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F30275" w:rsidRDefault="001D7155" w:rsidP="001D7155">
            <w:pPr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  <w:r w:rsidRPr="00F30275">
              <w:rPr>
                <w:b/>
                <w:sz w:val="40"/>
              </w:rPr>
              <w:t xml:space="preserve">№ </w:t>
            </w:r>
            <w:r w:rsidR="00431F95" w:rsidRPr="00F30275">
              <w:rPr>
                <w:b/>
                <w:sz w:val="40"/>
              </w:rPr>
              <w:t>1</w:t>
            </w:r>
            <w:r w:rsidRPr="00F30275">
              <w:rPr>
                <w:b/>
                <w:sz w:val="40"/>
              </w:rPr>
              <w:t xml:space="preserve"> (</w:t>
            </w:r>
            <w:r w:rsidR="004D4717" w:rsidRPr="00F30275">
              <w:rPr>
                <w:b/>
                <w:sz w:val="40"/>
              </w:rPr>
              <w:t>331</w:t>
            </w:r>
            <w:r w:rsidR="00A63195" w:rsidRPr="00F30275">
              <w:rPr>
                <w:b/>
                <w:sz w:val="40"/>
              </w:rPr>
              <w:t>)</w:t>
            </w: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rPr>
                <w:b/>
                <w:sz w:val="40"/>
              </w:rPr>
            </w:pPr>
          </w:p>
          <w:p w:rsidR="001D7155" w:rsidRPr="00F30275" w:rsidRDefault="001D7155" w:rsidP="001D7155">
            <w:pPr>
              <w:jc w:val="center"/>
              <w:rPr>
                <w:b/>
                <w:sz w:val="32"/>
              </w:rPr>
            </w:pPr>
            <w:r w:rsidRPr="00F30275">
              <w:rPr>
                <w:b/>
                <w:sz w:val="32"/>
              </w:rPr>
              <w:t>поселок Щербиновский</w:t>
            </w:r>
          </w:p>
          <w:p w:rsidR="001D7155" w:rsidRPr="00F30275" w:rsidRDefault="00F30275" w:rsidP="001D7155">
            <w:pPr>
              <w:jc w:val="center"/>
              <w:rPr>
                <w:b/>
                <w:sz w:val="40"/>
              </w:rPr>
            </w:pPr>
            <w:r w:rsidRPr="00F30275">
              <w:rPr>
                <w:b/>
                <w:sz w:val="40"/>
              </w:rPr>
              <w:t>25</w:t>
            </w:r>
            <w:r w:rsidR="00A63195" w:rsidRPr="00F30275">
              <w:rPr>
                <w:b/>
                <w:sz w:val="40"/>
              </w:rPr>
              <w:t xml:space="preserve"> января 20</w:t>
            </w:r>
            <w:r w:rsidR="007637EC" w:rsidRPr="00F30275">
              <w:rPr>
                <w:b/>
                <w:sz w:val="40"/>
              </w:rPr>
              <w:t>2</w:t>
            </w:r>
            <w:r w:rsidR="004D4717" w:rsidRPr="00F30275">
              <w:rPr>
                <w:b/>
                <w:sz w:val="40"/>
              </w:rPr>
              <w:t>4</w:t>
            </w:r>
            <w:r w:rsidR="007637EC" w:rsidRPr="00F30275">
              <w:rPr>
                <w:b/>
                <w:sz w:val="40"/>
              </w:rPr>
              <w:t xml:space="preserve"> </w:t>
            </w:r>
            <w:r w:rsidR="008E7357" w:rsidRPr="00F30275">
              <w:rPr>
                <w:b/>
                <w:sz w:val="40"/>
              </w:rPr>
              <w:t>года</w:t>
            </w:r>
          </w:p>
          <w:p w:rsidR="001D7155" w:rsidRPr="00F30275" w:rsidRDefault="001D7155" w:rsidP="001D7155">
            <w:pPr>
              <w:jc w:val="center"/>
              <w:rPr>
                <w:sz w:val="28"/>
              </w:rPr>
            </w:pPr>
          </w:p>
          <w:p w:rsidR="001D7155" w:rsidRPr="00F3027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p w:rsidR="001D7155" w:rsidRPr="004E5D2C" w:rsidRDefault="001D7155" w:rsidP="00316EA8">
      <w:pPr>
        <w:tabs>
          <w:tab w:val="center" w:pos="5102"/>
        </w:tabs>
        <w:ind w:left="-100"/>
        <w:jc w:val="center"/>
        <w:rPr>
          <w:b/>
          <w:sz w:val="32"/>
          <w:szCs w:val="32"/>
        </w:rPr>
      </w:pPr>
      <w:r w:rsidRPr="004E5D2C">
        <w:rPr>
          <w:b/>
          <w:sz w:val="32"/>
          <w:szCs w:val="32"/>
        </w:rPr>
        <w:lastRenderedPageBreak/>
        <w:t>СОДЕРЖАНИЕ</w:t>
      </w:r>
    </w:p>
    <w:p w:rsidR="00431F95" w:rsidRDefault="00431F95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a7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  <w:gridCol w:w="1100"/>
      </w:tblGrid>
      <w:tr w:rsidR="00716FDC" w:rsidTr="00716FDC">
        <w:tc>
          <w:tcPr>
            <w:tcW w:w="9108" w:type="dxa"/>
          </w:tcPr>
          <w:p w:rsidR="00716FDC" w:rsidRDefault="006F35F5" w:rsidP="00B01C07">
            <w:pPr>
              <w:tabs>
                <w:tab w:val="center" w:pos="5102"/>
              </w:tabs>
              <w:jc w:val="both"/>
            </w:pPr>
            <w:r w:rsidRPr="00B01C07">
              <w:rPr>
                <w:bCs/>
              </w:rPr>
              <w:t>СОГЛАШЕНИЕ</w:t>
            </w:r>
            <w:r w:rsidR="00B01C07">
              <w:rPr>
                <w:bCs/>
              </w:rPr>
              <w:t xml:space="preserve"> № 2 от 29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B01C07">
                <w:rPr>
                  <w:bCs/>
                </w:rPr>
                <w:t>2023 г</w:t>
              </w:r>
            </w:smartTag>
            <w:r w:rsidR="00B01C07">
              <w:rPr>
                <w:bCs/>
              </w:rPr>
              <w:t>.</w:t>
            </w:r>
            <w:r w:rsidRPr="00B01C07">
              <w:rPr>
                <w:bCs/>
              </w:rPr>
              <w:t xml:space="preserve"> о передаче Контрольно-счетной палате муниципального образования Щербиновский район полномочий контрольно-счетного органа Щербиновского сельского поселения Щербиновского района</w:t>
            </w:r>
            <w:r w:rsidRPr="00B01C07">
              <w:t xml:space="preserve"> по осуществлению внешнего муниципального финансового контроля на 2024 год</w:t>
            </w:r>
          </w:p>
          <w:p w:rsidR="00B01C07" w:rsidRPr="00B01C07" w:rsidRDefault="00B01C07" w:rsidP="00B01C07">
            <w:pPr>
              <w:tabs>
                <w:tab w:val="center" w:pos="5102"/>
              </w:tabs>
              <w:jc w:val="both"/>
              <w:rPr>
                <w:color w:val="FF0000"/>
              </w:rPr>
            </w:pPr>
          </w:p>
        </w:tc>
        <w:tc>
          <w:tcPr>
            <w:tcW w:w="1100" w:type="dxa"/>
          </w:tcPr>
          <w:p w:rsidR="00716FDC" w:rsidRPr="004E5D2C" w:rsidRDefault="00716FDC" w:rsidP="00D13E20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D13E20">
            <w:pPr>
              <w:suppressAutoHyphens w:val="0"/>
              <w:jc w:val="both"/>
              <w:rPr>
                <w:szCs w:val="28"/>
              </w:rPr>
            </w:pPr>
          </w:p>
          <w:p w:rsidR="00716FDC" w:rsidRDefault="00716FDC" w:rsidP="00716FDC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716FD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6C6AC6">
              <w:rPr>
                <w:szCs w:val="28"/>
              </w:rPr>
              <w:t>5</w:t>
            </w:r>
          </w:p>
        </w:tc>
      </w:tr>
      <w:tr w:rsidR="00B01C07" w:rsidTr="00B01C07">
        <w:tc>
          <w:tcPr>
            <w:tcW w:w="9108" w:type="dxa"/>
          </w:tcPr>
          <w:p w:rsidR="00B01C07" w:rsidRDefault="00B01C07" w:rsidP="00B01C07">
            <w:pPr>
              <w:tabs>
                <w:tab w:val="center" w:pos="5102"/>
              </w:tabs>
              <w:jc w:val="both"/>
            </w:pPr>
            <w:r w:rsidRPr="00B01C07">
              <w:rPr>
                <w:bCs/>
              </w:rPr>
              <w:t xml:space="preserve">СОГЛАШЕНИЕ </w:t>
            </w:r>
            <w:r>
              <w:rPr>
                <w:bCs/>
              </w:rPr>
              <w:t xml:space="preserve">№ 12 от 29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Cs/>
                </w:rPr>
                <w:t>2023 г</w:t>
              </w:r>
            </w:smartTag>
            <w:r>
              <w:rPr>
                <w:bCs/>
              </w:rPr>
              <w:t>.</w:t>
            </w:r>
            <w:r w:rsidRPr="00B01C07">
              <w:rPr>
                <w:bCs/>
              </w:rPr>
              <w:t xml:space="preserve"> о</w:t>
            </w:r>
            <w:r w:rsidRPr="00B01C07">
              <w:t xml:space="preserve"> передаче администрацией Щербиновского сельского поселения Щербиновского района администрации муниципального образования Щербиновский район полномочий на определение поставщиков (подрядчиков, исполнителей) для муниципальных заказчиков и заказчиков Щербиновского сельского поселения Щербиновского района на 2024 год</w:t>
            </w:r>
          </w:p>
          <w:p w:rsidR="00B01C07" w:rsidRPr="00B01C07" w:rsidRDefault="00B01C07" w:rsidP="00B01C07">
            <w:pPr>
              <w:tabs>
                <w:tab w:val="center" w:pos="5102"/>
              </w:tabs>
              <w:jc w:val="both"/>
              <w:rPr>
                <w:color w:val="FF0000"/>
              </w:rPr>
            </w:pPr>
          </w:p>
        </w:tc>
        <w:tc>
          <w:tcPr>
            <w:tcW w:w="1100" w:type="dxa"/>
          </w:tcPr>
          <w:p w:rsidR="00B01C07" w:rsidRPr="004E5D2C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Pr="004E5D2C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Pr="004E5D2C" w:rsidRDefault="00B01C07" w:rsidP="00B01C07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6C6AC6">
              <w:rPr>
                <w:szCs w:val="28"/>
              </w:rPr>
              <w:t>15</w:t>
            </w:r>
          </w:p>
        </w:tc>
      </w:tr>
      <w:tr w:rsidR="00B01C07" w:rsidTr="00716FDC">
        <w:tc>
          <w:tcPr>
            <w:tcW w:w="9108" w:type="dxa"/>
          </w:tcPr>
          <w:p w:rsidR="00B01C07" w:rsidRDefault="00B01C07" w:rsidP="00B01C07">
            <w:pPr>
              <w:tabs>
                <w:tab w:val="center" w:pos="5102"/>
              </w:tabs>
              <w:jc w:val="both"/>
            </w:pPr>
            <w:r w:rsidRPr="00B01C07">
              <w:rPr>
                <w:bCs/>
              </w:rPr>
              <w:t xml:space="preserve">СОГЛАШЕНИЕ </w:t>
            </w:r>
            <w:r>
              <w:rPr>
                <w:bCs/>
              </w:rPr>
              <w:t xml:space="preserve">№ 19 от 29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Cs/>
                </w:rPr>
                <w:t>2023 г</w:t>
              </w:r>
            </w:smartTag>
            <w:r>
              <w:rPr>
                <w:bCs/>
              </w:rPr>
              <w:t>.</w:t>
            </w:r>
            <w:r w:rsidRPr="00B01C07">
              <w:rPr>
                <w:bCs/>
              </w:rPr>
              <w:t xml:space="preserve"> о</w:t>
            </w:r>
            <w:r w:rsidRPr="00B01C07">
              <w:t xml:space="preserve"> передаче администрацией Щербиновского сельского поселения Щербиновского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2024 год</w:t>
            </w:r>
          </w:p>
          <w:p w:rsidR="00B01C07" w:rsidRPr="00B01C07" w:rsidRDefault="00B01C07" w:rsidP="00B01C07">
            <w:pPr>
              <w:tabs>
                <w:tab w:val="center" w:pos="5102"/>
              </w:tabs>
              <w:jc w:val="both"/>
              <w:rPr>
                <w:color w:val="FF0000"/>
              </w:rPr>
            </w:pPr>
          </w:p>
        </w:tc>
        <w:tc>
          <w:tcPr>
            <w:tcW w:w="1100" w:type="dxa"/>
          </w:tcPr>
          <w:p w:rsidR="00B01C07" w:rsidRPr="004E5D2C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Pr="004E5D2C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Pr="004E5D2C" w:rsidRDefault="00B01C07" w:rsidP="00B01C07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6C6AC6">
              <w:rPr>
                <w:szCs w:val="28"/>
              </w:rPr>
              <w:t>23</w:t>
            </w:r>
          </w:p>
        </w:tc>
      </w:tr>
      <w:tr w:rsidR="00B01C07" w:rsidTr="00716FDC">
        <w:tc>
          <w:tcPr>
            <w:tcW w:w="9108" w:type="dxa"/>
          </w:tcPr>
          <w:p w:rsidR="00B01C07" w:rsidRPr="00B01C07" w:rsidRDefault="00B01C07" w:rsidP="00B01C07">
            <w:pPr>
              <w:pStyle w:val="11"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B01C07">
              <w:rPr>
                <w:rFonts w:ascii="Times New Roman" w:hAnsi="Times New Roman"/>
                <w:b w:val="0"/>
                <w:bCs/>
                <w:sz w:val="24"/>
              </w:rPr>
              <w:t xml:space="preserve">СОГЛАШЕНИЕ № 25 от 29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01C07">
                <w:rPr>
                  <w:rFonts w:ascii="Times New Roman" w:hAnsi="Times New Roman"/>
                  <w:b w:val="0"/>
                  <w:bCs/>
                  <w:sz w:val="24"/>
                </w:rPr>
                <w:t>2023 г</w:t>
              </w:r>
            </w:smartTag>
            <w:r w:rsidRPr="00B01C07">
              <w:rPr>
                <w:rFonts w:ascii="Times New Roman" w:hAnsi="Times New Roman"/>
                <w:b w:val="0"/>
                <w:bCs/>
                <w:sz w:val="24"/>
              </w:rPr>
              <w:t>. о</w:t>
            </w:r>
            <w:r w:rsidRPr="00B01C07">
              <w:rPr>
                <w:rFonts w:ascii="Times New Roman" w:hAnsi="Times New Roman"/>
                <w:b w:val="0"/>
                <w:snapToGrid w:val="0"/>
                <w:sz w:val="24"/>
              </w:rPr>
              <w:t xml:space="preserve"> передаче администрацией Щербиновского сельского поселения Щербиновского района администрации муниципального образования Щербиновский район </w:t>
            </w:r>
            <w:r w:rsidRPr="00B01C07">
              <w:rPr>
                <w:rFonts w:ascii="Times New Roman" w:hAnsi="Times New Roman"/>
                <w:b w:val="0"/>
                <w:snapToGrid w:val="0"/>
                <w:color w:val="000000"/>
                <w:sz w:val="24"/>
              </w:rPr>
              <w:t xml:space="preserve">части полномочий администрации Щербиновского сельского поселения Щербиновского района по организации ритуальных услуг </w:t>
            </w:r>
            <w:r w:rsidRPr="00B01C07">
              <w:rPr>
                <w:rFonts w:ascii="Times New Roman" w:hAnsi="Times New Roman"/>
                <w:b w:val="0"/>
                <w:color w:val="000000"/>
                <w:sz w:val="24"/>
              </w:rPr>
              <w:t>на 2024 год</w:t>
            </w:r>
          </w:p>
        </w:tc>
        <w:tc>
          <w:tcPr>
            <w:tcW w:w="1100" w:type="dxa"/>
          </w:tcPr>
          <w:p w:rsidR="00B01C07" w:rsidRPr="004E5D2C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Pr="004E5D2C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Default="00B01C07" w:rsidP="00B01C07">
            <w:pPr>
              <w:suppressAutoHyphens w:val="0"/>
              <w:jc w:val="both"/>
              <w:rPr>
                <w:szCs w:val="28"/>
              </w:rPr>
            </w:pPr>
          </w:p>
          <w:p w:rsidR="00E61543" w:rsidRDefault="00E61543" w:rsidP="00B01C07">
            <w:pPr>
              <w:suppressAutoHyphens w:val="0"/>
              <w:jc w:val="both"/>
              <w:rPr>
                <w:szCs w:val="28"/>
              </w:rPr>
            </w:pPr>
          </w:p>
          <w:p w:rsidR="00B01C07" w:rsidRPr="004E5D2C" w:rsidRDefault="00B01C07" w:rsidP="00B01C07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6C6AC6">
              <w:rPr>
                <w:szCs w:val="28"/>
              </w:rPr>
              <w:t>33</w:t>
            </w:r>
          </w:p>
        </w:tc>
      </w:tr>
    </w:tbl>
    <w:p w:rsidR="00716FDC" w:rsidRDefault="00716FDC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B01C07" w:rsidRDefault="00B01C07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0F05E6">
        <w:trPr>
          <w:trHeight w:val="541"/>
        </w:trPr>
        <w:tc>
          <w:tcPr>
            <w:tcW w:w="10413" w:type="dxa"/>
            <w:gridSpan w:val="2"/>
          </w:tcPr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РЕШЕНИ</w:t>
            </w:r>
            <w:r w:rsidR="00896236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Совета Щербиновского сельского поселения Щербиновского района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93CFD" w:rsidRPr="004E5D2C" w:rsidTr="000F05E6">
        <w:trPr>
          <w:trHeight w:val="764"/>
        </w:trPr>
        <w:tc>
          <w:tcPr>
            <w:tcW w:w="9300" w:type="dxa"/>
          </w:tcPr>
          <w:p w:rsidR="00293CFD" w:rsidRPr="00D14245" w:rsidRDefault="00293CFD" w:rsidP="00E6154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D14245">
              <w:rPr>
                <w:b/>
              </w:rPr>
              <w:t xml:space="preserve">- от </w:t>
            </w:r>
            <w:r w:rsidR="00F30275" w:rsidRPr="00D14245">
              <w:rPr>
                <w:b/>
              </w:rPr>
              <w:t>24</w:t>
            </w:r>
            <w:r w:rsidR="005F3518" w:rsidRPr="00D14245">
              <w:rPr>
                <w:b/>
              </w:rPr>
              <w:t>.</w:t>
            </w:r>
            <w:r w:rsidR="00716FDC" w:rsidRPr="00D14245">
              <w:rPr>
                <w:b/>
              </w:rPr>
              <w:t>01</w:t>
            </w:r>
            <w:r w:rsidR="005F3518" w:rsidRPr="00D14245">
              <w:rPr>
                <w:b/>
              </w:rPr>
              <w:t>.20</w:t>
            </w:r>
            <w:r w:rsidR="007637EC" w:rsidRPr="00D14245">
              <w:rPr>
                <w:b/>
              </w:rPr>
              <w:t>2</w:t>
            </w:r>
            <w:r w:rsidR="004D4717" w:rsidRPr="00D14245">
              <w:rPr>
                <w:b/>
              </w:rPr>
              <w:t>4</w:t>
            </w:r>
            <w:r w:rsidR="005F3518" w:rsidRPr="00D14245">
              <w:rPr>
                <w:b/>
              </w:rPr>
              <w:t xml:space="preserve"> № </w:t>
            </w:r>
            <w:r w:rsidR="00716FDC" w:rsidRPr="00D14245">
              <w:rPr>
                <w:b/>
              </w:rPr>
              <w:t>1</w:t>
            </w:r>
            <w:r w:rsidRPr="00D14245">
              <w:rPr>
                <w:b/>
              </w:rPr>
              <w:t xml:space="preserve"> </w:t>
            </w:r>
          </w:p>
          <w:p w:rsidR="00F30275" w:rsidRPr="00D14245" w:rsidRDefault="00F30275" w:rsidP="00E61543">
            <w:pPr>
              <w:pStyle w:val="22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14245">
              <w:rPr>
                <w:b w:val="0"/>
                <w:sz w:val="24"/>
                <w:szCs w:val="24"/>
              </w:rPr>
              <w:t>О внесении изменени</w:t>
            </w:r>
            <w:r w:rsidRPr="00D14245">
              <w:rPr>
                <w:b w:val="0"/>
                <w:sz w:val="24"/>
                <w:szCs w:val="24"/>
                <w:lang w:val="ru-RU"/>
              </w:rPr>
              <w:t>я</w:t>
            </w:r>
            <w:r w:rsidRPr="00D14245">
              <w:rPr>
                <w:b w:val="0"/>
                <w:sz w:val="24"/>
                <w:szCs w:val="24"/>
              </w:rPr>
              <w:t xml:space="preserve"> в решение Совета Щербиновского</w:t>
            </w:r>
            <w:r w:rsidRPr="00D1424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D14245">
              <w:rPr>
                <w:b w:val="0"/>
                <w:sz w:val="24"/>
                <w:szCs w:val="24"/>
              </w:rPr>
              <w:t>сельского поселения Щерб</w:t>
            </w:r>
            <w:r w:rsidRPr="00D14245">
              <w:rPr>
                <w:b w:val="0"/>
                <w:sz w:val="24"/>
                <w:szCs w:val="24"/>
              </w:rPr>
              <w:t>и</w:t>
            </w:r>
            <w:r w:rsidRPr="00D14245">
              <w:rPr>
                <w:b w:val="0"/>
                <w:sz w:val="24"/>
                <w:szCs w:val="24"/>
              </w:rPr>
              <w:t xml:space="preserve">новского района </w:t>
            </w:r>
            <w:r w:rsidRPr="00D14245">
              <w:rPr>
                <w:b w:val="0"/>
                <w:sz w:val="24"/>
                <w:szCs w:val="24"/>
                <w:lang w:val="ru-RU"/>
              </w:rPr>
              <w:t xml:space="preserve">от 9 ноября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14245">
                <w:rPr>
                  <w:b w:val="0"/>
                  <w:sz w:val="24"/>
                  <w:szCs w:val="24"/>
                  <w:lang w:val="ru-RU"/>
                </w:rPr>
                <w:t>2023 г</w:t>
              </w:r>
            </w:smartTag>
            <w:r w:rsidRPr="00D14245">
              <w:rPr>
                <w:b w:val="0"/>
                <w:sz w:val="24"/>
                <w:szCs w:val="24"/>
                <w:lang w:val="ru-RU"/>
              </w:rPr>
              <w:t xml:space="preserve">. № 2 </w:t>
            </w:r>
            <w:r w:rsidRPr="00D14245">
              <w:rPr>
                <w:b w:val="0"/>
                <w:sz w:val="24"/>
                <w:szCs w:val="24"/>
              </w:rPr>
              <w:t xml:space="preserve"> «О создании муниципального дорожного фонда Щербиновского сельского поселения Щербиновского района и</w:t>
            </w:r>
            <w:r w:rsidRPr="00D14245">
              <w:rPr>
                <w:b w:val="0"/>
                <w:sz w:val="24"/>
                <w:szCs w:val="24"/>
                <w:lang w:val="ru-RU"/>
              </w:rPr>
              <w:t xml:space="preserve"> утверждении </w:t>
            </w:r>
            <w:r w:rsidRPr="00D14245">
              <w:rPr>
                <w:b w:val="0"/>
                <w:sz w:val="24"/>
                <w:szCs w:val="24"/>
              </w:rPr>
              <w:t>п</w:t>
            </w:r>
            <w:r w:rsidRPr="00D14245">
              <w:rPr>
                <w:b w:val="0"/>
                <w:sz w:val="24"/>
                <w:szCs w:val="24"/>
              </w:rPr>
              <w:t>о</w:t>
            </w:r>
            <w:r w:rsidRPr="00D14245">
              <w:rPr>
                <w:b w:val="0"/>
                <w:sz w:val="24"/>
                <w:szCs w:val="24"/>
              </w:rPr>
              <w:t>рядка формирования и использования</w:t>
            </w:r>
            <w:r w:rsidRPr="00D1424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D14245">
              <w:rPr>
                <w:b w:val="0"/>
                <w:sz w:val="24"/>
                <w:szCs w:val="24"/>
              </w:rPr>
              <w:t xml:space="preserve"> бюджетных ассигнований муниципального д</w:t>
            </w:r>
            <w:r w:rsidRPr="00D14245">
              <w:rPr>
                <w:b w:val="0"/>
                <w:sz w:val="24"/>
                <w:szCs w:val="24"/>
              </w:rPr>
              <w:t>о</w:t>
            </w:r>
            <w:r w:rsidRPr="00D14245">
              <w:rPr>
                <w:b w:val="0"/>
                <w:sz w:val="24"/>
                <w:szCs w:val="24"/>
              </w:rPr>
              <w:t>рожного фонда</w:t>
            </w:r>
            <w:r w:rsidRPr="00D1424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D14245">
              <w:rPr>
                <w:b w:val="0"/>
                <w:sz w:val="24"/>
                <w:szCs w:val="24"/>
              </w:rPr>
              <w:t xml:space="preserve"> Щербиновского сельского поселения Щербиновского района на 2024 год»</w:t>
            </w:r>
          </w:p>
          <w:p w:rsidR="00293CFD" w:rsidRPr="00D14245" w:rsidRDefault="00293CFD" w:rsidP="00E61543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</w:tcPr>
          <w:p w:rsidR="00293CFD" w:rsidRPr="004E5D2C" w:rsidRDefault="00293CFD" w:rsidP="00E61543">
            <w:pPr>
              <w:suppressAutoHyphens w:val="0"/>
              <w:jc w:val="both"/>
              <w:rPr>
                <w:szCs w:val="28"/>
              </w:rPr>
            </w:pPr>
          </w:p>
          <w:p w:rsidR="00896236" w:rsidRPr="004E5D2C" w:rsidRDefault="00896236" w:rsidP="00E61543">
            <w:pPr>
              <w:suppressAutoHyphens w:val="0"/>
              <w:jc w:val="both"/>
              <w:rPr>
                <w:szCs w:val="28"/>
              </w:rPr>
            </w:pPr>
          </w:p>
          <w:p w:rsidR="00E61543" w:rsidRDefault="00E61543" w:rsidP="00E61543">
            <w:pPr>
              <w:suppressAutoHyphens w:val="0"/>
              <w:jc w:val="both"/>
              <w:rPr>
                <w:szCs w:val="28"/>
              </w:rPr>
            </w:pPr>
          </w:p>
          <w:p w:rsidR="00E61543" w:rsidRDefault="00E61543" w:rsidP="00E61543">
            <w:pPr>
              <w:suppressAutoHyphens w:val="0"/>
              <w:jc w:val="both"/>
              <w:rPr>
                <w:szCs w:val="28"/>
              </w:rPr>
            </w:pPr>
          </w:p>
          <w:p w:rsidR="00E61543" w:rsidRDefault="00E61543" w:rsidP="00E61543">
            <w:pPr>
              <w:suppressAutoHyphens w:val="0"/>
              <w:jc w:val="both"/>
              <w:rPr>
                <w:szCs w:val="28"/>
              </w:rPr>
            </w:pPr>
          </w:p>
          <w:p w:rsidR="00E61543" w:rsidRDefault="00E61543" w:rsidP="00E61543">
            <w:pPr>
              <w:suppressAutoHyphens w:val="0"/>
              <w:jc w:val="both"/>
              <w:rPr>
                <w:szCs w:val="28"/>
              </w:rPr>
            </w:pPr>
          </w:p>
          <w:p w:rsidR="00293CFD" w:rsidRPr="004E5D2C" w:rsidRDefault="00293CFD" w:rsidP="00E61543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6C6AC6">
              <w:rPr>
                <w:szCs w:val="28"/>
              </w:rPr>
              <w:t>40</w:t>
            </w:r>
          </w:p>
        </w:tc>
      </w:tr>
      <w:tr w:rsidR="00F30275" w:rsidRPr="004E5D2C" w:rsidTr="000F05E6">
        <w:trPr>
          <w:trHeight w:val="764"/>
        </w:trPr>
        <w:tc>
          <w:tcPr>
            <w:tcW w:w="9300" w:type="dxa"/>
          </w:tcPr>
          <w:p w:rsidR="00F30275" w:rsidRPr="00D14245" w:rsidRDefault="00F30275" w:rsidP="00E6154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D14245">
              <w:rPr>
                <w:b/>
              </w:rPr>
              <w:t xml:space="preserve">- от 24.01.2024 № 2 </w:t>
            </w:r>
          </w:p>
          <w:p w:rsidR="00F30275" w:rsidRDefault="00F30275" w:rsidP="00E61543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24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D142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142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20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1424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2023 г</w:t>
              </w:r>
            </w:smartTag>
            <w:r w:rsidRPr="00D14245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1 «О бюджете Щербиновского сельского п</w:t>
            </w:r>
            <w:r w:rsidRPr="00D142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142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Щербиновского района на 2024 год»</w:t>
            </w:r>
          </w:p>
          <w:p w:rsidR="00E61543" w:rsidRPr="00D14245" w:rsidRDefault="00E61543" w:rsidP="00E61543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F30275" w:rsidRPr="004E5D2C" w:rsidRDefault="00F30275" w:rsidP="00E61543">
            <w:pPr>
              <w:suppressAutoHyphens w:val="0"/>
              <w:jc w:val="both"/>
              <w:rPr>
                <w:szCs w:val="28"/>
              </w:rPr>
            </w:pPr>
          </w:p>
          <w:p w:rsidR="00F30275" w:rsidRPr="004E5D2C" w:rsidRDefault="00F30275" w:rsidP="00E61543">
            <w:pPr>
              <w:suppressAutoHyphens w:val="0"/>
              <w:jc w:val="both"/>
              <w:rPr>
                <w:szCs w:val="28"/>
              </w:rPr>
            </w:pPr>
          </w:p>
          <w:p w:rsidR="00E61543" w:rsidRDefault="00E61543" w:rsidP="00E61543">
            <w:pPr>
              <w:suppressAutoHyphens w:val="0"/>
              <w:jc w:val="both"/>
              <w:rPr>
                <w:szCs w:val="28"/>
              </w:rPr>
            </w:pPr>
          </w:p>
          <w:p w:rsidR="00F30275" w:rsidRPr="004E5D2C" w:rsidRDefault="00F30275" w:rsidP="00E61543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6C6AC6">
              <w:rPr>
                <w:szCs w:val="28"/>
              </w:rPr>
              <w:t>42</w:t>
            </w:r>
          </w:p>
        </w:tc>
      </w:tr>
      <w:tr w:rsidR="00F30275" w:rsidRPr="004E5D2C" w:rsidTr="000F05E6">
        <w:trPr>
          <w:trHeight w:val="764"/>
        </w:trPr>
        <w:tc>
          <w:tcPr>
            <w:tcW w:w="9300" w:type="dxa"/>
          </w:tcPr>
          <w:p w:rsidR="00F30275" w:rsidRPr="00D14245" w:rsidRDefault="00F30275" w:rsidP="00E6154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D14245">
              <w:rPr>
                <w:b/>
              </w:rPr>
              <w:t xml:space="preserve">- от 24.01.2024 № 3 </w:t>
            </w:r>
          </w:p>
          <w:p w:rsidR="00F30275" w:rsidRPr="00D14245" w:rsidRDefault="00F30275" w:rsidP="00E61543">
            <w:pPr>
              <w:suppressAutoHyphens w:val="0"/>
              <w:jc w:val="both"/>
            </w:pPr>
            <w:r w:rsidRPr="00D14245">
              <w:t>О внесении изменения в решение Совета Щербиновского сельского поселения Щерб</w:t>
            </w:r>
            <w:r w:rsidRPr="00D14245">
              <w:t>и</w:t>
            </w:r>
            <w:r w:rsidRPr="00D14245">
              <w:t xml:space="preserve">новского района от 21 февраля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14245">
                <w:t>2022 г</w:t>
              </w:r>
            </w:smartTag>
            <w:r w:rsidRPr="00D14245">
              <w:t>. № 5 «Об утверждении Положения об оплате труда муниципальных служащих Щербиновского сельского поселения Щербиновского района»</w:t>
            </w:r>
          </w:p>
          <w:p w:rsidR="00F30275" w:rsidRPr="00D14245" w:rsidRDefault="00F30275" w:rsidP="00E61543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F30275" w:rsidRPr="004E5D2C" w:rsidRDefault="00F30275" w:rsidP="00E61543">
            <w:pPr>
              <w:suppressAutoHyphens w:val="0"/>
              <w:jc w:val="both"/>
              <w:rPr>
                <w:szCs w:val="28"/>
              </w:rPr>
            </w:pPr>
          </w:p>
          <w:p w:rsidR="00F30275" w:rsidRPr="004E5D2C" w:rsidRDefault="00F30275" w:rsidP="00E61543">
            <w:pPr>
              <w:suppressAutoHyphens w:val="0"/>
              <w:jc w:val="both"/>
              <w:rPr>
                <w:szCs w:val="28"/>
              </w:rPr>
            </w:pPr>
          </w:p>
          <w:p w:rsidR="00E61543" w:rsidRDefault="00E61543" w:rsidP="00E61543">
            <w:pPr>
              <w:suppressAutoHyphens w:val="0"/>
              <w:jc w:val="both"/>
              <w:rPr>
                <w:szCs w:val="28"/>
              </w:rPr>
            </w:pPr>
          </w:p>
          <w:p w:rsidR="00E61543" w:rsidRDefault="00E61543" w:rsidP="00E61543">
            <w:pPr>
              <w:suppressAutoHyphens w:val="0"/>
              <w:jc w:val="both"/>
              <w:rPr>
                <w:szCs w:val="28"/>
              </w:rPr>
            </w:pPr>
          </w:p>
          <w:p w:rsidR="00F30275" w:rsidRPr="004E5D2C" w:rsidRDefault="00F30275" w:rsidP="00E61543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6C6AC6">
              <w:rPr>
                <w:szCs w:val="28"/>
              </w:rPr>
              <w:t>64</w:t>
            </w:r>
          </w:p>
        </w:tc>
      </w:tr>
    </w:tbl>
    <w:p w:rsidR="005F3518" w:rsidRPr="004E5D2C" w:rsidRDefault="005F3518" w:rsidP="005F3518">
      <w:pPr>
        <w:ind w:firstLine="709"/>
        <w:jc w:val="both"/>
        <w:rPr>
          <w:szCs w:val="28"/>
        </w:rPr>
      </w:pPr>
    </w:p>
    <w:p w:rsidR="00293CFD" w:rsidRDefault="00293CFD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B01C07" w:rsidRDefault="00B01C07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F30275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896236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lastRenderedPageBreak/>
              <w:t>ПОСТАНОВЛЕНИ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F30CD" w:rsidRPr="004E5D2C" w:rsidTr="00F30275">
        <w:trPr>
          <w:trHeight w:val="764"/>
        </w:trPr>
        <w:tc>
          <w:tcPr>
            <w:tcW w:w="9300" w:type="dxa"/>
          </w:tcPr>
          <w:p w:rsidR="00CF30CD" w:rsidRPr="00F30275" w:rsidRDefault="00CF30CD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 xml:space="preserve">- от </w:t>
            </w:r>
            <w:r w:rsidR="00F30275" w:rsidRPr="00F30275">
              <w:rPr>
                <w:b/>
              </w:rPr>
              <w:t>24</w:t>
            </w:r>
            <w:r w:rsidR="005F3518" w:rsidRPr="00F30275">
              <w:rPr>
                <w:b/>
              </w:rPr>
              <w:t>.</w:t>
            </w:r>
            <w:r w:rsidR="00716FDC" w:rsidRPr="00F30275">
              <w:rPr>
                <w:b/>
              </w:rPr>
              <w:t>01</w:t>
            </w:r>
            <w:r w:rsidR="00E218C2" w:rsidRPr="00F30275">
              <w:rPr>
                <w:b/>
              </w:rPr>
              <w:t>.20</w:t>
            </w:r>
            <w:r w:rsidR="007637EC" w:rsidRPr="00F30275">
              <w:rPr>
                <w:b/>
              </w:rPr>
              <w:t>2</w:t>
            </w:r>
            <w:r w:rsidR="004D4717" w:rsidRPr="00F30275">
              <w:rPr>
                <w:b/>
              </w:rPr>
              <w:t>4</w:t>
            </w:r>
            <w:r w:rsidR="00E218C2" w:rsidRPr="00F30275">
              <w:rPr>
                <w:b/>
              </w:rPr>
              <w:t xml:space="preserve"> № </w:t>
            </w:r>
            <w:r w:rsidR="00F30275" w:rsidRPr="00F30275">
              <w:rPr>
                <w:b/>
              </w:rPr>
              <w:t>5</w:t>
            </w:r>
          </w:p>
          <w:p w:rsidR="00E218C2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21 февраля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30275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2022 г</w:t>
              </w:r>
            </w:smartTag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11 «Об оплате труда работн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ков, осуществляющих первичный воинский учет на территории Щербиновского сел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ского поселения Щербиновского ра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она»</w:t>
            </w:r>
          </w:p>
          <w:p w:rsidR="00B01C07" w:rsidRPr="00E61543" w:rsidRDefault="00B01C07" w:rsidP="00B01C07">
            <w:pPr>
              <w:rPr>
                <w:sz w:val="28"/>
              </w:rPr>
            </w:pPr>
          </w:p>
        </w:tc>
        <w:tc>
          <w:tcPr>
            <w:tcW w:w="1113" w:type="dxa"/>
          </w:tcPr>
          <w:p w:rsidR="00CF30CD" w:rsidRPr="00F30275" w:rsidRDefault="00CF30CD" w:rsidP="004D4717">
            <w:pPr>
              <w:suppressAutoHyphens w:val="0"/>
            </w:pPr>
          </w:p>
          <w:p w:rsidR="00CF30CD" w:rsidRPr="00F30275" w:rsidRDefault="00CF30CD" w:rsidP="004D4717">
            <w:pPr>
              <w:suppressAutoHyphens w:val="0"/>
            </w:pPr>
          </w:p>
          <w:p w:rsidR="00A52CFC" w:rsidRPr="00F30275" w:rsidRDefault="00A52CFC" w:rsidP="004D4717">
            <w:pPr>
              <w:suppressAutoHyphens w:val="0"/>
            </w:pPr>
          </w:p>
          <w:p w:rsidR="002D5B18" w:rsidRPr="00F30275" w:rsidRDefault="002D5B18" w:rsidP="004D4717">
            <w:pPr>
              <w:suppressAutoHyphens w:val="0"/>
            </w:pPr>
          </w:p>
          <w:p w:rsidR="00CF30CD" w:rsidRPr="00F30275" w:rsidRDefault="00A52CFC" w:rsidP="004D4717">
            <w:pPr>
              <w:suppressAutoHyphens w:val="0"/>
            </w:pPr>
            <w:r w:rsidRPr="00F30275">
              <w:t>стр.</w:t>
            </w:r>
            <w:r w:rsidR="006C6AC6">
              <w:t xml:space="preserve"> 67</w:t>
            </w:r>
          </w:p>
        </w:tc>
      </w:tr>
      <w:tr w:rsidR="00F30275" w:rsidRPr="004E5D2C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6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установлении оценочной стоимости посадки, посадочного материала и годового ухода в отношении одной единицы зеленых насаждений на территории Щербиновского сельского поселения Щербино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ского района на 2024 год</w:t>
            </w:r>
          </w:p>
          <w:p w:rsidR="00E61543" w:rsidRPr="00E61543" w:rsidRDefault="00E61543" w:rsidP="00E61543">
            <w:pPr>
              <w:rPr>
                <w:sz w:val="28"/>
              </w:rPr>
            </w:pPr>
          </w:p>
        </w:tc>
        <w:tc>
          <w:tcPr>
            <w:tcW w:w="1113" w:type="dxa"/>
          </w:tcPr>
          <w:p w:rsidR="00F30275" w:rsidRPr="00F30275" w:rsidRDefault="00F30275" w:rsidP="004D4717">
            <w:pPr>
              <w:suppressAutoHyphens w:val="0"/>
            </w:pPr>
          </w:p>
          <w:p w:rsidR="00F30275" w:rsidRPr="00F30275" w:rsidRDefault="00F30275" w:rsidP="004D4717">
            <w:pPr>
              <w:suppressAutoHyphens w:val="0"/>
            </w:pPr>
          </w:p>
          <w:p w:rsidR="00F30275" w:rsidRPr="00F30275" w:rsidRDefault="00F30275" w:rsidP="004D4717">
            <w:pPr>
              <w:suppressAutoHyphens w:val="0"/>
            </w:pPr>
          </w:p>
          <w:p w:rsidR="00F30275" w:rsidRPr="00F30275" w:rsidRDefault="00F30275" w:rsidP="004D4717">
            <w:pPr>
              <w:suppressAutoHyphens w:val="0"/>
            </w:pPr>
            <w:r w:rsidRPr="00F30275">
              <w:t>стр.</w:t>
            </w:r>
            <w:r w:rsidR="006C6AC6">
              <w:t xml:space="preserve"> 69</w:t>
            </w:r>
          </w:p>
          <w:p w:rsidR="00F30275" w:rsidRPr="00F30275" w:rsidRDefault="00F30275" w:rsidP="004D4717">
            <w:pPr>
              <w:suppressAutoHyphens w:val="0"/>
            </w:pPr>
          </w:p>
        </w:tc>
      </w:tr>
      <w:tr w:rsidR="00F30275" w:rsidRPr="004E5D2C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7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утверждении перечня помещений, находящихся в муниципальной собственности Щербиновского сельского поселения Щербиновского района, пригодных для провед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агитационных публичных мероприятий в форме собраний, предоставляемых на безвозмездной основе по заявке зарегистрированного кандидата, его доверенных лиц, политической партии, выдвинувшей зарегистрированного кандидата для проведения встреч с избирателями при проведении выборов Президента Росси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ской Федерации</w:t>
            </w:r>
          </w:p>
          <w:p w:rsidR="00B01C07" w:rsidRPr="00E61543" w:rsidRDefault="00B01C07" w:rsidP="00B01C07">
            <w:pPr>
              <w:rPr>
                <w:sz w:val="28"/>
              </w:rPr>
            </w:pPr>
          </w:p>
        </w:tc>
        <w:tc>
          <w:tcPr>
            <w:tcW w:w="1113" w:type="dxa"/>
          </w:tcPr>
          <w:p w:rsidR="00F30275" w:rsidRPr="00F30275" w:rsidRDefault="00F30275" w:rsidP="004D4717">
            <w:pPr>
              <w:suppressAutoHyphens w:val="0"/>
            </w:pPr>
          </w:p>
          <w:p w:rsidR="00F30275" w:rsidRPr="00F30275" w:rsidRDefault="00F30275" w:rsidP="004D4717">
            <w:pPr>
              <w:suppressAutoHyphens w:val="0"/>
            </w:pPr>
          </w:p>
          <w:p w:rsidR="00F30275" w:rsidRDefault="00F30275" w:rsidP="004D4717">
            <w:pPr>
              <w:suppressAutoHyphens w:val="0"/>
            </w:pPr>
          </w:p>
          <w:p w:rsidR="00B01C07" w:rsidRDefault="00B01C07" w:rsidP="004D4717">
            <w:pPr>
              <w:suppressAutoHyphens w:val="0"/>
            </w:pPr>
          </w:p>
          <w:p w:rsidR="00B01C07" w:rsidRDefault="00B01C07" w:rsidP="004D4717">
            <w:pPr>
              <w:suppressAutoHyphens w:val="0"/>
            </w:pPr>
          </w:p>
          <w:p w:rsidR="00B01C07" w:rsidRPr="00F30275" w:rsidRDefault="00B01C07" w:rsidP="004D4717">
            <w:pPr>
              <w:suppressAutoHyphens w:val="0"/>
            </w:pPr>
          </w:p>
          <w:p w:rsidR="00F30275" w:rsidRPr="00F30275" w:rsidRDefault="00F30275" w:rsidP="004D4717">
            <w:pPr>
              <w:suppressAutoHyphens w:val="0"/>
            </w:pPr>
            <w:r w:rsidRPr="00F30275">
              <w:t>стр.</w:t>
            </w:r>
            <w:r w:rsidR="006C6AC6">
              <w:t xml:space="preserve"> 71</w:t>
            </w:r>
          </w:p>
        </w:tc>
      </w:tr>
      <w:tr w:rsidR="00F30275" w:rsidRPr="00282E81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8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утверждении порядка выявления и учета мнения собственников помещений в мн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гоквартирных домах в целях принятия решения о создании парковок общего пользов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на территориях общего пользования в границах элемента планировочной структ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ры, застроенного многоквартирными домами</w:t>
            </w:r>
          </w:p>
          <w:p w:rsidR="00B01C07" w:rsidRPr="00E61543" w:rsidRDefault="00B01C07" w:rsidP="00B01C07">
            <w:pPr>
              <w:rPr>
                <w:sz w:val="28"/>
              </w:rPr>
            </w:pPr>
          </w:p>
        </w:tc>
        <w:tc>
          <w:tcPr>
            <w:tcW w:w="1113" w:type="dxa"/>
          </w:tcPr>
          <w:p w:rsidR="00F30275" w:rsidRPr="00F30275" w:rsidRDefault="00F30275" w:rsidP="004D4717">
            <w:pPr>
              <w:suppressAutoHyphens w:val="0"/>
            </w:pPr>
          </w:p>
          <w:p w:rsidR="00F30275" w:rsidRPr="00F30275" w:rsidRDefault="00F30275" w:rsidP="004D4717">
            <w:pPr>
              <w:suppressAutoHyphens w:val="0"/>
            </w:pPr>
          </w:p>
          <w:p w:rsidR="00F30275" w:rsidRPr="00F30275" w:rsidRDefault="00F30275" w:rsidP="004D4717">
            <w:pPr>
              <w:suppressAutoHyphens w:val="0"/>
            </w:pPr>
          </w:p>
          <w:p w:rsidR="00F30275" w:rsidRPr="00F30275" w:rsidRDefault="00F30275" w:rsidP="004D4717">
            <w:pPr>
              <w:suppressAutoHyphens w:val="0"/>
            </w:pPr>
          </w:p>
          <w:p w:rsidR="00F30275" w:rsidRPr="00F30275" w:rsidRDefault="00F30275" w:rsidP="004D4717">
            <w:pPr>
              <w:suppressAutoHyphens w:val="0"/>
            </w:pPr>
            <w:r w:rsidRPr="00F30275">
              <w:t>стр.</w:t>
            </w:r>
            <w:r w:rsidR="006C6AC6">
              <w:t xml:space="preserve"> 73</w:t>
            </w:r>
          </w:p>
        </w:tc>
      </w:tr>
      <w:tr w:rsidR="00F30275" w:rsidRPr="00F30275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9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21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0275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2018 г</w:t>
              </w:r>
            </w:smartTag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21 «Об утверждении положения о комиссии по соблюдению требований к служебному поведению муниципальных сл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жащих администрации Щербиновского сельского поселения Щербиновского района и урегулированию конфликта интер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сов»</w:t>
            </w:r>
          </w:p>
          <w:p w:rsidR="00B01C07" w:rsidRPr="00E61543" w:rsidRDefault="00B01C07" w:rsidP="00B01C07">
            <w:pPr>
              <w:rPr>
                <w:sz w:val="28"/>
              </w:rPr>
            </w:pPr>
          </w:p>
        </w:tc>
        <w:tc>
          <w:tcPr>
            <w:tcW w:w="1113" w:type="dxa"/>
          </w:tcPr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Default="00F30275" w:rsidP="00D14245">
            <w:pPr>
              <w:suppressAutoHyphens w:val="0"/>
            </w:pPr>
          </w:p>
          <w:p w:rsidR="00B01C07" w:rsidRPr="00F30275" w:rsidRDefault="00B01C07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  <w:r w:rsidRPr="00F30275">
              <w:t>стр.</w:t>
            </w:r>
            <w:r w:rsidR="006C6AC6">
              <w:t xml:space="preserve"> 80</w:t>
            </w:r>
          </w:p>
        </w:tc>
      </w:tr>
      <w:tr w:rsidR="00F30275" w:rsidRPr="00F30275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10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0275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130 «Об утверждении муниц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      </w:r>
          </w:p>
          <w:p w:rsidR="00B01C07" w:rsidRPr="00E61543" w:rsidRDefault="00B01C07" w:rsidP="00B01C07">
            <w:pPr>
              <w:rPr>
                <w:sz w:val="28"/>
              </w:rPr>
            </w:pPr>
          </w:p>
        </w:tc>
        <w:tc>
          <w:tcPr>
            <w:tcW w:w="1113" w:type="dxa"/>
          </w:tcPr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Default="00F30275" w:rsidP="00D14245">
            <w:pPr>
              <w:suppressAutoHyphens w:val="0"/>
            </w:pPr>
          </w:p>
          <w:p w:rsidR="00B01C07" w:rsidRPr="00F30275" w:rsidRDefault="00B01C07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  <w:r w:rsidRPr="00F30275">
              <w:t>стр.</w:t>
            </w:r>
            <w:r w:rsidR="006C6AC6">
              <w:t xml:space="preserve"> 83</w:t>
            </w:r>
          </w:p>
        </w:tc>
      </w:tr>
      <w:tr w:rsidR="00F30275" w:rsidRPr="00F30275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11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0275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131 «Об утверждении  мун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«Управление муниципальным имуществом Щербиновского сельского поселения Ще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биновского района»</w:t>
            </w:r>
          </w:p>
          <w:p w:rsidR="00B01C07" w:rsidRPr="00B01C07" w:rsidRDefault="00B01C07" w:rsidP="00B01C07"/>
        </w:tc>
        <w:tc>
          <w:tcPr>
            <w:tcW w:w="1113" w:type="dxa"/>
          </w:tcPr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Default="00F30275" w:rsidP="00D14245">
            <w:pPr>
              <w:suppressAutoHyphens w:val="0"/>
            </w:pPr>
          </w:p>
          <w:p w:rsidR="00D14245" w:rsidRPr="00F30275" w:rsidRDefault="00D1424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  <w:r w:rsidRPr="00F30275">
              <w:t>стр.</w:t>
            </w:r>
            <w:r w:rsidR="006C6AC6">
              <w:t xml:space="preserve"> 101</w:t>
            </w:r>
          </w:p>
        </w:tc>
      </w:tr>
      <w:tr w:rsidR="00F30275" w:rsidRPr="00F30275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lastRenderedPageBreak/>
              <w:t>- от 24.01.2024 № 12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</w:pPr>
            <w:r w:rsidRPr="00B01C0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О внесении изменений в постановление администрации Щербиновского сельского посел</w:t>
            </w:r>
            <w:r w:rsidRPr="00B01C0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е</w:t>
            </w:r>
            <w:r w:rsidRPr="00B01C0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 xml:space="preserve">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01C07">
                <w:rPr>
                  <w:rFonts w:ascii="Times New Roman" w:hAnsi="Times New Roman" w:cs="Times New Roman"/>
                  <w:b w:val="0"/>
                  <w:i w:val="0"/>
                  <w:spacing w:val="-4"/>
                  <w:sz w:val="24"/>
                  <w:szCs w:val="24"/>
                </w:rPr>
                <w:t>2019 г</w:t>
              </w:r>
            </w:smartTag>
            <w:r w:rsidRPr="00B01C0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. № 135 «Об утверждении муниципальной программы Щербиновского сельского поселения Щербиновского района «Развитие д</w:t>
            </w:r>
            <w:r w:rsidRPr="00B01C0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о</w:t>
            </w:r>
            <w:r w:rsidRPr="00B01C0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рожного хозяйства в  Щербиновском сельском поселении Щербиновского района»</w:t>
            </w:r>
          </w:p>
          <w:p w:rsidR="00B01C07" w:rsidRPr="00B01C07" w:rsidRDefault="00B01C07" w:rsidP="00B01C07"/>
        </w:tc>
        <w:tc>
          <w:tcPr>
            <w:tcW w:w="1113" w:type="dxa"/>
          </w:tcPr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  <w:r w:rsidRPr="00F30275">
              <w:t>стр.</w:t>
            </w:r>
            <w:r w:rsidR="006C6AC6">
              <w:t xml:space="preserve"> 111</w:t>
            </w:r>
          </w:p>
        </w:tc>
      </w:tr>
      <w:tr w:rsidR="00F30275" w:rsidRPr="00F30275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13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0275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136 «Об утверждении  мун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она»</w:t>
            </w:r>
          </w:p>
          <w:p w:rsidR="00B01C07" w:rsidRPr="00B01C07" w:rsidRDefault="00B01C07" w:rsidP="00B01C07"/>
        </w:tc>
        <w:tc>
          <w:tcPr>
            <w:tcW w:w="1113" w:type="dxa"/>
          </w:tcPr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Default="00F30275" w:rsidP="00D14245">
            <w:pPr>
              <w:suppressAutoHyphens w:val="0"/>
            </w:pPr>
          </w:p>
          <w:p w:rsidR="00D14245" w:rsidRPr="00F30275" w:rsidRDefault="00D1424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  <w:r w:rsidRPr="00F30275">
              <w:t>стр.</w:t>
            </w:r>
            <w:r w:rsidR="006C6AC6">
              <w:t xml:space="preserve"> 122</w:t>
            </w:r>
          </w:p>
        </w:tc>
      </w:tr>
      <w:tr w:rsidR="00F30275" w:rsidRPr="00F30275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14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0275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137 «Об утверждении  мун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«Развитие культуры в Щербиновском сельском поселении Щербиновского района»</w:t>
            </w:r>
          </w:p>
          <w:p w:rsidR="00B01C07" w:rsidRPr="00B01C07" w:rsidRDefault="00B01C07" w:rsidP="00B01C07"/>
        </w:tc>
        <w:tc>
          <w:tcPr>
            <w:tcW w:w="1113" w:type="dxa"/>
          </w:tcPr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D14245" w:rsidRPr="00F30275" w:rsidRDefault="00D1424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  <w:r w:rsidRPr="00F30275">
              <w:t>стр.</w:t>
            </w:r>
            <w:r w:rsidR="006C6AC6">
              <w:t xml:space="preserve"> 137</w:t>
            </w:r>
          </w:p>
        </w:tc>
      </w:tr>
      <w:tr w:rsidR="00F30275" w:rsidRPr="00F30275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15</w:t>
            </w:r>
          </w:p>
          <w:p w:rsid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итогах оценки эффективности деятельности муниципальных учреждений культуры Щербиновского сельского поселения Щербиновского района в 2023 г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ду</w:t>
            </w:r>
          </w:p>
          <w:p w:rsidR="00B01C07" w:rsidRPr="00B01C07" w:rsidRDefault="00B01C07" w:rsidP="00B01C07"/>
        </w:tc>
        <w:tc>
          <w:tcPr>
            <w:tcW w:w="1113" w:type="dxa"/>
          </w:tcPr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  <w:r w:rsidRPr="00F30275">
              <w:t>стр.</w:t>
            </w:r>
            <w:r w:rsidR="006C6AC6">
              <w:t xml:space="preserve"> 148</w:t>
            </w:r>
          </w:p>
        </w:tc>
      </w:tr>
      <w:tr w:rsidR="00F30275" w:rsidRPr="00F30275" w:rsidTr="00F30275">
        <w:trPr>
          <w:trHeight w:val="764"/>
        </w:trPr>
        <w:tc>
          <w:tcPr>
            <w:tcW w:w="9300" w:type="dxa"/>
          </w:tcPr>
          <w:p w:rsidR="00F30275" w:rsidRPr="00F30275" w:rsidRDefault="00F30275" w:rsidP="00D1424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30275">
              <w:rPr>
                <w:b/>
              </w:rPr>
              <w:t>- от 24.01.2024 № 16</w:t>
            </w:r>
          </w:p>
          <w:p w:rsidR="00F30275" w:rsidRPr="00F30275" w:rsidRDefault="00F30275" w:rsidP="00D1424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 утверждении критериев оценки эффективности деятельности </w:t>
            </w:r>
            <w:r w:rsidRPr="00F302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муниципальных к</w:t>
            </w:r>
            <w:r w:rsidRPr="00F302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</w:t>
            </w:r>
            <w:r w:rsidRPr="00F302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зенных учреждений культуры  Щербиновского сельского поселения Щербиновского района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их контрол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F302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 значений на 2024 год</w:t>
            </w:r>
          </w:p>
        </w:tc>
        <w:tc>
          <w:tcPr>
            <w:tcW w:w="1113" w:type="dxa"/>
          </w:tcPr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</w:p>
          <w:p w:rsidR="00F30275" w:rsidRPr="00F30275" w:rsidRDefault="00F30275" w:rsidP="00D14245">
            <w:pPr>
              <w:suppressAutoHyphens w:val="0"/>
            </w:pPr>
            <w:r w:rsidRPr="00F30275">
              <w:t>стр.</w:t>
            </w:r>
            <w:r w:rsidR="006C6AC6">
              <w:t xml:space="preserve"> 152</w:t>
            </w:r>
          </w:p>
        </w:tc>
      </w:tr>
    </w:tbl>
    <w:p w:rsidR="00293CFD" w:rsidRDefault="00293CFD" w:rsidP="00293CFD">
      <w:pPr>
        <w:rPr>
          <w:sz w:val="12"/>
        </w:rPr>
      </w:pPr>
    </w:p>
    <w:p w:rsidR="00D14245" w:rsidRDefault="00D14245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B01C07" w:rsidRDefault="00B01C07" w:rsidP="00D14245">
      <w:pPr>
        <w:jc w:val="center"/>
        <w:rPr>
          <w:b/>
          <w:sz w:val="28"/>
          <w:szCs w:val="28"/>
        </w:rPr>
      </w:pPr>
    </w:p>
    <w:p w:rsidR="00094AE0" w:rsidRDefault="00094AE0" w:rsidP="00D14245">
      <w:pPr>
        <w:jc w:val="center"/>
        <w:rPr>
          <w:b/>
          <w:sz w:val="28"/>
          <w:szCs w:val="28"/>
        </w:rPr>
      </w:pPr>
    </w:p>
    <w:p w:rsidR="00094AE0" w:rsidRDefault="00094AE0" w:rsidP="00D14245">
      <w:pPr>
        <w:jc w:val="center"/>
        <w:rPr>
          <w:b/>
          <w:sz w:val="28"/>
          <w:szCs w:val="28"/>
        </w:rPr>
      </w:pPr>
    </w:p>
    <w:p w:rsidR="00094AE0" w:rsidRPr="008878CB" w:rsidRDefault="00094AE0" w:rsidP="00094AE0">
      <w:pPr>
        <w:shd w:val="clear" w:color="auto" w:fill="FFFFFF"/>
        <w:ind w:left="1418" w:right="1418"/>
        <w:jc w:val="center"/>
        <w:rPr>
          <w:b/>
          <w:sz w:val="28"/>
          <w:szCs w:val="28"/>
        </w:rPr>
      </w:pPr>
      <w:r w:rsidRPr="008878CB">
        <w:rPr>
          <w:b/>
          <w:sz w:val="28"/>
          <w:szCs w:val="28"/>
        </w:rPr>
        <w:lastRenderedPageBreak/>
        <w:t>СОГЛАШЕНИЕ</w:t>
      </w:r>
      <w:r>
        <w:rPr>
          <w:b/>
          <w:sz w:val="28"/>
          <w:szCs w:val="28"/>
        </w:rPr>
        <w:t xml:space="preserve"> № 2</w:t>
      </w:r>
    </w:p>
    <w:p w:rsidR="00094AE0" w:rsidRDefault="00094AE0" w:rsidP="00094AE0">
      <w:pPr>
        <w:shd w:val="clear" w:color="auto" w:fill="FFFFFF"/>
        <w:ind w:left="1418" w:right="1418"/>
        <w:jc w:val="center"/>
        <w:rPr>
          <w:b/>
          <w:sz w:val="28"/>
          <w:szCs w:val="28"/>
        </w:rPr>
      </w:pPr>
      <w:r w:rsidRPr="008878CB">
        <w:rPr>
          <w:b/>
          <w:color w:val="000000"/>
          <w:sz w:val="28"/>
          <w:szCs w:val="28"/>
        </w:rPr>
        <w:t xml:space="preserve">о передаче </w:t>
      </w:r>
      <w:r w:rsidRPr="008878CB">
        <w:rPr>
          <w:b/>
          <w:sz w:val="28"/>
          <w:szCs w:val="28"/>
        </w:rPr>
        <w:t>Контрольно-счетной палате муниципального образования Щербиновский район</w:t>
      </w:r>
      <w:r w:rsidRPr="008878CB">
        <w:rPr>
          <w:b/>
          <w:color w:val="000000"/>
          <w:sz w:val="28"/>
          <w:szCs w:val="28"/>
        </w:rPr>
        <w:t xml:space="preserve"> полномочий </w:t>
      </w:r>
      <w:r w:rsidRPr="008878CB">
        <w:rPr>
          <w:b/>
          <w:sz w:val="28"/>
          <w:szCs w:val="28"/>
        </w:rPr>
        <w:t>контрольно-счетного органа Щербиновского сельского поселения Щербиновского района 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094AE0" w:rsidRPr="008878CB" w:rsidRDefault="00094AE0" w:rsidP="00094AE0">
      <w:pPr>
        <w:shd w:val="clear" w:color="auto" w:fill="FFFFFF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094AE0" w:rsidRDefault="00094AE0" w:rsidP="00094A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AE0" w:rsidRDefault="00094AE0" w:rsidP="00094AE0">
      <w:pPr>
        <w:rPr>
          <w:sz w:val="28"/>
          <w:szCs w:val="28"/>
        </w:rPr>
      </w:pPr>
      <w:r w:rsidRPr="00CC5DE4">
        <w:rPr>
          <w:sz w:val="28"/>
          <w:szCs w:val="28"/>
        </w:rPr>
        <w:t>станица Старощербиновская</w:t>
      </w:r>
      <w:r>
        <w:rPr>
          <w:sz w:val="28"/>
          <w:szCs w:val="28"/>
        </w:rPr>
        <w:t xml:space="preserve">                                                    «29» декабря </w:t>
      </w:r>
      <w:smartTag w:uri="urn:schemas-microsoft-com:office:smarttags" w:element="metricconverter">
        <w:smartTagPr>
          <w:attr w:name="ProductID" w:val="2023 г"/>
        </w:smartTagPr>
        <w:r>
          <w:rPr>
            <w:sz w:val="28"/>
            <w:szCs w:val="28"/>
          </w:rPr>
          <w:t>2023 г</w:t>
        </w:r>
      </w:smartTag>
      <w:r>
        <w:rPr>
          <w:sz w:val="28"/>
          <w:szCs w:val="28"/>
        </w:rPr>
        <w:t>.</w:t>
      </w:r>
    </w:p>
    <w:p w:rsidR="00094AE0" w:rsidRDefault="00094AE0" w:rsidP="00094AE0">
      <w:pPr>
        <w:rPr>
          <w:sz w:val="28"/>
          <w:szCs w:val="28"/>
        </w:rPr>
      </w:pP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Щербиновского сельского поселения Щербиновского района</w:t>
      </w:r>
      <w:r>
        <w:rPr>
          <w:color w:val="000000"/>
          <w:sz w:val="28"/>
          <w:szCs w:val="28"/>
        </w:rPr>
        <w:t xml:space="preserve"> (д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лее – Совет поселения) в лице председателя Ченокалова Дмитрия Александр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вича, действующего на основании Устава </w:t>
      </w:r>
      <w:r>
        <w:rPr>
          <w:sz w:val="28"/>
          <w:szCs w:val="28"/>
        </w:rPr>
        <w:t xml:space="preserve">Щербиновского сельского поселения Щербиновского района </w:t>
      </w:r>
      <w:r>
        <w:rPr>
          <w:color w:val="000000"/>
          <w:sz w:val="28"/>
          <w:szCs w:val="28"/>
        </w:rPr>
        <w:t xml:space="preserve">и решения Совета поселения от </w:t>
      </w:r>
      <w:r>
        <w:rPr>
          <w:sz w:val="28"/>
          <w:szCs w:val="28"/>
        </w:rPr>
        <w:t>10 октября</w:t>
      </w:r>
      <w:r w:rsidRPr="00AD3C0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AD3C0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AD3C0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>
        <w:rPr>
          <w:bCs/>
          <w:sz w:val="28"/>
        </w:rPr>
        <w:t>,</w:t>
      </w:r>
      <w:r>
        <w:rPr>
          <w:sz w:val="28"/>
          <w:szCs w:val="28"/>
        </w:rPr>
        <w:t xml:space="preserve">  с одной стороны, Совет муниципального образования Щербиновский район (далее – Совет района), в лице председателя Кряжова Михаила Николаевича, действующего на основании Устава муниципального образования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 </w:t>
      </w:r>
      <w:r>
        <w:rPr>
          <w:color w:val="000000"/>
          <w:sz w:val="28"/>
          <w:szCs w:val="28"/>
        </w:rPr>
        <w:t xml:space="preserve">и </w:t>
      </w:r>
      <w:r w:rsidRPr="00046B52">
        <w:rPr>
          <w:color w:val="000000"/>
          <w:sz w:val="28"/>
          <w:szCs w:val="28"/>
        </w:rPr>
        <w:t xml:space="preserve">решения Совета района от 28 декабря </w:t>
      </w:r>
      <w:smartTag w:uri="urn:schemas-microsoft-com:office:smarttags" w:element="metricconverter">
        <w:smartTagPr>
          <w:attr w:name="ProductID" w:val="2023 г"/>
        </w:smartTagPr>
        <w:r w:rsidRPr="00046B52">
          <w:rPr>
            <w:color w:val="000000"/>
            <w:sz w:val="28"/>
            <w:szCs w:val="28"/>
          </w:rPr>
          <w:t>2023 г</w:t>
        </w:r>
      </w:smartTag>
      <w:r w:rsidRPr="00046B52">
        <w:rPr>
          <w:color w:val="000000"/>
          <w:sz w:val="28"/>
          <w:szCs w:val="28"/>
        </w:rPr>
        <w:t xml:space="preserve">. №  6 и </w:t>
      </w:r>
      <w:r w:rsidRPr="00046B52">
        <w:rPr>
          <w:sz w:val="28"/>
          <w:szCs w:val="28"/>
        </w:rPr>
        <w:t>Контрольно</w:t>
      </w:r>
      <w:r>
        <w:rPr>
          <w:sz w:val="28"/>
          <w:szCs w:val="28"/>
        </w:rPr>
        <w:t>-счетная палата муниципального образования Щербиновский район</w:t>
      </w:r>
      <w:r>
        <w:rPr>
          <w:color w:val="000000"/>
          <w:sz w:val="28"/>
          <w:szCs w:val="28"/>
        </w:rPr>
        <w:t xml:space="preserve"> (далее та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же – КСП) в лице председателя Голиченко Татьяны Олеговны, действующей на основании Устава</w:t>
      </w:r>
      <w:r>
        <w:rPr>
          <w:sz w:val="28"/>
          <w:szCs w:val="28"/>
        </w:rPr>
        <w:t xml:space="preserve"> </w:t>
      </w:r>
      <w:r w:rsidRPr="002604DA">
        <w:rPr>
          <w:sz w:val="28"/>
          <w:szCs w:val="28"/>
        </w:rPr>
        <w:t>муниципального образования Щербиновский район и реш</w:t>
      </w:r>
      <w:r w:rsidRPr="002604DA">
        <w:rPr>
          <w:sz w:val="28"/>
          <w:szCs w:val="28"/>
        </w:rPr>
        <w:t>е</w:t>
      </w:r>
      <w:r w:rsidRPr="002604DA">
        <w:rPr>
          <w:sz w:val="28"/>
          <w:szCs w:val="28"/>
        </w:rPr>
        <w:t xml:space="preserve">ния Совета района от 28 февраля </w:t>
      </w:r>
      <w:smartTag w:uri="urn:schemas-microsoft-com:office:smarttags" w:element="metricconverter">
        <w:smartTagPr>
          <w:attr w:name="ProductID" w:val="2012 г"/>
        </w:smartTagPr>
        <w:r w:rsidRPr="002604DA">
          <w:rPr>
            <w:sz w:val="28"/>
            <w:szCs w:val="28"/>
          </w:rPr>
          <w:t>2012 г</w:t>
        </w:r>
      </w:smartTag>
      <w:r w:rsidRPr="002604DA">
        <w:rPr>
          <w:sz w:val="28"/>
          <w:szCs w:val="28"/>
        </w:rPr>
        <w:t>. № 2 «О Контрольно-счетной палате муниципального образования Щербиновский район», с другой стороны, закл</w:t>
      </w:r>
      <w:r w:rsidRPr="002604DA">
        <w:rPr>
          <w:sz w:val="28"/>
          <w:szCs w:val="28"/>
        </w:rPr>
        <w:t>ю</w:t>
      </w:r>
      <w:r w:rsidRPr="002604DA">
        <w:rPr>
          <w:sz w:val="28"/>
          <w:szCs w:val="28"/>
        </w:rPr>
        <w:t>чили настоящее Соглашение о передаче Контрольно</w:t>
      </w:r>
      <w:r>
        <w:rPr>
          <w:sz w:val="28"/>
          <w:szCs w:val="28"/>
        </w:rPr>
        <w:t>-счетной палате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Щербиновский район</w:t>
      </w:r>
      <w:r>
        <w:rPr>
          <w:color w:val="000000"/>
          <w:sz w:val="28"/>
          <w:szCs w:val="28"/>
        </w:rPr>
        <w:t xml:space="preserve"> полномочий </w:t>
      </w:r>
      <w:r>
        <w:rPr>
          <w:sz w:val="28"/>
          <w:szCs w:val="28"/>
        </w:rPr>
        <w:t>контрольно-счетного органа Щербиновского сельского поселения Щербиновского района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 на 2024 год (далее – Соглашение) </w:t>
      </w:r>
      <w:r>
        <w:rPr>
          <w:color w:val="000000"/>
          <w:sz w:val="28"/>
          <w:szCs w:val="28"/>
        </w:rPr>
        <w:t>о следующем:</w:t>
      </w:r>
    </w:p>
    <w:p w:rsidR="0052768D" w:rsidRPr="00C37B1E" w:rsidRDefault="0052768D" w:rsidP="005276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2768D" w:rsidRDefault="0052768D" w:rsidP="0052768D">
      <w:pPr>
        <w:ind w:lef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37B1E">
        <w:rPr>
          <w:bCs/>
          <w:sz w:val="28"/>
          <w:szCs w:val="28"/>
        </w:rPr>
        <w:t>Предмет Соглашения</w:t>
      </w:r>
    </w:p>
    <w:p w:rsidR="0052768D" w:rsidRPr="00C37B1E" w:rsidRDefault="0052768D" w:rsidP="0052768D">
      <w:pPr>
        <w:ind w:left="1078"/>
        <w:jc w:val="both"/>
        <w:rPr>
          <w:bCs/>
          <w:sz w:val="28"/>
          <w:szCs w:val="28"/>
        </w:rPr>
      </w:pP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Предметом настоящего Соглашения является передача КСП 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мочий контрольно-счетного органа Щербиновского сельского поселения Ще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биновского района по осуществлению внешнего муниципального финансового контроля и передача из бюджета Щербиновского сельского поселения Щерб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новского района (далее - бюджет поселения) в бюджет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Щербиновский район (далее - бюджет района) межбюджетных трансфе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тов на осуществление переданных полномочий.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КСП передаются следующие полномочия контрольно-счетного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на Щербиновского сельского поселения Щербиновского района:</w:t>
      </w:r>
    </w:p>
    <w:p w:rsidR="0052768D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К</w:t>
      </w:r>
      <w:r w:rsidRPr="00967872">
        <w:rPr>
          <w:sz w:val="28"/>
          <w:szCs w:val="28"/>
        </w:rPr>
        <w:t xml:space="preserve">онтроль за исполнением бюджета </w:t>
      </w:r>
      <w:r>
        <w:rPr>
          <w:sz w:val="28"/>
          <w:szCs w:val="28"/>
        </w:rPr>
        <w:t>поселения.</w:t>
      </w:r>
    </w:p>
    <w:p w:rsidR="0052768D" w:rsidRDefault="0052768D" w:rsidP="005276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Контроль за соблюдением бюджетного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нормативных правовых актов, регулирующих бюджетные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отношения, в ходе исполнения бюджета</w:t>
      </w:r>
      <w:r w:rsidRPr="00A038D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52768D" w:rsidRDefault="0052768D" w:rsidP="005276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 Контроль за достоверностью, полнотой и соответствием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требованиям составления и представления бюджетной отчетности главных администраторов бюджетных средств, квартального и годового отчетов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бюджета поселения.</w:t>
      </w:r>
    </w:p>
    <w:p w:rsidR="0052768D" w:rsidRPr="00967872" w:rsidRDefault="0052768D" w:rsidP="005276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Э</w:t>
      </w:r>
      <w:r w:rsidRPr="00967872">
        <w:rPr>
          <w:sz w:val="28"/>
          <w:szCs w:val="28"/>
        </w:rPr>
        <w:t xml:space="preserve">кспертиза проекта бюджета </w:t>
      </w:r>
      <w:r>
        <w:rPr>
          <w:sz w:val="28"/>
          <w:szCs w:val="28"/>
        </w:rPr>
        <w:t>поселения.</w:t>
      </w:r>
    </w:p>
    <w:p w:rsidR="0052768D" w:rsidRPr="00967872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1.2.5.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7872">
        <w:rPr>
          <w:sz w:val="28"/>
          <w:szCs w:val="28"/>
        </w:rPr>
        <w:t xml:space="preserve">нешняя проверка годового отчета об исполнении бюджета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2768D" w:rsidRPr="00967872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1.2.6.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67872">
        <w:rPr>
          <w:sz w:val="28"/>
          <w:szCs w:val="28"/>
        </w:rPr>
        <w:t>рганизация и осуществление контроля за законностью, результ</w:t>
      </w:r>
      <w:r w:rsidRPr="00967872">
        <w:rPr>
          <w:sz w:val="28"/>
          <w:szCs w:val="28"/>
        </w:rPr>
        <w:t>а</w:t>
      </w:r>
      <w:r w:rsidRPr="00967872">
        <w:rPr>
          <w:sz w:val="28"/>
          <w:szCs w:val="28"/>
        </w:rPr>
        <w:t xml:space="preserve">тивностью (эффективностью и экономностью) использования средств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, а также средств, получаемых бюджетом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 из иных исто</w:t>
      </w:r>
      <w:r w:rsidRPr="00967872">
        <w:rPr>
          <w:sz w:val="28"/>
          <w:szCs w:val="28"/>
        </w:rPr>
        <w:t>ч</w:t>
      </w:r>
      <w:r w:rsidRPr="00967872">
        <w:rPr>
          <w:sz w:val="28"/>
          <w:szCs w:val="28"/>
        </w:rPr>
        <w:t>ников, предусмотренных законодательством Российской Фе</w:t>
      </w:r>
      <w:r>
        <w:rPr>
          <w:sz w:val="28"/>
          <w:szCs w:val="28"/>
        </w:rPr>
        <w:t>дерации.</w:t>
      </w:r>
    </w:p>
    <w:p w:rsidR="0052768D" w:rsidRPr="00967872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1.2.7.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7872">
        <w:rPr>
          <w:sz w:val="28"/>
          <w:szCs w:val="28"/>
        </w:rPr>
        <w:t xml:space="preserve">онтроль за соблюдением установленного порядка управления и распоряжения имуществом, находящимся в собственности </w:t>
      </w:r>
      <w:r>
        <w:rPr>
          <w:sz w:val="28"/>
          <w:szCs w:val="28"/>
        </w:rPr>
        <w:t>Щербиновского сельского поселения Щербиновского района</w:t>
      </w:r>
      <w:r w:rsidRPr="00967872">
        <w:rPr>
          <w:sz w:val="28"/>
          <w:szCs w:val="28"/>
        </w:rPr>
        <w:t>, в том числе охраняемыми резул</w:t>
      </w:r>
      <w:r w:rsidRPr="00967872">
        <w:rPr>
          <w:sz w:val="28"/>
          <w:szCs w:val="28"/>
        </w:rPr>
        <w:t>ь</w:t>
      </w:r>
      <w:r w:rsidRPr="00967872">
        <w:rPr>
          <w:sz w:val="28"/>
          <w:szCs w:val="28"/>
        </w:rPr>
        <w:t>татами интеллектуальной деятельности и средствами индивидуализации, пр</w:t>
      </w:r>
      <w:r w:rsidRPr="00967872">
        <w:rPr>
          <w:sz w:val="28"/>
          <w:szCs w:val="28"/>
        </w:rPr>
        <w:t>и</w:t>
      </w:r>
      <w:r w:rsidRPr="00967872">
        <w:rPr>
          <w:sz w:val="28"/>
          <w:szCs w:val="28"/>
        </w:rPr>
        <w:t xml:space="preserve">надлежащими </w:t>
      </w:r>
      <w:r>
        <w:rPr>
          <w:sz w:val="28"/>
          <w:szCs w:val="28"/>
        </w:rPr>
        <w:t>Щербиновскому сельскому поселению Щербиновского района.</w:t>
      </w:r>
    </w:p>
    <w:p w:rsidR="0052768D" w:rsidRPr="00967872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1.2.8.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67872">
        <w:rPr>
          <w:sz w:val="28"/>
          <w:szCs w:val="28"/>
        </w:rPr>
        <w:t xml:space="preserve">ценка эффективности предоставления налоговых и иных льгот и преимуществ, бюджетных кредитов за счет средств </w:t>
      </w:r>
      <w:r>
        <w:rPr>
          <w:sz w:val="28"/>
          <w:szCs w:val="28"/>
        </w:rPr>
        <w:t>бюджета поселения</w:t>
      </w:r>
      <w:r w:rsidRPr="00967872">
        <w:rPr>
          <w:sz w:val="28"/>
          <w:szCs w:val="28"/>
        </w:rPr>
        <w:t>, а та</w:t>
      </w:r>
      <w:r w:rsidRPr="00967872">
        <w:rPr>
          <w:sz w:val="28"/>
          <w:szCs w:val="28"/>
        </w:rPr>
        <w:t>к</w:t>
      </w:r>
      <w:r w:rsidRPr="00967872">
        <w:rPr>
          <w:sz w:val="28"/>
          <w:szCs w:val="28"/>
        </w:rPr>
        <w:t>же оценка законности предоставления муниципальных гарантий и поручител</w:t>
      </w:r>
      <w:r w:rsidRPr="00967872">
        <w:rPr>
          <w:sz w:val="28"/>
          <w:szCs w:val="28"/>
        </w:rPr>
        <w:t>ь</w:t>
      </w:r>
      <w:r w:rsidRPr="00967872">
        <w:rPr>
          <w:sz w:val="28"/>
          <w:szCs w:val="28"/>
        </w:rPr>
        <w:t>ств или обеспечения исполнения обязательств другими способами по сде</w:t>
      </w:r>
      <w:r w:rsidRPr="00967872">
        <w:rPr>
          <w:sz w:val="28"/>
          <w:szCs w:val="28"/>
        </w:rPr>
        <w:t>л</w:t>
      </w:r>
      <w:r w:rsidRPr="00967872">
        <w:rPr>
          <w:sz w:val="28"/>
          <w:szCs w:val="28"/>
        </w:rPr>
        <w:t>кам, совершаемым юридическими лицами и индивидуальными предпринимат</w:t>
      </w:r>
      <w:r w:rsidRPr="00967872">
        <w:rPr>
          <w:sz w:val="28"/>
          <w:szCs w:val="28"/>
        </w:rPr>
        <w:t>е</w:t>
      </w:r>
      <w:r w:rsidRPr="00967872">
        <w:rPr>
          <w:sz w:val="28"/>
          <w:szCs w:val="28"/>
        </w:rPr>
        <w:t xml:space="preserve">лями за счет средств бюджета </w:t>
      </w:r>
      <w:r>
        <w:rPr>
          <w:sz w:val="28"/>
          <w:szCs w:val="28"/>
        </w:rPr>
        <w:t>поселения и имущества</w:t>
      </w:r>
      <w:r w:rsidRPr="00967872">
        <w:rPr>
          <w:sz w:val="28"/>
          <w:szCs w:val="28"/>
        </w:rPr>
        <w:t>, находящегося в собственн</w:t>
      </w:r>
      <w:r w:rsidRPr="00967872">
        <w:rPr>
          <w:sz w:val="28"/>
          <w:szCs w:val="28"/>
        </w:rPr>
        <w:t>о</w:t>
      </w:r>
      <w:r w:rsidRPr="00967872">
        <w:rPr>
          <w:sz w:val="28"/>
          <w:szCs w:val="28"/>
        </w:rPr>
        <w:t xml:space="preserve">сти </w:t>
      </w:r>
      <w:r>
        <w:rPr>
          <w:sz w:val="28"/>
          <w:szCs w:val="28"/>
        </w:rPr>
        <w:t>Щербиновского сельского поселения Щербиновского района.</w:t>
      </w:r>
    </w:p>
    <w:p w:rsidR="0052768D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1.2.9.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67872">
        <w:rPr>
          <w:sz w:val="28"/>
          <w:szCs w:val="28"/>
        </w:rPr>
        <w:t>инансово-экономическая экспертиза проектов муниципальных правовых актов (включая обоснованность финансово-экономических обоснов</w:t>
      </w:r>
      <w:r w:rsidRPr="00967872">
        <w:rPr>
          <w:sz w:val="28"/>
          <w:szCs w:val="28"/>
        </w:rPr>
        <w:t>а</w:t>
      </w:r>
      <w:r w:rsidRPr="00967872">
        <w:rPr>
          <w:sz w:val="28"/>
          <w:szCs w:val="28"/>
        </w:rPr>
        <w:t xml:space="preserve">ний) в части, касающейся расходных обязательств </w:t>
      </w:r>
      <w:r>
        <w:rPr>
          <w:sz w:val="28"/>
          <w:szCs w:val="28"/>
        </w:rPr>
        <w:t>Щербиновского сельского поселения Щербиновского района.</w:t>
      </w:r>
    </w:p>
    <w:p w:rsidR="0052768D" w:rsidRPr="00967872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1.2.10. Экспертиза муниципальных программ Щербиновского сельского поселения Щербиновского района.</w:t>
      </w:r>
    </w:p>
    <w:p w:rsidR="0052768D" w:rsidRPr="00967872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1.2.11.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7872">
        <w:rPr>
          <w:sz w:val="28"/>
          <w:szCs w:val="28"/>
        </w:rPr>
        <w:t xml:space="preserve">нализ бюджетного процесса в </w:t>
      </w:r>
      <w:r>
        <w:rPr>
          <w:sz w:val="28"/>
          <w:szCs w:val="28"/>
        </w:rPr>
        <w:t>Щербиновском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Щербиновского района</w:t>
      </w:r>
      <w:r w:rsidRPr="00967872">
        <w:rPr>
          <w:sz w:val="28"/>
          <w:szCs w:val="28"/>
        </w:rPr>
        <w:t xml:space="preserve"> и подготовка предложений, направ</w:t>
      </w:r>
      <w:r>
        <w:rPr>
          <w:sz w:val="28"/>
          <w:szCs w:val="28"/>
        </w:rPr>
        <w:t>ленных на его совершенствование.</w:t>
      </w:r>
    </w:p>
    <w:p w:rsidR="0052768D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1.2.12.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7872">
        <w:rPr>
          <w:sz w:val="28"/>
          <w:szCs w:val="28"/>
        </w:rPr>
        <w:t xml:space="preserve">одготовка информации о ходе исполнения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>, о результатах проведенных контрольных и экспертно-аналитических меропри</w:t>
      </w:r>
      <w:r w:rsidRPr="00967872">
        <w:rPr>
          <w:sz w:val="28"/>
          <w:szCs w:val="28"/>
        </w:rPr>
        <w:t>я</w:t>
      </w:r>
      <w:r w:rsidRPr="00967872">
        <w:rPr>
          <w:sz w:val="28"/>
          <w:szCs w:val="28"/>
        </w:rPr>
        <w:t xml:space="preserve">тий и представление такой информации в Совет </w:t>
      </w:r>
      <w:r>
        <w:rPr>
          <w:sz w:val="28"/>
          <w:szCs w:val="28"/>
        </w:rPr>
        <w:t>поселения Щербиновского района</w:t>
      </w:r>
      <w:r w:rsidRPr="00967872">
        <w:rPr>
          <w:sz w:val="28"/>
          <w:szCs w:val="28"/>
        </w:rPr>
        <w:t xml:space="preserve"> и главе </w:t>
      </w:r>
      <w:r>
        <w:rPr>
          <w:sz w:val="28"/>
          <w:szCs w:val="28"/>
        </w:rPr>
        <w:t>Щербиновского сельского поселения Щербиновского района.</w:t>
      </w:r>
    </w:p>
    <w:p w:rsidR="0052768D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1.2.13. Проведение аудита в сфере закупок товаров, работ и услуг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Федеральным законом от 5 апреля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нужд»;</w:t>
      </w:r>
    </w:p>
    <w:p w:rsidR="0052768D" w:rsidRPr="00967872" w:rsidRDefault="0052768D" w:rsidP="0052768D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1.2.14. Направление уведомлений о применении мер бюджетного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нуждения уполномоченным органам и должностным лицам.</w:t>
      </w:r>
    </w:p>
    <w:p w:rsidR="0052768D" w:rsidRPr="00967872" w:rsidRDefault="0052768D" w:rsidP="0052768D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1.2.15.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7872">
        <w:rPr>
          <w:sz w:val="28"/>
          <w:szCs w:val="28"/>
        </w:rPr>
        <w:t xml:space="preserve">нализ данных реестра расходных обязательств </w:t>
      </w:r>
      <w:r>
        <w:rPr>
          <w:sz w:val="28"/>
          <w:szCs w:val="28"/>
        </w:rPr>
        <w:t xml:space="preserve">Щербиновского сельского поселения Щербиновского района </w:t>
      </w:r>
      <w:r w:rsidRPr="00967872">
        <w:rPr>
          <w:sz w:val="28"/>
          <w:szCs w:val="28"/>
        </w:rPr>
        <w:t>на предмет выявления соотве</w:t>
      </w:r>
      <w:r w:rsidRPr="00967872">
        <w:rPr>
          <w:sz w:val="28"/>
          <w:szCs w:val="28"/>
        </w:rPr>
        <w:t>т</w:t>
      </w:r>
      <w:r w:rsidRPr="00967872">
        <w:rPr>
          <w:sz w:val="28"/>
          <w:szCs w:val="28"/>
        </w:rPr>
        <w:t xml:space="preserve">ствия между расходными обязательствами </w:t>
      </w:r>
      <w:r>
        <w:rPr>
          <w:sz w:val="28"/>
          <w:szCs w:val="28"/>
        </w:rPr>
        <w:t>Щербиновского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Щербиновского района</w:t>
      </w:r>
      <w:r w:rsidRPr="00967872">
        <w:rPr>
          <w:sz w:val="28"/>
          <w:szCs w:val="28"/>
        </w:rPr>
        <w:t>, включенными в реестр расходных обязательств и ра</w:t>
      </w:r>
      <w:r w:rsidRPr="00967872">
        <w:rPr>
          <w:sz w:val="28"/>
          <w:szCs w:val="28"/>
        </w:rPr>
        <w:t>с</w:t>
      </w:r>
      <w:r w:rsidRPr="00967872">
        <w:rPr>
          <w:sz w:val="28"/>
          <w:szCs w:val="28"/>
        </w:rPr>
        <w:t>ходными обязательствами, планируемыми к финансированию в очередном ф</w:t>
      </w:r>
      <w:r w:rsidRPr="00967872">
        <w:rPr>
          <w:sz w:val="28"/>
          <w:szCs w:val="28"/>
        </w:rPr>
        <w:t>и</w:t>
      </w:r>
      <w:r w:rsidRPr="00967872">
        <w:rPr>
          <w:sz w:val="28"/>
          <w:szCs w:val="28"/>
        </w:rPr>
        <w:t xml:space="preserve">нансовом году в соответствии с проектом бюджета </w:t>
      </w:r>
      <w:r>
        <w:rPr>
          <w:sz w:val="28"/>
          <w:szCs w:val="28"/>
        </w:rPr>
        <w:t>поселения.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 К</w:t>
      </w:r>
      <w:r w:rsidRPr="00967872">
        <w:rPr>
          <w:sz w:val="28"/>
          <w:szCs w:val="28"/>
        </w:rPr>
        <w:t>онтроль за ходом и итогами реализации программ и планов ра</w:t>
      </w:r>
      <w:r w:rsidRPr="00967872">
        <w:rPr>
          <w:sz w:val="28"/>
          <w:szCs w:val="28"/>
        </w:rPr>
        <w:t>з</w:t>
      </w:r>
      <w:r w:rsidRPr="00967872">
        <w:rPr>
          <w:sz w:val="28"/>
          <w:szCs w:val="28"/>
        </w:rPr>
        <w:t xml:space="preserve">вития </w:t>
      </w:r>
      <w:r>
        <w:rPr>
          <w:sz w:val="28"/>
          <w:szCs w:val="28"/>
        </w:rPr>
        <w:t>Щербиновского сельского поселения Щербиновского района.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1.2.17. Мониторинг исполнения бюджета поселения.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1.2.18. Анализ социально-экономической ситуации в Щербиновском сельском поселении Щербиновского района.</w:t>
      </w:r>
    </w:p>
    <w:p w:rsidR="0052768D" w:rsidRPr="00967872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1.2.19. Участие в пределах полномочий в мероприятиях, направленных на противодействие коррупции.</w:t>
      </w:r>
      <w:r w:rsidRPr="00967872">
        <w:rPr>
          <w:sz w:val="28"/>
          <w:szCs w:val="28"/>
        </w:rPr>
        <w:t xml:space="preserve"> </w:t>
      </w:r>
    </w:p>
    <w:p w:rsidR="0052768D" w:rsidRDefault="0052768D" w:rsidP="00527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2768D" w:rsidRPr="006120C2" w:rsidRDefault="0052768D" w:rsidP="0052768D">
      <w:pPr>
        <w:keepNext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120C2">
        <w:rPr>
          <w:bCs/>
          <w:color w:val="000000"/>
          <w:sz w:val="28"/>
          <w:szCs w:val="28"/>
        </w:rPr>
        <w:t>2. Срок действия Соглашения</w:t>
      </w:r>
    </w:p>
    <w:p w:rsidR="0052768D" w:rsidRPr="0027501E" w:rsidRDefault="0052768D" w:rsidP="0052768D">
      <w:pPr>
        <w:keepNext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52768D" w:rsidRPr="00E32363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период с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</w:rPr>
          <w:t>2024 г</w:t>
        </w:r>
      </w:smartTag>
      <w:r>
        <w:rPr>
          <w:color w:val="000000"/>
          <w:sz w:val="28"/>
          <w:szCs w:val="28"/>
        </w:rPr>
        <w:t xml:space="preserve">.                                    по 31 декабря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</w:rPr>
          <w:t>2024 г</w:t>
        </w:r>
      </w:smartTag>
      <w:r>
        <w:rPr>
          <w:color w:val="000000"/>
          <w:sz w:val="28"/>
          <w:szCs w:val="28"/>
        </w:rPr>
        <w:t>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A7E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 случае если решением Совета поселения </w:t>
      </w:r>
      <w:r>
        <w:rPr>
          <w:sz w:val="28"/>
          <w:szCs w:val="28"/>
        </w:rPr>
        <w:t>о бюджете поселения не будут утверждены межбюджетные трансферты бюджету района</w:t>
      </w:r>
      <w:r>
        <w:rPr>
          <w:color w:val="000000"/>
          <w:sz w:val="28"/>
          <w:szCs w:val="28"/>
        </w:rPr>
        <w:t>, предусмо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ренные настоящим Соглашением, действие Соглашения приостанавливается с начала финансового года до дня утверждения соответствующих межбюдже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трансфертов.</w:t>
      </w:r>
    </w:p>
    <w:p w:rsidR="0052768D" w:rsidRDefault="0052768D" w:rsidP="0052768D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52768D" w:rsidRDefault="0052768D" w:rsidP="0052768D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353CC3">
        <w:rPr>
          <w:bCs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</w:p>
    <w:p w:rsidR="0052768D" w:rsidRDefault="0052768D" w:rsidP="0052768D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353CC3">
        <w:rPr>
          <w:bCs/>
          <w:color w:val="000000"/>
          <w:spacing w:val="-2"/>
          <w:sz w:val="28"/>
          <w:szCs w:val="28"/>
        </w:rPr>
        <w:t>межбюджетных трансфертов</w:t>
      </w:r>
    </w:p>
    <w:p w:rsidR="0052768D" w:rsidRPr="00353CC3" w:rsidRDefault="0052768D" w:rsidP="0052768D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Объем межбюджетных трансфертов на очередной год, представля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Стандартные расходы на оплату труда.</w:t>
      </w:r>
    </w:p>
    <w:p w:rsidR="0052768D" w:rsidRPr="000428EF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0428EF">
        <w:rPr>
          <w:sz w:val="28"/>
          <w:szCs w:val="28"/>
        </w:rPr>
        <w:t>Количество поселений.</w:t>
      </w:r>
    </w:p>
    <w:p w:rsidR="0052768D" w:rsidRPr="000428EF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3.1.3. Коэффициент средств материального обеспечения.</w:t>
      </w:r>
    </w:p>
    <w:p w:rsidR="0052768D" w:rsidRPr="000428EF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3.1.4. Коэффициент объема осуществляемых полномочий.</w:t>
      </w:r>
    </w:p>
    <w:p w:rsidR="0052768D" w:rsidRPr="000428EF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3.1.5. Коэффициент объема дохода.</w:t>
      </w:r>
    </w:p>
    <w:p w:rsidR="0052768D" w:rsidRPr="000428EF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3.2. Стандартные расходы на оплату труда определяются из размера должностного оклада (без учета индексации заработной платы) одного рабо</w:t>
      </w:r>
      <w:r w:rsidRPr="000428EF">
        <w:rPr>
          <w:sz w:val="28"/>
          <w:szCs w:val="28"/>
        </w:rPr>
        <w:t>т</w:t>
      </w:r>
      <w:r w:rsidRPr="000428EF">
        <w:rPr>
          <w:sz w:val="28"/>
          <w:szCs w:val="28"/>
        </w:rPr>
        <w:t>ника субъекта финансового контроля и начисления в государственные внебю</w:t>
      </w:r>
      <w:r w:rsidRPr="000428EF">
        <w:rPr>
          <w:sz w:val="28"/>
          <w:szCs w:val="28"/>
        </w:rPr>
        <w:t>д</w:t>
      </w:r>
      <w:r w:rsidRPr="000428EF">
        <w:rPr>
          <w:sz w:val="28"/>
          <w:szCs w:val="28"/>
        </w:rPr>
        <w:t xml:space="preserve">жетные фонды 30,2 % (председателя КСП,  </w:t>
      </w:r>
      <w:r>
        <w:rPr>
          <w:sz w:val="28"/>
          <w:szCs w:val="28"/>
        </w:rPr>
        <w:t>3 старших инспектора КСП</w:t>
      </w:r>
      <w:r w:rsidRPr="000428EF">
        <w:rPr>
          <w:sz w:val="28"/>
          <w:szCs w:val="28"/>
        </w:rPr>
        <w:t>).</w:t>
      </w:r>
    </w:p>
    <w:p w:rsidR="0052768D" w:rsidRPr="000428EF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3.3. Количество поселений, равное 8.</w:t>
      </w:r>
    </w:p>
    <w:p w:rsidR="0052768D" w:rsidRPr="000428EF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3.4. Коэффициент средств материального обеспечения исполнения пер</w:t>
      </w:r>
      <w:r w:rsidRPr="000428EF">
        <w:rPr>
          <w:sz w:val="28"/>
          <w:szCs w:val="28"/>
        </w:rPr>
        <w:t>е</w:t>
      </w:r>
      <w:r w:rsidRPr="000428EF">
        <w:rPr>
          <w:sz w:val="28"/>
          <w:szCs w:val="28"/>
        </w:rPr>
        <w:t>данных полномочий, составляющий 8% от ФО</w:t>
      </w:r>
      <w:r>
        <w:rPr>
          <w:sz w:val="28"/>
          <w:szCs w:val="28"/>
        </w:rPr>
        <w:t>Т</w:t>
      </w:r>
      <w:r w:rsidRPr="000428EF">
        <w:rPr>
          <w:sz w:val="28"/>
          <w:szCs w:val="28"/>
        </w:rPr>
        <w:t xml:space="preserve"> и равный 1,0</w:t>
      </w:r>
      <w:r>
        <w:rPr>
          <w:sz w:val="28"/>
          <w:szCs w:val="28"/>
        </w:rPr>
        <w:t>4</w:t>
      </w:r>
      <w:r w:rsidRPr="000428EF">
        <w:rPr>
          <w:sz w:val="28"/>
          <w:szCs w:val="28"/>
        </w:rPr>
        <w:t>.</w:t>
      </w:r>
    </w:p>
    <w:p w:rsidR="0052768D" w:rsidRPr="000428EF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 xml:space="preserve">3.5. Коэффициент объема осуществляемых полномочий, который определяется исходя из численности населения поселения на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0428EF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52768D" w:rsidRPr="000428EF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 xml:space="preserve">3.6. Коэффициент объема доходов, который определяется исходя из доходной части бюджета поселения за </w:t>
      </w:r>
      <w:r>
        <w:rPr>
          <w:sz w:val="28"/>
          <w:szCs w:val="28"/>
        </w:rPr>
        <w:t>2022</w:t>
      </w:r>
      <w:r w:rsidRPr="000428EF">
        <w:rPr>
          <w:sz w:val="28"/>
          <w:szCs w:val="28"/>
        </w:rPr>
        <w:t xml:space="preserve"> год.</w:t>
      </w: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bCs/>
          <w:spacing w:val="-2"/>
          <w:sz w:val="28"/>
          <w:szCs w:val="28"/>
        </w:rPr>
      </w:pPr>
      <w:r w:rsidRPr="000428EF">
        <w:rPr>
          <w:bCs/>
          <w:spacing w:val="-2"/>
          <w:sz w:val="28"/>
          <w:szCs w:val="28"/>
        </w:rPr>
        <w:t xml:space="preserve">3.7. Объем межбюджетных трансфертов на период действия Соглашения, </w:t>
      </w:r>
      <w:r w:rsidRPr="000428EF">
        <w:rPr>
          <w:bCs/>
          <w:spacing w:val="-2"/>
          <w:sz w:val="28"/>
          <w:szCs w:val="28"/>
        </w:rPr>
        <w:lastRenderedPageBreak/>
        <w:t xml:space="preserve">определенный в установленном выше порядке, равен </w:t>
      </w:r>
      <w:r>
        <w:rPr>
          <w:bCs/>
          <w:spacing w:val="-2"/>
          <w:sz w:val="28"/>
          <w:szCs w:val="28"/>
        </w:rPr>
        <w:t>28</w:t>
      </w:r>
      <w:r w:rsidRPr="000428EF">
        <w:rPr>
          <w:bCs/>
          <w:spacing w:val="-2"/>
          <w:sz w:val="28"/>
          <w:szCs w:val="28"/>
        </w:rPr>
        <w:t xml:space="preserve"> 000,00 (</w:t>
      </w:r>
      <w:r>
        <w:rPr>
          <w:bCs/>
          <w:spacing w:val="-2"/>
          <w:sz w:val="28"/>
          <w:szCs w:val="28"/>
        </w:rPr>
        <w:t>двадцать восемь</w:t>
      </w:r>
      <w:r w:rsidRPr="000428EF">
        <w:rPr>
          <w:bCs/>
          <w:spacing w:val="-2"/>
          <w:sz w:val="28"/>
          <w:szCs w:val="28"/>
        </w:rPr>
        <w:t xml:space="preserve"> т</w:t>
      </w:r>
      <w:r w:rsidRPr="000428EF">
        <w:rPr>
          <w:bCs/>
          <w:spacing w:val="-2"/>
          <w:sz w:val="28"/>
          <w:szCs w:val="28"/>
        </w:rPr>
        <w:t>ы</w:t>
      </w:r>
      <w:r w:rsidRPr="000428EF">
        <w:rPr>
          <w:bCs/>
          <w:spacing w:val="-2"/>
          <w:sz w:val="28"/>
          <w:szCs w:val="28"/>
        </w:rPr>
        <w:t>сяч) рублей (расчет по исполнению полномочий прилагается).</w:t>
      </w: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3.8. Для проведения КСП контрольных и экспертно-аналитических мер</w:t>
      </w:r>
      <w:r w:rsidRPr="000428EF">
        <w:rPr>
          <w:sz w:val="28"/>
          <w:szCs w:val="28"/>
        </w:rPr>
        <w:t>о</w:t>
      </w:r>
      <w:r w:rsidRPr="000428EF">
        <w:rPr>
          <w:sz w:val="28"/>
          <w:szCs w:val="28"/>
        </w:rPr>
        <w:t>приятий, предусмотренных поручениями и предложениями Совета поселения или предложениями главы Щербиновского сельского поселения Щербиновск</w:t>
      </w:r>
      <w:r w:rsidRPr="000428EF">
        <w:rPr>
          <w:sz w:val="28"/>
          <w:szCs w:val="28"/>
        </w:rPr>
        <w:t>о</w:t>
      </w:r>
      <w:r w:rsidRPr="000428EF">
        <w:rPr>
          <w:sz w:val="28"/>
          <w:szCs w:val="28"/>
        </w:rPr>
        <w:t>го района (далее - глава поселения), а так же связанных с рассмотрением обр</w:t>
      </w:r>
      <w:r w:rsidRPr="000428EF">
        <w:rPr>
          <w:sz w:val="28"/>
          <w:szCs w:val="28"/>
        </w:rPr>
        <w:t>а</w:t>
      </w:r>
      <w:r w:rsidRPr="000428EF">
        <w:rPr>
          <w:sz w:val="28"/>
          <w:szCs w:val="28"/>
        </w:rPr>
        <w:t>щений граждан, предоставляется дополнительный объем межбюджетных трансфертов, размер которого определяется дополнительным соглашением в уст</w:t>
      </w:r>
      <w:r w:rsidRPr="000428EF">
        <w:rPr>
          <w:sz w:val="28"/>
          <w:szCs w:val="28"/>
        </w:rPr>
        <w:t>а</w:t>
      </w:r>
      <w:r w:rsidRPr="000428EF">
        <w:rPr>
          <w:sz w:val="28"/>
          <w:szCs w:val="28"/>
        </w:rPr>
        <w:t>новленном настоящим Соглашением порядке.</w:t>
      </w: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3.9.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3.10. Расходы бюджета поселения на предоставление межбюджетных трансфертов и расходы бюджета района, осуществляемые за счет межбюдже</w:t>
      </w:r>
      <w:r w:rsidRPr="000428EF">
        <w:rPr>
          <w:sz w:val="28"/>
          <w:szCs w:val="28"/>
        </w:rPr>
        <w:t>т</w:t>
      </w:r>
      <w:r w:rsidRPr="000428EF">
        <w:rPr>
          <w:sz w:val="28"/>
          <w:szCs w:val="28"/>
        </w:rPr>
        <w:t>ных трансфертов, планируются и исполняются по подразделу 0106 «Обеспеч</w:t>
      </w:r>
      <w:r w:rsidRPr="000428EF">
        <w:rPr>
          <w:sz w:val="28"/>
          <w:szCs w:val="28"/>
        </w:rPr>
        <w:t>е</w:t>
      </w:r>
      <w:r w:rsidRPr="000428EF">
        <w:rPr>
          <w:sz w:val="28"/>
          <w:szCs w:val="28"/>
        </w:rPr>
        <w:t>ние деятельности финансовых, налоговых и таможенных органов и органов финансового (финансово-бюджетного) надзора».</w:t>
      </w: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 xml:space="preserve">3.11. </w:t>
      </w:r>
      <w:r w:rsidRPr="00877961">
        <w:rPr>
          <w:sz w:val="28"/>
          <w:szCs w:val="28"/>
        </w:rPr>
        <w:t xml:space="preserve">Межбюджетные трансферты зачисляются в бюджет района по коду бюджетной классификации доходов 910 2 02 40014 05 0000 150 </w:t>
      </w:r>
      <w:r>
        <w:rPr>
          <w:sz w:val="28"/>
          <w:szCs w:val="28"/>
        </w:rPr>
        <w:t>«</w:t>
      </w:r>
      <w:r w:rsidRPr="00877961">
        <w:rPr>
          <w:sz w:val="28"/>
          <w:szCs w:val="28"/>
        </w:rPr>
        <w:t>Межбюдже</w:t>
      </w:r>
      <w:r w:rsidRPr="00877961">
        <w:rPr>
          <w:sz w:val="28"/>
          <w:szCs w:val="28"/>
        </w:rPr>
        <w:t>т</w:t>
      </w:r>
      <w:r w:rsidRPr="00877961">
        <w:rPr>
          <w:sz w:val="28"/>
          <w:szCs w:val="28"/>
        </w:rPr>
        <w:t>ные трансферты, передаваемые бюджетам муниципальных районов из бюдж</w:t>
      </w:r>
      <w:r w:rsidRPr="00877961">
        <w:rPr>
          <w:sz w:val="28"/>
          <w:szCs w:val="28"/>
        </w:rPr>
        <w:t>е</w:t>
      </w:r>
      <w:r w:rsidRPr="00877961">
        <w:rPr>
          <w:sz w:val="28"/>
          <w:szCs w:val="28"/>
        </w:rPr>
        <w:t>тов поселений на осуществление части полномочий по решению вопросов местного значения в соответствии с заключенными соглашениями»</w:t>
      </w:r>
      <w:r>
        <w:rPr>
          <w:sz w:val="28"/>
          <w:szCs w:val="28"/>
        </w:rPr>
        <w:t xml:space="preserve"> (реквизиты Контрольно-счетной палаты муниципального образования Щербиновский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он: </w:t>
      </w:r>
      <w:r>
        <w:rPr>
          <w:rFonts w:ascii="Times New Roman CYR" w:hAnsi="Times New Roman CYR" w:cs="Times New Roman CYR"/>
          <w:sz w:val="28"/>
          <w:szCs w:val="28"/>
        </w:rPr>
        <w:t>УФК по Краснодарскому краю (КОНТРОЛЬНО-СЧЕТНАЯ ПАЛАТА МО ЩР, л/с 04183Ц64370) Единый казначейский счет 40102810945370000010, Ка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 xml:space="preserve">начейский счет  03100643000000011800 Южное ГУ Банка России//УФК по Краснодарскому краю г. Краснодар, БИК 010349101, Код дохода 91011610100050000140, ОКТМО 03659000 </w:t>
      </w:r>
      <w:r>
        <w:rPr>
          <w:sz w:val="28"/>
          <w:szCs w:val="28"/>
        </w:rPr>
        <w:t>ИНН 2361008146 КПП 236101001)</w:t>
      </w:r>
      <w:r w:rsidRPr="000428EF">
        <w:rPr>
          <w:sz w:val="28"/>
          <w:szCs w:val="28"/>
        </w:rPr>
        <w:t>.</w:t>
      </w:r>
    </w:p>
    <w:p w:rsidR="0052768D" w:rsidRPr="000428EF" w:rsidRDefault="0052768D" w:rsidP="005276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68D" w:rsidRPr="000428EF" w:rsidRDefault="0052768D" w:rsidP="0052768D">
      <w:pPr>
        <w:keepNext/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428EF">
        <w:rPr>
          <w:bCs/>
          <w:spacing w:val="-2"/>
          <w:sz w:val="28"/>
          <w:szCs w:val="28"/>
        </w:rPr>
        <w:t>4. Права и обязанности сторон</w:t>
      </w:r>
    </w:p>
    <w:p w:rsidR="0052768D" w:rsidRPr="000428EF" w:rsidRDefault="0052768D" w:rsidP="0052768D">
      <w:pPr>
        <w:keepNext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4.1. Совет  района:</w:t>
      </w: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4.1.1. Устанавливает в муниципальных правовых актах полномочия КСП по осуществлению предусмотренных настоящим Соглашением полном</w:t>
      </w:r>
      <w:r w:rsidRPr="000428EF">
        <w:rPr>
          <w:sz w:val="28"/>
          <w:szCs w:val="28"/>
        </w:rPr>
        <w:t>о</w:t>
      </w:r>
      <w:r w:rsidRPr="000428EF">
        <w:rPr>
          <w:sz w:val="28"/>
          <w:szCs w:val="28"/>
        </w:rPr>
        <w:t>чий.</w:t>
      </w: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4.1.2. Устанавливает штатную численность КСП с учетом необходим</w:t>
      </w:r>
      <w:r w:rsidRPr="000428EF">
        <w:rPr>
          <w:sz w:val="28"/>
          <w:szCs w:val="28"/>
        </w:rPr>
        <w:t>о</w:t>
      </w:r>
      <w:r w:rsidRPr="000428EF">
        <w:rPr>
          <w:sz w:val="28"/>
          <w:szCs w:val="28"/>
        </w:rPr>
        <w:t>сти осуществления предусмотренных настоящим Соглашением полномочий.</w:t>
      </w: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4.1.3. Имеет право получать от КСП информацию об осуществлении предусмотренных настоящим Соглашением полномочий и результатах пров</w:t>
      </w:r>
      <w:r w:rsidRPr="000428EF">
        <w:rPr>
          <w:sz w:val="28"/>
          <w:szCs w:val="28"/>
        </w:rPr>
        <w:t>е</w:t>
      </w:r>
      <w:r w:rsidRPr="000428EF">
        <w:rPr>
          <w:sz w:val="28"/>
          <w:szCs w:val="28"/>
        </w:rPr>
        <w:t>денных контрольных и экспертно-аналитических мероприятиях.</w:t>
      </w:r>
    </w:p>
    <w:p w:rsidR="0052768D" w:rsidRPr="000428EF" w:rsidRDefault="0052768D" w:rsidP="0052768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4.2. КСП: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0428EF">
        <w:rPr>
          <w:sz w:val="28"/>
          <w:szCs w:val="28"/>
        </w:rPr>
        <w:t>4.2.1. Ежегодно включает в планы своей работы внешнюю пр</w:t>
      </w:r>
      <w:r>
        <w:rPr>
          <w:color w:val="000000"/>
          <w:sz w:val="28"/>
          <w:szCs w:val="28"/>
        </w:rPr>
        <w:t>оверку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дового отчета об исполнении бюджета поселения и экспертизу проекта бюдж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поселения.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Для подготовки к внешней проверки годового отчета об исполн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бюджета поселения имеет право в течение соответствующего года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ществлять контроль за исполнением бюджета поселения и использованием средств бюджета поселения.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Определяет формы, цели, задачи и исполнителей проводимых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роприятий, способы их проведения, проверяемые органы и организации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со своим регламентом и стандартами внешнего муниципального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нансового контроля и с учетом предложений инициатора проведения меропр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ятия.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4.2.7. Направляет отчеты и заключения по результатам проведенных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роприятий в Совет поселения и главе поселения, размещает информацию о проведенных мероприятиях на своем официальном сайте в сети «Интернет».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4.2.8. Направляет представления и предписания администрации Щерб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новского сельского поселения Щербиновского района (далее - Щербиновское сельское поселение), другим проверяемым органам и организациям, принимает предусмотренные законодательством меры по устранению и предотвращению выявляемых нарушений.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4.2.9. При выявлении возможностей по совершенствованию бюджетного процесса Щербиновского сельского поселения, системы управления и распор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жения имуществом, находящимся в собственности Щербиновского сельского поселения, направляет Совету поселения и главе поселения соответствующие предложения.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4.2.10. В случае возникновения препятствий для осуществления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смотренных настоящим Соглашением полномочий может обращаться в Совет поселения с предложениями по их устранению.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4.2.11. Обеспечивает использование средств, предусмотренных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щим Соглашением межбюджетных трансфертов исключительно на оплату тр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 своих работников с начислениями и материально-техническое обеспечение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ей деятельности.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4.2.12. Имеет право использовать средства предусмотренных настоящим Соглашением межбюджетных трансфертов на компенсацию расходов,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ществленных до поступления межбюджетных трансфертов в бюджет района.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4.2.13. Ежегодно предоставляет Совету поселения и Совету района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формацию об осуществлении предусмотренных настоящим Соглашением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номочий.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Сообщает Совету поселения о мерах по устранению нарушений </w:t>
      </w:r>
      <w:r>
        <w:rPr>
          <w:color w:val="000000"/>
          <w:sz w:val="28"/>
          <w:szCs w:val="28"/>
        </w:rPr>
        <w:lastRenderedPageBreak/>
        <w:t>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4.2.15. Имеет право приостановить осуществление предусмотренных настоящим Соглашением полномочий в случае невыполнения Советом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своих обязательств по обеспечению перечисления межбюджетных 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фертов в бюджет района.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764784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 Совет поселения: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Утверждает в решении о бюджете поселения межбюджетные трансферты бюджету района на осуществление переданных полномочий в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еме, определенном в соответствии с предусмотренным настоящим Соглашен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порядком, и обеспечивает их перечисление в бюджет района.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Имеет право направлять в КСП предложения о проведении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трольных и экспертно-аналитических мероприятий и поручать КСП проведение соответствующих мероприятий.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4.3.3. Имеет право предлагать КСП сроки, цели, задачи и исполнителей проводимых мероприятий, способы их проведения, проверяемые органы и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 Имеет право направлять депутатов Совета  поселения для участия в проведении контрольных и экспертно-аналитических мероприятий КСП.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4.3.5. Рассматривает отчеты и заключения, а также предложения КСП по результатам проведения контрольных и экспертно-аналитических мероприятий.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4.3.6. Имеет право опубликовывать информацию о проведенных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приятиях в средствах массовой информации, направлять отчеты и заключения КСП другим органам и организациям.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4.3.7. Рассматривает обращения КСП по поводу устранения препятствий для выполнения предусмотренных настоящим Соглашением полномочий,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нимает необходимые для их устранения муниципальные правовые акты.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нение КСП ее обязанностей.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4.3.9. Имеет право приостановить перечисление предусмотренных наст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ящим Соглашением межбюджетных трансфертов в случае невыполнения КСП своих обязательств.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лизации настоящего Соглашения.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52768D" w:rsidRPr="0063186C" w:rsidRDefault="0052768D" w:rsidP="0052768D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63186C">
        <w:rPr>
          <w:bCs/>
          <w:color w:val="000000"/>
          <w:spacing w:val="-2"/>
          <w:sz w:val="28"/>
          <w:szCs w:val="28"/>
        </w:rPr>
        <w:t>5. Ответственность сторон</w:t>
      </w:r>
    </w:p>
    <w:p w:rsidR="0052768D" w:rsidRPr="0063186C" w:rsidRDefault="0052768D" w:rsidP="0052768D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полнение) предусмотренных настоящим Соглашением обязанностей,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законодательством и настоящим Соглашением.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неисполнения (ненадлежащего исполнения) КСП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lastRenderedPageBreak/>
        <w:t>смотренных настоящим Соглашением полномочий, Совет района обеспечивает возврат в бюджет поселения части объема предусмотренных настоящим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глашением межбюджетных трансфертов, приходящихся на не проведенные (не надлежаще проведенные) мероприятия.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Объем межбюджетных трансфертов, приходящихся на проведенные (не проведенные, не надлежаще проведенные) мероприятия определяется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дующим образом: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Внешняя проверка годового отчета об исполнении бюджета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– 2/5 годового объема межбюджетных трансфертов.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Экспертиза проекта бюджета поселения – 1/5 годового объема ме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бюджетных трансфертов.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Контрольные мероприятия, предусмотренные планом работы КСП, – 1/5 годового объема межбюджетных трансфертов (не более одного контрол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мероприятия).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Экспертно-аналитические</w:t>
      </w:r>
      <w:r w:rsidRPr="00087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мероприятия, предусмотренные планом работы КСП, – 1/5 годового объема межбюджетных трансфертов (не более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ного мероприятия).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5.3.5. Другие контрольные и экспертно-аналитические мероприятия,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водимые по основаниям, установленным 3.8 настоящего Соглашения.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случае неперечисления (неполного перечисления)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 10% от неперечисленной суммы.</w:t>
      </w:r>
    </w:p>
    <w:p w:rsidR="0052768D" w:rsidRPr="000D7CF5" w:rsidRDefault="0052768D" w:rsidP="0052768D">
      <w:pPr>
        <w:tabs>
          <w:tab w:val="left" w:pos="1270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В случае не перечисления (неполного перечисления) в бюджет района межбюджетных трансфертов по истечении 15 рабочих дней с даты, предусмо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 xml:space="preserve">ренной настоящим Соглашением, </w:t>
      </w:r>
      <w:r>
        <w:rPr>
          <w:sz w:val="28"/>
          <w:szCs w:val="28"/>
        </w:rPr>
        <w:t>Совет района</w:t>
      </w:r>
      <w:r w:rsidRPr="000D7CF5">
        <w:rPr>
          <w:sz w:val="28"/>
          <w:szCs w:val="28"/>
        </w:rPr>
        <w:t xml:space="preserve"> вправе потребовать от </w:t>
      </w:r>
      <w:r>
        <w:rPr>
          <w:sz w:val="28"/>
          <w:szCs w:val="28"/>
        </w:rPr>
        <w:t>Совета п</w:t>
      </w:r>
      <w:r w:rsidRPr="000D7CF5">
        <w:rPr>
          <w:sz w:val="28"/>
          <w:szCs w:val="28"/>
        </w:rPr>
        <w:t>оселения уплату неустойки. Неустойка начисляется за каждый день просрочки исполнения обязательства, предусмотренного Соглашением, начиная со дня, следу</w:t>
      </w:r>
      <w:r w:rsidRPr="000D7CF5">
        <w:rPr>
          <w:sz w:val="28"/>
          <w:szCs w:val="28"/>
        </w:rPr>
        <w:t>ю</w:t>
      </w:r>
      <w:r w:rsidRPr="000D7CF5">
        <w:rPr>
          <w:sz w:val="28"/>
          <w:szCs w:val="28"/>
        </w:rPr>
        <w:t>щего за днем истечения установленного Соглашением срока исполнения обязательства. Размер такой неустойки устанавливается равным одной трехс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той, действующей на день уплаты неустойки, ключевой ставки Ба</w:t>
      </w:r>
      <w:r w:rsidRPr="000D7CF5">
        <w:rPr>
          <w:sz w:val="28"/>
          <w:szCs w:val="28"/>
        </w:rPr>
        <w:t>н</w:t>
      </w:r>
      <w:r w:rsidRPr="000D7CF5">
        <w:rPr>
          <w:sz w:val="28"/>
          <w:szCs w:val="28"/>
        </w:rPr>
        <w:t>ка России.</w:t>
      </w:r>
    </w:p>
    <w:p w:rsidR="0052768D" w:rsidRPr="00877747" w:rsidRDefault="0052768D" w:rsidP="00527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2768D" w:rsidRPr="00877747" w:rsidRDefault="0052768D" w:rsidP="0052768D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877747">
        <w:rPr>
          <w:bCs/>
          <w:color w:val="000000"/>
          <w:spacing w:val="-2"/>
          <w:sz w:val="28"/>
          <w:szCs w:val="28"/>
        </w:rPr>
        <w:t>6. Заключительные положения</w:t>
      </w:r>
    </w:p>
    <w:p w:rsidR="0052768D" w:rsidRPr="00877747" w:rsidRDefault="0052768D" w:rsidP="0052768D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со дня его подписания всеми сторонами.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по взаимному согласию сторон путем составления дополнительного согл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шения в письменной форме, являющегося неотъемлемой частью настоящего Соглашения.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ветом района другим сторонам уведомления о расторжении Соглашения.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ответствии с ним контрольных и экспертно-аналитических мероприятий, нач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прекращении действия Соглашения Совет поселения обеспеч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вает перечисление в бюджет района определенной в соответствии с настоящим Соглашением части объема межбюджетных трансфертов, приходящейся на проведенные мероприятия.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 прекращении действия Соглашения Совет района обеспечивает возврат в бюджет поселения определенной в соответствии с настоящим Согл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шением части объема межбюджетных трансфертов, приходящейся на не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денные мероприятия.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2768D" w:rsidRDefault="0052768D" w:rsidP="0052768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2768D" w:rsidRDefault="0052768D" w:rsidP="0052768D">
      <w:pPr>
        <w:jc w:val="center"/>
        <w:rPr>
          <w:sz w:val="28"/>
          <w:szCs w:val="28"/>
        </w:rPr>
      </w:pPr>
    </w:p>
    <w:p w:rsidR="0052768D" w:rsidRPr="00A21CAC" w:rsidRDefault="0052768D" w:rsidP="005276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21CAC">
        <w:rPr>
          <w:bCs/>
          <w:sz w:val="28"/>
          <w:szCs w:val="28"/>
        </w:rPr>
        <w:t>Адреса и реквизиты сторон</w:t>
      </w:r>
    </w:p>
    <w:p w:rsidR="00094AE0" w:rsidRDefault="00094AE0" w:rsidP="00094A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094AE0" w:rsidTr="00466557">
        <w:tc>
          <w:tcPr>
            <w:tcW w:w="5135" w:type="dxa"/>
          </w:tcPr>
          <w:p w:rsidR="00094AE0" w:rsidRDefault="00094AE0" w:rsidP="004665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094AE0" w:rsidRDefault="00094AE0" w:rsidP="004665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</w:p>
          <w:p w:rsidR="00094AE0" w:rsidRDefault="00094AE0" w:rsidP="004665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образования Щербиновский район </w:t>
            </w:r>
          </w:p>
          <w:p w:rsidR="00094AE0" w:rsidRDefault="00094AE0" w:rsidP="00466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___________</w:t>
            </w:r>
            <w:r w:rsidR="00F73BBD">
              <w:rPr>
                <w:sz w:val="28"/>
                <w:szCs w:val="28"/>
              </w:rPr>
              <w:t xml:space="preserve"> М.Н. Кряжов</w:t>
            </w:r>
            <w:r>
              <w:rPr>
                <w:sz w:val="28"/>
                <w:szCs w:val="28"/>
              </w:rPr>
              <w:t xml:space="preserve"> </w:t>
            </w:r>
          </w:p>
          <w:p w:rsidR="00094AE0" w:rsidRDefault="00094AE0" w:rsidP="00466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3BB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</w:t>
            </w:r>
            <w:r w:rsidR="00F73BBD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094AE0" w:rsidRDefault="00094AE0" w:rsidP="00466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:rsidR="00094AE0" w:rsidRDefault="00094AE0" w:rsidP="0046655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094AE0" w:rsidRDefault="00094AE0" w:rsidP="0046655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094AE0" w:rsidRDefault="00094AE0" w:rsidP="00466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F73BBD">
              <w:rPr>
                <w:sz w:val="28"/>
                <w:szCs w:val="28"/>
              </w:rPr>
              <w:t xml:space="preserve"> Д.А. Ченокалов</w:t>
            </w:r>
          </w:p>
          <w:p w:rsidR="00F73BBD" w:rsidRDefault="00F73BBD" w:rsidP="00F73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«29»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094AE0" w:rsidRDefault="00094AE0" w:rsidP="00466557">
            <w:pPr>
              <w:jc w:val="both"/>
              <w:rPr>
                <w:sz w:val="28"/>
                <w:szCs w:val="28"/>
              </w:rPr>
            </w:pPr>
          </w:p>
        </w:tc>
      </w:tr>
      <w:tr w:rsidR="00094AE0" w:rsidTr="00466557">
        <w:tc>
          <w:tcPr>
            <w:tcW w:w="5135" w:type="dxa"/>
          </w:tcPr>
          <w:p w:rsidR="00094AE0" w:rsidRDefault="00094AE0" w:rsidP="0046655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94AE0" w:rsidRPr="00F73BBD" w:rsidRDefault="00094AE0" w:rsidP="00466557">
            <w:pPr>
              <w:snapToGrid w:val="0"/>
              <w:rPr>
                <w:color w:val="000000"/>
                <w:sz w:val="28"/>
                <w:szCs w:val="28"/>
              </w:rPr>
            </w:pPr>
            <w:r w:rsidRPr="00F73BBD">
              <w:rPr>
                <w:color w:val="000000"/>
                <w:sz w:val="28"/>
                <w:szCs w:val="28"/>
              </w:rPr>
              <w:t>Контрольно-счетная палата муниципального образования Щербиновский район</w:t>
            </w:r>
          </w:p>
          <w:p w:rsidR="00F73BBD" w:rsidRPr="00F73BBD" w:rsidRDefault="00094AE0" w:rsidP="00466557">
            <w:pPr>
              <w:jc w:val="both"/>
              <w:rPr>
                <w:sz w:val="28"/>
                <w:szCs w:val="28"/>
              </w:rPr>
            </w:pPr>
            <w:r w:rsidRPr="00F73BBD">
              <w:rPr>
                <w:sz w:val="28"/>
                <w:szCs w:val="28"/>
              </w:rPr>
              <w:t>______________</w:t>
            </w:r>
            <w:r w:rsidR="00F73BBD" w:rsidRPr="00F73BBD">
              <w:rPr>
                <w:sz w:val="28"/>
                <w:szCs w:val="28"/>
              </w:rPr>
              <w:t xml:space="preserve"> Т.О. Голиченко</w:t>
            </w:r>
          </w:p>
          <w:p w:rsidR="00094AE0" w:rsidRDefault="00F73BBD" w:rsidP="00466557">
            <w:pPr>
              <w:jc w:val="both"/>
              <w:rPr>
                <w:sz w:val="28"/>
                <w:szCs w:val="28"/>
              </w:rPr>
            </w:pPr>
            <w:r w:rsidRPr="00F73BBD">
              <w:rPr>
                <w:sz w:val="28"/>
                <w:szCs w:val="28"/>
              </w:rPr>
              <w:t xml:space="preserve">«29»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73BBD"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599" w:type="dxa"/>
          </w:tcPr>
          <w:p w:rsidR="00094AE0" w:rsidRDefault="00094AE0" w:rsidP="004665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94AE0" w:rsidRPr="00F815D5" w:rsidRDefault="00094AE0" w:rsidP="00094AE0">
      <w:pPr>
        <w:rPr>
          <w:sz w:val="28"/>
          <w:szCs w:val="28"/>
        </w:rPr>
      </w:pPr>
    </w:p>
    <w:p w:rsidR="00094AE0" w:rsidRDefault="00094AE0" w:rsidP="00094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AE0" w:rsidRDefault="00094AE0" w:rsidP="00094AE0">
      <w:pPr>
        <w:rPr>
          <w:sz w:val="28"/>
          <w:szCs w:val="28"/>
        </w:rPr>
      </w:pPr>
    </w:p>
    <w:p w:rsidR="00DA7E99" w:rsidRDefault="00DA7E99" w:rsidP="00094AE0">
      <w:pPr>
        <w:rPr>
          <w:sz w:val="28"/>
          <w:szCs w:val="28"/>
        </w:rPr>
      </w:pPr>
    </w:p>
    <w:p w:rsidR="00DA7E99" w:rsidRDefault="00DA7E99" w:rsidP="00094AE0">
      <w:pPr>
        <w:rPr>
          <w:sz w:val="28"/>
          <w:szCs w:val="28"/>
        </w:rPr>
      </w:pPr>
    </w:p>
    <w:p w:rsidR="00DA7E99" w:rsidRDefault="00DA7E99" w:rsidP="00094AE0">
      <w:pPr>
        <w:rPr>
          <w:sz w:val="28"/>
          <w:szCs w:val="28"/>
        </w:rPr>
      </w:pPr>
    </w:p>
    <w:p w:rsidR="00DA7E99" w:rsidRDefault="00DA7E99" w:rsidP="00094AE0">
      <w:pPr>
        <w:rPr>
          <w:sz w:val="28"/>
          <w:szCs w:val="28"/>
        </w:rPr>
      </w:pPr>
    </w:p>
    <w:p w:rsidR="00DA7E99" w:rsidRDefault="00DA7E99" w:rsidP="00094AE0">
      <w:pPr>
        <w:rPr>
          <w:sz w:val="28"/>
          <w:szCs w:val="28"/>
        </w:rPr>
      </w:pPr>
    </w:p>
    <w:p w:rsidR="00DA7E99" w:rsidRDefault="00DA7E99" w:rsidP="00094AE0">
      <w:pPr>
        <w:rPr>
          <w:sz w:val="28"/>
          <w:szCs w:val="28"/>
        </w:rPr>
      </w:pPr>
    </w:p>
    <w:p w:rsidR="00DA7E99" w:rsidRDefault="00DA7E99" w:rsidP="00094AE0">
      <w:pPr>
        <w:rPr>
          <w:sz w:val="28"/>
          <w:szCs w:val="28"/>
        </w:rPr>
      </w:pPr>
    </w:p>
    <w:p w:rsidR="00DA7E99" w:rsidRDefault="00DA7E99" w:rsidP="00094AE0">
      <w:pPr>
        <w:rPr>
          <w:sz w:val="28"/>
          <w:szCs w:val="28"/>
        </w:rPr>
      </w:pPr>
    </w:p>
    <w:p w:rsidR="00DA7E99" w:rsidRDefault="00DA7E99" w:rsidP="00094AE0">
      <w:pPr>
        <w:rPr>
          <w:sz w:val="28"/>
          <w:szCs w:val="28"/>
        </w:rPr>
      </w:pPr>
    </w:p>
    <w:p w:rsidR="00094AE0" w:rsidRPr="00F815D5" w:rsidRDefault="00094AE0" w:rsidP="00094AE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8"/>
      </w:tblGrid>
      <w:tr w:rsidR="00094AE0" w:rsidTr="00466557">
        <w:tc>
          <w:tcPr>
            <w:tcW w:w="4926" w:type="dxa"/>
          </w:tcPr>
          <w:p w:rsidR="00094AE0" w:rsidRDefault="00094AE0" w:rsidP="00466557">
            <w:pPr>
              <w:autoSpaceDE w:val="0"/>
              <w:autoSpaceDN w:val="0"/>
              <w:adjustRightInd w:val="0"/>
              <w:ind w:firstLine="851"/>
              <w:jc w:val="both"/>
            </w:pPr>
          </w:p>
          <w:p w:rsidR="00094AE0" w:rsidRDefault="00094AE0" w:rsidP="00466557">
            <w:pPr>
              <w:autoSpaceDE w:val="0"/>
              <w:autoSpaceDN w:val="0"/>
              <w:adjustRightInd w:val="0"/>
              <w:ind w:firstLine="851"/>
              <w:jc w:val="both"/>
            </w:pPr>
          </w:p>
          <w:p w:rsidR="00094AE0" w:rsidRPr="00286F6F" w:rsidRDefault="00094AE0" w:rsidP="00466557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4928" w:type="dxa"/>
          </w:tcPr>
          <w:p w:rsidR="00094AE0" w:rsidRPr="00286F6F" w:rsidRDefault="00094AE0" w:rsidP="00466557">
            <w:pPr>
              <w:autoSpaceDE w:val="0"/>
              <w:autoSpaceDN w:val="0"/>
              <w:adjustRightInd w:val="0"/>
              <w:ind w:left="77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94AE0" w:rsidRDefault="00094AE0" w:rsidP="00466557">
            <w:pPr>
              <w:autoSpaceDE w:val="0"/>
              <w:autoSpaceDN w:val="0"/>
              <w:adjustRightInd w:val="0"/>
              <w:ind w:left="77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E5FA6">
              <w:rPr>
                <w:sz w:val="28"/>
                <w:szCs w:val="28"/>
              </w:rPr>
              <w:t xml:space="preserve"> Соглашению</w:t>
            </w:r>
            <w:r>
              <w:rPr>
                <w:sz w:val="28"/>
                <w:szCs w:val="28"/>
              </w:rPr>
              <w:t xml:space="preserve"> </w:t>
            </w:r>
            <w:r w:rsidRPr="00BE5FA6">
              <w:rPr>
                <w:sz w:val="28"/>
                <w:szCs w:val="28"/>
              </w:rPr>
              <w:t xml:space="preserve">о передаче Контрольно-счетной </w:t>
            </w:r>
          </w:p>
          <w:p w:rsidR="00094AE0" w:rsidRDefault="00094AE0" w:rsidP="00466557">
            <w:pPr>
              <w:autoSpaceDE w:val="0"/>
              <w:autoSpaceDN w:val="0"/>
              <w:adjustRightInd w:val="0"/>
              <w:ind w:left="774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палате муниципального образования Щербиновский район полномочий </w:t>
            </w:r>
          </w:p>
          <w:p w:rsidR="00094AE0" w:rsidRDefault="00094AE0" w:rsidP="00466557">
            <w:pPr>
              <w:autoSpaceDE w:val="0"/>
              <w:autoSpaceDN w:val="0"/>
              <w:adjustRightInd w:val="0"/>
              <w:ind w:left="774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контрольно-счетного органа </w:t>
            </w:r>
            <w:r>
              <w:rPr>
                <w:sz w:val="28"/>
                <w:szCs w:val="28"/>
              </w:rPr>
              <w:t>Щербиновского</w:t>
            </w:r>
            <w:r w:rsidRPr="00BE5FA6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Щ</w:t>
            </w:r>
            <w:r w:rsidRPr="00BE5FA6">
              <w:rPr>
                <w:sz w:val="28"/>
                <w:szCs w:val="28"/>
              </w:rPr>
              <w:t>ербиновского района по осуществлению внешнего</w:t>
            </w:r>
            <w:r>
              <w:rPr>
                <w:sz w:val="28"/>
                <w:szCs w:val="28"/>
              </w:rPr>
              <w:t xml:space="preserve"> му</w:t>
            </w:r>
            <w:r w:rsidRPr="00BE5FA6">
              <w:rPr>
                <w:sz w:val="28"/>
                <w:szCs w:val="28"/>
              </w:rPr>
              <w:t>ниципального финансового контроля</w:t>
            </w:r>
          </w:p>
          <w:p w:rsidR="00094AE0" w:rsidRPr="00286F6F" w:rsidRDefault="00094AE0" w:rsidP="00466557">
            <w:pPr>
              <w:autoSpaceDE w:val="0"/>
              <w:autoSpaceDN w:val="0"/>
              <w:adjustRightInd w:val="0"/>
              <w:ind w:left="774"/>
            </w:pPr>
            <w:r w:rsidRPr="00BE5FA6">
              <w:rPr>
                <w:sz w:val="28"/>
                <w:szCs w:val="28"/>
              </w:rPr>
              <w:t xml:space="preserve">от </w:t>
            </w:r>
            <w:r w:rsidR="00F73BBD">
              <w:rPr>
                <w:sz w:val="28"/>
                <w:szCs w:val="28"/>
              </w:rPr>
              <w:t>29.12.2023 № 2</w:t>
            </w:r>
          </w:p>
        </w:tc>
      </w:tr>
      <w:tr w:rsidR="00094AE0" w:rsidTr="00466557">
        <w:tc>
          <w:tcPr>
            <w:tcW w:w="4926" w:type="dxa"/>
          </w:tcPr>
          <w:p w:rsidR="00094AE0" w:rsidRPr="00286F6F" w:rsidRDefault="00094AE0" w:rsidP="00466557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4928" w:type="dxa"/>
          </w:tcPr>
          <w:p w:rsidR="00094AE0" w:rsidRPr="00286F6F" w:rsidRDefault="00094AE0" w:rsidP="00466557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:rsidR="0052768D" w:rsidRDefault="0052768D" w:rsidP="0052768D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52768D" w:rsidRPr="005F4D3A" w:rsidRDefault="0052768D" w:rsidP="0052768D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4D3A">
        <w:rPr>
          <w:b/>
          <w:sz w:val="28"/>
          <w:szCs w:val="28"/>
        </w:rPr>
        <w:t>объема межбюджетных трансфертов,</w:t>
      </w:r>
      <w:r w:rsidRPr="005F4D3A">
        <w:rPr>
          <w:b/>
          <w:sz w:val="28"/>
          <w:szCs w:val="28"/>
        </w:rPr>
        <w:br/>
        <w:t>передаваемых из бюджета Щербиновского сельского поселения Щербиновского района в бюджет муниципального образования Щербиновский район на исполнение полномочий по осуществлению внешнего муниципального</w:t>
      </w:r>
      <w:r>
        <w:rPr>
          <w:b/>
          <w:sz w:val="28"/>
          <w:szCs w:val="28"/>
        </w:rPr>
        <w:t xml:space="preserve"> </w:t>
      </w:r>
      <w:r w:rsidRPr="005F4D3A">
        <w:rPr>
          <w:b/>
          <w:sz w:val="28"/>
          <w:szCs w:val="28"/>
        </w:rPr>
        <w:t xml:space="preserve">финансового контроля на </w:t>
      </w:r>
      <w:r>
        <w:rPr>
          <w:b/>
          <w:sz w:val="28"/>
          <w:szCs w:val="28"/>
        </w:rPr>
        <w:t>2024</w:t>
      </w:r>
      <w:r w:rsidRPr="005F4D3A">
        <w:rPr>
          <w:b/>
          <w:sz w:val="28"/>
          <w:szCs w:val="28"/>
        </w:rPr>
        <w:t xml:space="preserve"> год</w:t>
      </w:r>
    </w:p>
    <w:p w:rsidR="0052768D" w:rsidRPr="004143B2" w:rsidRDefault="0052768D" w:rsidP="0052768D">
      <w:pPr>
        <w:ind w:firstLine="851"/>
        <w:jc w:val="center"/>
        <w:rPr>
          <w:sz w:val="28"/>
          <w:szCs w:val="28"/>
        </w:rPr>
      </w:pPr>
    </w:p>
    <w:p w:rsidR="0052768D" w:rsidRPr="004B5B21" w:rsidRDefault="0052768D" w:rsidP="005276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C3">
        <w:rPr>
          <w:sz w:val="28"/>
          <w:szCs w:val="28"/>
        </w:rPr>
        <w:t xml:space="preserve">Объем межбюджетных трансфертов, передаваемых из бюджета </w:t>
      </w:r>
      <w:r>
        <w:rPr>
          <w:sz w:val="28"/>
          <w:szCs w:val="28"/>
        </w:rPr>
        <w:t>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новского </w:t>
      </w:r>
      <w:r w:rsidRPr="00AE1237">
        <w:rPr>
          <w:sz w:val="28"/>
          <w:szCs w:val="28"/>
        </w:rPr>
        <w:t>сельского</w:t>
      </w:r>
      <w:r w:rsidRPr="006E1CC3">
        <w:rPr>
          <w:sz w:val="28"/>
          <w:szCs w:val="28"/>
        </w:rPr>
        <w:t xml:space="preserve"> поселения Щербиновского района в бюджет муниципал</w:t>
      </w:r>
      <w:r w:rsidRPr="006E1CC3">
        <w:rPr>
          <w:sz w:val="28"/>
          <w:szCs w:val="28"/>
        </w:rPr>
        <w:t>ь</w:t>
      </w:r>
      <w:r w:rsidRPr="006E1CC3">
        <w:rPr>
          <w:sz w:val="28"/>
          <w:szCs w:val="28"/>
        </w:rPr>
        <w:t xml:space="preserve">ного образования Щербиновский район на осуществление </w:t>
      </w:r>
      <w:r>
        <w:rPr>
          <w:sz w:val="28"/>
          <w:szCs w:val="28"/>
        </w:rPr>
        <w:t>КСП</w:t>
      </w:r>
      <w:r w:rsidRPr="006E1CC3">
        <w:rPr>
          <w:sz w:val="28"/>
          <w:szCs w:val="28"/>
        </w:rPr>
        <w:t xml:space="preserve"> муниципальн</w:t>
      </w:r>
      <w:r w:rsidRPr="006E1CC3">
        <w:rPr>
          <w:sz w:val="28"/>
          <w:szCs w:val="28"/>
        </w:rPr>
        <w:t>о</w:t>
      </w:r>
      <w:r w:rsidRPr="006E1CC3">
        <w:rPr>
          <w:sz w:val="28"/>
          <w:szCs w:val="28"/>
        </w:rPr>
        <w:t>го образования Щерби</w:t>
      </w:r>
      <w:r>
        <w:rPr>
          <w:sz w:val="28"/>
          <w:szCs w:val="28"/>
        </w:rPr>
        <w:t xml:space="preserve">новский район полномочий по осуществлению </w:t>
      </w:r>
      <w:r w:rsidRPr="00AE1237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на 2024</w:t>
      </w:r>
      <w:r w:rsidRPr="006E1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составляет                         28</w:t>
      </w:r>
      <w:r w:rsidRPr="000A0599">
        <w:rPr>
          <w:sz w:val="28"/>
          <w:szCs w:val="28"/>
        </w:rPr>
        <w:t xml:space="preserve"> 000,00 (двадцать </w:t>
      </w:r>
      <w:r>
        <w:rPr>
          <w:sz w:val="28"/>
          <w:szCs w:val="28"/>
        </w:rPr>
        <w:t>восемь тысяч</w:t>
      </w:r>
      <w:r w:rsidRPr="000A0599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и определяется по формуле</w:t>
      </w:r>
      <w:r w:rsidRPr="00674FA2">
        <w:rPr>
          <w:sz w:val="28"/>
          <w:szCs w:val="28"/>
        </w:rPr>
        <w:t>:</w:t>
      </w:r>
    </w:p>
    <w:p w:rsidR="0052768D" w:rsidRDefault="0052768D" w:rsidP="005276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68D" w:rsidRDefault="0052768D" w:rsidP="005276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ОМТ = ФОТ / КП * КМО * КООП * КОД, </w:t>
      </w:r>
    </w:p>
    <w:p w:rsidR="0052768D" w:rsidRDefault="0052768D" w:rsidP="0052768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2768D" w:rsidRPr="0022465D" w:rsidRDefault="0052768D" w:rsidP="0052768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22465D">
        <w:rPr>
          <w:sz w:val="28"/>
          <w:szCs w:val="28"/>
        </w:rPr>
        <w:t>:</w:t>
      </w:r>
    </w:p>
    <w:p w:rsidR="0052768D" w:rsidRPr="0055465C" w:rsidRDefault="0052768D" w:rsidP="0052768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ОМТ - объем межбюджетных трансфертов, предоставляемых из бюджета поселения в бюджет района</w:t>
      </w:r>
      <w:r w:rsidRPr="0055465C">
        <w:rPr>
          <w:sz w:val="28"/>
          <w:szCs w:val="28"/>
        </w:rPr>
        <w:t>;</w:t>
      </w:r>
    </w:p>
    <w:p w:rsidR="0052768D" w:rsidRPr="000A2DB3" w:rsidRDefault="0052768D" w:rsidP="0052768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 </w:t>
      </w:r>
      <w:r w:rsidRPr="008A3069">
        <w:rPr>
          <w:sz w:val="28"/>
          <w:szCs w:val="28"/>
        </w:rPr>
        <w:t>-</w:t>
      </w:r>
      <w:r>
        <w:rPr>
          <w:sz w:val="28"/>
          <w:szCs w:val="28"/>
        </w:rPr>
        <w:t xml:space="preserve"> финансовое обеспечение исполнения переданных полномочий, включающее стандартные годовые расходы на оплату труда (без учета индексации заработной платы) одного работника субъекта финансового контроля  и </w:t>
      </w:r>
      <w:r w:rsidRPr="000A2DB3">
        <w:rPr>
          <w:sz w:val="28"/>
          <w:szCs w:val="28"/>
        </w:rPr>
        <w:t xml:space="preserve">начисления в государственные внебюджетные фонды (30,2%): </w:t>
      </w:r>
      <w:r>
        <w:rPr>
          <w:sz w:val="28"/>
          <w:szCs w:val="28"/>
        </w:rPr>
        <w:t xml:space="preserve">              899 996</w:t>
      </w:r>
      <w:r w:rsidRPr="000A2DB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восемьсот девяносто девять тысяч девятьсот девяносто шесть) </w:t>
      </w:r>
      <w:r w:rsidRPr="000A2DB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A2DB3">
        <w:rPr>
          <w:sz w:val="28"/>
          <w:szCs w:val="28"/>
        </w:rPr>
        <w:t>;</w:t>
      </w:r>
    </w:p>
    <w:p w:rsidR="0052768D" w:rsidRPr="000A2DB3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A2DB3">
        <w:rPr>
          <w:sz w:val="28"/>
          <w:szCs w:val="28"/>
        </w:rPr>
        <w:t>КП - количество поселений, равное 8;</w:t>
      </w:r>
    </w:p>
    <w:p w:rsidR="0052768D" w:rsidRPr="000A2DB3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A2DB3">
        <w:rPr>
          <w:sz w:val="28"/>
          <w:szCs w:val="28"/>
        </w:rPr>
        <w:t>КМО - коэффициент средств материального обеспечения исполнения переданных полномочий, составляющий 8% от ФО и равный 1,0</w:t>
      </w:r>
      <w:r>
        <w:rPr>
          <w:sz w:val="28"/>
          <w:szCs w:val="28"/>
        </w:rPr>
        <w:t>4</w:t>
      </w:r>
      <w:r w:rsidRPr="000A2DB3">
        <w:rPr>
          <w:sz w:val="28"/>
          <w:szCs w:val="28"/>
        </w:rPr>
        <w:t>.</w:t>
      </w:r>
    </w:p>
    <w:p w:rsidR="0052768D" w:rsidRPr="002E671C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A2DB3">
        <w:rPr>
          <w:sz w:val="28"/>
          <w:szCs w:val="28"/>
        </w:rPr>
        <w:t>КООП - коэффициент объема осуществляемых полномочий в размере 0,30, который определяется исходя из численности населения поселения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lastRenderedPageBreak/>
        <w:t xml:space="preserve">на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 xml:space="preserve">2023 </w:t>
        </w:r>
        <w:r w:rsidRPr="00B94ADD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B94ADD">
        <w:rPr>
          <w:sz w:val="28"/>
          <w:szCs w:val="28"/>
        </w:rPr>
        <w:t xml:space="preserve"> (</w:t>
      </w:r>
      <w:r>
        <w:rPr>
          <w:sz w:val="28"/>
          <w:szCs w:val="28"/>
        </w:rPr>
        <w:t>2062</w:t>
      </w:r>
      <w:r w:rsidRPr="00B94ADD">
        <w:rPr>
          <w:sz w:val="28"/>
          <w:szCs w:val="28"/>
        </w:rPr>
        <w:t xml:space="preserve"> человек) и</w:t>
      </w:r>
      <w:r>
        <w:rPr>
          <w:sz w:val="28"/>
          <w:szCs w:val="28"/>
        </w:rPr>
        <w:t xml:space="preserve"> устанавливается в следующих значениях</w:t>
      </w:r>
      <w:r w:rsidRPr="004A1AF3">
        <w:rPr>
          <w:sz w:val="28"/>
          <w:szCs w:val="28"/>
        </w:rPr>
        <w:t>:</w:t>
      </w:r>
    </w:p>
    <w:p w:rsidR="0052768D" w:rsidRPr="0085575B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сельских поселений, численность населения которых не превышает 5 тысяч человек</w:t>
      </w:r>
      <w:r w:rsidRPr="0085575B">
        <w:rPr>
          <w:sz w:val="28"/>
          <w:szCs w:val="28"/>
        </w:rPr>
        <w:t>: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52768D" w:rsidTr="00C1333A">
        <w:trPr>
          <w:trHeight w:val="859"/>
        </w:trPr>
        <w:tc>
          <w:tcPr>
            <w:tcW w:w="4219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Значение коэффициента объема работ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Менее 500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500 - 1000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0,15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1001 -1500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1501 - 2000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2001 - 2500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0,30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2501 - 3000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0,35</w:t>
            </w:r>
          </w:p>
        </w:tc>
      </w:tr>
    </w:tbl>
    <w:p w:rsidR="0052768D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52768D" w:rsidRPr="002E671C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сельских поселений, численность населения которых превышает    5 тысяч человек</w:t>
      </w:r>
      <w:r w:rsidRPr="007E4B4E">
        <w:rPr>
          <w:sz w:val="28"/>
          <w:szCs w:val="28"/>
        </w:rPr>
        <w:t>:</w:t>
      </w:r>
    </w:p>
    <w:p w:rsidR="0052768D" w:rsidRPr="002E671C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52768D" w:rsidTr="00C1333A">
        <w:trPr>
          <w:trHeight w:val="1020"/>
        </w:trPr>
        <w:tc>
          <w:tcPr>
            <w:tcW w:w="4219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Значение коэффициента объема работ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CA5DDE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5001 - 6000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CA5DDE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6001 - 7000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1,05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7</w:t>
            </w:r>
            <w:r w:rsidRPr="00187234">
              <w:rPr>
                <w:color w:val="000000"/>
                <w:sz w:val="28"/>
                <w:szCs w:val="28"/>
              </w:rPr>
              <w:t>001 -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 xml:space="preserve"> 80</w:t>
            </w:r>
            <w:r w:rsidRPr="0018723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1,10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80</w:t>
            </w:r>
            <w:r w:rsidRPr="00187234">
              <w:rPr>
                <w:color w:val="000000"/>
                <w:sz w:val="28"/>
                <w:szCs w:val="28"/>
              </w:rPr>
              <w:t xml:space="preserve">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9</w:t>
            </w:r>
            <w:r w:rsidRPr="0018723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1,15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9</w:t>
            </w:r>
            <w:r w:rsidRPr="00187234">
              <w:rPr>
                <w:color w:val="000000"/>
                <w:sz w:val="28"/>
                <w:szCs w:val="28"/>
              </w:rPr>
              <w:t xml:space="preserve">001 -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100</w:t>
            </w:r>
            <w:r w:rsidRPr="0018723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1,20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100</w:t>
            </w:r>
            <w:r w:rsidRPr="00187234">
              <w:rPr>
                <w:color w:val="000000"/>
                <w:sz w:val="28"/>
                <w:szCs w:val="28"/>
              </w:rPr>
              <w:t xml:space="preserve">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11</w:t>
            </w:r>
            <w:r w:rsidRPr="0018723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1,25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11</w:t>
            </w:r>
            <w:r w:rsidRPr="00187234">
              <w:rPr>
                <w:color w:val="000000"/>
                <w:sz w:val="28"/>
                <w:szCs w:val="28"/>
              </w:rPr>
              <w:t xml:space="preserve">001 -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120</w:t>
            </w:r>
            <w:r w:rsidRPr="0018723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1,30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120</w:t>
            </w:r>
            <w:r w:rsidRPr="00187234">
              <w:rPr>
                <w:color w:val="000000"/>
                <w:sz w:val="28"/>
                <w:szCs w:val="28"/>
              </w:rPr>
              <w:t xml:space="preserve">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13</w:t>
            </w:r>
            <w:r w:rsidRPr="0018723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1,35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1,4</w:t>
            </w:r>
          </w:p>
        </w:tc>
      </w:tr>
    </w:tbl>
    <w:p w:rsidR="0052768D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52768D" w:rsidRPr="002E671C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55465C">
        <w:rPr>
          <w:sz w:val="28"/>
          <w:szCs w:val="28"/>
        </w:rPr>
        <w:t>КОД - коэффициент объема доход</w:t>
      </w:r>
      <w:r>
        <w:rPr>
          <w:sz w:val="28"/>
          <w:szCs w:val="28"/>
        </w:rPr>
        <w:t xml:space="preserve">ов </w:t>
      </w:r>
      <w:r w:rsidRPr="0055465C">
        <w:rPr>
          <w:sz w:val="28"/>
          <w:szCs w:val="28"/>
        </w:rPr>
        <w:t>в размере 0,8</w:t>
      </w:r>
      <w:r>
        <w:rPr>
          <w:sz w:val="28"/>
          <w:szCs w:val="28"/>
        </w:rPr>
        <w:t>0</w:t>
      </w:r>
      <w:r w:rsidRPr="0055465C">
        <w:rPr>
          <w:sz w:val="28"/>
          <w:szCs w:val="28"/>
        </w:rPr>
        <w:t xml:space="preserve">, который определяется исходя из доходной части бюджета поселения за </w:t>
      </w:r>
      <w:r>
        <w:rPr>
          <w:sz w:val="28"/>
          <w:szCs w:val="28"/>
        </w:rPr>
        <w:t>2022</w:t>
      </w:r>
      <w:r w:rsidRPr="0055465C">
        <w:rPr>
          <w:sz w:val="28"/>
          <w:szCs w:val="28"/>
        </w:rPr>
        <w:t xml:space="preserve"> год </w:t>
      </w:r>
      <w:r w:rsidRPr="00F4038E">
        <w:rPr>
          <w:sz w:val="28"/>
          <w:szCs w:val="28"/>
        </w:rPr>
        <w:t>(</w:t>
      </w:r>
      <w:r>
        <w:rPr>
          <w:sz w:val="28"/>
          <w:szCs w:val="28"/>
        </w:rPr>
        <w:t xml:space="preserve">16,595 млн. рублей) </w:t>
      </w:r>
      <w:r w:rsidRPr="0055465C">
        <w:rPr>
          <w:sz w:val="28"/>
          <w:szCs w:val="28"/>
        </w:rPr>
        <w:t>и устанавливается</w:t>
      </w:r>
      <w:r>
        <w:rPr>
          <w:sz w:val="28"/>
          <w:szCs w:val="28"/>
        </w:rPr>
        <w:t xml:space="preserve"> в следующих значениях</w:t>
      </w:r>
      <w:r w:rsidRPr="004A1AF3">
        <w:rPr>
          <w:sz w:val="28"/>
          <w:szCs w:val="28"/>
        </w:rPr>
        <w:t>:</w:t>
      </w:r>
    </w:p>
    <w:p w:rsidR="0052768D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52768D" w:rsidTr="00C1333A">
        <w:trPr>
          <w:trHeight w:val="765"/>
        </w:trPr>
        <w:tc>
          <w:tcPr>
            <w:tcW w:w="4219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 xml:space="preserve">Годовой доход,              </w:t>
            </w:r>
          </w:p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менее 10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0,85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0,90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0,95</w:t>
            </w:r>
          </w:p>
        </w:tc>
      </w:tr>
      <w:tr w:rsidR="0052768D" w:rsidTr="00C1333A">
        <w:tc>
          <w:tcPr>
            <w:tcW w:w="4219" w:type="dxa"/>
            <w:vAlign w:val="center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более 50</w:t>
            </w:r>
          </w:p>
        </w:tc>
        <w:tc>
          <w:tcPr>
            <w:tcW w:w="3260" w:type="dxa"/>
          </w:tcPr>
          <w:p w:rsidR="0052768D" w:rsidRPr="00187234" w:rsidRDefault="0052768D" w:rsidP="00C1333A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1,00</w:t>
            </w:r>
          </w:p>
        </w:tc>
      </w:tr>
    </w:tbl>
    <w:p w:rsidR="0052768D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D0717F" w:rsidRDefault="0052768D" w:rsidP="0052768D">
      <w:pPr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717F" w:rsidRDefault="00D0717F" w:rsidP="0052768D">
      <w:pPr>
        <w:tabs>
          <w:tab w:val="left" w:pos="1008"/>
        </w:tabs>
        <w:jc w:val="both"/>
        <w:rPr>
          <w:sz w:val="28"/>
          <w:szCs w:val="28"/>
        </w:rPr>
      </w:pPr>
    </w:p>
    <w:p w:rsidR="0052768D" w:rsidRPr="004143B2" w:rsidRDefault="0052768D" w:rsidP="00D0717F">
      <w:pPr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передаваемых межбюджетных трансфертов не может быть менее 10 000 рублей и при расчете округляется до тысяч рублей</w:t>
      </w:r>
      <w:r w:rsidRPr="002E0218">
        <w:rPr>
          <w:sz w:val="28"/>
          <w:szCs w:val="28"/>
        </w:rPr>
        <w:t>:</w:t>
      </w:r>
    </w:p>
    <w:p w:rsidR="0052768D" w:rsidRDefault="0052768D" w:rsidP="0052768D">
      <w:pPr>
        <w:ind w:firstLine="709"/>
        <w:rPr>
          <w:sz w:val="28"/>
          <w:szCs w:val="28"/>
        </w:rPr>
      </w:pPr>
    </w:p>
    <w:p w:rsidR="0052768D" w:rsidRDefault="0052768D" w:rsidP="00527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ОМТ</w:t>
      </w:r>
      <w:r w:rsidRPr="003636F5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899 996,00 / 8 * 1,04 * 0,30 * 0,80 </w:t>
      </w:r>
      <w:r w:rsidRPr="004143B2">
        <w:rPr>
          <w:sz w:val="28"/>
          <w:szCs w:val="28"/>
        </w:rPr>
        <w:t>=</w:t>
      </w:r>
      <w:r>
        <w:rPr>
          <w:sz w:val="28"/>
          <w:szCs w:val="28"/>
        </w:rPr>
        <w:t xml:space="preserve"> 28 079,88=28 000,00 (рублей).</w:t>
      </w:r>
    </w:p>
    <w:p w:rsidR="0052768D" w:rsidRDefault="0052768D" w:rsidP="0052768D">
      <w:pPr>
        <w:ind w:firstLine="709"/>
        <w:rPr>
          <w:sz w:val="28"/>
          <w:szCs w:val="28"/>
        </w:rPr>
      </w:pPr>
    </w:p>
    <w:p w:rsidR="00094AE0" w:rsidRDefault="00094AE0" w:rsidP="00094AE0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F73BBD" w:rsidTr="00466557">
        <w:tc>
          <w:tcPr>
            <w:tcW w:w="5135" w:type="dxa"/>
          </w:tcPr>
          <w:p w:rsidR="00F73BBD" w:rsidRDefault="00F73BBD" w:rsidP="004665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F73BBD" w:rsidRDefault="00F73BBD" w:rsidP="004665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</w:p>
          <w:p w:rsidR="00F73BBD" w:rsidRDefault="00F73BBD" w:rsidP="004665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образования Щербиновский район </w:t>
            </w:r>
          </w:p>
          <w:p w:rsidR="00F73BBD" w:rsidRDefault="00F73BBD" w:rsidP="00466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___________ М.Н. Кряжов </w:t>
            </w:r>
          </w:p>
          <w:p w:rsidR="00F73BBD" w:rsidRDefault="00F73BBD" w:rsidP="00466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«29»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F73BBD" w:rsidRDefault="00F73BBD" w:rsidP="00466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:rsidR="00F73BBD" w:rsidRDefault="00F73BBD" w:rsidP="0046655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F73BBD" w:rsidRDefault="00F73BBD" w:rsidP="0046655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F73BBD" w:rsidRDefault="00F73BBD" w:rsidP="00466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Д.А. Ченокалов</w:t>
            </w:r>
          </w:p>
          <w:p w:rsidR="00F73BBD" w:rsidRDefault="00F73BBD" w:rsidP="00466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«29»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F73BBD" w:rsidRDefault="00F73BBD" w:rsidP="00466557">
            <w:pPr>
              <w:jc w:val="both"/>
              <w:rPr>
                <w:sz w:val="28"/>
                <w:szCs w:val="28"/>
              </w:rPr>
            </w:pPr>
          </w:p>
        </w:tc>
      </w:tr>
      <w:tr w:rsidR="00F73BBD" w:rsidTr="00466557">
        <w:tc>
          <w:tcPr>
            <w:tcW w:w="5135" w:type="dxa"/>
          </w:tcPr>
          <w:p w:rsidR="00F73BBD" w:rsidRDefault="00F73BBD" w:rsidP="0046655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73BBD" w:rsidRPr="00F73BBD" w:rsidRDefault="00F73BBD" w:rsidP="00466557">
            <w:pPr>
              <w:snapToGrid w:val="0"/>
              <w:rPr>
                <w:color w:val="000000"/>
                <w:sz w:val="28"/>
                <w:szCs w:val="28"/>
              </w:rPr>
            </w:pPr>
            <w:r w:rsidRPr="00F73BBD">
              <w:rPr>
                <w:color w:val="000000"/>
                <w:sz w:val="28"/>
                <w:szCs w:val="28"/>
              </w:rPr>
              <w:t>Контрольно-счетная палата муниципального образования Щербиновский район</w:t>
            </w:r>
          </w:p>
          <w:p w:rsidR="00F73BBD" w:rsidRPr="00F73BBD" w:rsidRDefault="00F73BBD" w:rsidP="00466557">
            <w:pPr>
              <w:jc w:val="both"/>
              <w:rPr>
                <w:sz w:val="28"/>
                <w:szCs w:val="28"/>
              </w:rPr>
            </w:pPr>
            <w:r w:rsidRPr="00F73BBD">
              <w:rPr>
                <w:sz w:val="28"/>
                <w:szCs w:val="28"/>
              </w:rPr>
              <w:t>______________ Т.О. Голиченко</w:t>
            </w:r>
          </w:p>
          <w:p w:rsidR="00F73BBD" w:rsidRDefault="00F73BBD" w:rsidP="00466557">
            <w:pPr>
              <w:jc w:val="both"/>
              <w:rPr>
                <w:sz w:val="28"/>
                <w:szCs w:val="28"/>
              </w:rPr>
            </w:pPr>
            <w:r w:rsidRPr="00F73BBD">
              <w:rPr>
                <w:sz w:val="28"/>
                <w:szCs w:val="28"/>
              </w:rPr>
              <w:t xml:space="preserve">«29»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73BBD"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599" w:type="dxa"/>
          </w:tcPr>
          <w:p w:rsidR="00F73BBD" w:rsidRDefault="00F73BBD" w:rsidP="004665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94AE0" w:rsidRPr="00B72530" w:rsidRDefault="00094AE0" w:rsidP="00094AE0">
      <w:pPr>
        <w:rPr>
          <w:sz w:val="28"/>
          <w:szCs w:val="28"/>
        </w:rPr>
      </w:pPr>
    </w:p>
    <w:p w:rsidR="00094AE0" w:rsidRDefault="00094AE0" w:rsidP="00D14245">
      <w:pPr>
        <w:jc w:val="center"/>
        <w:rPr>
          <w:b/>
          <w:sz w:val="28"/>
          <w:szCs w:val="28"/>
        </w:rPr>
      </w:pPr>
    </w:p>
    <w:p w:rsidR="00F73BBD" w:rsidRPr="00953680" w:rsidRDefault="00F73BBD" w:rsidP="00F73BBD">
      <w:pPr>
        <w:ind w:left="1418" w:right="1418"/>
        <w:jc w:val="center"/>
        <w:rPr>
          <w:rStyle w:val="14pt"/>
          <w:b/>
          <w:iCs w:val="0"/>
          <w:lang w:eastAsia="en-US"/>
        </w:rPr>
      </w:pPr>
      <w:r w:rsidRPr="00953680">
        <w:rPr>
          <w:b/>
          <w:sz w:val="28"/>
          <w:szCs w:val="28"/>
        </w:rPr>
        <w:t xml:space="preserve">СОГЛАШЕНИЕ </w:t>
      </w:r>
      <w:r w:rsidRPr="00953680">
        <w:rPr>
          <w:rStyle w:val="14pt"/>
          <w:b/>
          <w:i w:val="0"/>
        </w:rPr>
        <w:t>№</w:t>
      </w:r>
      <w:r>
        <w:rPr>
          <w:rStyle w:val="14pt"/>
          <w:b/>
          <w:i w:val="0"/>
        </w:rPr>
        <w:t>12</w:t>
      </w:r>
    </w:p>
    <w:p w:rsidR="00F73BBD" w:rsidRPr="00953680" w:rsidRDefault="00F73BBD" w:rsidP="00F73BBD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953680">
        <w:rPr>
          <w:b/>
          <w:sz w:val="28"/>
          <w:szCs w:val="28"/>
        </w:rPr>
        <w:t>о передаче администрацией Щербиновского</w:t>
      </w:r>
      <w:r>
        <w:rPr>
          <w:b/>
          <w:sz w:val="28"/>
          <w:szCs w:val="28"/>
        </w:rPr>
        <w:t xml:space="preserve"> сельского </w:t>
      </w:r>
      <w:r w:rsidRPr="00953680">
        <w:rPr>
          <w:b/>
          <w:sz w:val="28"/>
          <w:szCs w:val="28"/>
        </w:rPr>
        <w:t xml:space="preserve"> поселения Щербиновского района полномочий на определение поставщиков (подрядчиков, исполнителей)</w:t>
      </w:r>
      <w:r>
        <w:rPr>
          <w:b/>
          <w:sz w:val="28"/>
          <w:szCs w:val="28"/>
        </w:rPr>
        <w:t xml:space="preserve"> для</w:t>
      </w:r>
      <w:r w:rsidRPr="00953680">
        <w:rPr>
          <w:b/>
          <w:sz w:val="28"/>
          <w:szCs w:val="28"/>
        </w:rPr>
        <w:t xml:space="preserve"> муниципальных</w:t>
      </w:r>
    </w:p>
    <w:p w:rsidR="00F73BBD" w:rsidRPr="00953680" w:rsidRDefault="00F73BBD" w:rsidP="00F73BBD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953680">
        <w:rPr>
          <w:b/>
          <w:sz w:val="28"/>
          <w:szCs w:val="28"/>
        </w:rPr>
        <w:t xml:space="preserve">заказчиков и заказчиков Щербиновского сельского поселения Щербиновского района на </w:t>
      </w:r>
      <w:r>
        <w:rPr>
          <w:b/>
          <w:sz w:val="28"/>
          <w:szCs w:val="28"/>
        </w:rPr>
        <w:t>2024</w:t>
      </w:r>
      <w:r w:rsidRPr="00953680">
        <w:rPr>
          <w:b/>
          <w:sz w:val="28"/>
          <w:szCs w:val="28"/>
        </w:rPr>
        <w:t xml:space="preserve"> год</w:t>
      </w:r>
    </w:p>
    <w:p w:rsidR="00F73BBD" w:rsidRPr="004F693D" w:rsidRDefault="00F73BBD" w:rsidP="00F73B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73BBD" w:rsidRPr="004F693D" w:rsidRDefault="00F73BBD" w:rsidP="00F73BBD">
      <w:pPr>
        <w:jc w:val="both"/>
        <w:rPr>
          <w:sz w:val="28"/>
          <w:szCs w:val="28"/>
        </w:rPr>
      </w:pPr>
      <w:r w:rsidRPr="004F693D">
        <w:rPr>
          <w:sz w:val="28"/>
          <w:szCs w:val="28"/>
        </w:rPr>
        <w:t xml:space="preserve">станица Старощербиновская                      </w:t>
      </w:r>
      <w:r>
        <w:rPr>
          <w:sz w:val="28"/>
          <w:szCs w:val="28"/>
        </w:rPr>
        <w:t xml:space="preserve">                           « 29 »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F73BBD" w:rsidRPr="004F693D" w:rsidRDefault="00F73BBD" w:rsidP="00F73BBD">
      <w:pPr>
        <w:ind w:firstLine="851"/>
        <w:jc w:val="both"/>
        <w:rPr>
          <w:sz w:val="28"/>
          <w:szCs w:val="28"/>
        </w:rPr>
      </w:pPr>
    </w:p>
    <w:p w:rsidR="00F73BBD" w:rsidRPr="00073B75" w:rsidRDefault="00F73BBD" w:rsidP="00F73BBD">
      <w:pPr>
        <w:pStyle w:val="11"/>
        <w:suppressAutoHyphens w:val="0"/>
        <w:spacing w:before="0" w:after="0"/>
        <w:ind w:firstLine="709"/>
        <w:jc w:val="both"/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</w:pPr>
      <w:r w:rsidRPr="000D7CF5">
        <w:rPr>
          <w:rStyle w:val="aff2"/>
          <w:b w:val="0"/>
          <w:bCs/>
          <w:szCs w:val="28"/>
        </w:rPr>
        <w:t xml:space="preserve">Администрация </w:t>
      </w:r>
      <w:r w:rsidRPr="000D7CF5">
        <w:rPr>
          <w:rFonts w:ascii="Times New Roman" w:hAnsi="Times New Roman"/>
          <w:b w:val="0"/>
          <w:bCs/>
          <w:sz w:val="28"/>
          <w:szCs w:val="28"/>
        </w:rPr>
        <w:t>Щербиновского</w:t>
      </w:r>
      <w:r w:rsidRPr="000D7CF5">
        <w:rPr>
          <w:rStyle w:val="aff2"/>
          <w:b w:val="0"/>
          <w:bCs/>
          <w:szCs w:val="28"/>
        </w:rPr>
        <w:t xml:space="preserve"> </w:t>
      </w:r>
      <w:r w:rsidRPr="00073B75">
        <w:rPr>
          <w:rStyle w:val="aff2"/>
          <w:b w:val="0"/>
          <w:bCs/>
          <w:sz w:val="28"/>
          <w:szCs w:val="28"/>
        </w:rPr>
        <w:t>сельского поселения Щербиновского ра</w:t>
      </w:r>
      <w:r w:rsidRPr="00073B75">
        <w:rPr>
          <w:rStyle w:val="aff2"/>
          <w:b w:val="0"/>
          <w:bCs/>
          <w:sz w:val="28"/>
          <w:szCs w:val="28"/>
        </w:rPr>
        <w:t>й</w:t>
      </w:r>
      <w:r w:rsidRPr="00073B75">
        <w:rPr>
          <w:rStyle w:val="aff2"/>
          <w:b w:val="0"/>
          <w:bCs/>
          <w:sz w:val="28"/>
          <w:szCs w:val="28"/>
        </w:rPr>
        <w:t xml:space="preserve">она (далее - Поселение) в лице главы </w:t>
      </w:r>
      <w:r w:rsidRPr="00073B75">
        <w:rPr>
          <w:rFonts w:ascii="Times New Roman" w:hAnsi="Times New Roman"/>
          <w:b w:val="0"/>
          <w:bCs/>
          <w:sz w:val="28"/>
          <w:szCs w:val="28"/>
        </w:rPr>
        <w:t>Щербиновского</w:t>
      </w:r>
      <w:r w:rsidRPr="00073B75">
        <w:rPr>
          <w:rStyle w:val="aff2"/>
          <w:b w:val="0"/>
          <w:bCs/>
          <w:sz w:val="28"/>
          <w:szCs w:val="28"/>
        </w:rPr>
        <w:t xml:space="preserve"> сельского поселения Щербиновского района Ченокалова Дмитрия Александровича,</w:t>
      </w:r>
      <w:r w:rsidRPr="00073B75">
        <w:rPr>
          <w:rStyle w:val="aff2"/>
          <w:b w:val="0"/>
          <w:bCs/>
          <w:color w:val="FF0000"/>
          <w:sz w:val="28"/>
          <w:szCs w:val="28"/>
        </w:rPr>
        <w:t xml:space="preserve"> </w:t>
      </w:r>
      <w:r w:rsidRPr="00073B75">
        <w:rPr>
          <w:rStyle w:val="aff2"/>
          <w:b w:val="0"/>
          <w:bCs/>
          <w:sz w:val="28"/>
          <w:szCs w:val="28"/>
        </w:rPr>
        <w:t>действующего на осн</w:t>
      </w:r>
      <w:r w:rsidRPr="00073B75">
        <w:rPr>
          <w:rStyle w:val="aff2"/>
          <w:b w:val="0"/>
          <w:bCs/>
          <w:sz w:val="28"/>
          <w:szCs w:val="28"/>
        </w:rPr>
        <w:t>о</w:t>
      </w:r>
      <w:r w:rsidRPr="00073B75">
        <w:rPr>
          <w:rStyle w:val="aff2"/>
          <w:b w:val="0"/>
          <w:bCs/>
          <w:sz w:val="28"/>
          <w:szCs w:val="28"/>
        </w:rPr>
        <w:t xml:space="preserve">вании Устава </w:t>
      </w:r>
      <w:r w:rsidRPr="00073B75">
        <w:rPr>
          <w:rFonts w:ascii="Times New Roman" w:hAnsi="Times New Roman"/>
          <w:b w:val="0"/>
          <w:bCs/>
          <w:sz w:val="28"/>
          <w:szCs w:val="28"/>
        </w:rPr>
        <w:t>Щербиновского</w:t>
      </w:r>
      <w:r w:rsidRPr="00073B75">
        <w:rPr>
          <w:rStyle w:val="aff2"/>
          <w:b w:val="0"/>
          <w:bCs/>
          <w:sz w:val="28"/>
          <w:szCs w:val="28"/>
        </w:rPr>
        <w:t xml:space="preserve"> сельского поселения Щербиновского района с одной стороны и администрация муниципального образования Щербиновский район (далее – Администрация) в лице </w:t>
      </w:r>
      <w:r>
        <w:rPr>
          <w:rStyle w:val="aff2"/>
          <w:b w:val="0"/>
          <w:bCs/>
          <w:sz w:val="28"/>
          <w:szCs w:val="28"/>
        </w:rPr>
        <w:t>исполняющего полномочия главы мун</w:t>
      </w:r>
      <w:r>
        <w:rPr>
          <w:rStyle w:val="aff2"/>
          <w:b w:val="0"/>
          <w:bCs/>
          <w:sz w:val="28"/>
          <w:szCs w:val="28"/>
        </w:rPr>
        <w:t>и</w:t>
      </w:r>
      <w:r>
        <w:rPr>
          <w:rStyle w:val="aff2"/>
          <w:b w:val="0"/>
          <w:bCs/>
          <w:sz w:val="28"/>
          <w:szCs w:val="28"/>
        </w:rPr>
        <w:t>ципального образования Щербиновский район Дормидонтова С</w:t>
      </w:r>
      <w:r w:rsidR="002A123C">
        <w:rPr>
          <w:rStyle w:val="aff2"/>
          <w:b w:val="0"/>
          <w:bCs/>
          <w:sz w:val="28"/>
          <w:szCs w:val="28"/>
        </w:rPr>
        <w:t>е</w:t>
      </w:r>
      <w:r>
        <w:rPr>
          <w:rStyle w:val="aff2"/>
          <w:b w:val="0"/>
          <w:bCs/>
          <w:sz w:val="28"/>
          <w:szCs w:val="28"/>
        </w:rPr>
        <w:t xml:space="preserve">ргея </w:t>
      </w:r>
      <w:r w:rsidR="002A123C">
        <w:rPr>
          <w:rStyle w:val="aff2"/>
          <w:b w:val="0"/>
          <w:bCs/>
          <w:sz w:val="28"/>
          <w:szCs w:val="28"/>
        </w:rPr>
        <w:t>Юрьев</w:t>
      </w:r>
      <w:r w:rsidR="002A123C">
        <w:rPr>
          <w:rStyle w:val="aff2"/>
          <w:b w:val="0"/>
          <w:bCs/>
          <w:sz w:val="28"/>
          <w:szCs w:val="28"/>
        </w:rPr>
        <w:t>и</w:t>
      </w:r>
      <w:r w:rsidR="002A123C">
        <w:rPr>
          <w:rStyle w:val="aff2"/>
          <w:b w:val="0"/>
          <w:bCs/>
          <w:sz w:val="28"/>
          <w:szCs w:val="28"/>
        </w:rPr>
        <w:t xml:space="preserve">ча, действующего на </w:t>
      </w:r>
      <w:r w:rsidRPr="00073B75">
        <w:rPr>
          <w:rStyle w:val="aff2"/>
          <w:b w:val="0"/>
          <w:bCs/>
          <w:sz w:val="28"/>
          <w:szCs w:val="28"/>
        </w:rPr>
        <w:t>основании Устава муниципального образования Щерб</w:t>
      </w:r>
      <w:r w:rsidRPr="00073B75">
        <w:rPr>
          <w:rStyle w:val="aff2"/>
          <w:b w:val="0"/>
          <w:bCs/>
          <w:sz w:val="28"/>
          <w:szCs w:val="28"/>
        </w:rPr>
        <w:t>и</w:t>
      </w:r>
      <w:r w:rsidRPr="00073B75">
        <w:rPr>
          <w:rStyle w:val="aff2"/>
          <w:b w:val="0"/>
          <w:bCs/>
          <w:sz w:val="28"/>
          <w:szCs w:val="28"/>
        </w:rPr>
        <w:t xml:space="preserve">новский район с другой стороны, руководствуясь частью 4 статьи 15 и статьей 17 Федерального закона от 6 октября </w:t>
      </w:r>
      <w:smartTag w:uri="urn:schemas-microsoft-com:office:smarttags" w:element="metricconverter">
        <w:smartTagPr>
          <w:attr w:name="ProductID" w:val="2013 г"/>
        </w:smartTagPr>
        <w:r w:rsidRPr="00073B75">
          <w:rPr>
            <w:rStyle w:val="aff2"/>
            <w:b w:val="0"/>
            <w:bCs/>
            <w:sz w:val="28"/>
            <w:szCs w:val="28"/>
          </w:rPr>
          <w:t>2013 г</w:t>
        </w:r>
      </w:smartTag>
      <w:r>
        <w:rPr>
          <w:rStyle w:val="aff2"/>
          <w:b w:val="0"/>
          <w:bCs/>
          <w:sz w:val="28"/>
          <w:szCs w:val="28"/>
        </w:rPr>
        <w:t>.</w:t>
      </w:r>
      <w:r w:rsidRPr="00073B75">
        <w:rPr>
          <w:rStyle w:val="aff2"/>
          <w:b w:val="0"/>
          <w:bCs/>
          <w:sz w:val="28"/>
          <w:szCs w:val="28"/>
        </w:rPr>
        <w:t xml:space="preserve"> № 131-ФЗ </w:t>
      </w:r>
      <w:r w:rsidRPr="00073B75">
        <w:rPr>
          <w:rFonts w:ascii="Times New Roman" w:hAnsi="Times New Roman"/>
          <w:b w:val="0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73B75">
        <w:rPr>
          <w:rStyle w:val="aff2"/>
          <w:b w:val="0"/>
          <w:bCs/>
          <w:sz w:val="28"/>
          <w:szCs w:val="28"/>
        </w:rPr>
        <w:t xml:space="preserve">решением Совета </w:t>
      </w:r>
      <w:r w:rsidRPr="00073B75">
        <w:rPr>
          <w:rFonts w:ascii="Times New Roman" w:hAnsi="Times New Roman"/>
          <w:b w:val="0"/>
          <w:bCs/>
          <w:sz w:val="28"/>
          <w:szCs w:val="28"/>
        </w:rPr>
        <w:t>Щербиновского</w:t>
      </w:r>
      <w:r w:rsidRPr="00073B75">
        <w:rPr>
          <w:rStyle w:val="aff2"/>
          <w:b w:val="0"/>
          <w:bCs/>
          <w:sz w:val="28"/>
          <w:szCs w:val="28"/>
        </w:rPr>
        <w:t xml:space="preserve"> сельского поселения Щербиновский район от </w:t>
      </w:r>
      <w:r w:rsidR="002A123C">
        <w:rPr>
          <w:rStyle w:val="aff2"/>
          <w:b w:val="0"/>
          <w:bCs/>
          <w:sz w:val="28"/>
          <w:szCs w:val="28"/>
        </w:rPr>
        <w:t>10 октя</w:t>
      </w:r>
      <w:r w:rsidR="002A123C">
        <w:rPr>
          <w:rStyle w:val="aff2"/>
          <w:b w:val="0"/>
          <w:bCs/>
          <w:sz w:val="28"/>
          <w:szCs w:val="28"/>
        </w:rPr>
        <w:t>б</w:t>
      </w:r>
      <w:r w:rsidR="002A123C">
        <w:rPr>
          <w:rStyle w:val="aff2"/>
          <w:b w:val="0"/>
          <w:bCs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23 г"/>
        </w:smartTagPr>
        <w:r w:rsidR="002A123C">
          <w:rPr>
            <w:rStyle w:val="aff2"/>
            <w:b w:val="0"/>
            <w:bCs/>
            <w:sz w:val="28"/>
            <w:szCs w:val="28"/>
          </w:rPr>
          <w:t>2023 г</w:t>
        </w:r>
      </w:smartTag>
      <w:r w:rsidR="002A123C">
        <w:rPr>
          <w:rStyle w:val="aff2"/>
          <w:b w:val="0"/>
          <w:bCs/>
          <w:sz w:val="28"/>
          <w:szCs w:val="28"/>
        </w:rPr>
        <w:t>. № 5 «О передаче администрацией Щербиновского сельского посел</w:t>
      </w:r>
      <w:r w:rsidR="002A123C">
        <w:rPr>
          <w:rStyle w:val="aff2"/>
          <w:b w:val="0"/>
          <w:bCs/>
          <w:sz w:val="28"/>
          <w:szCs w:val="28"/>
        </w:rPr>
        <w:t>е</w:t>
      </w:r>
      <w:r w:rsidR="002A123C">
        <w:rPr>
          <w:rStyle w:val="aff2"/>
          <w:b w:val="0"/>
          <w:bCs/>
          <w:sz w:val="28"/>
          <w:szCs w:val="28"/>
        </w:rPr>
        <w:t>ния Щербиновского района администрации муниципального образования Ще</w:t>
      </w:r>
      <w:r w:rsidR="002A123C">
        <w:rPr>
          <w:rStyle w:val="aff2"/>
          <w:b w:val="0"/>
          <w:bCs/>
          <w:sz w:val="28"/>
          <w:szCs w:val="28"/>
        </w:rPr>
        <w:t>р</w:t>
      </w:r>
      <w:r w:rsidR="002A123C">
        <w:rPr>
          <w:rStyle w:val="aff2"/>
          <w:b w:val="0"/>
          <w:bCs/>
          <w:sz w:val="28"/>
          <w:szCs w:val="28"/>
        </w:rPr>
        <w:t>биновский район полномочий на определение поставщиков (подрядчиков, и</w:t>
      </w:r>
      <w:r w:rsidR="002A123C">
        <w:rPr>
          <w:rStyle w:val="aff2"/>
          <w:b w:val="0"/>
          <w:bCs/>
          <w:sz w:val="28"/>
          <w:szCs w:val="28"/>
        </w:rPr>
        <w:t>с</w:t>
      </w:r>
      <w:r w:rsidR="002A123C">
        <w:rPr>
          <w:rStyle w:val="aff2"/>
          <w:b w:val="0"/>
          <w:bCs/>
          <w:sz w:val="28"/>
          <w:szCs w:val="28"/>
        </w:rPr>
        <w:lastRenderedPageBreak/>
        <w:t>полнителей) для муниципальных заказчиков и заказчиков Щербиновского сел</w:t>
      </w:r>
      <w:r w:rsidR="002A123C">
        <w:rPr>
          <w:rStyle w:val="aff2"/>
          <w:b w:val="0"/>
          <w:bCs/>
          <w:sz w:val="28"/>
          <w:szCs w:val="28"/>
        </w:rPr>
        <w:t>ь</w:t>
      </w:r>
      <w:r w:rsidR="002A123C">
        <w:rPr>
          <w:rStyle w:val="aff2"/>
          <w:b w:val="0"/>
          <w:bCs/>
          <w:sz w:val="28"/>
          <w:szCs w:val="28"/>
        </w:rPr>
        <w:t>ского поселения Щербиновского района на 2024 год»</w:t>
      </w:r>
      <w:r w:rsidRPr="00073B75">
        <w:rPr>
          <w:rStyle w:val="aff2"/>
          <w:b w:val="0"/>
          <w:bCs/>
          <w:sz w:val="28"/>
          <w:szCs w:val="28"/>
        </w:rPr>
        <w:t xml:space="preserve">, </w:t>
      </w:r>
      <w:r w:rsidRPr="00073B75">
        <w:rPr>
          <w:rFonts w:ascii="Times New Roman" w:hAnsi="Times New Roman"/>
          <w:b w:val="0"/>
          <w:bCs/>
          <w:sz w:val="28"/>
          <w:szCs w:val="28"/>
        </w:rPr>
        <w:t>решением Совета мун</w:t>
      </w:r>
      <w:r w:rsidRPr="00073B75">
        <w:rPr>
          <w:rFonts w:ascii="Times New Roman" w:hAnsi="Times New Roman"/>
          <w:b w:val="0"/>
          <w:bCs/>
          <w:sz w:val="28"/>
          <w:szCs w:val="28"/>
        </w:rPr>
        <w:t>и</w:t>
      </w:r>
      <w:r w:rsidRPr="00073B75">
        <w:rPr>
          <w:rFonts w:ascii="Times New Roman" w:hAnsi="Times New Roman"/>
          <w:b w:val="0"/>
          <w:bCs/>
          <w:sz w:val="28"/>
          <w:szCs w:val="28"/>
        </w:rPr>
        <w:t xml:space="preserve">ципального образования Щербиновский район от </w:t>
      </w:r>
      <w:r w:rsidR="002A123C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28 декабря 2023 года № 8 «О даче согласия на принятие администрацией муниципального образования Щерб</w:t>
      </w:r>
      <w:r w:rsidR="002A123C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и</w:t>
      </w:r>
      <w:r w:rsidR="002A123C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новский район от администаций сельских поселений Щербиновского района по</w:t>
      </w:r>
      <w:r w:rsidR="002A123C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л</w:t>
      </w:r>
      <w:r w:rsidR="002A123C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номочий по определению поставщиков (подрядчиков, исполнит</w:t>
      </w:r>
      <w:r w:rsidR="002A123C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е</w:t>
      </w:r>
      <w:r w:rsidR="002A123C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лей) на 2024 год»</w:t>
      </w:r>
      <w:r w:rsidRPr="00073B75">
        <w:rPr>
          <w:rStyle w:val="aff2"/>
          <w:b w:val="0"/>
          <w:bCs/>
          <w:spacing w:val="-4"/>
          <w:kern w:val="28"/>
          <w:sz w:val="28"/>
          <w:szCs w:val="28"/>
        </w:rPr>
        <w:t xml:space="preserve">, </w:t>
      </w:r>
      <w:r w:rsidRPr="00073B75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заключили настоящее Соглашение о нижесл</w:t>
      </w:r>
      <w:r w:rsidRPr="00073B75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е</w:t>
      </w:r>
      <w:r w:rsidRPr="00073B75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дующем:</w:t>
      </w:r>
    </w:p>
    <w:p w:rsidR="00F73BBD" w:rsidRPr="00073B75" w:rsidRDefault="00F73BBD" w:rsidP="00F73BBD">
      <w:pPr>
        <w:suppressAutoHyphens w:val="0"/>
        <w:ind w:firstLine="709"/>
        <w:jc w:val="both"/>
        <w:rPr>
          <w:sz w:val="28"/>
          <w:szCs w:val="28"/>
        </w:rPr>
      </w:pPr>
    </w:p>
    <w:p w:rsidR="00F73BBD" w:rsidRPr="00073B75" w:rsidRDefault="00F73BBD" w:rsidP="00F73BBD">
      <w:pPr>
        <w:pStyle w:val="10"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 w:rsidRPr="00073B75">
        <w:rPr>
          <w:sz w:val="28"/>
          <w:szCs w:val="28"/>
        </w:rPr>
        <w:t>1. Предмет Соглашения</w:t>
      </w:r>
    </w:p>
    <w:p w:rsidR="00F73BBD" w:rsidRPr="00073B75" w:rsidRDefault="00F73BBD" w:rsidP="00F73BBD">
      <w:pPr>
        <w:pStyle w:val="10"/>
        <w:shd w:val="clear" w:color="auto" w:fill="auto"/>
        <w:tabs>
          <w:tab w:val="left" w:pos="1209"/>
        </w:tabs>
        <w:spacing w:before="0" w:line="240" w:lineRule="auto"/>
        <w:ind w:firstLine="709"/>
        <w:outlineLvl w:val="9"/>
        <w:rPr>
          <w:rFonts w:cs="Courier New"/>
          <w:bCs/>
          <w:sz w:val="28"/>
          <w:szCs w:val="28"/>
        </w:rPr>
      </w:pPr>
    </w:p>
    <w:p w:rsidR="00F73BBD" w:rsidRPr="00073B75" w:rsidRDefault="00F73BBD" w:rsidP="00F73BBD">
      <w:pPr>
        <w:tabs>
          <w:tab w:val="left" w:pos="1571"/>
        </w:tabs>
        <w:suppressAutoHyphens w:val="0"/>
        <w:ind w:firstLine="709"/>
        <w:jc w:val="both"/>
        <w:rPr>
          <w:sz w:val="28"/>
          <w:szCs w:val="28"/>
        </w:rPr>
      </w:pPr>
      <w:r w:rsidRPr="00073B75">
        <w:rPr>
          <w:sz w:val="28"/>
          <w:szCs w:val="28"/>
        </w:rPr>
        <w:t>1.1. Поселение передает, а Администрация принимает полномочия, ук</w:t>
      </w:r>
      <w:r w:rsidRPr="00073B75">
        <w:rPr>
          <w:sz w:val="28"/>
          <w:szCs w:val="28"/>
        </w:rPr>
        <w:t>а</w:t>
      </w:r>
      <w:r w:rsidRPr="00073B75">
        <w:rPr>
          <w:sz w:val="28"/>
          <w:szCs w:val="28"/>
        </w:rPr>
        <w:t>занные в пункте 1.2 настоящего Соглашения.</w:t>
      </w:r>
    </w:p>
    <w:p w:rsidR="00F73BBD" w:rsidRPr="00073B75" w:rsidRDefault="00F73BBD" w:rsidP="00F73BBD">
      <w:pPr>
        <w:tabs>
          <w:tab w:val="left" w:pos="1528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  <w:r w:rsidRPr="00073B75">
        <w:rPr>
          <w:sz w:val="28"/>
          <w:szCs w:val="28"/>
        </w:rPr>
        <w:t>1.2. Поселение передает полномочия на определение поставщиков (по</w:t>
      </w:r>
      <w:r w:rsidRPr="00073B75">
        <w:rPr>
          <w:sz w:val="28"/>
          <w:szCs w:val="28"/>
        </w:rPr>
        <w:t>д</w:t>
      </w:r>
      <w:r w:rsidRPr="00073B75">
        <w:rPr>
          <w:sz w:val="28"/>
          <w:szCs w:val="28"/>
        </w:rPr>
        <w:t>рядчиков, исполнителей) для следующих муниципальных заказчиков и зака</w:t>
      </w:r>
      <w:r w:rsidRPr="00073B75">
        <w:rPr>
          <w:sz w:val="28"/>
          <w:szCs w:val="28"/>
        </w:rPr>
        <w:t>з</w:t>
      </w:r>
      <w:r w:rsidRPr="00073B75">
        <w:rPr>
          <w:sz w:val="28"/>
          <w:szCs w:val="28"/>
        </w:rPr>
        <w:t>чиков:</w:t>
      </w:r>
    </w:p>
    <w:p w:rsidR="00F73BBD" w:rsidRPr="00073B75" w:rsidRDefault="00F73BBD" w:rsidP="00F73BBD">
      <w:pPr>
        <w:tabs>
          <w:tab w:val="left" w:pos="1528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  <w:r w:rsidRPr="00073B75">
        <w:rPr>
          <w:sz w:val="28"/>
          <w:szCs w:val="28"/>
        </w:rPr>
        <w:t>1.2.1. Администрация Щербиновского сельского поселения Щербино</w:t>
      </w:r>
      <w:r w:rsidRPr="00073B75">
        <w:rPr>
          <w:sz w:val="28"/>
          <w:szCs w:val="28"/>
        </w:rPr>
        <w:t>в</w:t>
      </w:r>
      <w:r w:rsidRPr="00073B75">
        <w:rPr>
          <w:sz w:val="28"/>
          <w:szCs w:val="28"/>
        </w:rPr>
        <w:t>ского района.</w:t>
      </w:r>
    </w:p>
    <w:p w:rsidR="00F73BBD" w:rsidRPr="00073B75" w:rsidRDefault="00F73BBD" w:rsidP="00F73BBD">
      <w:pPr>
        <w:tabs>
          <w:tab w:val="left" w:pos="1528"/>
        </w:tabs>
        <w:suppressAutoHyphens w:val="0"/>
        <w:ind w:firstLine="709"/>
        <w:jc w:val="both"/>
        <w:rPr>
          <w:sz w:val="28"/>
          <w:szCs w:val="28"/>
        </w:rPr>
      </w:pPr>
      <w:r w:rsidRPr="00073B75">
        <w:rPr>
          <w:sz w:val="28"/>
          <w:szCs w:val="28"/>
        </w:rPr>
        <w:t>1.2.2. Муниципальное казенное учреждение культуры «Щербиновский сельский Дом культуры Щербиновского сельского поселения Щербиновского района».</w:t>
      </w:r>
    </w:p>
    <w:p w:rsidR="00F73BBD" w:rsidRPr="00073B75" w:rsidRDefault="00F73BBD" w:rsidP="00F73BBD">
      <w:pPr>
        <w:tabs>
          <w:tab w:val="left" w:pos="1528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  <w:r w:rsidRPr="00073B75">
        <w:rPr>
          <w:sz w:val="28"/>
          <w:szCs w:val="28"/>
        </w:rPr>
        <w:t>1.2.3. Муниципальное казенное учреждение культуры «Щербиновская сельская библиотека» Щербиновского сельского поселения Щербиновского района.</w:t>
      </w:r>
    </w:p>
    <w:p w:rsidR="00F73BBD" w:rsidRPr="000D7CF5" w:rsidRDefault="00F73BBD" w:rsidP="00F73BBD">
      <w:pPr>
        <w:tabs>
          <w:tab w:val="left" w:pos="1528"/>
        </w:tabs>
        <w:suppressAutoHyphens w:val="0"/>
        <w:ind w:firstLine="709"/>
        <w:jc w:val="both"/>
        <w:rPr>
          <w:sz w:val="28"/>
          <w:szCs w:val="28"/>
        </w:rPr>
      </w:pPr>
      <w:r w:rsidRPr="00073B75">
        <w:rPr>
          <w:sz w:val="28"/>
          <w:szCs w:val="28"/>
        </w:rPr>
        <w:t>1.3. Для осуществления полномочий Поселение из бюджета Щербино</w:t>
      </w:r>
      <w:r w:rsidRPr="00073B75">
        <w:rPr>
          <w:sz w:val="28"/>
          <w:szCs w:val="28"/>
        </w:rPr>
        <w:t>в</w:t>
      </w:r>
      <w:r w:rsidRPr="00073B75">
        <w:rPr>
          <w:sz w:val="28"/>
          <w:szCs w:val="28"/>
        </w:rPr>
        <w:t xml:space="preserve">ского сельского поселения Щербиновского района (далее – бюджет поселения) передает бюджету </w:t>
      </w:r>
      <w:r w:rsidRPr="00073B75">
        <w:rPr>
          <w:rStyle w:val="aff2"/>
          <w:bCs/>
          <w:sz w:val="28"/>
          <w:szCs w:val="28"/>
        </w:rPr>
        <w:t>муниципального</w:t>
      </w:r>
      <w:r w:rsidRPr="000D7CF5">
        <w:rPr>
          <w:rStyle w:val="aff2"/>
          <w:bCs/>
          <w:szCs w:val="28"/>
        </w:rPr>
        <w:t xml:space="preserve"> образования Щербиновский район</w:t>
      </w:r>
      <w:r w:rsidRPr="000D7CF5">
        <w:rPr>
          <w:sz w:val="28"/>
          <w:szCs w:val="28"/>
        </w:rPr>
        <w:t xml:space="preserve"> (далее – бюджет района) межбюджетные трансферты, определяемые в соответствии с разделом 3 настоящего Соглашения.</w:t>
      </w:r>
    </w:p>
    <w:p w:rsidR="00F73BBD" w:rsidRPr="00073B75" w:rsidRDefault="00F73BBD" w:rsidP="00F73BBD">
      <w:pPr>
        <w:tabs>
          <w:tab w:val="left" w:pos="1566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073B75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4</w:t>
      </w:r>
      <w:r w:rsidRPr="00073B75">
        <w:rPr>
          <w:spacing w:val="-2"/>
          <w:sz w:val="28"/>
          <w:szCs w:val="28"/>
        </w:rPr>
        <w:t>. Соглашение вступает в силу со дня его подписания и  распространяе</w:t>
      </w:r>
      <w:r w:rsidRPr="00073B75">
        <w:rPr>
          <w:spacing w:val="-2"/>
          <w:sz w:val="28"/>
          <w:szCs w:val="28"/>
        </w:rPr>
        <w:t>т</w:t>
      </w:r>
      <w:r w:rsidRPr="00073B75">
        <w:rPr>
          <w:spacing w:val="-2"/>
          <w:sz w:val="28"/>
          <w:szCs w:val="28"/>
        </w:rPr>
        <w:t xml:space="preserve">ся на правоотношения с 1 января </w:t>
      </w:r>
      <w:smartTag w:uri="urn:schemas-microsoft-com:office:smarttags" w:element="metricconverter">
        <w:smartTagPr>
          <w:attr w:name="ProductID" w:val="2024 г"/>
        </w:smartTagPr>
        <w:r w:rsidRPr="00073B75">
          <w:rPr>
            <w:spacing w:val="-2"/>
            <w:sz w:val="28"/>
            <w:szCs w:val="28"/>
          </w:rPr>
          <w:t>202</w:t>
        </w:r>
        <w:r>
          <w:rPr>
            <w:spacing w:val="-2"/>
            <w:sz w:val="28"/>
            <w:szCs w:val="28"/>
          </w:rPr>
          <w:t>4</w:t>
        </w:r>
        <w:r w:rsidRPr="00073B75">
          <w:rPr>
            <w:spacing w:val="-2"/>
            <w:sz w:val="28"/>
            <w:szCs w:val="28"/>
          </w:rPr>
          <w:t xml:space="preserve"> г</w:t>
        </w:r>
      </w:smartTag>
      <w:r>
        <w:rPr>
          <w:spacing w:val="-2"/>
          <w:sz w:val="28"/>
          <w:szCs w:val="28"/>
        </w:rPr>
        <w:t>.</w:t>
      </w:r>
      <w:r w:rsidRPr="00073B75">
        <w:rPr>
          <w:spacing w:val="-2"/>
          <w:sz w:val="28"/>
          <w:szCs w:val="28"/>
        </w:rPr>
        <w:t xml:space="preserve"> по 31 декабря </w:t>
      </w:r>
      <w:smartTag w:uri="urn:schemas-microsoft-com:office:smarttags" w:element="metricconverter">
        <w:smartTagPr>
          <w:attr w:name="ProductID" w:val="2024 г"/>
        </w:smartTagPr>
        <w:r w:rsidRPr="00073B75">
          <w:rPr>
            <w:spacing w:val="-2"/>
            <w:sz w:val="28"/>
            <w:szCs w:val="28"/>
          </w:rPr>
          <w:t>202</w:t>
        </w:r>
        <w:r>
          <w:rPr>
            <w:spacing w:val="-2"/>
            <w:sz w:val="28"/>
            <w:szCs w:val="28"/>
          </w:rPr>
          <w:t>4</w:t>
        </w:r>
        <w:r w:rsidRPr="00073B75">
          <w:rPr>
            <w:spacing w:val="-2"/>
            <w:sz w:val="28"/>
            <w:szCs w:val="28"/>
          </w:rPr>
          <w:t xml:space="preserve"> г</w:t>
        </w:r>
      </w:smartTag>
      <w:r w:rsidRPr="00073B75">
        <w:rPr>
          <w:spacing w:val="-2"/>
          <w:sz w:val="28"/>
          <w:szCs w:val="28"/>
        </w:rPr>
        <w:t>.</w:t>
      </w:r>
    </w:p>
    <w:p w:rsidR="00F73BBD" w:rsidRDefault="00F73BBD" w:rsidP="00F73BBD">
      <w:pPr>
        <w:pStyle w:val="10"/>
        <w:shd w:val="clear" w:color="auto" w:fill="auto"/>
        <w:spacing w:before="0" w:line="240" w:lineRule="auto"/>
        <w:jc w:val="center"/>
        <w:outlineLvl w:val="9"/>
        <w:rPr>
          <w:sz w:val="28"/>
          <w:szCs w:val="28"/>
          <w:lang w:val="ru-RU"/>
        </w:rPr>
      </w:pPr>
    </w:p>
    <w:p w:rsidR="00F73BBD" w:rsidRPr="000D7CF5" w:rsidRDefault="00F73BBD" w:rsidP="00F73BBD">
      <w:pPr>
        <w:pStyle w:val="10"/>
        <w:shd w:val="clear" w:color="auto" w:fill="auto"/>
        <w:spacing w:before="0" w:line="240" w:lineRule="auto"/>
        <w:jc w:val="center"/>
        <w:outlineLvl w:val="9"/>
        <w:rPr>
          <w:rStyle w:val="17"/>
          <w:rFonts w:eastAsia="Lucida Sans Unicode"/>
          <w:b w:val="0"/>
          <w:bCs w:val="0"/>
          <w:szCs w:val="28"/>
          <w:lang w:eastAsia="en-US"/>
        </w:rPr>
      </w:pPr>
      <w:r w:rsidRPr="000D7CF5">
        <w:rPr>
          <w:sz w:val="28"/>
          <w:szCs w:val="28"/>
          <w:lang w:val="ru-RU"/>
        </w:rPr>
        <w:t xml:space="preserve">2. </w:t>
      </w:r>
      <w:r w:rsidRPr="000D7CF5">
        <w:rPr>
          <w:sz w:val="28"/>
          <w:szCs w:val="28"/>
        </w:rPr>
        <w:t xml:space="preserve">Порядок определения и предоставления ежегодного </w:t>
      </w:r>
      <w:r w:rsidRPr="000D7CF5">
        <w:rPr>
          <w:rStyle w:val="17"/>
          <w:rFonts w:eastAsia="Lucida Sans Unicode"/>
          <w:b w:val="0"/>
          <w:bCs w:val="0"/>
          <w:szCs w:val="28"/>
          <w:lang w:eastAsia="en-US"/>
        </w:rPr>
        <w:t>объема</w:t>
      </w:r>
      <w:r w:rsidRPr="000D7CF5">
        <w:rPr>
          <w:rStyle w:val="17"/>
          <w:rFonts w:eastAsia="Lucida Sans Unicode"/>
          <w:b w:val="0"/>
          <w:bCs w:val="0"/>
          <w:lang w:eastAsia="en-US"/>
        </w:rPr>
        <w:t xml:space="preserve"> </w:t>
      </w:r>
    </w:p>
    <w:p w:rsidR="00F73BBD" w:rsidRPr="000D7CF5" w:rsidRDefault="00F73BBD" w:rsidP="00F73BBD">
      <w:pPr>
        <w:pStyle w:val="10"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 w:rsidRPr="000D7CF5">
        <w:rPr>
          <w:sz w:val="28"/>
          <w:szCs w:val="28"/>
        </w:rPr>
        <w:t>ме</w:t>
      </w:r>
      <w:r w:rsidRPr="000D7CF5">
        <w:rPr>
          <w:sz w:val="28"/>
          <w:szCs w:val="28"/>
        </w:rPr>
        <w:t>ж</w:t>
      </w:r>
      <w:r w:rsidRPr="000D7CF5">
        <w:rPr>
          <w:sz w:val="28"/>
          <w:szCs w:val="28"/>
        </w:rPr>
        <w:t>бюджетных трансфертов</w:t>
      </w:r>
    </w:p>
    <w:p w:rsidR="00F73BBD" w:rsidRPr="000D7CF5" w:rsidRDefault="00F73BBD" w:rsidP="00F73BBD">
      <w:pPr>
        <w:pStyle w:val="10"/>
        <w:shd w:val="clear" w:color="auto" w:fill="auto"/>
        <w:tabs>
          <w:tab w:val="left" w:pos="1341"/>
        </w:tabs>
        <w:spacing w:before="0" w:line="240" w:lineRule="auto"/>
        <w:ind w:firstLine="709"/>
        <w:outlineLvl w:val="9"/>
        <w:rPr>
          <w:rFonts w:cs="Courier New"/>
          <w:bCs/>
          <w:sz w:val="28"/>
          <w:szCs w:val="28"/>
        </w:rPr>
      </w:pPr>
    </w:p>
    <w:p w:rsidR="00F73BBD" w:rsidRPr="000D7CF5" w:rsidRDefault="00F73BBD" w:rsidP="00F73B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7CF5">
        <w:rPr>
          <w:sz w:val="28"/>
          <w:szCs w:val="28"/>
          <w:lang w:eastAsia="en-US"/>
        </w:rPr>
        <w:t>2.1. Объем межбюджетных трансфертов, передаваемых из бюджета поселения в бюджет района на осуществление части полномочий по решению в</w:t>
      </w:r>
      <w:r w:rsidRPr="000D7CF5">
        <w:rPr>
          <w:sz w:val="28"/>
          <w:szCs w:val="28"/>
          <w:lang w:eastAsia="en-US"/>
        </w:rPr>
        <w:t>о</w:t>
      </w:r>
      <w:r w:rsidRPr="000D7CF5">
        <w:rPr>
          <w:sz w:val="28"/>
          <w:szCs w:val="28"/>
          <w:lang w:eastAsia="en-US"/>
        </w:rPr>
        <w:t xml:space="preserve">просов местного значения в соответствии с настоящим Соглашением (далее – объем межбюджетных трансфертов) на </w:t>
      </w:r>
      <w:r>
        <w:rPr>
          <w:sz w:val="28"/>
          <w:szCs w:val="28"/>
          <w:lang w:eastAsia="en-US"/>
        </w:rPr>
        <w:t>2024</w:t>
      </w:r>
      <w:r w:rsidRPr="000D7CF5">
        <w:rPr>
          <w:sz w:val="28"/>
          <w:szCs w:val="28"/>
          <w:lang w:eastAsia="en-US"/>
        </w:rPr>
        <w:t xml:space="preserve"> год, определяется по формуле:</w:t>
      </w:r>
    </w:p>
    <w:p w:rsidR="00F73BBD" w:rsidRPr="000D7CF5" w:rsidRDefault="00F73BBD" w:rsidP="00F73BB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F73BBD" w:rsidRPr="000D7CF5" w:rsidRDefault="00F73BBD" w:rsidP="00F73BB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0D7CF5">
        <w:rPr>
          <w:sz w:val="28"/>
          <w:szCs w:val="28"/>
          <w:lang w:eastAsia="en-US"/>
        </w:rPr>
        <w:t>ОМТ = ФО</w:t>
      </w:r>
      <w:r>
        <w:rPr>
          <w:sz w:val="28"/>
          <w:szCs w:val="28"/>
          <w:lang w:eastAsia="en-US"/>
        </w:rPr>
        <w:t>Т</w:t>
      </w:r>
      <w:r w:rsidRPr="000D7CF5">
        <w:rPr>
          <w:sz w:val="28"/>
          <w:szCs w:val="28"/>
          <w:lang w:eastAsia="en-US"/>
        </w:rPr>
        <w:t xml:space="preserve"> / КП * КМО * КОР * КОД, </w:t>
      </w:r>
    </w:p>
    <w:p w:rsidR="00F73BBD" w:rsidRPr="000D7CF5" w:rsidRDefault="00F73BBD" w:rsidP="00F73BBD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0D7CF5">
        <w:rPr>
          <w:sz w:val="28"/>
          <w:szCs w:val="28"/>
          <w:lang w:eastAsia="en-US"/>
        </w:rPr>
        <w:t>где:</w:t>
      </w:r>
    </w:p>
    <w:p w:rsidR="00F73BBD" w:rsidRPr="000D7CF5" w:rsidRDefault="00F73BBD" w:rsidP="00F73BBD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ОМТ - объем межбюджетных трансфертов, передаваемых из бюджета п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селения в бюджет района;</w:t>
      </w:r>
    </w:p>
    <w:p w:rsidR="00F73BBD" w:rsidRPr="000D7CF5" w:rsidRDefault="00F73BBD" w:rsidP="00F73BBD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ФО</w:t>
      </w:r>
      <w:r>
        <w:rPr>
          <w:sz w:val="28"/>
          <w:szCs w:val="28"/>
        </w:rPr>
        <w:t>Т</w:t>
      </w:r>
      <w:r w:rsidRPr="000D7CF5">
        <w:rPr>
          <w:sz w:val="28"/>
          <w:szCs w:val="28"/>
        </w:rPr>
        <w:t xml:space="preserve"> - финансовое обеспечение исполнения пере</w:t>
      </w:r>
      <w:r>
        <w:rPr>
          <w:sz w:val="28"/>
          <w:szCs w:val="28"/>
        </w:rPr>
        <w:t>данных полномочий в размере 705 000</w:t>
      </w:r>
      <w:r w:rsidRPr="000D7CF5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пять</w:t>
      </w:r>
      <w:r w:rsidRPr="000D7CF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0D7CF5">
        <w:rPr>
          <w:sz w:val="28"/>
          <w:szCs w:val="28"/>
        </w:rPr>
        <w:t>) рубл</w:t>
      </w:r>
      <w:r>
        <w:rPr>
          <w:sz w:val="28"/>
          <w:szCs w:val="28"/>
        </w:rPr>
        <w:t>ей 00 копеек</w:t>
      </w:r>
      <w:r w:rsidRPr="000D7CF5">
        <w:rPr>
          <w:sz w:val="28"/>
          <w:szCs w:val="28"/>
        </w:rPr>
        <w:t>, включающее стандар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lastRenderedPageBreak/>
        <w:t>ные годовые расходы на оплату труда должностного лица субъекта на опред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ление поставщиков (подрядчиков, исполнителей) (без индексации) с учетом начислений в государственные внебюджетные фонды (30,2%);</w:t>
      </w:r>
    </w:p>
    <w:p w:rsidR="00F73BBD" w:rsidRPr="000D7CF5" w:rsidRDefault="00F73BBD" w:rsidP="00F73BBD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КП - количество поселений муниципального образования Щербиновский район, равное 8;</w:t>
      </w:r>
    </w:p>
    <w:p w:rsidR="00F73BBD" w:rsidRPr="00073B75" w:rsidRDefault="00F73BBD" w:rsidP="00F73BBD">
      <w:pPr>
        <w:tabs>
          <w:tab w:val="left" w:pos="1078"/>
        </w:tabs>
        <w:suppressAutoHyphens w:val="0"/>
        <w:ind w:firstLine="709"/>
        <w:jc w:val="both"/>
        <w:rPr>
          <w:spacing w:val="-4"/>
          <w:sz w:val="28"/>
          <w:szCs w:val="28"/>
        </w:rPr>
      </w:pPr>
      <w:r w:rsidRPr="00073B75">
        <w:rPr>
          <w:spacing w:val="-4"/>
          <w:sz w:val="28"/>
          <w:szCs w:val="28"/>
        </w:rPr>
        <w:t>КМО - коэффициент средств материального обеспечения исполнения пер</w:t>
      </w:r>
      <w:r w:rsidRPr="00073B75">
        <w:rPr>
          <w:spacing w:val="-4"/>
          <w:sz w:val="28"/>
          <w:szCs w:val="28"/>
        </w:rPr>
        <w:t>е</w:t>
      </w:r>
      <w:r w:rsidRPr="00073B75">
        <w:rPr>
          <w:spacing w:val="-4"/>
          <w:sz w:val="28"/>
          <w:szCs w:val="28"/>
        </w:rPr>
        <w:t xml:space="preserve">данных полномочий, составляющий </w:t>
      </w:r>
      <w:r w:rsidR="00454B75">
        <w:rPr>
          <w:spacing w:val="-4"/>
          <w:sz w:val="28"/>
          <w:szCs w:val="28"/>
        </w:rPr>
        <w:t>4</w:t>
      </w:r>
      <w:r w:rsidRPr="00073B75">
        <w:rPr>
          <w:spacing w:val="-4"/>
          <w:sz w:val="28"/>
          <w:szCs w:val="28"/>
        </w:rPr>
        <w:t>% от фонда оплаты труда и равный 1,04;</w:t>
      </w:r>
    </w:p>
    <w:p w:rsidR="00F73BBD" w:rsidRPr="00073B75" w:rsidRDefault="00F73BBD" w:rsidP="00F73BBD">
      <w:pPr>
        <w:tabs>
          <w:tab w:val="left" w:pos="1078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073B75">
        <w:rPr>
          <w:spacing w:val="-2"/>
          <w:sz w:val="28"/>
          <w:szCs w:val="28"/>
        </w:rPr>
        <w:t>КОР - коэффициент объема услуг, определенный исходя из численности населения поселения, передающего полномочия, и установленный в размере 0,3;</w:t>
      </w:r>
    </w:p>
    <w:p w:rsidR="00F73BBD" w:rsidRPr="000D7CF5" w:rsidRDefault="00F73BBD" w:rsidP="00F73BBD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КОД - коэффициент объема доходов в размере 0,8, который определяется исходя из доходной части бюджета поселения.</w:t>
      </w:r>
    </w:p>
    <w:p w:rsidR="00F73BBD" w:rsidRPr="000D7CF5" w:rsidRDefault="00F73BBD" w:rsidP="00F73BBD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2.2. Объем межбюджетных трансфертов на период действия настоящего Соглашения, определенный в установленном выше порядке, составляет</w:t>
      </w:r>
      <w:r>
        <w:rPr>
          <w:sz w:val="28"/>
          <w:szCs w:val="28"/>
        </w:rPr>
        <w:t xml:space="preserve">                    </w:t>
      </w:r>
      <w:r w:rsidRPr="000D7CF5">
        <w:rPr>
          <w:sz w:val="28"/>
          <w:szCs w:val="28"/>
        </w:rPr>
        <w:t xml:space="preserve"> </w:t>
      </w:r>
      <w:r>
        <w:rPr>
          <w:sz w:val="28"/>
          <w:szCs w:val="28"/>
        </w:rPr>
        <w:t>22 000</w:t>
      </w:r>
      <w:r w:rsidRPr="000D7CF5">
        <w:rPr>
          <w:sz w:val="28"/>
          <w:szCs w:val="28"/>
        </w:rPr>
        <w:t>,00 (</w:t>
      </w:r>
      <w:r>
        <w:rPr>
          <w:sz w:val="28"/>
          <w:szCs w:val="28"/>
        </w:rPr>
        <w:t>двадцать две</w:t>
      </w:r>
      <w:r w:rsidRPr="000D7CF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0D7CF5">
        <w:rPr>
          <w:sz w:val="28"/>
          <w:szCs w:val="28"/>
        </w:rPr>
        <w:t>) рублей (расчет прилагается).</w:t>
      </w:r>
    </w:p>
    <w:p w:rsidR="00F73BBD" w:rsidRPr="000D7CF5" w:rsidRDefault="00F73BBD" w:rsidP="00F73BB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2.3. Годовой объем межбюджетных трансфертов, определенный насто</w:t>
      </w:r>
      <w:r w:rsidRPr="000D7CF5">
        <w:rPr>
          <w:sz w:val="28"/>
          <w:szCs w:val="28"/>
        </w:rPr>
        <w:t>я</w:t>
      </w:r>
      <w:r w:rsidRPr="000D7CF5">
        <w:rPr>
          <w:sz w:val="28"/>
          <w:szCs w:val="28"/>
        </w:rPr>
        <w:t xml:space="preserve">щим Соглашением, перечисляется двумя частями в сроки: до 1 июня </w:t>
      </w:r>
      <w:r>
        <w:rPr>
          <w:sz w:val="28"/>
          <w:szCs w:val="28"/>
        </w:rPr>
        <w:t>2024 года</w:t>
      </w:r>
      <w:r w:rsidRPr="000D7CF5">
        <w:rPr>
          <w:sz w:val="28"/>
          <w:szCs w:val="28"/>
        </w:rPr>
        <w:t xml:space="preserve"> (не менее 1/2 годового объема межбюджетных трансфертов) и до 1 октября </w:t>
      </w:r>
      <w:r>
        <w:rPr>
          <w:sz w:val="28"/>
          <w:szCs w:val="28"/>
        </w:rPr>
        <w:t>2024</w:t>
      </w:r>
      <w:r w:rsidRPr="000D7CF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0D7CF5">
        <w:rPr>
          <w:sz w:val="28"/>
          <w:szCs w:val="28"/>
        </w:rPr>
        <w:t xml:space="preserve"> (оставшаяся часть межбюджетных трансфертов). Дополнительный объем межбюджетных трансфертов перечисляется в сроки, установленные д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полнител</w:t>
      </w:r>
      <w:r w:rsidRPr="000D7CF5">
        <w:rPr>
          <w:sz w:val="28"/>
          <w:szCs w:val="28"/>
        </w:rPr>
        <w:t>ь</w:t>
      </w:r>
      <w:r w:rsidRPr="000D7CF5">
        <w:rPr>
          <w:sz w:val="28"/>
          <w:szCs w:val="28"/>
        </w:rPr>
        <w:t>ным соглашением.</w:t>
      </w:r>
    </w:p>
    <w:p w:rsidR="00F73BBD" w:rsidRPr="000D7CF5" w:rsidRDefault="00F73BBD" w:rsidP="00F73BB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2.4. Расходы бюджета Поселения на предоставление межбюджетных трансфертов планируются и исполняются в соответствии с лимитом бюдже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ных обязательств, утвержденных решением о бюджете поселения на соотве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ствующий период.</w:t>
      </w:r>
    </w:p>
    <w:p w:rsidR="00F73BBD" w:rsidRPr="000D7CF5" w:rsidRDefault="00F73BBD" w:rsidP="00F73BB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2.5. Межбюджетные трансферты зачисляются в бюджет района по коду бюджетной классификации доходов 902 202 40014 05 0000 150 «Межбюдже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ные трансферты, передаваемые бюджетам муниципальных районов из бюдж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тов поселений на осуществление части полномочий по решению вопросов местного значения в соответствии с заключенными соглашениями».</w:t>
      </w:r>
      <w:r w:rsidRPr="000D7CF5">
        <w:rPr>
          <w:sz w:val="28"/>
          <w:szCs w:val="28"/>
        </w:rPr>
        <w:tab/>
      </w:r>
    </w:p>
    <w:p w:rsidR="00F73BBD" w:rsidRPr="000D7CF5" w:rsidRDefault="00F73BBD" w:rsidP="00F73BBD">
      <w:pPr>
        <w:tabs>
          <w:tab w:val="left" w:pos="1523"/>
        </w:tabs>
        <w:ind w:firstLine="709"/>
        <w:jc w:val="both"/>
        <w:rPr>
          <w:rFonts w:cs="Courier New"/>
          <w:sz w:val="28"/>
          <w:szCs w:val="28"/>
        </w:rPr>
      </w:pPr>
    </w:p>
    <w:p w:rsidR="00F73BBD" w:rsidRPr="000D7CF5" w:rsidRDefault="00F73BBD" w:rsidP="00F73BBD">
      <w:pPr>
        <w:pStyle w:val="10"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 w:rsidRPr="000D7CF5">
        <w:rPr>
          <w:sz w:val="28"/>
          <w:szCs w:val="28"/>
          <w:lang w:val="ru-RU"/>
        </w:rPr>
        <w:t xml:space="preserve">3. </w:t>
      </w:r>
      <w:r w:rsidRPr="000D7CF5">
        <w:rPr>
          <w:sz w:val="28"/>
          <w:szCs w:val="28"/>
        </w:rPr>
        <w:t>Права и обязанности сторон</w:t>
      </w:r>
    </w:p>
    <w:p w:rsidR="00F73BBD" w:rsidRPr="000D7CF5" w:rsidRDefault="00F73BBD" w:rsidP="00F73BBD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outlineLvl w:val="9"/>
        <w:rPr>
          <w:sz w:val="28"/>
          <w:szCs w:val="28"/>
        </w:rPr>
      </w:pPr>
    </w:p>
    <w:p w:rsidR="00F73BBD" w:rsidRPr="000D7CF5" w:rsidRDefault="00F73BBD" w:rsidP="00454B75">
      <w:pPr>
        <w:pStyle w:val="1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outlineLvl w:val="9"/>
        <w:rPr>
          <w:sz w:val="28"/>
          <w:szCs w:val="28"/>
        </w:rPr>
      </w:pPr>
      <w:r w:rsidRPr="000D7CF5">
        <w:rPr>
          <w:sz w:val="28"/>
          <w:szCs w:val="28"/>
        </w:rPr>
        <w:t xml:space="preserve">3.1. </w:t>
      </w:r>
      <w:r w:rsidRPr="000D7CF5">
        <w:rPr>
          <w:sz w:val="28"/>
          <w:szCs w:val="28"/>
          <w:lang w:val="ru-RU"/>
        </w:rPr>
        <w:t>П</w:t>
      </w:r>
      <w:r w:rsidRPr="000D7CF5">
        <w:rPr>
          <w:sz w:val="28"/>
          <w:szCs w:val="28"/>
        </w:rPr>
        <w:t>оселени</w:t>
      </w:r>
      <w:r w:rsidRPr="000D7CF5">
        <w:rPr>
          <w:sz w:val="28"/>
          <w:szCs w:val="28"/>
          <w:lang w:val="ru-RU"/>
        </w:rPr>
        <w:t>е</w:t>
      </w:r>
      <w:r w:rsidRPr="000D7CF5">
        <w:rPr>
          <w:sz w:val="28"/>
          <w:szCs w:val="28"/>
        </w:rPr>
        <w:t>:</w:t>
      </w:r>
    </w:p>
    <w:p w:rsidR="00F73BBD" w:rsidRPr="000D7CF5" w:rsidRDefault="00F73BBD" w:rsidP="00454B75">
      <w:pPr>
        <w:pStyle w:val="10"/>
        <w:widowControl w:val="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outlineLvl w:val="9"/>
        <w:rPr>
          <w:sz w:val="28"/>
          <w:szCs w:val="28"/>
        </w:rPr>
      </w:pPr>
      <w:r w:rsidRPr="000D7CF5">
        <w:rPr>
          <w:sz w:val="28"/>
          <w:szCs w:val="28"/>
        </w:rPr>
        <w:t>3.1.1. Обеспечивает своевременное и в полном объеме перечисление ф</w:t>
      </w:r>
      <w:r w:rsidRPr="000D7CF5">
        <w:rPr>
          <w:sz w:val="28"/>
          <w:szCs w:val="28"/>
        </w:rPr>
        <w:t>и</w:t>
      </w:r>
      <w:r w:rsidRPr="000D7CF5">
        <w:rPr>
          <w:sz w:val="28"/>
          <w:szCs w:val="28"/>
        </w:rPr>
        <w:t>нансовых средств, предназначенных для исполнения переданных по настоящ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му 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глашению полномочий, в виде межбюджетных трансфертов из бюджета пос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ления в бюджет района.</w:t>
      </w:r>
    </w:p>
    <w:p w:rsidR="00F73BBD" w:rsidRPr="000D7CF5" w:rsidRDefault="00F73BBD" w:rsidP="00454B75">
      <w:pPr>
        <w:pStyle w:val="10"/>
        <w:widowControl w:val="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outlineLvl w:val="9"/>
        <w:rPr>
          <w:sz w:val="28"/>
          <w:szCs w:val="28"/>
        </w:rPr>
      </w:pPr>
      <w:r w:rsidRPr="000D7CF5">
        <w:rPr>
          <w:sz w:val="28"/>
          <w:szCs w:val="28"/>
        </w:rPr>
        <w:t xml:space="preserve">3.1.2. Осуществляет контроль за целевым использованием финансовых средств и исполнением переданных полномочий. </w:t>
      </w:r>
    </w:p>
    <w:p w:rsidR="00F73BBD" w:rsidRPr="00C41649" w:rsidRDefault="00F73BBD" w:rsidP="00454B75">
      <w:pPr>
        <w:pStyle w:val="10"/>
        <w:widowControl w:val="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outlineLvl w:val="9"/>
        <w:rPr>
          <w:sz w:val="28"/>
          <w:szCs w:val="28"/>
        </w:rPr>
      </w:pPr>
      <w:r w:rsidRPr="00C41649">
        <w:rPr>
          <w:sz w:val="28"/>
          <w:szCs w:val="28"/>
        </w:rPr>
        <w:t xml:space="preserve">3.2. </w:t>
      </w:r>
      <w:r w:rsidRPr="00C41649">
        <w:rPr>
          <w:sz w:val="28"/>
          <w:szCs w:val="28"/>
          <w:lang w:val="ru-RU"/>
        </w:rPr>
        <w:t>Администрация</w:t>
      </w:r>
      <w:r w:rsidRPr="00C41649">
        <w:rPr>
          <w:sz w:val="28"/>
          <w:szCs w:val="28"/>
        </w:rPr>
        <w:t>:</w:t>
      </w:r>
    </w:p>
    <w:p w:rsidR="00F73BBD" w:rsidRPr="00C41649" w:rsidRDefault="00F73BBD" w:rsidP="00454B7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C41649">
        <w:rPr>
          <w:sz w:val="28"/>
          <w:szCs w:val="28"/>
        </w:rPr>
        <w:t>3.2.1. Осуществляет полномочия, предусмотренные пунктом 1.2. насто</w:t>
      </w:r>
      <w:r w:rsidRPr="00C41649">
        <w:rPr>
          <w:sz w:val="28"/>
          <w:szCs w:val="28"/>
        </w:rPr>
        <w:t>я</w:t>
      </w:r>
      <w:r w:rsidRPr="00C41649">
        <w:rPr>
          <w:sz w:val="28"/>
          <w:szCs w:val="28"/>
        </w:rPr>
        <w:t>щего Соглашения в соответствии с решением Совета муниципального образ</w:t>
      </w:r>
      <w:r w:rsidRPr="00C41649">
        <w:rPr>
          <w:sz w:val="28"/>
          <w:szCs w:val="28"/>
        </w:rPr>
        <w:t>о</w:t>
      </w:r>
      <w:r w:rsidRPr="00C41649">
        <w:rPr>
          <w:sz w:val="28"/>
          <w:szCs w:val="28"/>
        </w:rPr>
        <w:t xml:space="preserve">вания Щербиновский район от 26 декабря </w:t>
      </w:r>
      <w:smartTag w:uri="urn:schemas-microsoft-com:office:smarttags" w:element="metricconverter">
        <w:smartTagPr>
          <w:attr w:name="ProductID" w:val="2013 г"/>
        </w:smartTagPr>
        <w:r w:rsidRPr="00C41649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C41649">
        <w:rPr>
          <w:sz w:val="28"/>
          <w:szCs w:val="28"/>
        </w:rPr>
        <w:t xml:space="preserve"> № 1 «Об утверждении Пол</w:t>
      </w:r>
      <w:r w:rsidRPr="00C41649">
        <w:rPr>
          <w:sz w:val="28"/>
          <w:szCs w:val="28"/>
        </w:rPr>
        <w:t>о</w:t>
      </w:r>
      <w:r w:rsidRPr="00C41649">
        <w:rPr>
          <w:sz w:val="28"/>
          <w:szCs w:val="28"/>
        </w:rPr>
        <w:t xml:space="preserve">жения о контрактной системе в сфере закупок для обеспечения муниципальных нужд муниципального образования Щербиновский район», постановлением </w:t>
      </w:r>
      <w:r w:rsidRPr="00C41649">
        <w:rPr>
          <w:sz w:val="28"/>
          <w:szCs w:val="28"/>
        </w:rPr>
        <w:lastRenderedPageBreak/>
        <w:t xml:space="preserve">администрации муниципального образования Щербиновский район от </w:t>
      </w:r>
      <w:r w:rsidR="00454B75">
        <w:rPr>
          <w:sz w:val="28"/>
          <w:szCs w:val="28"/>
        </w:rPr>
        <w:t>26 се</w:t>
      </w:r>
      <w:r w:rsidR="00454B75">
        <w:rPr>
          <w:sz w:val="28"/>
          <w:szCs w:val="28"/>
        </w:rPr>
        <w:t>н</w:t>
      </w:r>
      <w:r w:rsidR="00454B75">
        <w:rPr>
          <w:sz w:val="28"/>
          <w:szCs w:val="28"/>
        </w:rPr>
        <w:t>тября 2014 года № 493</w:t>
      </w:r>
      <w:r w:rsidR="009B70C7">
        <w:rPr>
          <w:sz w:val="28"/>
          <w:szCs w:val="28"/>
        </w:rPr>
        <w:t xml:space="preserve"> «</w:t>
      </w:r>
      <w:r w:rsidR="00454B75">
        <w:rPr>
          <w:sz w:val="28"/>
          <w:szCs w:val="28"/>
        </w:rPr>
        <w:t>Об определении уполномоченного органа на определ</w:t>
      </w:r>
      <w:r w:rsidR="00454B75">
        <w:rPr>
          <w:sz w:val="28"/>
          <w:szCs w:val="28"/>
        </w:rPr>
        <w:t>е</w:t>
      </w:r>
      <w:r w:rsidR="00454B75">
        <w:rPr>
          <w:sz w:val="28"/>
          <w:szCs w:val="28"/>
        </w:rPr>
        <w:t>ние поставщиков (подрядчиков, исполнителей) для заказчиков муници</w:t>
      </w:r>
      <w:r w:rsidRPr="00C41649">
        <w:rPr>
          <w:sz w:val="28"/>
          <w:szCs w:val="28"/>
        </w:rPr>
        <w:t>униц</w:t>
      </w:r>
      <w:r w:rsidRPr="00C41649">
        <w:rPr>
          <w:sz w:val="28"/>
          <w:szCs w:val="28"/>
        </w:rPr>
        <w:t>и</w:t>
      </w:r>
      <w:r w:rsidRPr="00C41649">
        <w:rPr>
          <w:sz w:val="28"/>
          <w:szCs w:val="28"/>
        </w:rPr>
        <w:t>пального образования Щербино</w:t>
      </w:r>
      <w:r w:rsidRPr="00C41649">
        <w:rPr>
          <w:sz w:val="28"/>
          <w:szCs w:val="28"/>
        </w:rPr>
        <w:t>в</w:t>
      </w:r>
      <w:r w:rsidRPr="00C41649">
        <w:rPr>
          <w:sz w:val="28"/>
          <w:szCs w:val="28"/>
        </w:rPr>
        <w:t>ский район».</w:t>
      </w:r>
    </w:p>
    <w:p w:rsidR="00F73BBD" w:rsidRPr="000D7CF5" w:rsidRDefault="00F73BBD" w:rsidP="00F73BBD">
      <w:pPr>
        <w:tabs>
          <w:tab w:val="left" w:pos="0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</w:p>
    <w:p w:rsidR="00F73BBD" w:rsidRPr="000D7CF5" w:rsidRDefault="00F73BBD" w:rsidP="00F73BBD">
      <w:pPr>
        <w:jc w:val="center"/>
        <w:rPr>
          <w:rFonts w:cs="Courier New"/>
          <w:bCs/>
          <w:sz w:val="28"/>
          <w:szCs w:val="28"/>
        </w:rPr>
      </w:pPr>
      <w:r w:rsidRPr="000D7CF5">
        <w:rPr>
          <w:bCs/>
          <w:sz w:val="28"/>
          <w:szCs w:val="28"/>
        </w:rPr>
        <w:t>4. Ответственность сторон</w:t>
      </w:r>
    </w:p>
    <w:p w:rsidR="00F73BBD" w:rsidRPr="000D7CF5" w:rsidRDefault="00F73BBD" w:rsidP="00F73B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73BBD" w:rsidRPr="000D7CF5" w:rsidRDefault="00F73BBD" w:rsidP="00F73BBD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4.1. Стороны несут ответственность за неисполнение (ненадлежащее и</w:t>
      </w:r>
      <w:r w:rsidRPr="000D7CF5">
        <w:rPr>
          <w:sz w:val="28"/>
          <w:szCs w:val="28"/>
        </w:rPr>
        <w:t>с</w:t>
      </w:r>
      <w:r w:rsidRPr="000D7CF5">
        <w:rPr>
          <w:sz w:val="28"/>
          <w:szCs w:val="28"/>
        </w:rPr>
        <w:t>полнение) предусмотренных настоящим Соглашением обязанностей, в соотве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ствии с законодательством и настоящим Соглашением.</w:t>
      </w:r>
    </w:p>
    <w:p w:rsidR="00F73BBD" w:rsidRPr="000D7CF5" w:rsidRDefault="00F73BBD" w:rsidP="00F73BBD">
      <w:pPr>
        <w:tabs>
          <w:tab w:val="left" w:pos="1270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4.2. В случае не перечисления (неполного перечисления) в бюджет района межбюджетных трансфертов по истечении 15 рабочих дней с даты, предусмо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ренной настоящим Соглашением, Администрация вправе потребовать от Пос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ления уплату неустойки. Неустойка начисляется за каждый день просрочки и</w:t>
      </w:r>
      <w:r w:rsidRPr="000D7CF5">
        <w:rPr>
          <w:sz w:val="28"/>
          <w:szCs w:val="28"/>
        </w:rPr>
        <w:t>с</w:t>
      </w:r>
      <w:r w:rsidRPr="000D7CF5">
        <w:rPr>
          <w:sz w:val="28"/>
          <w:szCs w:val="28"/>
        </w:rPr>
        <w:t>полнения обязательства, предусмотренного Соглашением, начиная со дня, сл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дующего за днем истечения установленного Соглашением срока исполнения обязательства. Размер такой неустойки устанавливается равным одной трехс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той, действующей на день уплаты неустойки, ключевой ставки Ба</w:t>
      </w:r>
      <w:r w:rsidRPr="000D7CF5">
        <w:rPr>
          <w:sz w:val="28"/>
          <w:szCs w:val="28"/>
        </w:rPr>
        <w:t>н</w:t>
      </w:r>
      <w:r w:rsidRPr="000D7CF5">
        <w:rPr>
          <w:sz w:val="28"/>
          <w:szCs w:val="28"/>
        </w:rPr>
        <w:t>ка России.</w:t>
      </w:r>
    </w:p>
    <w:p w:rsidR="00F73BBD" w:rsidRDefault="00F73BBD" w:rsidP="00F73BBD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F73BBD" w:rsidRPr="000D7CF5" w:rsidRDefault="00F73BBD" w:rsidP="00F73BBD">
      <w:pPr>
        <w:tabs>
          <w:tab w:val="left" w:pos="0"/>
        </w:tabs>
        <w:suppressAutoHyphens w:val="0"/>
        <w:jc w:val="center"/>
        <w:rPr>
          <w:bCs/>
          <w:sz w:val="28"/>
          <w:szCs w:val="28"/>
        </w:rPr>
      </w:pPr>
      <w:r w:rsidRPr="000D7CF5">
        <w:rPr>
          <w:bCs/>
          <w:sz w:val="28"/>
          <w:szCs w:val="28"/>
        </w:rPr>
        <w:t>5. Заключительные положения</w:t>
      </w:r>
    </w:p>
    <w:p w:rsidR="00F73BBD" w:rsidRPr="000D7CF5" w:rsidRDefault="00F73BBD" w:rsidP="00F73BBD">
      <w:pPr>
        <w:tabs>
          <w:tab w:val="left" w:pos="0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</w:p>
    <w:p w:rsidR="00F73BBD" w:rsidRPr="000D7CF5" w:rsidRDefault="00F73BBD" w:rsidP="00F73BBD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5.1. Изменения и дополнения в настоящее Соглашение могут быть внес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ны по взаимному согласию сторон путем составления дополнительного согл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>шения в письменной форме, являющегося неотъемлемой частью настоящего Соглашения.</w:t>
      </w:r>
    </w:p>
    <w:p w:rsidR="00F73BBD" w:rsidRPr="000D7CF5" w:rsidRDefault="00F73BBD" w:rsidP="00F73BBD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5.2. Действие настоящего Соглашения может быть прекращено досрочно по соглашению сторон либо в случае направления Поселением или Админ</w:t>
      </w:r>
      <w:r w:rsidRPr="000D7CF5">
        <w:rPr>
          <w:sz w:val="28"/>
          <w:szCs w:val="28"/>
        </w:rPr>
        <w:t>и</w:t>
      </w:r>
      <w:r w:rsidRPr="000D7CF5">
        <w:rPr>
          <w:sz w:val="28"/>
          <w:szCs w:val="28"/>
        </w:rPr>
        <w:t>страцией другим сторонам уведомления о расторжении Соглашения.</w:t>
      </w:r>
    </w:p>
    <w:p w:rsidR="00F73BBD" w:rsidRPr="000D7CF5" w:rsidRDefault="00F73BBD" w:rsidP="00F73BBD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5.3. Соглашение прекращает действие после окончания проводимых в 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ответствии с ним мероприятий, начатых до заключения соглашения (направл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ния уведомления) о прекращении его действия, за исключением случаев, когда соглашением сторон предусмотрено иное.</w:t>
      </w:r>
    </w:p>
    <w:p w:rsidR="00F73BBD" w:rsidRPr="000D7CF5" w:rsidRDefault="00F73BBD" w:rsidP="00F73BBD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5.4. При прекращении действия Соглашения Поселение обеспечивает п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речисление в бюджет района определенную в соответствии с настоящим 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глашением часть объема межбюджетных трансфертов, приходящуюся на пр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веденные мероприятия.</w:t>
      </w:r>
    </w:p>
    <w:p w:rsidR="00F73BBD" w:rsidRPr="000D7CF5" w:rsidRDefault="00F73BBD" w:rsidP="00F73BBD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5.5. При прекращении действия Соглашения Администрация обеспечив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>ет возврат в бюджет поселения определенную в соответствии с настоящим 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глашением часть объема межбюджетных трансфертов, приходящуюся на не проведенные мероприятия.</w:t>
      </w:r>
    </w:p>
    <w:p w:rsidR="00F73BBD" w:rsidRPr="000D7CF5" w:rsidRDefault="00F73BBD" w:rsidP="00F73BBD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5.6.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73BBD" w:rsidRPr="000D7CF5" w:rsidRDefault="00F73BBD" w:rsidP="00F73BBD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73BBD" w:rsidRPr="00A21CAC" w:rsidRDefault="00F73BBD" w:rsidP="00F73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</w:t>
      </w:r>
      <w:r w:rsidRPr="00A21CAC">
        <w:rPr>
          <w:bCs/>
          <w:sz w:val="28"/>
          <w:szCs w:val="28"/>
        </w:rPr>
        <w:t>Адреса и реквизиты сторон</w:t>
      </w:r>
    </w:p>
    <w:p w:rsidR="00F73BBD" w:rsidRPr="004F693D" w:rsidRDefault="00F73BBD" w:rsidP="00F73BBD">
      <w:pPr>
        <w:ind w:firstLine="851"/>
        <w:jc w:val="both"/>
        <w:rPr>
          <w:rFonts w:cs="Courier New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60"/>
        <w:gridCol w:w="4886"/>
      </w:tblGrid>
      <w:tr w:rsidR="00F73BBD" w:rsidRPr="002B4C5A" w:rsidTr="00466557">
        <w:tc>
          <w:tcPr>
            <w:tcW w:w="4686" w:type="dxa"/>
          </w:tcPr>
          <w:tbl>
            <w:tblPr>
              <w:tblW w:w="4644" w:type="dxa"/>
              <w:tblLook w:val="04A0" w:firstRow="1" w:lastRow="0" w:firstColumn="1" w:lastColumn="0" w:noHBand="0" w:noVBand="1"/>
            </w:tblPr>
            <w:tblGrid>
              <w:gridCol w:w="4644"/>
            </w:tblGrid>
            <w:tr w:rsidR="00F73BBD" w:rsidRPr="00B23C58" w:rsidTr="00466557">
              <w:tc>
                <w:tcPr>
                  <w:tcW w:w="4644" w:type="dxa"/>
                  <w:shd w:val="clear" w:color="auto" w:fill="auto"/>
                </w:tcPr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Щербиновского 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Щербиновского района,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353631, Краснодарский край,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Щербиновский район,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Пос. Щербиновский,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Ленина</w:t>
                  </w:r>
                  <w:r w:rsidRPr="00B23C58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39, офис 2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тел.факс 8 (86151) 3-11-21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ИНН 2358007008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КПП 235801001</w:t>
                  </w:r>
                </w:p>
                <w:p w:rsidR="00F73BBD" w:rsidRPr="00B23C58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л/с </w:t>
                  </w:r>
                  <w:r w:rsidRPr="00944BFB">
                    <w:rPr>
                      <w:sz w:val="28"/>
                      <w:szCs w:val="28"/>
                    </w:rPr>
                    <w:t>03183023570</w:t>
                  </w:r>
                </w:p>
                <w:p w:rsidR="00F73BBD" w:rsidRPr="00B23C58" w:rsidRDefault="00F73BBD" w:rsidP="00466557">
                  <w:pPr>
                    <w:widowControl/>
                    <w:suppressAutoHyphens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Казначейский счет  03231643036594191800</w:t>
                  </w:r>
                </w:p>
                <w:p w:rsidR="00F73BBD" w:rsidRPr="00B23C58" w:rsidRDefault="00F73BBD" w:rsidP="00466557">
                  <w:pPr>
                    <w:widowControl/>
                    <w:suppressAutoHyphens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Единый казначейский счет  40102810945370000010</w:t>
                  </w:r>
                </w:p>
                <w:p w:rsidR="00F73BBD" w:rsidRPr="00B23C58" w:rsidRDefault="00F73BBD" w:rsidP="00466557">
                  <w:pPr>
                    <w:widowControl/>
                    <w:suppressAutoHyphens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ЮЖНОЕ ГУ БАНКА РО</w:t>
                  </w: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СИИ//УФК по Краснодарскому краю г. Краснодар </w:t>
                  </w:r>
                </w:p>
                <w:p w:rsidR="00F73BBD" w:rsidRPr="00AC7992" w:rsidRDefault="00F73BBD" w:rsidP="00AC7992">
                  <w:pPr>
                    <w:widowControl/>
                    <w:suppressAutoHyphens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БИК ТОФК 010349101</w:t>
                  </w:r>
                </w:p>
              </w:tc>
            </w:tr>
          </w:tbl>
          <w:p w:rsidR="00F73BBD" w:rsidRDefault="00F73BBD" w:rsidP="00466557"/>
        </w:tc>
        <w:tc>
          <w:tcPr>
            <w:tcW w:w="4920" w:type="dxa"/>
          </w:tcPr>
          <w:tbl>
            <w:tblPr>
              <w:tblW w:w="4644" w:type="dxa"/>
              <w:tblLook w:val="04A0" w:firstRow="1" w:lastRow="0" w:firstColumn="1" w:lastColumn="0" w:noHBand="0" w:noVBand="1"/>
            </w:tblPr>
            <w:tblGrid>
              <w:gridCol w:w="4644"/>
            </w:tblGrid>
            <w:tr w:rsidR="00F73BBD" w:rsidRPr="00B23C58" w:rsidTr="00466557">
              <w:tc>
                <w:tcPr>
                  <w:tcW w:w="4644" w:type="dxa"/>
                  <w:shd w:val="clear" w:color="auto" w:fill="auto"/>
                </w:tcPr>
                <w:p w:rsidR="00F73BBD" w:rsidRPr="002276BF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Администрация муниципального образования Щербиновский район</w:t>
                  </w:r>
                </w:p>
                <w:p w:rsidR="00F73BBD" w:rsidRPr="002276BF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353620 Краснодарский край, Щербиновский район, станица Старощербиновская, улица Советов, дом 68</w:t>
                  </w:r>
                </w:p>
                <w:p w:rsidR="00F73BBD" w:rsidRPr="002276BF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телефон/факс: 8 (86151) 7-81-35</w:t>
                  </w:r>
                </w:p>
                <w:p w:rsidR="00F73BBD" w:rsidRPr="002276BF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ИНН 2358001380</w:t>
                  </w:r>
                </w:p>
                <w:p w:rsidR="00F73BBD" w:rsidRPr="002276BF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КПП 235801001</w:t>
                  </w:r>
                </w:p>
                <w:p w:rsidR="00F73BBD" w:rsidRPr="002276BF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(администрация МО Щербиновский район, л/с 04183023290)</w:t>
                  </w:r>
                </w:p>
                <w:p w:rsidR="00F73BBD" w:rsidRPr="002276BF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Единый казначейский счет  40102810945370000010</w:t>
                  </w:r>
                </w:p>
                <w:p w:rsidR="00F73BBD" w:rsidRPr="002276BF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Казначейский счет  03100643000000011800</w:t>
                  </w:r>
                </w:p>
                <w:p w:rsidR="00F73BBD" w:rsidRPr="002276BF" w:rsidRDefault="00F73BBD" w:rsidP="00466557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ЮЖНОЕ ГУ БАНКА РОССИИ //УФК по Краснодарскому краю г. Краснодар</w:t>
                  </w:r>
                </w:p>
                <w:p w:rsidR="00F73BBD" w:rsidRDefault="00F73BBD" w:rsidP="00466557">
                  <w:pPr>
                    <w:widowControl/>
                    <w:suppressAutoHyphens w:val="0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 xml:space="preserve">БИК ТОФК 010349101 </w:t>
                  </w:r>
                </w:p>
                <w:p w:rsidR="00F73BBD" w:rsidRPr="00B23C58" w:rsidRDefault="00F73BBD" w:rsidP="00466557">
                  <w:pPr>
                    <w:widowControl/>
                    <w:suppressAutoHyphens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73BBD" w:rsidRDefault="00F73BBD" w:rsidP="00466557"/>
        </w:tc>
      </w:tr>
      <w:tr w:rsidR="00F73BBD" w:rsidRPr="002B4C5A" w:rsidTr="00466557">
        <w:tc>
          <w:tcPr>
            <w:tcW w:w="4686" w:type="dxa"/>
          </w:tcPr>
          <w:p w:rsidR="00F73BBD" w:rsidRDefault="00F73BBD" w:rsidP="00466557"/>
        </w:tc>
        <w:tc>
          <w:tcPr>
            <w:tcW w:w="4920" w:type="dxa"/>
          </w:tcPr>
          <w:p w:rsidR="00F73BBD" w:rsidRDefault="00F73BBD" w:rsidP="00466557"/>
        </w:tc>
      </w:tr>
      <w:tr w:rsidR="00F73BBD" w:rsidRPr="002B4C5A" w:rsidTr="00466557">
        <w:tc>
          <w:tcPr>
            <w:tcW w:w="4686" w:type="dxa"/>
          </w:tcPr>
          <w:p w:rsidR="00F73BBD" w:rsidRPr="00DB74F2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73BBD" w:rsidRPr="00DB74F2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F73BBD" w:rsidRPr="00DB74F2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Щербиновского сельского</w:t>
            </w:r>
          </w:p>
          <w:p w:rsidR="00F73BBD" w:rsidRPr="00DB74F2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F73BBD" w:rsidRPr="00DB74F2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73BBD" w:rsidRPr="00DB74F2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_________________Д.А. Ченокалов</w:t>
            </w:r>
          </w:p>
          <w:p w:rsidR="00F73BBD" w:rsidRPr="00DB74F2" w:rsidRDefault="00466557" w:rsidP="00466557">
            <w:pPr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 xml:space="preserve"> </w:t>
            </w:r>
            <w:r w:rsidR="00F73BBD" w:rsidRPr="00DB74F2">
              <w:rPr>
                <w:sz w:val="28"/>
                <w:szCs w:val="28"/>
                <w:lang w:eastAsia="en-US"/>
              </w:rPr>
              <w:t>«</w:t>
            </w:r>
            <w:r w:rsidR="002A123C">
              <w:rPr>
                <w:sz w:val="28"/>
                <w:szCs w:val="28"/>
                <w:lang w:eastAsia="en-US"/>
              </w:rPr>
              <w:t>29</w:t>
            </w:r>
            <w:r w:rsidR="00F73BBD" w:rsidRPr="00DB74F2">
              <w:rPr>
                <w:sz w:val="28"/>
                <w:szCs w:val="28"/>
                <w:lang w:eastAsia="en-US"/>
              </w:rPr>
              <w:t xml:space="preserve">» </w:t>
            </w:r>
            <w:r w:rsidR="002A123C">
              <w:rPr>
                <w:sz w:val="28"/>
                <w:szCs w:val="28"/>
                <w:lang w:eastAsia="en-US"/>
              </w:rPr>
              <w:t>декабря</w:t>
            </w:r>
            <w:r w:rsidR="00F73BBD" w:rsidRPr="00DB74F2">
              <w:rPr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F73BBD">
                <w:rPr>
                  <w:sz w:val="28"/>
                  <w:szCs w:val="28"/>
                  <w:lang w:eastAsia="en-US"/>
                </w:rPr>
                <w:t xml:space="preserve">2023 </w:t>
              </w:r>
              <w:r w:rsidR="00F73BBD" w:rsidRPr="00DB74F2">
                <w:rPr>
                  <w:sz w:val="28"/>
                  <w:szCs w:val="28"/>
                  <w:lang w:eastAsia="en-US"/>
                </w:rPr>
                <w:t>г</w:t>
              </w:r>
            </w:smartTag>
            <w:r w:rsidR="00F73BBD" w:rsidRPr="00DB74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0" w:type="dxa"/>
          </w:tcPr>
          <w:p w:rsidR="00F73BBD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73BBD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F73BBD" w:rsidRDefault="00F73BBD" w:rsidP="004665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Щербиновский район</w:t>
            </w:r>
          </w:p>
          <w:p w:rsidR="00F73BBD" w:rsidRPr="00832725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73BBD" w:rsidRDefault="002A123C" w:rsidP="004665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_______________С.Ю. Дормидонтов</w:t>
            </w:r>
          </w:p>
          <w:p w:rsidR="00F73BBD" w:rsidRPr="00832725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832725">
              <w:rPr>
                <w:sz w:val="28"/>
                <w:szCs w:val="28"/>
                <w:lang w:eastAsia="en-US"/>
              </w:rPr>
              <w:t xml:space="preserve"> </w:t>
            </w:r>
            <w:r w:rsidR="00F73BBD" w:rsidRPr="00832725">
              <w:rPr>
                <w:sz w:val="28"/>
                <w:szCs w:val="28"/>
                <w:lang w:eastAsia="en-US"/>
              </w:rPr>
              <w:t>«</w:t>
            </w:r>
            <w:r w:rsidR="002A123C">
              <w:rPr>
                <w:sz w:val="28"/>
                <w:szCs w:val="28"/>
                <w:lang w:eastAsia="en-US"/>
              </w:rPr>
              <w:t>29</w:t>
            </w:r>
            <w:r w:rsidR="00F73BBD" w:rsidRPr="00832725">
              <w:rPr>
                <w:sz w:val="28"/>
                <w:szCs w:val="28"/>
                <w:lang w:eastAsia="en-US"/>
              </w:rPr>
              <w:t xml:space="preserve">» </w:t>
            </w:r>
            <w:r w:rsidR="002A123C">
              <w:rPr>
                <w:sz w:val="28"/>
                <w:szCs w:val="28"/>
                <w:lang w:eastAsia="en-US"/>
              </w:rPr>
              <w:t>декабря</w:t>
            </w:r>
            <w:r w:rsidR="00F73BBD">
              <w:rPr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F73BBD">
                <w:rPr>
                  <w:sz w:val="28"/>
                  <w:szCs w:val="28"/>
                  <w:lang w:eastAsia="en-US"/>
                </w:rPr>
                <w:t xml:space="preserve">2023 </w:t>
              </w:r>
              <w:r w:rsidR="00F73BBD" w:rsidRPr="00832725">
                <w:rPr>
                  <w:sz w:val="28"/>
                  <w:szCs w:val="28"/>
                  <w:lang w:eastAsia="en-US"/>
                </w:rPr>
                <w:t>г</w:t>
              </w:r>
            </w:smartTag>
            <w:r w:rsidR="00F73BBD" w:rsidRPr="0083272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73BBD" w:rsidRDefault="00F73BBD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AC7992" w:rsidRDefault="00AC7992" w:rsidP="00F73BBD">
      <w:pPr>
        <w:ind w:right="1134"/>
        <w:rPr>
          <w:sz w:val="28"/>
          <w:szCs w:val="28"/>
        </w:rPr>
      </w:pPr>
    </w:p>
    <w:p w:rsidR="00F73BBD" w:rsidRDefault="00F73BBD" w:rsidP="00F73BBD">
      <w:pPr>
        <w:ind w:right="1134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03"/>
        <w:gridCol w:w="4917"/>
      </w:tblGrid>
      <w:tr w:rsidR="00F73BBD" w:rsidRPr="000D2C7E" w:rsidTr="00466557">
        <w:tc>
          <w:tcPr>
            <w:tcW w:w="4903" w:type="dxa"/>
          </w:tcPr>
          <w:p w:rsidR="00F73BBD" w:rsidRDefault="00F73BBD" w:rsidP="00466557">
            <w:pPr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F73BBD" w:rsidRDefault="00F73BBD" w:rsidP="00466557">
            <w:pPr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7" w:type="dxa"/>
          </w:tcPr>
          <w:p w:rsidR="00F73BBD" w:rsidRDefault="00F73BBD" w:rsidP="0046655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F73BBD" w:rsidRPr="004F1234" w:rsidRDefault="00F73BBD" w:rsidP="0046655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Соглашению о передаче  администрацией </w:t>
            </w:r>
            <w:r w:rsidRPr="004F1234">
              <w:rPr>
                <w:sz w:val="28"/>
                <w:szCs w:val="28"/>
                <w:lang w:eastAsia="en-US"/>
              </w:rPr>
              <w:t>Щербиновского сельского поселения Щербиновского района администрации муниципального образования Щербиновский район</w:t>
            </w:r>
          </w:p>
          <w:p w:rsidR="00F73BBD" w:rsidRDefault="00F73BBD" w:rsidP="0046655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F1234">
              <w:rPr>
                <w:sz w:val="28"/>
                <w:szCs w:val="28"/>
                <w:lang w:eastAsia="en-US"/>
              </w:rPr>
              <w:t>полномочий по определению      поставщиков (подрядчиков,       исполнителей) для заказчиков   Щербиновского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              поселения Ще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биновского района</w:t>
            </w:r>
          </w:p>
          <w:p w:rsidR="00F73BBD" w:rsidRDefault="00F73BBD" w:rsidP="0046655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466557">
              <w:rPr>
                <w:sz w:val="28"/>
                <w:szCs w:val="28"/>
                <w:lang w:eastAsia="en-US"/>
              </w:rPr>
              <w:t>29.12.2023 № 12</w:t>
            </w:r>
          </w:p>
          <w:p w:rsidR="00F73BBD" w:rsidRDefault="00F73BBD" w:rsidP="00466557">
            <w:pPr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73BBD" w:rsidRDefault="00F73BBD" w:rsidP="00F73BBD">
      <w:pPr>
        <w:ind w:left="1418" w:right="1418"/>
        <w:jc w:val="center"/>
        <w:rPr>
          <w:b/>
          <w:sz w:val="28"/>
          <w:szCs w:val="28"/>
        </w:rPr>
      </w:pPr>
    </w:p>
    <w:p w:rsidR="00F73BBD" w:rsidRDefault="00F73BBD" w:rsidP="00F73BBD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F73BBD" w:rsidRPr="003061FD" w:rsidRDefault="00F73BBD" w:rsidP="00F73BBD">
      <w:pPr>
        <w:ind w:left="1418" w:right="1418"/>
        <w:jc w:val="center"/>
        <w:rPr>
          <w:b/>
          <w:sz w:val="28"/>
          <w:szCs w:val="28"/>
        </w:rPr>
      </w:pPr>
      <w:r w:rsidRPr="003061FD">
        <w:rPr>
          <w:b/>
          <w:sz w:val="28"/>
          <w:szCs w:val="28"/>
        </w:rPr>
        <w:t>объема межбюджетных трансфертов,</w:t>
      </w:r>
    </w:p>
    <w:p w:rsidR="00F73BBD" w:rsidRPr="003061FD" w:rsidRDefault="00F73BBD" w:rsidP="00F73BBD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3061FD">
        <w:rPr>
          <w:b/>
          <w:sz w:val="28"/>
          <w:szCs w:val="28"/>
        </w:rPr>
        <w:t>передаваемых из бюджета Щер</w:t>
      </w:r>
      <w:r>
        <w:rPr>
          <w:b/>
          <w:sz w:val="28"/>
          <w:szCs w:val="28"/>
        </w:rPr>
        <w:t xml:space="preserve">биновского сельского поселения </w:t>
      </w:r>
      <w:r w:rsidRPr="003061FD">
        <w:rPr>
          <w:b/>
          <w:sz w:val="28"/>
          <w:szCs w:val="28"/>
        </w:rPr>
        <w:t xml:space="preserve">Щербиновского района в бюджет муниципального образования Щербиновский район на осуществление полномочий по определению </w:t>
      </w:r>
    </w:p>
    <w:p w:rsidR="00F73BBD" w:rsidRPr="003061FD" w:rsidRDefault="00F73BBD" w:rsidP="00F73BBD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3061FD">
        <w:rPr>
          <w:b/>
          <w:sz w:val="28"/>
          <w:szCs w:val="28"/>
        </w:rPr>
        <w:t>поставщиков (подрядчиков, исполнителей) для заказчиков Щербиновского сельского поселения Щербиновского района</w:t>
      </w:r>
      <w:r>
        <w:rPr>
          <w:b/>
          <w:sz w:val="28"/>
          <w:szCs w:val="28"/>
        </w:rPr>
        <w:t xml:space="preserve"> </w:t>
      </w:r>
      <w:r w:rsidRPr="003061F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3061FD">
        <w:rPr>
          <w:b/>
          <w:sz w:val="28"/>
          <w:szCs w:val="28"/>
        </w:rPr>
        <w:t xml:space="preserve"> год</w:t>
      </w:r>
    </w:p>
    <w:p w:rsidR="00F73BBD" w:rsidRDefault="00F73BBD" w:rsidP="00F73BBD">
      <w:pPr>
        <w:ind w:firstLine="851"/>
        <w:jc w:val="both"/>
        <w:rPr>
          <w:rFonts w:cs="Courier New"/>
          <w:sz w:val="28"/>
          <w:szCs w:val="28"/>
        </w:rPr>
      </w:pPr>
    </w:p>
    <w:p w:rsidR="00F73BBD" w:rsidRDefault="00F73BBD" w:rsidP="00F73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передаваемых из бюджета </w:t>
      </w:r>
      <w:r w:rsidRPr="004F1234">
        <w:rPr>
          <w:sz w:val="28"/>
          <w:szCs w:val="28"/>
        </w:rPr>
        <w:t>Щербиновского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определ</w:t>
      </w:r>
      <w:r w:rsidRPr="004F1234">
        <w:rPr>
          <w:sz w:val="28"/>
          <w:szCs w:val="28"/>
        </w:rPr>
        <w:t>е</w:t>
      </w:r>
      <w:r w:rsidRPr="004F1234">
        <w:rPr>
          <w:sz w:val="28"/>
          <w:szCs w:val="28"/>
        </w:rPr>
        <w:t>нию поставщиков (подрядчиков, исполнителей) для заказчиков Щербиновского</w:t>
      </w:r>
      <w:r>
        <w:rPr>
          <w:sz w:val="28"/>
          <w:szCs w:val="28"/>
        </w:rPr>
        <w:t xml:space="preserve"> поселения Щербиновского района на 2024 год </w:t>
      </w:r>
      <w:r w:rsidRPr="00D21F1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22</w:t>
      </w:r>
      <w:r w:rsidRPr="00D21F18">
        <w:rPr>
          <w:sz w:val="28"/>
          <w:szCs w:val="28"/>
        </w:rPr>
        <w:t xml:space="preserve"> 000 (</w:t>
      </w:r>
      <w:r>
        <w:rPr>
          <w:sz w:val="28"/>
          <w:szCs w:val="28"/>
        </w:rPr>
        <w:t>двадцать</w:t>
      </w:r>
      <w:r w:rsidRPr="00D21F18">
        <w:rPr>
          <w:sz w:val="28"/>
          <w:szCs w:val="28"/>
        </w:rPr>
        <w:t xml:space="preserve"> </w:t>
      </w:r>
      <w:r>
        <w:rPr>
          <w:sz w:val="28"/>
          <w:szCs w:val="28"/>
        </w:rPr>
        <w:t>две тысячи</w:t>
      </w:r>
      <w:r w:rsidRPr="00D21F18">
        <w:rPr>
          <w:sz w:val="28"/>
          <w:szCs w:val="28"/>
        </w:rPr>
        <w:t>) рублей и определяется по формуле:</w:t>
      </w:r>
    </w:p>
    <w:p w:rsidR="00F73BBD" w:rsidRDefault="00F73BBD" w:rsidP="00F73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BD" w:rsidRDefault="00F73BBD" w:rsidP="00F73B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ОМТ = ФОТ / КП * КМО * КОР * КОД, </w:t>
      </w:r>
    </w:p>
    <w:p w:rsidR="00F73BBD" w:rsidRDefault="00F73BBD" w:rsidP="00F73BB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73BBD" w:rsidRDefault="00F73BBD" w:rsidP="00F73BB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F73BBD" w:rsidRDefault="00F73BBD" w:rsidP="00F73BB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 - финансовое обеспечение исполнения переданных полномочий, включающее стандартные годовые расходы на оплату труда (без учета индексации заработной платы) должностного лица субъекта по определению поставщиков (30,2%); </w:t>
      </w:r>
    </w:p>
    <w:p w:rsidR="00F73BBD" w:rsidRDefault="00F73BBD" w:rsidP="00F73BBD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</w:p>
    <w:p w:rsidR="00F73BBD" w:rsidRDefault="00F73BBD" w:rsidP="00F73BBD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7 124,67</w:t>
      </w:r>
      <w:r w:rsidRPr="00F34E9B">
        <w:rPr>
          <w:sz w:val="28"/>
          <w:szCs w:val="28"/>
        </w:rPr>
        <w:t xml:space="preserve">* 76 * 1,302 = </w:t>
      </w:r>
      <w:r>
        <w:rPr>
          <w:sz w:val="28"/>
          <w:szCs w:val="28"/>
        </w:rPr>
        <w:t>705 000,00</w:t>
      </w:r>
      <w:r w:rsidRPr="00F34E9B">
        <w:rPr>
          <w:sz w:val="28"/>
          <w:szCs w:val="28"/>
        </w:rPr>
        <w:t xml:space="preserve"> (рублей);</w:t>
      </w:r>
    </w:p>
    <w:p w:rsidR="00F73BBD" w:rsidRDefault="00F73BBD" w:rsidP="00F73BBD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</w:p>
    <w:p w:rsidR="00F73BBD" w:rsidRDefault="00F73BBD" w:rsidP="00F73BBD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</w:p>
    <w:p w:rsidR="00F73BBD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КП - количество поселений, равная 8;</w:t>
      </w:r>
    </w:p>
    <w:p w:rsidR="00F73BBD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КМО - коэффициент средств материального обеспечения исполнения  переданных полномочий, составляющий 8% от ФО и равный 1,04.</w:t>
      </w:r>
    </w:p>
    <w:p w:rsidR="00F73BBD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 - коэффициент объема работ в размере 0,30, который определяется исходя из численности населения поселения на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 (2062 человек) и устанавливается в следующих значениях:</w:t>
      </w:r>
    </w:p>
    <w:p w:rsidR="00F73BBD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p w:rsidR="00F73BBD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500 - 1000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1001 -1500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1501 - 2000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2001 - 2500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Pr="007170FA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</w:tbl>
    <w:p w:rsidR="00F73BBD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BBD" w:rsidRPr="000D2C7E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сельских поселений, численность населения которых превышает </w:t>
      </w:r>
      <w:r>
        <w:rPr>
          <w:sz w:val="28"/>
          <w:szCs w:val="28"/>
        </w:rPr>
        <w:br/>
        <w:t>5 тысяч человек: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5001 - 6000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6001 - 7000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001 -</w:t>
            </w:r>
            <w:r>
              <w:rPr>
                <w:sz w:val="28"/>
                <w:szCs w:val="28"/>
                <w:lang w:val="en-US"/>
              </w:rPr>
              <w:t xml:space="preserve"> 80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 xml:space="preserve">01 -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001 - </w:t>
            </w: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 xml:space="preserve">01 - 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001 - </w:t>
            </w: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 xml:space="preserve">01 - 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</w:tr>
    </w:tbl>
    <w:p w:rsidR="00F73BBD" w:rsidRPr="000D2C7E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- коэффициент объема доходов  в размере 0,80, который определяется исходя из доходной части бюджета поселения за 2022 год </w:t>
      </w:r>
      <w:r w:rsidRPr="003015EC">
        <w:rPr>
          <w:sz w:val="28"/>
          <w:szCs w:val="28"/>
        </w:rPr>
        <w:t>(</w:t>
      </w:r>
      <w:r>
        <w:rPr>
          <w:sz w:val="28"/>
          <w:szCs w:val="28"/>
        </w:rPr>
        <w:t>16,595</w:t>
      </w:r>
      <w:r w:rsidRPr="003015EC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 xml:space="preserve"> и устанавливается в следующих значениях:</w:t>
      </w:r>
    </w:p>
    <w:p w:rsidR="00F73BBD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доход,                              млн.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F73BBD" w:rsidRPr="000D2C7E" w:rsidTr="0046655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D" w:rsidRDefault="00F73BBD" w:rsidP="0046655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:rsidR="00F73BBD" w:rsidRDefault="00F73BBD" w:rsidP="00F73BB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F73BBD" w:rsidRDefault="00F73BBD" w:rsidP="00F73BBD">
      <w:pPr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ОМТ округляется до тысяч рублей: </w:t>
      </w:r>
    </w:p>
    <w:p w:rsidR="00F73BBD" w:rsidRDefault="00F73BBD" w:rsidP="00F73B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ОМТ = 705 000,00</w:t>
      </w:r>
      <w:r w:rsidRPr="00F34E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/ 8 * 1,04 * 0,30 * 0,80 = </w:t>
      </w:r>
      <w:r w:rsidRPr="00685BCC">
        <w:rPr>
          <w:sz w:val="28"/>
          <w:szCs w:val="28"/>
        </w:rPr>
        <w:t>21 </w:t>
      </w:r>
      <w:r>
        <w:rPr>
          <w:sz w:val="28"/>
          <w:szCs w:val="28"/>
        </w:rPr>
        <w:t>996</w:t>
      </w:r>
      <w:r w:rsidRPr="00685BC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685BCC">
        <w:rPr>
          <w:sz w:val="28"/>
          <w:szCs w:val="28"/>
        </w:rPr>
        <w:t xml:space="preserve"> = 2</w:t>
      </w:r>
      <w:r>
        <w:rPr>
          <w:sz w:val="28"/>
          <w:szCs w:val="28"/>
        </w:rPr>
        <w:t>2</w:t>
      </w:r>
      <w:r w:rsidRPr="00685BCC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,00 </w:t>
      </w:r>
      <w:r w:rsidRPr="00685BCC">
        <w:rPr>
          <w:sz w:val="28"/>
          <w:szCs w:val="28"/>
        </w:rPr>
        <w:t>(рублей).</w:t>
      </w:r>
    </w:p>
    <w:p w:rsidR="00F73BBD" w:rsidRDefault="00F73BBD" w:rsidP="00F73BBD">
      <w:pPr>
        <w:ind w:firstLine="709"/>
        <w:rPr>
          <w:sz w:val="28"/>
          <w:szCs w:val="28"/>
        </w:rPr>
      </w:pPr>
    </w:p>
    <w:tbl>
      <w:tblPr>
        <w:tblW w:w="9890" w:type="dxa"/>
        <w:tblInd w:w="-176" w:type="dxa"/>
        <w:tblLook w:val="00A0" w:firstRow="1" w:lastRow="0" w:firstColumn="1" w:lastColumn="0" w:noHBand="0" w:noVBand="0"/>
      </w:tblPr>
      <w:tblGrid>
        <w:gridCol w:w="70"/>
        <w:gridCol w:w="5034"/>
        <w:gridCol w:w="4786"/>
      </w:tblGrid>
      <w:tr w:rsidR="00F73BBD" w:rsidRPr="000D2C7E" w:rsidTr="00466557">
        <w:trPr>
          <w:gridBefore w:val="1"/>
          <w:wBefore w:w="70" w:type="dxa"/>
        </w:trPr>
        <w:tc>
          <w:tcPr>
            <w:tcW w:w="5034" w:type="dxa"/>
          </w:tcPr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 xml:space="preserve">Администрация 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 xml:space="preserve">Щербиновского 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 xml:space="preserve">сельского поселения 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Щербиновского района,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353631, Краснодарский край,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Щербиновский район,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Пос. Щербиновский,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ул. Ленина, 39, офис 2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тел.факс 8 (86151) 3-11-21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ИНН 2358007008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КПП 235801001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л/с 03183023570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Казначейский счет  03231643036594191800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Единый казначейский счет  40102810945370000010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 xml:space="preserve">ЮЖНОЕ ГУ БАНКА РОССИИ//УФК по Краснодарскому краю г. Краснодар </w:t>
            </w:r>
          </w:p>
          <w:p w:rsidR="00F73BBD" w:rsidRPr="00F34E9B" w:rsidRDefault="00F73BBD" w:rsidP="00466557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БИК ТОФК 010349101</w:t>
            </w:r>
          </w:p>
          <w:p w:rsidR="00F73BBD" w:rsidRPr="00B23C58" w:rsidRDefault="00F73BBD" w:rsidP="0046655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73BBD" w:rsidRPr="00DB74F2" w:rsidRDefault="00F73BBD" w:rsidP="00466557">
            <w:pPr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Администрация муниципального образования Щербиновский район</w:t>
            </w:r>
          </w:p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353620 Краснодарский край, Щербиновский район, станица Старощербиновская, улица Советов, дом 68</w:t>
            </w:r>
          </w:p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телефон/факс: 8 (86151) 7-81-35</w:t>
            </w:r>
          </w:p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ИНН 2358001380</w:t>
            </w:r>
          </w:p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КПП 235801001</w:t>
            </w:r>
          </w:p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(администрация МО Щербиновский район, л/с 04183023290)</w:t>
            </w:r>
          </w:p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Единый казначейский счет  40102810945370000010</w:t>
            </w:r>
          </w:p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Казначейский счет  03100643000000011800</w:t>
            </w:r>
          </w:p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ЮЖНОЕ ГУ БАНКА РОССИИ //УФК по Краснодарскому краю г. Краснодар</w:t>
            </w:r>
          </w:p>
          <w:p w:rsidR="00F73BBD" w:rsidRPr="00223A5A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 xml:space="preserve">БИК ТОФК 010349101 </w:t>
            </w:r>
          </w:p>
          <w:p w:rsidR="00F73BBD" w:rsidRPr="00832725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73BBD" w:rsidRPr="000D2C7E" w:rsidTr="00466557">
        <w:trPr>
          <w:gridBefore w:val="1"/>
          <w:wBefore w:w="70" w:type="dxa"/>
        </w:trPr>
        <w:tc>
          <w:tcPr>
            <w:tcW w:w="5034" w:type="dxa"/>
          </w:tcPr>
          <w:p w:rsidR="00F73BBD" w:rsidRPr="00DB74F2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73BBD" w:rsidRPr="00832725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73BBD" w:rsidRPr="00832725" w:rsidRDefault="00F73BBD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6557" w:rsidRPr="000D2C7E" w:rsidTr="00466557">
        <w:tc>
          <w:tcPr>
            <w:tcW w:w="5104" w:type="dxa"/>
            <w:gridSpan w:val="2"/>
          </w:tcPr>
          <w:p w:rsidR="00466557" w:rsidRPr="00DB74F2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66557" w:rsidRPr="00DB74F2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466557" w:rsidRPr="00DB74F2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Щербиновского сельского</w:t>
            </w:r>
          </w:p>
          <w:p w:rsidR="00466557" w:rsidRPr="00DB74F2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466557" w:rsidRPr="00DB74F2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66557" w:rsidRPr="00DB74F2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_________________Д.А. Ченокалов</w:t>
            </w:r>
          </w:p>
          <w:p w:rsidR="00466557" w:rsidRPr="00DB74F2" w:rsidRDefault="00466557" w:rsidP="00466557">
            <w:pPr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29</w:t>
            </w:r>
            <w:r w:rsidRPr="00DB74F2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DB74F2">
              <w:rPr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DB74F2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DB74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</w:tcPr>
          <w:p w:rsidR="00466557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66557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466557" w:rsidRDefault="00466557" w:rsidP="004665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Щербиновский район</w:t>
            </w:r>
          </w:p>
          <w:p w:rsidR="00466557" w:rsidRPr="00832725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66557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_______________С.Ю. Дормидонтов</w:t>
            </w:r>
          </w:p>
          <w:p w:rsidR="00466557" w:rsidRPr="00832725" w:rsidRDefault="00466557" w:rsidP="00466557">
            <w:pPr>
              <w:jc w:val="both"/>
              <w:rPr>
                <w:sz w:val="28"/>
                <w:szCs w:val="28"/>
                <w:lang w:eastAsia="en-US"/>
              </w:rPr>
            </w:pPr>
            <w:r w:rsidRPr="00832725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29</w:t>
            </w:r>
            <w:r w:rsidRPr="00832725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832725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83272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73BBD" w:rsidRDefault="00F73BBD" w:rsidP="00F73BBD">
      <w:pPr>
        <w:ind w:right="1134"/>
        <w:rPr>
          <w:sz w:val="28"/>
          <w:szCs w:val="28"/>
        </w:rPr>
      </w:pPr>
    </w:p>
    <w:p w:rsidR="00F73BBD" w:rsidRDefault="00F73BBD" w:rsidP="00F73BBD">
      <w:pPr>
        <w:ind w:right="1134"/>
        <w:rPr>
          <w:sz w:val="28"/>
          <w:szCs w:val="28"/>
        </w:rPr>
      </w:pPr>
    </w:p>
    <w:p w:rsidR="00094AE0" w:rsidRDefault="00094AE0" w:rsidP="00D14245">
      <w:pPr>
        <w:jc w:val="center"/>
        <w:rPr>
          <w:b/>
          <w:sz w:val="28"/>
          <w:szCs w:val="28"/>
        </w:rPr>
      </w:pPr>
    </w:p>
    <w:p w:rsidR="00AC7992" w:rsidRDefault="00AC7992" w:rsidP="00D14245">
      <w:pPr>
        <w:jc w:val="center"/>
        <w:rPr>
          <w:b/>
          <w:sz w:val="28"/>
          <w:szCs w:val="28"/>
        </w:rPr>
      </w:pPr>
    </w:p>
    <w:p w:rsidR="00AC7992" w:rsidRDefault="00AC7992" w:rsidP="00D14245">
      <w:pPr>
        <w:jc w:val="center"/>
        <w:rPr>
          <w:b/>
          <w:sz w:val="28"/>
          <w:szCs w:val="28"/>
        </w:rPr>
      </w:pPr>
    </w:p>
    <w:p w:rsidR="00AC7992" w:rsidRDefault="00AC7992" w:rsidP="00D14245">
      <w:pPr>
        <w:jc w:val="center"/>
        <w:rPr>
          <w:b/>
          <w:sz w:val="28"/>
          <w:szCs w:val="28"/>
        </w:rPr>
      </w:pPr>
    </w:p>
    <w:p w:rsidR="00AC7992" w:rsidRDefault="00AC7992" w:rsidP="00D14245">
      <w:pPr>
        <w:jc w:val="center"/>
        <w:rPr>
          <w:b/>
          <w:sz w:val="28"/>
          <w:szCs w:val="28"/>
        </w:rPr>
      </w:pPr>
    </w:p>
    <w:p w:rsidR="00AC7992" w:rsidRDefault="00AC7992" w:rsidP="00D14245">
      <w:pPr>
        <w:jc w:val="center"/>
        <w:rPr>
          <w:b/>
          <w:sz w:val="28"/>
          <w:szCs w:val="28"/>
        </w:rPr>
      </w:pPr>
    </w:p>
    <w:p w:rsidR="00AC7992" w:rsidRDefault="00AC7992" w:rsidP="00D14245">
      <w:pPr>
        <w:jc w:val="center"/>
        <w:rPr>
          <w:b/>
          <w:sz w:val="28"/>
          <w:szCs w:val="28"/>
        </w:rPr>
      </w:pPr>
    </w:p>
    <w:p w:rsidR="00094AE0" w:rsidRDefault="00094AE0" w:rsidP="00D14245">
      <w:pPr>
        <w:jc w:val="center"/>
        <w:rPr>
          <w:b/>
          <w:sz w:val="28"/>
          <w:szCs w:val="28"/>
        </w:rPr>
      </w:pPr>
    </w:p>
    <w:p w:rsidR="00094AE0" w:rsidRDefault="00094AE0" w:rsidP="00D14245">
      <w:pPr>
        <w:jc w:val="center"/>
        <w:rPr>
          <w:b/>
          <w:sz w:val="28"/>
          <w:szCs w:val="28"/>
        </w:rPr>
      </w:pPr>
    </w:p>
    <w:p w:rsidR="0052768D" w:rsidRPr="003E615C" w:rsidRDefault="0052768D" w:rsidP="0052768D">
      <w:pPr>
        <w:ind w:left="1134" w:right="1134"/>
        <w:jc w:val="center"/>
        <w:rPr>
          <w:b/>
          <w:sz w:val="28"/>
          <w:szCs w:val="28"/>
        </w:rPr>
      </w:pPr>
      <w:r w:rsidRPr="003E615C">
        <w:rPr>
          <w:b/>
          <w:sz w:val="28"/>
          <w:szCs w:val="28"/>
        </w:rPr>
        <w:lastRenderedPageBreak/>
        <w:t xml:space="preserve">СОГЛАШЕНИЕ </w:t>
      </w:r>
      <w:r>
        <w:rPr>
          <w:b/>
          <w:sz w:val="28"/>
          <w:szCs w:val="28"/>
        </w:rPr>
        <w:t>№ 19</w:t>
      </w:r>
    </w:p>
    <w:p w:rsidR="0052768D" w:rsidRPr="003E615C" w:rsidRDefault="0052768D" w:rsidP="0052768D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 xml:space="preserve">о передаче администрацией </w:t>
      </w:r>
      <w:r>
        <w:rPr>
          <w:rFonts w:eastAsia="Courier New"/>
          <w:b/>
          <w:sz w:val="28"/>
          <w:szCs w:val="28"/>
        </w:rPr>
        <w:t>Щербиновского</w:t>
      </w:r>
    </w:p>
    <w:p w:rsidR="0052768D" w:rsidRPr="003E615C" w:rsidRDefault="0052768D" w:rsidP="0052768D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>сельского поселения Ще</w:t>
      </w:r>
      <w:r w:rsidRPr="003E615C">
        <w:rPr>
          <w:rFonts w:eastAsia="Courier New"/>
          <w:b/>
          <w:sz w:val="28"/>
          <w:szCs w:val="28"/>
        </w:rPr>
        <w:t>р</w:t>
      </w:r>
      <w:r w:rsidRPr="003E615C">
        <w:rPr>
          <w:rFonts w:eastAsia="Courier New"/>
          <w:b/>
          <w:sz w:val="28"/>
          <w:szCs w:val="28"/>
        </w:rPr>
        <w:t xml:space="preserve">биновского района </w:t>
      </w:r>
    </w:p>
    <w:p w:rsidR="0052768D" w:rsidRPr="003E615C" w:rsidRDefault="0052768D" w:rsidP="0052768D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 xml:space="preserve">администрации муниципального образования </w:t>
      </w:r>
    </w:p>
    <w:p w:rsidR="0052768D" w:rsidRPr="003E615C" w:rsidRDefault="0052768D" w:rsidP="0052768D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>Щербиновский район по</w:t>
      </w:r>
      <w:r w:rsidRPr="003E615C">
        <w:rPr>
          <w:rFonts w:eastAsia="Courier New"/>
          <w:b/>
          <w:sz w:val="28"/>
          <w:szCs w:val="28"/>
        </w:rPr>
        <w:t>л</w:t>
      </w:r>
      <w:r w:rsidRPr="003E615C">
        <w:rPr>
          <w:rFonts w:eastAsia="Courier New"/>
          <w:b/>
          <w:sz w:val="28"/>
          <w:szCs w:val="28"/>
        </w:rPr>
        <w:t>номочий по осуществлению</w:t>
      </w:r>
    </w:p>
    <w:p w:rsidR="0052768D" w:rsidRPr="003E615C" w:rsidRDefault="0052768D" w:rsidP="0052768D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>внутреннего муниципал</w:t>
      </w:r>
      <w:r w:rsidRPr="003E615C">
        <w:rPr>
          <w:rFonts w:eastAsia="Courier New"/>
          <w:b/>
          <w:sz w:val="28"/>
          <w:szCs w:val="28"/>
        </w:rPr>
        <w:t>ь</w:t>
      </w:r>
      <w:r w:rsidRPr="003E615C">
        <w:rPr>
          <w:rFonts w:eastAsia="Courier New"/>
          <w:b/>
          <w:sz w:val="28"/>
          <w:szCs w:val="28"/>
        </w:rPr>
        <w:t>ного финансового контроля</w:t>
      </w:r>
    </w:p>
    <w:p w:rsidR="0052768D" w:rsidRPr="003E615C" w:rsidRDefault="0052768D" w:rsidP="0052768D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 xml:space="preserve">на </w:t>
      </w:r>
      <w:r>
        <w:rPr>
          <w:rFonts w:eastAsia="Courier New"/>
          <w:b/>
          <w:sz w:val="28"/>
          <w:szCs w:val="28"/>
        </w:rPr>
        <w:t>2024</w:t>
      </w:r>
      <w:r w:rsidRPr="003E615C">
        <w:rPr>
          <w:rFonts w:eastAsia="Courier New"/>
          <w:b/>
          <w:sz w:val="28"/>
          <w:szCs w:val="28"/>
        </w:rPr>
        <w:t xml:space="preserve"> год</w:t>
      </w:r>
    </w:p>
    <w:p w:rsidR="0052768D" w:rsidRPr="003E615C" w:rsidRDefault="0052768D" w:rsidP="0052768D">
      <w:pPr>
        <w:autoSpaceDE w:val="0"/>
        <w:autoSpaceDN w:val="0"/>
        <w:adjustRightInd w:val="0"/>
        <w:ind w:left="1134" w:right="1134"/>
        <w:jc w:val="center"/>
        <w:rPr>
          <w:rFonts w:eastAsia="Courier New"/>
          <w:sz w:val="28"/>
          <w:szCs w:val="28"/>
        </w:rPr>
      </w:pPr>
    </w:p>
    <w:p w:rsidR="0052768D" w:rsidRPr="003E615C" w:rsidRDefault="0052768D" w:rsidP="0052768D">
      <w:pPr>
        <w:jc w:val="both"/>
        <w:rPr>
          <w:sz w:val="28"/>
          <w:szCs w:val="28"/>
        </w:rPr>
      </w:pPr>
      <w:r w:rsidRPr="003E615C">
        <w:rPr>
          <w:sz w:val="28"/>
          <w:szCs w:val="28"/>
        </w:rPr>
        <w:t>станица Старощербиновская                                         «</w:t>
      </w:r>
      <w:r>
        <w:rPr>
          <w:sz w:val="28"/>
          <w:szCs w:val="28"/>
        </w:rPr>
        <w:t>29</w:t>
      </w:r>
      <w:r w:rsidRPr="003E615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3E615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E615C">
        <w:rPr>
          <w:sz w:val="28"/>
          <w:szCs w:val="28"/>
        </w:rPr>
        <w:t xml:space="preserve"> года</w:t>
      </w:r>
    </w:p>
    <w:p w:rsidR="0052768D" w:rsidRPr="003E615C" w:rsidRDefault="0052768D" w:rsidP="0052768D">
      <w:pPr>
        <w:ind w:firstLine="851"/>
        <w:jc w:val="both"/>
        <w:rPr>
          <w:rFonts w:eastAsia="Courier New"/>
          <w:sz w:val="28"/>
          <w:szCs w:val="28"/>
        </w:rPr>
      </w:pPr>
    </w:p>
    <w:p w:rsidR="0052768D" w:rsidRPr="002C0D12" w:rsidRDefault="0052768D" w:rsidP="0052768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x-none"/>
        </w:rPr>
      </w:pP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Администрация </w:t>
      </w:r>
      <w:r>
        <w:rPr>
          <w:rFonts w:eastAsia="Calibri"/>
          <w:bCs/>
          <w:sz w:val="28"/>
          <w:szCs w:val="28"/>
          <w:lang w:eastAsia="x-none"/>
        </w:rPr>
        <w:t>Щербиновского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сельского поселения Щербиновского района (далее </w:t>
      </w:r>
      <w:r>
        <w:rPr>
          <w:rFonts w:eastAsia="Courier New"/>
          <w:bCs/>
          <w:sz w:val="28"/>
          <w:szCs w:val="28"/>
          <w:lang w:val="x-none" w:eastAsia="x-none"/>
        </w:rPr>
        <w:t>–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</w:t>
      </w:r>
      <w:r>
        <w:rPr>
          <w:rFonts w:eastAsia="Courier New"/>
          <w:bCs/>
          <w:sz w:val="28"/>
          <w:szCs w:val="28"/>
          <w:lang w:eastAsia="x-none"/>
        </w:rPr>
        <w:t xml:space="preserve">Администрация </w:t>
      </w:r>
      <w:r w:rsidRPr="003E615C">
        <w:rPr>
          <w:rFonts w:eastAsia="Courier New"/>
          <w:bCs/>
          <w:sz w:val="28"/>
          <w:szCs w:val="28"/>
          <w:lang w:val="x-none" w:eastAsia="x-none"/>
        </w:rPr>
        <w:t>посел</w:t>
      </w:r>
      <w:r>
        <w:rPr>
          <w:rFonts w:eastAsia="Courier New"/>
          <w:bCs/>
          <w:sz w:val="28"/>
          <w:szCs w:val="28"/>
          <w:lang w:val="x-none" w:eastAsia="x-none"/>
        </w:rPr>
        <w:t>ен</w:t>
      </w:r>
      <w:r>
        <w:rPr>
          <w:rFonts w:eastAsia="Courier New"/>
          <w:bCs/>
          <w:sz w:val="28"/>
          <w:szCs w:val="28"/>
          <w:lang w:eastAsia="x-none"/>
        </w:rPr>
        <w:t>ия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) в лице главы </w:t>
      </w:r>
      <w:r>
        <w:rPr>
          <w:rFonts w:eastAsia="Calibri"/>
          <w:bCs/>
          <w:sz w:val="28"/>
          <w:szCs w:val="28"/>
          <w:lang w:eastAsia="x-none"/>
        </w:rPr>
        <w:t>Щербиновского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сельс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кого поселения Щербиновского района </w:t>
      </w:r>
      <w:r w:rsidRPr="00F835F5">
        <w:rPr>
          <w:rFonts w:eastAsia="Courier New"/>
          <w:bCs/>
          <w:sz w:val="28"/>
          <w:szCs w:val="28"/>
          <w:lang w:eastAsia="x-none"/>
        </w:rPr>
        <w:t>Ченокалова Дмитрия Александр</w:t>
      </w:r>
      <w:r w:rsidRPr="00F835F5">
        <w:rPr>
          <w:rFonts w:eastAsia="Courier New"/>
          <w:bCs/>
          <w:sz w:val="28"/>
          <w:szCs w:val="28"/>
          <w:lang w:eastAsia="x-none"/>
        </w:rPr>
        <w:t>о</w:t>
      </w:r>
      <w:r w:rsidRPr="00F835F5">
        <w:rPr>
          <w:rFonts w:eastAsia="Courier New"/>
          <w:bCs/>
          <w:sz w:val="28"/>
          <w:szCs w:val="28"/>
          <w:lang w:eastAsia="x-none"/>
        </w:rPr>
        <w:t>вича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, действующего на основании Устава </w:t>
      </w:r>
      <w:r w:rsidRPr="00F835F5">
        <w:rPr>
          <w:rFonts w:eastAsia="Calibri"/>
          <w:bCs/>
          <w:sz w:val="28"/>
          <w:szCs w:val="28"/>
          <w:lang w:val="x-none" w:eastAsia="x-none"/>
        </w:rPr>
        <w:t>Щербиновского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 сельского поселения Щербиновского района с одной стороны и администрация муниципального образования Щербиновский район (далее – Администрация</w:t>
      </w:r>
      <w:r w:rsidRPr="00F835F5">
        <w:rPr>
          <w:rFonts w:eastAsia="Courier New"/>
          <w:bCs/>
          <w:sz w:val="28"/>
          <w:szCs w:val="28"/>
          <w:lang w:eastAsia="x-none"/>
        </w:rPr>
        <w:t xml:space="preserve"> района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) в лице исполняющего полномочия главы муниципального образования Щербиновский район Дормидонтова Сергея Юрьевича, действующего на основании Устава муниципального образования Щербиновский район, распоряжения администрации муниципального образования Щербиновский район </w:t>
      </w:r>
      <w:r>
        <w:rPr>
          <w:rFonts w:eastAsia="Courier New"/>
          <w:bCs/>
          <w:sz w:val="28"/>
          <w:szCs w:val="28"/>
          <w:lang w:eastAsia="x-none"/>
        </w:rPr>
        <w:t xml:space="preserve">                                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от 11 мая </w:t>
      </w:r>
      <w:smartTag w:uri="urn:schemas-microsoft-com:office:smarttags" w:element="metricconverter">
        <w:smartTagPr>
          <w:attr w:name="ProductID" w:val="2023 г"/>
        </w:smartTagPr>
        <w:r w:rsidRPr="00F835F5">
          <w:rPr>
            <w:rFonts w:eastAsia="Courier New"/>
            <w:bCs/>
            <w:sz w:val="28"/>
            <w:szCs w:val="28"/>
            <w:lang w:val="x-none" w:eastAsia="x-none"/>
          </w:rPr>
          <w:t xml:space="preserve">2023 </w:t>
        </w:r>
        <w:r>
          <w:rPr>
            <w:rFonts w:eastAsia="Courier New"/>
            <w:bCs/>
            <w:sz w:val="28"/>
            <w:szCs w:val="28"/>
            <w:lang w:eastAsia="x-none"/>
          </w:rPr>
          <w:t>г</w:t>
        </w:r>
      </w:smartTag>
      <w:r>
        <w:rPr>
          <w:rFonts w:eastAsia="Courier New"/>
          <w:bCs/>
          <w:sz w:val="28"/>
          <w:szCs w:val="28"/>
          <w:lang w:eastAsia="x-none"/>
        </w:rPr>
        <w:t>.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 № 285-рл «О возложении полномочий главы муниципального образования Щербиновский район» с другой стороны, руководствуясь частью 4 статьи 15 Федерального закона</w:t>
      </w:r>
      <w:r w:rsidRPr="00F835F5">
        <w:rPr>
          <w:rFonts w:eastAsia="Courier New"/>
          <w:bCs/>
          <w:sz w:val="28"/>
          <w:szCs w:val="28"/>
          <w:lang w:eastAsia="x-none"/>
        </w:rPr>
        <w:t xml:space="preserve"> 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F835F5">
          <w:rPr>
            <w:rFonts w:eastAsia="Courier New"/>
            <w:bCs/>
            <w:sz w:val="28"/>
            <w:szCs w:val="28"/>
            <w:lang w:val="x-none" w:eastAsia="x-none"/>
          </w:rPr>
          <w:t>2003 г</w:t>
        </w:r>
      </w:smartTag>
      <w:r w:rsidRPr="00F835F5">
        <w:rPr>
          <w:rFonts w:eastAsia="Courier New"/>
          <w:bCs/>
          <w:sz w:val="28"/>
          <w:szCs w:val="28"/>
          <w:lang w:eastAsia="x-none"/>
        </w:rPr>
        <w:t>.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 № 131-ФЗ </w:t>
      </w:r>
      <w:r w:rsidRPr="00F835F5">
        <w:rPr>
          <w:rFonts w:eastAsia="Calibri"/>
          <w:bCs/>
          <w:sz w:val="28"/>
          <w:szCs w:val="28"/>
          <w:lang w:val="x-none" w:eastAsia="x-none"/>
        </w:rPr>
        <w:t xml:space="preserve">«Об общих принципах организации местного самоуправления в Российской Федерации», 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решением Совета </w:t>
      </w:r>
      <w:r w:rsidRPr="00F835F5">
        <w:rPr>
          <w:rFonts w:eastAsia="Calibri"/>
          <w:bCs/>
          <w:sz w:val="28"/>
          <w:szCs w:val="28"/>
          <w:lang w:eastAsia="x-none"/>
        </w:rPr>
        <w:t>Щербиновского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 сельского поселения Щербиновского района </w:t>
      </w:r>
      <w:r w:rsidRPr="00F835F5">
        <w:rPr>
          <w:sz w:val="28"/>
          <w:szCs w:val="28"/>
        </w:rPr>
        <w:t xml:space="preserve">от 10 октября </w:t>
      </w:r>
      <w:smartTag w:uri="urn:schemas-microsoft-com:office:smarttags" w:element="metricconverter">
        <w:smartTagPr>
          <w:attr w:name="ProductID" w:val="2023 г"/>
        </w:smartTagPr>
        <w:r w:rsidRPr="00F835F5">
          <w:rPr>
            <w:sz w:val="28"/>
            <w:szCs w:val="28"/>
          </w:rPr>
          <w:t>2023 г</w:t>
        </w:r>
      </w:smartTag>
      <w:r w:rsidRPr="00F835F5">
        <w:rPr>
          <w:sz w:val="28"/>
          <w:szCs w:val="28"/>
        </w:rPr>
        <w:t>. № 4 «О передаче администрацией Щербиновского сел</w:t>
      </w:r>
      <w:r w:rsidRPr="00F835F5">
        <w:rPr>
          <w:sz w:val="28"/>
          <w:szCs w:val="28"/>
        </w:rPr>
        <w:t>ь</w:t>
      </w:r>
      <w:r w:rsidRPr="00F835F5">
        <w:rPr>
          <w:sz w:val="28"/>
          <w:szCs w:val="28"/>
        </w:rPr>
        <w:t>ского поселения Щербиновского района администрации муниципального обр</w:t>
      </w:r>
      <w:r w:rsidRPr="00F835F5">
        <w:rPr>
          <w:sz w:val="28"/>
          <w:szCs w:val="28"/>
        </w:rPr>
        <w:t>а</w:t>
      </w:r>
      <w:r w:rsidRPr="00F835F5">
        <w:rPr>
          <w:sz w:val="28"/>
          <w:szCs w:val="28"/>
        </w:rPr>
        <w:t>зования Щербиновский район полномочий по осуществлению внутреннего м</w:t>
      </w:r>
      <w:r w:rsidRPr="00F835F5">
        <w:rPr>
          <w:sz w:val="28"/>
          <w:szCs w:val="28"/>
        </w:rPr>
        <w:t>у</w:t>
      </w:r>
      <w:r w:rsidRPr="00F835F5">
        <w:rPr>
          <w:sz w:val="28"/>
          <w:szCs w:val="28"/>
        </w:rPr>
        <w:t>ниципального финансового контроля на 2024 год»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, </w:t>
      </w:r>
      <w:r w:rsidRPr="00F835F5">
        <w:rPr>
          <w:rFonts w:eastAsia="Calibri"/>
          <w:bCs/>
          <w:color w:val="26282F"/>
          <w:sz w:val="28"/>
          <w:szCs w:val="28"/>
        </w:rPr>
        <w:t>решением Совета муниц</w:t>
      </w:r>
      <w:r w:rsidRPr="00F835F5">
        <w:rPr>
          <w:rFonts w:eastAsia="Calibri"/>
          <w:bCs/>
          <w:color w:val="26282F"/>
          <w:sz w:val="28"/>
          <w:szCs w:val="28"/>
        </w:rPr>
        <w:t>и</w:t>
      </w:r>
      <w:r w:rsidRPr="00F835F5">
        <w:rPr>
          <w:rFonts w:eastAsia="Calibri"/>
          <w:bCs/>
          <w:color w:val="26282F"/>
          <w:sz w:val="28"/>
          <w:szCs w:val="28"/>
        </w:rPr>
        <w:t xml:space="preserve">пального образования Щербиновский район от 28 декабря </w:t>
      </w:r>
      <w:smartTag w:uri="urn:schemas-microsoft-com:office:smarttags" w:element="metricconverter">
        <w:smartTagPr>
          <w:attr w:name="ProductID" w:val="2023 г"/>
        </w:smartTagPr>
        <w:r w:rsidRPr="00F835F5">
          <w:rPr>
            <w:rFonts w:eastAsia="Calibri"/>
            <w:bCs/>
            <w:color w:val="26282F"/>
            <w:sz w:val="28"/>
            <w:szCs w:val="28"/>
          </w:rPr>
          <w:t xml:space="preserve">2023 </w:t>
        </w:r>
        <w:r>
          <w:rPr>
            <w:rFonts w:eastAsia="Calibri"/>
            <w:bCs/>
            <w:color w:val="26282F"/>
            <w:sz w:val="28"/>
            <w:szCs w:val="28"/>
          </w:rPr>
          <w:t>г</w:t>
        </w:r>
      </w:smartTag>
      <w:r>
        <w:rPr>
          <w:rFonts w:eastAsia="Calibri"/>
          <w:bCs/>
          <w:color w:val="26282F"/>
          <w:sz w:val="28"/>
          <w:szCs w:val="28"/>
        </w:rPr>
        <w:t>.</w:t>
      </w:r>
      <w:r w:rsidRPr="00F835F5">
        <w:rPr>
          <w:rFonts w:eastAsia="Calibri"/>
          <w:bCs/>
          <w:color w:val="26282F"/>
          <w:sz w:val="28"/>
          <w:szCs w:val="28"/>
        </w:rPr>
        <w:t xml:space="preserve"> № 7 </w:t>
      </w:r>
      <w:r w:rsidRPr="00F835F5">
        <w:rPr>
          <w:rFonts w:eastAsia="Calibri"/>
          <w:bCs/>
          <w:color w:val="26282F"/>
          <w:sz w:val="28"/>
          <w:szCs w:val="28"/>
        </w:rPr>
        <w:br/>
        <w:t>«О даче согласия на принятие администрацией муниципального образования Ще</w:t>
      </w:r>
      <w:r w:rsidRPr="00F835F5">
        <w:rPr>
          <w:rFonts w:eastAsia="Calibri"/>
          <w:bCs/>
          <w:color w:val="26282F"/>
          <w:sz w:val="28"/>
          <w:szCs w:val="28"/>
        </w:rPr>
        <w:t>р</w:t>
      </w:r>
      <w:r w:rsidRPr="00F835F5">
        <w:rPr>
          <w:rFonts w:eastAsia="Calibri"/>
          <w:bCs/>
          <w:color w:val="26282F"/>
          <w:sz w:val="28"/>
          <w:szCs w:val="28"/>
        </w:rPr>
        <w:t>биновский район от администраций сельских поселений Щербиновского района полномочий по осуществлению внутреннего муниципального финанс</w:t>
      </w:r>
      <w:r w:rsidRPr="00F835F5">
        <w:rPr>
          <w:rFonts w:eastAsia="Calibri"/>
          <w:bCs/>
          <w:color w:val="26282F"/>
          <w:sz w:val="28"/>
          <w:szCs w:val="28"/>
        </w:rPr>
        <w:t>о</w:t>
      </w:r>
      <w:r w:rsidRPr="00F835F5">
        <w:rPr>
          <w:rFonts w:eastAsia="Calibri"/>
          <w:bCs/>
          <w:color w:val="26282F"/>
          <w:sz w:val="28"/>
          <w:szCs w:val="28"/>
        </w:rPr>
        <w:t>вого контроля на 2024 год»</w:t>
      </w:r>
      <w:r w:rsidRPr="00F835F5">
        <w:rPr>
          <w:rFonts w:eastAsia="Courier New"/>
          <w:bCs/>
          <w:sz w:val="28"/>
          <w:szCs w:val="28"/>
          <w:lang w:val="x-none" w:eastAsia="x-none"/>
        </w:rPr>
        <w:t xml:space="preserve"> (далее - Соглашение) о нижеследующем</w:t>
      </w:r>
      <w:r w:rsidRPr="00F835F5">
        <w:rPr>
          <w:rFonts w:eastAsia="Calibri"/>
          <w:bCs/>
          <w:sz w:val="28"/>
          <w:szCs w:val="28"/>
          <w:lang w:val="x-none" w:eastAsia="x-none"/>
        </w:rPr>
        <w:t>:</w:t>
      </w:r>
    </w:p>
    <w:p w:rsidR="0052768D" w:rsidRPr="003E615C" w:rsidRDefault="0052768D" w:rsidP="0052768D">
      <w:pPr>
        <w:suppressAutoHyphens w:val="0"/>
        <w:ind w:firstLine="851"/>
        <w:rPr>
          <w:rFonts w:ascii="Courier New" w:eastAsia="Courier New" w:hAnsi="Courier New" w:cs="Courier New"/>
          <w:sz w:val="28"/>
          <w:szCs w:val="28"/>
          <w:lang w:eastAsia="en-US"/>
        </w:rPr>
      </w:pPr>
    </w:p>
    <w:p w:rsidR="0052768D" w:rsidRPr="003E615C" w:rsidRDefault="0052768D" w:rsidP="0052768D">
      <w:pPr>
        <w:tabs>
          <w:tab w:val="left" w:pos="1209"/>
        </w:tabs>
        <w:suppressAutoHyphens w:val="0"/>
        <w:jc w:val="center"/>
        <w:rPr>
          <w:bCs/>
          <w:sz w:val="28"/>
          <w:szCs w:val="28"/>
        </w:rPr>
      </w:pPr>
      <w:bookmarkStart w:id="1" w:name="bookmark0"/>
      <w:r>
        <w:rPr>
          <w:bCs/>
          <w:sz w:val="28"/>
          <w:szCs w:val="28"/>
        </w:rPr>
        <w:t xml:space="preserve">1. </w:t>
      </w:r>
      <w:r w:rsidRPr="003E615C">
        <w:rPr>
          <w:bCs/>
          <w:sz w:val="28"/>
          <w:szCs w:val="28"/>
        </w:rPr>
        <w:t>Предмет Соглашения</w:t>
      </w:r>
      <w:bookmarkEnd w:id="1"/>
    </w:p>
    <w:p w:rsidR="0052768D" w:rsidRPr="003E615C" w:rsidRDefault="0052768D" w:rsidP="0052768D">
      <w:pPr>
        <w:tabs>
          <w:tab w:val="left" w:pos="1209"/>
        </w:tabs>
        <w:suppressAutoHyphens w:val="0"/>
        <w:ind w:left="851" w:firstLine="851"/>
        <w:jc w:val="both"/>
        <w:rPr>
          <w:bCs/>
          <w:sz w:val="28"/>
          <w:szCs w:val="28"/>
        </w:rPr>
      </w:pPr>
    </w:p>
    <w:p w:rsidR="0052768D" w:rsidRDefault="0052768D" w:rsidP="0052768D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поселения</w:t>
      </w:r>
      <w:r w:rsidRPr="003E615C">
        <w:rPr>
          <w:sz w:val="28"/>
          <w:szCs w:val="28"/>
        </w:rPr>
        <w:t xml:space="preserve"> передает, а Администрация</w:t>
      </w:r>
      <w:r>
        <w:rPr>
          <w:sz w:val="28"/>
          <w:szCs w:val="28"/>
        </w:rPr>
        <w:t xml:space="preserve"> района</w:t>
      </w:r>
      <w:r w:rsidRPr="003E615C">
        <w:rPr>
          <w:sz w:val="28"/>
          <w:szCs w:val="28"/>
        </w:rPr>
        <w:t xml:space="preserve"> пр</w:t>
      </w:r>
      <w:r w:rsidRPr="003E615C">
        <w:rPr>
          <w:sz w:val="28"/>
          <w:szCs w:val="28"/>
        </w:rPr>
        <w:t>и</w:t>
      </w:r>
      <w:r w:rsidRPr="003E615C">
        <w:rPr>
          <w:sz w:val="28"/>
          <w:szCs w:val="28"/>
        </w:rPr>
        <w:t>нимает полномочия, перечисленные в пункте 1.2 настоящего Соглашения.</w:t>
      </w:r>
      <w:bookmarkStart w:id="2" w:name="bookmark1"/>
    </w:p>
    <w:p w:rsidR="0052768D" w:rsidRDefault="0052768D" w:rsidP="0052768D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81A2B">
        <w:rPr>
          <w:sz w:val="28"/>
          <w:szCs w:val="28"/>
        </w:rPr>
        <w:t>Администрация поселения передает следующие полномочия по ос</w:t>
      </w:r>
      <w:r w:rsidRPr="00981A2B">
        <w:rPr>
          <w:sz w:val="28"/>
          <w:szCs w:val="28"/>
        </w:rPr>
        <w:t>у</w:t>
      </w:r>
      <w:r w:rsidRPr="00981A2B">
        <w:rPr>
          <w:sz w:val="28"/>
          <w:szCs w:val="28"/>
        </w:rPr>
        <w:t>ществлению внутреннего муниципального финансового контроля:</w:t>
      </w:r>
    </w:p>
    <w:p w:rsidR="0052768D" w:rsidRPr="00981A2B" w:rsidRDefault="0052768D" w:rsidP="0052768D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981A2B">
        <w:rPr>
          <w:sz w:val="28"/>
          <w:szCs w:val="28"/>
        </w:rPr>
        <w:t>1.2.1.</w:t>
      </w:r>
      <w:r w:rsidRPr="00981A2B">
        <w:rPr>
          <w:sz w:val="28"/>
          <w:szCs w:val="28"/>
        </w:rPr>
        <w:tab/>
        <w:t>Согласно статье 269.2 Бюджетного кодекса Российской Фед</w:t>
      </w:r>
      <w:r w:rsidRPr="00981A2B">
        <w:rPr>
          <w:sz w:val="28"/>
          <w:szCs w:val="28"/>
        </w:rPr>
        <w:t>е</w:t>
      </w:r>
      <w:r>
        <w:rPr>
          <w:sz w:val="28"/>
          <w:szCs w:val="28"/>
        </w:rPr>
        <w:t>ра</w:t>
      </w:r>
      <w:r w:rsidRPr="00981A2B">
        <w:rPr>
          <w:sz w:val="28"/>
          <w:szCs w:val="28"/>
        </w:rPr>
        <w:t>ции контроль за: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</w:t>
      </w:r>
      <w:r w:rsidRPr="009C4584">
        <w:rPr>
          <w:sz w:val="28"/>
          <w:szCs w:val="28"/>
        </w:rPr>
        <w:t>о</w:t>
      </w:r>
      <w:r w:rsidRPr="009C4584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9C4584">
        <w:rPr>
          <w:sz w:val="28"/>
          <w:szCs w:val="28"/>
        </w:rPr>
        <w:lastRenderedPageBreak/>
        <w:t>учету и составлению и представлению бухгалтерской (финансов</w:t>
      </w:r>
      <w:r>
        <w:rPr>
          <w:sz w:val="28"/>
          <w:szCs w:val="28"/>
        </w:rPr>
        <w:t>ой)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муниципальных учреждений;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соблюдением положений правовых актов, обусловливающих публи</w:t>
      </w:r>
      <w:r w:rsidRPr="009C4584">
        <w:rPr>
          <w:sz w:val="28"/>
          <w:szCs w:val="28"/>
        </w:rPr>
        <w:t>ч</w:t>
      </w:r>
      <w:r w:rsidRPr="009C4584">
        <w:rPr>
          <w:sz w:val="28"/>
          <w:szCs w:val="28"/>
        </w:rPr>
        <w:t>ные нормативные обязательства и обязательства по иным выплатам физическим л</w:t>
      </w:r>
      <w:r w:rsidRPr="009C4584">
        <w:rPr>
          <w:sz w:val="28"/>
          <w:szCs w:val="28"/>
        </w:rPr>
        <w:t>и</w:t>
      </w:r>
      <w:r w:rsidRPr="009C4584">
        <w:rPr>
          <w:sz w:val="28"/>
          <w:szCs w:val="28"/>
        </w:rPr>
        <w:t xml:space="preserve">цам из </w:t>
      </w:r>
      <w:r>
        <w:rPr>
          <w:sz w:val="28"/>
          <w:szCs w:val="28"/>
        </w:rPr>
        <w:t>бюджета Щербиновского сельского поселения Щербиновского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(далее – бюджет поселения)</w:t>
      </w:r>
      <w:r w:rsidRPr="009C4584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формированием доходов и осуществлением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 поселения при управлении и распоряжении муниципальным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ществом и (или) его использовании, а также за соблюдением условий договоров (соглашений) о предоставлении средств из соответствующего бюджета,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контрактов</w:t>
      </w:r>
      <w:r w:rsidRPr="009C4584">
        <w:rPr>
          <w:sz w:val="28"/>
          <w:szCs w:val="28"/>
        </w:rPr>
        <w:t>;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соблюдением условий договоров (соглашений), заключенных в целях и</w:t>
      </w:r>
      <w:r w:rsidRPr="009C4584">
        <w:rPr>
          <w:sz w:val="28"/>
          <w:szCs w:val="28"/>
        </w:rPr>
        <w:t>с</w:t>
      </w:r>
      <w:r w:rsidRPr="009C4584">
        <w:rPr>
          <w:sz w:val="28"/>
          <w:szCs w:val="28"/>
        </w:rPr>
        <w:t>полнения договоров (соглашений) о пре</w:t>
      </w:r>
      <w:r>
        <w:rPr>
          <w:sz w:val="28"/>
          <w:szCs w:val="28"/>
        </w:rPr>
        <w:t xml:space="preserve">доставлении средств из бюджета, </w:t>
      </w:r>
      <w:r w:rsidRPr="009C4584">
        <w:rPr>
          <w:sz w:val="28"/>
          <w:szCs w:val="28"/>
        </w:rPr>
        <w:t xml:space="preserve">а также в случаях, предусмотренных </w:t>
      </w:r>
      <w:r>
        <w:rPr>
          <w:sz w:val="28"/>
          <w:szCs w:val="28"/>
        </w:rPr>
        <w:t>Бюджетным</w:t>
      </w:r>
      <w:r w:rsidRPr="009B593D">
        <w:rPr>
          <w:sz w:val="28"/>
          <w:szCs w:val="28"/>
        </w:rPr>
        <w:t xml:space="preserve"> код</w:t>
      </w:r>
      <w:r>
        <w:rPr>
          <w:sz w:val="28"/>
          <w:szCs w:val="28"/>
        </w:rPr>
        <w:t>ексом</w:t>
      </w:r>
      <w:r w:rsidRPr="009B593D">
        <w:rPr>
          <w:sz w:val="28"/>
          <w:szCs w:val="28"/>
        </w:rPr>
        <w:t xml:space="preserve"> Российской Федер</w:t>
      </w:r>
      <w:r w:rsidRPr="009B593D">
        <w:rPr>
          <w:sz w:val="28"/>
          <w:szCs w:val="28"/>
        </w:rPr>
        <w:t>а</w:t>
      </w:r>
      <w:r w:rsidRPr="009B593D">
        <w:rPr>
          <w:sz w:val="28"/>
          <w:szCs w:val="28"/>
        </w:rPr>
        <w:t>ции</w:t>
      </w:r>
      <w:r w:rsidRPr="009C4584">
        <w:rPr>
          <w:sz w:val="28"/>
          <w:szCs w:val="28"/>
        </w:rPr>
        <w:t>, условий договоров (соглашений), заключенных в целях ис</w:t>
      </w:r>
      <w:r>
        <w:rPr>
          <w:sz w:val="28"/>
          <w:szCs w:val="28"/>
        </w:rPr>
        <w:t xml:space="preserve">полнения </w:t>
      </w:r>
      <w:r w:rsidRPr="009C4584">
        <w:rPr>
          <w:sz w:val="28"/>
          <w:szCs w:val="28"/>
        </w:rPr>
        <w:t>мун</w:t>
      </w:r>
      <w:r w:rsidRPr="009C4584">
        <w:rPr>
          <w:sz w:val="28"/>
          <w:szCs w:val="28"/>
        </w:rPr>
        <w:t>и</w:t>
      </w:r>
      <w:r w:rsidRPr="009C4584">
        <w:rPr>
          <w:sz w:val="28"/>
          <w:szCs w:val="28"/>
        </w:rPr>
        <w:t>ципал</w:t>
      </w:r>
      <w:r>
        <w:rPr>
          <w:sz w:val="28"/>
          <w:szCs w:val="28"/>
        </w:rPr>
        <w:t>ьных</w:t>
      </w:r>
      <w:r w:rsidRPr="009C4584">
        <w:rPr>
          <w:sz w:val="28"/>
          <w:szCs w:val="28"/>
        </w:rPr>
        <w:t xml:space="preserve"> контрактов;</w:t>
      </w:r>
    </w:p>
    <w:p w:rsidR="0052768D" w:rsidRPr="009C4584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достоверностью отчетов о результатах предоставления и (или) использ</w:t>
      </w:r>
      <w:r w:rsidRPr="009C4584">
        <w:rPr>
          <w:sz w:val="28"/>
          <w:szCs w:val="28"/>
        </w:rPr>
        <w:t>о</w:t>
      </w:r>
      <w:r w:rsidRPr="009C4584">
        <w:rPr>
          <w:sz w:val="28"/>
          <w:szCs w:val="28"/>
        </w:rPr>
        <w:t>вания бюджетных средств (средств, предоставленных из бюджета</w:t>
      </w:r>
      <w:r>
        <w:rPr>
          <w:sz w:val="28"/>
          <w:szCs w:val="28"/>
        </w:rPr>
        <w:t xml:space="preserve">  поселения</w:t>
      </w:r>
      <w:r w:rsidRPr="009C4584">
        <w:rPr>
          <w:sz w:val="28"/>
          <w:szCs w:val="28"/>
        </w:rPr>
        <w:t>), в том числе отчето</w:t>
      </w:r>
      <w:r>
        <w:rPr>
          <w:sz w:val="28"/>
          <w:szCs w:val="28"/>
        </w:rPr>
        <w:t xml:space="preserve">в о реализации </w:t>
      </w:r>
      <w:r w:rsidRPr="009C458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9C4584">
        <w:rPr>
          <w:sz w:val="28"/>
          <w:szCs w:val="28"/>
        </w:rPr>
        <w:t xml:space="preserve"> программ, отчетов об испо</w:t>
      </w:r>
      <w:r w:rsidRPr="009C4584">
        <w:rPr>
          <w:sz w:val="28"/>
          <w:szCs w:val="28"/>
        </w:rPr>
        <w:t>л</w:t>
      </w:r>
      <w:r w:rsidRPr="009C4584">
        <w:rPr>
          <w:sz w:val="28"/>
          <w:szCs w:val="28"/>
        </w:rPr>
        <w:t>нен</w:t>
      </w:r>
      <w:r>
        <w:rPr>
          <w:sz w:val="28"/>
          <w:szCs w:val="28"/>
        </w:rPr>
        <w:t xml:space="preserve">ии </w:t>
      </w:r>
      <w:r w:rsidRPr="009C458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9C4584">
        <w:rPr>
          <w:sz w:val="28"/>
          <w:szCs w:val="28"/>
        </w:rPr>
        <w:t xml:space="preserve"> заданий, отчетов о достижении значений показателей результативности предоставления средств из бюджета</w:t>
      </w:r>
      <w:r>
        <w:rPr>
          <w:sz w:val="28"/>
          <w:szCs w:val="28"/>
        </w:rPr>
        <w:t xml:space="preserve"> поселения</w:t>
      </w:r>
      <w:r w:rsidRPr="009C4584">
        <w:rPr>
          <w:sz w:val="28"/>
          <w:szCs w:val="28"/>
        </w:rPr>
        <w:t>;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контроль в сфере закупок, предусмотренный законодательством Росси</w:t>
      </w:r>
      <w:r w:rsidRPr="009C4584">
        <w:rPr>
          <w:sz w:val="28"/>
          <w:szCs w:val="28"/>
        </w:rPr>
        <w:t>й</w:t>
      </w:r>
      <w:r w:rsidRPr="009C4584">
        <w:rPr>
          <w:sz w:val="28"/>
          <w:szCs w:val="28"/>
        </w:rPr>
        <w:t>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2768D" w:rsidRPr="009B593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9B593D">
        <w:rPr>
          <w:sz w:val="28"/>
          <w:szCs w:val="28"/>
        </w:rPr>
        <w:t xml:space="preserve">1.2.2. </w:t>
      </w:r>
      <w:r>
        <w:rPr>
          <w:sz w:val="28"/>
          <w:szCs w:val="28"/>
        </w:rPr>
        <w:t>В рамках осуществления контроля</w:t>
      </w:r>
      <w:r w:rsidRPr="009C4584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>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частью 8 статьи 99 </w:t>
      </w:r>
      <w:r w:rsidRPr="00B4258A">
        <w:rPr>
          <w:sz w:val="28"/>
          <w:szCs w:val="28"/>
        </w:rPr>
        <w:t xml:space="preserve">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4258A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B4258A">
        <w:rPr>
          <w:sz w:val="28"/>
          <w:szCs w:val="28"/>
        </w:rPr>
        <w:t xml:space="preserve"> № 44-ФЗ </w:t>
      </w:r>
      <w:r>
        <w:rPr>
          <w:sz w:val="28"/>
          <w:szCs w:val="28"/>
        </w:rPr>
        <w:br/>
      </w:r>
      <w:r w:rsidRPr="00B4258A">
        <w:rPr>
          <w:sz w:val="28"/>
          <w:szCs w:val="28"/>
        </w:rPr>
        <w:t>«О контрактной системе в сфере закупок товаров, работ, усл</w:t>
      </w:r>
      <w:r>
        <w:rPr>
          <w:sz w:val="28"/>
          <w:szCs w:val="28"/>
        </w:rPr>
        <w:t>уг для обеспечения государствен</w:t>
      </w:r>
      <w:r w:rsidRPr="00B4258A">
        <w:rPr>
          <w:sz w:val="28"/>
          <w:szCs w:val="28"/>
        </w:rPr>
        <w:t>ных и муниципальных нужд»</w:t>
      </w:r>
      <w:r>
        <w:rPr>
          <w:sz w:val="28"/>
          <w:szCs w:val="28"/>
        </w:rPr>
        <w:t xml:space="preserve"> (далее – Закон о контрактной 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стеме), осуществляется</w:t>
      </w:r>
      <w:r w:rsidRPr="009B593D">
        <w:rPr>
          <w:sz w:val="28"/>
          <w:szCs w:val="28"/>
        </w:rPr>
        <w:t xml:space="preserve"> контроль за:</w:t>
      </w:r>
    </w:p>
    <w:p w:rsidR="0052768D" w:rsidRPr="007518B7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7518B7">
        <w:rPr>
          <w:sz w:val="28"/>
          <w:szCs w:val="28"/>
        </w:rPr>
        <w:t xml:space="preserve">соблюдением правил нормирования в сфере закупок, </w:t>
      </w:r>
      <w:r>
        <w:rPr>
          <w:sz w:val="28"/>
          <w:szCs w:val="28"/>
        </w:rPr>
        <w:t>установленных в соответствии со</w:t>
      </w:r>
      <w:r w:rsidRPr="007518B7">
        <w:rPr>
          <w:sz w:val="28"/>
          <w:szCs w:val="28"/>
        </w:rPr>
        <w:t xml:space="preserve"> статьей 19 Закона о контрактной системе,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определением и </w:t>
      </w:r>
      <w:r w:rsidRPr="007518B7">
        <w:rPr>
          <w:sz w:val="28"/>
          <w:szCs w:val="28"/>
        </w:rPr>
        <w:t>обоснованием начальной (максимальной) цены контра</w:t>
      </w:r>
      <w:r w:rsidRPr="007518B7">
        <w:rPr>
          <w:sz w:val="28"/>
          <w:szCs w:val="28"/>
        </w:rPr>
        <w:t>к</w:t>
      </w:r>
      <w:r w:rsidRPr="007518B7">
        <w:rPr>
          <w:sz w:val="28"/>
          <w:szCs w:val="28"/>
        </w:rPr>
        <w:t>та, цены контракта, заключаемого с единственным поставщиком (подрядчиком, исполнителем),</w:t>
      </w:r>
      <w:r>
        <w:rPr>
          <w:sz w:val="28"/>
          <w:szCs w:val="28"/>
        </w:rPr>
        <w:t xml:space="preserve"> начальной цены единицы товара, работы, услуги, начальной суммы цен единиц товара, работы, услуги; </w:t>
      </w:r>
      <w:r w:rsidRPr="007518B7">
        <w:rPr>
          <w:sz w:val="28"/>
          <w:szCs w:val="28"/>
        </w:rPr>
        <w:t xml:space="preserve"> 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предусмотренных Законом о кнтрактной системе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исполнению, изменению контракта, а также соблюдением условий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тракта, в том числе в части соответствия поставленного товара, выполненной работы (ее результата) или оказанной услуги условим контракта;</w:t>
      </w:r>
    </w:p>
    <w:p w:rsidR="0052768D" w:rsidRPr="007518B7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7518B7">
        <w:rPr>
          <w:sz w:val="28"/>
          <w:szCs w:val="28"/>
        </w:rPr>
        <w:t>соответств</w:t>
      </w:r>
      <w:r>
        <w:rPr>
          <w:sz w:val="28"/>
          <w:szCs w:val="28"/>
        </w:rPr>
        <w:t>ием</w:t>
      </w:r>
      <w:r w:rsidRPr="007518B7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B593D">
        <w:rPr>
          <w:sz w:val="28"/>
          <w:szCs w:val="28"/>
        </w:rPr>
        <w:t xml:space="preserve">Для осуществления полномочий </w:t>
      </w:r>
      <w:r>
        <w:rPr>
          <w:sz w:val="28"/>
          <w:szCs w:val="28"/>
        </w:rPr>
        <w:t>Администрацией поселения из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поселения</w:t>
      </w:r>
      <w:r w:rsidRPr="009B593D">
        <w:rPr>
          <w:sz w:val="28"/>
          <w:szCs w:val="28"/>
        </w:rPr>
        <w:t xml:space="preserve"> передает бюджету муниципального образования Щербино</w:t>
      </w:r>
      <w:r w:rsidRPr="009B593D">
        <w:rPr>
          <w:sz w:val="28"/>
          <w:szCs w:val="28"/>
        </w:rPr>
        <w:t>в</w:t>
      </w:r>
      <w:r w:rsidRPr="009B593D">
        <w:rPr>
          <w:sz w:val="28"/>
          <w:szCs w:val="28"/>
        </w:rPr>
        <w:t xml:space="preserve">ский район (далее </w:t>
      </w:r>
      <w:r>
        <w:rPr>
          <w:sz w:val="28"/>
          <w:szCs w:val="28"/>
        </w:rPr>
        <w:t>–</w:t>
      </w:r>
      <w:r w:rsidRPr="009B59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бюджет</w:t>
      </w:r>
      <w:r w:rsidRPr="009B593D">
        <w:rPr>
          <w:sz w:val="28"/>
          <w:szCs w:val="28"/>
        </w:rPr>
        <w:t>) межбюджетные трансферты, определ</w:t>
      </w:r>
      <w:r w:rsidRPr="009B593D">
        <w:rPr>
          <w:sz w:val="28"/>
          <w:szCs w:val="28"/>
        </w:rPr>
        <w:t>я</w:t>
      </w:r>
      <w:r w:rsidRPr="009B593D">
        <w:rPr>
          <w:sz w:val="28"/>
          <w:szCs w:val="28"/>
        </w:rPr>
        <w:t>емые в соответствии с р</w:t>
      </w:r>
      <w:r>
        <w:rPr>
          <w:sz w:val="28"/>
          <w:szCs w:val="28"/>
        </w:rPr>
        <w:t>азделом 2 настоящего Соглашения.</w:t>
      </w:r>
      <w:bookmarkStart w:id="3" w:name="bookmark2"/>
      <w:bookmarkEnd w:id="2"/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</w:p>
    <w:p w:rsidR="0052768D" w:rsidRDefault="0052768D" w:rsidP="0052768D">
      <w:pPr>
        <w:suppressAutoHyphens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 xml:space="preserve">2. </w:t>
      </w:r>
      <w:r w:rsidRPr="003E615C">
        <w:rPr>
          <w:bCs/>
          <w:sz w:val="28"/>
          <w:szCs w:val="28"/>
        </w:rPr>
        <w:t xml:space="preserve">Порядок определения и предоставления </w:t>
      </w:r>
      <w:r w:rsidRPr="003E615C">
        <w:rPr>
          <w:color w:val="000000"/>
          <w:sz w:val="28"/>
          <w:szCs w:val="28"/>
          <w:shd w:val="clear" w:color="auto" w:fill="FFFFFF"/>
        </w:rPr>
        <w:t>объема</w:t>
      </w:r>
      <w:r w:rsidRPr="003E615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2768D" w:rsidRPr="00B4258A" w:rsidRDefault="0052768D" w:rsidP="0052768D">
      <w:pPr>
        <w:suppressAutoHyphens w:val="0"/>
        <w:ind w:firstLine="709"/>
        <w:jc w:val="center"/>
        <w:rPr>
          <w:sz w:val="28"/>
          <w:szCs w:val="28"/>
        </w:rPr>
      </w:pPr>
      <w:r w:rsidRPr="003E615C">
        <w:rPr>
          <w:bCs/>
          <w:sz w:val="28"/>
          <w:szCs w:val="28"/>
        </w:rPr>
        <w:t>межбюджетных тран</w:t>
      </w:r>
      <w:r w:rsidRPr="003E615C">
        <w:rPr>
          <w:bCs/>
          <w:sz w:val="28"/>
          <w:szCs w:val="28"/>
        </w:rPr>
        <w:t>с</w:t>
      </w:r>
      <w:r w:rsidRPr="003E615C">
        <w:rPr>
          <w:bCs/>
          <w:sz w:val="28"/>
          <w:szCs w:val="28"/>
        </w:rPr>
        <w:t>ферт</w:t>
      </w:r>
      <w:bookmarkEnd w:id="3"/>
      <w:r w:rsidRPr="003E615C">
        <w:rPr>
          <w:bCs/>
          <w:sz w:val="28"/>
          <w:szCs w:val="28"/>
        </w:rPr>
        <w:t>ов</w:t>
      </w:r>
    </w:p>
    <w:p w:rsidR="0052768D" w:rsidRPr="003E615C" w:rsidRDefault="0052768D" w:rsidP="0052768D">
      <w:pPr>
        <w:tabs>
          <w:tab w:val="left" w:pos="1341"/>
        </w:tabs>
        <w:suppressAutoHyphens w:val="0"/>
        <w:ind w:left="1134" w:right="1134"/>
        <w:jc w:val="both"/>
        <w:rPr>
          <w:bCs/>
          <w:sz w:val="28"/>
          <w:szCs w:val="28"/>
        </w:rPr>
      </w:pPr>
    </w:p>
    <w:p w:rsidR="0052768D" w:rsidRPr="003E615C" w:rsidRDefault="0052768D" w:rsidP="005276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15C">
        <w:rPr>
          <w:sz w:val="28"/>
          <w:szCs w:val="28"/>
          <w:lang w:eastAsia="en-US"/>
        </w:rPr>
        <w:t xml:space="preserve">2.1. Объем межбюджетных трансфертов, передаваемых из бюджета </w:t>
      </w:r>
      <w:r>
        <w:rPr>
          <w:sz w:val="28"/>
          <w:szCs w:val="28"/>
          <w:lang w:eastAsia="en-US"/>
        </w:rPr>
        <w:t>пос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ления</w:t>
      </w:r>
      <w:r w:rsidRPr="003E615C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районный бюджет</w:t>
      </w:r>
      <w:r w:rsidRPr="003E615C">
        <w:rPr>
          <w:sz w:val="28"/>
          <w:szCs w:val="28"/>
          <w:lang w:eastAsia="en-US"/>
        </w:rPr>
        <w:t xml:space="preserve"> на осуществление части полномочий по решению вопросов местного значения в соответствии с настоящим Соглашением (далее - объем межбюд</w:t>
      </w:r>
      <w:r>
        <w:rPr>
          <w:sz w:val="28"/>
          <w:szCs w:val="28"/>
          <w:lang w:eastAsia="en-US"/>
        </w:rPr>
        <w:t>жетных трансфертов) на 2024</w:t>
      </w:r>
      <w:r w:rsidRPr="003E615C">
        <w:rPr>
          <w:sz w:val="28"/>
          <w:szCs w:val="28"/>
          <w:lang w:eastAsia="en-US"/>
        </w:rPr>
        <w:t xml:space="preserve"> год, определяется по форм</w:t>
      </w:r>
      <w:r w:rsidRPr="003E615C">
        <w:rPr>
          <w:sz w:val="28"/>
          <w:szCs w:val="28"/>
          <w:lang w:eastAsia="en-US"/>
        </w:rPr>
        <w:t>у</w:t>
      </w:r>
      <w:r w:rsidRPr="003E615C">
        <w:rPr>
          <w:sz w:val="28"/>
          <w:szCs w:val="28"/>
          <w:lang w:eastAsia="en-US"/>
        </w:rPr>
        <w:t>ле:</w:t>
      </w:r>
    </w:p>
    <w:p w:rsidR="0052768D" w:rsidRPr="003E615C" w:rsidRDefault="0052768D" w:rsidP="0052768D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52768D" w:rsidRPr="003E615C" w:rsidRDefault="0052768D" w:rsidP="0052768D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3E615C">
        <w:rPr>
          <w:sz w:val="28"/>
          <w:szCs w:val="28"/>
          <w:lang w:eastAsia="en-US"/>
        </w:rPr>
        <w:t>ОМТ = ФО</w:t>
      </w:r>
      <w:r>
        <w:rPr>
          <w:sz w:val="28"/>
          <w:szCs w:val="28"/>
          <w:lang w:eastAsia="en-US"/>
        </w:rPr>
        <w:t>Т</w:t>
      </w:r>
      <w:r w:rsidRPr="003E615C">
        <w:rPr>
          <w:sz w:val="28"/>
          <w:szCs w:val="28"/>
          <w:lang w:eastAsia="en-US"/>
        </w:rPr>
        <w:t xml:space="preserve"> / </w:t>
      </w:r>
      <w:r>
        <w:rPr>
          <w:sz w:val="28"/>
          <w:szCs w:val="28"/>
          <w:lang w:eastAsia="en-US"/>
        </w:rPr>
        <w:t>К</w:t>
      </w:r>
      <w:r w:rsidRPr="003E615C">
        <w:rPr>
          <w:sz w:val="28"/>
          <w:szCs w:val="28"/>
          <w:lang w:eastAsia="en-US"/>
        </w:rPr>
        <w:t xml:space="preserve">П * КМО * КОР * КОД, </w:t>
      </w:r>
    </w:p>
    <w:p w:rsidR="0052768D" w:rsidRPr="003E615C" w:rsidRDefault="0052768D" w:rsidP="0052768D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3E615C">
        <w:rPr>
          <w:sz w:val="28"/>
          <w:szCs w:val="28"/>
          <w:lang w:eastAsia="en-US"/>
        </w:rPr>
        <w:t>где:</w:t>
      </w:r>
    </w:p>
    <w:p w:rsidR="0052768D" w:rsidRPr="003E615C" w:rsidRDefault="0052768D" w:rsidP="0052768D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ОМТ - объем межбюджетных трансфертов, передаваемых из бюджета п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селения в бюджет района;</w:t>
      </w:r>
    </w:p>
    <w:p w:rsidR="0052768D" w:rsidRPr="003E615C" w:rsidRDefault="0052768D" w:rsidP="0052768D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ФО</w:t>
      </w:r>
      <w:r>
        <w:rPr>
          <w:sz w:val="28"/>
          <w:szCs w:val="28"/>
        </w:rPr>
        <w:t>Т</w:t>
      </w:r>
      <w:r w:rsidRPr="003E615C">
        <w:rPr>
          <w:sz w:val="28"/>
          <w:szCs w:val="28"/>
        </w:rPr>
        <w:t xml:space="preserve"> - финансовое обеспечение исполнения переданных полномочий в размере </w:t>
      </w:r>
      <w:r>
        <w:rPr>
          <w:sz w:val="28"/>
          <w:szCs w:val="28"/>
        </w:rPr>
        <w:t>705 000</w:t>
      </w:r>
      <w:r w:rsidRPr="00E16E21">
        <w:rPr>
          <w:sz w:val="28"/>
          <w:szCs w:val="28"/>
        </w:rPr>
        <w:t xml:space="preserve"> </w:t>
      </w:r>
      <w:r w:rsidRPr="003E615C">
        <w:rPr>
          <w:sz w:val="28"/>
          <w:szCs w:val="28"/>
        </w:rPr>
        <w:t>(</w:t>
      </w:r>
      <w:r>
        <w:rPr>
          <w:sz w:val="28"/>
          <w:szCs w:val="28"/>
        </w:rPr>
        <w:t>семьсот пять тысяч</w:t>
      </w:r>
      <w:r w:rsidRPr="003E615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3E615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E615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3E615C">
        <w:rPr>
          <w:sz w:val="28"/>
          <w:szCs w:val="28"/>
        </w:rPr>
        <w:t>, включающее стандар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ные годовые расходы на оплату труда одного работника субъекта финанс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вого контроля с учетом начислений в государственные внебюджетные фонды (30,2%);</w:t>
      </w:r>
    </w:p>
    <w:p w:rsidR="0052768D" w:rsidRPr="003E615C" w:rsidRDefault="0052768D" w:rsidP="0052768D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КП - количество поселений муниципального образования Щербино</w:t>
      </w:r>
      <w:r w:rsidRPr="003E615C">
        <w:rPr>
          <w:sz w:val="28"/>
          <w:szCs w:val="28"/>
        </w:rPr>
        <w:t>в</w:t>
      </w:r>
      <w:r>
        <w:rPr>
          <w:sz w:val="28"/>
          <w:szCs w:val="28"/>
        </w:rPr>
        <w:t>ский район, равное</w:t>
      </w:r>
      <w:r w:rsidRPr="003E615C">
        <w:rPr>
          <w:sz w:val="28"/>
          <w:szCs w:val="28"/>
        </w:rPr>
        <w:t xml:space="preserve"> 8;</w:t>
      </w:r>
    </w:p>
    <w:p w:rsidR="0052768D" w:rsidRPr="00CF79D5" w:rsidRDefault="0052768D" w:rsidP="0052768D">
      <w:pPr>
        <w:tabs>
          <w:tab w:val="left" w:pos="1078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CF79D5">
        <w:rPr>
          <w:spacing w:val="-2"/>
          <w:sz w:val="28"/>
          <w:szCs w:val="28"/>
        </w:rPr>
        <w:t>КМО - коэффициент средств материального обеспечения исполнения п</w:t>
      </w:r>
      <w:r w:rsidRPr="00CF79D5">
        <w:rPr>
          <w:spacing w:val="-2"/>
          <w:sz w:val="28"/>
          <w:szCs w:val="28"/>
        </w:rPr>
        <w:t>е</w:t>
      </w:r>
      <w:r w:rsidRPr="00CF79D5">
        <w:rPr>
          <w:spacing w:val="-2"/>
          <w:sz w:val="28"/>
          <w:szCs w:val="28"/>
        </w:rPr>
        <w:t>реданных полномочий, составляющий 4 % от фонда оплаты труда и равный 1,04;</w:t>
      </w:r>
    </w:p>
    <w:p w:rsidR="0052768D" w:rsidRPr="00CF79D5" w:rsidRDefault="0052768D" w:rsidP="0052768D">
      <w:pPr>
        <w:tabs>
          <w:tab w:val="left" w:pos="1078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CF79D5">
        <w:rPr>
          <w:spacing w:val="-2"/>
          <w:sz w:val="28"/>
          <w:szCs w:val="28"/>
        </w:rPr>
        <w:t>КОР - коэффициент объема услуг, определенный исходя из численности населения поселения, передающего полномочия, и установленный в размере 0,3;</w:t>
      </w:r>
    </w:p>
    <w:p w:rsidR="0052768D" w:rsidRPr="003E615C" w:rsidRDefault="0052768D" w:rsidP="0052768D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 xml:space="preserve">КОД - коэффициент объема доходов </w:t>
      </w:r>
      <w:r>
        <w:rPr>
          <w:sz w:val="28"/>
          <w:szCs w:val="28"/>
        </w:rPr>
        <w:t>равен</w:t>
      </w:r>
      <w:r w:rsidRPr="003E615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E615C">
        <w:rPr>
          <w:sz w:val="28"/>
          <w:szCs w:val="28"/>
        </w:rPr>
        <w:t>,</w:t>
      </w:r>
      <w:r>
        <w:rPr>
          <w:sz w:val="28"/>
          <w:szCs w:val="28"/>
        </w:rPr>
        <w:t>80,</w:t>
      </w:r>
      <w:r w:rsidRPr="003E615C">
        <w:rPr>
          <w:sz w:val="28"/>
          <w:szCs w:val="28"/>
        </w:rPr>
        <w:t xml:space="preserve"> который определяется исхо</w:t>
      </w:r>
      <w:r>
        <w:rPr>
          <w:sz w:val="28"/>
          <w:szCs w:val="28"/>
        </w:rPr>
        <w:t>дя из доходной части бюджета п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селения.</w:t>
      </w:r>
    </w:p>
    <w:p w:rsidR="0052768D" w:rsidRPr="003E615C" w:rsidRDefault="0052768D" w:rsidP="0052768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E615C">
        <w:rPr>
          <w:sz w:val="28"/>
          <w:szCs w:val="28"/>
        </w:rPr>
        <w:t xml:space="preserve">Объем межбюджетных трансфертов на период действия настоящего Соглашения, определенный в установленном выше порядке, составляет </w:t>
      </w:r>
      <w:r>
        <w:rPr>
          <w:sz w:val="28"/>
          <w:szCs w:val="28"/>
        </w:rPr>
        <w:t>22 000</w:t>
      </w:r>
      <w:r w:rsidRPr="003E615C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</w:t>
      </w:r>
      <w:r w:rsidRPr="003E615C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3E615C">
        <w:rPr>
          <w:sz w:val="28"/>
          <w:szCs w:val="28"/>
        </w:rPr>
        <w:t>) рублей (расчет прилагается).</w:t>
      </w:r>
    </w:p>
    <w:p w:rsidR="0052768D" w:rsidRPr="003E615C" w:rsidRDefault="0052768D" w:rsidP="0052768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E615C">
        <w:rPr>
          <w:sz w:val="28"/>
          <w:szCs w:val="28"/>
        </w:rPr>
        <w:t>Для проведения контрольных и экспертно-аналитических меропри</w:t>
      </w:r>
      <w:r w:rsidRPr="003E615C">
        <w:rPr>
          <w:sz w:val="28"/>
          <w:szCs w:val="28"/>
        </w:rPr>
        <w:t>я</w:t>
      </w:r>
      <w:r w:rsidRPr="003E615C">
        <w:rPr>
          <w:sz w:val="28"/>
          <w:szCs w:val="28"/>
        </w:rPr>
        <w:t xml:space="preserve">тий, предусмотренных поручениями и предложениями главы </w:t>
      </w:r>
      <w:r>
        <w:rPr>
          <w:sz w:val="28"/>
          <w:szCs w:val="28"/>
        </w:rPr>
        <w:t>Щербиновского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</w:t>
      </w:r>
      <w:r w:rsidRPr="003E615C">
        <w:rPr>
          <w:sz w:val="28"/>
          <w:szCs w:val="28"/>
        </w:rPr>
        <w:t>, предоставляется дополнительный объем межбюджетных трансфертов, размер которого определяется дополн</w:t>
      </w:r>
      <w:r w:rsidRPr="003E615C">
        <w:rPr>
          <w:sz w:val="28"/>
          <w:szCs w:val="28"/>
        </w:rPr>
        <w:t>и</w:t>
      </w:r>
      <w:r w:rsidRPr="003E615C">
        <w:rPr>
          <w:sz w:val="28"/>
          <w:szCs w:val="28"/>
        </w:rPr>
        <w:t>тельным соглашением в установленном настоящим Соглашением порядке.</w:t>
      </w:r>
    </w:p>
    <w:p w:rsidR="0052768D" w:rsidRPr="003E615C" w:rsidRDefault="0052768D" w:rsidP="0052768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E615C">
        <w:rPr>
          <w:sz w:val="28"/>
          <w:szCs w:val="28"/>
        </w:rPr>
        <w:t>Годовой объем межбюджетных трансфертов, определенный насто</w:t>
      </w:r>
      <w:r w:rsidRPr="003E615C">
        <w:rPr>
          <w:sz w:val="28"/>
          <w:szCs w:val="28"/>
        </w:rPr>
        <w:t>я</w:t>
      </w:r>
      <w:r w:rsidRPr="003E615C">
        <w:rPr>
          <w:sz w:val="28"/>
          <w:szCs w:val="28"/>
        </w:rPr>
        <w:t xml:space="preserve">щим Соглашением, перечисляется двумя частями в сроки: до 1 </w:t>
      </w:r>
      <w:r>
        <w:rPr>
          <w:sz w:val="28"/>
          <w:szCs w:val="28"/>
        </w:rPr>
        <w:t>апреля</w:t>
      </w:r>
      <w:r w:rsidRPr="003E615C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3E615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Pr="003E615C">
        <w:rPr>
          <w:sz w:val="28"/>
          <w:szCs w:val="28"/>
        </w:rPr>
        <w:t xml:space="preserve"> (не менее 1/2 годового объема межбюджетных трансфертов) и до 1 октября </w:t>
      </w:r>
      <w:r>
        <w:rPr>
          <w:sz w:val="28"/>
          <w:szCs w:val="28"/>
        </w:rPr>
        <w:t>2024</w:t>
      </w:r>
      <w:r w:rsidRPr="003E615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E615C">
        <w:rPr>
          <w:sz w:val="28"/>
          <w:szCs w:val="28"/>
        </w:rPr>
        <w:t xml:space="preserve"> (оставшаяся часть межбюджетных трансфертов). Дополнительный объем межбюджетных трансфертов перечисляется в сроки, установленные д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полнител</w:t>
      </w:r>
      <w:r w:rsidRPr="003E615C">
        <w:rPr>
          <w:sz w:val="28"/>
          <w:szCs w:val="28"/>
        </w:rPr>
        <w:t>ь</w:t>
      </w:r>
      <w:r w:rsidRPr="003E615C">
        <w:rPr>
          <w:sz w:val="28"/>
          <w:szCs w:val="28"/>
        </w:rPr>
        <w:t>ным соглашением.</w:t>
      </w:r>
    </w:p>
    <w:p w:rsidR="0052768D" w:rsidRPr="003E615C" w:rsidRDefault="0052768D" w:rsidP="0052768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Расходы бюджета п</w:t>
      </w:r>
      <w:r w:rsidRPr="003E615C">
        <w:rPr>
          <w:sz w:val="28"/>
          <w:szCs w:val="28"/>
        </w:rPr>
        <w:t>оселения на предоставление межбюджетных трансфертов планируются и исполняются в соответствии с лимитом бюдже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ных обязательств, у</w:t>
      </w:r>
      <w:r>
        <w:rPr>
          <w:sz w:val="28"/>
          <w:szCs w:val="28"/>
        </w:rPr>
        <w:t>твержденных решением о бюджете п</w:t>
      </w:r>
      <w:r w:rsidRPr="003E615C">
        <w:rPr>
          <w:sz w:val="28"/>
          <w:szCs w:val="28"/>
        </w:rPr>
        <w:t>оселения на соотве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ствующий период.</w:t>
      </w:r>
    </w:p>
    <w:p w:rsidR="0052768D" w:rsidRPr="00F77930" w:rsidRDefault="0052768D" w:rsidP="0052768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E615C">
        <w:rPr>
          <w:sz w:val="28"/>
          <w:szCs w:val="28"/>
        </w:rPr>
        <w:t>Межбюджетные трансферты зачисляются в бюджет района по коду бю</w:t>
      </w:r>
      <w:r w:rsidRPr="003E615C">
        <w:rPr>
          <w:sz w:val="28"/>
          <w:szCs w:val="28"/>
        </w:rPr>
        <w:t>д</w:t>
      </w:r>
      <w:r w:rsidRPr="003E615C">
        <w:rPr>
          <w:sz w:val="28"/>
          <w:szCs w:val="28"/>
        </w:rPr>
        <w:t xml:space="preserve">жетной </w:t>
      </w:r>
      <w:r w:rsidRPr="00F77930">
        <w:rPr>
          <w:sz w:val="28"/>
          <w:szCs w:val="28"/>
        </w:rPr>
        <w:t xml:space="preserve">классификации доходов </w:t>
      </w:r>
      <w:r>
        <w:rPr>
          <w:sz w:val="28"/>
          <w:szCs w:val="28"/>
        </w:rPr>
        <w:t>902 2 02 40</w:t>
      </w:r>
      <w:r w:rsidRPr="00F77930">
        <w:rPr>
          <w:sz w:val="28"/>
          <w:szCs w:val="28"/>
        </w:rPr>
        <w:t>014 05 0000 150.</w:t>
      </w:r>
    </w:p>
    <w:p w:rsidR="0052768D" w:rsidRPr="003E615C" w:rsidRDefault="0052768D" w:rsidP="00AC7992">
      <w:pPr>
        <w:tabs>
          <w:tab w:val="left" w:pos="1276"/>
        </w:tabs>
        <w:suppressAutoHyphens w:val="0"/>
        <w:jc w:val="center"/>
        <w:rPr>
          <w:bCs/>
          <w:sz w:val="28"/>
          <w:szCs w:val="28"/>
        </w:rPr>
      </w:pPr>
      <w:bookmarkStart w:id="4" w:name="bookmark3"/>
      <w:r>
        <w:rPr>
          <w:bCs/>
          <w:sz w:val="28"/>
          <w:szCs w:val="28"/>
        </w:rPr>
        <w:lastRenderedPageBreak/>
        <w:t xml:space="preserve">3. </w:t>
      </w:r>
      <w:r w:rsidRPr="003E615C">
        <w:rPr>
          <w:bCs/>
          <w:sz w:val="28"/>
          <w:szCs w:val="28"/>
        </w:rPr>
        <w:t>Права и об</w:t>
      </w:r>
      <w:r w:rsidRPr="003E615C">
        <w:rPr>
          <w:bCs/>
          <w:sz w:val="28"/>
          <w:szCs w:val="28"/>
        </w:rPr>
        <w:t>я</w:t>
      </w:r>
      <w:r w:rsidRPr="003E615C">
        <w:rPr>
          <w:bCs/>
          <w:sz w:val="28"/>
          <w:szCs w:val="28"/>
        </w:rPr>
        <w:t>занности сторон</w:t>
      </w:r>
      <w:bookmarkEnd w:id="4"/>
    </w:p>
    <w:p w:rsidR="0052768D" w:rsidRPr="003E615C" w:rsidRDefault="0052768D" w:rsidP="0052768D">
      <w:pPr>
        <w:tabs>
          <w:tab w:val="left" w:pos="1129"/>
        </w:tabs>
        <w:suppressAutoHyphens w:val="0"/>
        <w:ind w:left="1301" w:right="1134"/>
        <w:jc w:val="both"/>
        <w:rPr>
          <w:bCs/>
          <w:sz w:val="28"/>
          <w:szCs w:val="28"/>
        </w:rPr>
      </w:pPr>
    </w:p>
    <w:p w:rsidR="0052768D" w:rsidRDefault="0052768D" w:rsidP="0052768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E615C">
        <w:rPr>
          <w:sz w:val="28"/>
          <w:szCs w:val="28"/>
        </w:rPr>
        <w:t>Права и обязанности должностных лиц при осуществлении полном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чий по организации и осуществлению внутреннего</w:t>
      </w:r>
      <w:r w:rsidRPr="008069A4">
        <w:t xml:space="preserve"> </w:t>
      </w:r>
      <w:r w:rsidRPr="008069A4">
        <w:rPr>
          <w:sz w:val="28"/>
          <w:szCs w:val="28"/>
        </w:rPr>
        <w:t>муниципального</w:t>
      </w:r>
      <w:r w:rsidRPr="003E615C">
        <w:rPr>
          <w:sz w:val="28"/>
          <w:szCs w:val="28"/>
        </w:rPr>
        <w:t xml:space="preserve"> финанс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вого ко</w:t>
      </w:r>
      <w:r w:rsidRPr="003E615C">
        <w:rPr>
          <w:sz w:val="28"/>
          <w:szCs w:val="28"/>
        </w:rPr>
        <w:t>н</w:t>
      </w:r>
      <w:r w:rsidRPr="003E615C">
        <w:rPr>
          <w:sz w:val="28"/>
          <w:szCs w:val="28"/>
        </w:rPr>
        <w:t>троля:</w:t>
      </w:r>
    </w:p>
    <w:p w:rsidR="0052768D" w:rsidRPr="00AD4C4A" w:rsidRDefault="0052768D" w:rsidP="0052768D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D4C4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района</w:t>
      </w:r>
      <w:r w:rsidRPr="00AD4C4A">
        <w:rPr>
          <w:sz w:val="28"/>
          <w:szCs w:val="28"/>
        </w:rPr>
        <w:t xml:space="preserve"> при организации и осуществлении внутренн</w:t>
      </w:r>
      <w:r w:rsidRPr="00AD4C4A">
        <w:rPr>
          <w:sz w:val="28"/>
          <w:szCs w:val="28"/>
        </w:rPr>
        <w:t>е</w:t>
      </w:r>
      <w:r w:rsidRPr="00AD4C4A">
        <w:rPr>
          <w:sz w:val="28"/>
          <w:szCs w:val="28"/>
        </w:rPr>
        <w:t>го муниципального финансового контроля руководствуется следующими при</w:t>
      </w:r>
      <w:r w:rsidRPr="00AD4C4A">
        <w:rPr>
          <w:sz w:val="28"/>
          <w:szCs w:val="28"/>
        </w:rPr>
        <w:t>н</w:t>
      </w:r>
      <w:r w:rsidRPr="00AD4C4A">
        <w:rPr>
          <w:sz w:val="28"/>
          <w:szCs w:val="28"/>
        </w:rPr>
        <w:t>цип</w:t>
      </w:r>
      <w:r w:rsidRPr="00AD4C4A">
        <w:rPr>
          <w:sz w:val="28"/>
          <w:szCs w:val="28"/>
        </w:rPr>
        <w:t>а</w:t>
      </w:r>
      <w:r w:rsidRPr="00AD4C4A">
        <w:rPr>
          <w:sz w:val="28"/>
          <w:szCs w:val="28"/>
        </w:rPr>
        <w:t>ми: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независимость;</w:t>
      </w:r>
      <w:bookmarkStart w:id="5" w:name="bookmark4"/>
    </w:p>
    <w:p w:rsidR="0052768D" w:rsidRPr="003E615C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профессиональная компетен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ность;</w:t>
      </w:r>
    </w:p>
    <w:p w:rsidR="0052768D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должная тщательность.</w:t>
      </w:r>
    </w:p>
    <w:p w:rsidR="0052768D" w:rsidRPr="003E615C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E615C">
        <w:rPr>
          <w:sz w:val="28"/>
          <w:szCs w:val="28"/>
        </w:rPr>
        <w:t>Должностные лица Администрации</w:t>
      </w:r>
      <w:r>
        <w:rPr>
          <w:sz w:val="28"/>
          <w:szCs w:val="28"/>
        </w:rPr>
        <w:t xml:space="preserve"> района</w:t>
      </w:r>
      <w:r w:rsidRPr="003E615C">
        <w:rPr>
          <w:sz w:val="28"/>
          <w:szCs w:val="28"/>
        </w:rPr>
        <w:t xml:space="preserve"> при организации и ос</w:t>
      </w:r>
      <w:r w:rsidRPr="003E615C">
        <w:rPr>
          <w:sz w:val="28"/>
          <w:szCs w:val="28"/>
        </w:rPr>
        <w:t>у</w:t>
      </w:r>
      <w:r w:rsidRPr="003E615C">
        <w:rPr>
          <w:sz w:val="28"/>
          <w:szCs w:val="28"/>
        </w:rPr>
        <w:t>ществлении внутреннего</w:t>
      </w:r>
      <w:r>
        <w:rPr>
          <w:sz w:val="28"/>
          <w:szCs w:val="28"/>
        </w:rPr>
        <w:t xml:space="preserve"> муниципального</w:t>
      </w:r>
      <w:r w:rsidRPr="003E615C">
        <w:rPr>
          <w:sz w:val="28"/>
          <w:szCs w:val="28"/>
        </w:rPr>
        <w:t xml:space="preserve"> финансового контроля, при предъя</w:t>
      </w:r>
      <w:r w:rsidRPr="003E615C">
        <w:rPr>
          <w:sz w:val="28"/>
          <w:szCs w:val="28"/>
        </w:rPr>
        <w:t>в</w:t>
      </w:r>
      <w:r w:rsidRPr="003E615C">
        <w:rPr>
          <w:sz w:val="28"/>
          <w:szCs w:val="28"/>
        </w:rPr>
        <w:t>лении служебного удостоверения с соблюдением установленных законодател</w:t>
      </w:r>
      <w:r w:rsidRPr="003E615C">
        <w:rPr>
          <w:sz w:val="28"/>
          <w:szCs w:val="28"/>
        </w:rPr>
        <w:t>ь</w:t>
      </w:r>
      <w:r w:rsidRPr="003E615C">
        <w:rPr>
          <w:sz w:val="28"/>
          <w:szCs w:val="28"/>
        </w:rPr>
        <w:t>ством Российской Ф</w:t>
      </w:r>
      <w:r>
        <w:rPr>
          <w:sz w:val="28"/>
          <w:szCs w:val="28"/>
        </w:rPr>
        <w:t>едерации, Краснодарского края и м</w:t>
      </w:r>
      <w:r w:rsidRPr="003E615C">
        <w:rPr>
          <w:sz w:val="28"/>
          <w:szCs w:val="28"/>
        </w:rPr>
        <w:t>униципальными прав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 xml:space="preserve">выми актами </w:t>
      </w:r>
      <w:r>
        <w:rPr>
          <w:sz w:val="28"/>
          <w:szCs w:val="28"/>
        </w:rPr>
        <w:t>Щербиновского</w:t>
      </w:r>
      <w:r w:rsidRPr="003E615C">
        <w:rPr>
          <w:sz w:val="28"/>
          <w:szCs w:val="28"/>
        </w:rPr>
        <w:t xml:space="preserve"> сельского поселения Щербиновского района тр</w:t>
      </w:r>
      <w:r w:rsidRPr="003E615C">
        <w:rPr>
          <w:sz w:val="28"/>
          <w:szCs w:val="28"/>
        </w:rPr>
        <w:t>е</w:t>
      </w:r>
      <w:r w:rsidRPr="003E615C">
        <w:rPr>
          <w:sz w:val="28"/>
          <w:szCs w:val="28"/>
        </w:rPr>
        <w:t>бов</w:t>
      </w:r>
      <w:r w:rsidRPr="003E615C">
        <w:rPr>
          <w:sz w:val="28"/>
          <w:szCs w:val="28"/>
        </w:rPr>
        <w:t>а</w:t>
      </w:r>
      <w:r w:rsidRPr="003E615C">
        <w:rPr>
          <w:sz w:val="28"/>
          <w:szCs w:val="28"/>
        </w:rPr>
        <w:t>ний и условий, имеют право:</w:t>
      </w:r>
    </w:p>
    <w:p w:rsidR="0052768D" w:rsidRPr="003E615C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находиться на территории, в административных зданиях и служебных помещениях объекта контроля;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вносить, выносить и пользоваться собственными техническими сре</w:t>
      </w:r>
      <w:r w:rsidRPr="003E615C">
        <w:rPr>
          <w:spacing w:val="1"/>
          <w:sz w:val="28"/>
          <w:szCs w:val="28"/>
        </w:rPr>
        <w:t>д</w:t>
      </w:r>
      <w:r w:rsidRPr="003E615C">
        <w:rPr>
          <w:spacing w:val="1"/>
          <w:sz w:val="28"/>
          <w:szCs w:val="28"/>
        </w:rPr>
        <w:t>ствами, в том числе компьютерами, ноутбуками, калькуляторами, телефонами;</w:t>
      </w:r>
    </w:p>
    <w:p w:rsidR="0052768D" w:rsidRPr="003E615C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знакомиться со всеми документами, имеющими отношение к предмету проверки, в том числе хранящимися в электронной форме в базах данных пр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веряемых органов и организаций, при необходимости получать заверенные к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пии;</w:t>
      </w:r>
    </w:p>
    <w:p w:rsidR="0052768D" w:rsidRPr="003E615C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знакомиться с технической документацией к электронным базам да</w:t>
      </w:r>
      <w:r w:rsidRPr="003E615C">
        <w:rPr>
          <w:sz w:val="28"/>
          <w:szCs w:val="28"/>
        </w:rPr>
        <w:t>н</w:t>
      </w:r>
      <w:r w:rsidRPr="003E615C">
        <w:rPr>
          <w:sz w:val="28"/>
          <w:szCs w:val="28"/>
        </w:rPr>
        <w:t>ных;</w:t>
      </w:r>
    </w:p>
    <w:p w:rsidR="0052768D" w:rsidRPr="003E615C" w:rsidRDefault="0052768D" w:rsidP="0052768D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получать необходимые письменные объяснения от должностных, мате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3E615C">
        <w:rPr>
          <w:sz w:val="28"/>
          <w:szCs w:val="28"/>
        </w:rPr>
        <w:t>ально ответственных и иных лиц объекта контроля справки и сведения по в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просам, возникающим в ходе проверки (ревизии), и заверенные копии</w:t>
      </w:r>
      <w:r>
        <w:rPr>
          <w:sz w:val="28"/>
          <w:szCs w:val="28"/>
        </w:rPr>
        <w:t xml:space="preserve"> </w:t>
      </w:r>
      <w:r w:rsidRPr="003E615C">
        <w:rPr>
          <w:sz w:val="28"/>
          <w:szCs w:val="28"/>
        </w:rPr>
        <w:t>докуме</w:t>
      </w:r>
      <w:r w:rsidRPr="003E615C">
        <w:rPr>
          <w:sz w:val="28"/>
          <w:szCs w:val="28"/>
        </w:rPr>
        <w:t>н</w:t>
      </w:r>
      <w:r w:rsidRPr="003E615C">
        <w:rPr>
          <w:sz w:val="28"/>
          <w:szCs w:val="28"/>
        </w:rPr>
        <w:t>тов, необходимых для проведения контрольных действий, и после надлежащего</w:t>
      </w:r>
      <w:r>
        <w:rPr>
          <w:sz w:val="28"/>
          <w:szCs w:val="28"/>
        </w:rPr>
        <w:t xml:space="preserve"> </w:t>
      </w:r>
      <w:r w:rsidRPr="003E615C">
        <w:rPr>
          <w:sz w:val="28"/>
          <w:szCs w:val="28"/>
        </w:rPr>
        <w:t>их оформления приобщать к материалам проверки (ревизии) (письменные к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пии документов на бумажных носителях должны быть сшиты, пронумерованы, подписаны уполномоченным лицом и скреплены печатью организации), а та</w:t>
      </w:r>
      <w:r w:rsidRPr="003E615C">
        <w:rPr>
          <w:sz w:val="28"/>
          <w:szCs w:val="28"/>
        </w:rPr>
        <w:t>к</w:t>
      </w:r>
      <w:r w:rsidRPr="003E615C">
        <w:rPr>
          <w:sz w:val="28"/>
          <w:szCs w:val="28"/>
        </w:rPr>
        <w:t>же эти документы в электронной форме. В случае отказа от представления ук</w:t>
      </w:r>
      <w:r w:rsidRPr="003E615C">
        <w:rPr>
          <w:sz w:val="28"/>
          <w:szCs w:val="28"/>
        </w:rPr>
        <w:t>а</w:t>
      </w:r>
      <w:r w:rsidRPr="003E615C">
        <w:rPr>
          <w:sz w:val="28"/>
          <w:szCs w:val="28"/>
        </w:rPr>
        <w:t>занных объяснений, справок, сведений и копий документов в акт (справку) проверки (ревизии) вносится соотве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ствующая запись;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требовать и получать устные разъяснения по существу проверяемых во</w:t>
      </w:r>
      <w:r w:rsidRPr="003E615C">
        <w:rPr>
          <w:spacing w:val="1"/>
          <w:sz w:val="28"/>
          <w:szCs w:val="28"/>
        </w:rPr>
        <w:softHyphen/>
        <w:t>просов;</w:t>
      </w:r>
    </w:p>
    <w:p w:rsidR="0052768D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запрашивать в установленном порядке и получать от </w:t>
      </w:r>
      <w:r>
        <w:rPr>
          <w:spacing w:val="1"/>
          <w:sz w:val="28"/>
          <w:szCs w:val="28"/>
        </w:rPr>
        <w:t>Администрации п</w:t>
      </w:r>
      <w:r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селения</w:t>
      </w:r>
      <w:r w:rsidRPr="003E615C">
        <w:rPr>
          <w:spacing w:val="1"/>
          <w:sz w:val="28"/>
          <w:szCs w:val="28"/>
        </w:rPr>
        <w:t>, муни</w:t>
      </w:r>
      <w:r>
        <w:rPr>
          <w:spacing w:val="1"/>
          <w:sz w:val="28"/>
          <w:szCs w:val="28"/>
        </w:rPr>
        <w:t>ци</w:t>
      </w:r>
      <w:r w:rsidRPr="003E615C">
        <w:rPr>
          <w:spacing w:val="1"/>
          <w:sz w:val="28"/>
          <w:szCs w:val="28"/>
        </w:rPr>
        <w:t xml:space="preserve">пальных учреждений </w:t>
      </w:r>
      <w:r>
        <w:rPr>
          <w:spacing w:val="1"/>
          <w:sz w:val="28"/>
          <w:szCs w:val="28"/>
        </w:rPr>
        <w:t>Щербиновского</w:t>
      </w:r>
      <w:r w:rsidRPr="003E615C">
        <w:rPr>
          <w:spacing w:val="1"/>
          <w:sz w:val="28"/>
          <w:szCs w:val="28"/>
        </w:rPr>
        <w:t xml:space="preserve"> сельского поселения Щербиновского района информацию, материалы, в том числе в электронно</w:t>
      </w:r>
      <w:r w:rsidRPr="003E615C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3E615C">
        <w:rPr>
          <w:spacing w:val="1"/>
          <w:sz w:val="28"/>
          <w:szCs w:val="28"/>
        </w:rPr>
        <w:t>виде, необ</w:t>
      </w:r>
      <w:r>
        <w:rPr>
          <w:spacing w:val="1"/>
          <w:sz w:val="28"/>
          <w:szCs w:val="28"/>
        </w:rPr>
        <w:t>ходи</w:t>
      </w:r>
      <w:r w:rsidRPr="003E615C">
        <w:rPr>
          <w:spacing w:val="1"/>
          <w:sz w:val="28"/>
          <w:szCs w:val="28"/>
        </w:rPr>
        <w:t>мые для принятия решений по отнесенным к компетенции о</w:t>
      </w:r>
      <w:r w:rsidRPr="003E615C">
        <w:rPr>
          <w:spacing w:val="1"/>
          <w:sz w:val="28"/>
          <w:szCs w:val="28"/>
        </w:rPr>
        <w:t>р</w:t>
      </w:r>
      <w:r w:rsidRPr="003E615C">
        <w:rPr>
          <w:spacing w:val="1"/>
          <w:sz w:val="28"/>
          <w:szCs w:val="28"/>
        </w:rPr>
        <w:t>гана финансового контроля вопросам, а также реализации поставленных перед орга</w:t>
      </w:r>
      <w:r>
        <w:rPr>
          <w:spacing w:val="1"/>
          <w:sz w:val="28"/>
          <w:szCs w:val="28"/>
        </w:rPr>
        <w:t>ном финансо</w:t>
      </w:r>
      <w:r w:rsidRPr="003E615C">
        <w:rPr>
          <w:spacing w:val="1"/>
          <w:sz w:val="28"/>
          <w:szCs w:val="28"/>
        </w:rPr>
        <w:t>вого контроля задач.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Администрация</w:t>
      </w:r>
      <w:r>
        <w:rPr>
          <w:spacing w:val="1"/>
          <w:sz w:val="28"/>
          <w:szCs w:val="28"/>
        </w:rPr>
        <w:t xml:space="preserve"> района</w:t>
      </w:r>
      <w:r w:rsidRPr="003E615C">
        <w:rPr>
          <w:spacing w:val="1"/>
          <w:sz w:val="28"/>
          <w:szCs w:val="28"/>
        </w:rPr>
        <w:t xml:space="preserve"> при организации и осуществлении </w:t>
      </w:r>
      <w:r>
        <w:rPr>
          <w:spacing w:val="1"/>
          <w:sz w:val="28"/>
          <w:szCs w:val="28"/>
        </w:rPr>
        <w:t xml:space="preserve">внутреннего </w:t>
      </w:r>
      <w:r w:rsidRPr="003E615C">
        <w:rPr>
          <w:spacing w:val="1"/>
          <w:sz w:val="28"/>
          <w:szCs w:val="28"/>
        </w:rPr>
        <w:lastRenderedPageBreak/>
        <w:t>муниципал</w:t>
      </w:r>
      <w:r w:rsidRPr="003E615C">
        <w:rPr>
          <w:spacing w:val="1"/>
          <w:sz w:val="28"/>
          <w:szCs w:val="28"/>
        </w:rPr>
        <w:t>ь</w:t>
      </w:r>
      <w:r w:rsidRPr="003E615C">
        <w:rPr>
          <w:spacing w:val="1"/>
          <w:sz w:val="28"/>
          <w:szCs w:val="28"/>
        </w:rPr>
        <w:t>ного финансового контроля обязана:</w:t>
      </w:r>
    </w:p>
    <w:p w:rsidR="0052768D" w:rsidRPr="00400A38" w:rsidRDefault="0052768D" w:rsidP="0052768D">
      <w:pPr>
        <w:suppressAutoHyphens w:val="0"/>
        <w:ind w:firstLine="709"/>
        <w:jc w:val="both"/>
        <w:rPr>
          <w:spacing w:val="-4"/>
          <w:sz w:val="28"/>
          <w:szCs w:val="28"/>
        </w:rPr>
      </w:pPr>
      <w:r w:rsidRPr="00400A38">
        <w:rPr>
          <w:spacing w:val="-4"/>
          <w:sz w:val="28"/>
          <w:szCs w:val="28"/>
        </w:rPr>
        <w:t>перед началом проверки ознакомить под роспись руководителя объекта контроля с его правами и обязанностями в период проведения проверки (рев</w:t>
      </w:r>
      <w:r w:rsidRPr="00400A38">
        <w:rPr>
          <w:spacing w:val="-4"/>
          <w:sz w:val="28"/>
          <w:szCs w:val="28"/>
        </w:rPr>
        <w:t>и</w:t>
      </w:r>
      <w:r w:rsidRPr="00400A38">
        <w:rPr>
          <w:spacing w:val="-4"/>
          <w:sz w:val="28"/>
          <w:szCs w:val="28"/>
        </w:rPr>
        <w:t>зии);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выяснить все существенные о</w:t>
      </w:r>
      <w:r w:rsidRPr="003E615C">
        <w:rPr>
          <w:spacing w:val="1"/>
          <w:sz w:val="28"/>
          <w:szCs w:val="28"/>
        </w:rPr>
        <w:t>б</w:t>
      </w:r>
      <w:r w:rsidRPr="003E615C">
        <w:rPr>
          <w:spacing w:val="1"/>
          <w:sz w:val="28"/>
          <w:szCs w:val="28"/>
        </w:rPr>
        <w:t>стоятельства, касающиеся предмета про</w:t>
      </w:r>
      <w:r w:rsidRPr="003E615C">
        <w:rPr>
          <w:spacing w:val="1"/>
          <w:sz w:val="28"/>
          <w:szCs w:val="28"/>
        </w:rPr>
        <w:softHyphen/>
        <w:t>верки (ревизии);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обеспечить сохранность и возврат полученных оригиналов документов; соблюдать установленный режим работы и условий функционирования объе</w:t>
      </w:r>
      <w:r w:rsidRPr="003E615C">
        <w:rPr>
          <w:spacing w:val="1"/>
          <w:sz w:val="28"/>
          <w:szCs w:val="28"/>
        </w:rPr>
        <w:t>к</w:t>
      </w:r>
      <w:r w:rsidRPr="003E615C">
        <w:rPr>
          <w:spacing w:val="1"/>
          <w:sz w:val="28"/>
          <w:szCs w:val="28"/>
        </w:rPr>
        <w:t>та контроля;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обеспечить охрану конфиденциальности сведений, ставших извес</w:t>
      </w:r>
      <w:r w:rsidRPr="003E615C">
        <w:rPr>
          <w:spacing w:val="1"/>
          <w:sz w:val="28"/>
          <w:szCs w:val="28"/>
        </w:rPr>
        <w:t>т</w:t>
      </w:r>
      <w:r w:rsidRPr="003E615C">
        <w:rPr>
          <w:spacing w:val="1"/>
          <w:sz w:val="28"/>
          <w:szCs w:val="28"/>
        </w:rPr>
        <w:t xml:space="preserve">ными в ходе осуществления проверки </w:t>
      </w:r>
      <w:r>
        <w:rPr>
          <w:spacing w:val="1"/>
          <w:sz w:val="28"/>
          <w:szCs w:val="28"/>
        </w:rPr>
        <w:t xml:space="preserve">(ревизии) сведений, связанных с </w:t>
      </w:r>
      <w:r w:rsidRPr="003E615C">
        <w:rPr>
          <w:spacing w:val="1"/>
          <w:sz w:val="28"/>
          <w:szCs w:val="28"/>
        </w:rPr>
        <w:t>деятельн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стью объекта контроля, составляющих служебную, банковскую налоговую, комме</w:t>
      </w:r>
      <w:r w:rsidRPr="003E615C">
        <w:rPr>
          <w:spacing w:val="1"/>
          <w:sz w:val="28"/>
          <w:szCs w:val="28"/>
        </w:rPr>
        <w:t>р</w:t>
      </w:r>
      <w:r w:rsidRPr="003E615C">
        <w:rPr>
          <w:spacing w:val="1"/>
          <w:sz w:val="28"/>
          <w:szCs w:val="28"/>
        </w:rPr>
        <w:t>ческую тайну или тайну связи.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Любой из должностных лиц, направляемых Администрацией</w:t>
      </w:r>
      <w:r>
        <w:rPr>
          <w:spacing w:val="1"/>
          <w:sz w:val="28"/>
          <w:szCs w:val="28"/>
        </w:rPr>
        <w:t xml:space="preserve"> района</w:t>
      </w:r>
      <w:r w:rsidRPr="003E615C">
        <w:rPr>
          <w:spacing w:val="1"/>
          <w:sz w:val="28"/>
          <w:szCs w:val="28"/>
        </w:rPr>
        <w:t xml:space="preserve"> для проведения внутреннего</w:t>
      </w:r>
      <w:r w:rsidRPr="000B1410">
        <w:t xml:space="preserve"> </w:t>
      </w:r>
      <w:r w:rsidRPr="000B1410">
        <w:rPr>
          <w:spacing w:val="1"/>
          <w:sz w:val="28"/>
          <w:szCs w:val="28"/>
        </w:rPr>
        <w:t>муниципального</w:t>
      </w:r>
      <w:r w:rsidRPr="003E615C">
        <w:rPr>
          <w:spacing w:val="1"/>
          <w:sz w:val="28"/>
          <w:szCs w:val="28"/>
        </w:rPr>
        <w:t xml:space="preserve"> финансового контроля обязан: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сообщить своему непосред</w:t>
      </w:r>
      <w:r>
        <w:rPr>
          <w:spacing w:val="1"/>
          <w:sz w:val="28"/>
          <w:szCs w:val="28"/>
        </w:rPr>
        <w:t xml:space="preserve">ственному руководителю о личной </w:t>
      </w:r>
      <w:r w:rsidRPr="003E615C">
        <w:rPr>
          <w:spacing w:val="1"/>
          <w:sz w:val="28"/>
          <w:szCs w:val="28"/>
        </w:rPr>
        <w:t>заинтер</w:t>
      </w:r>
      <w:r w:rsidRPr="003E615C">
        <w:rPr>
          <w:spacing w:val="1"/>
          <w:sz w:val="28"/>
          <w:szCs w:val="28"/>
        </w:rPr>
        <w:t>е</w:t>
      </w:r>
      <w:r w:rsidRPr="003E615C">
        <w:rPr>
          <w:spacing w:val="1"/>
          <w:sz w:val="28"/>
          <w:szCs w:val="28"/>
        </w:rPr>
        <w:t>сованности при исполнении обязанностей, которая может привести к конфли</w:t>
      </w:r>
      <w:r w:rsidRPr="003E615C">
        <w:rPr>
          <w:spacing w:val="1"/>
          <w:sz w:val="28"/>
          <w:szCs w:val="28"/>
        </w:rPr>
        <w:t>к</w:t>
      </w:r>
      <w:r w:rsidRPr="003E615C">
        <w:rPr>
          <w:spacing w:val="1"/>
          <w:sz w:val="28"/>
          <w:szCs w:val="28"/>
        </w:rPr>
        <w:t>ту интересов (при наличии таковой);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соблюдать этику поведения муниципальных служащих; 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соблюдать требования регламента при выполнении административных процедур или административных действий;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обеспечить соблюдение прав лиц, в отношении которых осущест</w:t>
      </w:r>
      <w:r w:rsidRPr="003E615C">
        <w:rPr>
          <w:spacing w:val="1"/>
          <w:sz w:val="28"/>
          <w:szCs w:val="28"/>
        </w:rPr>
        <w:t>в</w:t>
      </w:r>
      <w:r w:rsidRPr="003E615C">
        <w:rPr>
          <w:spacing w:val="1"/>
          <w:sz w:val="28"/>
          <w:szCs w:val="28"/>
        </w:rPr>
        <w:t>ляются мероприятия по контролю и надзору;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докладывать руководителю субъекта финансового контроля (его зам</w:t>
      </w:r>
      <w:r w:rsidRPr="003E615C">
        <w:rPr>
          <w:spacing w:val="1"/>
          <w:sz w:val="28"/>
          <w:szCs w:val="28"/>
        </w:rPr>
        <w:t>е</w:t>
      </w:r>
      <w:r w:rsidRPr="003E615C">
        <w:rPr>
          <w:spacing w:val="1"/>
          <w:sz w:val="28"/>
          <w:szCs w:val="28"/>
        </w:rPr>
        <w:t>стителю) о ходе проведения проверки, выявленных нарушениях, обстоятел</w:t>
      </w:r>
      <w:r w:rsidRPr="003E615C">
        <w:rPr>
          <w:spacing w:val="1"/>
          <w:sz w:val="28"/>
          <w:szCs w:val="28"/>
        </w:rPr>
        <w:t>ь</w:t>
      </w:r>
      <w:r w:rsidRPr="003E615C">
        <w:rPr>
          <w:spacing w:val="1"/>
          <w:sz w:val="28"/>
          <w:szCs w:val="28"/>
        </w:rPr>
        <w:t>ствах, требующих немедленного реагирования, в том числе о</w:t>
      </w:r>
      <w:r>
        <w:rPr>
          <w:spacing w:val="1"/>
          <w:sz w:val="28"/>
          <w:szCs w:val="28"/>
        </w:rPr>
        <w:t xml:space="preserve"> </w:t>
      </w:r>
      <w:r w:rsidRPr="003E615C">
        <w:rPr>
          <w:spacing w:val="1"/>
          <w:sz w:val="28"/>
          <w:szCs w:val="28"/>
        </w:rPr>
        <w:t>случаях непре</w:t>
      </w:r>
      <w:r w:rsidRPr="003E615C">
        <w:rPr>
          <w:spacing w:val="1"/>
          <w:sz w:val="28"/>
          <w:szCs w:val="28"/>
        </w:rPr>
        <w:t>д</w:t>
      </w:r>
      <w:r w:rsidRPr="003E615C">
        <w:rPr>
          <w:spacing w:val="1"/>
          <w:sz w:val="28"/>
          <w:szCs w:val="28"/>
        </w:rPr>
        <w:t>ставления проверяемым лицом затребованных к проверке (ревизии) докуме</w:t>
      </w:r>
      <w:r w:rsidRPr="003E615C">
        <w:rPr>
          <w:spacing w:val="1"/>
          <w:sz w:val="28"/>
          <w:szCs w:val="28"/>
        </w:rPr>
        <w:t>н</w:t>
      </w:r>
      <w:r w:rsidRPr="003E615C">
        <w:rPr>
          <w:spacing w:val="1"/>
          <w:sz w:val="28"/>
          <w:szCs w:val="28"/>
        </w:rPr>
        <w:t>тов, пояснений и объяснений.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3.2 . Права и обязанности Администрации п</w:t>
      </w:r>
      <w:r w:rsidRPr="003E615C">
        <w:rPr>
          <w:spacing w:val="1"/>
          <w:sz w:val="28"/>
          <w:szCs w:val="28"/>
        </w:rPr>
        <w:t>ос</w:t>
      </w:r>
      <w:r w:rsidRPr="003E615C">
        <w:rPr>
          <w:spacing w:val="1"/>
          <w:sz w:val="28"/>
          <w:szCs w:val="28"/>
        </w:rPr>
        <w:t>е</w:t>
      </w:r>
      <w:r w:rsidRPr="003E615C">
        <w:rPr>
          <w:spacing w:val="1"/>
          <w:sz w:val="28"/>
          <w:szCs w:val="28"/>
        </w:rPr>
        <w:t>ления: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3.2.1 Поселение имеет право: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знакомиться с его правами и обязанностями в период проведения пр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верки (ревизии) до ее начала под роспись;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знакомиться с актом проверки (ревизии); 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получать экземпляр акта проверки (ревизии); 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представлять разногласия по акту проверки (ревизии); 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обжаловать действия (бездействия) и решения, осуществляемые (пр</w:t>
      </w:r>
      <w:r w:rsidRPr="003E615C">
        <w:rPr>
          <w:spacing w:val="1"/>
          <w:sz w:val="28"/>
          <w:szCs w:val="28"/>
        </w:rPr>
        <w:t>и</w:t>
      </w:r>
      <w:r w:rsidRPr="003E615C">
        <w:rPr>
          <w:spacing w:val="1"/>
          <w:sz w:val="28"/>
          <w:szCs w:val="28"/>
        </w:rPr>
        <w:t>ня</w:t>
      </w:r>
      <w:r w:rsidRPr="003E615C">
        <w:rPr>
          <w:spacing w:val="1"/>
          <w:sz w:val="28"/>
          <w:szCs w:val="28"/>
        </w:rPr>
        <w:softHyphen/>
        <w:t>тые) в ходе исполнения полномочий по муниципальному финансовому ко</w:t>
      </w:r>
      <w:r w:rsidRPr="003E615C">
        <w:rPr>
          <w:spacing w:val="1"/>
          <w:sz w:val="28"/>
          <w:szCs w:val="28"/>
        </w:rPr>
        <w:t>н</w:t>
      </w:r>
      <w:r w:rsidRPr="003E615C">
        <w:rPr>
          <w:spacing w:val="1"/>
          <w:sz w:val="28"/>
          <w:szCs w:val="28"/>
        </w:rPr>
        <w:t>тролю должностными лицами Администрации</w:t>
      </w:r>
      <w:r>
        <w:rPr>
          <w:spacing w:val="1"/>
          <w:sz w:val="28"/>
          <w:szCs w:val="28"/>
        </w:rPr>
        <w:t xml:space="preserve"> района</w:t>
      </w:r>
      <w:r w:rsidRPr="003E615C">
        <w:rPr>
          <w:spacing w:val="1"/>
          <w:sz w:val="28"/>
          <w:szCs w:val="28"/>
        </w:rPr>
        <w:t xml:space="preserve"> в досудебном порядке;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оспаривать в суде общей юрисдикции решение, действие (бездействие) субъекта финансового контроля, его должностных лиц.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3.2.2. </w:t>
      </w:r>
      <w:r>
        <w:rPr>
          <w:spacing w:val="1"/>
          <w:sz w:val="28"/>
          <w:szCs w:val="28"/>
        </w:rPr>
        <w:t>Администрация поселения обязана</w:t>
      </w:r>
      <w:r w:rsidRPr="003E615C">
        <w:rPr>
          <w:spacing w:val="1"/>
          <w:sz w:val="28"/>
          <w:szCs w:val="28"/>
        </w:rPr>
        <w:t>: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предоставлять документы, имеющие отношение к предмету проверки (ревизии), в том числе на электронных носителях (в электронном виде); 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выдавать заверенные копии документов; 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давать устные и письменные объяснения, справки и сведения по в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про</w:t>
      </w:r>
      <w:r w:rsidRPr="003E615C">
        <w:rPr>
          <w:spacing w:val="1"/>
          <w:sz w:val="28"/>
          <w:szCs w:val="28"/>
        </w:rPr>
        <w:softHyphen/>
        <w:t>сам, возникающим в ходе проверки (ревизии);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lastRenderedPageBreak/>
        <w:t>обеспечивать необходимые условия должностным лицам Администр</w:t>
      </w:r>
      <w:r w:rsidRPr="003E615C">
        <w:rPr>
          <w:spacing w:val="1"/>
          <w:sz w:val="28"/>
          <w:szCs w:val="28"/>
        </w:rPr>
        <w:t>а</w:t>
      </w:r>
      <w:r w:rsidRPr="003E615C">
        <w:rPr>
          <w:spacing w:val="1"/>
          <w:sz w:val="28"/>
          <w:szCs w:val="28"/>
        </w:rPr>
        <w:t xml:space="preserve">ции </w:t>
      </w:r>
      <w:r>
        <w:rPr>
          <w:spacing w:val="1"/>
          <w:sz w:val="28"/>
          <w:szCs w:val="28"/>
        </w:rPr>
        <w:t xml:space="preserve">поселения </w:t>
      </w:r>
      <w:r w:rsidRPr="003E615C">
        <w:rPr>
          <w:spacing w:val="1"/>
          <w:sz w:val="28"/>
          <w:szCs w:val="28"/>
        </w:rPr>
        <w:t>при проведении контрольных мероприятий;</w:t>
      </w:r>
    </w:p>
    <w:p w:rsidR="0052768D" w:rsidRPr="003E615C" w:rsidRDefault="0052768D" w:rsidP="0052768D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информировать Администрацию</w:t>
      </w:r>
      <w:r>
        <w:rPr>
          <w:spacing w:val="1"/>
          <w:sz w:val="28"/>
          <w:szCs w:val="28"/>
        </w:rPr>
        <w:t xml:space="preserve"> района </w:t>
      </w:r>
      <w:r w:rsidRPr="003E615C">
        <w:rPr>
          <w:spacing w:val="1"/>
          <w:sz w:val="28"/>
          <w:szCs w:val="28"/>
        </w:rPr>
        <w:t>о результатах рассмотрения представле</w:t>
      </w:r>
      <w:r w:rsidRPr="003E615C">
        <w:rPr>
          <w:spacing w:val="1"/>
          <w:sz w:val="28"/>
          <w:szCs w:val="28"/>
        </w:rPr>
        <w:softHyphen/>
        <w:t>ний (предписаний) по устранению в</w:t>
      </w:r>
      <w:r w:rsidRPr="003E615C">
        <w:rPr>
          <w:spacing w:val="1"/>
          <w:sz w:val="28"/>
          <w:szCs w:val="28"/>
        </w:rPr>
        <w:t>ы</w:t>
      </w:r>
      <w:r w:rsidRPr="003E615C">
        <w:rPr>
          <w:spacing w:val="1"/>
          <w:sz w:val="28"/>
          <w:szCs w:val="28"/>
        </w:rPr>
        <w:t>явленных нарушений.</w:t>
      </w:r>
    </w:p>
    <w:p w:rsidR="0052768D" w:rsidRPr="003E615C" w:rsidRDefault="0052768D" w:rsidP="0052768D">
      <w:pPr>
        <w:tabs>
          <w:tab w:val="left" w:pos="1423"/>
        </w:tabs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3.2.3. Требования и запросы Администрации</w:t>
      </w:r>
      <w:r>
        <w:rPr>
          <w:spacing w:val="1"/>
          <w:sz w:val="28"/>
          <w:szCs w:val="28"/>
        </w:rPr>
        <w:t xml:space="preserve"> района</w:t>
      </w:r>
      <w:r w:rsidRPr="003E615C">
        <w:rPr>
          <w:spacing w:val="1"/>
          <w:sz w:val="28"/>
          <w:szCs w:val="28"/>
        </w:rPr>
        <w:t>, предъявляемые ею в рамках реализации предоставленных полномочий, являются обязательными для должностных лиц объекта финансов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го контроля.</w:t>
      </w:r>
    </w:p>
    <w:p w:rsidR="0052768D" w:rsidRPr="003E615C" w:rsidRDefault="0052768D" w:rsidP="0052768D">
      <w:pPr>
        <w:tabs>
          <w:tab w:val="left" w:pos="1423"/>
        </w:tabs>
        <w:suppressAutoHyphens w:val="0"/>
        <w:ind w:firstLine="709"/>
        <w:jc w:val="both"/>
        <w:rPr>
          <w:spacing w:val="1"/>
          <w:sz w:val="28"/>
          <w:szCs w:val="28"/>
        </w:rPr>
      </w:pPr>
    </w:p>
    <w:p w:rsidR="0052768D" w:rsidRPr="003E615C" w:rsidRDefault="0052768D" w:rsidP="0052768D">
      <w:pPr>
        <w:tabs>
          <w:tab w:val="left" w:pos="0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615C">
        <w:rPr>
          <w:sz w:val="28"/>
          <w:szCs w:val="28"/>
        </w:rPr>
        <w:t>Ответственность сторон</w:t>
      </w:r>
      <w:bookmarkEnd w:id="5"/>
    </w:p>
    <w:p w:rsidR="0052768D" w:rsidRPr="003E615C" w:rsidRDefault="0052768D" w:rsidP="0052768D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52768D" w:rsidRPr="003E615C" w:rsidRDefault="0052768D" w:rsidP="0052768D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4.1. Стороны несут ответственность за неисполнение (ненадлежащее и</w:t>
      </w:r>
      <w:r w:rsidRPr="003E615C">
        <w:rPr>
          <w:sz w:val="28"/>
          <w:szCs w:val="28"/>
        </w:rPr>
        <w:t>с</w:t>
      </w:r>
      <w:r w:rsidRPr="003E615C">
        <w:rPr>
          <w:sz w:val="28"/>
          <w:szCs w:val="28"/>
        </w:rPr>
        <w:t>полнение) предусмотренных настоящим Соглашением обязанностей, в соотве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ствии с законодательством и насто</w:t>
      </w:r>
      <w:r w:rsidRPr="003E615C">
        <w:rPr>
          <w:sz w:val="28"/>
          <w:szCs w:val="28"/>
        </w:rPr>
        <w:t>я</w:t>
      </w:r>
      <w:r w:rsidRPr="003E615C">
        <w:rPr>
          <w:sz w:val="28"/>
          <w:szCs w:val="28"/>
        </w:rPr>
        <w:t>щим Соглашением.</w:t>
      </w:r>
    </w:p>
    <w:p w:rsidR="0052768D" w:rsidRPr="003E615C" w:rsidRDefault="0052768D" w:rsidP="0052768D">
      <w:pPr>
        <w:tabs>
          <w:tab w:val="left" w:pos="1270"/>
        </w:tabs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4.2. В случае не перечисления (неполного перечисления) в бюджет рай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 xml:space="preserve">на межбюджетных трансфертов по истечении 15 рабочих дней с даты, </w:t>
      </w:r>
      <w:r>
        <w:rPr>
          <w:spacing w:val="1"/>
          <w:sz w:val="28"/>
          <w:szCs w:val="28"/>
        </w:rPr>
        <w:t>п</w:t>
      </w:r>
      <w:r w:rsidRPr="003E615C">
        <w:rPr>
          <w:spacing w:val="1"/>
          <w:sz w:val="28"/>
          <w:szCs w:val="28"/>
        </w:rPr>
        <w:t>ред</w:t>
      </w:r>
      <w:r w:rsidRPr="003E615C">
        <w:rPr>
          <w:spacing w:val="1"/>
          <w:sz w:val="28"/>
          <w:szCs w:val="28"/>
        </w:rPr>
        <w:t>у</w:t>
      </w:r>
      <w:r w:rsidRPr="003E615C">
        <w:rPr>
          <w:spacing w:val="1"/>
          <w:sz w:val="28"/>
          <w:szCs w:val="28"/>
        </w:rPr>
        <w:t xml:space="preserve">смотренной настоящим Соглашением, Администрация </w:t>
      </w:r>
      <w:r>
        <w:rPr>
          <w:spacing w:val="1"/>
          <w:sz w:val="28"/>
          <w:szCs w:val="28"/>
        </w:rPr>
        <w:t xml:space="preserve">района </w:t>
      </w:r>
      <w:r w:rsidRPr="003E615C">
        <w:rPr>
          <w:spacing w:val="1"/>
          <w:sz w:val="28"/>
          <w:szCs w:val="28"/>
        </w:rPr>
        <w:t>вправе потреб</w:t>
      </w:r>
      <w:r w:rsidRPr="003E615C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вать от Администрации п</w:t>
      </w:r>
      <w:r w:rsidRPr="003E615C">
        <w:rPr>
          <w:spacing w:val="1"/>
          <w:sz w:val="28"/>
          <w:szCs w:val="28"/>
        </w:rPr>
        <w:t>оселения уплату неустойки. Неустойка начисляется за каждый день просрочки исполнения обязательства, предусмотренного С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глашением, начиная со дня, следующего за днем истечения установленного Соглашением срока исполнения обязательства. Размер такой неустойки уст</w:t>
      </w:r>
      <w:r w:rsidRPr="003E615C">
        <w:rPr>
          <w:spacing w:val="1"/>
          <w:sz w:val="28"/>
          <w:szCs w:val="28"/>
        </w:rPr>
        <w:t>а</w:t>
      </w:r>
      <w:r w:rsidRPr="003E615C">
        <w:rPr>
          <w:spacing w:val="1"/>
          <w:sz w:val="28"/>
          <w:szCs w:val="28"/>
        </w:rPr>
        <w:t>навливается равным одной трехсотой, действующей на день уплаты неустойки, ключевой ставки Ба</w:t>
      </w:r>
      <w:r w:rsidRPr="003E615C">
        <w:rPr>
          <w:spacing w:val="1"/>
          <w:sz w:val="28"/>
          <w:szCs w:val="28"/>
        </w:rPr>
        <w:t>н</w:t>
      </w:r>
      <w:r w:rsidRPr="003E615C">
        <w:rPr>
          <w:spacing w:val="1"/>
          <w:sz w:val="28"/>
          <w:szCs w:val="28"/>
        </w:rPr>
        <w:t>ка России.</w:t>
      </w:r>
    </w:p>
    <w:p w:rsidR="0052768D" w:rsidRPr="003E615C" w:rsidRDefault="0052768D" w:rsidP="0052768D">
      <w:pPr>
        <w:tabs>
          <w:tab w:val="left" w:pos="0"/>
        </w:tabs>
        <w:suppressAutoHyphens w:val="0"/>
        <w:ind w:left="710" w:right="1134"/>
        <w:jc w:val="center"/>
        <w:rPr>
          <w:sz w:val="28"/>
          <w:szCs w:val="28"/>
        </w:rPr>
      </w:pPr>
      <w:bookmarkStart w:id="6" w:name="bookmark5"/>
    </w:p>
    <w:p w:rsidR="0052768D" w:rsidRPr="003E615C" w:rsidRDefault="0052768D" w:rsidP="0052768D">
      <w:pPr>
        <w:tabs>
          <w:tab w:val="left" w:pos="0"/>
        </w:tabs>
        <w:suppressAutoHyphens w:val="0"/>
        <w:jc w:val="center"/>
        <w:rPr>
          <w:b/>
          <w:sz w:val="28"/>
          <w:szCs w:val="28"/>
        </w:rPr>
      </w:pPr>
      <w:r w:rsidRPr="003E615C">
        <w:rPr>
          <w:sz w:val="28"/>
          <w:szCs w:val="28"/>
        </w:rPr>
        <w:t>5.</w:t>
      </w:r>
      <w:r w:rsidRPr="003E615C">
        <w:rPr>
          <w:b/>
          <w:sz w:val="28"/>
          <w:szCs w:val="28"/>
        </w:rPr>
        <w:t xml:space="preserve"> </w:t>
      </w:r>
      <w:r w:rsidRPr="003E615C">
        <w:rPr>
          <w:sz w:val="28"/>
          <w:szCs w:val="28"/>
        </w:rPr>
        <w:t>Заключительные положения</w:t>
      </w:r>
      <w:bookmarkEnd w:id="6"/>
    </w:p>
    <w:p w:rsidR="0052768D" w:rsidRPr="003E615C" w:rsidRDefault="0052768D" w:rsidP="0052768D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52768D" w:rsidRPr="003E615C" w:rsidRDefault="0052768D" w:rsidP="0052768D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3E615C">
        <w:rPr>
          <w:sz w:val="28"/>
          <w:szCs w:val="28"/>
        </w:rPr>
        <w:t>. Изменения и дополнения в настоящее Соглашение могут быть вне</w:t>
      </w:r>
      <w:r w:rsidRPr="003E615C">
        <w:rPr>
          <w:sz w:val="28"/>
          <w:szCs w:val="28"/>
        </w:rPr>
        <w:softHyphen/>
        <w:t>сены по взаимному согласию сторон путем составления дополнительного со</w:t>
      </w:r>
      <w:r w:rsidRPr="003E615C">
        <w:rPr>
          <w:sz w:val="28"/>
          <w:szCs w:val="28"/>
        </w:rPr>
        <w:softHyphen/>
        <w:t>глашения в письменной форме, являющегося неотъемлемой частью настоящего Соглашения.</w:t>
      </w:r>
    </w:p>
    <w:p w:rsidR="0052768D" w:rsidRPr="003E615C" w:rsidRDefault="0052768D" w:rsidP="0052768D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3E615C">
        <w:rPr>
          <w:sz w:val="28"/>
          <w:szCs w:val="28"/>
        </w:rPr>
        <w:t>. Действие настоящего Соглашения может быть прекращено досрочно по соглашению сторон либо в случае направления одной из сторон другой сто</w:t>
      </w:r>
      <w:r w:rsidRPr="003E615C">
        <w:rPr>
          <w:sz w:val="28"/>
          <w:szCs w:val="28"/>
        </w:rPr>
        <w:softHyphen/>
        <w:t>роне уведомления о расторжении С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глашения.</w:t>
      </w:r>
    </w:p>
    <w:p w:rsidR="0052768D" w:rsidRPr="00CF79D5" w:rsidRDefault="0052768D" w:rsidP="0052768D">
      <w:pPr>
        <w:tabs>
          <w:tab w:val="left" w:pos="0"/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</w:rPr>
      </w:pPr>
      <w:r w:rsidRPr="00CF79D5">
        <w:rPr>
          <w:spacing w:val="-4"/>
          <w:sz w:val="28"/>
          <w:szCs w:val="28"/>
        </w:rPr>
        <w:t>5.</w:t>
      </w:r>
      <w:r>
        <w:rPr>
          <w:spacing w:val="-4"/>
          <w:sz w:val="28"/>
          <w:szCs w:val="28"/>
        </w:rPr>
        <w:t>3</w:t>
      </w:r>
      <w:r w:rsidRPr="00CF79D5">
        <w:rPr>
          <w:spacing w:val="-4"/>
          <w:sz w:val="28"/>
          <w:szCs w:val="28"/>
        </w:rPr>
        <w:t>. Соглашение прекращает действие после окончания проводимых в соо</w:t>
      </w:r>
      <w:r w:rsidRPr="00CF79D5">
        <w:rPr>
          <w:spacing w:val="-4"/>
          <w:sz w:val="28"/>
          <w:szCs w:val="28"/>
        </w:rPr>
        <w:t>т</w:t>
      </w:r>
      <w:r w:rsidRPr="00CF79D5">
        <w:rPr>
          <w:spacing w:val="-4"/>
          <w:sz w:val="28"/>
          <w:szCs w:val="28"/>
        </w:rPr>
        <w:t>ветствии с ним контрольных и эк</w:t>
      </w:r>
      <w:r w:rsidRPr="00CF79D5">
        <w:rPr>
          <w:spacing w:val="-4"/>
          <w:sz w:val="28"/>
          <w:szCs w:val="28"/>
        </w:rPr>
        <w:t>с</w:t>
      </w:r>
      <w:r w:rsidRPr="00CF79D5">
        <w:rPr>
          <w:spacing w:val="-4"/>
          <w:sz w:val="28"/>
          <w:szCs w:val="28"/>
        </w:rPr>
        <w:t>пертно-аналитических мероприятий, на</w:t>
      </w:r>
      <w:r w:rsidRPr="00CF79D5">
        <w:rPr>
          <w:spacing w:val="-4"/>
          <w:sz w:val="28"/>
          <w:szCs w:val="28"/>
        </w:rPr>
        <w:softHyphen/>
        <w:t>чатых до заключения соглашения о прекращении его действия (направления уведомления), за исключением случаев, когда соглашением сторон пред</w:t>
      </w:r>
      <w:r w:rsidRPr="00CF79D5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смот</w:t>
      </w:r>
      <w:r w:rsidRPr="00CF79D5">
        <w:rPr>
          <w:spacing w:val="-4"/>
          <w:sz w:val="28"/>
          <w:szCs w:val="28"/>
        </w:rPr>
        <w:t xml:space="preserve">рено иное. </w:t>
      </w:r>
    </w:p>
    <w:p w:rsidR="0052768D" w:rsidRPr="003E615C" w:rsidRDefault="0052768D" w:rsidP="0052768D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E615C">
        <w:rPr>
          <w:sz w:val="28"/>
          <w:szCs w:val="28"/>
        </w:rPr>
        <w:t>. Неурегулированные стор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нами споры и разногласия, возникшие при исполнении настоящего Соглашения, подлежат рассмотрению в порядке, пре</w:t>
      </w:r>
      <w:r w:rsidRPr="003E615C">
        <w:rPr>
          <w:sz w:val="28"/>
          <w:szCs w:val="28"/>
        </w:rPr>
        <w:softHyphen/>
        <w:t>дусмотренном действующим законодательством.</w:t>
      </w:r>
    </w:p>
    <w:p w:rsidR="0052768D" w:rsidRPr="003E615C" w:rsidRDefault="0052768D" w:rsidP="0052768D">
      <w:pPr>
        <w:tabs>
          <w:tab w:val="left" w:pos="0"/>
          <w:tab w:val="left" w:pos="567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E615C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рон.</w:t>
      </w:r>
    </w:p>
    <w:p w:rsidR="0052768D" w:rsidRDefault="0052768D" w:rsidP="0052768D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AC7992" w:rsidRDefault="00AC7992" w:rsidP="0052768D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AC7992" w:rsidRDefault="00AC7992" w:rsidP="0052768D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AC7992" w:rsidRPr="003E615C" w:rsidRDefault="00AC7992" w:rsidP="0052768D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52768D" w:rsidRPr="003E615C" w:rsidRDefault="0052768D" w:rsidP="0052768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E615C">
        <w:rPr>
          <w:sz w:val="28"/>
          <w:szCs w:val="28"/>
        </w:rPr>
        <w:t>Срок действия Соглашения</w:t>
      </w:r>
    </w:p>
    <w:p w:rsidR="0052768D" w:rsidRPr="003E615C" w:rsidRDefault="0052768D" w:rsidP="0052768D">
      <w:pPr>
        <w:tabs>
          <w:tab w:val="left" w:pos="1528"/>
        </w:tabs>
        <w:ind w:left="450" w:right="1134"/>
        <w:rPr>
          <w:sz w:val="28"/>
          <w:szCs w:val="28"/>
        </w:rPr>
      </w:pPr>
    </w:p>
    <w:p w:rsidR="0052768D" w:rsidRPr="00E0489B" w:rsidRDefault="0052768D" w:rsidP="005276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489B">
        <w:rPr>
          <w:sz w:val="28"/>
          <w:szCs w:val="28"/>
        </w:rPr>
        <w:t xml:space="preserve">6.1. Настоящее Соглашение действует с 1 января </w:t>
      </w:r>
      <w:r>
        <w:rPr>
          <w:sz w:val="28"/>
          <w:szCs w:val="28"/>
        </w:rPr>
        <w:t>2024</w:t>
      </w:r>
      <w:r w:rsidRPr="00E0489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04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0489B">
        <w:rPr>
          <w:sz w:val="28"/>
          <w:szCs w:val="28"/>
        </w:rPr>
        <w:t xml:space="preserve">по 31 декабря </w:t>
      </w:r>
      <w:r>
        <w:rPr>
          <w:sz w:val="28"/>
          <w:szCs w:val="28"/>
        </w:rPr>
        <w:t>2024 года</w:t>
      </w:r>
    </w:p>
    <w:p w:rsidR="0052768D" w:rsidRDefault="0052768D" w:rsidP="0052768D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52768D" w:rsidRPr="003E615C" w:rsidRDefault="0052768D" w:rsidP="0052768D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615C">
        <w:rPr>
          <w:sz w:val="28"/>
          <w:szCs w:val="28"/>
        </w:rPr>
        <w:t>Адреса и реквизиты сторон</w:t>
      </w:r>
    </w:p>
    <w:p w:rsidR="0052768D" w:rsidRPr="003E615C" w:rsidRDefault="0052768D" w:rsidP="0052768D">
      <w:pPr>
        <w:ind w:right="1134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2768D" w:rsidRPr="003E615C" w:rsidTr="00C1333A">
        <w:tc>
          <w:tcPr>
            <w:tcW w:w="4644" w:type="dxa"/>
            <w:shd w:val="clear" w:color="auto" w:fill="auto"/>
          </w:tcPr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Администрация </w:t>
            </w:r>
          </w:p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</w:t>
            </w:r>
            <w:r w:rsidRPr="006F25B3">
              <w:rPr>
                <w:sz w:val="28"/>
                <w:szCs w:val="28"/>
              </w:rPr>
              <w:t xml:space="preserve"> </w:t>
            </w:r>
          </w:p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сельского поселения </w:t>
            </w:r>
          </w:p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>Щербиновского района,</w:t>
            </w:r>
          </w:p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>3536</w:t>
            </w:r>
            <w:r>
              <w:rPr>
                <w:sz w:val="28"/>
                <w:szCs w:val="28"/>
              </w:rPr>
              <w:t>31</w:t>
            </w:r>
            <w:r w:rsidRPr="006F25B3">
              <w:rPr>
                <w:sz w:val="28"/>
                <w:szCs w:val="28"/>
              </w:rPr>
              <w:t>, Краснодарский край,</w:t>
            </w:r>
          </w:p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>Щербиновский район,</w:t>
            </w:r>
          </w:p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Щербиновский</w:t>
            </w:r>
            <w:r w:rsidRPr="006F25B3">
              <w:rPr>
                <w:sz w:val="28"/>
                <w:szCs w:val="28"/>
              </w:rPr>
              <w:t>,</w:t>
            </w:r>
          </w:p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</w:t>
            </w:r>
            <w:r w:rsidRPr="006F25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39, офис 2</w:t>
            </w:r>
          </w:p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тел.факс 8 (86151) </w:t>
            </w:r>
            <w:r>
              <w:rPr>
                <w:sz w:val="28"/>
                <w:szCs w:val="28"/>
              </w:rPr>
              <w:t>3-11-21</w:t>
            </w:r>
          </w:p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2358007008</w:t>
            </w:r>
          </w:p>
          <w:p w:rsidR="0052768D" w:rsidRDefault="0052768D" w:rsidP="00C1333A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235801001</w:t>
            </w:r>
          </w:p>
          <w:p w:rsidR="0052768D" w:rsidRDefault="0052768D" w:rsidP="00C13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л/с </w:t>
            </w:r>
            <w:r w:rsidRPr="00944BFB">
              <w:rPr>
                <w:sz w:val="28"/>
                <w:szCs w:val="28"/>
              </w:rPr>
              <w:t>03183023570</w:t>
            </w:r>
          </w:p>
          <w:p w:rsidR="0052768D" w:rsidRPr="00FD66D3" w:rsidRDefault="0052768D" w:rsidP="00C1333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Казначейский счет  03231643036594191800</w:t>
            </w:r>
          </w:p>
          <w:p w:rsidR="0052768D" w:rsidRPr="00FD66D3" w:rsidRDefault="0052768D" w:rsidP="00C1333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Единый казначейский счет  40102810945370000010</w:t>
            </w:r>
          </w:p>
          <w:p w:rsidR="0052768D" w:rsidRPr="00FD66D3" w:rsidRDefault="0052768D" w:rsidP="00C1333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ЮЖНОЕ ГУ БАНКА РО</w:t>
            </w: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FD66D3">
              <w:rPr>
                <w:rFonts w:eastAsia="Times New Roman"/>
                <w:sz w:val="28"/>
                <w:szCs w:val="28"/>
                <w:lang w:eastAsia="ru-RU"/>
              </w:rPr>
              <w:t xml:space="preserve">СИИ//УФК по Краснодарскому краю г. Краснодар </w:t>
            </w:r>
          </w:p>
          <w:p w:rsidR="0052768D" w:rsidRPr="00400A38" w:rsidRDefault="0052768D" w:rsidP="00C1333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БИК ТОФК 010349101</w:t>
            </w:r>
          </w:p>
        </w:tc>
        <w:tc>
          <w:tcPr>
            <w:tcW w:w="5103" w:type="dxa"/>
            <w:shd w:val="clear" w:color="auto" w:fill="auto"/>
          </w:tcPr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Администрация муниципального образования Щербиновский район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353620 Краснодарский край, Щербиновский район, станица Старощербиновская, улица Советов, дом 68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телефон/факс: 8 (86151) 7-81-35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ИНН 2358001380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КПП 235801001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(администрация МО Щербиновский район, л/с 04183023290)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Единый казначейский счет </w:t>
            </w:r>
            <w:r w:rsidRPr="00FD66D3">
              <w:rPr>
                <w:sz w:val="28"/>
                <w:szCs w:val="28"/>
                <w:lang w:eastAsia="en-US"/>
              </w:rPr>
              <w:t>40102810945370000010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817838">
              <w:rPr>
                <w:sz w:val="28"/>
                <w:szCs w:val="28"/>
                <w:lang w:eastAsia="en-US"/>
              </w:rPr>
              <w:t xml:space="preserve">Казначейский счет  </w:t>
            </w:r>
            <w:r w:rsidRPr="00FD66D3">
              <w:rPr>
                <w:sz w:val="28"/>
                <w:szCs w:val="28"/>
                <w:lang w:eastAsia="en-US"/>
              </w:rPr>
              <w:t>03100643000000011800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9D3524">
              <w:rPr>
                <w:sz w:val="28"/>
                <w:szCs w:val="28"/>
                <w:lang w:eastAsia="en-US"/>
              </w:rPr>
              <w:t xml:space="preserve">ЮЖНОЕ ГУ БАНКА РОССИИ </w:t>
            </w:r>
            <w:r w:rsidRPr="00FD66D3">
              <w:rPr>
                <w:sz w:val="28"/>
                <w:szCs w:val="28"/>
                <w:lang w:eastAsia="en-US"/>
              </w:rPr>
              <w:t>//УФК по Краснодарскому краю г. Краснодар</w:t>
            </w:r>
          </w:p>
          <w:p w:rsidR="0052768D" w:rsidRPr="003E615C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 xml:space="preserve">БИК </w:t>
            </w:r>
            <w:r w:rsidRPr="009D3524">
              <w:rPr>
                <w:sz w:val="28"/>
                <w:szCs w:val="28"/>
                <w:lang w:eastAsia="en-US"/>
              </w:rPr>
              <w:t xml:space="preserve">ТОФК </w:t>
            </w:r>
            <w:r w:rsidRPr="00FD66D3">
              <w:rPr>
                <w:sz w:val="28"/>
                <w:szCs w:val="28"/>
                <w:lang w:eastAsia="en-US"/>
              </w:rPr>
              <w:t xml:space="preserve">010349101 </w:t>
            </w:r>
          </w:p>
        </w:tc>
      </w:tr>
      <w:tr w:rsidR="0052768D" w:rsidRPr="003E615C" w:rsidTr="00C1333A">
        <w:tc>
          <w:tcPr>
            <w:tcW w:w="4644" w:type="dxa"/>
            <w:shd w:val="clear" w:color="auto" w:fill="auto"/>
          </w:tcPr>
          <w:p w:rsidR="0052768D" w:rsidRPr="006F25B3" w:rsidRDefault="0052768D" w:rsidP="00C13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768D" w:rsidRPr="003E615C" w:rsidTr="00C1333A">
        <w:tc>
          <w:tcPr>
            <w:tcW w:w="4644" w:type="dxa"/>
            <w:shd w:val="clear" w:color="auto" w:fill="auto"/>
          </w:tcPr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Щербиновского</w:t>
            </w:r>
            <w:r w:rsidRPr="003E615C">
              <w:rPr>
                <w:sz w:val="28"/>
                <w:szCs w:val="28"/>
                <w:lang w:eastAsia="en-US"/>
              </w:rPr>
              <w:t xml:space="preserve"> сельского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>__________________</w:t>
            </w:r>
            <w:r>
              <w:rPr>
                <w:sz w:val="28"/>
                <w:szCs w:val="28"/>
                <w:lang w:eastAsia="en-US"/>
              </w:rPr>
              <w:t>Д.А. Ченокалов</w:t>
            </w:r>
          </w:p>
          <w:p w:rsidR="0052768D" w:rsidRDefault="0052768D" w:rsidP="00C1333A">
            <w:pPr>
              <w:jc w:val="both"/>
              <w:rPr>
                <w:rFonts w:eastAsia="Courier New"/>
              </w:rPr>
            </w:pP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«29</w:t>
            </w:r>
            <w:r w:rsidRPr="003E615C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3E615C">
              <w:rPr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3E615C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3E61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ourier New"/>
                <w:bCs/>
                <w:sz w:val="28"/>
                <w:szCs w:val="28"/>
                <w:lang w:eastAsia="x-none"/>
              </w:rPr>
              <w:t>И</w:t>
            </w:r>
            <w:r w:rsidRPr="00F835F5">
              <w:rPr>
                <w:rFonts w:eastAsia="Courier New"/>
                <w:bCs/>
                <w:sz w:val="28"/>
                <w:szCs w:val="28"/>
                <w:lang w:val="x-none" w:eastAsia="x-none"/>
              </w:rPr>
              <w:t>сполняющ</w:t>
            </w:r>
            <w:r>
              <w:rPr>
                <w:rFonts w:eastAsia="Courier New"/>
                <w:bCs/>
                <w:sz w:val="28"/>
                <w:szCs w:val="28"/>
                <w:lang w:eastAsia="x-none"/>
              </w:rPr>
              <w:t>ий</w:t>
            </w:r>
            <w:r w:rsidRPr="00F835F5">
              <w:rPr>
                <w:rFonts w:eastAsia="Courier New"/>
                <w:bCs/>
                <w:sz w:val="28"/>
                <w:szCs w:val="28"/>
                <w:lang w:val="x-none" w:eastAsia="x-none"/>
              </w:rPr>
              <w:t xml:space="preserve"> полномочия главы</w:t>
            </w:r>
            <w:r w:rsidRPr="003E615C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__________________С.Ю. Дормидонтов</w:t>
            </w:r>
          </w:p>
          <w:p w:rsidR="0052768D" w:rsidRDefault="0052768D" w:rsidP="00C1333A">
            <w:pPr>
              <w:jc w:val="both"/>
              <w:rPr>
                <w:rFonts w:eastAsia="Courier New"/>
              </w:rPr>
            </w:pP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29</w:t>
            </w:r>
            <w:r w:rsidRPr="003E615C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3E615C">
              <w:rPr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3E615C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3E615C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2768D" w:rsidRPr="003E615C" w:rsidRDefault="0052768D" w:rsidP="0052768D">
      <w:pPr>
        <w:ind w:firstLine="851"/>
        <w:jc w:val="both"/>
        <w:rPr>
          <w:sz w:val="28"/>
          <w:szCs w:val="28"/>
        </w:rPr>
      </w:pPr>
    </w:p>
    <w:p w:rsidR="0052768D" w:rsidRDefault="0052768D" w:rsidP="0052768D">
      <w:pPr>
        <w:jc w:val="both"/>
        <w:rPr>
          <w:color w:val="FF0000"/>
          <w:sz w:val="28"/>
        </w:rPr>
      </w:pPr>
    </w:p>
    <w:p w:rsidR="0052768D" w:rsidRDefault="0052768D" w:rsidP="0052768D">
      <w:pPr>
        <w:jc w:val="both"/>
        <w:rPr>
          <w:color w:val="FF0000"/>
          <w:sz w:val="28"/>
        </w:rPr>
      </w:pPr>
    </w:p>
    <w:p w:rsidR="0052768D" w:rsidRDefault="0052768D" w:rsidP="0052768D">
      <w:pPr>
        <w:jc w:val="both"/>
        <w:rPr>
          <w:color w:val="FF0000"/>
          <w:sz w:val="28"/>
        </w:rPr>
      </w:pPr>
    </w:p>
    <w:p w:rsidR="0052768D" w:rsidRDefault="0052768D" w:rsidP="0052768D">
      <w:pPr>
        <w:jc w:val="both"/>
        <w:rPr>
          <w:color w:val="FF0000"/>
          <w:sz w:val="28"/>
        </w:rPr>
      </w:pPr>
    </w:p>
    <w:p w:rsidR="0052768D" w:rsidRDefault="0052768D" w:rsidP="0052768D">
      <w:pPr>
        <w:jc w:val="both"/>
        <w:rPr>
          <w:color w:val="FF0000"/>
          <w:sz w:val="28"/>
        </w:rPr>
      </w:pPr>
    </w:p>
    <w:p w:rsidR="0052768D" w:rsidRDefault="0052768D" w:rsidP="0052768D">
      <w:pPr>
        <w:jc w:val="both"/>
        <w:rPr>
          <w:color w:val="FF0000"/>
          <w:sz w:val="28"/>
        </w:rPr>
      </w:pPr>
    </w:p>
    <w:p w:rsidR="0052768D" w:rsidRDefault="0052768D" w:rsidP="0052768D">
      <w:pPr>
        <w:jc w:val="both"/>
        <w:rPr>
          <w:color w:val="FF0000"/>
          <w:sz w:val="28"/>
        </w:rPr>
      </w:pPr>
    </w:p>
    <w:p w:rsidR="0052768D" w:rsidRDefault="0052768D" w:rsidP="0052768D">
      <w:pPr>
        <w:jc w:val="both"/>
        <w:rPr>
          <w:color w:val="FF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52768D" w:rsidRPr="0008312E" w:rsidTr="00AC7992">
        <w:trPr>
          <w:trHeight w:val="3055"/>
        </w:trPr>
        <w:tc>
          <w:tcPr>
            <w:tcW w:w="4926" w:type="dxa"/>
            <w:shd w:val="clear" w:color="auto" w:fill="auto"/>
          </w:tcPr>
          <w:p w:rsidR="0052768D" w:rsidRPr="0008312E" w:rsidRDefault="0052768D" w:rsidP="00C1333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</w:rPr>
            </w:pPr>
          </w:p>
        </w:tc>
        <w:tc>
          <w:tcPr>
            <w:tcW w:w="4928" w:type="dxa"/>
            <w:shd w:val="clear" w:color="auto" w:fill="auto"/>
          </w:tcPr>
          <w:p w:rsidR="0052768D" w:rsidRPr="0008312E" w:rsidRDefault="0052768D" w:rsidP="00C1333A">
            <w:pPr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Приложение</w:t>
            </w:r>
          </w:p>
          <w:p w:rsidR="0052768D" w:rsidRPr="0008312E" w:rsidRDefault="0052768D" w:rsidP="00C1333A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52768D" w:rsidRPr="0008312E" w:rsidRDefault="0052768D" w:rsidP="00C1333A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о передаче администрацией</w:t>
            </w:r>
          </w:p>
          <w:p w:rsidR="0052768D" w:rsidRPr="0008312E" w:rsidRDefault="0052768D" w:rsidP="00C1333A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Щербиновского</w:t>
            </w:r>
            <w:r w:rsidRPr="0008312E">
              <w:rPr>
                <w:rFonts w:eastAsia="Courier New"/>
                <w:sz w:val="28"/>
                <w:szCs w:val="28"/>
              </w:rPr>
              <w:t xml:space="preserve"> сельского</w:t>
            </w:r>
          </w:p>
          <w:p w:rsidR="0052768D" w:rsidRPr="0008312E" w:rsidRDefault="0052768D" w:rsidP="00C1333A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:rsidR="0052768D" w:rsidRPr="0008312E" w:rsidRDefault="0052768D" w:rsidP="00C1333A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администрации муниципального</w:t>
            </w:r>
          </w:p>
          <w:p w:rsidR="0052768D" w:rsidRPr="0008312E" w:rsidRDefault="0052768D" w:rsidP="00C1333A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образования Щербиновский район полномочий по осуществлению</w:t>
            </w:r>
          </w:p>
          <w:p w:rsidR="0052768D" w:rsidRPr="0008312E" w:rsidRDefault="0052768D" w:rsidP="00C1333A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внутреннего муниципального</w:t>
            </w:r>
          </w:p>
          <w:p w:rsidR="0052768D" w:rsidRPr="0008312E" w:rsidRDefault="0052768D" w:rsidP="00C1333A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 xml:space="preserve">финансового контроля на </w:t>
            </w:r>
            <w:r>
              <w:rPr>
                <w:rFonts w:eastAsia="Courier New"/>
                <w:sz w:val="28"/>
                <w:szCs w:val="28"/>
              </w:rPr>
              <w:t>2024</w:t>
            </w:r>
            <w:r w:rsidRPr="0008312E">
              <w:rPr>
                <w:rFonts w:eastAsia="Courier New"/>
                <w:sz w:val="28"/>
                <w:szCs w:val="28"/>
              </w:rPr>
              <w:t xml:space="preserve"> год </w:t>
            </w:r>
          </w:p>
          <w:p w:rsidR="0052768D" w:rsidRPr="0008312E" w:rsidRDefault="0052768D" w:rsidP="00C1333A">
            <w:pPr>
              <w:autoSpaceDE w:val="0"/>
              <w:autoSpaceDN w:val="0"/>
              <w:adjustRightInd w:val="0"/>
              <w:jc w:val="center"/>
              <w:rPr>
                <w:rFonts w:eastAsia="Courier New"/>
              </w:rPr>
            </w:pPr>
          </w:p>
        </w:tc>
      </w:tr>
    </w:tbl>
    <w:p w:rsidR="0052768D" w:rsidRPr="00CF79D5" w:rsidRDefault="0052768D" w:rsidP="0052768D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РАСЧЕТ</w:t>
      </w:r>
    </w:p>
    <w:p w:rsidR="0052768D" w:rsidRPr="00CF79D5" w:rsidRDefault="0052768D" w:rsidP="0052768D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 xml:space="preserve">объема межбюджетных трансфертов, </w:t>
      </w:r>
    </w:p>
    <w:p w:rsidR="0052768D" w:rsidRPr="00CF79D5" w:rsidRDefault="0052768D" w:rsidP="0052768D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передаваемых из бюджета Щербиновского сельского</w:t>
      </w:r>
    </w:p>
    <w:p w:rsidR="0052768D" w:rsidRPr="00CF79D5" w:rsidRDefault="0052768D" w:rsidP="0052768D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поселения Щербиновского ра</w:t>
      </w:r>
      <w:r w:rsidRPr="00CF79D5">
        <w:rPr>
          <w:b/>
          <w:sz w:val="28"/>
          <w:szCs w:val="28"/>
        </w:rPr>
        <w:t>й</w:t>
      </w:r>
      <w:r w:rsidRPr="00CF79D5">
        <w:rPr>
          <w:b/>
          <w:sz w:val="28"/>
          <w:szCs w:val="28"/>
        </w:rPr>
        <w:t>она в бюджет муниципального</w:t>
      </w:r>
    </w:p>
    <w:p w:rsidR="0052768D" w:rsidRPr="00CF79D5" w:rsidRDefault="0052768D" w:rsidP="0052768D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образования Щербиновский район на исполнение полномочий</w:t>
      </w:r>
    </w:p>
    <w:p w:rsidR="0052768D" w:rsidRPr="00CF79D5" w:rsidRDefault="0052768D" w:rsidP="0052768D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по осуществлению внутреннего муниципального</w:t>
      </w:r>
    </w:p>
    <w:p w:rsidR="0052768D" w:rsidRPr="00CF79D5" w:rsidRDefault="0052768D" w:rsidP="0052768D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 xml:space="preserve">финансового контроля на </w:t>
      </w:r>
      <w:r>
        <w:rPr>
          <w:b/>
          <w:sz w:val="28"/>
          <w:szCs w:val="28"/>
        </w:rPr>
        <w:t>2024</w:t>
      </w:r>
      <w:r w:rsidRPr="00CF79D5">
        <w:rPr>
          <w:b/>
          <w:sz w:val="28"/>
          <w:szCs w:val="28"/>
        </w:rPr>
        <w:t xml:space="preserve"> год</w:t>
      </w:r>
    </w:p>
    <w:p w:rsidR="0052768D" w:rsidRPr="0008312E" w:rsidRDefault="0052768D" w:rsidP="0052768D">
      <w:pPr>
        <w:ind w:firstLine="851"/>
        <w:jc w:val="center"/>
        <w:rPr>
          <w:sz w:val="28"/>
          <w:szCs w:val="28"/>
        </w:rPr>
      </w:pPr>
    </w:p>
    <w:p w:rsidR="0052768D" w:rsidRPr="0008312E" w:rsidRDefault="0052768D" w:rsidP="0052768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8312E">
        <w:rPr>
          <w:rFonts w:eastAsia="Courier New"/>
          <w:sz w:val="28"/>
          <w:szCs w:val="28"/>
        </w:rPr>
        <w:t xml:space="preserve">Объем межбюджетных трансфертов, передаваемых из бюджета </w:t>
      </w:r>
      <w:r>
        <w:rPr>
          <w:rFonts w:eastAsia="Courier New"/>
          <w:sz w:val="28"/>
          <w:szCs w:val="28"/>
        </w:rPr>
        <w:t xml:space="preserve">Щербиновского </w:t>
      </w:r>
      <w:r w:rsidRPr="0008312E">
        <w:rPr>
          <w:rFonts w:eastAsia="Courier New"/>
          <w:sz w:val="28"/>
          <w:szCs w:val="28"/>
        </w:rPr>
        <w:t>сельского поселения Щербиновского района (далее - бюджет посел</w:t>
      </w:r>
      <w:r w:rsidRPr="0008312E">
        <w:rPr>
          <w:rFonts w:eastAsia="Courier New"/>
          <w:sz w:val="28"/>
          <w:szCs w:val="28"/>
        </w:rPr>
        <w:t>е</w:t>
      </w:r>
      <w:r w:rsidRPr="0008312E">
        <w:rPr>
          <w:rFonts w:eastAsia="Courier New"/>
          <w:sz w:val="28"/>
          <w:szCs w:val="28"/>
        </w:rPr>
        <w:t xml:space="preserve">ния) в </w:t>
      </w:r>
      <w:r>
        <w:rPr>
          <w:rFonts w:eastAsia="Courier New"/>
          <w:sz w:val="28"/>
          <w:szCs w:val="28"/>
        </w:rPr>
        <w:t>районный бюджет</w:t>
      </w:r>
      <w:r w:rsidRPr="0008312E">
        <w:rPr>
          <w:rFonts w:eastAsia="Courier New"/>
          <w:sz w:val="28"/>
          <w:szCs w:val="28"/>
        </w:rPr>
        <w:t xml:space="preserve"> на осуществление </w:t>
      </w:r>
      <w:r>
        <w:rPr>
          <w:rFonts w:eastAsia="Courier New"/>
          <w:sz w:val="28"/>
          <w:szCs w:val="28"/>
        </w:rPr>
        <w:t>Администрацией района</w:t>
      </w:r>
      <w:r w:rsidRPr="0008312E">
        <w:rPr>
          <w:rFonts w:eastAsia="Courier New"/>
          <w:sz w:val="28"/>
          <w:szCs w:val="28"/>
        </w:rPr>
        <w:t xml:space="preserve"> по осущ</w:t>
      </w:r>
      <w:r w:rsidRPr="0008312E">
        <w:rPr>
          <w:rFonts w:eastAsia="Courier New"/>
          <w:sz w:val="28"/>
          <w:szCs w:val="28"/>
        </w:rPr>
        <w:t>е</w:t>
      </w:r>
      <w:r w:rsidRPr="0008312E">
        <w:rPr>
          <w:rFonts w:eastAsia="Courier New"/>
          <w:sz w:val="28"/>
          <w:szCs w:val="28"/>
        </w:rPr>
        <w:t xml:space="preserve">ствлению внутреннего муниципального финансового контроля на </w:t>
      </w:r>
      <w:r>
        <w:rPr>
          <w:rFonts w:eastAsia="Courier New"/>
          <w:sz w:val="28"/>
          <w:szCs w:val="28"/>
        </w:rPr>
        <w:t>2024</w:t>
      </w:r>
      <w:r w:rsidRPr="0008312E">
        <w:rPr>
          <w:rFonts w:eastAsia="Courier New"/>
          <w:sz w:val="28"/>
          <w:szCs w:val="28"/>
        </w:rPr>
        <w:t xml:space="preserve"> год составляет </w:t>
      </w:r>
      <w:r>
        <w:rPr>
          <w:rFonts w:eastAsia="Courier New"/>
          <w:color w:val="000000"/>
          <w:sz w:val="28"/>
          <w:szCs w:val="28"/>
        </w:rPr>
        <w:t xml:space="preserve">22 </w:t>
      </w:r>
      <w:r w:rsidRPr="00E16E21">
        <w:rPr>
          <w:rFonts w:eastAsia="Courier New"/>
          <w:color w:val="000000"/>
          <w:sz w:val="28"/>
          <w:szCs w:val="28"/>
        </w:rPr>
        <w:t>000 (</w:t>
      </w:r>
      <w:r>
        <w:rPr>
          <w:rFonts w:eastAsia="Courier New"/>
          <w:color w:val="000000"/>
          <w:sz w:val="28"/>
          <w:szCs w:val="28"/>
        </w:rPr>
        <w:t>двадчать две тысячи</w:t>
      </w:r>
      <w:r w:rsidRPr="00E16E21">
        <w:rPr>
          <w:rFonts w:eastAsia="Courier New"/>
          <w:color w:val="000000"/>
          <w:sz w:val="28"/>
          <w:szCs w:val="28"/>
        </w:rPr>
        <w:t xml:space="preserve">) </w:t>
      </w:r>
      <w:r w:rsidRPr="0008312E">
        <w:rPr>
          <w:rFonts w:eastAsia="Courier New"/>
          <w:sz w:val="28"/>
          <w:szCs w:val="28"/>
        </w:rPr>
        <w:t>рублей и определяется по формуле:</w:t>
      </w:r>
    </w:p>
    <w:p w:rsidR="0052768D" w:rsidRPr="0008312E" w:rsidRDefault="0052768D" w:rsidP="0052768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52768D" w:rsidRPr="0008312E" w:rsidRDefault="0052768D" w:rsidP="0052768D">
      <w:pPr>
        <w:autoSpaceDE w:val="0"/>
        <w:autoSpaceDN w:val="0"/>
        <w:adjustRightInd w:val="0"/>
        <w:jc w:val="center"/>
        <w:rPr>
          <w:rFonts w:eastAsia="Courier New"/>
          <w:sz w:val="28"/>
          <w:szCs w:val="28"/>
        </w:rPr>
      </w:pPr>
      <w:r w:rsidRPr="0008312E">
        <w:rPr>
          <w:rFonts w:eastAsia="Courier New"/>
          <w:sz w:val="28"/>
          <w:szCs w:val="28"/>
        </w:rPr>
        <w:t>ОМТ = ФО</w:t>
      </w:r>
      <w:r>
        <w:rPr>
          <w:rFonts w:eastAsia="Courier New"/>
          <w:sz w:val="28"/>
          <w:szCs w:val="28"/>
        </w:rPr>
        <w:t>Т</w:t>
      </w:r>
      <w:r w:rsidRPr="0008312E">
        <w:rPr>
          <w:rFonts w:eastAsia="Courier New"/>
          <w:sz w:val="28"/>
          <w:szCs w:val="28"/>
        </w:rPr>
        <w:t xml:space="preserve"> / КП * КМО * КОР * КОД, </w:t>
      </w:r>
    </w:p>
    <w:p w:rsidR="0052768D" w:rsidRPr="0008312E" w:rsidRDefault="0052768D" w:rsidP="0052768D">
      <w:pPr>
        <w:autoSpaceDE w:val="0"/>
        <w:autoSpaceDN w:val="0"/>
        <w:adjustRightInd w:val="0"/>
        <w:ind w:firstLine="708"/>
        <w:rPr>
          <w:rFonts w:eastAsia="Courier New"/>
          <w:sz w:val="28"/>
          <w:szCs w:val="28"/>
        </w:rPr>
      </w:pPr>
      <w:r w:rsidRPr="0008312E">
        <w:rPr>
          <w:rFonts w:eastAsia="Courier New"/>
          <w:sz w:val="28"/>
          <w:szCs w:val="28"/>
        </w:rPr>
        <w:t>где:</w:t>
      </w:r>
    </w:p>
    <w:p w:rsidR="0052768D" w:rsidRPr="0008312E" w:rsidRDefault="0052768D" w:rsidP="0052768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52768D" w:rsidRPr="0008312E" w:rsidRDefault="0052768D" w:rsidP="0052768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>ФО</w:t>
      </w:r>
      <w:r>
        <w:rPr>
          <w:sz w:val="28"/>
          <w:szCs w:val="28"/>
        </w:rPr>
        <w:t>Т</w:t>
      </w:r>
      <w:r w:rsidRPr="0008312E">
        <w:rPr>
          <w:sz w:val="28"/>
          <w:szCs w:val="28"/>
        </w:rPr>
        <w:t xml:space="preserve"> - финансовое обеспечение исполнения переданных полномочий, включающее стандартные годовые расходы на оплату труда  одного р</w:t>
      </w:r>
      <w:r w:rsidRPr="0008312E">
        <w:rPr>
          <w:sz w:val="28"/>
          <w:szCs w:val="28"/>
        </w:rPr>
        <w:t>а</w:t>
      </w:r>
      <w:r w:rsidRPr="0008312E">
        <w:rPr>
          <w:sz w:val="28"/>
          <w:szCs w:val="28"/>
        </w:rPr>
        <w:t>ботника субъекта финансового контроля и начисления в государственные внебюджетные фонды (30,2%):</w:t>
      </w:r>
    </w:p>
    <w:p w:rsidR="0052768D" w:rsidRPr="0008312E" w:rsidRDefault="0052768D" w:rsidP="0052768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2768D" w:rsidRPr="0008312E" w:rsidRDefault="0052768D" w:rsidP="0052768D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7124,67</w:t>
      </w:r>
      <w:r w:rsidRPr="0008312E">
        <w:rPr>
          <w:sz w:val="28"/>
          <w:szCs w:val="28"/>
        </w:rPr>
        <w:t xml:space="preserve">*76*1,302 = </w:t>
      </w:r>
      <w:r>
        <w:rPr>
          <w:sz w:val="28"/>
          <w:szCs w:val="28"/>
        </w:rPr>
        <w:t>705 000,00</w:t>
      </w:r>
      <w:r w:rsidRPr="00E16E21">
        <w:rPr>
          <w:sz w:val="28"/>
          <w:szCs w:val="28"/>
        </w:rPr>
        <w:t xml:space="preserve"> </w:t>
      </w:r>
      <w:r w:rsidRPr="0008312E">
        <w:rPr>
          <w:sz w:val="28"/>
          <w:szCs w:val="28"/>
        </w:rPr>
        <w:t>(рублей);</w:t>
      </w:r>
    </w:p>
    <w:p w:rsidR="0052768D" w:rsidRPr="0008312E" w:rsidRDefault="0052768D" w:rsidP="0052768D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</w:p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>КП - количество поселений, равное 8;</w:t>
      </w:r>
    </w:p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 xml:space="preserve">КМО - коэффициент средств материального обеспечения исполнения переданных полномочий, составляющий </w:t>
      </w:r>
      <w:r>
        <w:rPr>
          <w:sz w:val="28"/>
          <w:szCs w:val="28"/>
        </w:rPr>
        <w:t>4</w:t>
      </w:r>
      <w:r w:rsidRPr="0008312E">
        <w:rPr>
          <w:sz w:val="28"/>
          <w:szCs w:val="28"/>
        </w:rPr>
        <w:t>% от финансовых обязательств и равный 1,0</w:t>
      </w:r>
      <w:r>
        <w:rPr>
          <w:sz w:val="28"/>
          <w:szCs w:val="28"/>
        </w:rPr>
        <w:t>4</w:t>
      </w:r>
      <w:r w:rsidRPr="0008312E">
        <w:rPr>
          <w:sz w:val="28"/>
          <w:szCs w:val="28"/>
        </w:rPr>
        <w:t>;</w:t>
      </w:r>
    </w:p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 xml:space="preserve">КОР - коэффициент объема работ в размере </w:t>
      </w:r>
      <w:r>
        <w:rPr>
          <w:sz w:val="28"/>
          <w:szCs w:val="28"/>
        </w:rPr>
        <w:t>0,3</w:t>
      </w:r>
      <w:r w:rsidRPr="0008312E">
        <w:rPr>
          <w:sz w:val="28"/>
          <w:szCs w:val="28"/>
        </w:rPr>
        <w:t xml:space="preserve">, который определяется исходя из численности населения поселения на 1 января </w:t>
      </w:r>
      <w:r>
        <w:rPr>
          <w:sz w:val="28"/>
          <w:szCs w:val="28"/>
        </w:rPr>
        <w:t>2023</w:t>
      </w:r>
      <w:r w:rsidRPr="0008312E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2062</w:t>
      </w:r>
      <w:r w:rsidRPr="00836D60">
        <w:rPr>
          <w:sz w:val="28"/>
          <w:szCs w:val="28"/>
        </w:rPr>
        <w:t xml:space="preserve"> </w:t>
      </w:r>
      <w:r w:rsidRPr="0008312E">
        <w:rPr>
          <w:sz w:val="28"/>
          <w:szCs w:val="28"/>
        </w:rPr>
        <w:t>человек) и устанавливается в следующих значениях:</w:t>
      </w:r>
    </w:p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52768D" w:rsidRPr="0008312E" w:rsidTr="00C1333A">
        <w:tc>
          <w:tcPr>
            <w:tcW w:w="4219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lastRenderedPageBreak/>
              <w:t>Численность населения,                  человек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Значение коэффициента объема услуг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менее 500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0,10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500-1000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0,15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1001-1500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0,20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1501-2000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0,25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2001-2500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0,30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более 2500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0,35</w:t>
            </w:r>
          </w:p>
        </w:tc>
      </w:tr>
    </w:tbl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 xml:space="preserve">б) для сельских поселений, численность населения которых превышает </w:t>
      </w:r>
      <w:r w:rsidRPr="0008312E">
        <w:rPr>
          <w:sz w:val="28"/>
          <w:szCs w:val="28"/>
        </w:rPr>
        <w:br/>
        <w:t>5 тысяч человек:</w:t>
      </w:r>
    </w:p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52768D" w:rsidRPr="0008312E" w:rsidTr="00C1333A">
        <w:tc>
          <w:tcPr>
            <w:tcW w:w="4219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Численность населения,                  человек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Значение коэффициента объема услуг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08312E">
              <w:rPr>
                <w:sz w:val="28"/>
                <w:szCs w:val="28"/>
                <w:lang w:val="en-US"/>
              </w:rPr>
              <w:t>5001-6000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1,00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08312E">
              <w:rPr>
                <w:sz w:val="28"/>
                <w:szCs w:val="28"/>
                <w:lang w:val="en-US"/>
              </w:rPr>
              <w:t>6001-7000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1,05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7</w:t>
            </w:r>
            <w:r w:rsidRPr="0008312E">
              <w:rPr>
                <w:sz w:val="28"/>
                <w:szCs w:val="28"/>
              </w:rPr>
              <w:t>001-</w:t>
            </w:r>
            <w:r w:rsidRPr="0008312E">
              <w:rPr>
                <w:sz w:val="28"/>
                <w:szCs w:val="28"/>
                <w:lang w:val="en-US"/>
              </w:rPr>
              <w:t>80</w:t>
            </w:r>
            <w:r w:rsidRPr="0008312E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1,10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80</w:t>
            </w:r>
            <w:r w:rsidRPr="0008312E">
              <w:rPr>
                <w:sz w:val="28"/>
                <w:szCs w:val="28"/>
              </w:rPr>
              <w:t>01-</w:t>
            </w:r>
            <w:r w:rsidRPr="0008312E">
              <w:rPr>
                <w:sz w:val="28"/>
                <w:szCs w:val="28"/>
                <w:lang w:val="en-US"/>
              </w:rPr>
              <w:t>9</w:t>
            </w:r>
            <w:r w:rsidRPr="0008312E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1,15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9</w:t>
            </w:r>
            <w:r w:rsidRPr="0008312E">
              <w:rPr>
                <w:sz w:val="28"/>
                <w:szCs w:val="28"/>
              </w:rPr>
              <w:t>001-</w:t>
            </w:r>
            <w:r w:rsidRPr="0008312E">
              <w:rPr>
                <w:sz w:val="28"/>
                <w:szCs w:val="28"/>
                <w:lang w:val="en-US"/>
              </w:rPr>
              <w:t>100</w:t>
            </w:r>
            <w:r w:rsidRPr="0008312E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1,20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100</w:t>
            </w:r>
            <w:r w:rsidRPr="0008312E">
              <w:rPr>
                <w:sz w:val="28"/>
                <w:szCs w:val="28"/>
              </w:rPr>
              <w:t>01-</w:t>
            </w:r>
            <w:r w:rsidRPr="0008312E">
              <w:rPr>
                <w:sz w:val="28"/>
                <w:szCs w:val="28"/>
                <w:lang w:val="en-US"/>
              </w:rPr>
              <w:t>11</w:t>
            </w:r>
            <w:r w:rsidRPr="0008312E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1,25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11</w:t>
            </w:r>
            <w:r w:rsidRPr="0008312E">
              <w:rPr>
                <w:sz w:val="28"/>
                <w:szCs w:val="28"/>
              </w:rPr>
              <w:t>001-</w:t>
            </w:r>
            <w:r w:rsidRPr="0008312E">
              <w:rPr>
                <w:sz w:val="28"/>
                <w:szCs w:val="28"/>
                <w:lang w:val="en-US"/>
              </w:rPr>
              <w:t>120</w:t>
            </w:r>
            <w:r w:rsidRPr="0008312E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1,30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120</w:t>
            </w:r>
            <w:r w:rsidRPr="0008312E">
              <w:rPr>
                <w:sz w:val="28"/>
                <w:szCs w:val="28"/>
              </w:rPr>
              <w:t>01-</w:t>
            </w:r>
            <w:r w:rsidRPr="0008312E">
              <w:rPr>
                <w:sz w:val="28"/>
                <w:szCs w:val="28"/>
                <w:lang w:val="en-US"/>
              </w:rPr>
              <w:t>13</w:t>
            </w:r>
            <w:r w:rsidRPr="0008312E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1,35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1,40</w:t>
            </w:r>
          </w:p>
        </w:tc>
      </w:tr>
    </w:tbl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 xml:space="preserve">КОД - коэффициент объема доходов в размере </w:t>
      </w:r>
      <w:r>
        <w:rPr>
          <w:sz w:val="28"/>
          <w:szCs w:val="28"/>
        </w:rPr>
        <w:t>0,8</w:t>
      </w:r>
      <w:r w:rsidRPr="0008312E">
        <w:rPr>
          <w:sz w:val="28"/>
          <w:szCs w:val="28"/>
        </w:rPr>
        <w:t xml:space="preserve">, который определяется исходя из доходной части бюджета поселения за </w:t>
      </w:r>
      <w:r>
        <w:rPr>
          <w:sz w:val="28"/>
          <w:szCs w:val="28"/>
        </w:rPr>
        <w:t>2022</w:t>
      </w:r>
      <w:r w:rsidRPr="0008312E">
        <w:rPr>
          <w:sz w:val="28"/>
          <w:szCs w:val="28"/>
        </w:rPr>
        <w:t xml:space="preserve"> год (</w:t>
      </w:r>
      <w:r>
        <w:rPr>
          <w:bCs/>
          <w:sz w:val="28"/>
          <w:szCs w:val="28"/>
        </w:rPr>
        <w:t>16,595</w:t>
      </w:r>
      <w:r w:rsidRPr="00836D60">
        <w:rPr>
          <w:bCs/>
          <w:sz w:val="28"/>
          <w:szCs w:val="28"/>
        </w:rPr>
        <w:t xml:space="preserve"> </w:t>
      </w:r>
      <w:r w:rsidRPr="0008312E">
        <w:rPr>
          <w:sz w:val="28"/>
          <w:szCs w:val="28"/>
        </w:rPr>
        <w:t>млн. рублей) и устанавливается в следующих знач</w:t>
      </w:r>
      <w:r w:rsidRPr="0008312E">
        <w:rPr>
          <w:sz w:val="28"/>
          <w:szCs w:val="28"/>
        </w:rPr>
        <w:t>е</w:t>
      </w:r>
      <w:r w:rsidRPr="0008312E">
        <w:rPr>
          <w:sz w:val="28"/>
          <w:szCs w:val="28"/>
        </w:rPr>
        <w:t>ниях:</w:t>
      </w:r>
    </w:p>
    <w:p w:rsidR="0052768D" w:rsidRPr="0008312E" w:rsidRDefault="0052768D" w:rsidP="0052768D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52768D" w:rsidRPr="0008312E" w:rsidTr="00C1333A">
        <w:tc>
          <w:tcPr>
            <w:tcW w:w="4219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 xml:space="preserve">Годовой доход, </w:t>
            </w:r>
          </w:p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млн. руб.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менее 10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0,75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0,80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0,85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0,90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0,95</w:t>
            </w:r>
          </w:p>
        </w:tc>
      </w:tr>
      <w:tr w:rsidR="0052768D" w:rsidRPr="0008312E" w:rsidTr="00C1333A">
        <w:tc>
          <w:tcPr>
            <w:tcW w:w="4219" w:type="dxa"/>
            <w:shd w:val="clear" w:color="auto" w:fill="auto"/>
            <w:vAlign w:val="center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более 50</w:t>
            </w:r>
          </w:p>
        </w:tc>
        <w:tc>
          <w:tcPr>
            <w:tcW w:w="3260" w:type="dxa"/>
            <w:shd w:val="clear" w:color="auto" w:fill="auto"/>
          </w:tcPr>
          <w:p w:rsidR="0052768D" w:rsidRPr="0008312E" w:rsidRDefault="0052768D" w:rsidP="00C1333A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1,00</w:t>
            </w:r>
          </w:p>
        </w:tc>
      </w:tr>
    </w:tbl>
    <w:p w:rsidR="0052768D" w:rsidRDefault="0052768D" w:rsidP="0052768D">
      <w:pPr>
        <w:tabs>
          <w:tab w:val="left" w:pos="1078"/>
        </w:tabs>
        <w:jc w:val="both"/>
        <w:rPr>
          <w:sz w:val="28"/>
          <w:szCs w:val="28"/>
        </w:rPr>
      </w:pPr>
    </w:p>
    <w:p w:rsidR="0052768D" w:rsidRDefault="0052768D" w:rsidP="0052768D">
      <w:pPr>
        <w:tabs>
          <w:tab w:val="left" w:pos="1078"/>
        </w:tabs>
        <w:jc w:val="both"/>
        <w:rPr>
          <w:sz w:val="28"/>
          <w:szCs w:val="28"/>
        </w:rPr>
      </w:pPr>
    </w:p>
    <w:p w:rsidR="00AC7992" w:rsidRDefault="00AC7992" w:rsidP="0052768D">
      <w:pPr>
        <w:tabs>
          <w:tab w:val="left" w:pos="1078"/>
        </w:tabs>
        <w:jc w:val="both"/>
        <w:rPr>
          <w:sz w:val="28"/>
          <w:szCs w:val="28"/>
        </w:rPr>
      </w:pPr>
    </w:p>
    <w:p w:rsidR="00AC7992" w:rsidRDefault="00AC7992" w:rsidP="0052768D">
      <w:pPr>
        <w:tabs>
          <w:tab w:val="left" w:pos="1078"/>
        </w:tabs>
        <w:jc w:val="both"/>
        <w:rPr>
          <w:sz w:val="28"/>
          <w:szCs w:val="28"/>
        </w:rPr>
      </w:pPr>
    </w:p>
    <w:p w:rsidR="00AC7992" w:rsidRDefault="00AC7992" w:rsidP="0052768D">
      <w:pPr>
        <w:tabs>
          <w:tab w:val="left" w:pos="1078"/>
        </w:tabs>
        <w:jc w:val="both"/>
        <w:rPr>
          <w:sz w:val="28"/>
          <w:szCs w:val="28"/>
        </w:rPr>
      </w:pPr>
    </w:p>
    <w:p w:rsidR="00AC7992" w:rsidRDefault="00AC7992" w:rsidP="0052768D">
      <w:pPr>
        <w:tabs>
          <w:tab w:val="left" w:pos="1078"/>
        </w:tabs>
        <w:jc w:val="both"/>
        <w:rPr>
          <w:sz w:val="28"/>
          <w:szCs w:val="28"/>
        </w:rPr>
      </w:pPr>
    </w:p>
    <w:p w:rsidR="00AC7992" w:rsidRDefault="00AC7992" w:rsidP="0052768D">
      <w:pPr>
        <w:tabs>
          <w:tab w:val="left" w:pos="1078"/>
        </w:tabs>
        <w:jc w:val="both"/>
        <w:rPr>
          <w:sz w:val="28"/>
          <w:szCs w:val="28"/>
        </w:rPr>
      </w:pPr>
    </w:p>
    <w:p w:rsidR="00AC7992" w:rsidRPr="0008312E" w:rsidRDefault="00AC7992" w:rsidP="0052768D">
      <w:pPr>
        <w:tabs>
          <w:tab w:val="left" w:pos="1078"/>
        </w:tabs>
        <w:jc w:val="both"/>
        <w:rPr>
          <w:sz w:val="28"/>
          <w:szCs w:val="28"/>
        </w:rPr>
      </w:pPr>
    </w:p>
    <w:p w:rsidR="0052768D" w:rsidRPr="0008312E" w:rsidRDefault="0052768D" w:rsidP="0052768D">
      <w:pPr>
        <w:tabs>
          <w:tab w:val="left" w:pos="1008"/>
        </w:tabs>
        <w:jc w:val="both"/>
        <w:rPr>
          <w:sz w:val="28"/>
          <w:szCs w:val="28"/>
        </w:rPr>
      </w:pPr>
      <w:r w:rsidRPr="0008312E">
        <w:rPr>
          <w:sz w:val="28"/>
          <w:szCs w:val="28"/>
        </w:rPr>
        <w:lastRenderedPageBreak/>
        <w:tab/>
        <w:t>ОМТ при расчете округляется до тысяч рублей:</w:t>
      </w:r>
    </w:p>
    <w:p w:rsidR="0052768D" w:rsidRDefault="0052768D" w:rsidP="0052768D">
      <w:pPr>
        <w:ind w:firstLine="709"/>
        <w:rPr>
          <w:sz w:val="28"/>
          <w:szCs w:val="28"/>
        </w:rPr>
      </w:pPr>
    </w:p>
    <w:p w:rsidR="0052768D" w:rsidRDefault="0052768D" w:rsidP="0052768D">
      <w:pPr>
        <w:ind w:firstLine="709"/>
        <w:rPr>
          <w:sz w:val="28"/>
          <w:szCs w:val="28"/>
        </w:rPr>
      </w:pPr>
      <w:r w:rsidRPr="0008312E">
        <w:rPr>
          <w:sz w:val="28"/>
          <w:szCs w:val="28"/>
        </w:rPr>
        <w:t xml:space="preserve">ОМТ = </w:t>
      </w:r>
      <w:r>
        <w:rPr>
          <w:sz w:val="28"/>
          <w:szCs w:val="28"/>
        </w:rPr>
        <w:t>705 000,00</w:t>
      </w:r>
      <w:r w:rsidRPr="00E72A90">
        <w:rPr>
          <w:sz w:val="28"/>
          <w:szCs w:val="28"/>
        </w:rPr>
        <w:t xml:space="preserve"> </w:t>
      </w:r>
      <w:r w:rsidRPr="0008312E">
        <w:rPr>
          <w:sz w:val="28"/>
          <w:szCs w:val="28"/>
        </w:rPr>
        <w:t>/ 8 * 1,0</w:t>
      </w:r>
      <w:r>
        <w:rPr>
          <w:sz w:val="28"/>
          <w:szCs w:val="28"/>
        </w:rPr>
        <w:t>4</w:t>
      </w:r>
      <w:r w:rsidRPr="0008312E">
        <w:rPr>
          <w:sz w:val="28"/>
          <w:szCs w:val="28"/>
        </w:rPr>
        <w:t xml:space="preserve"> * </w:t>
      </w:r>
      <w:r>
        <w:rPr>
          <w:sz w:val="28"/>
          <w:szCs w:val="28"/>
        </w:rPr>
        <w:t>0</w:t>
      </w:r>
      <w:r w:rsidRPr="0008312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8312E">
        <w:rPr>
          <w:sz w:val="28"/>
          <w:szCs w:val="28"/>
        </w:rPr>
        <w:t xml:space="preserve">0 * </w:t>
      </w:r>
      <w:r>
        <w:rPr>
          <w:sz w:val="28"/>
          <w:szCs w:val="28"/>
        </w:rPr>
        <w:t>0</w:t>
      </w:r>
      <w:r w:rsidRPr="0008312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8312E">
        <w:rPr>
          <w:sz w:val="28"/>
          <w:szCs w:val="28"/>
        </w:rPr>
        <w:t>=</w:t>
      </w:r>
      <w:r>
        <w:rPr>
          <w:sz w:val="28"/>
          <w:szCs w:val="28"/>
        </w:rPr>
        <w:t>21 996,00</w:t>
      </w:r>
      <w:r w:rsidRPr="0008312E">
        <w:rPr>
          <w:sz w:val="28"/>
          <w:szCs w:val="28"/>
        </w:rPr>
        <w:t xml:space="preserve"> = </w:t>
      </w:r>
      <w:r>
        <w:rPr>
          <w:sz w:val="28"/>
          <w:szCs w:val="28"/>
        </w:rPr>
        <w:t>22 </w:t>
      </w:r>
      <w:r w:rsidRPr="0008312E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08312E">
        <w:rPr>
          <w:sz w:val="28"/>
          <w:szCs w:val="28"/>
        </w:rPr>
        <w:t xml:space="preserve"> (ру</w:t>
      </w:r>
      <w:r w:rsidRPr="0008312E">
        <w:rPr>
          <w:sz w:val="28"/>
          <w:szCs w:val="28"/>
        </w:rPr>
        <w:t>б</w:t>
      </w:r>
      <w:r w:rsidRPr="0008312E">
        <w:rPr>
          <w:sz w:val="28"/>
          <w:szCs w:val="28"/>
        </w:rPr>
        <w:t>лей).</w:t>
      </w:r>
    </w:p>
    <w:p w:rsidR="0052768D" w:rsidRPr="0008312E" w:rsidRDefault="0052768D" w:rsidP="0052768D">
      <w:pPr>
        <w:ind w:firstLine="709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2768D" w:rsidRPr="0008312E" w:rsidTr="00C1333A">
        <w:tc>
          <w:tcPr>
            <w:tcW w:w="4644" w:type="dxa"/>
            <w:shd w:val="clear" w:color="auto" w:fill="auto"/>
          </w:tcPr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 xml:space="preserve">Администрация 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 xml:space="preserve">Щербиновского 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 xml:space="preserve">сельского поселения 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Щербиновского района,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353631, Краснодарский край,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Щербиновский район,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Пос. Щербиновский,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ул. Ленина, 39, офис 2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тел.факс 8 (86151) 3-11-21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ИНН 2358007008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КПП 235801001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л/с 03183023570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Казначейский счет  03231643036594191800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Единый казначейский счет  40102810945370000010</w:t>
            </w:r>
          </w:p>
          <w:p w:rsidR="0052768D" w:rsidRPr="00E72A90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 xml:space="preserve">ЮЖНОЕ ГУ БАНКА РОС-СИИ//УФК по Краснодарскому краю г. Краснодар </w:t>
            </w:r>
          </w:p>
          <w:p w:rsidR="0052768D" w:rsidRPr="006F25B3" w:rsidRDefault="0052768D" w:rsidP="00C1333A">
            <w:pPr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БИК ТОФК 010349101</w:t>
            </w:r>
          </w:p>
        </w:tc>
        <w:tc>
          <w:tcPr>
            <w:tcW w:w="5103" w:type="dxa"/>
            <w:shd w:val="clear" w:color="auto" w:fill="auto"/>
          </w:tcPr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Администрация муниципального образования Щербиновский район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353620 Краснодарский край, Щербиновский район, станица Старощербиновская, улица Советов, дом 68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телефон/факс: 8 (86151) 7-81-35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ИНН 2358001380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КПП 235801001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(администрация МО Щербиновский район, л/с 04183023290)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 xml:space="preserve">Единый казначейский счет  </w:t>
            </w:r>
            <w:r w:rsidRPr="00FD66D3">
              <w:rPr>
                <w:sz w:val="28"/>
                <w:szCs w:val="28"/>
                <w:lang w:eastAsia="en-US"/>
              </w:rPr>
              <w:t>40102810945370000010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 xml:space="preserve">Казначейский счет  </w:t>
            </w:r>
            <w:r w:rsidRPr="00FD66D3">
              <w:rPr>
                <w:sz w:val="28"/>
                <w:szCs w:val="28"/>
                <w:lang w:eastAsia="en-US"/>
              </w:rPr>
              <w:t>03100643000000011800</w:t>
            </w:r>
          </w:p>
          <w:p w:rsidR="0052768D" w:rsidRPr="00FD66D3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BC6034">
              <w:rPr>
                <w:sz w:val="28"/>
                <w:szCs w:val="28"/>
                <w:lang w:eastAsia="en-US"/>
              </w:rPr>
              <w:t xml:space="preserve">ЮЖНОЕ ГУ БАНКА РОССИИ </w:t>
            </w:r>
            <w:r w:rsidRPr="00FD66D3">
              <w:rPr>
                <w:sz w:val="28"/>
                <w:szCs w:val="28"/>
                <w:lang w:eastAsia="en-US"/>
              </w:rPr>
              <w:t>//УФК по Краснодарскому краю г. Краснодар</w:t>
            </w:r>
          </w:p>
          <w:p w:rsidR="0052768D" w:rsidRPr="003E615C" w:rsidRDefault="0052768D" w:rsidP="00C1333A">
            <w:pPr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 xml:space="preserve">БИК </w:t>
            </w:r>
            <w:r w:rsidRPr="00FD66D3">
              <w:rPr>
                <w:rFonts w:eastAsia="Times New Roman"/>
                <w:sz w:val="28"/>
                <w:szCs w:val="28"/>
                <w:lang w:eastAsia="ru-RU"/>
              </w:rPr>
              <w:t xml:space="preserve">ТОФК </w:t>
            </w:r>
            <w:r w:rsidRPr="00FD66D3">
              <w:rPr>
                <w:sz w:val="28"/>
                <w:szCs w:val="28"/>
                <w:lang w:eastAsia="en-US"/>
              </w:rPr>
              <w:t xml:space="preserve">010349101 </w:t>
            </w:r>
          </w:p>
        </w:tc>
      </w:tr>
      <w:tr w:rsidR="0052768D" w:rsidRPr="0008312E" w:rsidTr="00C1333A">
        <w:tc>
          <w:tcPr>
            <w:tcW w:w="4644" w:type="dxa"/>
            <w:shd w:val="clear" w:color="auto" w:fill="auto"/>
          </w:tcPr>
          <w:p w:rsidR="0052768D" w:rsidRPr="006F25B3" w:rsidRDefault="0052768D" w:rsidP="00C1333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768D" w:rsidRPr="0008312E" w:rsidTr="00C1333A">
        <w:tc>
          <w:tcPr>
            <w:tcW w:w="4644" w:type="dxa"/>
            <w:shd w:val="clear" w:color="auto" w:fill="auto"/>
          </w:tcPr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Щербиновского</w:t>
            </w:r>
            <w:r w:rsidRPr="003E615C">
              <w:rPr>
                <w:sz w:val="28"/>
                <w:szCs w:val="28"/>
                <w:lang w:eastAsia="en-US"/>
              </w:rPr>
              <w:t xml:space="preserve"> сельского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>__________________</w:t>
            </w:r>
            <w:r>
              <w:rPr>
                <w:sz w:val="28"/>
                <w:szCs w:val="28"/>
                <w:lang w:eastAsia="en-US"/>
              </w:rPr>
              <w:t>Д.А. Ченокалов</w:t>
            </w:r>
          </w:p>
          <w:p w:rsidR="0052768D" w:rsidRDefault="0052768D" w:rsidP="00C1333A">
            <w:pPr>
              <w:jc w:val="both"/>
              <w:rPr>
                <w:rFonts w:eastAsia="Courier New"/>
              </w:rPr>
            </w:pP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29</w:t>
            </w:r>
            <w:r w:rsidRPr="003E615C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3E615C">
              <w:rPr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3E615C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3E61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ourier New"/>
                <w:bCs/>
                <w:sz w:val="28"/>
                <w:szCs w:val="28"/>
                <w:lang w:eastAsia="x-none"/>
              </w:rPr>
              <w:t>И</w:t>
            </w:r>
            <w:r w:rsidRPr="00F835F5">
              <w:rPr>
                <w:rFonts w:eastAsia="Courier New"/>
                <w:bCs/>
                <w:sz w:val="28"/>
                <w:szCs w:val="28"/>
                <w:lang w:val="x-none" w:eastAsia="x-none"/>
              </w:rPr>
              <w:t>сполняющ</w:t>
            </w:r>
            <w:r>
              <w:rPr>
                <w:rFonts w:eastAsia="Courier New"/>
                <w:bCs/>
                <w:sz w:val="28"/>
                <w:szCs w:val="28"/>
                <w:lang w:eastAsia="x-none"/>
              </w:rPr>
              <w:t>ий</w:t>
            </w:r>
            <w:r w:rsidRPr="00F835F5">
              <w:rPr>
                <w:rFonts w:eastAsia="Courier New"/>
                <w:bCs/>
                <w:sz w:val="28"/>
                <w:szCs w:val="28"/>
                <w:lang w:val="x-none" w:eastAsia="x-none"/>
              </w:rPr>
              <w:t xml:space="preserve"> полномочия главы</w:t>
            </w:r>
            <w:r w:rsidRPr="003E615C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__________________С.Ю. Дормидонтов</w:t>
            </w:r>
          </w:p>
          <w:p w:rsidR="0052768D" w:rsidRDefault="0052768D" w:rsidP="00C1333A">
            <w:pPr>
              <w:jc w:val="both"/>
              <w:rPr>
                <w:rFonts w:eastAsia="Courier New"/>
              </w:rPr>
            </w:pPr>
          </w:p>
          <w:p w:rsidR="0052768D" w:rsidRPr="003E615C" w:rsidRDefault="0052768D" w:rsidP="00C1333A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29</w:t>
            </w:r>
            <w:r w:rsidRPr="003E615C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декабря </w:t>
            </w:r>
            <w:r w:rsidRPr="003E615C">
              <w:rPr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3E615C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3E615C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2768D" w:rsidRPr="0008312E" w:rsidRDefault="0052768D" w:rsidP="0052768D">
      <w:pPr>
        <w:tabs>
          <w:tab w:val="left" w:pos="0"/>
        </w:tabs>
        <w:rPr>
          <w:sz w:val="28"/>
          <w:szCs w:val="28"/>
        </w:rPr>
      </w:pPr>
    </w:p>
    <w:p w:rsidR="0052768D" w:rsidRDefault="0052768D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Default="00AC7992" w:rsidP="0052768D">
      <w:pPr>
        <w:ind w:right="1134"/>
        <w:rPr>
          <w:sz w:val="28"/>
          <w:szCs w:val="28"/>
        </w:rPr>
      </w:pPr>
    </w:p>
    <w:p w:rsidR="00AC7992" w:rsidRPr="0008312E" w:rsidRDefault="00AC7992" w:rsidP="0052768D">
      <w:pPr>
        <w:ind w:right="1134"/>
        <w:rPr>
          <w:sz w:val="28"/>
          <w:szCs w:val="28"/>
        </w:rPr>
      </w:pPr>
    </w:p>
    <w:p w:rsidR="0052768D" w:rsidRDefault="0052768D" w:rsidP="0052768D">
      <w:pPr>
        <w:ind w:left="5103"/>
        <w:rPr>
          <w:sz w:val="28"/>
          <w:szCs w:val="28"/>
        </w:rPr>
      </w:pPr>
    </w:p>
    <w:p w:rsidR="00F86BFE" w:rsidRPr="00AC7992" w:rsidRDefault="00F86BFE" w:rsidP="00AC7992">
      <w:pPr>
        <w:ind w:left="1134" w:right="1134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lastRenderedPageBreak/>
        <w:t>СОГЛАШЕНИЕ № 25</w:t>
      </w:r>
    </w:p>
    <w:p w:rsidR="00F86BFE" w:rsidRPr="00AC7992" w:rsidRDefault="00F86BFE" w:rsidP="00AC7992">
      <w:pPr>
        <w:autoSpaceDE w:val="0"/>
        <w:autoSpaceDN w:val="0"/>
        <w:adjustRightInd w:val="0"/>
        <w:ind w:left="1134" w:right="1134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>о передаче администрацией Щербиновского</w:t>
      </w:r>
    </w:p>
    <w:p w:rsidR="00F86BFE" w:rsidRPr="00AC7992" w:rsidRDefault="00F86BFE" w:rsidP="00AC7992">
      <w:pPr>
        <w:autoSpaceDE w:val="0"/>
        <w:autoSpaceDN w:val="0"/>
        <w:adjustRightInd w:val="0"/>
        <w:ind w:left="1134" w:right="1134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>сельского поселения Щербиновского района администрации муниципального образования Щербиновский ра</w:t>
      </w:r>
      <w:r w:rsidRPr="00AC7992">
        <w:rPr>
          <w:b/>
          <w:sz w:val="28"/>
          <w:szCs w:val="28"/>
        </w:rPr>
        <w:t>й</w:t>
      </w:r>
      <w:r w:rsidRPr="00AC7992">
        <w:rPr>
          <w:b/>
          <w:sz w:val="28"/>
          <w:szCs w:val="28"/>
        </w:rPr>
        <w:t>он части полномочий администрации Щербиновского сельского поселения Щербиновского района по организации ритуал</w:t>
      </w:r>
      <w:r w:rsidRPr="00AC7992">
        <w:rPr>
          <w:b/>
          <w:sz w:val="28"/>
          <w:szCs w:val="28"/>
        </w:rPr>
        <w:t>ь</w:t>
      </w:r>
      <w:r w:rsidRPr="00AC7992">
        <w:rPr>
          <w:b/>
          <w:sz w:val="28"/>
          <w:szCs w:val="28"/>
        </w:rPr>
        <w:t>ных услуг на 2024 год</w:t>
      </w:r>
    </w:p>
    <w:p w:rsidR="00F86BFE" w:rsidRPr="00AC7992" w:rsidRDefault="00F86BFE" w:rsidP="00AC7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6BFE" w:rsidRDefault="00F86BFE" w:rsidP="00AC7992">
      <w:pPr>
        <w:jc w:val="both"/>
        <w:rPr>
          <w:sz w:val="28"/>
          <w:szCs w:val="28"/>
        </w:rPr>
      </w:pPr>
      <w:r w:rsidRPr="00AC7992">
        <w:rPr>
          <w:sz w:val="28"/>
          <w:szCs w:val="28"/>
        </w:rPr>
        <w:t>станица Старощербиновская                                         «29» декабря 2023 года</w:t>
      </w:r>
    </w:p>
    <w:p w:rsidR="00AC7992" w:rsidRPr="00AC7992" w:rsidRDefault="00AC7992" w:rsidP="00AC7992">
      <w:pPr>
        <w:jc w:val="both"/>
        <w:rPr>
          <w:sz w:val="28"/>
          <w:szCs w:val="28"/>
        </w:rPr>
      </w:pPr>
    </w:p>
    <w:p w:rsidR="00F86BFE" w:rsidRPr="00AC7992" w:rsidRDefault="00F86BFE" w:rsidP="00AC7992">
      <w:pPr>
        <w:pStyle w:val="11"/>
        <w:suppressAutoHyphens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Style w:val="aff2"/>
          <w:rFonts w:eastAsia="Courier New"/>
          <w:b w:val="0"/>
          <w:sz w:val="28"/>
          <w:szCs w:val="28"/>
        </w:rPr>
        <w:t xml:space="preserve">Администрация </w:t>
      </w:r>
      <w:r w:rsidRPr="00AC7992">
        <w:rPr>
          <w:rFonts w:ascii="Times New Roman" w:hAnsi="Times New Roman"/>
          <w:b w:val="0"/>
          <w:sz w:val="28"/>
          <w:szCs w:val="28"/>
        </w:rPr>
        <w:t>Щербиновского</w:t>
      </w:r>
      <w:r w:rsidRPr="00AC7992">
        <w:rPr>
          <w:rStyle w:val="aff2"/>
          <w:rFonts w:eastAsia="Courier New"/>
          <w:b w:val="0"/>
          <w:sz w:val="28"/>
          <w:szCs w:val="28"/>
        </w:rPr>
        <w:t xml:space="preserve"> сельского поселения Щербиновского района (далее - Поселение) в лице главы </w:t>
      </w:r>
      <w:r w:rsidRPr="00AC7992">
        <w:rPr>
          <w:rFonts w:ascii="Times New Roman" w:hAnsi="Times New Roman"/>
          <w:b w:val="0"/>
          <w:sz w:val="28"/>
          <w:szCs w:val="28"/>
        </w:rPr>
        <w:t>Щербиновского</w:t>
      </w:r>
      <w:r w:rsidRPr="00AC7992">
        <w:rPr>
          <w:rStyle w:val="aff2"/>
          <w:rFonts w:eastAsia="Courier New"/>
          <w:b w:val="0"/>
          <w:sz w:val="28"/>
          <w:szCs w:val="28"/>
        </w:rPr>
        <w:t xml:space="preserve"> сельского поселения Щербиновского района Ченокалова Дмитрия Александровича, действу</w:t>
      </w:r>
      <w:r w:rsidRPr="00AC7992">
        <w:rPr>
          <w:rStyle w:val="aff2"/>
          <w:rFonts w:eastAsia="Courier New"/>
          <w:b w:val="0"/>
          <w:sz w:val="28"/>
          <w:szCs w:val="28"/>
        </w:rPr>
        <w:t>ю</w:t>
      </w:r>
      <w:r w:rsidRPr="00AC7992">
        <w:rPr>
          <w:rStyle w:val="aff2"/>
          <w:rFonts w:eastAsia="Courier New"/>
          <w:b w:val="0"/>
          <w:sz w:val="28"/>
          <w:szCs w:val="28"/>
        </w:rPr>
        <w:t xml:space="preserve">щего на основании Устава </w:t>
      </w:r>
      <w:r w:rsidRPr="00AC7992">
        <w:rPr>
          <w:rFonts w:ascii="Times New Roman" w:hAnsi="Times New Roman"/>
          <w:b w:val="0"/>
          <w:sz w:val="28"/>
          <w:szCs w:val="28"/>
        </w:rPr>
        <w:t>Щербиновского</w:t>
      </w:r>
      <w:r w:rsidRPr="00AC7992">
        <w:rPr>
          <w:rStyle w:val="aff2"/>
          <w:rFonts w:eastAsia="Courier New"/>
          <w:b w:val="0"/>
          <w:sz w:val="28"/>
          <w:szCs w:val="28"/>
        </w:rPr>
        <w:t xml:space="preserve"> сельского поселения с одной стороны и А</w:t>
      </w:r>
      <w:r w:rsidRPr="00AC7992">
        <w:rPr>
          <w:rStyle w:val="aff2"/>
          <w:rFonts w:eastAsia="Courier New"/>
          <w:b w:val="0"/>
          <w:sz w:val="28"/>
          <w:szCs w:val="28"/>
        </w:rPr>
        <w:t>д</w:t>
      </w:r>
      <w:r w:rsidRPr="00AC7992">
        <w:rPr>
          <w:rStyle w:val="aff2"/>
          <w:rFonts w:eastAsia="Courier New"/>
          <w:b w:val="0"/>
          <w:sz w:val="28"/>
          <w:szCs w:val="28"/>
        </w:rPr>
        <w:t>министрация муниципального образования Щербиновский район (далее – А</w:t>
      </w:r>
      <w:r w:rsidRPr="00AC7992">
        <w:rPr>
          <w:rStyle w:val="aff2"/>
          <w:rFonts w:eastAsia="Courier New"/>
          <w:b w:val="0"/>
          <w:sz w:val="28"/>
          <w:szCs w:val="28"/>
        </w:rPr>
        <w:t>д</w:t>
      </w:r>
      <w:r w:rsidRPr="00AC7992">
        <w:rPr>
          <w:rStyle w:val="aff2"/>
          <w:rFonts w:eastAsia="Courier New"/>
          <w:b w:val="0"/>
          <w:sz w:val="28"/>
          <w:szCs w:val="28"/>
        </w:rPr>
        <w:t>министрация) в лице исполняющего полномочия главы муниципального обр</w:t>
      </w:r>
      <w:r w:rsidRPr="00AC7992">
        <w:rPr>
          <w:rStyle w:val="aff2"/>
          <w:rFonts w:eastAsia="Courier New"/>
          <w:b w:val="0"/>
          <w:sz w:val="28"/>
          <w:szCs w:val="28"/>
        </w:rPr>
        <w:t>а</w:t>
      </w:r>
      <w:r w:rsidRPr="00AC7992">
        <w:rPr>
          <w:rStyle w:val="aff2"/>
          <w:rFonts w:eastAsia="Courier New"/>
          <w:b w:val="0"/>
          <w:sz w:val="28"/>
          <w:szCs w:val="28"/>
        </w:rPr>
        <w:t>зования Щербиновский район Дормидонтова Сергея Юрьевича</w:t>
      </w:r>
      <w:r w:rsidRPr="00AC7992">
        <w:rPr>
          <w:rFonts w:ascii="Times New Roman" w:eastAsia="Courier New" w:hAnsi="Times New Roman"/>
          <w:b w:val="0"/>
          <w:sz w:val="28"/>
          <w:szCs w:val="28"/>
          <w:lang w:val="x-none"/>
        </w:rPr>
        <w:t>, действующего на основании Устава муниципального образования Щербиновский район, распоряжения администрации муниципального образования Щербиновский район</w:t>
      </w:r>
      <w:r w:rsidRPr="00AC7992">
        <w:rPr>
          <w:rFonts w:ascii="Times New Roman" w:eastAsia="Courier New" w:hAnsi="Times New Roman"/>
          <w:b w:val="0"/>
          <w:sz w:val="28"/>
          <w:szCs w:val="28"/>
        </w:rPr>
        <w:t xml:space="preserve"> </w:t>
      </w:r>
      <w:r w:rsidRPr="00AC7992">
        <w:rPr>
          <w:rFonts w:ascii="Times New Roman" w:eastAsia="Courier New" w:hAnsi="Times New Roman"/>
          <w:b w:val="0"/>
          <w:sz w:val="28"/>
          <w:szCs w:val="28"/>
          <w:lang w:val="x-none"/>
        </w:rPr>
        <w:t xml:space="preserve">от 11 мая </w:t>
      </w:r>
      <w:smartTag w:uri="urn:schemas-microsoft-com:office:smarttags" w:element="metricconverter">
        <w:smartTagPr>
          <w:attr w:name="ProductID" w:val="2023 г"/>
        </w:smartTagPr>
        <w:r w:rsidRPr="00AC7992">
          <w:rPr>
            <w:rFonts w:ascii="Times New Roman" w:eastAsia="Courier New" w:hAnsi="Times New Roman"/>
            <w:b w:val="0"/>
            <w:sz w:val="28"/>
            <w:szCs w:val="28"/>
            <w:lang w:val="x-none"/>
          </w:rPr>
          <w:t xml:space="preserve">2023 </w:t>
        </w:r>
        <w:r w:rsidRPr="00AC7992">
          <w:rPr>
            <w:rFonts w:ascii="Times New Roman" w:eastAsia="Courier New" w:hAnsi="Times New Roman"/>
            <w:b w:val="0"/>
            <w:sz w:val="28"/>
            <w:szCs w:val="28"/>
          </w:rPr>
          <w:t>г</w:t>
        </w:r>
      </w:smartTag>
      <w:r w:rsidRPr="00AC7992">
        <w:rPr>
          <w:rFonts w:ascii="Times New Roman" w:eastAsia="Courier New" w:hAnsi="Times New Roman"/>
          <w:b w:val="0"/>
          <w:sz w:val="28"/>
          <w:szCs w:val="28"/>
        </w:rPr>
        <w:t>.</w:t>
      </w:r>
      <w:r w:rsidRPr="00AC7992">
        <w:rPr>
          <w:rFonts w:ascii="Times New Roman" w:eastAsia="Courier New" w:hAnsi="Times New Roman"/>
          <w:b w:val="0"/>
          <w:sz w:val="28"/>
          <w:szCs w:val="28"/>
          <w:lang w:val="x-none"/>
        </w:rPr>
        <w:t xml:space="preserve"> № 285-рл «О возложении полномочий главы муниципального образования Щербиновский район» с другой стороны, </w:t>
      </w:r>
      <w:r w:rsidRPr="00AC7992">
        <w:rPr>
          <w:rStyle w:val="aff2"/>
          <w:rFonts w:eastAsia="Courier New"/>
          <w:b w:val="0"/>
          <w:sz w:val="28"/>
          <w:szCs w:val="28"/>
        </w:rPr>
        <w:t>рук</w:t>
      </w:r>
      <w:r w:rsidRPr="00AC7992">
        <w:rPr>
          <w:rStyle w:val="aff2"/>
          <w:rFonts w:eastAsia="Courier New"/>
          <w:b w:val="0"/>
          <w:sz w:val="28"/>
          <w:szCs w:val="28"/>
        </w:rPr>
        <w:t>о</w:t>
      </w:r>
      <w:r w:rsidRPr="00AC7992">
        <w:rPr>
          <w:rStyle w:val="aff2"/>
          <w:rFonts w:eastAsia="Courier New"/>
          <w:b w:val="0"/>
          <w:sz w:val="28"/>
          <w:szCs w:val="28"/>
        </w:rPr>
        <w:t>водствуясь частью 4 статьи 14 и 15 Федеральн</w:t>
      </w:r>
      <w:r w:rsidRPr="00AC7992">
        <w:rPr>
          <w:rStyle w:val="aff2"/>
          <w:rFonts w:eastAsia="Courier New"/>
          <w:b w:val="0"/>
          <w:sz w:val="28"/>
          <w:szCs w:val="28"/>
        </w:rPr>
        <w:t>о</w:t>
      </w:r>
      <w:r w:rsidRPr="00AC7992">
        <w:rPr>
          <w:rStyle w:val="aff2"/>
          <w:rFonts w:eastAsia="Courier New"/>
          <w:b w:val="0"/>
          <w:sz w:val="28"/>
          <w:szCs w:val="28"/>
        </w:rPr>
        <w:t xml:space="preserve">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C7992">
          <w:rPr>
            <w:rStyle w:val="aff2"/>
            <w:rFonts w:eastAsia="Courier New"/>
            <w:b w:val="0"/>
            <w:sz w:val="28"/>
            <w:szCs w:val="28"/>
          </w:rPr>
          <w:t>2003 г</w:t>
        </w:r>
      </w:smartTag>
      <w:r w:rsidRPr="00AC7992">
        <w:rPr>
          <w:rStyle w:val="aff2"/>
          <w:rFonts w:eastAsia="Courier New"/>
          <w:b w:val="0"/>
          <w:sz w:val="28"/>
          <w:szCs w:val="28"/>
        </w:rPr>
        <w:t xml:space="preserve">. </w:t>
      </w:r>
      <w:r w:rsidR="00AC7992">
        <w:rPr>
          <w:rStyle w:val="aff2"/>
          <w:rFonts w:eastAsia="Courier New"/>
          <w:b w:val="0"/>
          <w:sz w:val="28"/>
          <w:szCs w:val="28"/>
        </w:rPr>
        <w:t xml:space="preserve">       </w:t>
      </w:r>
      <w:r w:rsidRPr="00AC7992">
        <w:rPr>
          <w:rStyle w:val="aff2"/>
          <w:rFonts w:eastAsia="Courier New"/>
          <w:b w:val="0"/>
          <w:sz w:val="28"/>
          <w:szCs w:val="28"/>
        </w:rPr>
        <w:t xml:space="preserve">№ 131- ФЗ </w:t>
      </w:r>
      <w:r w:rsidRPr="00AC7992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</w:t>
      </w:r>
      <w:r w:rsidRPr="00AC7992">
        <w:rPr>
          <w:rFonts w:ascii="Times New Roman" w:hAnsi="Times New Roman"/>
          <w:b w:val="0"/>
          <w:sz w:val="28"/>
          <w:szCs w:val="28"/>
        </w:rPr>
        <w:t>с</w:t>
      </w:r>
      <w:r w:rsidRPr="00AC7992">
        <w:rPr>
          <w:rFonts w:ascii="Times New Roman" w:hAnsi="Times New Roman"/>
          <w:b w:val="0"/>
          <w:sz w:val="28"/>
          <w:szCs w:val="28"/>
        </w:rPr>
        <w:t xml:space="preserve">сийской Федерации», </w:t>
      </w:r>
      <w:r w:rsidRPr="00AC7992">
        <w:rPr>
          <w:rStyle w:val="aff2"/>
          <w:rFonts w:eastAsia="Courier New"/>
          <w:b w:val="0"/>
          <w:sz w:val="28"/>
          <w:szCs w:val="28"/>
        </w:rPr>
        <w:t xml:space="preserve">решением Совета </w:t>
      </w:r>
      <w:r w:rsidRPr="00AC7992">
        <w:rPr>
          <w:rFonts w:ascii="Times New Roman" w:hAnsi="Times New Roman"/>
          <w:b w:val="0"/>
          <w:sz w:val="28"/>
          <w:szCs w:val="28"/>
        </w:rPr>
        <w:t>Щербиновского</w:t>
      </w:r>
      <w:r w:rsidRPr="00AC7992">
        <w:rPr>
          <w:rStyle w:val="aff2"/>
          <w:rFonts w:eastAsia="Courier New"/>
          <w:b w:val="0"/>
          <w:sz w:val="28"/>
          <w:szCs w:val="28"/>
        </w:rPr>
        <w:t xml:space="preserve"> сельского поселения Щербиновского района </w:t>
      </w:r>
      <w:r w:rsidRPr="00AC7992">
        <w:rPr>
          <w:rFonts w:ascii="Times New Roman" w:hAnsi="Times New Roman"/>
          <w:b w:val="0"/>
          <w:sz w:val="28"/>
          <w:szCs w:val="28"/>
        </w:rPr>
        <w:t xml:space="preserve">от 10 октября </w:t>
      </w:r>
      <w:smartTag w:uri="urn:schemas-microsoft-com:office:smarttags" w:element="metricconverter">
        <w:smartTagPr>
          <w:attr w:name="ProductID" w:val="2023 г"/>
        </w:smartTagPr>
        <w:r w:rsidRPr="00AC7992">
          <w:rPr>
            <w:rFonts w:ascii="Times New Roman" w:hAnsi="Times New Roman"/>
            <w:b w:val="0"/>
            <w:sz w:val="28"/>
            <w:szCs w:val="28"/>
          </w:rPr>
          <w:t>2023 г</w:t>
        </w:r>
      </w:smartTag>
      <w:r w:rsidRPr="00AC7992">
        <w:rPr>
          <w:rFonts w:ascii="Times New Roman" w:hAnsi="Times New Roman"/>
          <w:b w:val="0"/>
          <w:sz w:val="28"/>
          <w:szCs w:val="28"/>
        </w:rPr>
        <w:t xml:space="preserve">.    № 6 </w:t>
      </w:r>
      <w:r w:rsidRPr="00AC7992">
        <w:rPr>
          <w:rStyle w:val="aff2"/>
          <w:rFonts w:eastAsia="Courier New"/>
          <w:b w:val="0"/>
          <w:sz w:val="28"/>
          <w:szCs w:val="28"/>
        </w:rPr>
        <w:t>«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О передаче администрац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и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 xml:space="preserve">ей </w:t>
      </w:r>
      <w:r w:rsidRPr="00AC7992">
        <w:rPr>
          <w:rFonts w:ascii="Times New Roman" w:hAnsi="Times New Roman"/>
          <w:b w:val="0"/>
          <w:color w:val="000000"/>
          <w:sz w:val="28"/>
          <w:szCs w:val="28"/>
        </w:rPr>
        <w:t>Щербиновского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 xml:space="preserve"> сельского поселения Щербиновского района администрации муниципального образования Щербиновский район части полномочий админ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и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страции Щербиновского сельского поселения Щербиновского района по орг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а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низации ритуальных услуг на 2024 год</w:t>
      </w:r>
      <w:r w:rsidRPr="00AC7992">
        <w:rPr>
          <w:rStyle w:val="aff2"/>
          <w:rFonts w:eastAsia="Courier New"/>
          <w:b w:val="0"/>
          <w:sz w:val="28"/>
          <w:szCs w:val="28"/>
        </w:rPr>
        <w:t xml:space="preserve">», </w:t>
      </w:r>
      <w:r w:rsidRPr="00AC7992">
        <w:rPr>
          <w:rFonts w:ascii="Times New Roman" w:hAnsi="Times New Roman"/>
          <w:b w:val="0"/>
          <w:sz w:val="28"/>
          <w:szCs w:val="28"/>
        </w:rPr>
        <w:t>решением Совета муниципального о</w:t>
      </w:r>
      <w:r w:rsidRPr="00AC7992">
        <w:rPr>
          <w:rFonts w:ascii="Times New Roman" w:hAnsi="Times New Roman"/>
          <w:b w:val="0"/>
          <w:sz w:val="28"/>
          <w:szCs w:val="28"/>
        </w:rPr>
        <w:t>б</w:t>
      </w:r>
      <w:r w:rsidRPr="00AC7992">
        <w:rPr>
          <w:rFonts w:ascii="Times New Roman" w:hAnsi="Times New Roman"/>
          <w:b w:val="0"/>
          <w:sz w:val="28"/>
          <w:szCs w:val="28"/>
        </w:rPr>
        <w:t>разования Щербиновский район от 28 д</w:t>
      </w:r>
      <w:r w:rsidRPr="00AC7992">
        <w:rPr>
          <w:rFonts w:ascii="Times New Roman" w:hAnsi="Times New Roman"/>
          <w:b w:val="0"/>
          <w:sz w:val="28"/>
          <w:szCs w:val="28"/>
        </w:rPr>
        <w:t>е</w:t>
      </w:r>
      <w:r w:rsidRPr="00AC7992">
        <w:rPr>
          <w:rFonts w:ascii="Times New Roman" w:hAnsi="Times New Roman"/>
          <w:b w:val="0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23 г"/>
        </w:smartTagPr>
        <w:r w:rsidRPr="00AC7992">
          <w:rPr>
            <w:rFonts w:ascii="Times New Roman" w:hAnsi="Times New Roman"/>
            <w:b w:val="0"/>
            <w:sz w:val="28"/>
            <w:szCs w:val="28"/>
          </w:rPr>
          <w:t>2023 г</w:t>
        </w:r>
      </w:smartTag>
      <w:r w:rsidRPr="00AC7992">
        <w:rPr>
          <w:rFonts w:ascii="Times New Roman" w:hAnsi="Times New Roman"/>
          <w:b w:val="0"/>
          <w:sz w:val="28"/>
          <w:szCs w:val="28"/>
        </w:rPr>
        <w:t>.   № 9 «О даче согласия на принятие администрацией муниципального образов</w:t>
      </w:r>
      <w:r w:rsidRPr="00AC7992">
        <w:rPr>
          <w:rFonts w:ascii="Times New Roman" w:hAnsi="Times New Roman"/>
          <w:b w:val="0"/>
          <w:sz w:val="28"/>
          <w:szCs w:val="28"/>
        </w:rPr>
        <w:t>а</w:t>
      </w:r>
      <w:r w:rsidRPr="00AC7992">
        <w:rPr>
          <w:rFonts w:ascii="Times New Roman" w:hAnsi="Times New Roman"/>
          <w:b w:val="0"/>
          <w:sz w:val="28"/>
          <w:szCs w:val="28"/>
        </w:rPr>
        <w:t>ния Щербиновский район от администраций сельских поселений Щербиновского района части полном</w:t>
      </w:r>
      <w:r w:rsidRPr="00AC7992">
        <w:rPr>
          <w:rFonts w:ascii="Times New Roman" w:hAnsi="Times New Roman"/>
          <w:b w:val="0"/>
          <w:sz w:val="28"/>
          <w:szCs w:val="28"/>
        </w:rPr>
        <w:t>о</w:t>
      </w:r>
      <w:r w:rsidRPr="00AC7992">
        <w:rPr>
          <w:rFonts w:ascii="Times New Roman" w:hAnsi="Times New Roman"/>
          <w:b w:val="0"/>
          <w:sz w:val="28"/>
          <w:szCs w:val="28"/>
        </w:rPr>
        <w:t>чий по организации ритуальных услуг на 2024 год</w:t>
      </w:r>
      <w:r w:rsidRPr="00AC7992">
        <w:rPr>
          <w:rStyle w:val="aff2"/>
          <w:rFonts w:eastAsia="Courier New"/>
          <w:b w:val="0"/>
          <w:sz w:val="28"/>
          <w:szCs w:val="28"/>
        </w:rPr>
        <w:t>»</w:t>
      </w:r>
      <w:r w:rsidRPr="00AC7992">
        <w:rPr>
          <w:rFonts w:ascii="Times New Roman" w:hAnsi="Times New Roman"/>
          <w:b w:val="0"/>
          <w:sz w:val="28"/>
          <w:szCs w:val="28"/>
        </w:rPr>
        <w:t xml:space="preserve"> заключили настоящее </w:t>
      </w:r>
      <w:r w:rsidRPr="00AC7992"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Pr="00AC7992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AC7992">
        <w:rPr>
          <w:rFonts w:ascii="Times New Roman" w:hAnsi="Times New Roman"/>
          <w:b w:val="0"/>
          <w:color w:val="000000"/>
          <w:sz w:val="28"/>
          <w:szCs w:val="28"/>
        </w:rPr>
        <w:t xml:space="preserve">глашение 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 xml:space="preserve">о передаче администрацией </w:t>
      </w:r>
      <w:r w:rsidRPr="00AC7992">
        <w:rPr>
          <w:rFonts w:ascii="Times New Roman" w:hAnsi="Times New Roman"/>
          <w:b w:val="0"/>
          <w:color w:val="000000"/>
          <w:sz w:val="28"/>
          <w:szCs w:val="28"/>
        </w:rPr>
        <w:t>Щербиновского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 xml:space="preserve"> сельского поселения Щербиновского района администрации муниципального образования Щерб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и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новский район части полномочий администрации Щербиновского сельского п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о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селения Щербиновского района по организации ритуал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ь</w:t>
      </w:r>
      <w:r w:rsidRPr="00AC7992">
        <w:rPr>
          <w:rStyle w:val="aff2"/>
          <w:rFonts w:eastAsia="Courier New"/>
          <w:b w:val="0"/>
          <w:color w:val="000000"/>
          <w:sz w:val="28"/>
          <w:szCs w:val="28"/>
        </w:rPr>
        <w:t>ных услуг на 2024 год (далее – Соглашение) о нижеследующем</w:t>
      </w:r>
      <w:r w:rsidRPr="00AC7992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F86BFE" w:rsidRPr="00AC7992" w:rsidRDefault="00F86BFE" w:rsidP="00AC7992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b/>
          <w:sz w:val="28"/>
          <w:szCs w:val="28"/>
        </w:rPr>
      </w:pPr>
    </w:p>
    <w:p w:rsidR="00F86BFE" w:rsidRPr="00AC7992" w:rsidRDefault="00F86BFE" w:rsidP="00AC7992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>1. Предмет Соглашения</w:t>
      </w:r>
    </w:p>
    <w:p w:rsidR="00F86BFE" w:rsidRPr="00AC7992" w:rsidRDefault="00F86BFE" w:rsidP="00AC7992">
      <w:pPr>
        <w:pStyle w:val="10"/>
        <w:keepNext/>
        <w:keepLines/>
        <w:shd w:val="clear" w:color="auto" w:fill="auto"/>
        <w:tabs>
          <w:tab w:val="left" w:pos="1209"/>
        </w:tabs>
        <w:spacing w:before="0" w:line="240" w:lineRule="auto"/>
        <w:ind w:left="851"/>
        <w:jc w:val="center"/>
        <w:outlineLvl w:val="9"/>
        <w:rPr>
          <w:b/>
          <w:sz w:val="28"/>
          <w:szCs w:val="28"/>
        </w:rPr>
      </w:pPr>
    </w:p>
    <w:p w:rsidR="00F86BFE" w:rsidRPr="00AC7992" w:rsidRDefault="00F86BFE" w:rsidP="00AC7992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1.1. Поселение передает, а Администрация принимает полномочия, пер</w:t>
      </w:r>
      <w:r w:rsidRPr="00AC7992">
        <w:rPr>
          <w:sz w:val="28"/>
          <w:szCs w:val="28"/>
        </w:rPr>
        <w:t>е</w:t>
      </w:r>
      <w:r w:rsidRPr="00AC7992">
        <w:rPr>
          <w:sz w:val="28"/>
          <w:szCs w:val="28"/>
        </w:rPr>
        <w:t>чи</w:t>
      </w:r>
      <w:r w:rsidRPr="00AC7992">
        <w:rPr>
          <w:sz w:val="28"/>
          <w:szCs w:val="28"/>
        </w:rPr>
        <w:t>с</w:t>
      </w:r>
      <w:r w:rsidRPr="00AC7992">
        <w:rPr>
          <w:sz w:val="28"/>
          <w:szCs w:val="28"/>
        </w:rPr>
        <w:t>ленные в пункте 1.2. настоящего Соглашения.</w:t>
      </w:r>
    </w:p>
    <w:p w:rsidR="00F86BFE" w:rsidRPr="00AC7992" w:rsidRDefault="00F86BFE" w:rsidP="00AC7992">
      <w:pPr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AC7992">
        <w:rPr>
          <w:sz w:val="28"/>
          <w:szCs w:val="28"/>
        </w:rPr>
        <w:t xml:space="preserve">1.2. </w:t>
      </w:r>
      <w:r w:rsidRPr="00AC7992">
        <w:rPr>
          <w:color w:val="000000"/>
          <w:sz w:val="28"/>
          <w:szCs w:val="28"/>
        </w:rPr>
        <w:t>Поселение передает полномочия по организации ритуальных у</w:t>
      </w:r>
      <w:r w:rsidRPr="00AC7992">
        <w:rPr>
          <w:color w:val="000000"/>
          <w:sz w:val="28"/>
          <w:szCs w:val="28"/>
        </w:rPr>
        <w:t>с</w:t>
      </w:r>
      <w:r w:rsidRPr="00AC7992">
        <w:rPr>
          <w:color w:val="000000"/>
          <w:sz w:val="28"/>
          <w:szCs w:val="28"/>
        </w:rPr>
        <w:t>луг в части создания специализированной службы, предусмотренные частью 2 ст</w:t>
      </w:r>
      <w:r w:rsidRPr="00AC7992">
        <w:rPr>
          <w:color w:val="000000"/>
          <w:sz w:val="28"/>
          <w:szCs w:val="28"/>
        </w:rPr>
        <w:t>а</w:t>
      </w:r>
      <w:r w:rsidRPr="00AC7992">
        <w:rPr>
          <w:color w:val="000000"/>
          <w:sz w:val="28"/>
          <w:szCs w:val="28"/>
        </w:rPr>
        <w:t xml:space="preserve">тьи </w:t>
      </w:r>
      <w:r w:rsidRPr="00AC7992">
        <w:rPr>
          <w:color w:val="000000"/>
          <w:sz w:val="28"/>
          <w:szCs w:val="28"/>
        </w:rPr>
        <w:lastRenderedPageBreak/>
        <w:t xml:space="preserve">25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AC7992">
          <w:rPr>
            <w:color w:val="000000"/>
            <w:sz w:val="28"/>
            <w:szCs w:val="28"/>
          </w:rPr>
          <w:t>1996 г</w:t>
        </w:r>
      </w:smartTag>
      <w:r w:rsidRPr="00AC7992">
        <w:rPr>
          <w:color w:val="000000"/>
          <w:sz w:val="28"/>
          <w:szCs w:val="28"/>
        </w:rPr>
        <w:t>. №8-ФЗ «О погребении и похоро</w:t>
      </w:r>
      <w:r w:rsidRPr="00AC7992">
        <w:rPr>
          <w:color w:val="000000"/>
          <w:sz w:val="28"/>
          <w:szCs w:val="28"/>
        </w:rPr>
        <w:t>н</w:t>
      </w:r>
      <w:r w:rsidRPr="00AC7992">
        <w:rPr>
          <w:color w:val="000000"/>
          <w:sz w:val="28"/>
          <w:szCs w:val="28"/>
        </w:rPr>
        <w:t>ном деле» для их исполнения Администрацией на 2024 год в том числе:</w:t>
      </w:r>
    </w:p>
    <w:p w:rsidR="00F86BFE" w:rsidRPr="00AC7992" w:rsidRDefault="00F86BFE" w:rsidP="00AC7992">
      <w:pPr>
        <w:suppressAutoHyphens w:val="0"/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а) создание специализированной службы по вопросам п</w:t>
      </w:r>
      <w:r w:rsidRPr="00AC7992">
        <w:rPr>
          <w:sz w:val="28"/>
          <w:szCs w:val="28"/>
        </w:rPr>
        <w:t>о</w:t>
      </w:r>
      <w:r w:rsidRPr="00AC7992">
        <w:rPr>
          <w:sz w:val="28"/>
          <w:szCs w:val="28"/>
        </w:rPr>
        <w:t>хоронного дела и определение порядка её деятельности в части предоставления услуг по погр</w:t>
      </w:r>
      <w:r w:rsidRPr="00AC7992">
        <w:rPr>
          <w:sz w:val="28"/>
          <w:szCs w:val="28"/>
        </w:rPr>
        <w:t>е</w:t>
      </w:r>
      <w:r w:rsidRPr="00AC7992">
        <w:rPr>
          <w:sz w:val="28"/>
          <w:szCs w:val="28"/>
        </w:rPr>
        <w:t xml:space="preserve">бению в соответствии со статьями 9 и 12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AC7992">
          <w:rPr>
            <w:sz w:val="28"/>
            <w:szCs w:val="28"/>
          </w:rPr>
          <w:t>1996 г</w:t>
        </w:r>
      </w:smartTag>
      <w:r w:rsidRPr="00AC7992">
        <w:rPr>
          <w:sz w:val="28"/>
          <w:szCs w:val="28"/>
        </w:rPr>
        <w:t>. № 8-ФЗ «О погребении и похоронном д</w:t>
      </w:r>
      <w:r w:rsidRPr="00AC7992">
        <w:rPr>
          <w:sz w:val="28"/>
          <w:szCs w:val="28"/>
        </w:rPr>
        <w:t>е</w:t>
      </w:r>
      <w:r w:rsidRPr="00AC7992">
        <w:rPr>
          <w:sz w:val="28"/>
          <w:szCs w:val="28"/>
        </w:rPr>
        <w:t>ле»;</w:t>
      </w:r>
    </w:p>
    <w:p w:rsidR="00F86BFE" w:rsidRPr="00AC7992" w:rsidRDefault="00F86BFE" w:rsidP="00AC7992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б) утверждение стоимости услуг, предоставляемых в соответствии со ст</w:t>
      </w:r>
      <w:r w:rsidRPr="00AC7992">
        <w:rPr>
          <w:sz w:val="28"/>
          <w:szCs w:val="28"/>
        </w:rPr>
        <w:t>а</w:t>
      </w:r>
      <w:r w:rsidRPr="00AC7992">
        <w:rPr>
          <w:sz w:val="28"/>
          <w:szCs w:val="28"/>
        </w:rPr>
        <w:t xml:space="preserve">тьями 9 и 12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AC7992">
          <w:rPr>
            <w:sz w:val="28"/>
            <w:szCs w:val="28"/>
          </w:rPr>
          <w:t>1996 г</w:t>
        </w:r>
      </w:smartTag>
      <w:r w:rsidRPr="00AC7992">
        <w:rPr>
          <w:sz w:val="28"/>
          <w:szCs w:val="28"/>
        </w:rPr>
        <w:t>. № 8-ФЗ «О погреб</w:t>
      </w:r>
      <w:r w:rsidRPr="00AC7992">
        <w:rPr>
          <w:sz w:val="28"/>
          <w:szCs w:val="28"/>
        </w:rPr>
        <w:t>е</w:t>
      </w:r>
      <w:r w:rsidRPr="00AC7992">
        <w:rPr>
          <w:sz w:val="28"/>
          <w:szCs w:val="28"/>
        </w:rPr>
        <w:t>нии и похоронном деле»;</w:t>
      </w:r>
    </w:p>
    <w:p w:rsidR="00F86BFE" w:rsidRPr="00AC7992" w:rsidRDefault="00F86BFE" w:rsidP="00AC7992">
      <w:pPr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AC7992">
        <w:rPr>
          <w:color w:val="000000"/>
          <w:sz w:val="28"/>
          <w:szCs w:val="28"/>
        </w:rPr>
        <w:t>в) согласование стоимости услуг, предоставляемых согласно гарантир</w:t>
      </w:r>
      <w:r w:rsidRPr="00AC7992">
        <w:rPr>
          <w:color w:val="000000"/>
          <w:sz w:val="28"/>
          <w:szCs w:val="28"/>
        </w:rPr>
        <w:t>о</w:t>
      </w:r>
      <w:r w:rsidRPr="00AC7992">
        <w:rPr>
          <w:color w:val="000000"/>
          <w:sz w:val="28"/>
          <w:szCs w:val="28"/>
        </w:rPr>
        <w:t>ванному перечню услуг по погребению с надлежащими государственными о</w:t>
      </w:r>
      <w:r w:rsidRPr="00AC7992">
        <w:rPr>
          <w:color w:val="000000"/>
          <w:sz w:val="28"/>
          <w:szCs w:val="28"/>
        </w:rPr>
        <w:t>р</w:t>
      </w:r>
      <w:r w:rsidRPr="00AC7992">
        <w:rPr>
          <w:color w:val="000000"/>
          <w:sz w:val="28"/>
          <w:szCs w:val="28"/>
        </w:rPr>
        <w:t>ган</w:t>
      </w:r>
      <w:r w:rsidRPr="00AC7992">
        <w:rPr>
          <w:color w:val="000000"/>
          <w:sz w:val="28"/>
          <w:szCs w:val="28"/>
        </w:rPr>
        <w:t>а</w:t>
      </w:r>
      <w:r w:rsidRPr="00AC7992">
        <w:rPr>
          <w:color w:val="000000"/>
          <w:sz w:val="28"/>
          <w:szCs w:val="28"/>
        </w:rPr>
        <w:t>ми и учреждениями.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1.3. Для осуществления полномочий Поселение из бюджета Щербино</w:t>
      </w:r>
      <w:r w:rsidRPr="00AC7992">
        <w:rPr>
          <w:rFonts w:ascii="Times New Roman" w:hAnsi="Times New Roman"/>
          <w:sz w:val="28"/>
          <w:szCs w:val="28"/>
        </w:rPr>
        <w:t>в</w:t>
      </w:r>
      <w:r w:rsidRPr="00AC7992">
        <w:rPr>
          <w:rFonts w:ascii="Times New Roman" w:hAnsi="Times New Roman"/>
          <w:sz w:val="28"/>
          <w:szCs w:val="28"/>
        </w:rPr>
        <w:t>ского сельского поселения Щербиновского района (далее – бюджет Посел</w:t>
      </w:r>
      <w:r w:rsidRPr="00AC7992">
        <w:rPr>
          <w:rFonts w:ascii="Times New Roman" w:hAnsi="Times New Roman"/>
          <w:sz w:val="28"/>
          <w:szCs w:val="28"/>
        </w:rPr>
        <w:t>е</w:t>
      </w:r>
      <w:r w:rsidRPr="00AC7992">
        <w:rPr>
          <w:rFonts w:ascii="Times New Roman" w:hAnsi="Times New Roman"/>
          <w:sz w:val="28"/>
          <w:szCs w:val="28"/>
        </w:rPr>
        <w:t>ния) передает бюджету муниципального образования Щербиновский район (далее – районный бюджет) межбюджетные трансферты, определяемые в соо</w:t>
      </w:r>
      <w:r w:rsidRPr="00AC7992">
        <w:rPr>
          <w:rFonts w:ascii="Times New Roman" w:hAnsi="Times New Roman"/>
          <w:sz w:val="28"/>
          <w:szCs w:val="28"/>
        </w:rPr>
        <w:t>т</w:t>
      </w:r>
      <w:r w:rsidRPr="00AC7992">
        <w:rPr>
          <w:rFonts w:ascii="Times New Roman" w:hAnsi="Times New Roman"/>
          <w:sz w:val="28"/>
          <w:szCs w:val="28"/>
        </w:rPr>
        <w:t>ветствии с разделом 2 настоящего Соглаш</w:t>
      </w:r>
      <w:r w:rsidRPr="00AC7992">
        <w:rPr>
          <w:rFonts w:ascii="Times New Roman" w:hAnsi="Times New Roman"/>
          <w:sz w:val="28"/>
          <w:szCs w:val="28"/>
        </w:rPr>
        <w:t>е</w:t>
      </w:r>
      <w:r w:rsidRPr="00AC7992">
        <w:rPr>
          <w:rFonts w:ascii="Times New Roman" w:hAnsi="Times New Roman"/>
          <w:sz w:val="28"/>
          <w:szCs w:val="28"/>
        </w:rPr>
        <w:t>ния.</w:t>
      </w:r>
    </w:p>
    <w:p w:rsidR="00F86BFE" w:rsidRPr="00AC7992" w:rsidRDefault="00F86BFE" w:rsidP="00AC7992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F86BFE" w:rsidRPr="00AC7992" w:rsidRDefault="00F86BFE" w:rsidP="00AC7992">
      <w:pPr>
        <w:pStyle w:val="10"/>
        <w:keepNext/>
        <w:keepLines/>
        <w:shd w:val="clear" w:color="auto" w:fill="auto"/>
        <w:tabs>
          <w:tab w:val="left" w:pos="1341"/>
        </w:tabs>
        <w:spacing w:before="0" w:line="240" w:lineRule="auto"/>
        <w:jc w:val="center"/>
        <w:outlineLvl w:val="9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 xml:space="preserve">2. Порядок определения и предоставления </w:t>
      </w:r>
      <w:r w:rsidRPr="00AC7992">
        <w:rPr>
          <w:rStyle w:val="17"/>
          <w:rFonts w:eastAsia="Lucida Sans Unicode"/>
          <w:sz w:val="28"/>
          <w:szCs w:val="28"/>
        </w:rPr>
        <w:t>объема</w:t>
      </w:r>
      <w:r w:rsidRPr="00AC7992">
        <w:rPr>
          <w:rStyle w:val="17"/>
          <w:rFonts w:eastAsia="Lucida Sans Unicode"/>
          <w:b w:val="0"/>
          <w:sz w:val="28"/>
          <w:szCs w:val="28"/>
        </w:rPr>
        <w:t xml:space="preserve"> </w:t>
      </w:r>
      <w:r w:rsidRPr="00AC7992">
        <w:rPr>
          <w:rStyle w:val="17"/>
          <w:rFonts w:eastAsia="Lucida Sans Unicode"/>
          <w:b w:val="0"/>
          <w:sz w:val="28"/>
          <w:szCs w:val="28"/>
        </w:rPr>
        <w:br/>
      </w:r>
      <w:r w:rsidRPr="00AC7992">
        <w:rPr>
          <w:b/>
          <w:sz w:val="28"/>
          <w:szCs w:val="28"/>
        </w:rPr>
        <w:t>межбюджетных трансфертов</w:t>
      </w:r>
    </w:p>
    <w:p w:rsidR="00F86BFE" w:rsidRPr="00AC7992" w:rsidRDefault="00F86BFE" w:rsidP="00AC7992">
      <w:pPr>
        <w:pStyle w:val="10"/>
        <w:keepNext/>
        <w:keepLines/>
        <w:shd w:val="clear" w:color="auto" w:fill="auto"/>
        <w:tabs>
          <w:tab w:val="left" w:pos="1341"/>
        </w:tabs>
        <w:spacing w:before="0" w:line="240" w:lineRule="auto"/>
        <w:ind w:left="1134" w:right="1134"/>
        <w:jc w:val="center"/>
        <w:outlineLvl w:val="9"/>
        <w:rPr>
          <w:b/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rFonts w:eastAsia="Times New Roman"/>
          <w:sz w:val="28"/>
          <w:szCs w:val="28"/>
          <w:lang w:eastAsia="en-US"/>
        </w:rPr>
        <w:t xml:space="preserve">2.1. </w:t>
      </w:r>
      <w:r w:rsidRPr="00AC7992">
        <w:rPr>
          <w:sz w:val="28"/>
          <w:szCs w:val="28"/>
        </w:rPr>
        <w:t>Объем передаваемого межбюджетного трансферта Щербиновским сельским поселением Щербиновского района бюджету муниципального образования Щербиновский район определяется в следующем порядке: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jc w:val="center"/>
        <w:rPr>
          <w:sz w:val="28"/>
          <w:szCs w:val="28"/>
        </w:rPr>
      </w:pPr>
      <w:r w:rsidRPr="00AC7992">
        <w:rPr>
          <w:sz w:val="28"/>
          <w:szCs w:val="28"/>
        </w:rPr>
        <w:t>ОМТ=ОМТ1*КОМТ, где:</w:t>
      </w: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ОМТ – итоговый объем передаваемого межбюджетного трансферта, с округлением до целых значений (рублей);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ОМТ1 – расчетный объем межбюджетного трансферта (рублей);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КОМТ – коэффициент для расчета объема межбюджетного трансфе</w:t>
      </w:r>
      <w:r w:rsidRPr="00AC7992">
        <w:rPr>
          <w:sz w:val="28"/>
          <w:szCs w:val="28"/>
        </w:rPr>
        <w:t>р</w:t>
      </w:r>
      <w:r w:rsidRPr="00AC7992">
        <w:rPr>
          <w:sz w:val="28"/>
          <w:szCs w:val="28"/>
        </w:rPr>
        <w:t>та.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  <w:r w:rsidRPr="00AC7992">
        <w:rPr>
          <w:sz w:val="28"/>
          <w:szCs w:val="28"/>
        </w:rPr>
        <w:t>ОМТ1=ФОТ/К*КМО*КОР, где</w:t>
      </w: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pacing w:val="-4"/>
          <w:sz w:val="28"/>
          <w:szCs w:val="28"/>
        </w:rPr>
      </w:pPr>
      <w:r w:rsidRPr="00AC7992">
        <w:rPr>
          <w:spacing w:val="-4"/>
          <w:sz w:val="28"/>
          <w:szCs w:val="28"/>
        </w:rPr>
        <w:t xml:space="preserve">ФОТ – годовой фонд оплаты труда специалиста </w:t>
      </w:r>
      <w:r w:rsidRPr="00AC7992">
        <w:rPr>
          <w:spacing w:val="-4"/>
          <w:sz w:val="28"/>
          <w:szCs w:val="28"/>
          <w:lang w:val="en-US"/>
        </w:rPr>
        <w:t>II</w:t>
      </w:r>
      <w:r w:rsidRPr="00AC7992">
        <w:rPr>
          <w:spacing w:val="-4"/>
          <w:sz w:val="28"/>
          <w:szCs w:val="28"/>
        </w:rPr>
        <w:t xml:space="preserve"> категории, который составляет 372 642 (триста семьдесят две тысячи шестьсот сорок два) рубля 82 копейки;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К – количество органов местного самоуправления, равное 8;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КМО –коэффициент материального обеспечения, равный 1,05;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КОР – коэффициент объема работ, равный 0,3.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jc w:val="center"/>
        <w:rPr>
          <w:sz w:val="28"/>
          <w:szCs w:val="28"/>
        </w:rPr>
      </w:pPr>
      <w:r w:rsidRPr="00AC7992">
        <w:rPr>
          <w:sz w:val="28"/>
          <w:szCs w:val="28"/>
        </w:rPr>
        <w:t>КОМТ=ОМТ2/ОМТ1, где</w:t>
      </w: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 xml:space="preserve">ОМТ2 - промежуточный объем МБТ в зависимости от доли каждого поселения в общем объеме МБТ при целевом объеме МБТ 391 275 (триста </w:t>
      </w:r>
      <w:r w:rsidRPr="00AC7992">
        <w:rPr>
          <w:sz w:val="28"/>
          <w:szCs w:val="28"/>
        </w:rPr>
        <w:lastRenderedPageBreak/>
        <w:t>девяносто одна тысяча двести семьдесят пять) рублей 00 копеек.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  <w:r w:rsidRPr="00AC7992">
        <w:rPr>
          <w:sz w:val="28"/>
          <w:szCs w:val="28"/>
        </w:rPr>
        <w:t>ОМТ2=391 275,00*Д, где</w:t>
      </w: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Д – доля суммы МБТ, передаваемого Щербиновским сельским поселением в общем объеме передаваемых МБТ, равная 11,54% (коэффициент для ра</w:t>
      </w:r>
      <w:r w:rsidRPr="00AC7992">
        <w:rPr>
          <w:sz w:val="28"/>
          <w:szCs w:val="28"/>
        </w:rPr>
        <w:t>с</w:t>
      </w:r>
      <w:r w:rsidRPr="00AC7992">
        <w:rPr>
          <w:sz w:val="28"/>
          <w:szCs w:val="28"/>
        </w:rPr>
        <w:t>чета принимается равным 0,11538432049).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2.2. Объем межбюджетных трансфертов на период действия настоящего С</w:t>
      </w:r>
      <w:r w:rsidRPr="00AC7992">
        <w:rPr>
          <w:sz w:val="28"/>
          <w:szCs w:val="28"/>
        </w:rPr>
        <w:t>о</w:t>
      </w:r>
      <w:r w:rsidRPr="00AC7992">
        <w:rPr>
          <w:sz w:val="28"/>
          <w:szCs w:val="28"/>
        </w:rPr>
        <w:t xml:space="preserve">глашения, определенный в установленном выше порядке, составляет </w:t>
      </w:r>
      <w:r w:rsidRPr="00AC7992">
        <w:rPr>
          <w:sz w:val="28"/>
          <w:szCs w:val="28"/>
        </w:rPr>
        <w:br/>
        <w:t>45 147 (сорок пять тысяч сто сорок семь) рублей (расчет прилагае</w:t>
      </w:r>
      <w:r w:rsidRPr="00AC7992">
        <w:rPr>
          <w:sz w:val="28"/>
          <w:szCs w:val="28"/>
        </w:rPr>
        <w:t>т</w:t>
      </w:r>
      <w:r w:rsidRPr="00AC7992">
        <w:rPr>
          <w:sz w:val="28"/>
          <w:szCs w:val="28"/>
        </w:rPr>
        <w:t>ся).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 xml:space="preserve">2.3. Годовой объем межбюджетных трансфертов, определенный настоящим Соглашением, перечисляется двумя частями в сроки: до 1 апреля </w:t>
      </w:r>
      <w:smartTag w:uri="urn:schemas-microsoft-com:office:smarttags" w:element="metricconverter">
        <w:smartTagPr>
          <w:attr w:name="ProductID" w:val="2024 г"/>
        </w:smartTagPr>
        <w:r w:rsidRPr="00AC7992">
          <w:rPr>
            <w:sz w:val="28"/>
            <w:szCs w:val="28"/>
          </w:rPr>
          <w:t>2024 г</w:t>
        </w:r>
      </w:smartTag>
      <w:r w:rsidRPr="00AC7992">
        <w:rPr>
          <w:sz w:val="28"/>
          <w:szCs w:val="28"/>
        </w:rPr>
        <w:t xml:space="preserve">.  (не менее 1/2 годового объема межбюджетных трансфертов) и до 1 октября </w:t>
      </w:r>
      <w:smartTag w:uri="urn:schemas-microsoft-com:office:smarttags" w:element="metricconverter">
        <w:smartTagPr>
          <w:attr w:name="ProductID" w:val="2024 г"/>
        </w:smartTagPr>
        <w:r w:rsidRPr="00AC7992">
          <w:rPr>
            <w:sz w:val="28"/>
            <w:szCs w:val="28"/>
          </w:rPr>
          <w:t>2024 г</w:t>
        </w:r>
      </w:smartTag>
      <w:r w:rsidRPr="00AC7992">
        <w:rPr>
          <w:sz w:val="28"/>
          <w:szCs w:val="28"/>
        </w:rPr>
        <w:t xml:space="preserve">. (оставшаяся часть межбюджетных трансфертов). 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2.4. Расходы бюджета Поселения на предоставление межбюджетных трансфертов планируются и исполняются в соответствии с лимитом бюджетных обязательств, утвержденных Решением о бюджете на соответствующий период.</w:t>
      </w:r>
    </w:p>
    <w:p w:rsidR="00F86BFE" w:rsidRPr="00AC7992" w:rsidRDefault="00F86BFE" w:rsidP="00AC799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2.5. Межбюджетные трансферты зачисляются в бюджет района по коду бюджетной классификации доходов 902 2 02 40014 05 0000 150  «Межбюджетные трансферты, передаваемые бюджетам муниципальных районов из бюдж</w:t>
      </w:r>
      <w:r w:rsidRPr="00AC7992">
        <w:rPr>
          <w:sz w:val="28"/>
          <w:szCs w:val="28"/>
        </w:rPr>
        <w:t>е</w:t>
      </w:r>
      <w:r w:rsidRPr="00AC7992">
        <w:rPr>
          <w:sz w:val="28"/>
          <w:szCs w:val="28"/>
        </w:rPr>
        <w:t>тов сельских поселений на осуществление части полномочий по решению вопросов местного значения в соответствии с заключенными соглашени</w:t>
      </w:r>
      <w:r w:rsidRPr="00AC7992">
        <w:rPr>
          <w:sz w:val="28"/>
          <w:szCs w:val="28"/>
        </w:rPr>
        <w:t>я</w:t>
      </w:r>
      <w:r w:rsidRPr="00AC7992">
        <w:rPr>
          <w:sz w:val="28"/>
          <w:szCs w:val="28"/>
        </w:rPr>
        <w:t>ми».</w:t>
      </w:r>
      <w:r w:rsidRPr="00AC7992">
        <w:rPr>
          <w:sz w:val="28"/>
          <w:szCs w:val="28"/>
        </w:rPr>
        <w:tab/>
      </w:r>
    </w:p>
    <w:p w:rsidR="00F86BFE" w:rsidRPr="00AC7992" w:rsidRDefault="00F86BFE" w:rsidP="00AC799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b/>
          <w:color w:val="000000"/>
          <w:sz w:val="28"/>
          <w:szCs w:val="28"/>
        </w:rPr>
      </w:pPr>
      <w:r w:rsidRPr="00AC7992">
        <w:rPr>
          <w:b/>
          <w:color w:val="000000"/>
          <w:sz w:val="28"/>
          <w:szCs w:val="28"/>
        </w:rPr>
        <w:t>3. Права и обязанности сторон</w:t>
      </w:r>
    </w:p>
    <w:p w:rsidR="00F86BFE" w:rsidRPr="00AC7992" w:rsidRDefault="00F86BFE" w:rsidP="00AC7992">
      <w:pPr>
        <w:pStyle w:val="10"/>
        <w:keepNext/>
        <w:keepLines/>
        <w:shd w:val="clear" w:color="auto" w:fill="auto"/>
        <w:tabs>
          <w:tab w:val="left" w:pos="1341"/>
        </w:tabs>
        <w:spacing w:before="0" w:line="240" w:lineRule="auto"/>
        <w:ind w:left="709"/>
        <w:outlineLvl w:val="9"/>
        <w:rPr>
          <w:b/>
          <w:color w:val="000000"/>
          <w:sz w:val="28"/>
          <w:szCs w:val="28"/>
        </w:rPr>
      </w:pP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3.1. Администрации поселения имеет право: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3.1.1. Осуществлять контроль за исполнением Администрацией района пер</w:t>
      </w:r>
      <w:r w:rsidRPr="00AC7992">
        <w:rPr>
          <w:rFonts w:ascii="Times New Roman" w:hAnsi="Times New Roman"/>
          <w:sz w:val="28"/>
          <w:szCs w:val="28"/>
        </w:rPr>
        <w:t>е</w:t>
      </w:r>
      <w:r w:rsidRPr="00AC7992">
        <w:rPr>
          <w:rFonts w:ascii="Times New Roman" w:hAnsi="Times New Roman"/>
          <w:sz w:val="28"/>
          <w:szCs w:val="28"/>
        </w:rPr>
        <w:t>данных полномочий;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3.1.2. Получать от Администрации района информацию о ходе исполн</w:t>
      </w:r>
      <w:r w:rsidRPr="00AC7992">
        <w:rPr>
          <w:rFonts w:ascii="Times New Roman" w:hAnsi="Times New Roman"/>
          <w:sz w:val="28"/>
          <w:szCs w:val="28"/>
        </w:rPr>
        <w:t>е</w:t>
      </w:r>
      <w:r w:rsidRPr="00AC7992">
        <w:rPr>
          <w:rFonts w:ascii="Times New Roman" w:hAnsi="Times New Roman"/>
          <w:sz w:val="28"/>
          <w:szCs w:val="28"/>
        </w:rPr>
        <w:t>ния А</w:t>
      </w:r>
      <w:r w:rsidRPr="00AC7992">
        <w:rPr>
          <w:rFonts w:ascii="Times New Roman" w:hAnsi="Times New Roman"/>
          <w:sz w:val="28"/>
          <w:szCs w:val="28"/>
        </w:rPr>
        <w:t>д</w:t>
      </w:r>
      <w:r w:rsidRPr="00AC7992">
        <w:rPr>
          <w:rFonts w:ascii="Times New Roman" w:hAnsi="Times New Roman"/>
          <w:sz w:val="28"/>
          <w:szCs w:val="28"/>
        </w:rPr>
        <w:t>министрацией района переданных полномочий.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3.2. Администрация поселения обязуется: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3.2.1. Предоставлять Администрации района документацию и информ</w:t>
      </w:r>
      <w:r w:rsidRPr="00AC7992">
        <w:rPr>
          <w:rFonts w:ascii="Times New Roman" w:hAnsi="Times New Roman"/>
          <w:sz w:val="28"/>
          <w:szCs w:val="28"/>
        </w:rPr>
        <w:t>а</w:t>
      </w:r>
      <w:r w:rsidRPr="00AC7992">
        <w:rPr>
          <w:rFonts w:ascii="Times New Roman" w:hAnsi="Times New Roman"/>
          <w:sz w:val="28"/>
          <w:szCs w:val="28"/>
        </w:rPr>
        <w:t>цию, н</w:t>
      </w:r>
      <w:r w:rsidRPr="00AC7992">
        <w:rPr>
          <w:rFonts w:ascii="Times New Roman" w:hAnsi="Times New Roman"/>
          <w:sz w:val="28"/>
          <w:szCs w:val="28"/>
        </w:rPr>
        <w:t>е</w:t>
      </w:r>
      <w:r w:rsidRPr="00AC7992">
        <w:rPr>
          <w:rFonts w:ascii="Times New Roman" w:hAnsi="Times New Roman"/>
          <w:sz w:val="28"/>
          <w:szCs w:val="28"/>
        </w:rPr>
        <w:t>обходимую для осуществления переданных полномочий.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3.3. Администрация района имеет право: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3.3.1. Запрашивать у администрации поселения информацию, необход</w:t>
      </w:r>
      <w:r w:rsidRPr="00AC7992">
        <w:rPr>
          <w:rFonts w:ascii="Times New Roman" w:hAnsi="Times New Roman"/>
          <w:sz w:val="28"/>
          <w:szCs w:val="28"/>
        </w:rPr>
        <w:t>и</w:t>
      </w:r>
      <w:r w:rsidRPr="00AC7992">
        <w:rPr>
          <w:rFonts w:ascii="Times New Roman" w:hAnsi="Times New Roman"/>
          <w:sz w:val="28"/>
          <w:szCs w:val="28"/>
        </w:rPr>
        <w:t>мую для осуществления переданных полномочий.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3.4. Администрация района обязуется: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3.4.1. Осуществлять переданные полномочия в соответствии с требован</w:t>
      </w:r>
      <w:r w:rsidRPr="00AC7992">
        <w:rPr>
          <w:rFonts w:ascii="Times New Roman" w:hAnsi="Times New Roman"/>
          <w:sz w:val="28"/>
          <w:szCs w:val="28"/>
        </w:rPr>
        <w:t>и</w:t>
      </w:r>
      <w:r w:rsidRPr="00AC7992">
        <w:rPr>
          <w:rFonts w:ascii="Times New Roman" w:hAnsi="Times New Roman"/>
          <w:sz w:val="28"/>
          <w:szCs w:val="28"/>
        </w:rPr>
        <w:t>ями действующего законодательства;</w:t>
      </w:r>
    </w:p>
    <w:p w:rsidR="00F86BFE" w:rsidRPr="00AC7992" w:rsidRDefault="00F86BFE" w:rsidP="00AC7992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992">
        <w:rPr>
          <w:rFonts w:ascii="Times New Roman" w:hAnsi="Times New Roman"/>
          <w:sz w:val="28"/>
          <w:szCs w:val="28"/>
        </w:rPr>
        <w:t>3.4.2. Представлять Администрации поселения информацию о ходе и</w:t>
      </w:r>
      <w:r w:rsidRPr="00AC7992">
        <w:rPr>
          <w:rFonts w:ascii="Times New Roman" w:hAnsi="Times New Roman"/>
          <w:sz w:val="28"/>
          <w:szCs w:val="28"/>
        </w:rPr>
        <w:t>с</w:t>
      </w:r>
      <w:r w:rsidRPr="00AC7992">
        <w:rPr>
          <w:rFonts w:ascii="Times New Roman" w:hAnsi="Times New Roman"/>
          <w:sz w:val="28"/>
          <w:szCs w:val="28"/>
        </w:rPr>
        <w:t>полнения переданных полномочий по соответствующим запросам Админ</w:t>
      </w:r>
      <w:r w:rsidRPr="00AC7992">
        <w:rPr>
          <w:rFonts w:ascii="Times New Roman" w:hAnsi="Times New Roman"/>
          <w:sz w:val="28"/>
          <w:szCs w:val="28"/>
        </w:rPr>
        <w:t>и</w:t>
      </w:r>
      <w:r w:rsidRPr="00AC7992">
        <w:rPr>
          <w:rFonts w:ascii="Times New Roman" w:hAnsi="Times New Roman"/>
          <w:sz w:val="28"/>
          <w:szCs w:val="28"/>
        </w:rPr>
        <w:t>страции пос</w:t>
      </w:r>
      <w:r w:rsidRPr="00AC7992">
        <w:rPr>
          <w:rFonts w:ascii="Times New Roman" w:hAnsi="Times New Roman"/>
          <w:sz w:val="28"/>
          <w:szCs w:val="28"/>
        </w:rPr>
        <w:t>е</w:t>
      </w:r>
      <w:r w:rsidRPr="00AC7992">
        <w:rPr>
          <w:rFonts w:ascii="Times New Roman" w:hAnsi="Times New Roman"/>
          <w:sz w:val="28"/>
          <w:szCs w:val="28"/>
        </w:rPr>
        <w:t>ления.</w:t>
      </w:r>
    </w:p>
    <w:p w:rsidR="00245ACD" w:rsidRDefault="00245ACD" w:rsidP="00AC7992">
      <w:pPr>
        <w:tabs>
          <w:tab w:val="left" w:pos="0"/>
        </w:tabs>
        <w:ind w:left="851" w:right="1134"/>
        <w:jc w:val="center"/>
        <w:rPr>
          <w:sz w:val="28"/>
          <w:szCs w:val="28"/>
        </w:rPr>
      </w:pPr>
    </w:p>
    <w:p w:rsidR="00F86BFE" w:rsidRPr="00245ACD" w:rsidRDefault="00F86BFE" w:rsidP="00AC7992">
      <w:pPr>
        <w:tabs>
          <w:tab w:val="left" w:pos="0"/>
        </w:tabs>
        <w:ind w:left="851" w:right="1134"/>
        <w:jc w:val="center"/>
        <w:rPr>
          <w:b/>
          <w:sz w:val="28"/>
          <w:szCs w:val="28"/>
        </w:rPr>
      </w:pPr>
      <w:r w:rsidRPr="00245ACD">
        <w:rPr>
          <w:b/>
          <w:sz w:val="28"/>
          <w:szCs w:val="28"/>
        </w:rPr>
        <w:lastRenderedPageBreak/>
        <w:t>4. Ответственность сторон</w:t>
      </w:r>
    </w:p>
    <w:p w:rsidR="00F86BFE" w:rsidRPr="00AC7992" w:rsidRDefault="00F86BFE" w:rsidP="00AC7992">
      <w:pPr>
        <w:tabs>
          <w:tab w:val="left" w:pos="0"/>
        </w:tabs>
        <w:ind w:left="851" w:right="1134"/>
        <w:jc w:val="center"/>
        <w:rPr>
          <w:sz w:val="28"/>
          <w:szCs w:val="28"/>
        </w:rPr>
      </w:pPr>
    </w:p>
    <w:p w:rsidR="00F86BFE" w:rsidRPr="00AC7992" w:rsidRDefault="00F86BFE" w:rsidP="00AC79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</w:t>
      </w:r>
      <w:r w:rsidRPr="00AC7992">
        <w:rPr>
          <w:sz w:val="28"/>
          <w:szCs w:val="28"/>
        </w:rPr>
        <w:t>т</w:t>
      </w:r>
      <w:r w:rsidRPr="00AC7992">
        <w:rPr>
          <w:sz w:val="28"/>
          <w:szCs w:val="28"/>
        </w:rPr>
        <w:t>ствии с законодательством и настоящим Соглашением.</w:t>
      </w:r>
    </w:p>
    <w:p w:rsidR="00F86BFE" w:rsidRPr="00AC7992" w:rsidRDefault="00F86BFE" w:rsidP="00AC7992">
      <w:pPr>
        <w:tabs>
          <w:tab w:val="left" w:pos="1270"/>
        </w:tabs>
        <w:ind w:firstLine="709"/>
        <w:rPr>
          <w:sz w:val="28"/>
          <w:szCs w:val="28"/>
        </w:rPr>
      </w:pPr>
      <w:r w:rsidRPr="00AC7992">
        <w:rPr>
          <w:sz w:val="28"/>
          <w:szCs w:val="28"/>
        </w:rPr>
        <w:t>4.2. В случае не перечисления (неполного перечисления) в бюджет ра</w:t>
      </w:r>
      <w:r w:rsidRPr="00AC7992">
        <w:rPr>
          <w:sz w:val="28"/>
          <w:szCs w:val="28"/>
        </w:rPr>
        <w:t>й</w:t>
      </w:r>
      <w:r w:rsidRPr="00AC7992">
        <w:rPr>
          <w:sz w:val="28"/>
          <w:szCs w:val="28"/>
        </w:rPr>
        <w:t>она межбюджетных трансфертов по истечении 15 рабочих дней с даты, предусмотренной настоящим Соглашением, Администрация вправе потребовать от Поселе</w:t>
      </w:r>
      <w:r w:rsidRPr="00AC7992">
        <w:rPr>
          <w:sz w:val="28"/>
          <w:szCs w:val="28"/>
        </w:rPr>
        <w:softHyphen/>
        <w:t>ния уплату неустойки. Неустойка начисляется за каждый день просро</w:t>
      </w:r>
      <w:r w:rsidRPr="00AC7992">
        <w:rPr>
          <w:sz w:val="28"/>
          <w:szCs w:val="28"/>
        </w:rPr>
        <w:t>ч</w:t>
      </w:r>
      <w:r w:rsidRPr="00AC7992">
        <w:rPr>
          <w:sz w:val="28"/>
          <w:szCs w:val="28"/>
        </w:rPr>
        <w:t>ки ис</w:t>
      </w:r>
      <w:r w:rsidRPr="00AC7992">
        <w:rPr>
          <w:sz w:val="28"/>
          <w:szCs w:val="28"/>
        </w:rPr>
        <w:softHyphen/>
        <w:t>полнения обязательства, предусмотренного Соглашением, начиная со дня, сле</w:t>
      </w:r>
      <w:r w:rsidRPr="00AC7992">
        <w:rPr>
          <w:sz w:val="28"/>
          <w:szCs w:val="28"/>
        </w:rPr>
        <w:softHyphen/>
        <w:t>дующего за днем истечения установленного Соглашением срока исполнения обя</w:t>
      </w:r>
      <w:r w:rsidRPr="00AC7992">
        <w:rPr>
          <w:sz w:val="28"/>
          <w:szCs w:val="28"/>
        </w:rPr>
        <w:softHyphen/>
        <w:t>зательства. Размер такой неустойки устанавливается равным одной трехсотой ставки рефинансирования Центрального Банка Российской Ф</w:t>
      </w:r>
      <w:r w:rsidRPr="00AC7992">
        <w:rPr>
          <w:sz w:val="28"/>
          <w:szCs w:val="28"/>
        </w:rPr>
        <w:t>е</w:t>
      </w:r>
      <w:r w:rsidRPr="00AC7992">
        <w:rPr>
          <w:sz w:val="28"/>
          <w:szCs w:val="28"/>
        </w:rPr>
        <w:t>дерации действующей на день уплаты неустойки.</w:t>
      </w:r>
    </w:p>
    <w:p w:rsidR="00F86BFE" w:rsidRPr="00AC7992" w:rsidRDefault="00F86BFE" w:rsidP="00AC7992">
      <w:pPr>
        <w:tabs>
          <w:tab w:val="left" w:pos="0"/>
        </w:tabs>
        <w:ind w:left="710" w:right="1134"/>
        <w:jc w:val="center"/>
        <w:rPr>
          <w:sz w:val="28"/>
          <w:szCs w:val="28"/>
        </w:rPr>
      </w:pPr>
    </w:p>
    <w:p w:rsidR="00F86BFE" w:rsidRPr="00245ACD" w:rsidRDefault="00F86BFE" w:rsidP="00AC7992">
      <w:pPr>
        <w:tabs>
          <w:tab w:val="left" w:pos="0"/>
        </w:tabs>
        <w:ind w:left="710" w:right="1134"/>
        <w:jc w:val="center"/>
        <w:rPr>
          <w:b/>
          <w:sz w:val="28"/>
          <w:szCs w:val="28"/>
        </w:rPr>
      </w:pPr>
      <w:r w:rsidRPr="00245ACD">
        <w:rPr>
          <w:b/>
          <w:sz w:val="28"/>
          <w:szCs w:val="28"/>
        </w:rPr>
        <w:t>5. Заключительные положения</w:t>
      </w:r>
    </w:p>
    <w:p w:rsidR="00F86BFE" w:rsidRPr="00AC7992" w:rsidRDefault="00F86BFE" w:rsidP="00AC7992">
      <w:pPr>
        <w:tabs>
          <w:tab w:val="left" w:pos="0"/>
        </w:tabs>
        <w:ind w:left="710" w:right="1134"/>
        <w:jc w:val="center"/>
        <w:rPr>
          <w:b/>
          <w:sz w:val="28"/>
          <w:szCs w:val="28"/>
        </w:rPr>
      </w:pPr>
    </w:p>
    <w:p w:rsidR="00F86BFE" w:rsidRPr="00AC7992" w:rsidRDefault="00F86BFE" w:rsidP="00AC799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5.1. Настоящее Соглашение вступает в силу со дня его подписания и распространяет свое действие на правоотношения, возникшие с 1 января 2024 года.</w:t>
      </w:r>
    </w:p>
    <w:p w:rsidR="00F86BFE" w:rsidRPr="00AC7992" w:rsidRDefault="00F86BFE" w:rsidP="00AC799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5.2. Изменения и дополнения в настоящее Соглашение могут быть вне</w:t>
      </w:r>
      <w:r w:rsidRPr="00AC7992">
        <w:rPr>
          <w:sz w:val="28"/>
          <w:szCs w:val="28"/>
        </w:rPr>
        <w:softHyphen/>
        <w:t>сены по взаимному согласию сторон путем составления дополнительного со</w:t>
      </w:r>
      <w:r w:rsidRPr="00AC7992">
        <w:rPr>
          <w:sz w:val="28"/>
          <w:szCs w:val="28"/>
        </w:rPr>
        <w:softHyphen/>
        <w:t>глашения в письменной форме, являющегося неотъемлемой частью настоящего Соглашения.</w:t>
      </w:r>
    </w:p>
    <w:p w:rsidR="00F86BFE" w:rsidRPr="00AC7992" w:rsidRDefault="00F86BFE" w:rsidP="00AC799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5.3. Действие настоящего Соглашения может быть прекращено досрочно по соглашению сторон либо в случае направления одной из сторон другой сто</w:t>
      </w:r>
      <w:r w:rsidRPr="00AC7992">
        <w:rPr>
          <w:sz w:val="28"/>
          <w:szCs w:val="28"/>
        </w:rPr>
        <w:softHyphen/>
        <w:t>роне уведомления о расторжении Соглашения.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5.4. Соглашение прекращает действие после окончания проводимых в соответствии с ним контрольных и экспертно-аналитических мероприятий, на</w:t>
      </w:r>
      <w:r w:rsidRPr="00AC7992">
        <w:rPr>
          <w:sz w:val="28"/>
          <w:szCs w:val="28"/>
        </w:rPr>
        <w:softHyphen/>
        <w:t>чатых до заключения соглашения о прекращении его действия (направления уведомления), за исключением случаев, когда соглашением сторон предусмот</w:t>
      </w:r>
      <w:r w:rsidRPr="00AC7992">
        <w:rPr>
          <w:sz w:val="28"/>
          <w:szCs w:val="28"/>
        </w:rPr>
        <w:softHyphen/>
        <w:t xml:space="preserve">рено иное. 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</w:t>
      </w:r>
      <w:r w:rsidRPr="00AC7992">
        <w:rPr>
          <w:sz w:val="28"/>
          <w:szCs w:val="28"/>
        </w:rPr>
        <w:softHyphen/>
        <w:t>дусмотренном законодательством Российской Федерации.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 xml:space="preserve"> 5.6. Настоящее Соглашение составлено в двух экземплярах, имеющих один</w:t>
      </w:r>
      <w:r w:rsidRPr="00AC7992">
        <w:rPr>
          <w:sz w:val="28"/>
          <w:szCs w:val="28"/>
        </w:rPr>
        <w:t>а</w:t>
      </w:r>
      <w:r w:rsidRPr="00AC7992">
        <w:rPr>
          <w:sz w:val="28"/>
          <w:szCs w:val="28"/>
        </w:rPr>
        <w:t>ковую юридическую силу, по одному экземпляру для каждой из сторон.</w:t>
      </w:r>
    </w:p>
    <w:p w:rsidR="00F86BFE" w:rsidRPr="00AC7992" w:rsidRDefault="00F86BFE" w:rsidP="00AC7992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F86BFE" w:rsidRPr="00AC7992" w:rsidRDefault="00F86BFE" w:rsidP="00AC7992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  <w:r w:rsidRPr="00AC7992">
        <w:rPr>
          <w:sz w:val="28"/>
          <w:szCs w:val="28"/>
        </w:rPr>
        <w:t>6. Срок действия Соглашения</w:t>
      </w:r>
    </w:p>
    <w:p w:rsidR="00F86BFE" w:rsidRPr="00AC7992" w:rsidRDefault="00F86BFE" w:rsidP="00AC7992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F86BFE" w:rsidRPr="00AC7992" w:rsidRDefault="00F86BFE" w:rsidP="00AC7992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AC7992">
        <w:rPr>
          <w:spacing w:val="-6"/>
          <w:sz w:val="28"/>
          <w:szCs w:val="28"/>
        </w:rPr>
        <w:t xml:space="preserve">6.1. Настоящее Соглашение действует с 1 января </w:t>
      </w:r>
      <w:smartTag w:uri="urn:schemas-microsoft-com:office:smarttags" w:element="metricconverter">
        <w:smartTagPr>
          <w:attr w:name="ProductID" w:val="2024 г"/>
        </w:smartTagPr>
        <w:r w:rsidRPr="00AC7992">
          <w:rPr>
            <w:spacing w:val="-6"/>
            <w:sz w:val="28"/>
            <w:szCs w:val="28"/>
          </w:rPr>
          <w:t>2024 г</w:t>
        </w:r>
      </w:smartTag>
      <w:r w:rsidRPr="00AC7992">
        <w:rPr>
          <w:spacing w:val="-6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4 г"/>
        </w:smartTagPr>
        <w:r w:rsidRPr="00AC7992">
          <w:rPr>
            <w:spacing w:val="-6"/>
            <w:sz w:val="28"/>
            <w:szCs w:val="28"/>
          </w:rPr>
          <w:t>2024 г</w:t>
        </w:r>
      </w:smartTag>
      <w:r w:rsidRPr="00AC7992">
        <w:rPr>
          <w:spacing w:val="-6"/>
          <w:sz w:val="28"/>
          <w:szCs w:val="28"/>
        </w:rPr>
        <w:t>.</w:t>
      </w:r>
    </w:p>
    <w:p w:rsidR="00F86BFE" w:rsidRDefault="00F86BFE" w:rsidP="00AC7992">
      <w:pPr>
        <w:ind w:right="1134"/>
        <w:jc w:val="center"/>
        <w:rPr>
          <w:sz w:val="28"/>
          <w:szCs w:val="28"/>
        </w:rPr>
      </w:pPr>
    </w:p>
    <w:p w:rsidR="00245ACD" w:rsidRDefault="00245ACD" w:rsidP="00AC7992">
      <w:pPr>
        <w:ind w:right="1134"/>
        <w:jc w:val="center"/>
        <w:rPr>
          <w:sz w:val="28"/>
          <w:szCs w:val="28"/>
        </w:rPr>
      </w:pPr>
    </w:p>
    <w:p w:rsidR="00245ACD" w:rsidRDefault="00245ACD" w:rsidP="00AC7992">
      <w:pPr>
        <w:ind w:right="1134"/>
        <w:jc w:val="center"/>
        <w:rPr>
          <w:sz w:val="28"/>
          <w:szCs w:val="28"/>
        </w:rPr>
      </w:pPr>
    </w:p>
    <w:p w:rsidR="00245ACD" w:rsidRPr="00AC7992" w:rsidRDefault="00245ACD" w:rsidP="00AC7992">
      <w:pPr>
        <w:ind w:right="1134"/>
        <w:jc w:val="center"/>
        <w:rPr>
          <w:sz w:val="28"/>
          <w:szCs w:val="28"/>
        </w:rPr>
      </w:pPr>
    </w:p>
    <w:p w:rsidR="00F86BFE" w:rsidRPr="00AC7992" w:rsidRDefault="00F86BFE" w:rsidP="00245ACD">
      <w:pPr>
        <w:jc w:val="center"/>
        <w:rPr>
          <w:sz w:val="28"/>
          <w:szCs w:val="28"/>
        </w:rPr>
      </w:pPr>
      <w:r w:rsidRPr="00AC7992">
        <w:rPr>
          <w:sz w:val="28"/>
          <w:szCs w:val="28"/>
        </w:rPr>
        <w:lastRenderedPageBreak/>
        <w:t>7. Адреса и реквизиты сторон</w:t>
      </w:r>
    </w:p>
    <w:p w:rsidR="00F86BFE" w:rsidRPr="00AC7992" w:rsidRDefault="00F86BFE" w:rsidP="00AC7992">
      <w:pPr>
        <w:ind w:left="450" w:right="1134"/>
        <w:rPr>
          <w:sz w:val="28"/>
          <w:szCs w:val="28"/>
        </w:rPr>
      </w:pPr>
    </w:p>
    <w:tbl>
      <w:tblPr>
        <w:tblW w:w="10011" w:type="dxa"/>
        <w:tblLook w:val="04A0" w:firstRow="1" w:lastRow="0" w:firstColumn="1" w:lastColumn="0" w:noHBand="0" w:noVBand="1"/>
      </w:tblPr>
      <w:tblGrid>
        <w:gridCol w:w="4908"/>
        <w:gridCol w:w="5103"/>
      </w:tblGrid>
      <w:tr w:rsidR="00F86BFE" w:rsidRPr="00AC7992" w:rsidTr="00F86BFE">
        <w:tc>
          <w:tcPr>
            <w:tcW w:w="4908" w:type="dxa"/>
          </w:tcPr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 xml:space="preserve">Администрация 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 xml:space="preserve">Щербиновского 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 xml:space="preserve">сельского поселения 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Щербиновского района,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353631, Краснодарский край,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Щербиновский район,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Пос. Щербиновский,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ул. Ленина, 39, офис 2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тел.факс 8 (86151) 3-11-21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ИНН 2358007008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КПП 235801001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л/с 03183023570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Казначейский счет  03231643036594191800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Единый казначейский счет  40102810945370000010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 xml:space="preserve">ЮЖНОЕ ГУ БАНКА РОС-СИИ//УФК по Краснодарскому краю г. Краснодар 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БИК ТОФК 010349101</w:t>
            </w:r>
          </w:p>
        </w:tc>
        <w:tc>
          <w:tcPr>
            <w:tcW w:w="5103" w:type="dxa"/>
          </w:tcPr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Администрация муниципального образования Щербиновский район</w:t>
            </w:r>
          </w:p>
          <w:p w:rsidR="005B0287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 xml:space="preserve">353620 Краснодарский край, Щербиновский район, станица Старощербиновская, </w:t>
            </w:r>
          </w:p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улица Советов, дом 68</w:t>
            </w:r>
          </w:p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телефон/факс: 8 (86151) 7-81-35</w:t>
            </w:r>
          </w:p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ИНН 2358001380</w:t>
            </w:r>
          </w:p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КПП 235801001</w:t>
            </w:r>
          </w:p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(администрация МО Щербиновский район, л/с 04183023290)</w:t>
            </w:r>
          </w:p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rFonts w:eastAsia="Times New Roman"/>
                <w:sz w:val="28"/>
                <w:szCs w:val="28"/>
              </w:rPr>
              <w:t xml:space="preserve">Единый казначейский счет  </w:t>
            </w:r>
            <w:r w:rsidRPr="00AC7992">
              <w:rPr>
                <w:sz w:val="28"/>
                <w:szCs w:val="28"/>
                <w:lang w:eastAsia="en-US"/>
              </w:rPr>
              <w:t>40102810945370000010</w:t>
            </w:r>
          </w:p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rFonts w:eastAsia="Times New Roman"/>
                <w:sz w:val="28"/>
                <w:szCs w:val="28"/>
              </w:rPr>
              <w:t xml:space="preserve">Казначейский счет  </w:t>
            </w:r>
            <w:r w:rsidRPr="00AC7992">
              <w:rPr>
                <w:sz w:val="28"/>
                <w:szCs w:val="28"/>
                <w:lang w:eastAsia="en-US"/>
              </w:rPr>
              <w:t>03100643000000011800</w:t>
            </w:r>
          </w:p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ЮЖНОЕ ГУ БАНКА РОССИИ //УФК по Краснодарскому краю г. Краснодар</w:t>
            </w:r>
          </w:p>
          <w:p w:rsidR="00F86BFE" w:rsidRPr="00AC7992" w:rsidRDefault="00F86BFE" w:rsidP="00AC7992">
            <w:pPr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 xml:space="preserve">БИК </w:t>
            </w:r>
            <w:r w:rsidRPr="00AC7992">
              <w:rPr>
                <w:rFonts w:eastAsia="Times New Roman"/>
                <w:sz w:val="28"/>
                <w:szCs w:val="28"/>
              </w:rPr>
              <w:t xml:space="preserve">ТОФК </w:t>
            </w:r>
            <w:r w:rsidRPr="00AC7992">
              <w:rPr>
                <w:sz w:val="28"/>
                <w:szCs w:val="28"/>
                <w:lang w:eastAsia="en-US"/>
              </w:rPr>
              <w:t xml:space="preserve">010349101 </w:t>
            </w:r>
          </w:p>
        </w:tc>
      </w:tr>
      <w:tr w:rsidR="00F86BFE" w:rsidRPr="00AC7992" w:rsidTr="00F86BFE">
        <w:tc>
          <w:tcPr>
            <w:tcW w:w="4908" w:type="dxa"/>
          </w:tcPr>
          <w:p w:rsidR="00F86BFE" w:rsidRPr="00AC7992" w:rsidRDefault="00F86BFE" w:rsidP="00AC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6BFE" w:rsidRPr="00AC7992" w:rsidTr="00F86BFE">
        <w:tc>
          <w:tcPr>
            <w:tcW w:w="4908" w:type="dxa"/>
          </w:tcPr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Щербиновского сельского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__________________Д.А. Ч</w:t>
            </w:r>
            <w:r w:rsidRPr="00AC7992">
              <w:rPr>
                <w:sz w:val="28"/>
                <w:szCs w:val="28"/>
                <w:lang w:eastAsia="en-US"/>
              </w:rPr>
              <w:t>е</w:t>
            </w:r>
            <w:r w:rsidRPr="00AC7992">
              <w:rPr>
                <w:sz w:val="28"/>
                <w:szCs w:val="28"/>
                <w:lang w:eastAsia="en-US"/>
              </w:rPr>
              <w:t>нокалов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</w:rPr>
            </w:pP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 xml:space="preserve"> «29»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C7992">
                <w:rPr>
                  <w:sz w:val="28"/>
                  <w:szCs w:val="28"/>
                  <w:lang w:eastAsia="en-US"/>
                </w:rPr>
                <w:t>2023 г</w:t>
              </w:r>
            </w:smartTag>
            <w:r w:rsidRPr="00AC79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</w:tcPr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bCs/>
                <w:sz w:val="28"/>
                <w:szCs w:val="28"/>
                <w:lang w:eastAsia="x-none"/>
              </w:rPr>
              <w:t>И</w:t>
            </w:r>
            <w:r w:rsidRPr="00AC7992">
              <w:rPr>
                <w:bCs/>
                <w:sz w:val="28"/>
                <w:szCs w:val="28"/>
                <w:lang w:val="x-none" w:eastAsia="x-none"/>
              </w:rPr>
              <w:t>сполняю</w:t>
            </w:r>
            <w:r w:rsidRPr="00AC7992">
              <w:rPr>
                <w:bCs/>
                <w:sz w:val="28"/>
                <w:szCs w:val="28"/>
                <w:lang w:eastAsia="x-none"/>
              </w:rPr>
              <w:t>щий</w:t>
            </w:r>
            <w:r w:rsidRPr="00AC7992">
              <w:rPr>
                <w:bCs/>
                <w:sz w:val="28"/>
                <w:szCs w:val="28"/>
                <w:lang w:val="x-none" w:eastAsia="x-none"/>
              </w:rPr>
              <w:t xml:space="preserve"> полномочия главы</w:t>
            </w:r>
            <w:r w:rsidRPr="00AC7992">
              <w:rPr>
                <w:sz w:val="28"/>
                <w:szCs w:val="28"/>
                <w:lang w:eastAsia="en-US"/>
              </w:rPr>
              <w:t xml:space="preserve"> 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м</w:t>
            </w:r>
            <w:r w:rsidRPr="00AC7992">
              <w:rPr>
                <w:sz w:val="28"/>
                <w:szCs w:val="28"/>
                <w:lang w:eastAsia="en-US"/>
              </w:rPr>
              <w:t>у</w:t>
            </w:r>
            <w:r w:rsidRPr="00AC7992">
              <w:rPr>
                <w:sz w:val="28"/>
                <w:szCs w:val="28"/>
                <w:lang w:eastAsia="en-US"/>
              </w:rPr>
              <w:t>ниципального образования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__________________С.Ю. Дорм</w:t>
            </w:r>
            <w:r w:rsidRPr="00AC7992">
              <w:rPr>
                <w:sz w:val="28"/>
                <w:szCs w:val="28"/>
                <w:lang w:eastAsia="en-US"/>
              </w:rPr>
              <w:t>и</w:t>
            </w:r>
            <w:r w:rsidRPr="00AC7992">
              <w:rPr>
                <w:sz w:val="28"/>
                <w:szCs w:val="28"/>
                <w:lang w:eastAsia="en-US"/>
              </w:rPr>
              <w:t>донтов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</w:rPr>
            </w:pP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 xml:space="preserve">  «29»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C7992">
                <w:rPr>
                  <w:sz w:val="28"/>
                  <w:szCs w:val="28"/>
                  <w:lang w:eastAsia="en-US"/>
                </w:rPr>
                <w:t>2023 г</w:t>
              </w:r>
            </w:smartTag>
            <w:r w:rsidRPr="00AC7992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86BFE" w:rsidRPr="00AC7992" w:rsidRDefault="00F86BFE" w:rsidP="00AC7992">
      <w:pPr>
        <w:rPr>
          <w:sz w:val="28"/>
          <w:szCs w:val="28"/>
        </w:rPr>
      </w:pPr>
    </w:p>
    <w:p w:rsidR="0052768D" w:rsidRPr="00AC7992" w:rsidRDefault="0052768D" w:rsidP="00AC7992">
      <w:pPr>
        <w:ind w:left="5103"/>
        <w:rPr>
          <w:sz w:val="28"/>
          <w:szCs w:val="28"/>
        </w:rPr>
      </w:pPr>
    </w:p>
    <w:p w:rsidR="00F86BFE" w:rsidRPr="00AC7992" w:rsidRDefault="00F86BFE" w:rsidP="00AC7992">
      <w:pPr>
        <w:autoSpaceDE w:val="0"/>
        <w:autoSpaceDN w:val="0"/>
        <w:adjustRightInd w:val="0"/>
        <w:ind w:left="5220"/>
        <w:outlineLvl w:val="1"/>
        <w:rPr>
          <w:sz w:val="28"/>
          <w:szCs w:val="28"/>
        </w:rPr>
      </w:pPr>
      <w:r w:rsidRPr="00AC7992">
        <w:rPr>
          <w:sz w:val="28"/>
          <w:szCs w:val="28"/>
        </w:rPr>
        <w:t>ПРИЛОЖЕНИЕ</w:t>
      </w:r>
    </w:p>
    <w:p w:rsidR="00F86BFE" w:rsidRPr="00AC7992" w:rsidRDefault="00F86BFE" w:rsidP="00AC7992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AC7992">
        <w:rPr>
          <w:sz w:val="28"/>
          <w:szCs w:val="28"/>
        </w:rPr>
        <w:t xml:space="preserve">к Соглашениюо передаче администрацией Щербиновского сельского поселения Щербиновского района администрации муниципального </w:t>
      </w:r>
      <w:r w:rsidRPr="00AC7992">
        <w:rPr>
          <w:sz w:val="28"/>
          <w:szCs w:val="28"/>
        </w:rPr>
        <w:br/>
        <w:t xml:space="preserve">образования Щербиновский район </w:t>
      </w:r>
      <w:r w:rsidRPr="00AC7992">
        <w:rPr>
          <w:sz w:val="28"/>
          <w:szCs w:val="28"/>
        </w:rPr>
        <w:br/>
        <w:t xml:space="preserve">части полномочий администрации </w:t>
      </w:r>
    </w:p>
    <w:p w:rsidR="00F86BFE" w:rsidRPr="00AC7992" w:rsidRDefault="00F86BFE" w:rsidP="00AC7992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AC7992">
        <w:rPr>
          <w:sz w:val="28"/>
          <w:szCs w:val="28"/>
        </w:rPr>
        <w:t xml:space="preserve">Щербиновского сельского </w:t>
      </w:r>
    </w:p>
    <w:p w:rsidR="00F86BFE" w:rsidRPr="00AC7992" w:rsidRDefault="00F86BFE" w:rsidP="00AC7992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AC7992">
        <w:rPr>
          <w:sz w:val="28"/>
          <w:szCs w:val="28"/>
        </w:rPr>
        <w:t xml:space="preserve">поселения Щербиновского района </w:t>
      </w:r>
    </w:p>
    <w:p w:rsidR="00F86BFE" w:rsidRPr="00AC7992" w:rsidRDefault="00F86BFE" w:rsidP="00AC7992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AC7992">
        <w:rPr>
          <w:sz w:val="28"/>
          <w:szCs w:val="28"/>
        </w:rPr>
        <w:t>по организации ритуальных услуг</w:t>
      </w:r>
    </w:p>
    <w:p w:rsidR="00F86BFE" w:rsidRPr="00AC7992" w:rsidRDefault="00F86BFE" w:rsidP="00AC7992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AC7992">
        <w:rPr>
          <w:sz w:val="28"/>
          <w:szCs w:val="28"/>
        </w:rPr>
        <w:t>на 2024 год</w:t>
      </w:r>
    </w:p>
    <w:p w:rsidR="00F86BFE" w:rsidRPr="00AC7992" w:rsidRDefault="00F86BFE" w:rsidP="00AC7992">
      <w:pPr>
        <w:ind w:left="5220"/>
        <w:rPr>
          <w:b/>
          <w:bCs/>
          <w:sz w:val="28"/>
          <w:szCs w:val="28"/>
        </w:rPr>
      </w:pPr>
      <w:r w:rsidRPr="00AC7992">
        <w:rPr>
          <w:sz w:val="28"/>
          <w:szCs w:val="28"/>
        </w:rPr>
        <w:t>от 29.12.2023 № 25</w:t>
      </w:r>
    </w:p>
    <w:p w:rsidR="00F86BFE" w:rsidRPr="00AC7992" w:rsidRDefault="00F86BFE" w:rsidP="00AC7992">
      <w:pPr>
        <w:ind w:firstLine="709"/>
        <w:rPr>
          <w:b/>
          <w:bCs/>
          <w:sz w:val="28"/>
          <w:szCs w:val="28"/>
        </w:rPr>
      </w:pPr>
    </w:p>
    <w:p w:rsidR="00F86BFE" w:rsidRPr="00AC7992" w:rsidRDefault="00F86BFE" w:rsidP="00AC7992">
      <w:pPr>
        <w:ind w:firstLine="709"/>
        <w:jc w:val="center"/>
        <w:rPr>
          <w:b/>
          <w:bCs/>
          <w:sz w:val="28"/>
          <w:szCs w:val="28"/>
        </w:rPr>
      </w:pPr>
    </w:p>
    <w:p w:rsidR="00F86BFE" w:rsidRPr="00AC7992" w:rsidRDefault="00F86BFE" w:rsidP="00AC7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lastRenderedPageBreak/>
        <w:t>РАСЧЕТ</w:t>
      </w:r>
    </w:p>
    <w:p w:rsidR="00F86BFE" w:rsidRPr="00AC7992" w:rsidRDefault="00F86BFE" w:rsidP="00AC7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>объема межбюджетных трансфертов, передаваемых из бюджета</w:t>
      </w:r>
    </w:p>
    <w:p w:rsidR="00F86BFE" w:rsidRPr="00AC7992" w:rsidRDefault="00F86BFE" w:rsidP="00AC7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 xml:space="preserve">Щербиновского сельского поселения Щербиновского района </w:t>
      </w:r>
    </w:p>
    <w:p w:rsidR="00F86BFE" w:rsidRPr="00AC7992" w:rsidRDefault="00F86BFE" w:rsidP="00AC7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 xml:space="preserve">в бюджет муниципального образования Щербиновский район </w:t>
      </w:r>
    </w:p>
    <w:p w:rsidR="00F86BFE" w:rsidRPr="00AC7992" w:rsidRDefault="00F86BFE" w:rsidP="00AC7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 xml:space="preserve">на осуществление администрацией муниципального образования </w:t>
      </w:r>
    </w:p>
    <w:p w:rsidR="00F86BFE" w:rsidRPr="00AC7992" w:rsidRDefault="00F86BFE" w:rsidP="00AC7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 xml:space="preserve">Щербиновский район части полномочий администрации </w:t>
      </w:r>
    </w:p>
    <w:p w:rsidR="00F86BFE" w:rsidRPr="00AC7992" w:rsidRDefault="00F86BFE" w:rsidP="00AC7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 xml:space="preserve">Щербиновского сельского поселения Щербиновского района </w:t>
      </w:r>
    </w:p>
    <w:p w:rsidR="00F86BFE" w:rsidRPr="00AC7992" w:rsidRDefault="00F86BFE" w:rsidP="00AC7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992">
        <w:rPr>
          <w:b/>
          <w:sz w:val="28"/>
          <w:szCs w:val="28"/>
        </w:rPr>
        <w:t>по организации ритуальных услуг на 2024 год</w:t>
      </w:r>
    </w:p>
    <w:p w:rsidR="00F86BFE" w:rsidRPr="00AC7992" w:rsidRDefault="00F86BFE" w:rsidP="00AC7992">
      <w:pPr>
        <w:ind w:firstLine="709"/>
        <w:jc w:val="center"/>
        <w:rPr>
          <w:b/>
          <w:bCs/>
          <w:sz w:val="28"/>
          <w:szCs w:val="28"/>
        </w:rPr>
      </w:pPr>
    </w:p>
    <w:p w:rsidR="00F86BFE" w:rsidRPr="00AC7992" w:rsidRDefault="00F86BFE" w:rsidP="00AC7992">
      <w:pPr>
        <w:ind w:firstLine="709"/>
        <w:jc w:val="center"/>
        <w:rPr>
          <w:b/>
          <w:bCs/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 xml:space="preserve">Годовой фонд труда оплаты специалиста </w:t>
      </w:r>
      <w:r w:rsidRPr="00AC7992">
        <w:rPr>
          <w:sz w:val="28"/>
          <w:szCs w:val="28"/>
          <w:lang w:val="en-US"/>
        </w:rPr>
        <w:t>II</w:t>
      </w:r>
      <w:r w:rsidRPr="00AC7992">
        <w:rPr>
          <w:sz w:val="28"/>
          <w:szCs w:val="28"/>
        </w:rPr>
        <w:t xml:space="preserve"> категории, занятого в обеспечении реализации переданных полномочий, составляет 372 642 (триста семьдесят две тысячишестьсот сорок два) рубля82копейки.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Материальное обеспечение деятельности в области реализации переданных полномочий установлено на уровне 5 % от годового фонда оплаты труда и составляет 18 632 (восемнадцать тысяч шестьсот тридцать два) рубля 14копеек.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Общая сумма межбюджетных трансфертов, перечисляемых всеми сельскими поселениями, необходимых для обеспечения реализации переданных полномочий составляет 391 274 (триста девяносто одна тысяча двести семьдесят четыре) рубля96копеек, с учетом округления до целых чисел – 391 275 (триста девяносто одна тысяча двести семьдесят пять) рублей 00 копеек.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Объем передаваемого межбюджетного трансферта Щербиновским сельским поселением Щербиновского района бюджету муниципального образования Щербиновский район определяется в следующем порядке: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  <w:r w:rsidRPr="00AC7992">
        <w:rPr>
          <w:sz w:val="28"/>
          <w:szCs w:val="28"/>
        </w:rPr>
        <w:t>ОМТ=ОМТ1*КОМТ, где:</w:t>
      </w: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ОМТ – итоговый объем передаваемого межбюджетного трансферта, с округлением до целых значений (рублей);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ОМТ1 – расчетный объем межбюджетного трансферта (рублей);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КОМТ – коэффициент для расчета объема межбюджетного трансферта.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  <w:r w:rsidRPr="00AC7992">
        <w:rPr>
          <w:sz w:val="28"/>
          <w:szCs w:val="28"/>
        </w:rPr>
        <w:t>ОМТ1=ФОТ/К*КМО*КОР, где</w:t>
      </w: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 xml:space="preserve">ФОТ – годовой фонд оплаты труда специалиста </w:t>
      </w:r>
      <w:r w:rsidRPr="00AC7992">
        <w:rPr>
          <w:sz w:val="28"/>
          <w:szCs w:val="28"/>
          <w:lang w:val="en-US"/>
        </w:rPr>
        <w:t>II</w:t>
      </w:r>
      <w:r w:rsidRPr="00AC7992">
        <w:rPr>
          <w:sz w:val="28"/>
          <w:szCs w:val="28"/>
        </w:rPr>
        <w:t xml:space="preserve"> категории (рублей);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К – количество органов местного самоуправления, равное 8;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КМО –коэффициент материального обеспечения, равный 1,05;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КОР – коэффициент объема работ, равный 0,3.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  <w:r w:rsidRPr="00AC7992">
        <w:rPr>
          <w:sz w:val="28"/>
          <w:szCs w:val="28"/>
        </w:rPr>
        <w:t>КОМТ=ОМТ2/ОМТ1, где</w:t>
      </w: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 xml:space="preserve">ОМТ2 - промежуточный объем МБТ в зависимости от доли каждого </w:t>
      </w:r>
      <w:r w:rsidRPr="00AC7992">
        <w:rPr>
          <w:sz w:val="28"/>
          <w:szCs w:val="28"/>
        </w:rPr>
        <w:lastRenderedPageBreak/>
        <w:t>поселения в общем объеме МБТ при целевом объеме МБТ 391 275 (триста девяносто одна тысяча двести семьдесят пять) рублей 00 копеек.</w:t>
      </w: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  <w:r w:rsidRPr="00AC7992">
        <w:rPr>
          <w:sz w:val="28"/>
          <w:szCs w:val="28"/>
        </w:rPr>
        <w:t>ОМТ2=391 275,00*Д, где</w:t>
      </w:r>
    </w:p>
    <w:p w:rsidR="00F86BFE" w:rsidRPr="00AC7992" w:rsidRDefault="00F86BFE" w:rsidP="00AC7992">
      <w:pPr>
        <w:ind w:firstLine="709"/>
        <w:jc w:val="center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Д – доля суммы МБТ, передаваемого Щербиновским сельским поселением в общем объеме передаваемых МБТ, равная 11,54% (коэффициент для расчета принимается равным 0,11538432049).</w:t>
      </w:r>
    </w:p>
    <w:p w:rsidR="00F86BFE" w:rsidRPr="00AC7992" w:rsidRDefault="00F86BFE" w:rsidP="00AC7992">
      <w:pPr>
        <w:jc w:val="both"/>
        <w:rPr>
          <w:sz w:val="28"/>
          <w:szCs w:val="28"/>
        </w:rPr>
      </w:pPr>
    </w:p>
    <w:p w:rsidR="00F86BFE" w:rsidRPr="00AC7992" w:rsidRDefault="00F86BFE" w:rsidP="00AC7992">
      <w:pPr>
        <w:ind w:firstLine="709"/>
        <w:jc w:val="both"/>
        <w:rPr>
          <w:sz w:val="28"/>
          <w:szCs w:val="28"/>
        </w:rPr>
      </w:pPr>
      <w:r w:rsidRPr="00AC7992">
        <w:rPr>
          <w:sz w:val="28"/>
          <w:szCs w:val="28"/>
        </w:rPr>
        <w:t>Таким образом, сумма передаваемого межбюджетного трансферта на 2024 год, составляет:</w:t>
      </w:r>
    </w:p>
    <w:p w:rsidR="00F86BFE" w:rsidRPr="00AC7992" w:rsidRDefault="00F86BFE" w:rsidP="00AC7992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AC7992">
        <w:rPr>
          <w:sz w:val="28"/>
          <w:szCs w:val="28"/>
        </w:rPr>
        <w:t>ОМТ1=372 642,82/8*1,05*0,3=14 672,81 (рубля);</w:t>
      </w:r>
    </w:p>
    <w:p w:rsidR="00F86BFE" w:rsidRPr="00AC7992" w:rsidRDefault="00F86BFE" w:rsidP="00AC7992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AC7992">
        <w:rPr>
          <w:sz w:val="28"/>
          <w:szCs w:val="28"/>
        </w:rPr>
        <w:t>ОМТ2=391 275,00*0,11538432049=45 147,00 (рубля);</w:t>
      </w:r>
    </w:p>
    <w:p w:rsidR="00F86BFE" w:rsidRPr="00AC7992" w:rsidRDefault="00F86BFE" w:rsidP="00AC7992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AC7992">
        <w:rPr>
          <w:sz w:val="28"/>
          <w:szCs w:val="28"/>
        </w:rPr>
        <w:t>КОМТ=45 147,00/14672,81=3,0769155198;</w:t>
      </w:r>
    </w:p>
    <w:p w:rsidR="00F86BFE" w:rsidRPr="00AC7992" w:rsidRDefault="00F86BFE" w:rsidP="00AC7992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AC7992">
        <w:rPr>
          <w:sz w:val="28"/>
          <w:szCs w:val="28"/>
        </w:rPr>
        <w:t>ОМТ=14672,81*3,0769155198=45 147,00 (рубля).</w:t>
      </w:r>
    </w:p>
    <w:p w:rsidR="00F86BFE" w:rsidRPr="00AC7992" w:rsidRDefault="00F86BFE" w:rsidP="00AC7992">
      <w:pPr>
        <w:ind w:firstLine="709"/>
        <w:jc w:val="both"/>
        <w:rPr>
          <w:bCs/>
          <w:sz w:val="28"/>
          <w:szCs w:val="28"/>
        </w:rPr>
      </w:pPr>
      <w:r w:rsidRPr="00AC7992">
        <w:rPr>
          <w:sz w:val="28"/>
          <w:szCs w:val="28"/>
        </w:rPr>
        <w:t xml:space="preserve">С учетом округления до целых значений сумма передаваемого межбюджетного трансферта на 2024 год составляет </w:t>
      </w:r>
      <w:r w:rsidRPr="00AC7992">
        <w:rPr>
          <w:bCs/>
          <w:sz w:val="28"/>
          <w:szCs w:val="28"/>
        </w:rPr>
        <w:t>45147 (сорок пять тысяч сто сорок семь) рублей 00 копеек.</w:t>
      </w:r>
    </w:p>
    <w:p w:rsidR="00F86BFE" w:rsidRPr="00AC7992" w:rsidRDefault="00F86BFE" w:rsidP="00AC7992">
      <w:pPr>
        <w:rPr>
          <w:sz w:val="28"/>
          <w:szCs w:val="28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108"/>
        <w:gridCol w:w="4680"/>
        <w:gridCol w:w="4959"/>
        <w:gridCol w:w="144"/>
      </w:tblGrid>
      <w:tr w:rsidR="00F86BFE" w:rsidRPr="00AC7992" w:rsidTr="005B0287">
        <w:tc>
          <w:tcPr>
            <w:tcW w:w="4788" w:type="dxa"/>
            <w:gridSpan w:val="2"/>
          </w:tcPr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 xml:space="preserve">Администрация 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 xml:space="preserve">Щербиновского 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 xml:space="preserve">сельского поселения 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Щербиновского района,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353631, Краснодарский край,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Щербиновский район,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Пос. Щербиновский,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ул. Ленина, 39, офис 2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тел.факс 8 (86151) 3-11-21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ИНН 2358007008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КПП 235801001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л/с 03183023570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Казначейский счет  03231643036594191800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Единый казначейский счет  40102810945370000010</w:t>
            </w:r>
          </w:p>
          <w:p w:rsidR="00F86BFE" w:rsidRPr="00AC7992" w:rsidRDefault="00F86BFE" w:rsidP="00AC7992">
            <w:pPr>
              <w:ind w:right="-108"/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 xml:space="preserve">ЮЖНОЕ ГУ БАНКА РОССИИ//УФК по Краснодарскому краю г. Краснодар 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БИК ТОФК 010349101</w:t>
            </w:r>
          </w:p>
        </w:tc>
        <w:tc>
          <w:tcPr>
            <w:tcW w:w="5103" w:type="dxa"/>
            <w:gridSpan w:val="2"/>
          </w:tcPr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Администрация муниципального образования Щербиновский район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353620 Краснодарский край, Щербиновский район, станица Старощербиновская, улица Советов, дом 68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телефон/факс: 8 (86151) 7-81-35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ИНН 2358001380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КПП 235801001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(администрация МО Щербиновский район, л/с 04183023290)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  <w:lang w:eastAsia="ru-RU"/>
              </w:rPr>
              <w:t xml:space="preserve">Единый казначейский счет  </w:t>
            </w:r>
            <w:r w:rsidRPr="00AC7992">
              <w:rPr>
                <w:sz w:val="28"/>
                <w:szCs w:val="28"/>
              </w:rPr>
              <w:t>40102810945370000010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  <w:lang w:eastAsia="ru-RU"/>
              </w:rPr>
              <w:t xml:space="preserve">Казначейский счет  </w:t>
            </w:r>
            <w:r w:rsidRPr="00AC7992">
              <w:rPr>
                <w:sz w:val="28"/>
                <w:szCs w:val="28"/>
              </w:rPr>
              <w:t>03100643000000011800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>ЮЖНОЕ ГУ БАНКА РОССИИ //УФК по Краснодарскому краю г. Краснодар</w:t>
            </w:r>
          </w:p>
          <w:p w:rsidR="00F86BFE" w:rsidRPr="00AC7992" w:rsidRDefault="00F86BFE" w:rsidP="00AC7992">
            <w:pPr>
              <w:rPr>
                <w:sz w:val="28"/>
                <w:szCs w:val="28"/>
              </w:rPr>
            </w:pPr>
            <w:r w:rsidRPr="00AC7992">
              <w:rPr>
                <w:sz w:val="28"/>
                <w:szCs w:val="28"/>
              </w:rPr>
              <w:t xml:space="preserve">БИК </w:t>
            </w:r>
            <w:r w:rsidRPr="00AC7992">
              <w:rPr>
                <w:sz w:val="28"/>
                <w:szCs w:val="28"/>
                <w:lang w:eastAsia="ru-RU"/>
              </w:rPr>
              <w:t xml:space="preserve">ТОФК </w:t>
            </w:r>
            <w:r w:rsidRPr="00AC7992">
              <w:rPr>
                <w:sz w:val="28"/>
                <w:szCs w:val="28"/>
              </w:rPr>
              <w:t xml:space="preserve">010349101 </w:t>
            </w:r>
          </w:p>
        </w:tc>
      </w:tr>
      <w:tr w:rsidR="00F86BFE" w:rsidRPr="00AC7992" w:rsidTr="005B0287">
        <w:tc>
          <w:tcPr>
            <w:tcW w:w="4788" w:type="dxa"/>
            <w:gridSpan w:val="2"/>
          </w:tcPr>
          <w:p w:rsidR="00F86BFE" w:rsidRPr="00AC7992" w:rsidRDefault="00F86BFE" w:rsidP="00AC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86BFE" w:rsidRPr="00AC7992" w:rsidRDefault="00F86BFE" w:rsidP="00AC7992">
            <w:pPr>
              <w:jc w:val="both"/>
              <w:rPr>
                <w:sz w:val="28"/>
                <w:szCs w:val="28"/>
              </w:rPr>
            </w:pPr>
          </w:p>
        </w:tc>
      </w:tr>
      <w:tr w:rsidR="00F86BFE" w:rsidRPr="00AC7992" w:rsidTr="005B0287">
        <w:tc>
          <w:tcPr>
            <w:tcW w:w="4788" w:type="dxa"/>
            <w:gridSpan w:val="2"/>
          </w:tcPr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Щербиновского сельского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__________________Д.А. Ч</w:t>
            </w:r>
            <w:r w:rsidRPr="00AC7992">
              <w:rPr>
                <w:sz w:val="28"/>
                <w:szCs w:val="28"/>
                <w:lang w:eastAsia="en-US"/>
              </w:rPr>
              <w:t>е</w:t>
            </w:r>
            <w:r w:rsidRPr="00AC7992">
              <w:rPr>
                <w:sz w:val="28"/>
                <w:szCs w:val="28"/>
                <w:lang w:eastAsia="en-US"/>
              </w:rPr>
              <w:t>нокалов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</w:rPr>
            </w:pP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 xml:space="preserve"> «29»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C7992">
                <w:rPr>
                  <w:sz w:val="28"/>
                  <w:szCs w:val="28"/>
                  <w:lang w:eastAsia="en-US"/>
                </w:rPr>
                <w:t>2023 г</w:t>
              </w:r>
            </w:smartTag>
            <w:r w:rsidRPr="00AC79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bCs/>
                <w:sz w:val="28"/>
                <w:szCs w:val="28"/>
                <w:lang w:eastAsia="x-none"/>
              </w:rPr>
              <w:t>И</w:t>
            </w:r>
            <w:r w:rsidRPr="00AC7992">
              <w:rPr>
                <w:bCs/>
                <w:sz w:val="28"/>
                <w:szCs w:val="28"/>
                <w:lang w:val="x-none" w:eastAsia="x-none"/>
              </w:rPr>
              <w:t>сполняю</w:t>
            </w:r>
            <w:r w:rsidRPr="00AC7992">
              <w:rPr>
                <w:bCs/>
                <w:sz w:val="28"/>
                <w:szCs w:val="28"/>
                <w:lang w:eastAsia="x-none"/>
              </w:rPr>
              <w:t>щий</w:t>
            </w:r>
            <w:r w:rsidRPr="00AC7992">
              <w:rPr>
                <w:bCs/>
                <w:sz w:val="28"/>
                <w:szCs w:val="28"/>
                <w:lang w:val="x-none" w:eastAsia="x-none"/>
              </w:rPr>
              <w:t xml:space="preserve"> полномочия главы</w:t>
            </w:r>
            <w:r w:rsidRPr="00AC7992">
              <w:rPr>
                <w:sz w:val="28"/>
                <w:szCs w:val="28"/>
                <w:lang w:eastAsia="en-US"/>
              </w:rPr>
              <w:t xml:space="preserve"> 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м</w:t>
            </w:r>
            <w:r w:rsidRPr="00AC7992">
              <w:rPr>
                <w:sz w:val="28"/>
                <w:szCs w:val="28"/>
                <w:lang w:eastAsia="en-US"/>
              </w:rPr>
              <w:t>у</w:t>
            </w:r>
            <w:r w:rsidRPr="00AC7992">
              <w:rPr>
                <w:sz w:val="28"/>
                <w:szCs w:val="28"/>
                <w:lang w:eastAsia="en-US"/>
              </w:rPr>
              <w:t>ниципального образования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>__________________С.Ю. Дорм</w:t>
            </w:r>
            <w:r w:rsidRPr="00AC7992">
              <w:rPr>
                <w:sz w:val="28"/>
                <w:szCs w:val="28"/>
                <w:lang w:eastAsia="en-US"/>
              </w:rPr>
              <w:t>и</w:t>
            </w:r>
            <w:r w:rsidRPr="00AC7992">
              <w:rPr>
                <w:sz w:val="28"/>
                <w:szCs w:val="28"/>
                <w:lang w:eastAsia="en-US"/>
              </w:rPr>
              <w:t>донтов</w:t>
            </w: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</w:rPr>
            </w:pPr>
          </w:p>
          <w:p w:rsidR="00F86BFE" w:rsidRPr="00AC7992" w:rsidRDefault="00F86BFE" w:rsidP="00AC7992">
            <w:pPr>
              <w:jc w:val="both"/>
              <w:rPr>
                <w:sz w:val="28"/>
                <w:szCs w:val="28"/>
                <w:lang w:eastAsia="en-US"/>
              </w:rPr>
            </w:pPr>
            <w:r w:rsidRPr="00AC7992">
              <w:rPr>
                <w:sz w:val="28"/>
                <w:szCs w:val="28"/>
                <w:lang w:eastAsia="en-US"/>
              </w:rPr>
              <w:t xml:space="preserve">  «29»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C7992">
                <w:rPr>
                  <w:sz w:val="28"/>
                  <w:szCs w:val="28"/>
                  <w:lang w:eastAsia="en-US"/>
                </w:rPr>
                <w:t>2023 г</w:t>
              </w:r>
            </w:smartTag>
            <w:r w:rsidRPr="00AC799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14245" w:rsidRPr="00F30275" w:rsidTr="005B028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44" w:type="dxa"/>
          <w:cantSplit/>
          <w:trHeight w:hRule="exact" w:val="1418"/>
        </w:trPr>
        <w:tc>
          <w:tcPr>
            <w:tcW w:w="9639" w:type="dxa"/>
            <w:gridSpan w:val="2"/>
          </w:tcPr>
          <w:p w:rsidR="00D14245" w:rsidRPr="00F30275" w:rsidRDefault="00D14245" w:rsidP="00D14245">
            <w:pPr>
              <w:tabs>
                <w:tab w:val="center" w:pos="4812"/>
                <w:tab w:val="left" w:pos="5773"/>
              </w:tabs>
              <w:jc w:val="center"/>
            </w:pPr>
            <w:r w:rsidRPr="00F30275">
              <w:lastRenderedPageBreak/>
              <w:t xml:space="preserve">                           </w:t>
            </w:r>
            <w:r w:rsidR="000F2477"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8" name="Рисунок 7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14245" w:rsidRPr="00F30275" w:rsidRDefault="00D14245" w:rsidP="00D14245">
      <w:pPr>
        <w:jc w:val="center"/>
        <w:rPr>
          <w:sz w:val="22"/>
          <w:szCs w:val="28"/>
        </w:rPr>
      </w:pPr>
    </w:p>
    <w:p w:rsidR="00D14245" w:rsidRPr="00F30275" w:rsidRDefault="00D14245" w:rsidP="00D14245">
      <w:pPr>
        <w:jc w:val="center"/>
        <w:outlineLvl w:val="0"/>
        <w:rPr>
          <w:sz w:val="28"/>
          <w:szCs w:val="28"/>
        </w:rPr>
      </w:pPr>
      <w:r w:rsidRPr="00F30275">
        <w:rPr>
          <w:sz w:val="28"/>
          <w:szCs w:val="28"/>
        </w:rPr>
        <w:t xml:space="preserve">Совет Щербиновского сельского поселения </w:t>
      </w:r>
    </w:p>
    <w:p w:rsidR="00D14245" w:rsidRPr="00F30275" w:rsidRDefault="00D14245" w:rsidP="00D14245">
      <w:pPr>
        <w:jc w:val="center"/>
        <w:outlineLvl w:val="0"/>
        <w:rPr>
          <w:sz w:val="28"/>
          <w:szCs w:val="28"/>
        </w:rPr>
      </w:pPr>
      <w:r w:rsidRPr="00F30275">
        <w:rPr>
          <w:sz w:val="28"/>
          <w:szCs w:val="28"/>
        </w:rPr>
        <w:t>Щербиновского  района четвертого созыва</w:t>
      </w:r>
    </w:p>
    <w:p w:rsidR="00D14245" w:rsidRPr="00F30275" w:rsidRDefault="00D14245" w:rsidP="00D14245">
      <w:pPr>
        <w:jc w:val="center"/>
        <w:outlineLvl w:val="0"/>
        <w:rPr>
          <w:sz w:val="28"/>
          <w:szCs w:val="28"/>
        </w:rPr>
      </w:pPr>
      <w:r w:rsidRPr="00F30275">
        <w:rPr>
          <w:sz w:val="28"/>
          <w:szCs w:val="28"/>
        </w:rPr>
        <w:t>пятьдесят шестая сессия</w:t>
      </w:r>
    </w:p>
    <w:p w:rsidR="00D14245" w:rsidRPr="00F30275" w:rsidRDefault="00D14245" w:rsidP="00D14245">
      <w:pPr>
        <w:jc w:val="center"/>
        <w:rPr>
          <w:szCs w:val="28"/>
        </w:rPr>
      </w:pPr>
    </w:p>
    <w:p w:rsidR="00D14245" w:rsidRPr="00F30275" w:rsidRDefault="00D14245" w:rsidP="00D14245">
      <w:pPr>
        <w:jc w:val="center"/>
        <w:outlineLvl w:val="0"/>
        <w:rPr>
          <w:b/>
          <w:sz w:val="28"/>
          <w:szCs w:val="28"/>
        </w:rPr>
      </w:pPr>
      <w:r w:rsidRPr="00F30275">
        <w:rPr>
          <w:b/>
          <w:sz w:val="28"/>
          <w:szCs w:val="28"/>
        </w:rPr>
        <w:t xml:space="preserve"> РЕШЕНИЕ </w:t>
      </w:r>
    </w:p>
    <w:p w:rsidR="00D14245" w:rsidRPr="00F30275" w:rsidRDefault="00D14245" w:rsidP="00D14245">
      <w:pPr>
        <w:jc w:val="center"/>
        <w:outlineLvl w:val="0"/>
        <w:rPr>
          <w:b/>
          <w:sz w:val="28"/>
          <w:szCs w:val="28"/>
        </w:rPr>
      </w:pPr>
      <w:r w:rsidRPr="00F30275">
        <w:rPr>
          <w:b/>
          <w:sz w:val="28"/>
          <w:szCs w:val="28"/>
        </w:rPr>
        <w:t xml:space="preserve">от 24.01.2024                                                                                 № </w:t>
      </w:r>
      <w:r>
        <w:rPr>
          <w:b/>
          <w:sz w:val="28"/>
          <w:szCs w:val="28"/>
        </w:rPr>
        <w:t>1</w:t>
      </w:r>
    </w:p>
    <w:p w:rsidR="00D14245" w:rsidRPr="00F30275" w:rsidRDefault="00D14245" w:rsidP="00D14245">
      <w:pPr>
        <w:jc w:val="center"/>
        <w:outlineLvl w:val="0"/>
        <w:rPr>
          <w:sz w:val="20"/>
        </w:rPr>
      </w:pPr>
      <w:r w:rsidRPr="00F30275">
        <w:rPr>
          <w:sz w:val="20"/>
        </w:rPr>
        <w:t>поселок Щербиновский</w:t>
      </w:r>
    </w:p>
    <w:p w:rsidR="00D14245" w:rsidRPr="00F30275" w:rsidRDefault="00D14245" w:rsidP="00D14245">
      <w:pPr>
        <w:rPr>
          <w:sz w:val="22"/>
          <w:szCs w:val="28"/>
        </w:rPr>
      </w:pPr>
    </w:p>
    <w:p w:rsidR="00D14245" w:rsidRDefault="00D14245" w:rsidP="00D14245">
      <w:pPr>
        <w:jc w:val="center"/>
        <w:rPr>
          <w:b/>
          <w:sz w:val="28"/>
          <w:szCs w:val="28"/>
        </w:rPr>
      </w:pPr>
    </w:p>
    <w:p w:rsidR="00D14245" w:rsidRPr="00B01C07" w:rsidRDefault="00D14245" w:rsidP="00B01C07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  <w:r w:rsidRPr="00B01C07">
        <w:rPr>
          <w:sz w:val="28"/>
          <w:szCs w:val="28"/>
        </w:rPr>
        <w:t>О внесении изменени</w:t>
      </w:r>
      <w:r w:rsidRPr="00B01C07">
        <w:rPr>
          <w:sz w:val="28"/>
          <w:szCs w:val="28"/>
          <w:lang w:val="ru-RU"/>
        </w:rPr>
        <w:t>я</w:t>
      </w:r>
      <w:r w:rsidRPr="00B01C07">
        <w:rPr>
          <w:sz w:val="28"/>
          <w:szCs w:val="28"/>
        </w:rPr>
        <w:t xml:space="preserve"> в решение Совета</w:t>
      </w:r>
    </w:p>
    <w:p w:rsidR="00B01C07" w:rsidRDefault="00D14245" w:rsidP="00B01C07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  <w:r w:rsidRPr="00B01C07">
        <w:rPr>
          <w:sz w:val="28"/>
          <w:szCs w:val="28"/>
        </w:rPr>
        <w:t>Щербиновского</w:t>
      </w:r>
      <w:r w:rsidRPr="00B01C07">
        <w:rPr>
          <w:sz w:val="28"/>
          <w:szCs w:val="28"/>
          <w:lang w:val="ru-RU"/>
        </w:rPr>
        <w:t xml:space="preserve"> </w:t>
      </w:r>
      <w:r w:rsidRPr="00B01C07">
        <w:rPr>
          <w:sz w:val="28"/>
          <w:szCs w:val="28"/>
        </w:rPr>
        <w:t xml:space="preserve">сельского поселения Щербиновского района </w:t>
      </w:r>
      <w:r w:rsidRPr="00B01C07">
        <w:rPr>
          <w:sz w:val="28"/>
          <w:szCs w:val="28"/>
          <w:lang w:val="ru-RU"/>
        </w:rPr>
        <w:t xml:space="preserve">от 9 ноября </w:t>
      </w:r>
      <w:smartTag w:uri="urn:schemas-microsoft-com:office:smarttags" w:element="metricconverter">
        <w:smartTagPr>
          <w:attr w:name="ProductID" w:val="2023 г"/>
        </w:smartTagPr>
        <w:r w:rsidRPr="00B01C07">
          <w:rPr>
            <w:sz w:val="28"/>
            <w:szCs w:val="28"/>
            <w:lang w:val="ru-RU"/>
          </w:rPr>
          <w:t>2023 г</w:t>
        </w:r>
      </w:smartTag>
      <w:r w:rsidRPr="00B01C07">
        <w:rPr>
          <w:sz w:val="28"/>
          <w:szCs w:val="28"/>
          <w:lang w:val="ru-RU"/>
        </w:rPr>
        <w:t xml:space="preserve">. № 2 </w:t>
      </w:r>
      <w:r w:rsidRPr="00B01C07">
        <w:rPr>
          <w:sz w:val="28"/>
          <w:szCs w:val="28"/>
        </w:rPr>
        <w:t xml:space="preserve"> </w:t>
      </w:r>
    </w:p>
    <w:p w:rsidR="00D14245" w:rsidRPr="00B01C07" w:rsidRDefault="00D14245" w:rsidP="00B01C07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  <w:r w:rsidRPr="00B01C07">
        <w:rPr>
          <w:sz w:val="28"/>
          <w:szCs w:val="28"/>
        </w:rPr>
        <w:t>«О создании муниципального дорожного фонда Щербиновского сельского поселения Щербиновского района</w:t>
      </w:r>
      <w:r w:rsidR="00B01C07">
        <w:rPr>
          <w:sz w:val="28"/>
          <w:szCs w:val="28"/>
          <w:lang w:val="ru-RU"/>
        </w:rPr>
        <w:t xml:space="preserve"> </w:t>
      </w:r>
      <w:r w:rsidRPr="00B01C07">
        <w:rPr>
          <w:sz w:val="28"/>
          <w:szCs w:val="28"/>
        </w:rPr>
        <w:t>и</w:t>
      </w:r>
      <w:r w:rsidRPr="00B01C07">
        <w:rPr>
          <w:sz w:val="28"/>
          <w:szCs w:val="28"/>
          <w:lang w:val="ru-RU"/>
        </w:rPr>
        <w:t xml:space="preserve"> утверждении </w:t>
      </w:r>
      <w:r w:rsidRPr="00B01C07">
        <w:rPr>
          <w:sz w:val="28"/>
          <w:szCs w:val="28"/>
        </w:rPr>
        <w:t>порядка формирования</w:t>
      </w:r>
      <w:r w:rsidR="00B01C07">
        <w:rPr>
          <w:sz w:val="28"/>
          <w:szCs w:val="28"/>
          <w:lang w:val="ru-RU"/>
        </w:rPr>
        <w:t xml:space="preserve"> </w:t>
      </w:r>
      <w:r w:rsidRPr="00B01C07">
        <w:rPr>
          <w:sz w:val="28"/>
          <w:szCs w:val="28"/>
        </w:rPr>
        <w:t>и использования</w:t>
      </w:r>
      <w:r w:rsidRPr="00B01C07">
        <w:rPr>
          <w:sz w:val="28"/>
          <w:szCs w:val="28"/>
          <w:lang w:val="ru-RU"/>
        </w:rPr>
        <w:t xml:space="preserve"> </w:t>
      </w:r>
      <w:r w:rsidRPr="00B01C07">
        <w:rPr>
          <w:sz w:val="28"/>
          <w:szCs w:val="28"/>
        </w:rPr>
        <w:t xml:space="preserve"> бюджетных ассигнований муниципального дорожного фонда</w:t>
      </w:r>
      <w:r w:rsidRPr="00B01C07">
        <w:rPr>
          <w:sz w:val="28"/>
          <w:szCs w:val="28"/>
          <w:lang w:val="ru-RU"/>
        </w:rPr>
        <w:t xml:space="preserve"> </w:t>
      </w:r>
      <w:r w:rsidRPr="00B01C07">
        <w:rPr>
          <w:sz w:val="28"/>
          <w:szCs w:val="28"/>
        </w:rPr>
        <w:t xml:space="preserve"> Щербиновского сельского поселения Щербиновского района</w:t>
      </w:r>
      <w:r w:rsidR="00B01C07">
        <w:rPr>
          <w:sz w:val="28"/>
          <w:szCs w:val="28"/>
          <w:lang w:val="ru-RU"/>
        </w:rPr>
        <w:t xml:space="preserve"> </w:t>
      </w:r>
      <w:r w:rsidRPr="00B01C07">
        <w:rPr>
          <w:sz w:val="28"/>
          <w:szCs w:val="28"/>
          <w:lang w:val="ru-RU"/>
        </w:rPr>
        <w:t>на 2024 год</w:t>
      </w:r>
      <w:r w:rsidRPr="00B01C07">
        <w:rPr>
          <w:sz w:val="28"/>
          <w:szCs w:val="28"/>
        </w:rPr>
        <w:t>»</w:t>
      </w:r>
    </w:p>
    <w:p w:rsidR="00D14245" w:rsidRPr="000E7801" w:rsidRDefault="00D14245" w:rsidP="00D14245">
      <w:pPr>
        <w:pStyle w:val="22"/>
        <w:shd w:val="clear" w:color="auto" w:fill="auto"/>
        <w:spacing w:after="0" w:line="240" w:lineRule="auto"/>
        <w:ind w:left="567" w:right="565"/>
        <w:rPr>
          <w:b w:val="0"/>
          <w:sz w:val="28"/>
          <w:szCs w:val="28"/>
          <w:lang w:val="ru-RU"/>
        </w:rPr>
      </w:pPr>
    </w:p>
    <w:p w:rsidR="00D14245" w:rsidRPr="000E7801" w:rsidRDefault="00D14245" w:rsidP="00D14245">
      <w:pPr>
        <w:pStyle w:val="22"/>
        <w:shd w:val="clear" w:color="auto" w:fill="auto"/>
        <w:spacing w:after="0" w:line="240" w:lineRule="auto"/>
        <w:ind w:left="567" w:right="565"/>
        <w:rPr>
          <w:b w:val="0"/>
          <w:sz w:val="28"/>
          <w:szCs w:val="28"/>
          <w:lang w:val="ru-RU"/>
        </w:rPr>
      </w:pPr>
    </w:p>
    <w:p w:rsidR="00D14245" w:rsidRPr="00B01C07" w:rsidRDefault="00D14245" w:rsidP="00B01C07">
      <w:pPr>
        <w:pStyle w:val="5"/>
        <w:widowControl w:val="0"/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01C07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01C07">
          <w:rPr>
            <w:sz w:val="28"/>
            <w:szCs w:val="28"/>
          </w:rPr>
          <w:t>2003</w:t>
        </w:r>
        <w:r w:rsidRPr="00B01C07">
          <w:rPr>
            <w:sz w:val="28"/>
            <w:szCs w:val="28"/>
            <w:lang w:val="ru-RU"/>
          </w:rPr>
          <w:t xml:space="preserve"> г</w:t>
        </w:r>
      </w:smartTag>
      <w:r w:rsidRPr="00B01C07">
        <w:rPr>
          <w:sz w:val="28"/>
          <w:szCs w:val="28"/>
          <w:lang w:val="ru-RU"/>
        </w:rPr>
        <w:t xml:space="preserve">. </w:t>
      </w:r>
      <w:r w:rsidRPr="00B01C0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Pr="00B01C07">
        <w:rPr>
          <w:rStyle w:val="16"/>
          <w:rFonts w:eastAsia="Arial Unicode MS"/>
          <w:sz w:val="28"/>
          <w:szCs w:val="28"/>
          <w:u w:val="none"/>
        </w:rPr>
        <w:t>Совет Щербиновского сельского поселения Щербиновского района  р</w:t>
      </w:r>
      <w:r w:rsidRPr="00B01C07">
        <w:rPr>
          <w:rStyle w:val="16"/>
          <w:rFonts w:eastAsia="Arial Unicode MS"/>
          <w:sz w:val="28"/>
          <w:szCs w:val="28"/>
        </w:rPr>
        <w:t xml:space="preserve"> </w:t>
      </w:r>
      <w:r w:rsidRPr="00B01C07">
        <w:rPr>
          <w:sz w:val="28"/>
          <w:szCs w:val="28"/>
        </w:rPr>
        <w:t>е ш и л:</w:t>
      </w:r>
    </w:p>
    <w:p w:rsidR="00D14245" w:rsidRPr="00B01C07" w:rsidRDefault="00D14245" w:rsidP="00B01C07">
      <w:pPr>
        <w:pStyle w:val="5"/>
        <w:widowControl w:val="0"/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01C07">
        <w:rPr>
          <w:sz w:val="28"/>
          <w:szCs w:val="28"/>
        </w:rPr>
        <w:t>1. Внести в решение Совета Щербиновского сельского поселения</w:t>
      </w:r>
      <w:r w:rsidRPr="00B01C07">
        <w:rPr>
          <w:sz w:val="28"/>
          <w:szCs w:val="28"/>
          <w:lang w:val="ru-RU"/>
        </w:rPr>
        <w:t xml:space="preserve"> Щерб</w:t>
      </w:r>
      <w:r w:rsidRPr="00B01C07">
        <w:rPr>
          <w:sz w:val="28"/>
          <w:szCs w:val="28"/>
          <w:lang w:val="ru-RU"/>
        </w:rPr>
        <w:t>и</w:t>
      </w:r>
      <w:r w:rsidRPr="00B01C07">
        <w:rPr>
          <w:sz w:val="28"/>
          <w:szCs w:val="28"/>
          <w:lang w:val="ru-RU"/>
        </w:rPr>
        <w:t xml:space="preserve">новского </w:t>
      </w:r>
      <w:r w:rsidRPr="00B01C07">
        <w:rPr>
          <w:sz w:val="28"/>
          <w:szCs w:val="28"/>
        </w:rPr>
        <w:t xml:space="preserve">района от 9 ноября </w:t>
      </w:r>
      <w:smartTag w:uri="urn:schemas-microsoft-com:office:smarttags" w:element="metricconverter">
        <w:smartTagPr>
          <w:attr w:name="ProductID" w:val="2023 г"/>
        </w:smartTagPr>
        <w:r w:rsidRPr="00B01C07">
          <w:rPr>
            <w:sz w:val="28"/>
            <w:szCs w:val="28"/>
          </w:rPr>
          <w:t>2023 г</w:t>
        </w:r>
      </w:smartTag>
      <w:r w:rsidRPr="00B01C07">
        <w:rPr>
          <w:sz w:val="28"/>
          <w:szCs w:val="28"/>
        </w:rPr>
        <w:t>. № 2</w:t>
      </w:r>
      <w:r w:rsidRPr="00B01C07">
        <w:rPr>
          <w:b/>
          <w:sz w:val="28"/>
          <w:szCs w:val="28"/>
          <w:lang w:val="ru-RU"/>
        </w:rPr>
        <w:t xml:space="preserve"> </w:t>
      </w:r>
      <w:r w:rsidRPr="00B01C07">
        <w:rPr>
          <w:sz w:val="28"/>
          <w:szCs w:val="28"/>
        </w:rPr>
        <w:t xml:space="preserve">«О создании муниципального </w:t>
      </w:r>
      <w:r w:rsidRPr="00B01C07">
        <w:rPr>
          <w:sz w:val="28"/>
          <w:szCs w:val="28"/>
          <w:lang w:val="ru-RU"/>
        </w:rPr>
        <w:t>доро</w:t>
      </w:r>
      <w:r w:rsidRPr="00B01C07">
        <w:rPr>
          <w:sz w:val="28"/>
          <w:szCs w:val="28"/>
          <w:lang w:val="ru-RU"/>
        </w:rPr>
        <w:t>ж</w:t>
      </w:r>
      <w:r w:rsidRPr="00B01C07">
        <w:rPr>
          <w:sz w:val="28"/>
          <w:szCs w:val="28"/>
          <w:lang w:val="ru-RU"/>
        </w:rPr>
        <w:t xml:space="preserve">ного </w:t>
      </w:r>
      <w:r w:rsidRPr="00B01C07">
        <w:rPr>
          <w:sz w:val="28"/>
          <w:szCs w:val="28"/>
        </w:rPr>
        <w:t>фонда Щербиновского сельского поселения Щербиновского района и</w:t>
      </w:r>
      <w:r w:rsidRPr="00B01C07">
        <w:rPr>
          <w:sz w:val="28"/>
          <w:szCs w:val="28"/>
          <w:lang w:val="ru-RU"/>
        </w:rPr>
        <w:t xml:space="preserve"> утверждении </w:t>
      </w:r>
      <w:r w:rsidRPr="00B01C07">
        <w:rPr>
          <w:sz w:val="28"/>
          <w:szCs w:val="28"/>
        </w:rPr>
        <w:t>порядка формирования и использования бюджетных ассигнов</w:t>
      </w:r>
      <w:r w:rsidRPr="00B01C07">
        <w:rPr>
          <w:sz w:val="28"/>
          <w:szCs w:val="28"/>
        </w:rPr>
        <w:t>а</w:t>
      </w:r>
      <w:r w:rsidRPr="00B01C07">
        <w:rPr>
          <w:sz w:val="28"/>
          <w:szCs w:val="28"/>
        </w:rPr>
        <w:t xml:space="preserve">ний муниципального дорожного фонда Щербиновского сельского поселения </w:t>
      </w:r>
      <w:r w:rsidRPr="00B01C07">
        <w:rPr>
          <w:sz w:val="28"/>
          <w:szCs w:val="28"/>
          <w:lang w:val="ru-RU"/>
        </w:rPr>
        <w:t xml:space="preserve">Щербиновского </w:t>
      </w:r>
      <w:r w:rsidRPr="00B01C07">
        <w:rPr>
          <w:sz w:val="28"/>
          <w:szCs w:val="28"/>
        </w:rPr>
        <w:t>района</w:t>
      </w:r>
      <w:r w:rsidRPr="00B01C07">
        <w:rPr>
          <w:sz w:val="28"/>
          <w:szCs w:val="28"/>
          <w:lang w:val="ru-RU"/>
        </w:rPr>
        <w:t xml:space="preserve"> на 2024 год</w:t>
      </w:r>
      <w:r w:rsidRPr="00B01C07">
        <w:rPr>
          <w:sz w:val="28"/>
          <w:szCs w:val="28"/>
        </w:rPr>
        <w:t>»</w:t>
      </w:r>
      <w:r w:rsidRPr="00B01C07">
        <w:rPr>
          <w:sz w:val="28"/>
          <w:szCs w:val="28"/>
          <w:lang w:val="ru-RU"/>
        </w:rPr>
        <w:t xml:space="preserve"> </w:t>
      </w:r>
      <w:r w:rsidRPr="00B01C07">
        <w:rPr>
          <w:sz w:val="28"/>
          <w:szCs w:val="28"/>
        </w:rPr>
        <w:t>следующ</w:t>
      </w:r>
      <w:r w:rsidRPr="00B01C07">
        <w:rPr>
          <w:sz w:val="28"/>
          <w:szCs w:val="28"/>
          <w:lang w:val="ru-RU"/>
        </w:rPr>
        <w:t>ее</w:t>
      </w:r>
      <w:r w:rsidRPr="00B01C07">
        <w:rPr>
          <w:sz w:val="28"/>
          <w:szCs w:val="28"/>
        </w:rPr>
        <w:t xml:space="preserve"> измен</w:t>
      </w:r>
      <w:r w:rsidRPr="00B01C07">
        <w:rPr>
          <w:sz w:val="28"/>
          <w:szCs w:val="28"/>
        </w:rPr>
        <w:t>е</w:t>
      </w:r>
      <w:r w:rsidRPr="00B01C07">
        <w:rPr>
          <w:sz w:val="28"/>
          <w:szCs w:val="28"/>
        </w:rPr>
        <w:t>ни</w:t>
      </w:r>
      <w:r w:rsidRPr="00B01C07">
        <w:rPr>
          <w:sz w:val="28"/>
          <w:szCs w:val="28"/>
          <w:lang w:val="ru-RU"/>
        </w:rPr>
        <w:t>е</w:t>
      </w:r>
      <w:r w:rsidRPr="00B01C07">
        <w:rPr>
          <w:sz w:val="28"/>
          <w:szCs w:val="28"/>
        </w:rPr>
        <w:t>:</w:t>
      </w:r>
    </w:p>
    <w:p w:rsidR="00D14245" w:rsidRPr="00B01C07" w:rsidRDefault="00D14245" w:rsidP="00B01C07">
      <w:pPr>
        <w:pStyle w:val="10"/>
        <w:keepNext/>
        <w:widowControl w:val="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B01C07">
        <w:rPr>
          <w:sz w:val="28"/>
          <w:szCs w:val="28"/>
        </w:rPr>
        <w:t xml:space="preserve">приложение 1 </w:t>
      </w:r>
      <w:r w:rsidRPr="00B01C07">
        <w:rPr>
          <w:sz w:val="28"/>
          <w:szCs w:val="28"/>
          <w:lang w:val="ru-RU"/>
        </w:rPr>
        <w:t>к</w:t>
      </w:r>
      <w:r w:rsidRPr="00B01C07">
        <w:rPr>
          <w:sz w:val="28"/>
          <w:szCs w:val="28"/>
        </w:rPr>
        <w:t xml:space="preserve"> Порядку формирования и использования бюджетных </w:t>
      </w:r>
      <w:r w:rsidRPr="00B01C07">
        <w:rPr>
          <w:sz w:val="28"/>
          <w:szCs w:val="28"/>
          <w:lang w:val="ru-RU"/>
        </w:rPr>
        <w:t>а</w:t>
      </w:r>
      <w:r w:rsidRPr="00B01C07">
        <w:rPr>
          <w:sz w:val="28"/>
          <w:szCs w:val="28"/>
          <w:lang w:val="ru-RU"/>
        </w:rPr>
        <w:t>с</w:t>
      </w:r>
      <w:r w:rsidRPr="00B01C07">
        <w:rPr>
          <w:sz w:val="28"/>
          <w:szCs w:val="28"/>
          <w:lang w:val="ru-RU"/>
        </w:rPr>
        <w:t>сигнований</w:t>
      </w:r>
      <w:r w:rsidRPr="00B01C07">
        <w:rPr>
          <w:rStyle w:val="17"/>
          <w:rFonts w:eastAsia="Lucida Sans Unicode"/>
          <w:sz w:val="28"/>
          <w:szCs w:val="28"/>
        </w:rPr>
        <w:t xml:space="preserve"> </w:t>
      </w:r>
      <w:r w:rsidRPr="00B01C07">
        <w:rPr>
          <w:rStyle w:val="17"/>
          <w:rFonts w:eastAsia="Lucida Sans Unicode"/>
          <w:b w:val="0"/>
          <w:sz w:val="28"/>
          <w:szCs w:val="28"/>
        </w:rPr>
        <w:t>дорожного</w:t>
      </w:r>
      <w:r w:rsidRPr="00B01C07">
        <w:rPr>
          <w:rStyle w:val="17"/>
          <w:rFonts w:eastAsia="Lucida Sans Unicode"/>
          <w:sz w:val="28"/>
          <w:szCs w:val="28"/>
        </w:rPr>
        <w:t xml:space="preserve"> </w:t>
      </w:r>
      <w:r w:rsidRPr="00B01C07">
        <w:rPr>
          <w:sz w:val="28"/>
          <w:szCs w:val="28"/>
        </w:rPr>
        <w:t xml:space="preserve">фонда Щербиновского сельского поселения </w:t>
      </w:r>
      <w:r w:rsidRPr="00B01C07">
        <w:rPr>
          <w:sz w:val="28"/>
          <w:szCs w:val="28"/>
          <w:lang w:val="ru-RU"/>
        </w:rPr>
        <w:t>Щербино</w:t>
      </w:r>
      <w:r w:rsidRPr="00B01C07">
        <w:rPr>
          <w:sz w:val="28"/>
          <w:szCs w:val="28"/>
          <w:lang w:val="ru-RU"/>
        </w:rPr>
        <w:t>в</w:t>
      </w:r>
      <w:r w:rsidRPr="00B01C07">
        <w:rPr>
          <w:sz w:val="28"/>
          <w:szCs w:val="28"/>
          <w:lang w:val="ru-RU"/>
        </w:rPr>
        <w:t xml:space="preserve">ского </w:t>
      </w:r>
      <w:r w:rsidRPr="00B01C07">
        <w:rPr>
          <w:sz w:val="28"/>
          <w:szCs w:val="28"/>
        </w:rPr>
        <w:t xml:space="preserve">района изложить в </w:t>
      </w:r>
      <w:r w:rsidRPr="00B01C07">
        <w:rPr>
          <w:sz w:val="28"/>
          <w:szCs w:val="28"/>
          <w:lang w:val="ru-RU"/>
        </w:rPr>
        <w:t>ново</w:t>
      </w:r>
      <w:r w:rsidRPr="00B01C07">
        <w:rPr>
          <w:sz w:val="28"/>
          <w:szCs w:val="28"/>
        </w:rPr>
        <w:t>й редакции (</w:t>
      </w:r>
      <w:r w:rsidRPr="00B01C07">
        <w:rPr>
          <w:sz w:val="28"/>
          <w:szCs w:val="28"/>
          <w:lang w:val="ru-RU"/>
        </w:rPr>
        <w:t>прилагается</w:t>
      </w:r>
      <w:r w:rsidRPr="00B01C07">
        <w:rPr>
          <w:sz w:val="28"/>
          <w:szCs w:val="28"/>
        </w:rPr>
        <w:t>).</w:t>
      </w:r>
    </w:p>
    <w:p w:rsidR="00D14245" w:rsidRPr="00B01C07" w:rsidRDefault="00D14245" w:rsidP="00B01C07">
      <w:pPr>
        <w:suppressAutoHyphens w:val="0"/>
        <w:ind w:firstLine="709"/>
        <w:jc w:val="both"/>
        <w:rPr>
          <w:sz w:val="28"/>
          <w:szCs w:val="28"/>
        </w:rPr>
      </w:pPr>
      <w:r w:rsidRPr="00B01C07">
        <w:rPr>
          <w:sz w:val="28"/>
          <w:szCs w:val="28"/>
        </w:rPr>
        <w:t>2. Отделу по общим и юридическим вопросам администрации Щербино</w:t>
      </w:r>
      <w:r w:rsidRPr="00B01C07">
        <w:rPr>
          <w:sz w:val="28"/>
          <w:szCs w:val="28"/>
        </w:rPr>
        <w:t>в</w:t>
      </w:r>
      <w:r w:rsidRPr="00B01C07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01C07">
        <w:rPr>
          <w:sz w:val="28"/>
          <w:szCs w:val="28"/>
        </w:rPr>
        <w:t>о</w:t>
      </w:r>
      <w:r w:rsidRPr="00B01C07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B01C07">
        <w:rPr>
          <w:sz w:val="28"/>
          <w:szCs w:val="28"/>
        </w:rPr>
        <w:t>н</w:t>
      </w:r>
      <w:r w:rsidRPr="00B01C07">
        <w:rPr>
          <w:sz w:val="28"/>
          <w:szCs w:val="28"/>
        </w:rPr>
        <w:t>ный бюллетень администрации Щербиновского сельского поселения Щерб</w:t>
      </w:r>
      <w:r w:rsidRPr="00B01C07">
        <w:rPr>
          <w:sz w:val="28"/>
          <w:szCs w:val="28"/>
        </w:rPr>
        <w:t>и</w:t>
      </w:r>
      <w:r w:rsidRPr="00B01C07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B01C07">
        <w:rPr>
          <w:sz w:val="28"/>
          <w:szCs w:val="28"/>
        </w:rPr>
        <w:t>и</w:t>
      </w:r>
      <w:r w:rsidRPr="00B01C07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B01C07">
        <w:rPr>
          <w:sz w:val="28"/>
          <w:szCs w:val="28"/>
        </w:rPr>
        <w:t>р</w:t>
      </w:r>
      <w:r w:rsidRPr="00B01C07">
        <w:rPr>
          <w:sz w:val="28"/>
          <w:szCs w:val="28"/>
        </w:rPr>
        <w:lastRenderedPageBreak/>
        <w:t>мационно-телекоммуникационной сети «И</w:t>
      </w:r>
      <w:r w:rsidRPr="00B01C07">
        <w:rPr>
          <w:sz w:val="28"/>
          <w:szCs w:val="28"/>
        </w:rPr>
        <w:t>н</w:t>
      </w:r>
      <w:r w:rsidRPr="00B01C07">
        <w:rPr>
          <w:sz w:val="28"/>
          <w:szCs w:val="28"/>
        </w:rPr>
        <w:t xml:space="preserve">тернет». </w:t>
      </w:r>
    </w:p>
    <w:p w:rsidR="00D14245" w:rsidRPr="00B01C07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1C07">
        <w:rPr>
          <w:sz w:val="28"/>
          <w:szCs w:val="28"/>
        </w:rPr>
        <w:t>3. Решение вступает в силу на следующий день после его официального опубликов</w:t>
      </w:r>
      <w:r w:rsidRPr="00B01C07">
        <w:rPr>
          <w:sz w:val="28"/>
          <w:szCs w:val="28"/>
        </w:rPr>
        <w:t>а</w:t>
      </w:r>
      <w:r w:rsidRPr="00B01C07">
        <w:rPr>
          <w:sz w:val="28"/>
          <w:szCs w:val="28"/>
        </w:rPr>
        <w:t>ния.</w:t>
      </w:r>
    </w:p>
    <w:p w:rsidR="00D14245" w:rsidRDefault="00D14245" w:rsidP="00D14245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14245" w:rsidRPr="002B49E4" w:rsidRDefault="00D14245" w:rsidP="00D14245">
      <w:pPr>
        <w:outlineLvl w:val="0"/>
        <w:rPr>
          <w:sz w:val="28"/>
        </w:rPr>
      </w:pPr>
      <w:r>
        <w:rPr>
          <w:sz w:val="28"/>
        </w:rPr>
        <w:t>Глава</w:t>
      </w:r>
    </w:p>
    <w:p w:rsidR="00D14245" w:rsidRPr="002B49E4" w:rsidRDefault="00D14245" w:rsidP="00D14245">
      <w:pPr>
        <w:rPr>
          <w:sz w:val="28"/>
        </w:rPr>
      </w:pPr>
      <w:r w:rsidRPr="002B49E4">
        <w:rPr>
          <w:sz w:val="28"/>
        </w:rPr>
        <w:t>Щербиновского сельского поселения</w:t>
      </w:r>
    </w:p>
    <w:p w:rsidR="00D14245" w:rsidRPr="00CF3FB6" w:rsidRDefault="00D14245" w:rsidP="00D14245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B49E4">
        <w:rPr>
          <w:sz w:val="28"/>
        </w:rPr>
        <w:t xml:space="preserve">Щербиновского района                                                                </w:t>
      </w:r>
      <w:r>
        <w:rPr>
          <w:sz w:val="28"/>
          <w:lang w:val="ru-RU"/>
        </w:rPr>
        <w:t xml:space="preserve">  </w:t>
      </w:r>
      <w:r w:rsidRPr="002B49E4">
        <w:rPr>
          <w:sz w:val="28"/>
        </w:rPr>
        <w:t xml:space="preserve">   </w:t>
      </w:r>
      <w:r w:rsidR="00B01C07">
        <w:rPr>
          <w:sz w:val="28"/>
          <w:lang w:val="ru-RU"/>
        </w:rPr>
        <w:t xml:space="preserve"> </w:t>
      </w:r>
      <w:r>
        <w:rPr>
          <w:sz w:val="28"/>
          <w:lang w:val="ru-RU"/>
        </w:rPr>
        <w:t>Д.А. Ченокалов</w:t>
      </w:r>
    </w:p>
    <w:p w:rsidR="00D14245" w:rsidRPr="009D01DB" w:rsidRDefault="00D14245" w:rsidP="00D14245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14245" w:rsidRPr="00CB385F" w:rsidRDefault="00D14245" w:rsidP="00D14245">
      <w:pPr>
        <w:rPr>
          <w:vanish/>
        </w:rPr>
      </w:pPr>
    </w:p>
    <w:p w:rsidR="00D14245" w:rsidRDefault="00D14245" w:rsidP="00D14245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8"/>
          <w:szCs w:val="28"/>
          <w:lang w:val="ru-RU"/>
        </w:rPr>
      </w:pPr>
    </w:p>
    <w:p w:rsidR="00D14245" w:rsidRPr="002A0C6C" w:rsidRDefault="00B01C07" w:rsidP="00D14245">
      <w:pPr>
        <w:ind w:left="5068"/>
        <w:rPr>
          <w:sz w:val="28"/>
          <w:szCs w:val="28"/>
        </w:rPr>
      </w:pPr>
      <w:r>
        <w:rPr>
          <w:sz w:val="28"/>
          <w:szCs w:val="28"/>
        </w:rPr>
        <w:t>Приложе</w:t>
      </w:r>
      <w:r w:rsidR="00D14245" w:rsidRPr="002A0C6C">
        <w:rPr>
          <w:sz w:val="28"/>
          <w:szCs w:val="28"/>
        </w:rPr>
        <w:t xml:space="preserve">ние </w:t>
      </w:r>
    </w:p>
    <w:p w:rsidR="00D14245" w:rsidRPr="002A0C6C" w:rsidRDefault="00D14245" w:rsidP="00D14245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 xml:space="preserve">к решению Совета </w:t>
      </w:r>
    </w:p>
    <w:p w:rsidR="00D14245" w:rsidRPr="002A0C6C" w:rsidRDefault="00D14245" w:rsidP="00D14245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>Щербиновского сельского поселения Щербиновского района</w:t>
      </w:r>
    </w:p>
    <w:p w:rsidR="00D14245" w:rsidRPr="002A0C6C" w:rsidRDefault="00D14245" w:rsidP="00D14245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 xml:space="preserve">от </w:t>
      </w:r>
      <w:r w:rsidR="00B01C07">
        <w:rPr>
          <w:sz w:val="28"/>
          <w:szCs w:val="28"/>
        </w:rPr>
        <w:t>24.01.2024 № 1</w:t>
      </w:r>
    </w:p>
    <w:p w:rsidR="00D14245" w:rsidRPr="002A0C6C" w:rsidRDefault="00D14245" w:rsidP="00D14245">
      <w:pPr>
        <w:ind w:left="5068"/>
        <w:rPr>
          <w:sz w:val="28"/>
          <w:szCs w:val="28"/>
        </w:rPr>
      </w:pPr>
    </w:p>
    <w:p w:rsidR="00D14245" w:rsidRPr="002A0C6C" w:rsidRDefault="00D14245" w:rsidP="00D14245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1</w:t>
      </w:r>
    </w:p>
    <w:p w:rsidR="00D14245" w:rsidRPr="00AD436E" w:rsidRDefault="00D14245" w:rsidP="00D14245">
      <w:pPr>
        <w:ind w:left="5068"/>
        <w:rPr>
          <w:sz w:val="28"/>
          <w:szCs w:val="28"/>
          <w:lang w:val="x-none"/>
        </w:rPr>
      </w:pPr>
      <w:r w:rsidRPr="00AD436E">
        <w:rPr>
          <w:sz w:val="28"/>
          <w:szCs w:val="28"/>
          <w:lang w:val="x-none"/>
        </w:rPr>
        <w:t xml:space="preserve">к порядку формирования и </w:t>
      </w:r>
    </w:p>
    <w:p w:rsidR="00D14245" w:rsidRPr="002A0C6C" w:rsidRDefault="00D14245" w:rsidP="00D14245">
      <w:pPr>
        <w:ind w:left="5068"/>
        <w:rPr>
          <w:sz w:val="28"/>
          <w:szCs w:val="28"/>
          <w:lang w:val="x-none"/>
        </w:rPr>
      </w:pPr>
      <w:r w:rsidRPr="002A0C6C">
        <w:rPr>
          <w:sz w:val="28"/>
          <w:szCs w:val="28"/>
          <w:lang w:val="x-none"/>
        </w:rPr>
        <w:t xml:space="preserve">использования бюджетных </w:t>
      </w:r>
    </w:p>
    <w:p w:rsidR="00D14245" w:rsidRPr="002A0C6C" w:rsidRDefault="00D14245" w:rsidP="00D14245">
      <w:pPr>
        <w:ind w:left="5068"/>
        <w:rPr>
          <w:sz w:val="28"/>
          <w:szCs w:val="28"/>
          <w:lang w:val="x-none"/>
        </w:rPr>
      </w:pPr>
      <w:r w:rsidRPr="002A0C6C">
        <w:rPr>
          <w:sz w:val="28"/>
          <w:szCs w:val="28"/>
          <w:lang w:val="x-none"/>
        </w:rPr>
        <w:t xml:space="preserve">ассигнований </w:t>
      </w:r>
      <w:r w:rsidRPr="002A0C6C">
        <w:rPr>
          <w:bCs/>
          <w:sz w:val="28"/>
          <w:szCs w:val="28"/>
          <w:lang w:val="x-none"/>
        </w:rPr>
        <w:t xml:space="preserve">дорожного </w:t>
      </w:r>
      <w:r w:rsidRPr="002A0C6C">
        <w:rPr>
          <w:sz w:val="28"/>
          <w:szCs w:val="28"/>
          <w:lang w:val="x-none"/>
        </w:rPr>
        <w:t>фонда</w:t>
      </w:r>
    </w:p>
    <w:p w:rsidR="00D14245" w:rsidRPr="002A0C6C" w:rsidRDefault="00D14245" w:rsidP="00D14245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 xml:space="preserve">Щербиновского сельского поселения Щербиновского района </w:t>
      </w:r>
    </w:p>
    <w:p w:rsidR="00D14245" w:rsidRPr="00E31AB7" w:rsidRDefault="00D14245" w:rsidP="00D14245">
      <w:pPr>
        <w:pStyle w:val="5"/>
        <w:shd w:val="clear" w:color="auto" w:fill="auto"/>
        <w:tabs>
          <w:tab w:val="left" w:pos="1334"/>
        </w:tabs>
        <w:spacing w:after="0" w:line="240" w:lineRule="auto"/>
        <w:ind w:right="565"/>
        <w:rPr>
          <w:sz w:val="16"/>
          <w:szCs w:val="16"/>
          <w:lang w:val="ru-RU"/>
        </w:rPr>
      </w:pPr>
    </w:p>
    <w:p w:rsidR="00D14245" w:rsidRPr="00385C02" w:rsidRDefault="00D14245" w:rsidP="00D14245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16"/>
          <w:szCs w:val="16"/>
          <w:lang w:val="ru-RU"/>
        </w:rPr>
      </w:pPr>
    </w:p>
    <w:p w:rsidR="00D14245" w:rsidRPr="0066280E" w:rsidRDefault="00D14245" w:rsidP="00D14245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caps/>
          <w:sz w:val="28"/>
          <w:szCs w:val="28"/>
        </w:rPr>
      </w:pPr>
      <w:r w:rsidRPr="0066280E">
        <w:rPr>
          <w:b/>
          <w:caps/>
          <w:sz w:val="28"/>
          <w:szCs w:val="28"/>
        </w:rPr>
        <w:t xml:space="preserve">Объем бюджетных ассигнований </w:t>
      </w:r>
    </w:p>
    <w:p w:rsidR="00D14245" w:rsidRPr="0066280E" w:rsidRDefault="00D14245" w:rsidP="00D14245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caps/>
          <w:sz w:val="28"/>
          <w:szCs w:val="28"/>
        </w:rPr>
      </w:pPr>
      <w:r w:rsidRPr="0066280E">
        <w:rPr>
          <w:b/>
          <w:caps/>
          <w:sz w:val="28"/>
          <w:szCs w:val="28"/>
        </w:rPr>
        <w:t xml:space="preserve">дорожного фонда </w:t>
      </w:r>
      <w:r w:rsidRPr="0066280E">
        <w:rPr>
          <w:b/>
          <w:caps/>
          <w:sz w:val="28"/>
          <w:szCs w:val="28"/>
          <w:lang w:val="ru-RU"/>
        </w:rPr>
        <w:t>Щ</w:t>
      </w:r>
      <w:r w:rsidRPr="0066280E">
        <w:rPr>
          <w:b/>
          <w:caps/>
          <w:sz w:val="28"/>
          <w:szCs w:val="28"/>
        </w:rPr>
        <w:t>ербиновского сельского п</w:t>
      </w:r>
      <w:r w:rsidRPr="0066280E">
        <w:rPr>
          <w:b/>
          <w:caps/>
          <w:sz w:val="28"/>
          <w:szCs w:val="28"/>
        </w:rPr>
        <w:t>о</w:t>
      </w:r>
      <w:r w:rsidRPr="0066280E">
        <w:rPr>
          <w:b/>
          <w:caps/>
          <w:sz w:val="28"/>
          <w:szCs w:val="28"/>
        </w:rPr>
        <w:t xml:space="preserve">селения Щербиновского района на </w:t>
      </w:r>
      <w:r>
        <w:rPr>
          <w:b/>
          <w:caps/>
          <w:sz w:val="28"/>
          <w:szCs w:val="28"/>
          <w:lang w:val="ru-RU"/>
        </w:rPr>
        <w:t>2024</w:t>
      </w:r>
      <w:r w:rsidRPr="0066280E">
        <w:rPr>
          <w:b/>
          <w:caps/>
          <w:sz w:val="28"/>
          <w:szCs w:val="28"/>
        </w:rPr>
        <w:t xml:space="preserve"> год </w:t>
      </w:r>
    </w:p>
    <w:p w:rsidR="00D14245" w:rsidRDefault="00D14245" w:rsidP="00D14245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</w:p>
    <w:p w:rsidR="00D14245" w:rsidRPr="0076578D" w:rsidRDefault="00D14245" w:rsidP="00D14245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78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066"/>
        <w:gridCol w:w="1702"/>
      </w:tblGrid>
      <w:tr w:rsidR="00D14245" w:rsidTr="00D14245">
        <w:trPr>
          <w:trHeight w:val="70"/>
        </w:trPr>
        <w:tc>
          <w:tcPr>
            <w:tcW w:w="555" w:type="dxa"/>
            <w:vMerge w:val="restart"/>
            <w:shd w:val="clear" w:color="auto" w:fill="auto"/>
          </w:tcPr>
          <w:p w:rsidR="00D14245" w:rsidRPr="006B6A0A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B6A0A">
              <w:rPr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066" w:type="dxa"/>
            <w:vMerge w:val="restart"/>
            <w:shd w:val="clear" w:color="auto" w:fill="auto"/>
          </w:tcPr>
          <w:p w:rsidR="00D14245" w:rsidRPr="006B6A0A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B6A0A">
              <w:rPr>
                <w:color w:val="000000"/>
                <w:sz w:val="24"/>
                <w:szCs w:val="24"/>
                <w:lang w:val="ru-RU" w:eastAsia="ru-RU"/>
              </w:rPr>
              <w:t>Наименование</w:t>
            </w:r>
          </w:p>
          <w:p w:rsidR="00D14245" w:rsidRPr="006B6A0A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B6A0A">
              <w:rPr>
                <w:color w:val="000000"/>
                <w:sz w:val="24"/>
                <w:szCs w:val="24"/>
                <w:lang w:val="ru-RU" w:eastAsia="ru-RU"/>
              </w:rPr>
              <w:t xml:space="preserve"> источника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D14245" w:rsidRPr="006B6A0A" w:rsidRDefault="00D14245" w:rsidP="00D14245">
            <w:pPr>
              <w:rPr>
                <w:rFonts w:eastAsia="Times New Roman"/>
              </w:rPr>
            </w:pPr>
          </w:p>
        </w:tc>
      </w:tr>
      <w:tr w:rsidR="00D14245" w:rsidTr="00D14245">
        <w:tc>
          <w:tcPr>
            <w:tcW w:w="555" w:type="dxa"/>
            <w:vMerge/>
            <w:shd w:val="clear" w:color="auto" w:fill="auto"/>
          </w:tcPr>
          <w:p w:rsidR="00D14245" w:rsidRPr="006B6A0A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66" w:type="dxa"/>
            <w:vMerge/>
            <w:shd w:val="clear" w:color="auto" w:fill="auto"/>
          </w:tcPr>
          <w:p w:rsidR="00D14245" w:rsidRPr="006B6A0A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D14245" w:rsidRPr="006B6A0A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2024</w:t>
            </w:r>
            <w:r w:rsidRPr="006B6A0A">
              <w:rPr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D14245" w:rsidTr="00D14245">
        <w:tc>
          <w:tcPr>
            <w:tcW w:w="555" w:type="dxa"/>
            <w:shd w:val="clear" w:color="auto" w:fill="auto"/>
          </w:tcPr>
          <w:p w:rsidR="00D14245" w:rsidRPr="00D65F20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65F20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66" w:type="dxa"/>
            <w:shd w:val="clear" w:color="auto" w:fill="auto"/>
          </w:tcPr>
          <w:p w:rsidR="00D14245" w:rsidRPr="00BE731A" w:rsidRDefault="00D14245" w:rsidP="00D14245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Акцизы на автомобильный бензин, прямогонный бензин, дизел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ное топливо, моторные масла для дизельных и (или) карбюрато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ных (инжекторных) двигателей, производимые на территории Российской Федерации, подлежащих зачислению в бюджет Ще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биновского сельского поселения Щербиновского района</w:t>
            </w:r>
          </w:p>
        </w:tc>
        <w:tc>
          <w:tcPr>
            <w:tcW w:w="1702" w:type="dxa"/>
            <w:shd w:val="clear" w:color="auto" w:fill="auto"/>
          </w:tcPr>
          <w:p w:rsidR="00D14245" w:rsidRPr="00BE731A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E731A">
              <w:rPr>
                <w:color w:val="000000"/>
                <w:sz w:val="24"/>
                <w:szCs w:val="24"/>
                <w:lang w:val="ru-RU" w:eastAsia="ru-RU"/>
              </w:rPr>
              <w:t>1 730 300,00</w:t>
            </w:r>
          </w:p>
        </w:tc>
      </w:tr>
      <w:tr w:rsidR="00D14245" w:rsidTr="00D14245">
        <w:tc>
          <w:tcPr>
            <w:tcW w:w="555" w:type="dxa"/>
            <w:shd w:val="clear" w:color="auto" w:fill="auto"/>
          </w:tcPr>
          <w:p w:rsidR="00D14245" w:rsidRPr="00D65F20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66" w:type="dxa"/>
            <w:shd w:val="clear" w:color="auto" w:fill="auto"/>
          </w:tcPr>
          <w:p w:rsidR="00D14245" w:rsidRPr="00BE731A" w:rsidRDefault="00D14245" w:rsidP="00D14245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E731A">
              <w:rPr>
                <w:sz w:val="24"/>
                <w:szCs w:val="24"/>
                <w:lang w:val="ru-RU" w:eastAsia="ru-RU"/>
              </w:rPr>
              <w:t xml:space="preserve">Остатки прошлых лет 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акцизов на автомобильный бензин, прям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гонный бензин, дизельное топливо, моторные масла для дизел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ных и (или) карбюраторных (инжекторных) двигателей, произв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димые на территории Российской Федерации, подлежащих зачи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лению в бюджет Щербиновского сельского поселения Щербино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Pr="00BE731A">
              <w:rPr>
                <w:color w:val="000000"/>
                <w:sz w:val="24"/>
                <w:szCs w:val="24"/>
                <w:lang w:val="ru-RU" w:eastAsia="ru-RU"/>
              </w:rPr>
              <w:t>ского района</w:t>
            </w:r>
          </w:p>
        </w:tc>
        <w:tc>
          <w:tcPr>
            <w:tcW w:w="1702" w:type="dxa"/>
            <w:shd w:val="clear" w:color="auto" w:fill="auto"/>
          </w:tcPr>
          <w:p w:rsidR="00D14245" w:rsidRPr="00BE731A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E731A">
              <w:rPr>
                <w:color w:val="000000"/>
                <w:sz w:val="24"/>
                <w:szCs w:val="24"/>
                <w:lang w:val="ru-RU" w:eastAsia="ru-RU"/>
              </w:rPr>
              <w:t>2 196 144,80</w:t>
            </w:r>
          </w:p>
        </w:tc>
      </w:tr>
      <w:tr w:rsidR="00D14245" w:rsidTr="00D14245">
        <w:tc>
          <w:tcPr>
            <w:tcW w:w="555" w:type="dxa"/>
            <w:shd w:val="clear" w:color="auto" w:fill="auto"/>
          </w:tcPr>
          <w:p w:rsidR="00D14245" w:rsidRPr="00D65F20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66" w:type="dxa"/>
            <w:shd w:val="clear" w:color="auto" w:fill="auto"/>
          </w:tcPr>
          <w:p w:rsidR="00D14245" w:rsidRPr="00BE731A" w:rsidRDefault="00D14245" w:rsidP="00D14245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E731A">
              <w:rPr>
                <w:b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02" w:type="dxa"/>
            <w:shd w:val="clear" w:color="auto" w:fill="auto"/>
          </w:tcPr>
          <w:p w:rsidR="00D14245" w:rsidRPr="00BE731A" w:rsidRDefault="00D14245" w:rsidP="00D14245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E731A">
              <w:rPr>
                <w:b/>
                <w:color w:val="000000"/>
                <w:sz w:val="24"/>
                <w:szCs w:val="24"/>
                <w:lang w:val="ru-RU" w:eastAsia="ru-RU"/>
              </w:rPr>
              <w:t>3 926 444,80</w:t>
            </w:r>
          </w:p>
        </w:tc>
      </w:tr>
    </w:tbl>
    <w:p w:rsidR="00D14245" w:rsidRPr="000224DF" w:rsidRDefault="00D14245" w:rsidP="00D14245">
      <w:pPr>
        <w:tabs>
          <w:tab w:val="left" w:pos="1410"/>
        </w:tabs>
        <w:jc w:val="right"/>
        <w:rPr>
          <w:sz w:val="28"/>
          <w:szCs w:val="28"/>
        </w:rPr>
      </w:pPr>
      <w:r w:rsidRPr="000224DF">
        <w:rPr>
          <w:sz w:val="28"/>
          <w:szCs w:val="28"/>
        </w:rPr>
        <w:t>».</w:t>
      </w:r>
    </w:p>
    <w:p w:rsidR="00D14245" w:rsidRPr="00CF3FB6" w:rsidRDefault="00D14245" w:rsidP="00D14245">
      <w:pPr>
        <w:pStyle w:val="5"/>
        <w:widowControl w:val="0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D14245" w:rsidRDefault="00D14245" w:rsidP="00D14245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D14245" w:rsidRDefault="00D14245" w:rsidP="00D14245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Д.А. Ченок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лов</w:t>
      </w:r>
      <w:r>
        <w:rPr>
          <w:sz w:val="28"/>
          <w:szCs w:val="28"/>
        </w:rPr>
        <w:t xml:space="preserve"> </w:t>
      </w:r>
    </w:p>
    <w:p w:rsidR="00D14245" w:rsidRDefault="00D14245" w:rsidP="00D14245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3CFD" w:rsidRPr="00F30275" w:rsidTr="000F05E6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293CFD" w:rsidRPr="00F30275" w:rsidRDefault="00293CFD" w:rsidP="000F05E6">
            <w:pPr>
              <w:tabs>
                <w:tab w:val="center" w:pos="4812"/>
                <w:tab w:val="left" w:pos="5773"/>
              </w:tabs>
              <w:jc w:val="center"/>
            </w:pPr>
            <w:r w:rsidRPr="00F30275">
              <w:lastRenderedPageBreak/>
              <w:t xml:space="preserve">                           </w:t>
            </w:r>
            <w:r w:rsidR="000F2477"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51" name="Рисунок 5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3CFD" w:rsidRPr="00F30275" w:rsidRDefault="00293CFD" w:rsidP="00293CFD">
      <w:pPr>
        <w:jc w:val="center"/>
        <w:rPr>
          <w:sz w:val="22"/>
          <w:szCs w:val="28"/>
        </w:rPr>
      </w:pPr>
    </w:p>
    <w:p w:rsidR="00293CFD" w:rsidRPr="00F30275" w:rsidRDefault="00293CFD" w:rsidP="00293CFD">
      <w:pPr>
        <w:jc w:val="center"/>
        <w:outlineLvl w:val="0"/>
        <w:rPr>
          <w:sz w:val="28"/>
          <w:szCs w:val="28"/>
        </w:rPr>
      </w:pPr>
      <w:r w:rsidRPr="00F30275">
        <w:rPr>
          <w:sz w:val="28"/>
          <w:szCs w:val="28"/>
        </w:rPr>
        <w:t xml:space="preserve">Совет Щербиновского сельского поселения </w:t>
      </w:r>
    </w:p>
    <w:p w:rsidR="00293CFD" w:rsidRPr="00F30275" w:rsidRDefault="00293CFD" w:rsidP="00293CFD">
      <w:pPr>
        <w:jc w:val="center"/>
        <w:outlineLvl w:val="0"/>
        <w:rPr>
          <w:sz w:val="28"/>
          <w:szCs w:val="28"/>
        </w:rPr>
      </w:pPr>
      <w:r w:rsidRPr="00F30275">
        <w:rPr>
          <w:sz w:val="28"/>
          <w:szCs w:val="28"/>
        </w:rPr>
        <w:t xml:space="preserve">Щербиновского  района </w:t>
      </w:r>
      <w:r w:rsidR="00FF70A3" w:rsidRPr="00F30275">
        <w:rPr>
          <w:sz w:val="28"/>
          <w:szCs w:val="28"/>
        </w:rPr>
        <w:t>четвертого</w:t>
      </w:r>
      <w:r w:rsidRPr="00F30275">
        <w:rPr>
          <w:sz w:val="28"/>
          <w:szCs w:val="28"/>
        </w:rPr>
        <w:t xml:space="preserve"> созыва</w:t>
      </w:r>
    </w:p>
    <w:p w:rsidR="00293CFD" w:rsidRPr="00F30275" w:rsidRDefault="004D4717" w:rsidP="00293CFD">
      <w:pPr>
        <w:jc w:val="center"/>
        <w:outlineLvl w:val="0"/>
        <w:rPr>
          <w:sz w:val="28"/>
          <w:szCs w:val="28"/>
        </w:rPr>
      </w:pPr>
      <w:r w:rsidRPr="00F30275">
        <w:rPr>
          <w:sz w:val="28"/>
          <w:szCs w:val="28"/>
        </w:rPr>
        <w:t>пятьдесят шестая</w:t>
      </w:r>
      <w:r w:rsidR="00293CFD" w:rsidRPr="00F30275">
        <w:rPr>
          <w:sz w:val="28"/>
          <w:szCs w:val="28"/>
        </w:rPr>
        <w:t xml:space="preserve"> сессия</w:t>
      </w:r>
    </w:p>
    <w:p w:rsidR="00293CFD" w:rsidRPr="00F30275" w:rsidRDefault="00293CFD" w:rsidP="00293CFD">
      <w:pPr>
        <w:jc w:val="center"/>
        <w:rPr>
          <w:szCs w:val="28"/>
        </w:rPr>
      </w:pPr>
    </w:p>
    <w:p w:rsidR="00293CFD" w:rsidRPr="00F30275" w:rsidRDefault="00293CFD" w:rsidP="00293CFD">
      <w:pPr>
        <w:jc w:val="center"/>
        <w:outlineLvl w:val="0"/>
        <w:rPr>
          <w:b/>
          <w:sz w:val="28"/>
          <w:szCs w:val="28"/>
        </w:rPr>
      </w:pPr>
      <w:r w:rsidRPr="00F30275">
        <w:rPr>
          <w:b/>
          <w:sz w:val="28"/>
          <w:szCs w:val="28"/>
        </w:rPr>
        <w:t xml:space="preserve"> РЕШЕНИЕ </w:t>
      </w:r>
    </w:p>
    <w:p w:rsidR="00293CFD" w:rsidRPr="00F30275" w:rsidRDefault="00293CFD" w:rsidP="00293CFD">
      <w:pPr>
        <w:jc w:val="center"/>
        <w:outlineLvl w:val="0"/>
        <w:rPr>
          <w:b/>
          <w:sz w:val="28"/>
          <w:szCs w:val="28"/>
        </w:rPr>
      </w:pPr>
      <w:r w:rsidRPr="00F30275">
        <w:rPr>
          <w:b/>
          <w:sz w:val="28"/>
          <w:szCs w:val="28"/>
        </w:rPr>
        <w:t xml:space="preserve">от </w:t>
      </w:r>
      <w:r w:rsidR="00F30275" w:rsidRPr="00F30275">
        <w:rPr>
          <w:b/>
          <w:sz w:val="28"/>
          <w:szCs w:val="28"/>
        </w:rPr>
        <w:t>24</w:t>
      </w:r>
      <w:r w:rsidR="002D5B18" w:rsidRPr="00F30275">
        <w:rPr>
          <w:b/>
          <w:sz w:val="28"/>
          <w:szCs w:val="28"/>
        </w:rPr>
        <w:t>.</w:t>
      </w:r>
      <w:r w:rsidR="00716FDC" w:rsidRPr="00F30275">
        <w:rPr>
          <w:b/>
          <w:sz w:val="28"/>
          <w:szCs w:val="28"/>
        </w:rPr>
        <w:t>01</w:t>
      </w:r>
      <w:r w:rsidR="00E218C2" w:rsidRPr="00F30275">
        <w:rPr>
          <w:b/>
          <w:sz w:val="28"/>
          <w:szCs w:val="28"/>
        </w:rPr>
        <w:t>.</w:t>
      </w:r>
      <w:r w:rsidRPr="00F30275">
        <w:rPr>
          <w:b/>
          <w:sz w:val="28"/>
          <w:szCs w:val="28"/>
        </w:rPr>
        <w:t>20</w:t>
      </w:r>
      <w:r w:rsidR="007637EC" w:rsidRPr="00F30275">
        <w:rPr>
          <w:b/>
          <w:sz w:val="28"/>
          <w:szCs w:val="28"/>
        </w:rPr>
        <w:t>2</w:t>
      </w:r>
      <w:r w:rsidR="004D4717" w:rsidRPr="00F30275">
        <w:rPr>
          <w:b/>
          <w:sz w:val="28"/>
          <w:szCs w:val="28"/>
        </w:rPr>
        <w:t>4</w:t>
      </w:r>
      <w:r w:rsidRPr="00F30275">
        <w:rPr>
          <w:b/>
          <w:sz w:val="28"/>
          <w:szCs w:val="28"/>
        </w:rPr>
        <w:t xml:space="preserve">                                                                                 № </w:t>
      </w:r>
      <w:r w:rsidR="00D14245">
        <w:rPr>
          <w:b/>
          <w:sz w:val="28"/>
          <w:szCs w:val="28"/>
        </w:rPr>
        <w:t>2</w:t>
      </w:r>
    </w:p>
    <w:p w:rsidR="00293CFD" w:rsidRPr="00F30275" w:rsidRDefault="00293CFD" w:rsidP="00293CFD">
      <w:pPr>
        <w:jc w:val="center"/>
        <w:outlineLvl w:val="0"/>
        <w:rPr>
          <w:sz w:val="20"/>
        </w:rPr>
      </w:pPr>
      <w:r w:rsidRPr="00F30275">
        <w:rPr>
          <w:sz w:val="20"/>
        </w:rPr>
        <w:t>поселок Щербиновский</w:t>
      </w:r>
    </w:p>
    <w:p w:rsidR="00293CFD" w:rsidRDefault="00293CFD" w:rsidP="00E218C2">
      <w:pPr>
        <w:jc w:val="center"/>
        <w:rPr>
          <w:b/>
          <w:sz w:val="28"/>
          <w:szCs w:val="28"/>
        </w:rPr>
      </w:pPr>
    </w:p>
    <w:p w:rsidR="00D14245" w:rsidRPr="00FE0C2C" w:rsidRDefault="00D14245" w:rsidP="00D14245">
      <w:pPr>
        <w:pStyle w:val="ConsTitle"/>
        <w:widowControl/>
        <w:ind w:left="567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0C2C">
        <w:rPr>
          <w:rFonts w:ascii="Times New Roman" w:hAnsi="Times New Roman" w:cs="Times New Roman"/>
          <w:sz w:val="28"/>
          <w:szCs w:val="28"/>
        </w:rPr>
        <w:t>О внесении изменений в решение Совета Щербиновского</w:t>
      </w:r>
    </w:p>
    <w:p w:rsidR="00D14245" w:rsidRPr="00FE0C2C" w:rsidRDefault="00D14245" w:rsidP="00D14245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</w:t>
      </w:r>
    </w:p>
    <w:p w:rsidR="00D14245" w:rsidRPr="00FE0C2C" w:rsidRDefault="00D14245" w:rsidP="00D14245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</w:t>
      </w:r>
      <w:r w:rsidRPr="00FE0C2C">
        <w:rPr>
          <w:b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3 г"/>
        </w:smartTagPr>
        <w:r w:rsidRPr="00FE0C2C">
          <w:rPr>
            <w:b/>
            <w:bCs/>
            <w:sz w:val="28"/>
            <w:szCs w:val="28"/>
          </w:rPr>
          <w:t>202</w:t>
        </w:r>
        <w:r>
          <w:rPr>
            <w:b/>
            <w:bCs/>
            <w:sz w:val="28"/>
            <w:szCs w:val="28"/>
          </w:rPr>
          <w:t>3</w:t>
        </w:r>
        <w:r w:rsidRPr="00FE0C2C">
          <w:rPr>
            <w:b/>
            <w:bCs/>
            <w:sz w:val="28"/>
            <w:szCs w:val="28"/>
          </w:rPr>
          <w:t xml:space="preserve"> г</w:t>
        </w:r>
      </w:smartTag>
      <w:r w:rsidRPr="00FE0C2C">
        <w:rPr>
          <w:b/>
          <w:bCs/>
          <w:sz w:val="28"/>
          <w:szCs w:val="28"/>
        </w:rPr>
        <w:t>. № 1 «О бюджете Щербиновского</w:t>
      </w:r>
    </w:p>
    <w:p w:rsidR="00D14245" w:rsidRPr="00FE0C2C" w:rsidRDefault="00D14245" w:rsidP="00D14245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 на 202</w:t>
      </w:r>
      <w:r>
        <w:rPr>
          <w:b/>
          <w:bCs/>
          <w:sz w:val="28"/>
          <w:szCs w:val="28"/>
        </w:rPr>
        <w:t>4</w:t>
      </w:r>
      <w:r w:rsidRPr="00FE0C2C">
        <w:rPr>
          <w:b/>
          <w:bCs/>
          <w:sz w:val="28"/>
          <w:szCs w:val="28"/>
        </w:rPr>
        <w:t xml:space="preserve"> год»</w:t>
      </w:r>
    </w:p>
    <w:p w:rsidR="00D14245" w:rsidRDefault="00D14245" w:rsidP="00D14245">
      <w:pPr>
        <w:jc w:val="center"/>
      </w:pPr>
    </w:p>
    <w:p w:rsidR="00D14245" w:rsidRPr="00FE0C2C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В соответствии с Бюджетным кодексом Российской Федерации Совет Щербиновского сельского поселения Щербиновского района  р е ш и л:</w:t>
      </w:r>
    </w:p>
    <w:p w:rsidR="00D14245" w:rsidRPr="00FE0C2C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1. Внести в решение Совета Щербиновского сельского поселения Щерб</w:t>
      </w:r>
      <w:r w:rsidRPr="00FE0C2C">
        <w:rPr>
          <w:bCs/>
          <w:sz w:val="28"/>
          <w:szCs w:val="28"/>
        </w:rPr>
        <w:t>и</w:t>
      </w:r>
      <w:r w:rsidRPr="00FE0C2C">
        <w:rPr>
          <w:bCs/>
          <w:sz w:val="28"/>
          <w:szCs w:val="28"/>
        </w:rPr>
        <w:t xml:space="preserve">новского района от </w:t>
      </w:r>
      <w:r>
        <w:rPr>
          <w:bCs/>
          <w:sz w:val="28"/>
          <w:szCs w:val="28"/>
        </w:rPr>
        <w:t>20</w:t>
      </w:r>
      <w:r w:rsidRPr="00FE0C2C">
        <w:rPr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3 г"/>
        </w:smartTagPr>
        <w:r w:rsidRPr="00FE0C2C">
          <w:rPr>
            <w:bCs/>
            <w:sz w:val="28"/>
            <w:szCs w:val="28"/>
          </w:rPr>
          <w:t>202</w:t>
        </w:r>
        <w:r>
          <w:rPr>
            <w:bCs/>
            <w:sz w:val="28"/>
            <w:szCs w:val="28"/>
          </w:rPr>
          <w:t>3</w:t>
        </w:r>
        <w:r w:rsidRPr="00FE0C2C">
          <w:rPr>
            <w:bCs/>
            <w:sz w:val="28"/>
            <w:szCs w:val="28"/>
          </w:rPr>
          <w:t xml:space="preserve"> г</w:t>
        </w:r>
      </w:smartTag>
      <w:r w:rsidRPr="00FE0C2C">
        <w:rPr>
          <w:bCs/>
          <w:sz w:val="28"/>
          <w:szCs w:val="28"/>
        </w:rPr>
        <w:t>. № 1 «О бюджете Щербиновского сел</w:t>
      </w:r>
      <w:r w:rsidRPr="00FE0C2C">
        <w:rPr>
          <w:bCs/>
          <w:sz w:val="28"/>
          <w:szCs w:val="28"/>
        </w:rPr>
        <w:t>ь</w:t>
      </w:r>
      <w:r w:rsidRPr="00FE0C2C">
        <w:rPr>
          <w:bCs/>
          <w:sz w:val="28"/>
          <w:szCs w:val="28"/>
        </w:rPr>
        <w:t>ского поселения Щербиновского района на 202</w:t>
      </w:r>
      <w:r>
        <w:rPr>
          <w:bCs/>
          <w:sz w:val="28"/>
          <w:szCs w:val="28"/>
        </w:rPr>
        <w:t>4</w:t>
      </w:r>
      <w:r w:rsidRPr="00FE0C2C">
        <w:rPr>
          <w:bCs/>
          <w:sz w:val="28"/>
          <w:szCs w:val="28"/>
        </w:rPr>
        <w:t xml:space="preserve"> год» следующие изменения:</w:t>
      </w:r>
    </w:p>
    <w:p w:rsidR="00D14245" w:rsidRPr="00FE0C2C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1) статью 1 изложить в следующей редакции:</w:t>
      </w:r>
    </w:p>
    <w:p w:rsidR="00D14245" w:rsidRPr="00C66A54" w:rsidRDefault="00D14245" w:rsidP="00B01C07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E0C2C">
        <w:rPr>
          <w:sz w:val="28"/>
          <w:szCs w:val="28"/>
        </w:rPr>
        <w:t>«</w:t>
      </w:r>
      <w:r w:rsidRPr="00C66A54">
        <w:rPr>
          <w:sz w:val="28"/>
          <w:szCs w:val="28"/>
        </w:rPr>
        <w:t>Статья 1</w:t>
      </w:r>
    </w:p>
    <w:p w:rsidR="00D14245" w:rsidRPr="00C66A54" w:rsidRDefault="00D14245" w:rsidP="00B01C07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66A54">
        <w:rPr>
          <w:sz w:val="28"/>
          <w:szCs w:val="28"/>
        </w:rPr>
        <w:t>1. Утвердить основные характеристики бюджета Щербиновского сельск</w:t>
      </w:r>
      <w:r w:rsidRPr="00C66A54">
        <w:rPr>
          <w:sz w:val="28"/>
          <w:szCs w:val="28"/>
        </w:rPr>
        <w:t>о</w:t>
      </w:r>
      <w:r w:rsidRPr="00C66A54">
        <w:rPr>
          <w:sz w:val="28"/>
          <w:szCs w:val="28"/>
        </w:rPr>
        <w:t>го поселения Щербиновского района на 2024 год:</w:t>
      </w:r>
    </w:p>
    <w:p w:rsidR="00D14245" w:rsidRPr="00C66A54" w:rsidRDefault="00D14245" w:rsidP="00B01C07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66A54">
        <w:rPr>
          <w:sz w:val="28"/>
          <w:szCs w:val="28"/>
        </w:rPr>
        <w:t xml:space="preserve">1) общий объем доходов в сумме </w:t>
      </w:r>
      <w:r w:rsidRPr="00C66A54">
        <w:rPr>
          <w:bCs/>
          <w:sz w:val="28"/>
          <w:szCs w:val="28"/>
        </w:rPr>
        <w:t xml:space="preserve">15 360 600,00 </w:t>
      </w:r>
      <w:r w:rsidRPr="00C66A54">
        <w:rPr>
          <w:sz w:val="28"/>
          <w:szCs w:val="28"/>
        </w:rPr>
        <w:t>рублей;</w:t>
      </w:r>
    </w:p>
    <w:p w:rsidR="00D14245" w:rsidRPr="00C66A54" w:rsidRDefault="00D14245" w:rsidP="00B01C07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66A54">
        <w:rPr>
          <w:sz w:val="28"/>
          <w:szCs w:val="28"/>
        </w:rPr>
        <w:t xml:space="preserve">2) общий объем расходов в сумме </w:t>
      </w:r>
      <w:r w:rsidRPr="00C66A54">
        <w:rPr>
          <w:bCs/>
          <w:sz w:val="28"/>
          <w:szCs w:val="28"/>
        </w:rPr>
        <w:t>18 384 613,80</w:t>
      </w:r>
      <w:r>
        <w:rPr>
          <w:bCs/>
          <w:sz w:val="28"/>
          <w:szCs w:val="28"/>
        </w:rPr>
        <w:t xml:space="preserve"> </w:t>
      </w:r>
      <w:r w:rsidRPr="00C66A54">
        <w:rPr>
          <w:sz w:val="28"/>
          <w:szCs w:val="28"/>
        </w:rPr>
        <w:t>рублей;</w:t>
      </w:r>
    </w:p>
    <w:p w:rsidR="00D14245" w:rsidRPr="00C66A54" w:rsidRDefault="00D14245" w:rsidP="00B01C07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66A54">
        <w:rPr>
          <w:sz w:val="28"/>
          <w:szCs w:val="28"/>
        </w:rPr>
        <w:t xml:space="preserve">3) верхний предел муниципального внутреннего долга Щербиновского сельского поселения Щербиновского района по состоянию на 1 января </w:t>
      </w:r>
      <w:smartTag w:uri="urn:schemas-microsoft-com:office:smarttags" w:element="metricconverter">
        <w:smartTagPr>
          <w:attr w:name="ProductID" w:val="2025 г"/>
        </w:smartTagPr>
        <w:r w:rsidRPr="00C66A54">
          <w:rPr>
            <w:sz w:val="28"/>
            <w:szCs w:val="28"/>
          </w:rPr>
          <w:t>2025 г</w:t>
        </w:r>
      </w:smartTag>
      <w:r w:rsidRPr="00C66A54">
        <w:rPr>
          <w:sz w:val="28"/>
          <w:szCs w:val="28"/>
        </w:rPr>
        <w:t>.   в сумме 0,00 рублей, в том числе верхний предел долга по муниципальным г</w:t>
      </w:r>
      <w:r w:rsidRPr="00C66A54">
        <w:rPr>
          <w:sz w:val="28"/>
          <w:szCs w:val="28"/>
        </w:rPr>
        <w:t>а</w:t>
      </w:r>
      <w:r w:rsidRPr="00C66A54">
        <w:rPr>
          <w:sz w:val="28"/>
          <w:szCs w:val="28"/>
        </w:rPr>
        <w:t>рантиям Щербиновского сельского поселения Щербиновского района в сумме 0,00 рублей;</w:t>
      </w:r>
    </w:p>
    <w:p w:rsidR="00D14245" w:rsidRPr="00FE0C2C" w:rsidRDefault="00D14245" w:rsidP="00B01C07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66A54">
        <w:rPr>
          <w:sz w:val="28"/>
          <w:szCs w:val="28"/>
        </w:rPr>
        <w:t>4) дефицит бюджета Щербиновского сельского поселения Щербиновск</w:t>
      </w:r>
      <w:r w:rsidRPr="00C66A54">
        <w:rPr>
          <w:sz w:val="28"/>
          <w:szCs w:val="28"/>
        </w:rPr>
        <w:t>о</w:t>
      </w:r>
      <w:r w:rsidRPr="00C66A54">
        <w:rPr>
          <w:sz w:val="28"/>
          <w:szCs w:val="28"/>
        </w:rPr>
        <w:t>го района в сумме 3 024 013,80 рублей</w:t>
      </w:r>
      <w:r w:rsidRPr="00FE0C2C">
        <w:rPr>
          <w:bCs/>
          <w:sz w:val="28"/>
          <w:szCs w:val="28"/>
        </w:rPr>
        <w:t>.»;</w:t>
      </w:r>
    </w:p>
    <w:p w:rsidR="00D14245" w:rsidRPr="00496152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6152">
        <w:rPr>
          <w:bCs/>
          <w:sz w:val="28"/>
          <w:szCs w:val="28"/>
        </w:rPr>
        <w:t xml:space="preserve">2) статью </w:t>
      </w:r>
      <w:r>
        <w:rPr>
          <w:bCs/>
          <w:sz w:val="28"/>
          <w:szCs w:val="28"/>
        </w:rPr>
        <w:t>7</w:t>
      </w:r>
      <w:r w:rsidRPr="00496152">
        <w:rPr>
          <w:bCs/>
          <w:sz w:val="28"/>
          <w:szCs w:val="28"/>
        </w:rPr>
        <w:t xml:space="preserve"> изложить в следующей редакции:</w:t>
      </w:r>
    </w:p>
    <w:p w:rsidR="00D14245" w:rsidRPr="00447D83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0C2C">
        <w:rPr>
          <w:sz w:val="28"/>
          <w:szCs w:val="28"/>
        </w:rPr>
        <w:t>«</w:t>
      </w: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</w:p>
    <w:p w:rsidR="00D14245" w:rsidRPr="00FE0C2C" w:rsidRDefault="00D14245" w:rsidP="00B01C07">
      <w:pPr>
        <w:pStyle w:val="aff0"/>
        <w:keepNext w:val="0"/>
        <w:widowControl w:val="0"/>
        <w:spacing w:before="0" w:after="0"/>
        <w:ind w:firstLine="709"/>
        <w:rPr>
          <w:b w:val="0"/>
          <w:szCs w:val="28"/>
        </w:rPr>
      </w:pPr>
      <w:r w:rsidRPr="00447D83">
        <w:rPr>
          <w:b w:val="0"/>
          <w:szCs w:val="28"/>
        </w:rPr>
        <w:t xml:space="preserve">Утвердить объем бюджетных ассигнований муниципального дорожного фонда Щербиновского сельского поселения Щербиновского района </w:t>
      </w:r>
      <w:r>
        <w:rPr>
          <w:b w:val="0"/>
          <w:szCs w:val="28"/>
        </w:rPr>
        <w:t>на 2024</w:t>
      </w:r>
      <w:r w:rsidRPr="00447D83">
        <w:rPr>
          <w:b w:val="0"/>
          <w:szCs w:val="28"/>
        </w:rPr>
        <w:t xml:space="preserve"> год в сумме </w:t>
      </w:r>
      <w:r w:rsidRPr="00FD418A">
        <w:rPr>
          <w:b w:val="0"/>
          <w:szCs w:val="24"/>
        </w:rPr>
        <w:t>3 926 444,80</w:t>
      </w:r>
      <w:r w:rsidRPr="00514B92">
        <w:rPr>
          <w:b w:val="0"/>
          <w:color w:val="FF0000"/>
          <w:szCs w:val="24"/>
        </w:rPr>
        <w:t xml:space="preserve"> </w:t>
      </w:r>
      <w:r>
        <w:rPr>
          <w:b w:val="0"/>
          <w:szCs w:val="28"/>
        </w:rPr>
        <w:t>рублей</w:t>
      </w:r>
      <w:r w:rsidRPr="00FE0C2C">
        <w:rPr>
          <w:b w:val="0"/>
          <w:szCs w:val="28"/>
          <w:lang w:eastAsia="en-US"/>
        </w:rPr>
        <w:t>.»;</w:t>
      </w:r>
    </w:p>
    <w:p w:rsidR="00D14245" w:rsidRPr="00FE0C2C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E0C2C">
        <w:rPr>
          <w:bCs/>
          <w:sz w:val="28"/>
          <w:szCs w:val="28"/>
        </w:rPr>
        <w:t xml:space="preserve">3) </w:t>
      </w:r>
      <w:r w:rsidRPr="00FE0C2C">
        <w:rPr>
          <w:bCs/>
          <w:sz w:val="28"/>
          <w:szCs w:val="16"/>
        </w:rPr>
        <w:t xml:space="preserve">приложение </w:t>
      </w:r>
      <w:r>
        <w:rPr>
          <w:bCs/>
          <w:sz w:val="28"/>
          <w:szCs w:val="16"/>
        </w:rPr>
        <w:t>4</w:t>
      </w:r>
      <w:r w:rsidRPr="00FE0C2C">
        <w:rPr>
          <w:bCs/>
          <w:sz w:val="28"/>
          <w:szCs w:val="16"/>
        </w:rPr>
        <w:t xml:space="preserve"> изложить в новой редакции (приложение 1);</w:t>
      </w:r>
    </w:p>
    <w:p w:rsidR="00D14245" w:rsidRPr="00FE0C2C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E0C2C">
        <w:rPr>
          <w:bCs/>
          <w:sz w:val="28"/>
          <w:szCs w:val="16"/>
        </w:rPr>
        <w:t xml:space="preserve">4) приложение </w:t>
      </w:r>
      <w:r>
        <w:rPr>
          <w:bCs/>
          <w:sz w:val="28"/>
          <w:szCs w:val="16"/>
        </w:rPr>
        <w:t>5</w:t>
      </w:r>
      <w:r w:rsidRPr="00FE0C2C">
        <w:rPr>
          <w:bCs/>
          <w:sz w:val="28"/>
          <w:szCs w:val="16"/>
        </w:rPr>
        <w:t xml:space="preserve"> изложить в новой редакции (приложение 2);</w:t>
      </w:r>
    </w:p>
    <w:p w:rsidR="00D14245" w:rsidRPr="00FE0C2C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E0C2C">
        <w:rPr>
          <w:bCs/>
          <w:sz w:val="28"/>
          <w:szCs w:val="16"/>
        </w:rPr>
        <w:t xml:space="preserve">5) приложение </w:t>
      </w:r>
      <w:r>
        <w:rPr>
          <w:bCs/>
          <w:sz w:val="28"/>
          <w:szCs w:val="16"/>
        </w:rPr>
        <w:t>6</w:t>
      </w:r>
      <w:r w:rsidRPr="00FE0C2C">
        <w:rPr>
          <w:bCs/>
          <w:sz w:val="28"/>
          <w:szCs w:val="16"/>
        </w:rPr>
        <w:t xml:space="preserve"> изложить в новой редакции (приложение 3);</w:t>
      </w:r>
    </w:p>
    <w:p w:rsidR="00D14245" w:rsidRPr="00FE0C2C" w:rsidRDefault="00D14245" w:rsidP="00B01C0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E0C2C">
        <w:rPr>
          <w:bCs/>
          <w:sz w:val="28"/>
          <w:szCs w:val="28"/>
        </w:rPr>
        <w:t xml:space="preserve">6) </w:t>
      </w:r>
      <w:r w:rsidRPr="00FE0C2C">
        <w:rPr>
          <w:bCs/>
          <w:sz w:val="28"/>
          <w:szCs w:val="16"/>
        </w:rPr>
        <w:t xml:space="preserve">приложение </w:t>
      </w:r>
      <w:r>
        <w:rPr>
          <w:bCs/>
          <w:sz w:val="28"/>
          <w:szCs w:val="16"/>
        </w:rPr>
        <w:t>7</w:t>
      </w:r>
      <w:r w:rsidRPr="00FE0C2C">
        <w:rPr>
          <w:bCs/>
          <w:sz w:val="28"/>
          <w:szCs w:val="16"/>
        </w:rPr>
        <w:t xml:space="preserve"> изложить в новой редакции (приложение 4)</w:t>
      </w:r>
      <w:r>
        <w:rPr>
          <w:bCs/>
          <w:sz w:val="28"/>
          <w:szCs w:val="16"/>
        </w:rPr>
        <w:t>.</w:t>
      </w:r>
    </w:p>
    <w:p w:rsidR="00D14245" w:rsidRPr="00FE0C2C" w:rsidRDefault="00D14245" w:rsidP="00B01C07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FE0C2C">
        <w:rPr>
          <w:sz w:val="28"/>
          <w:szCs w:val="28"/>
        </w:rPr>
        <w:lastRenderedPageBreak/>
        <w:t>2. Отделу по общим и юридическим вопросам администрации Щербино</w:t>
      </w:r>
      <w:r w:rsidRPr="00FE0C2C">
        <w:rPr>
          <w:sz w:val="28"/>
          <w:szCs w:val="28"/>
        </w:rPr>
        <w:t>в</w:t>
      </w:r>
      <w:r w:rsidRPr="00FE0C2C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FE0C2C">
        <w:rPr>
          <w:sz w:val="28"/>
          <w:szCs w:val="28"/>
        </w:rPr>
        <w:t>о</w:t>
      </w:r>
      <w:r w:rsidRPr="00FE0C2C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FE0C2C">
        <w:rPr>
          <w:sz w:val="28"/>
          <w:szCs w:val="28"/>
        </w:rPr>
        <w:t>н</w:t>
      </w:r>
      <w:r w:rsidRPr="00FE0C2C">
        <w:rPr>
          <w:sz w:val="28"/>
          <w:szCs w:val="28"/>
        </w:rPr>
        <w:t>ный бюллетень администрации Щербиновского сельского поселения Щерб</w:t>
      </w:r>
      <w:r w:rsidRPr="00FE0C2C">
        <w:rPr>
          <w:sz w:val="28"/>
          <w:szCs w:val="28"/>
        </w:rPr>
        <w:t>и</w:t>
      </w:r>
      <w:r w:rsidRPr="00FE0C2C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FE0C2C">
        <w:rPr>
          <w:sz w:val="28"/>
          <w:szCs w:val="28"/>
        </w:rPr>
        <w:t>и</w:t>
      </w:r>
      <w:r w:rsidRPr="00FE0C2C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FE0C2C">
        <w:rPr>
          <w:sz w:val="28"/>
          <w:szCs w:val="28"/>
        </w:rPr>
        <w:t>р</w:t>
      </w:r>
      <w:r w:rsidRPr="00FE0C2C">
        <w:rPr>
          <w:sz w:val="28"/>
          <w:szCs w:val="28"/>
        </w:rPr>
        <w:t xml:space="preserve">мационно-телекоммуникационной сети «Интернет». </w:t>
      </w:r>
    </w:p>
    <w:p w:rsidR="00D14245" w:rsidRPr="00FE0C2C" w:rsidRDefault="00D14245" w:rsidP="00B01C07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FE0C2C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D14245" w:rsidRDefault="00D14245" w:rsidP="00D14245">
      <w:pPr>
        <w:jc w:val="both"/>
        <w:rPr>
          <w:sz w:val="28"/>
          <w:szCs w:val="28"/>
        </w:rPr>
      </w:pPr>
    </w:p>
    <w:p w:rsidR="00D14245" w:rsidRPr="00397E9B" w:rsidRDefault="00D14245" w:rsidP="00D142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245" w:rsidRPr="00397E9B" w:rsidRDefault="00D14245" w:rsidP="00D14245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 xml:space="preserve">Щербиновского сельского поселения </w:t>
      </w:r>
    </w:p>
    <w:p w:rsidR="00D14245" w:rsidRDefault="00D14245" w:rsidP="00D14245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>Щербиновского района</w:t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D14245" w:rsidRDefault="00D14245" w:rsidP="00D14245">
      <w:pPr>
        <w:jc w:val="both"/>
        <w:rPr>
          <w:sz w:val="28"/>
          <w:szCs w:val="28"/>
        </w:rPr>
      </w:pPr>
    </w:p>
    <w:p w:rsidR="00D14245" w:rsidRDefault="00D14245" w:rsidP="00D1424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D14245" w:rsidRPr="00A64339" w:rsidTr="00D14245">
        <w:tc>
          <w:tcPr>
            <w:tcW w:w="4928" w:type="dxa"/>
          </w:tcPr>
          <w:p w:rsidR="00D14245" w:rsidRPr="00A64339" w:rsidRDefault="00D14245" w:rsidP="00D14245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к решению Совета 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 w:rsidR="00265049">
              <w:rPr>
                <w:sz w:val="28"/>
                <w:szCs w:val="28"/>
              </w:rPr>
              <w:t>24.01.2024 № 2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>«Приложение 4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>УТВЕРЖДЕНО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>решением Совета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>Щербиновского сельского поселения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>Щербиновского района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</w:t>
            </w:r>
            <w:r w:rsidRPr="007E59AD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2023</w:t>
            </w:r>
            <w:r w:rsidRPr="007E59AD">
              <w:rPr>
                <w:sz w:val="28"/>
                <w:szCs w:val="28"/>
              </w:rPr>
              <w:t xml:space="preserve"> № 1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>(в редакции решения Совета</w:t>
            </w:r>
          </w:p>
          <w:p w:rsidR="00D14245" w:rsidRPr="007E59AD" w:rsidRDefault="00D14245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D14245" w:rsidRPr="007E59AD" w:rsidRDefault="00265049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24.01.2024 № 2</w:t>
            </w:r>
            <w:r w:rsidR="00D14245" w:rsidRPr="007E59AD">
              <w:rPr>
                <w:sz w:val="28"/>
                <w:szCs w:val="28"/>
              </w:rPr>
              <w:t>)</w:t>
            </w:r>
          </w:p>
          <w:p w:rsidR="00D14245" w:rsidRPr="00A64339" w:rsidRDefault="00D14245" w:rsidP="00D14245">
            <w:pPr>
              <w:rPr>
                <w:sz w:val="28"/>
                <w:szCs w:val="28"/>
              </w:rPr>
            </w:pPr>
          </w:p>
        </w:tc>
      </w:tr>
    </w:tbl>
    <w:p w:rsidR="00D14245" w:rsidRPr="00A64339" w:rsidRDefault="00D14245" w:rsidP="00D14245">
      <w:pPr>
        <w:ind w:hanging="5"/>
        <w:jc w:val="center"/>
        <w:rPr>
          <w:b/>
          <w:sz w:val="28"/>
        </w:rPr>
      </w:pPr>
      <w:r w:rsidRPr="00A64339">
        <w:rPr>
          <w:b/>
          <w:caps/>
          <w:sz w:val="28"/>
          <w:szCs w:val="28"/>
        </w:rPr>
        <w:t>Распределение</w:t>
      </w:r>
      <w:r w:rsidRPr="00A64339">
        <w:rPr>
          <w:b/>
          <w:sz w:val="28"/>
        </w:rPr>
        <w:t xml:space="preserve"> </w:t>
      </w:r>
    </w:p>
    <w:p w:rsidR="00D14245" w:rsidRPr="00A64339" w:rsidRDefault="00D14245" w:rsidP="00D14245">
      <w:pPr>
        <w:ind w:hanging="5"/>
        <w:jc w:val="center"/>
        <w:rPr>
          <w:b/>
          <w:sz w:val="28"/>
        </w:rPr>
      </w:pPr>
      <w:r w:rsidRPr="00A64339">
        <w:rPr>
          <w:b/>
          <w:sz w:val="28"/>
        </w:rPr>
        <w:t xml:space="preserve">бюджетных ассигнований по разделам и подразделам </w:t>
      </w:r>
    </w:p>
    <w:p w:rsidR="00D14245" w:rsidRPr="00A64339" w:rsidRDefault="00D14245" w:rsidP="00D14245">
      <w:pPr>
        <w:ind w:hanging="5"/>
        <w:jc w:val="center"/>
        <w:rPr>
          <w:b/>
          <w:sz w:val="28"/>
        </w:rPr>
      </w:pPr>
      <w:r w:rsidRPr="00A64339">
        <w:rPr>
          <w:b/>
          <w:sz w:val="28"/>
        </w:rPr>
        <w:t>классификации расходов бюджетов на 202</w:t>
      </w:r>
      <w:r>
        <w:rPr>
          <w:b/>
          <w:sz w:val="28"/>
        </w:rPr>
        <w:t>4</w:t>
      </w:r>
      <w:r w:rsidRPr="00A64339">
        <w:rPr>
          <w:b/>
          <w:sz w:val="28"/>
        </w:rPr>
        <w:t xml:space="preserve"> год</w:t>
      </w:r>
    </w:p>
    <w:p w:rsidR="00D14245" w:rsidRPr="00A64339" w:rsidRDefault="00D14245" w:rsidP="00D14245">
      <w:r w:rsidRPr="00A64339">
        <w:rPr>
          <w:b/>
          <w:sz w:val="28"/>
          <w:szCs w:val="28"/>
        </w:rPr>
        <w:t xml:space="preserve">        </w:t>
      </w:r>
      <w:r w:rsidRPr="00A64339">
        <w:rPr>
          <w:b/>
        </w:rPr>
        <w:t xml:space="preserve">        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40"/>
        <w:gridCol w:w="1800"/>
      </w:tblGrid>
      <w:tr w:rsidR="00D14245" w:rsidRPr="00A64339" w:rsidTr="00D14245">
        <w:tc>
          <w:tcPr>
            <w:tcW w:w="828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РЗ</w:t>
            </w:r>
          </w:p>
        </w:tc>
        <w:tc>
          <w:tcPr>
            <w:tcW w:w="840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 xml:space="preserve">Сумма </w:t>
            </w:r>
          </w:p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(ру</w:t>
            </w:r>
            <w:r w:rsidRPr="00A64339">
              <w:rPr>
                <w:sz w:val="28"/>
                <w:szCs w:val="28"/>
              </w:rPr>
              <w:t>б</w:t>
            </w:r>
            <w:r w:rsidRPr="00A64339">
              <w:rPr>
                <w:sz w:val="28"/>
                <w:szCs w:val="28"/>
              </w:rPr>
              <w:t>лей)</w:t>
            </w:r>
          </w:p>
        </w:tc>
      </w:tr>
    </w:tbl>
    <w:p w:rsidR="00D14245" w:rsidRPr="00A64339" w:rsidRDefault="00D14245" w:rsidP="00D14245">
      <w:pPr>
        <w:jc w:val="right"/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90"/>
        <w:gridCol w:w="836"/>
        <w:gridCol w:w="854"/>
        <w:gridCol w:w="1826"/>
      </w:tblGrid>
      <w:tr w:rsidR="00D14245" w:rsidRPr="00A64339" w:rsidTr="00D14245">
        <w:trPr>
          <w:tblHeader/>
        </w:trPr>
        <w:tc>
          <w:tcPr>
            <w:tcW w:w="822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5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 w:rsidRPr="00A6433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:rsidR="00D14245" w:rsidRPr="001B0618" w:rsidRDefault="00D14245" w:rsidP="00D14245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8A4E63">
              <w:rPr>
                <w:b/>
                <w:bCs/>
                <w:sz w:val="28"/>
                <w:szCs w:val="28"/>
              </w:rPr>
              <w:t>18 384 613,80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в том числе: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D14245" w:rsidRPr="00A64339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D14245" w:rsidRPr="008A4E63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8A4E63">
              <w:rPr>
                <w:sz w:val="28"/>
                <w:szCs w:val="28"/>
              </w:rPr>
              <w:t>5 303 676,19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Функционирование высшего должностн</w:t>
            </w:r>
            <w:r w:rsidRPr="00A64339">
              <w:rPr>
                <w:bCs/>
                <w:sz w:val="28"/>
                <w:szCs w:val="28"/>
              </w:rPr>
              <w:t>о</w:t>
            </w:r>
            <w:r w:rsidRPr="00A64339">
              <w:rPr>
                <w:bCs/>
                <w:sz w:val="28"/>
                <w:szCs w:val="28"/>
              </w:rPr>
              <w:t xml:space="preserve">го лица субъекта Российской Федерации и </w:t>
            </w:r>
            <w:r w:rsidRPr="00A64339">
              <w:rPr>
                <w:bCs/>
                <w:sz w:val="28"/>
                <w:szCs w:val="28"/>
              </w:rPr>
              <w:lastRenderedPageBreak/>
              <w:t>муниц</w:t>
            </w:r>
            <w:r w:rsidRPr="00A64339">
              <w:rPr>
                <w:bCs/>
                <w:sz w:val="28"/>
                <w:szCs w:val="28"/>
              </w:rPr>
              <w:t>и</w:t>
            </w:r>
            <w:r w:rsidRPr="00A64339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D14245" w:rsidRPr="008A4E63" w:rsidRDefault="00D14245" w:rsidP="00D14245">
            <w:pPr>
              <w:jc w:val="right"/>
              <w:rPr>
                <w:sz w:val="28"/>
                <w:szCs w:val="28"/>
              </w:rPr>
            </w:pPr>
            <w:r w:rsidRPr="008A4E63">
              <w:rPr>
                <w:sz w:val="28"/>
                <w:szCs w:val="28"/>
              </w:rPr>
              <w:t>860 974,06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Функционирование Правительства Росси</w:t>
            </w:r>
            <w:r w:rsidRPr="00A64339">
              <w:rPr>
                <w:sz w:val="28"/>
                <w:szCs w:val="28"/>
              </w:rPr>
              <w:t>й</w:t>
            </w:r>
            <w:r w:rsidRPr="00A64339">
              <w:rPr>
                <w:sz w:val="28"/>
                <w:szCs w:val="28"/>
              </w:rPr>
              <w:t>ской Федерации, высших органов исполн</w:t>
            </w:r>
            <w:r w:rsidRPr="00A64339">
              <w:rPr>
                <w:sz w:val="28"/>
                <w:szCs w:val="28"/>
              </w:rPr>
              <w:t>и</w:t>
            </w:r>
            <w:r w:rsidRPr="00A64339">
              <w:rPr>
                <w:sz w:val="28"/>
                <w:szCs w:val="28"/>
              </w:rPr>
              <w:t>тельной власти субъектов Российской Ф</w:t>
            </w:r>
            <w:r w:rsidRPr="00A64339">
              <w:rPr>
                <w:sz w:val="28"/>
                <w:szCs w:val="28"/>
              </w:rPr>
              <w:t>е</w:t>
            </w:r>
            <w:r w:rsidRPr="00A64339">
              <w:rPr>
                <w:sz w:val="28"/>
                <w:szCs w:val="28"/>
              </w:rPr>
              <w:t>дерации, местных администраций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1826" w:type="dxa"/>
          </w:tcPr>
          <w:p w:rsidR="00D14245" w:rsidRPr="008A4E63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8A4E63">
              <w:rPr>
                <w:sz w:val="28"/>
                <w:szCs w:val="28"/>
              </w:rPr>
              <w:t>3 622 246,17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A64339">
              <w:rPr>
                <w:sz w:val="28"/>
                <w:szCs w:val="28"/>
              </w:rPr>
              <w:t>а</w:t>
            </w:r>
            <w:r w:rsidRPr="00A64339">
              <w:rPr>
                <w:sz w:val="28"/>
                <w:szCs w:val="28"/>
              </w:rPr>
              <w:t>нов финансового (финанс</w:t>
            </w:r>
            <w:r w:rsidRPr="00A64339">
              <w:rPr>
                <w:sz w:val="28"/>
                <w:szCs w:val="28"/>
              </w:rPr>
              <w:t>о</w:t>
            </w:r>
            <w:r w:rsidRPr="00A64339">
              <w:rPr>
                <w:sz w:val="28"/>
                <w:szCs w:val="28"/>
              </w:rPr>
              <w:t>во-бюджетного) надзора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06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50 000,00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FA205B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Обеспечение проведения выборов и реф</w:t>
            </w:r>
            <w:r w:rsidRPr="00FA205B">
              <w:rPr>
                <w:sz w:val="28"/>
                <w:szCs w:val="28"/>
              </w:rPr>
              <w:t>е</w:t>
            </w:r>
            <w:r w:rsidRPr="00FA205B">
              <w:rPr>
                <w:sz w:val="28"/>
                <w:szCs w:val="28"/>
              </w:rPr>
              <w:t>рендумов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350 740,00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10 000,00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D14245" w:rsidRPr="008A4E63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8A4E63">
              <w:rPr>
                <w:sz w:val="28"/>
                <w:szCs w:val="28"/>
              </w:rPr>
              <w:t>409 715,96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  <w:r w:rsidRPr="00FA205B">
              <w:rPr>
                <w:sz w:val="28"/>
                <w:szCs w:val="28"/>
              </w:rPr>
              <w:t xml:space="preserve"> 700,00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Мобилизационная и вневойсковая подг</w:t>
            </w:r>
            <w:r w:rsidRPr="00A64339">
              <w:rPr>
                <w:sz w:val="28"/>
                <w:szCs w:val="28"/>
              </w:rPr>
              <w:t>о</w:t>
            </w:r>
            <w:r w:rsidRPr="00A64339">
              <w:rPr>
                <w:sz w:val="28"/>
                <w:szCs w:val="28"/>
              </w:rPr>
              <w:t>товка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  <w:r w:rsidRPr="00FA205B">
              <w:rPr>
                <w:sz w:val="28"/>
                <w:szCs w:val="28"/>
              </w:rPr>
              <w:t xml:space="preserve"> 700,00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Национальная безопасность и правоохр</w:t>
            </w:r>
            <w:r w:rsidRPr="00A64339">
              <w:rPr>
                <w:bCs/>
                <w:sz w:val="28"/>
                <w:szCs w:val="28"/>
              </w:rPr>
              <w:t>а</w:t>
            </w:r>
            <w:r w:rsidRPr="00A64339">
              <w:rPr>
                <w:bCs/>
                <w:sz w:val="28"/>
                <w:szCs w:val="28"/>
              </w:rPr>
              <w:t>нительная деятельность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26 075,00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Защита населения и территории от чрезв</w:t>
            </w:r>
            <w:r w:rsidRPr="00A64339">
              <w:rPr>
                <w:sz w:val="28"/>
                <w:szCs w:val="28"/>
              </w:rPr>
              <w:t>ы</w:t>
            </w:r>
            <w:r w:rsidRPr="00A64339">
              <w:rPr>
                <w:sz w:val="28"/>
                <w:szCs w:val="28"/>
              </w:rPr>
              <w:t>чайных ситуаций природного и техноге</w:t>
            </w:r>
            <w:r w:rsidRPr="00A64339">
              <w:rPr>
                <w:sz w:val="28"/>
                <w:szCs w:val="28"/>
              </w:rPr>
              <w:t>н</w:t>
            </w:r>
            <w:r w:rsidRPr="00A64339">
              <w:rPr>
                <w:sz w:val="28"/>
                <w:szCs w:val="28"/>
              </w:rPr>
              <w:t xml:space="preserve">ного характера, </w:t>
            </w:r>
            <w:r w:rsidRPr="002F12A5">
              <w:rPr>
                <w:bCs/>
                <w:iCs/>
                <w:sz w:val="28"/>
              </w:rPr>
              <w:t>пожарная безопасность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snapToGrid w:val="0"/>
              <w:jc w:val="right"/>
              <w:rPr>
                <w:iCs/>
                <w:sz w:val="28"/>
                <w:szCs w:val="28"/>
              </w:rPr>
            </w:pPr>
            <w:r w:rsidRPr="00FA205B">
              <w:rPr>
                <w:iCs/>
                <w:sz w:val="28"/>
                <w:szCs w:val="28"/>
              </w:rPr>
              <w:t>17 075,00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A64339">
              <w:rPr>
                <w:sz w:val="28"/>
                <w:szCs w:val="28"/>
              </w:rPr>
              <w:t>я</w:t>
            </w:r>
            <w:r w:rsidRPr="00A64339">
              <w:rPr>
                <w:sz w:val="28"/>
                <w:szCs w:val="28"/>
              </w:rPr>
              <w:t>тельности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9 000,00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D14245" w:rsidRPr="008A4E63" w:rsidRDefault="00D14245" w:rsidP="00D14245">
            <w:pPr>
              <w:snapToGrid w:val="0"/>
              <w:jc w:val="right"/>
              <w:rPr>
                <w:sz w:val="28"/>
              </w:rPr>
            </w:pPr>
            <w:r w:rsidRPr="008A4E63">
              <w:rPr>
                <w:sz w:val="28"/>
              </w:rPr>
              <w:t>3 931 444,80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D14245" w:rsidRPr="008A4E63" w:rsidRDefault="00D14245" w:rsidP="00D14245">
            <w:pPr>
              <w:jc w:val="right"/>
              <w:rPr>
                <w:sz w:val="28"/>
              </w:rPr>
            </w:pPr>
            <w:r w:rsidRPr="008A4E63">
              <w:rPr>
                <w:sz w:val="28"/>
              </w:rPr>
              <w:t>3 926 444,80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</w:tcPr>
          <w:p w:rsidR="00D14245" w:rsidRPr="008A4E63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8A4E63">
              <w:rPr>
                <w:sz w:val="28"/>
                <w:szCs w:val="28"/>
              </w:rPr>
              <w:t>5 000,00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D14245" w:rsidRPr="008A4E63" w:rsidRDefault="00D14245" w:rsidP="00D14245">
            <w:pPr>
              <w:snapToGrid w:val="0"/>
              <w:jc w:val="right"/>
              <w:rPr>
                <w:sz w:val="28"/>
              </w:rPr>
            </w:pPr>
            <w:r w:rsidRPr="008A4E63">
              <w:rPr>
                <w:sz w:val="28"/>
              </w:rPr>
              <w:t>2 866 997,23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D14245" w:rsidRPr="008A4E63" w:rsidRDefault="00D14245" w:rsidP="00D14245">
            <w:pPr>
              <w:jc w:val="right"/>
              <w:rPr>
                <w:sz w:val="28"/>
              </w:rPr>
            </w:pPr>
            <w:r w:rsidRPr="008A4E63">
              <w:rPr>
                <w:sz w:val="28"/>
              </w:rPr>
              <w:t>2 866 997,23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20 000,00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6128A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20 000,00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D14245" w:rsidRPr="00DE4514" w:rsidRDefault="00D14245" w:rsidP="00D14245">
            <w:pPr>
              <w:jc w:val="right"/>
              <w:rPr>
                <w:sz w:val="28"/>
              </w:rPr>
            </w:pPr>
            <w:r w:rsidRPr="00DE4514">
              <w:rPr>
                <w:sz w:val="28"/>
              </w:rPr>
              <w:t>5 735 142,62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Культура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D14245" w:rsidRPr="00DE4514" w:rsidRDefault="00D14245" w:rsidP="00D14245">
            <w:pPr>
              <w:jc w:val="right"/>
              <w:rPr>
                <w:sz w:val="28"/>
              </w:rPr>
            </w:pPr>
            <w:r w:rsidRPr="00DE4514">
              <w:rPr>
                <w:sz w:val="28"/>
              </w:rPr>
              <w:t>5 735 142,62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131 577,96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131 577,96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D14245" w:rsidRPr="00FA205B" w:rsidRDefault="00D14245" w:rsidP="00D14245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15 000,00</w:t>
            </w:r>
          </w:p>
        </w:tc>
      </w:tr>
      <w:tr w:rsidR="00D14245" w:rsidRPr="00A64339" w:rsidTr="00D14245">
        <w:tc>
          <w:tcPr>
            <w:tcW w:w="822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D14245" w:rsidRPr="00A64339" w:rsidRDefault="00D14245" w:rsidP="0026504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36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D14245" w:rsidRPr="00A64339" w:rsidRDefault="00D14245" w:rsidP="00D14245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D14245" w:rsidRPr="00A64339" w:rsidRDefault="00D14245" w:rsidP="00D14245">
            <w:pPr>
              <w:jc w:val="right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A64339">
              <w:rPr>
                <w:sz w:val="28"/>
                <w:szCs w:val="28"/>
              </w:rPr>
              <w:t>000,00</w:t>
            </w:r>
          </w:p>
        </w:tc>
      </w:tr>
    </w:tbl>
    <w:p w:rsidR="00D14245" w:rsidRPr="00045F44" w:rsidRDefault="00D14245" w:rsidP="00D1424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65049" w:rsidRDefault="00265049" w:rsidP="00D14245">
      <w:pPr>
        <w:jc w:val="both"/>
        <w:rPr>
          <w:sz w:val="28"/>
          <w:szCs w:val="28"/>
        </w:rPr>
      </w:pPr>
    </w:p>
    <w:p w:rsidR="00D14245" w:rsidRPr="00A64339" w:rsidRDefault="00D14245" w:rsidP="00D142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245" w:rsidRPr="00A64339" w:rsidRDefault="00D14245" w:rsidP="00D14245">
      <w:pPr>
        <w:jc w:val="both"/>
        <w:rPr>
          <w:sz w:val="28"/>
          <w:szCs w:val="28"/>
        </w:rPr>
      </w:pPr>
      <w:r w:rsidRPr="00A64339">
        <w:rPr>
          <w:sz w:val="28"/>
          <w:szCs w:val="28"/>
        </w:rPr>
        <w:t xml:space="preserve">Щербиновского сельского поселения </w:t>
      </w:r>
    </w:p>
    <w:p w:rsidR="00D14245" w:rsidRPr="00A64339" w:rsidRDefault="00D14245" w:rsidP="00D14245">
      <w:pPr>
        <w:jc w:val="both"/>
        <w:rPr>
          <w:sz w:val="28"/>
          <w:szCs w:val="28"/>
        </w:rPr>
      </w:pPr>
      <w:r w:rsidRPr="00A64339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D14245" w:rsidRPr="007703F8" w:rsidTr="00D14245">
        <w:tc>
          <w:tcPr>
            <w:tcW w:w="4928" w:type="dxa"/>
          </w:tcPr>
          <w:p w:rsidR="00D14245" w:rsidRPr="007703F8" w:rsidRDefault="00D14245" w:rsidP="00D14245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>Щербиновского сельского поселения Щербиновского района</w:t>
            </w:r>
          </w:p>
          <w:p w:rsidR="00265049" w:rsidRPr="007E59AD" w:rsidRDefault="00265049" w:rsidP="00265049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24.01.2024 № 2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>«Приложение 5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>УТВЕРЖДЕНО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>решением Совета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>Щербиновского сельского поселения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>Щербиновского района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F111F7">
              <w:rPr>
                <w:sz w:val="28"/>
                <w:szCs w:val="28"/>
                <w:lang w:eastAsia="ru-RU"/>
              </w:rPr>
              <w:t>.12.202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111F7">
              <w:rPr>
                <w:sz w:val="28"/>
                <w:szCs w:val="28"/>
                <w:lang w:eastAsia="ru-RU"/>
              </w:rPr>
              <w:t xml:space="preserve"> № 1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>(в редакции решения Совета</w:t>
            </w:r>
          </w:p>
          <w:p w:rsidR="00D14245" w:rsidRPr="00F111F7" w:rsidRDefault="00D14245" w:rsidP="00D1424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11F7">
              <w:rPr>
                <w:sz w:val="28"/>
                <w:szCs w:val="28"/>
                <w:lang w:eastAsia="ru-RU"/>
              </w:rPr>
              <w:t xml:space="preserve">Щербиновского сельского поселения Щербиновского района </w:t>
            </w:r>
          </w:p>
          <w:p w:rsidR="00D14245" w:rsidRPr="00F111F7" w:rsidRDefault="00265049" w:rsidP="00265049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24.01.2024 № 2</w:t>
            </w:r>
            <w:r w:rsidR="00D14245" w:rsidRPr="00F111F7">
              <w:rPr>
                <w:sz w:val="28"/>
                <w:szCs w:val="28"/>
                <w:lang w:eastAsia="ru-RU"/>
              </w:rPr>
              <w:t>)</w:t>
            </w:r>
          </w:p>
          <w:p w:rsidR="00D14245" w:rsidRPr="007703F8" w:rsidRDefault="00D14245" w:rsidP="00D14245">
            <w:pPr>
              <w:rPr>
                <w:sz w:val="28"/>
                <w:szCs w:val="28"/>
              </w:rPr>
            </w:pPr>
          </w:p>
        </w:tc>
      </w:tr>
    </w:tbl>
    <w:p w:rsidR="00D14245" w:rsidRPr="007703F8" w:rsidRDefault="00D14245" w:rsidP="00D14245">
      <w:pPr>
        <w:jc w:val="center"/>
        <w:rPr>
          <w:sz w:val="28"/>
          <w:szCs w:val="28"/>
        </w:rPr>
      </w:pPr>
    </w:p>
    <w:p w:rsidR="00D14245" w:rsidRPr="007703F8" w:rsidRDefault="00D14245" w:rsidP="00D14245">
      <w:pPr>
        <w:jc w:val="center"/>
        <w:rPr>
          <w:b/>
          <w:sz w:val="28"/>
          <w:szCs w:val="28"/>
        </w:rPr>
      </w:pPr>
      <w:r w:rsidRPr="007703F8">
        <w:rPr>
          <w:b/>
          <w:sz w:val="28"/>
          <w:szCs w:val="28"/>
        </w:rPr>
        <w:t>РАСПРЕДЕЛЕНИЕ</w:t>
      </w:r>
    </w:p>
    <w:p w:rsidR="00D14245" w:rsidRPr="00B55BB3" w:rsidRDefault="00D14245" w:rsidP="00D14245">
      <w:pPr>
        <w:jc w:val="center"/>
        <w:rPr>
          <w:b/>
          <w:sz w:val="28"/>
          <w:szCs w:val="28"/>
        </w:rPr>
      </w:pPr>
      <w:r w:rsidRPr="00B55BB3">
        <w:rPr>
          <w:b/>
          <w:sz w:val="28"/>
          <w:szCs w:val="28"/>
        </w:rPr>
        <w:t xml:space="preserve"> бюджетных ассигнований по целевым статьям (муниципальным программам Щербиновского сельского поселения Щербиновского района и непрограммным направлениям деятельности), группам видов расходов  классификации расходов бюджетов на 202</w:t>
      </w:r>
      <w:r>
        <w:rPr>
          <w:b/>
          <w:sz w:val="28"/>
          <w:szCs w:val="28"/>
        </w:rPr>
        <w:t>4</w:t>
      </w:r>
      <w:r w:rsidRPr="00B55BB3">
        <w:rPr>
          <w:b/>
          <w:sz w:val="28"/>
          <w:szCs w:val="28"/>
        </w:rPr>
        <w:t xml:space="preserve"> год</w:t>
      </w:r>
    </w:p>
    <w:p w:rsidR="00D14245" w:rsidRPr="00B55BB3" w:rsidRDefault="00D14245" w:rsidP="00D14245">
      <w:pPr>
        <w:jc w:val="center"/>
        <w:rPr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13"/>
        <w:gridCol w:w="1559"/>
        <w:gridCol w:w="641"/>
        <w:gridCol w:w="1651"/>
      </w:tblGrid>
      <w:tr w:rsidR="00D14245" w:rsidRPr="00B55BB3" w:rsidTr="00D14245"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245" w:rsidRPr="00B55BB3" w:rsidRDefault="00D14245" w:rsidP="00D14245">
            <w:pPr>
              <w:jc w:val="center"/>
            </w:pPr>
            <w:r w:rsidRPr="00B55BB3">
              <w:t>№ п/п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245" w:rsidRPr="00B55BB3" w:rsidRDefault="00D14245" w:rsidP="00D14245">
            <w:pPr>
              <w:jc w:val="center"/>
            </w:pPr>
            <w:r w:rsidRPr="00B55BB3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245" w:rsidRPr="00B55BB3" w:rsidRDefault="00D14245" w:rsidP="00D14245">
            <w:pPr>
              <w:jc w:val="center"/>
            </w:pPr>
            <w:r w:rsidRPr="00B55BB3">
              <w:t>ЦСР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245" w:rsidRPr="00B55BB3" w:rsidRDefault="00D14245" w:rsidP="00D14245">
            <w:pPr>
              <w:jc w:val="center"/>
            </w:pPr>
            <w:r w:rsidRPr="00B55BB3">
              <w:t>ВР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245" w:rsidRPr="00B55BB3" w:rsidRDefault="00D14245" w:rsidP="00D14245">
            <w:pPr>
              <w:jc w:val="center"/>
            </w:pPr>
            <w:r w:rsidRPr="00B55BB3">
              <w:t>Сумма</w:t>
            </w:r>
          </w:p>
          <w:p w:rsidR="00D14245" w:rsidRPr="00B55BB3" w:rsidRDefault="00D14245" w:rsidP="00D14245">
            <w:pPr>
              <w:jc w:val="center"/>
              <w:rPr>
                <w:bCs/>
              </w:rPr>
            </w:pPr>
            <w:r w:rsidRPr="00B55BB3">
              <w:t>(рублей)</w:t>
            </w:r>
          </w:p>
        </w:tc>
      </w:tr>
    </w:tbl>
    <w:p w:rsidR="00D14245" w:rsidRPr="00B55BB3" w:rsidRDefault="00D14245" w:rsidP="00D14245">
      <w:pPr>
        <w:jc w:val="center"/>
        <w:rPr>
          <w:sz w:val="2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13"/>
        <w:gridCol w:w="1559"/>
        <w:gridCol w:w="641"/>
        <w:gridCol w:w="1651"/>
      </w:tblGrid>
      <w:tr w:rsidR="00D14245" w:rsidRPr="00B55BB3" w:rsidTr="00D14245">
        <w:trPr>
          <w:trHeight w:val="133"/>
          <w:tblHeader/>
        </w:trPr>
        <w:tc>
          <w:tcPr>
            <w:tcW w:w="567" w:type="dxa"/>
          </w:tcPr>
          <w:p w:rsidR="00D14245" w:rsidRPr="00B55BB3" w:rsidRDefault="00D14245" w:rsidP="00D14245">
            <w:pPr>
              <w:jc w:val="center"/>
              <w:rPr>
                <w:bCs/>
              </w:rPr>
            </w:pPr>
            <w:r w:rsidRPr="00B55BB3">
              <w:rPr>
                <w:bCs/>
              </w:rPr>
              <w:t>1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jc w:val="center"/>
              <w:rPr>
                <w:bCs/>
              </w:rPr>
            </w:pPr>
            <w:r w:rsidRPr="00B55BB3">
              <w:rPr>
                <w:bCs/>
              </w:rPr>
              <w:t>2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Cs/>
              </w:rPr>
            </w:pPr>
            <w:r w:rsidRPr="00B55BB3">
              <w:rPr>
                <w:bCs/>
              </w:rPr>
              <w:t>3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  <w:rPr>
                <w:bCs/>
              </w:rPr>
            </w:pPr>
            <w:r w:rsidRPr="00B55BB3">
              <w:rPr>
                <w:bCs/>
              </w:rPr>
              <w:t>4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center"/>
            </w:pPr>
            <w:r w:rsidRPr="00860FB0">
              <w:rPr>
                <w:bCs/>
              </w:rPr>
              <w:t>5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bCs/>
              </w:rPr>
            </w:pPr>
            <w:r w:rsidRPr="00860FB0">
              <w:rPr>
                <w:b/>
                <w:bCs/>
              </w:rPr>
              <w:t>18 384 613,80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jc w:val="center"/>
              <w:rPr>
                <w:b/>
                <w:bCs/>
              </w:rPr>
            </w:pPr>
            <w:r w:rsidRPr="00B55BB3">
              <w:rPr>
                <w:bCs/>
              </w:rPr>
              <w:t>1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  <w:bCs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«Обеспечение деятельности администрации Щербиновского сельского поселения Щерб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  <w:r w:rsidRPr="00B55BB3">
              <w:rPr>
                <w:bCs/>
              </w:rPr>
              <w:t>01 000 00000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b/>
              </w:rPr>
            </w:pPr>
            <w:r w:rsidRPr="00860FB0">
              <w:rPr>
                <w:b/>
              </w:rPr>
              <w:t>3 917 515,13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191 068,96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Информатизация деятельности органов местного самоуправления  муниципального образования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01 001 10010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184 320,00</w:t>
            </w:r>
          </w:p>
        </w:tc>
      </w:tr>
      <w:tr w:rsidR="00D14245" w:rsidRPr="00B55BB3" w:rsidTr="00265049">
        <w:trPr>
          <w:trHeight w:val="70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01 001 10010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184 320,00</w:t>
            </w:r>
          </w:p>
        </w:tc>
      </w:tr>
      <w:tr w:rsidR="00D14245" w:rsidRPr="00B55BB3" w:rsidTr="00D14245">
        <w:trPr>
          <w:trHeight w:val="645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E13268" w:rsidRDefault="00D14245" w:rsidP="00265049">
            <w:pPr>
              <w:suppressAutoHyphens w:val="0"/>
            </w:pPr>
            <w:r w:rsidRPr="00E13268">
              <w:t>Информатизация деятельности о</w:t>
            </w:r>
            <w:r w:rsidRPr="00E13268">
              <w:t>р</w:t>
            </w:r>
            <w:r w:rsidRPr="00E13268">
              <w:t>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E7722F">
              <w:t>01 001 1001</w:t>
            </w:r>
            <w:r>
              <w:t>9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6 748,96</w:t>
            </w:r>
          </w:p>
        </w:tc>
      </w:tr>
      <w:tr w:rsidR="00D14245" w:rsidRPr="00B55BB3" w:rsidTr="00265049">
        <w:trPr>
          <w:trHeight w:val="78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E13268" w:rsidRDefault="00D14245" w:rsidP="00265049">
            <w:pPr>
              <w:suppressAutoHyphens w:val="0"/>
            </w:pPr>
            <w:r w:rsidRPr="00E13268">
              <w:t>Закупка товаров, работ и услуг для обеспечения</w:t>
            </w:r>
          </w:p>
          <w:p w:rsidR="00D14245" w:rsidRPr="00E13268" w:rsidRDefault="00D14245" w:rsidP="00265049">
            <w:pPr>
              <w:suppressAutoHyphens w:val="0"/>
            </w:pPr>
            <w:r w:rsidRPr="00E13268">
              <w:t>государственных (муниципал</w:t>
            </w:r>
            <w:r w:rsidRPr="00E13268">
              <w:t>ь</w:t>
            </w:r>
            <w:r w:rsidRPr="00E13268">
              <w:t>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01 001 1001</w:t>
            </w:r>
            <w:r>
              <w:t>9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6 748,96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Информационное освещение деятельности орг</w:t>
            </w:r>
            <w:r w:rsidRPr="00B55BB3">
              <w:t>а</w:t>
            </w:r>
            <w:r w:rsidRPr="00B55BB3">
              <w:t xml:space="preserve">нов местного самоуправления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01 002 00000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56 000,00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Информационное освещение деятельности орг</w:t>
            </w:r>
            <w:r w:rsidRPr="00B55BB3">
              <w:t>а</w:t>
            </w:r>
            <w:r w:rsidRPr="00B55BB3">
              <w:lastRenderedPageBreak/>
              <w:t>нов местного самоуправления   муниципального образования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lastRenderedPageBreak/>
              <w:t>01 002 10020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56 000,00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01 002 10020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56 000,00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Мероприятия по обеспечению организационных вопросов для реализации муниципальной пр</w:t>
            </w:r>
            <w:r w:rsidRPr="00B55BB3">
              <w:t>о</w:t>
            </w:r>
            <w:r w:rsidRPr="00B55BB3">
              <w:t>граммы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01 007 00000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3 596 446,17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01 007 00190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3 596 446,17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Расходы на выплаты персоналу в целях обесп</w:t>
            </w:r>
            <w:r w:rsidRPr="00B55BB3">
              <w:t>е</w:t>
            </w:r>
            <w:r w:rsidRPr="00B55BB3">
              <w:t>чения выполнения функций государственными (муниципальными) органами, казенными учр</w:t>
            </w:r>
            <w:r w:rsidRPr="00B55BB3">
              <w:t>е</w:t>
            </w:r>
            <w:r w:rsidRPr="00B55BB3">
              <w:t>ждениями, органами управления государстве</w:t>
            </w:r>
            <w:r w:rsidRPr="00B55BB3">
              <w:t>н</w:t>
            </w:r>
            <w:r w:rsidRPr="00B55BB3">
              <w:t>ными внебюджетными фондами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01 007 00190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100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3 022 897,67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01 007 00190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562 498,50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Иные бюджетные ассигнования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01 007 00190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800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11 050,00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Гармонизация межнациональных отношений и развитие национал</w:t>
            </w:r>
            <w:r w:rsidRPr="00B55BB3">
              <w:t>ь</w:t>
            </w:r>
            <w:r w:rsidRPr="00B55BB3">
              <w:t>ных культур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01 008 00000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Реализация мероприятий по гармонизации ме</w:t>
            </w:r>
            <w:r w:rsidRPr="00B55BB3">
              <w:t>ж</w:t>
            </w:r>
            <w:r w:rsidRPr="00B55BB3">
              <w:t>национальных отношений и развитию наци</w:t>
            </w:r>
            <w:r w:rsidRPr="00B55BB3">
              <w:t>о</w:t>
            </w:r>
            <w:r w:rsidRPr="00B55BB3">
              <w:t>нальных культур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01 008 10640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 государственных (муниципал</w:t>
            </w:r>
            <w:r w:rsidRPr="00B55BB3">
              <w:t>ь</w:t>
            </w:r>
            <w:r w:rsidRPr="00B55BB3">
              <w:t>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tabs>
                <w:tab w:val="left" w:pos="1140"/>
              </w:tabs>
            </w:pPr>
            <w:r w:rsidRPr="00B55BB3">
              <w:t>01 008 10640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Прочие мероприятия, связанных с муниципал</w:t>
            </w:r>
            <w:r w:rsidRPr="00B55BB3">
              <w:t>ь</w:t>
            </w:r>
            <w:r w:rsidRPr="00B55BB3">
              <w:t>ным управлением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01 009 00000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72 000,00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Реализация функций, связанных с муниципал</w:t>
            </w:r>
            <w:r w:rsidRPr="00B55BB3">
              <w:t>ь</w:t>
            </w:r>
            <w:r w:rsidRPr="00B55BB3">
              <w:t>ным управлением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01 009 10480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72 000,00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Социальное обеспечение и иные выплаты нас</w:t>
            </w:r>
            <w:r w:rsidRPr="00B55BB3">
              <w:t>е</w:t>
            </w:r>
            <w:r w:rsidRPr="00B55BB3">
              <w:t>лению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01 009 10480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300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72 000,00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2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«Управление муниципальным имуществом Щербиновского сельского поселения Щерб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03 000 00000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42 400,00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 xml:space="preserve">Содержание и обслуживание казны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03 002 00000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42 400,00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Содержание и обслуживание казны муниципал</w:t>
            </w:r>
            <w:r w:rsidRPr="00B55BB3">
              <w:t>ь</w:t>
            </w:r>
            <w:r w:rsidRPr="00B55BB3">
              <w:t>ного образования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03 002 10080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42 400,00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03 002 10080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42 400,00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3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«Развитие субъектов малого и среднего пре</w:t>
            </w:r>
            <w:r w:rsidRPr="00B55BB3">
              <w:rPr>
                <w:b/>
              </w:rPr>
              <w:t>д</w:t>
            </w:r>
            <w:r w:rsidRPr="00B55BB3">
              <w:rPr>
                <w:b/>
              </w:rPr>
              <w:t xml:space="preserve">принимательства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04 000 00000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5 000,00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2417FF" w:rsidRDefault="00D14245" w:rsidP="00265049">
            <w:pPr>
              <w:suppressAutoHyphens w:val="0"/>
            </w:pPr>
            <w:r w:rsidRPr="002417FF">
              <w:t>Развитие</w:t>
            </w:r>
            <w:r>
              <w:t xml:space="preserve"> субъектов </w:t>
            </w:r>
            <w:r w:rsidRPr="002417FF">
              <w:t>малого и среднего предпр</w:t>
            </w:r>
            <w:r w:rsidRPr="002417FF">
              <w:t>и</w:t>
            </w:r>
            <w:r w:rsidRPr="002417FF">
              <w:t>нимательства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04 001 00000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5 000,00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2417FF" w:rsidRDefault="00D14245" w:rsidP="00265049">
            <w:pPr>
              <w:suppressAutoHyphens w:val="0"/>
            </w:pPr>
            <w:r w:rsidRPr="002417FF">
              <w:t>Реализация мероприятий, направленных на ра</w:t>
            </w:r>
            <w:r w:rsidRPr="002417FF">
              <w:t>з</w:t>
            </w:r>
            <w:r w:rsidRPr="002417FF">
              <w:t>витие</w:t>
            </w:r>
            <w:r>
              <w:t xml:space="preserve"> субъектов </w:t>
            </w:r>
            <w:r w:rsidRPr="002417FF">
              <w:t>малого и среднего предприн</w:t>
            </w:r>
            <w:r w:rsidRPr="002417FF">
              <w:t>и</w:t>
            </w:r>
            <w:r w:rsidRPr="002417FF">
              <w:t>мательства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04 001 10090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5 000,00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04 001 10090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5 000,00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  <w:bCs/>
              </w:rPr>
            </w:pPr>
            <w:r w:rsidRPr="00B55BB3">
              <w:rPr>
                <w:b/>
                <w:bCs/>
              </w:rPr>
              <w:t>4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«Социальная поддержка граждан Щербино</w:t>
            </w:r>
            <w:r w:rsidRPr="00B55BB3">
              <w:rPr>
                <w:b/>
              </w:rPr>
              <w:t>в</w:t>
            </w:r>
            <w:r w:rsidRPr="00B55BB3">
              <w:rPr>
                <w:b/>
              </w:rPr>
              <w:t xml:space="preserve">ского сельского поселения Щербиновского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06 000 00000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131 577,96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Предоставление дополнительных мер социал</w:t>
            </w:r>
            <w:r w:rsidRPr="00B55BB3">
              <w:t>ь</w:t>
            </w:r>
            <w:r w:rsidRPr="00B55BB3">
              <w:t>ной по</w:t>
            </w:r>
            <w:r w:rsidRPr="00B55BB3">
              <w:t>д</w:t>
            </w:r>
            <w:r w:rsidRPr="00B55BB3">
              <w:t>держки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06 001 00000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131 577,96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Поддержка лиц, замещавших выборные муниц</w:t>
            </w:r>
            <w:r w:rsidRPr="00B55BB3">
              <w:t>и</w:t>
            </w:r>
            <w:r w:rsidRPr="00B55BB3">
              <w:t>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06 001 10120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131 577,96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Социальное обеспечение и иные выплаты нас</w:t>
            </w:r>
            <w:r w:rsidRPr="00B55BB3">
              <w:t>е</w:t>
            </w:r>
            <w:r w:rsidRPr="00B55BB3">
              <w:t>лению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06 001 10120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300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131 577,96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5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pStyle w:val="ab"/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«Развитие культуры в Щербиновском сел</w:t>
            </w:r>
            <w:r w:rsidRPr="00B55BB3">
              <w:rPr>
                <w:b/>
              </w:rPr>
              <w:t>ь</w:t>
            </w:r>
            <w:r w:rsidRPr="00B55BB3">
              <w:rPr>
                <w:b/>
              </w:rPr>
              <w:t xml:space="preserve">ском поселении Щербиновского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  <w:i/>
                <w:iCs/>
              </w:rPr>
            </w:pPr>
            <w:r w:rsidRPr="00B55BB3">
              <w:rPr>
                <w:b/>
              </w:rPr>
              <w:t>12 000 00000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5 735 142,62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pStyle w:val="ab"/>
              <w:suppressAutoHyphens w:val="0"/>
            </w:pPr>
            <w:r w:rsidRPr="00B55BB3">
              <w:t>Совершенствование деятельности муниципал</w:t>
            </w:r>
            <w:r w:rsidRPr="00B55BB3">
              <w:t>ь</w:t>
            </w:r>
            <w:r w:rsidRPr="00B55BB3">
              <w:t xml:space="preserve">ных учреждений отрасли «Культура»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12 001 00000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5 735 142,62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pStyle w:val="ab"/>
              <w:suppressAutoHyphens w:val="0"/>
            </w:pPr>
            <w:r w:rsidRPr="00B55BB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12 001 00590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5 714 391,23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Расходы на выплаты персоналу в целях обесп</w:t>
            </w:r>
            <w:r w:rsidRPr="00B55BB3">
              <w:t>е</w:t>
            </w:r>
            <w:r w:rsidRPr="00B55BB3">
              <w:t>чения выполнения функций государственными (муниципальными) органами, казенными учр</w:t>
            </w:r>
            <w:r w:rsidRPr="00B55BB3">
              <w:t>е</w:t>
            </w:r>
            <w:r w:rsidRPr="00B55BB3">
              <w:t>ждениями, органами управления государстве</w:t>
            </w:r>
            <w:r w:rsidRPr="00B55BB3">
              <w:t>н</w:t>
            </w:r>
            <w:r w:rsidRPr="00B55BB3">
              <w:t>ными внебюджетными фондами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12 001 00590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100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4 793 384,08</w:t>
            </w:r>
          </w:p>
        </w:tc>
      </w:tr>
      <w:tr w:rsidR="00D14245" w:rsidRPr="00B55BB3" w:rsidTr="00D14245">
        <w:trPr>
          <w:trHeight w:val="350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860FB0" w:rsidRDefault="00D14245" w:rsidP="00265049">
            <w:pPr>
              <w:suppressAutoHyphens w:val="0"/>
            </w:pPr>
            <w:r w:rsidRPr="00860FB0">
              <w:t>Закупка товаров, работ и услуг для обеспечения</w:t>
            </w:r>
          </w:p>
          <w:p w:rsidR="00D14245" w:rsidRPr="00860FB0" w:rsidRDefault="00D14245" w:rsidP="00265049">
            <w:pPr>
              <w:suppressAutoHyphens w:val="0"/>
            </w:pPr>
            <w:r w:rsidRPr="00860FB0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12 001 00590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920 007,15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860FB0" w:rsidRDefault="00D14245" w:rsidP="00265049">
            <w:pPr>
              <w:suppressAutoHyphens w:val="0"/>
            </w:pPr>
            <w:r w:rsidRPr="00860FB0">
              <w:t>Иные бюджетные ассигнования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12 001 00590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800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860FB0" w:rsidRDefault="00D14245" w:rsidP="00265049">
            <w:pPr>
              <w:suppressAutoHyphens w:val="0"/>
            </w:pPr>
            <w:r w:rsidRPr="00860FB0">
              <w:t>Расходы на обеспечение деятельности (оказание услуг) муниципальных учреждений (кредито</w:t>
            </w:r>
            <w:r w:rsidRPr="00860FB0">
              <w:t>р</w:t>
            </w:r>
            <w:r w:rsidRPr="00860FB0">
              <w:t>ская задолженность)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12 001 0059</w:t>
            </w:r>
            <w:r>
              <w:t>9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8 601,39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860FB0" w:rsidRDefault="00D14245" w:rsidP="00265049">
            <w:pPr>
              <w:suppressAutoHyphens w:val="0"/>
            </w:pPr>
            <w:r w:rsidRPr="00860F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12 001 0059</w:t>
            </w:r>
            <w:r>
              <w:t>9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8 601,39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860FB0" w:rsidRDefault="00D14245" w:rsidP="00265049">
            <w:pPr>
              <w:suppressAutoHyphens w:val="0"/>
            </w:pPr>
            <w:r w:rsidRPr="00860FB0">
              <w:t>Организация библиотечного обслуживания нас</w:t>
            </w:r>
            <w:r w:rsidRPr="00860FB0">
              <w:t>е</w:t>
            </w:r>
            <w:r w:rsidRPr="00860FB0">
              <w:t>ления (за исключением мероприятий по подкл</w:t>
            </w:r>
            <w:r w:rsidRPr="00860FB0">
              <w:t>ю</w:t>
            </w:r>
            <w:r w:rsidRPr="00860FB0">
              <w:t>чению общедоступных библиотек, находящихся в муниципальной собственности, к сети «Инте</w:t>
            </w:r>
            <w:r w:rsidRPr="00860FB0">
              <w:t>р</w:t>
            </w:r>
            <w:r w:rsidRPr="00860FB0">
              <w:t>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межпоселенческих би</w:t>
            </w:r>
            <w:r w:rsidRPr="00860FB0">
              <w:t>б</w:t>
            </w:r>
            <w:r w:rsidRPr="00860FB0">
              <w:t>лиотек и библиотек г</w:t>
            </w:r>
            <w:r w:rsidRPr="00860FB0">
              <w:t>о</w:t>
            </w:r>
            <w:r w:rsidRPr="00860FB0">
              <w:t>родского округа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12 001 10200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12 150,00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12 001 10200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12 150,00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  <w:bCs/>
              </w:rPr>
            </w:pPr>
            <w:r w:rsidRPr="00B55BB3">
              <w:rPr>
                <w:b/>
                <w:bCs/>
              </w:rPr>
              <w:t>6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pStyle w:val="ab"/>
              <w:suppressAutoHyphens w:val="0"/>
              <w:rPr>
                <w:b/>
              </w:rPr>
            </w:pPr>
            <w:r w:rsidRPr="00B55BB3">
              <w:rPr>
                <w:b/>
              </w:rPr>
              <w:t xml:space="preserve">Муниципальная программа Щербиновского сельского поселения Щербиновского района «Развитие физической культуры и спорта в </w:t>
            </w:r>
            <w:r w:rsidRPr="00B55BB3">
              <w:rPr>
                <w:b/>
              </w:rPr>
              <w:lastRenderedPageBreak/>
              <w:t>Щербиновском сельском поселении Щерб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lastRenderedPageBreak/>
              <w:t>13 000 00000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b/>
              </w:rPr>
            </w:pPr>
            <w:r w:rsidRPr="00860FB0">
              <w:rPr>
                <w:b/>
              </w:rPr>
              <w:t>15 000,00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pStyle w:val="ab"/>
              <w:suppressAutoHyphens w:val="0"/>
            </w:pPr>
            <w:r w:rsidRPr="00B55BB3">
              <w:t>Реализация Единого календарного плана фи</w:t>
            </w:r>
            <w:r w:rsidRPr="00B55BB3">
              <w:t>з</w:t>
            </w:r>
            <w:r w:rsidRPr="00B55BB3">
              <w:t>культурных мероприятий муниципального обр</w:t>
            </w:r>
            <w:r w:rsidRPr="00B55BB3">
              <w:t>а</w:t>
            </w:r>
            <w:r w:rsidRPr="00B55BB3">
              <w:t>зования Щербиновский район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13 003 00000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15 000,00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pStyle w:val="ab"/>
              <w:suppressAutoHyphens w:val="0"/>
            </w:pPr>
            <w:r w:rsidRPr="00B55BB3"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13 003 10320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15 000,00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13 003 10320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15 000,00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7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«Молодежь Щербиновского сельского посел</w:t>
            </w:r>
            <w:r w:rsidRPr="00B55BB3">
              <w:rPr>
                <w:b/>
              </w:rPr>
              <w:t>е</w:t>
            </w:r>
            <w:r w:rsidRPr="00B55BB3">
              <w:rPr>
                <w:b/>
              </w:rPr>
              <w:t xml:space="preserve">ния Щербиновского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14 000 00000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b/>
              </w:rPr>
            </w:pPr>
            <w:r w:rsidRPr="00860FB0">
              <w:rPr>
                <w:b/>
              </w:rPr>
              <w:t>20 000,00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Мероприятия по организации и проведению с</w:t>
            </w:r>
            <w:r w:rsidRPr="00B55BB3">
              <w:t>о</w:t>
            </w:r>
            <w:r w:rsidRPr="00B55BB3">
              <w:t>циально-значимых мероприятий в области мол</w:t>
            </w:r>
            <w:r w:rsidRPr="00B55BB3">
              <w:t>о</w:t>
            </w:r>
            <w:r w:rsidRPr="00B55BB3">
              <w:t>дежной п</w:t>
            </w:r>
            <w:r w:rsidRPr="00B55BB3">
              <w:t>о</w:t>
            </w:r>
            <w:r w:rsidRPr="00B55BB3">
              <w:t>литики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14 003 00000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20 000,00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Реализация мероприятий в области молодежной политики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14 00310330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14 00310330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8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«Противодействие коррупции на территории Щербиновского сельского поселения Щерб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18 000 00000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1 100,00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Мероприятия по противодействию коррупции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18 001 00000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1 100,00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18 001 10050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1 100,00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18 001 10050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1 100,00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  <w:bCs/>
              </w:rPr>
            </w:pPr>
            <w:r w:rsidRPr="00B55BB3">
              <w:rPr>
                <w:b/>
                <w:bCs/>
              </w:rPr>
              <w:t>9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  <w:iCs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«Обеспечение безопасности  населения на территории Щербиновского сельского пос</w:t>
            </w:r>
            <w:r w:rsidRPr="00B55BB3">
              <w:rPr>
                <w:b/>
              </w:rPr>
              <w:t>е</w:t>
            </w:r>
            <w:r w:rsidRPr="00B55BB3">
              <w:rPr>
                <w:b/>
              </w:rPr>
              <w:t xml:space="preserve">ления Щербиновского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19 000 00000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26 075,00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rPr>
                <w:bCs/>
              </w:rPr>
              <w:t>19 001 00000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rPr>
                <w:iCs/>
              </w:rPr>
              <w:t>2 430,00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rPr>
                <w:iCs/>
              </w:rPr>
              <w:t>2 430,00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</w:t>
            </w:r>
            <w:r w:rsidRPr="00B55BB3">
              <w:t>е</w:t>
            </w:r>
            <w:r w:rsidRPr="00B55BB3">
              <w:t>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iCs/>
              </w:rPr>
            </w:pPr>
            <w:r w:rsidRPr="00860FB0">
              <w:rPr>
                <w:iCs/>
              </w:rPr>
              <w:t>2 430,00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Обеспечение безопасности на водных объектах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19 002 00000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iCs/>
              </w:rPr>
            </w:pPr>
            <w:r w:rsidRPr="00860FB0">
              <w:rPr>
                <w:iCs/>
              </w:rPr>
              <w:t>1 150,00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Мероприятия, связанные с безопасностью на водных объектах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19 002 10490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iCs/>
              </w:rPr>
            </w:pPr>
            <w:r w:rsidRPr="00860FB0">
              <w:rPr>
                <w:iCs/>
              </w:rPr>
              <w:t>1 150,00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19 002 10490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iCs/>
              </w:rPr>
            </w:pPr>
            <w:r w:rsidRPr="00860FB0">
              <w:rPr>
                <w:iCs/>
              </w:rPr>
              <w:t>1 150,00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Пожарная безопасность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szCs w:val="21"/>
              </w:rPr>
              <w:t>19 003 00000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rPr>
                <w:szCs w:val="21"/>
              </w:rPr>
              <w:t>13 495,00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Мероприятия по пожарной безопасности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rPr>
                <w:szCs w:val="21"/>
              </w:rPr>
              <w:t>13 495,00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rPr>
                <w:szCs w:val="21"/>
              </w:rPr>
              <w:t>13 495,00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Отдельные мероприятия по реализации муниц</w:t>
            </w:r>
            <w:r w:rsidRPr="00B55BB3">
              <w:t>и</w:t>
            </w:r>
            <w:r w:rsidRPr="00B55BB3">
              <w:t>пальной программы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iCs/>
                <w:szCs w:val="21"/>
              </w:rPr>
              <w:t>19 00700000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  <w:vAlign w:val="center"/>
          </w:tcPr>
          <w:p w:rsidR="00D14245" w:rsidRPr="00860FB0" w:rsidRDefault="00D14245" w:rsidP="00D14245">
            <w:pPr>
              <w:jc w:val="right"/>
            </w:pPr>
            <w:r w:rsidRPr="00860FB0">
              <w:rPr>
                <w:szCs w:val="21"/>
              </w:rPr>
              <w:t>9 000,00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Финансовое обеспечение деятельности добр</w:t>
            </w:r>
            <w:r w:rsidRPr="00B55BB3">
              <w:t>о</w:t>
            </w:r>
            <w:r w:rsidRPr="00B55BB3">
              <w:t>вольных формирований населения по охране общественного порядка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iCs/>
                <w:szCs w:val="21"/>
              </w:rPr>
              <w:t>19 00710270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  <w:vAlign w:val="center"/>
          </w:tcPr>
          <w:p w:rsidR="00D14245" w:rsidRPr="00860FB0" w:rsidRDefault="00D14245" w:rsidP="00D14245">
            <w:pPr>
              <w:jc w:val="right"/>
            </w:pPr>
            <w:r w:rsidRPr="00860FB0">
              <w:rPr>
                <w:szCs w:val="21"/>
              </w:rPr>
              <w:t>9 000,00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Социальное обеспечение и иные выплаты нас</w:t>
            </w:r>
            <w:r w:rsidRPr="00B55BB3">
              <w:t>е</w:t>
            </w:r>
            <w:r w:rsidRPr="00B55BB3">
              <w:t>лению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szCs w:val="21"/>
              </w:rPr>
              <w:t>19 00710270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300</w:t>
            </w:r>
          </w:p>
        </w:tc>
        <w:tc>
          <w:tcPr>
            <w:tcW w:w="1651" w:type="dxa"/>
            <w:vAlign w:val="center"/>
          </w:tcPr>
          <w:p w:rsidR="00D14245" w:rsidRPr="00860FB0" w:rsidRDefault="00D14245" w:rsidP="00D14245">
            <w:pPr>
              <w:jc w:val="right"/>
            </w:pPr>
            <w:r w:rsidRPr="00860FB0">
              <w:rPr>
                <w:szCs w:val="21"/>
              </w:rPr>
              <w:t>9 000,00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10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«Развитие дорожного хозяйства в Щербино</w:t>
            </w:r>
            <w:r w:rsidRPr="00B55BB3">
              <w:rPr>
                <w:b/>
              </w:rPr>
              <w:t>в</w:t>
            </w:r>
            <w:r w:rsidRPr="00B55BB3">
              <w:rPr>
                <w:b/>
              </w:rPr>
              <w:t xml:space="preserve">ском сельском поселении Щербиновского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20 000 00000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rPr>
                <w:b/>
              </w:rPr>
              <w:t>3 926 444,80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Поддержка дорожного хозяйства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20 001 00000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3 146 444,80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Содержание и ремонт автомобильных дорог о</w:t>
            </w:r>
            <w:r w:rsidRPr="00B55BB3">
              <w:t>б</w:t>
            </w:r>
            <w:r w:rsidRPr="00B55BB3">
              <w:t>щего пользования, в том числе дорог в поселен</w:t>
            </w:r>
            <w:r w:rsidRPr="00B55BB3">
              <w:t>и</w:t>
            </w:r>
            <w:r w:rsidRPr="00B55BB3">
              <w:t>ях (за исключением автомобильных дорог фед</w:t>
            </w:r>
            <w:r w:rsidRPr="00B55BB3">
              <w:t>е</w:t>
            </w:r>
            <w:r w:rsidRPr="00B55BB3">
              <w:t>рального значения)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20 001 10460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3 146 444,80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20 001 10460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3 146 444,80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Безопасное движение на дорогах местного зн</w:t>
            </w:r>
            <w:r w:rsidRPr="00B55BB3">
              <w:t>а</w:t>
            </w:r>
            <w:r w:rsidRPr="00B55BB3">
              <w:t>чения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20 002 00000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780 000,00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Мероприятия, связанные с безопасностью на д</w:t>
            </w:r>
            <w:r w:rsidRPr="00B55BB3">
              <w:t>о</w:t>
            </w:r>
            <w:r w:rsidRPr="00B55BB3">
              <w:t>рогах местного значения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20 002 10530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780 000,00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20 002 10530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780 000,00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11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 xml:space="preserve">Муниципальная программа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22 000 00000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2 836 997,23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Благоустройство и озеленение территории сел</w:t>
            </w:r>
            <w:r w:rsidRPr="00B55BB3">
              <w:t>ь</w:t>
            </w:r>
            <w:r w:rsidRPr="00B55BB3">
              <w:t>ского поселения Щербиновского района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22 001 00000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2 786 188,90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22 001 10550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2 786 188,90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tabs>
                <w:tab w:val="right" w:pos="5097"/>
              </w:tabs>
              <w:suppressAutoHyphens w:val="0"/>
            </w:pPr>
            <w:r w:rsidRPr="00B55BB3">
              <w:t>государственных (муниципальных) нужд</w:t>
            </w:r>
            <w:r w:rsidRPr="00B55BB3">
              <w:tab/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22 001 10550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2 786 188,90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>
              <w:t>Реализация инициативных прое</w:t>
            </w:r>
            <w:r>
              <w:t>к</w:t>
            </w:r>
            <w:r>
              <w:t>тов по вопросам благоустройства и озеленения на территории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22 00</w:t>
            </w:r>
            <w:r>
              <w:t>6</w:t>
            </w:r>
            <w:r w:rsidRPr="00B55BB3">
              <w:t xml:space="preserve"> </w:t>
            </w:r>
            <w:r>
              <w:t>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50 808,33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 xml:space="preserve">Поддержка местных инициатив </w:t>
            </w:r>
          </w:p>
        </w:tc>
        <w:tc>
          <w:tcPr>
            <w:tcW w:w="1559" w:type="dxa"/>
          </w:tcPr>
          <w:p w:rsidR="00D14245" w:rsidRDefault="00D14245" w:rsidP="00D14245">
            <w:r w:rsidRPr="0074562F">
              <w:t xml:space="preserve">22 006 </w:t>
            </w:r>
            <w:r>
              <w:t>10900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50 808,33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  <w:r w:rsidRPr="00B55BB3">
              <w:tab/>
            </w:r>
          </w:p>
        </w:tc>
        <w:tc>
          <w:tcPr>
            <w:tcW w:w="1559" w:type="dxa"/>
          </w:tcPr>
          <w:p w:rsidR="00D14245" w:rsidRDefault="00D14245" w:rsidP="00D14245">
            <w:r w:rsidRPr="0074562F">
              <w:t xml:space="preserve">22 006 </w:t>
            </w:r>
            <w:r>
              <w:t>10900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50 808,33</w:t>
            </w:r>
          </w:p>
        </w:tc>
      </w:tr>
      <w:tr w:rsidR="00D14245" w:rsidRPr="00B55BB3" w:rsidTr="00D14245">
        <w:trPr>
          <w:trHeight w:val="80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  <w:bCs/>
              </w:rPr>
            </w:pPr>
            <w:r w:rsidRPr="00B55BB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Обеспечение деятельности высшего дол</w:t>
            </w:r>
            <w:r w:rsidRPr="00B55BB3">
              <w:rPr>
                <w:b/>
              </w:rPr>
              <w:t>ж</w:t>
            </w:r>
            <w:r w:rsidRPr="00B55BB3">
              <w:rPr>
                <w:b/>
              </w:rPr>
              <w:t>ностного лица муниципального образования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70 000 00000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860 974,06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Высшее должностное лицо муниципаль</w:t>
            </w:r>
            <w:r w:rsidRPr="00B55BB3">
              <w:softHyphen/>
              <w:t>ного о</w:t>
            </w:r>
            <w:r w:rsidRPr="00B55BB3">
              <w:t>б</w:t>
            </w:r>
            <w:r w:rsidRPr="00B55BB3">
              <w:t>разования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70 001 00000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860 974,06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Расходы на обеспечение функций орга</w:t>
            </w:r>
            <w:r w:rsidRPr="00B55BB3">
              <w:softHyphen/>
              <w:t>нов мес</w:t>
            </w:r>
            <w:r w:rsidRPr="00B55BB3">
              <w:t>т</w:t>
            </w:r>
            <w:r w:rsidRPr="00B55BB3">
              <w:t>ного самоуправления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70 001 00190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860 974,06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Расходы на выплаты персоналу в целях обесп</w:t>
            </w:r>
            <w:r w:rsidRPr="00B55BB3">
              <w:t>е</w:t>
            </w:r>
            <w:r w:rsidRPr="00B55BB3">
              <w:lastRenderedPageBreak/>
              <w:t>чения выполнения функций государственными (муниципальными) органами, казенными учр</w:t>
            </w:r>
            <w:r w:rsidRPr="00B55BB3">
              <w:t>е</w:t>
            </w:r>
            <w:r w:rsidRPr="00B55BB3">
              <w:t>ждениями, органами управления государстве</w:t>
            </w:r>
            <w:r w:rsidRPr="00B55BB3">
              <w:t>н</w:t>
            </w:r>
            <w:r w:rsidRPr="00B55BB3">
              <w:t>ными внебюджетными фондами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lastRenderedPageBreak/>
              <w:t>70 001 00190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100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860 974,06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B55BB3">
              <w:rPr>
                <w:b/>
              </w:rPr>
              <w:t>Отдельные направления деятельности адм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>нистрации муниципального образования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71 000 00000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b/>
              </w:rPr>
            </w:pPr>
            <w:r w:rsidRPr="00860FB0">
              <w:rPr>
                <w:b/>
              </w:rPr>
              <w:t>390 500,00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Финансовое обеспечение непредвиденных ра</w:t>
            </w:r>
            <w:r w:rsidRPr="00B55BB3">
              <w:t>с</w:t>
            </w:r>
            <w:r w:rsidRPr="00B55BB3">
              <w:t>ходов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Резервные фонды администрации муни</w:t>
            </w:r>
            <w:r w:rsidRPr="00B55BB3">
              <w:softHyphen/>
              <w:t>ципального образования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71 001 10420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Иные бюджетные ассигнования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71 001 10420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800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10 000,00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Административные и иные комиссии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71 002 00000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3 800,00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Осуществление отдельных полномочий Красн</w:t>
            </w:r>
            <w:r w:rsidRPr="00B55BB3">
              <w:t>о</w:t>
            </w:r>
            <w:r w:rsidRPr="00B55BB3">
              <w:t>дарского края по образованию и организации д</w:t>
            </w:r>
            <w:r w:rsidRPr="00B55BB3">
              <w:t>е</w:t>
            </w:r>
            <w:r w:rsidRPr="00B55BB3">
              <w:t>ятельности административных комиссий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71 002 60190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3 800,00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D14245" w:rsidRPr="00B55BB3" w:rsidRDefault="00D14245" w:rsidP="00265049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71 002 60190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3 800,00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Осуществление полномочий по определению п</w:t>
            </w:r>
            <w:r w:rsidRPr="00B55BB3">
              <w:t>о</w:t>
            </w:r>
            <w:r w:rsidRPr="00B55BB3">
              <w:t>ставщиков (подрядчиков, исполнителей) для з</w:t>
            </w:r>
            <w:r w:rsidRPr="00B55BB3">
              <w:t>а</w:t>
            </w:r>
            <w:r w:rsidRPr="00B55BB3">
              <w:t>казчиков сельского поселения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71 007 00000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22 000,00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71 007 20190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22 000,00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71 007 20190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500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22 000,00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Осуществление первичного воинского учета на территориях, где отсутствуют военные комисс</w:t>
            </w:r>
            <w:r w:rsidRPr="00B55BB3">
              <w:t>а</w:t>
            </w:r>
            <w:r w:rsidRPr="00B55BB3">
              <w:t>риаты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71 008 00000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354 700,00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Осуществление первичного воинского учета на территориях, где отсутствуют военные комисс</w:t>
            </w:r>
            <w:r w:rsidRPr="00B55BB3">
              <w:t>а</w:t>
            </w:r>
            <w:r w:rsidRPr="00B55BB3">
              <w:t>риаты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71 008 51180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354 700,00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snapToGrid w:val="0"/>
            </w:pPr>
            <w:r w:rsidRPr="00B55BB3">
              <w:t>Расходы на выплаты персоналу в целях обесп</w:t>
            </w:r>
            <w:r w:rsidRPr="00B55BB3">
              <w:t>е</w:t>
            </w:r>
            <w:r w:rsidRPr="00B55BB3">
              <w:t>чения выполнения функций государственными (муниципальными) органами, казенными учр</w:t>
            </w:r>
            <w:r w:rsidRPr="00B55BB3">
              <w:t>е</w:t>
            </w:r>
            <w:r w:rsidRPr="00B55BB3">
              <w:t>ждениями, органами управления государстве</w:t>
            </w:r>
            <w:r w:rsidRPr="00B55BB3">
              <w:t>н</w:t>
            </w:r>
            <w:r w:rsidRPr="00B55BB3">
              <w:t>ными внебюджетными фондами</w:t>
            </w:r>
          </w:p>
        </w:tc>
        <w:tc>
          <w:tcPr>
            <w:tcW w:w="1559" w:type="dxa"/>
          </w:tcPr>
          <w:p w:rsidR="00D14245" w:rsidRPr="00B55BB3" w:rsidRDefault="00D14245" w:rsidP="00D14245">
            <w:r w:rsidRPr="00B55BB3">
              <w:t>71 008 51180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100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354 700,00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  <w:bCs/>
              </w:rPr>
            </w:pPr>
            <w:r w:rsidRPr="00B55BB3">
              <w:rPr>
                <w:b/>
              </w:rPr>
              <w:t>Обеспечение деятельности Ко</w:t>
            </w:r>
            <w:r w:rsidRPr="00B55BB3">
              <w:rPr>
                <w:b/>
              </w:rPr>
              <w:t>н</w:t>
            </w:r>
            <w:r w:rsidRPr="00B55BB3">
              <w:rPr>
                <w:b/>
              </w:rPr>
              <w:t>трольно-счетной палаты муниципального образования Щербино</w:t>
            </w:r>
            <w:r w:rsidRPr="00B55BB3">
              <w:rPr>
                <w:b/>
              </w:rPr>
              <w:t>в</w:t>
            </w:r>
            <w:r w:rsidRPr="00B55BB3">
              <w:rPr>
                <w:b/>
              </w:rPr>
              <w:t>ский район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72 000 00000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  <w:rPr>
                <w:b/>
              </w:rPr>
            </w:pPr>
            <w:r w:rsidRPr="00860FB0">
              <w:rPr>
                <w:b/>
              </w:rPr>
              <w:t>28 000,00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Руководитель Контрольно-счетной палаты м</w:t>
            </w:r>
            <w:r w:rsidRPr="00B55BB3">
              <w:t>у</w:t>
            </w:r>
            <w:r w:rsidRPr="00B55BB3">
              <w:t>ниципального образов</w:t>
            </w:r>
            <w:r w:rsidRPr="00B55BB3">
              <w:t>а</w:t>
            </w:r>
            <w:r w:rsidRPr="00B55BB3">
              <w:t>ния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72 001 00000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3 360,00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72 001 20190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3 360,00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72 001 20190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500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3 360,00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Контрольно-счетная палата  муниципального о</w:t>
            </w:r>
            <w:r w:rsidRPr="00B55BB3">
              <w:t>б</w:t>
            </w:r>
            <w:r w:rsidRPr="00B55BB3">
              <w:t>разования</w:t>
            </w:r>
            <w:r w:rsidRPr="00B55BB3">
              <w:rPr>
                <w:rFonts w:eastAsia="Calibri"/>
                <w:kern w:val="1"/>
              </w:rPr>
              <w:t xml:space="preserve"> 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72 002 00000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24 640,00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72 002 20190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24 640,00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72 002 20190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  <w:r w:rsidRPr="00B55BB3">
              <w:t>500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24 640,00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Обеспечение деятельности финансовых, нал</w:t>
            </w:r>
            <w:r w:rsidRPr="00B55BB3">
              <w:rPr>
                <w:b/>
              </w:rPr>
              <w:t>о</w:t>
            </w:r>
            <w:r w:rsidRPr="00B55BB3">
              <w:rPr>
                <w:b/>
              </w:rPr>
              <w:t>говых и таможенных органов и органов ф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>нансового (финансово-бюджетного) надзора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  <w:r w:rsidRPr="00B55BB3">
              <w:rPr>
                <w:b/>
              </w:rPr>
              <w:t>77 000 00000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22 000,00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77 001 00000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77 001 20190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B55BB3" w:rsidRDefault="00D14245" w:rsidP="00265049">
            <w:pPr>
              <w:suppressAutoHyphens w:val="0"/>
            </w:pPr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D14245" w:rsidRPr="00B55BB3" w:rsidRDefault="00D14245" w:rsidP="00D14245">
            <w:pPr>
              <w:jc w:val="center"/>
            </w:pPr>
            <w:r w:rsidRPr="00B55BB3">
              <w:t>77 001 20190</w:t>
            </w:r>
          </w:p>
        </w:tc>
        <w:tc>
          <w:tcPr>
            <w:tcW w:w="641" w:type="dxa"/>
          </w:tcPr>
          <w:p w:rsidR="00D14245" w:rsidRPr="00B55BB3" w:rsidRDefault="00D14245" w:rsidP="00D14245">
            <w:pPr>
              <w:jc w:val="center"/>
            </w:pPr>
            <w:r w:rsidRPr="00B55BB3">
              <w:t>500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22 000,00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862968" w:rsidRDefault="00D14245" w:rsidP="00D14245">
            <w:pPr>
              <w:snapToGrid w:val="0"/>
              <w:jc w:val="center"/>
              <w:rPr>
                <w:b/>
              </w:rPr>
            </w:pPr>
            <w:r w:rsidRPr="0086296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313" w:type="dxa"/>
          </w:tcPr>
          <w:p w:rsidR="00D14245" w:rsidRPr="008160F7" w:rsidRDefault="00D14245" w:rsidP="00265049">
            <w:pPr>
              <w:suppressAutoHyphens w:val="0"/>
              <w:rPr>
                <w:b/>
              </w:rPr>
            </w:pPr>
            <w:r w:rsidRPr="008160F7">
              <w:rPr>
                <w:b/>
              </w:rPr>
              <w:t>Обеспечение проведения выборов и рефере</w:t>
            </w:r>
            <w:r w:rsidRPr="008160F7">
              <w:rPr>
                <w:b/>
              </w:rPr>
              <w:t>н</w:t>
            </w:r>
            <w:r w:rsidRPr="008160F7">
              <w:rPr>
                <w:b/>
              </w:rPr>
              <w:t>думов</w:t>
            </w:r>
          </w:p>
        </w:tc>
        <w:tc>
          <w:tcPr>
            <w:tcW w:w="1559" w:type="dxa"/>
          </w:tcPr>
          <w:p w:rsidR="00D14245" w:rsidRPr="008160F7" w:rsidRDefault="00D14245" w:rsidP="00D14245">
            <w:pPr>
              <w:jc w:val="center"/>
              <w:rPr>
                <w:b/>
              </w:rPr>
            </w:pPr>
            <w:r w:rsidRPr="008160F7">
              <w:rPr>
                <w:b/>
              </w:rPr>
              <w:t>78 000 00000</w:t>
            </w:r>
          </w:p>
        </w:tc>
        <w:tc>
          <w:tcPr>
            <w:tcW w:w="641" w:type="dxa"/>
          </w:tcPr>
          <w:p w:rsidR="00D14245" w:rsidRPr="008160F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350 740,00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8160F7" w:rsidRDefault="00D14245" w:rsidP="00265049">
            <w:pPr>
              <w:suppressAutoHyphens w:val="0"/>
            </w:pPr>
            <w:r w:rsidRPr="008160F7">
              <w:t>Обеспечение проведения выборов</w:t>
            </w:r>
          </w:p>
        </w:tc>
        <w:tc>
          <w:tcPr>
            <w:tcW w:w="1559" w:type="dxa"/>
          </w:tcPr>
          <w:p w:rsidR="00D14245" w:rsidRPr="008160F7" w:rsidRDefault="00D14245" w:rsidP="00D14245">
            <w:pPr>
              <w:jc w:val="center"/>
            </w:pPr>
            <w:r w:rsidRPr="008160F7">
              <w:t>78 000 00000</w:t>
            </w:r>
          </w:p>
        </w:tc>
        <w:tc>
          <w:tcPr>
            <w:tcW w:w="641" w:type="dxa"/>
          </w:tcPr>
          <w:p w:rsidR="00D14245" w:rsidRPr="008160F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350 740,00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8160F7" w:rsidRDefault="00D14245" w:rsidP="00265049">
            <w:pPr>
              <w:suppressAutoHyphens w:val="0"/>
            </w:pPr>
            <w:r w:rsidRPr="008160F7">
              <w:t>Проведение выборов в Совет муниципального обр</w:t>
            </w:r>
            <w:r w:rsidRPr="008160F7">
              <w:t>а</w:t>
            </w:r>
            <w:r w:rsidRPr="008160F7">
              <w:t>зования</w:t>
            </w:r>
          </w:p>
        </w:tc>
        <w:tc>
          <w:tcPr>
            <w:tcW w:w="1559" w:type="dxa"/>
          </w:tcPr>
          <w:p w:rsidR="00D14245" w:rsidRPr="008160F7" w:rsidRDefault="00D14245" w:rsidP="00D14245">
            <w:pPr>
              <w:jc w:val="center"/>
            </w:pPr>
            <w:r w:rsidRPr="008160F7">
              <w:t>78 001 00000</w:t>
            </w:r>
          </w:p>
        </w:tc>
        <w:tc>
          <w:tcPr>
            <w:tcW w:w="641" w:type="dxa"/>
          </w:tcPr>
          <w:p w:rsidR="00D14245" w:rsidRPr="008160F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131 360,00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8160F7" w:rsidRDefault="00D14245" w:rsidP="00265049">
            <w:pPr>
              <w:suppressAutoHyphens w:val="0"/>
            </w:pPr>
            <w:r w:rsidRPr="008160F7">
              <w:t>Проведение выборов в представительные органы муниципальной власти муниципального образ</w:t>
            </w:r>
            <w:r w:rsidRPr="008160F7">
              <w:t>о</w:t>
            </w:r>
            <w:r w:rsidRPr="008160F7">
              <w:t>вания</w:t>
            </w:r>
          </w:p>
        </w:tc>
        <w:tc>
          <w:tcPr>
            <w:tcW w:w="1559" w:type="dxa"/>
          </w:tcPr>
          <w:p w:rsidR="00D14245" w:rsidRPr="008160F7" w:rsidRDefault="00D14245" w:rsidP="00D14245">
            <w:pPr>
              <w:jc w:val="center"/>
            </w:pPr>
            <w:r w:rsidRPr="008160F7">
              <w:t>78 001 10590</w:t>
            </w:r>
          </w:p>
        </w:tc>
        <w:tc>
          <w:tcPr>
            <w:tcW w:w="641" w:type="dxa"/>
          </w:tcPr>
          <w:p w:rsidR="00D14245" w:rsidRPr="008160F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131 360,00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8160F7" w:rsidRDefault="00D14245" w:rsidP="00265049">
            <w:pPr>
              <w:suppressAutoHyphens w:val="0"/>
            </w:pPr>
            <w:r w:rsidRPr="008160F7">
              <w:t>Иные бюджетные ассигнов</w:t>
            </w:r>
            <w:r w:rsidRPr="008160F7">
              <w:t>а</w:t>
            </w:r>
            <w:r w:rsidRPr="008160F7">
              <w:t>ния</w:t>
            </w:r>
          </w:p>
        </w:tc>
        <w:tc>
          <w:tcPr>
            <w:tcW w:w="1559" w:type="dxa"/>
          </w:tcPr>
          <w:p w:rsidR="00D14245" w:rsidRPr="008160F7" w:rsidRDefault="00D14245" w:rsidP="00D14245">
            <w:pPr>
              <w:jc w:val="center"/>
            </w:pPr>
            <w:r w:rsidRPr="008160F7">
              <w:t>78 001 10590</w:t>
            </w:r>
          </w:p>
        </w:tc>
        <w:tc>
          <w:tcPr>
            <w:tcW w:w="641" w:type="dxa"/>
          </w:tcPr>
          <w:p w:rsidR="00D14245" w:rsidRPr="008160F7" w:rsidRDefault="00D14245" w:rsidP="00D14245">
            <w:pPr>
              <w:jc w:val="center"/>
            </w:pPr>
            <w:r w:rsidRPr="008160F7">
              <w:t>800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131 360,00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8160F7" w:rsidRDefault="00D14245" w:rsidP="00265049">
            <w:pPr>
              <w:suppressAutoHyphens w:val="0"/>
            </w:pPr>
            <w:r w:rsidRPr="008160F7">
              <w:t>Проведение выборов высшего должностного л</w:t>
            </w:r>
            <w:r w:rsidRPr="008160F7">
              <w:t>и</w:t>
            </w:r>
            <w:r w:rsidRPr="008160F7">
              <w:t>ца муниципального образования</w:t>
            </w:r>
          </w:p>
        </w:tc>
        <w:tc>
          <w:tcPr>
            <w:tcW w:w="1559" w:type="dxa"/>
          </w:tcPr>
          <w:p w:rsidR="00D14245" w:rsidRPr="008160F7" w:rsidRDefault="00D14245" w:rsidP="00D14245">
            <w:pPr>
              <w:jc w:val="center"/>
            </w:pPr>
            <w:r w:rsidRPr="008160F7">
              <w:t>78 002 00000</w:t>
            </w:r>
          </w:p>
        </w:tc>
        <w:tc>
          <w:tcPr>
            <w:tcW w:w="641" w:type="dxa"/>
          </w:tcPr>
          <w:p w:rsidR="00D14245" w:rsidRPr="008160F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219 380,00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8160F7" w:rsidRDefault="00D14245" w:rsidP="00265049">
            <w:pPr>
              <w:suppressAutoHyphens w:val="0"/>
            </w:pPr>
            <w:r w:rsidRPr="008160F7">
              <w:t>Проведение выборов главы муниципального о</w:t>
            </w:r>
            <w:r w:rsidRPr="008160F7">
              <w:t>б</w:t>
            </w:r>
            <w:r w:rsidRPr="008160F7">
              <w:t>разования</w:t>
            </w:r>
          </w:p>
        </w:tc>
        <w:tc>
          <w:tcPr>
            <w:tcW w:w="1559" w:type="dxa"/>
          </w:tcPr>
          <w:p w:rsidR="00D14245" w:rsidRPr="008160F7" w:rsidRDefault="00D14245" w:rsidP="00D14245">
            <w:pPr>
              <w:ind w:left="-108" w:right="-108"/>
              <w:jc w:val="center"/>
            </w:pPr>
            <w:r w:rsidRPr="008160F7">
              <w:t>78 0 02 10600</w:t>
            </w:r>
          </w:p>
        </w:tc>
        <w:tc>
          <w:tcPr>
            <w:tcW w:w="641" w:type="dxa"/>
          </w:tcPr>
          <w:p w:rsidR="00D14245" w:rsidRPr="008160F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219 380,00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B55BB3" w:rsidRDefault="00D14245" w:rsidP="00D14245">
            <w:pPr>
              <w:snapToGrid w:val="0"/>
              <w:jc w:val="center"/>
            </w:pPr>
          </w:p>
        </w:tc>
        <w:tc>
          <w:tcPr>
            <w:tcW w:w="5313" w:type="dxa"/>
          </w:tcPr>
          <w:p w:rsidR="00D14245" w:rsidRPr="008160F7" w:rsidRDefault="00D14245" w:rsidP="00265049">
            <w:pPr>
              <w:suppressAutoHyphens w:val="0"/>
            </w:pPr>
            <w:r w:rsidRPr="008160F7">
              <w:t>Иные бюджетные ассигнов</w:t>
            </w:r>
            <w:r w:rsidRPr="008160F7">
              <w:t>а</w:t>
            </w:r>
            <w:r w:rsidRPr="008160F7">
              <w:t>ния</w:t>
            </w:r>
          </w:p>
        </w:tc>
        <w:tc>
          <w:tcPr>
            <w:tcW w:w="1559" w:type="dxa"/>
          </w:tcPr>
          <w:p w:rsidR="00D14245" w:rsidRPr="008160F7" w:rsidRDefault="00D14245" w:rsidP="00D14245">
            <w:pPr>
              <w:ind w:left="-108" w:right="-108"/>
              <w:jc w:val="center"/>
            </w:pPr>
            <w:r w:rsidRPr="008160F7">
              <w:t>78 0 02 10600</w:t>
            </w:r>
          </w:p>
        </w:tc>
        <w:tc>
          <w:tcPr>
            <w:tcW w:w="641" w:type="dxa"/>
          </w:tcPr>
          <w:p w:rsidR="00D14245" w:rsidRPr="008160F7" w:rsidRDefault="00D14245" w:rsidP="00D14245">
            <w:pPr>
              <w:jc w:val="center"/>
            </w:pPr>
            <w:r w:rsidRPr="008160F7">
              <w:t>800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219 380,00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DC496B" w:rsidRDefault="00D14245" w:rsidP="00D14245">
            <w:pPr>
              <w:jc w:val="right"/>
              <w:rPr>
                <w:b/>
              </w:rPr>
            </w:pPr>
            <w:r w:rsidRPr="00DC496B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313" w:type="dxa"/>
          </w:tcPr>
          <w:p w:rsidR="00D14245" w:rsidRPr="00DC496B" w:rsidRDefault="00D14245" w:rsidP="00265049">
            <w:pPr>
              <w:suppressAutoHyphens w:val="0"/>
              <w:rPr>
                <w:b/>
              </w:rPr>
            </w:pPr>
            <w:r w:rsidRPr="00DC496B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D14245" w:rsidRPr="00DC496B" w:rsidRDefault="00D14245" w:rsidP="00D14245">
            <w:pPr>
              <w:jc w:val="center"/>
              <w:rPr>
                <w:b/>
              </w:rPr>
            </w:pPr>
            <w:r w:rsidRPr="00DC496B">
              <w:rPr>
                <w:b/>
              </w:rPr>
              <w:t>81 000 00000</w:t>
            </w:r>
          </w:p>
        </w:tc>
        <w:tc>
          <w:tcPr>
            <w:tcW w:w="641" w:type="dxa"/>
          </w:tcPr>
          <w:p w:rsidR="00D14245" w:rsidRPr="00DC496B" w:rsidRDefault="00D14245" w:rsidP="00D14245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  <w:rPr>
                <w:b/>
              </w:rPr>
            </w:pPr>
            <w:r w:rsidRPr="00860FB0">
              <w:rPr>
                <w:b/>
              </w:rPr>
              <w:t>75 147,00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7B2877" w:rsidRDefault="00D14245" w:rsidP="00D14245">
            <w:pPr>
              <w:jc w:val="right"/>
            </w:pPr>
          </w:p>
        </w:tc>
        <w:tc>
          <w:tcPr>
            <w:tcW w:w="5313" w:type="dxa"/>
          </w:tcPr>
          <w:p w:rsidR="00D14245" w:rsidRPr="007B2877" w:rsidRDefault="00D14245" w:rsidP="00265049">
            <w:pPr>
              <w:suppressAutoHyphens w:val="0"/>
            </w:pPr>
            <w:r w:rsidRPr="00D03FBB"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D14245" w:rsidRPr="007B2877" w:rsidRDefault="00D14245" w:rsidP="00D14245">
            <w:pPr>
              <w:jc w:val="center"/>
            </w:pPr>
            <w:r w:rsidRPr="007B2877">
              <w:t>81 000 00000</w:t>
            </w:r>
          </w:p>
        </w:tc>
        <w:tc>
          <w:tcPr>
            <w:tcW w:w="641" w:type="dxa"/>
          </w:tcPr>
          <w:p w:rsidR="00D14245" w:rsidRPr="007B287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7B2877" w:rsidRDefault="00D14245" w:rsidP="00D14245">
            <w:pPr>
              <w:jc w:val="right"/>
            </w:pPr>
          </w:p>
        </w:tc>
        <w:tc>
          <w:tcPr>
            <w:tcW w:w="5313" w:type="dxa"/>
          </w:tcPr>
          <w:p w:rsidR="00D14245" w:rsidRPr="007B2877" w:rsidRDefault="00D14245" w:rsidP="00265049">
            <w:pPr>
              <w:suppressAutoHyphens w:val="0"/>
            </w:pPr>
            <w:r w:rsidRPr="007B2877">
              <w:t>Содержание мест захоронения</w:t>
            </w:r>
          </w:p>
        </w:tc>
        <w:tc>
          <w:tcPr>
            <w:tcW w:w="1559" w:type="dxa"/>
          </w:tcPr>
          <w:p w:rsidR="00D14245" w:rsidRPr="007B2877" w:rsidRDefault="00D14245" w:rsidP="00D14245">
            <w:pPr>
              <w:jc w:val="center"/>
            </w:pPr>
            <w:r w:rsidRPr="007B2877">
              <w:t>81 00</w:t>
            </w:r>
            <w:r>
              <w:t>1</w:t>
            </w:r>
            <w:r w:rsidRPr="007B2877">
              <w:t xml:space="preserve"> 00000</w:t>
            </w:r>
          </w:p>
        </w:tc>
        <w:tc>
          <w:tcPr>
            <w:tcW w:w="641" w:type="dxa"/>
          </w:tcPr>
          <w:p w:rsidR="00D14245" w:rsidRPr="007B287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7B2877" w:rsidRDefault="00D14245" w:rsidP="00D14245">
            <w:pPr>
              <w:jc w:val="right"/>
            </w:pPr>
          </w:p>
        </w:tc>
        <w:tc>
          <w:tcPr>
            <w:tcW w:w="5313" w:type="dxa"/>
          </w:tcPr>
          <w:p w:rsidR="00D14245" w:rsidRPr="007B2877" w:rsidRDefault="00D14245" w:rsidP="00265049">
            <w:pPr>
              <w:suppressAutoHyphens w:val="0"/>
            </w:pPr>
            <w:r w:rsidRPr="007B2877">
              <w:t>Мероприятия по содержанию мест захоронения</w:t>
            </w:r>
          </w:p>
        </w:tc>
        <w:tc>
          <w:tcPr>
            <w:tcW w:w="1559" w:type="dxa"/>
          </w:tcPr>
          <w:p w:rsidR="00D14245" w:rsidRPr="007B2877" w:rsidRDefault="00D14245" w:rsidP="00D14245">
            <w:pPr>
              <w:jc w:val="center"/>
            </w:pPr>
            <w:r w:rsidRPr="007B2877">
              <w:t>81 001 10680</w:t>
            </w:r>
          </w:p>
        </w:tc>
        <w:tc>
          <w:tcPr>
            <w:tcW w:w="641" w:type="dxa"/>
          </w:tcPr>
          <w:p w:rsidR="00D14245" w:rsidRPr="007B287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7B2877" w:rsidRDefault="00D14245" w:rsidP="00D14245">
            <w:pPr>
              <w:jc w:val="right"/>
            </w:pPr>
          </w:p>
        </w:tc>
        <w:tc>
          <w:tcPr>
            <w:tcW w:w="5313" w:type="dxa"/>
          </w:tcPr>
          <w:p w:rsidR="00D14245" w:rsidRPr="007B2877" w:rsidRDefault="00D14245" w:rsidP="00265049">
            <w:pPr>
              <w:suppressAutoHyphens w:val="0"/>
            </w:pPr>
            <w:r w:rsidRPr="007B2877">
              <w:t>Закупка товаров, работ и услуг для госуда</w:t>
            </w:r>
            <w:r w:rsidRPr="007B2877">
              <w:t>р</w:t>
            </w:r>
            <w:r w:rsidRPr="007B2877">
              <w:t>ственных (муниципальных) нужд</w:t>
            </w:r>
          </w:p>
        </w:tc>
        <w:tc>
          <w:tcPr>
            <w:tcW w:w="1559" w:type="dxa"/>
          </w:tcPr>
          <w:p w:rsidR="00D14245" w:rsidRPr="007B2877" w:rsidRDefault="00D14245" w:rsidP="00D14245">
            <w:pPr>
              <w:jc w:val="center"/>
            </w:pPr>
            <w:r w:rsidRPr="007B2877">
              <w:t>81 001 10680</w:t>
            </w:r>
          </w:p>
        </w:tc>
        <w:tc>
          <w:tcPr>
            <w:tcW w:w="641" w:type="dxa"/>
          </w:tcPr>
          <w:p w:rsidR="00D14245" w:rsidRPr="007B2877" w:rsidRDefault="00D14245" w:rsidP="00D14245">
            <w:pPr>
              <w:jc w:val="center"/>
            </w:pPr>
            <w:r w:rsidRPr="007B2877">
              <w:t>200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30 000,00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7B2877" w:rsidRDefault="00D14245" w:rsidP="00D14245">
            <w:pPr>
              <w:jc w:val="right"/>
            </w:pPr>
          </w:p>
        </w:tc>
        <w:tc>
          <w:tcPr>
            <w:tcW w:w="5313" w:type="dxa"/>
          </w:tcPr>
          <w:p w:rsidR="00D14245" w:rsidRPr="007B2877" w:rsidRDefault="00D14245" w:rsidP="00265049">
            <w:pPr>
              <w:suppressAutoHyphens w:val="0"/>
            </w:pPr>
            <w:r w:rsidRPr="00D03FBB">
              <w:t>Организация ритуальных услуг</w:t>
            </w:r>
          </w:p>
        </w:tc>
        <w:tc>
          <w:tcPr>
            <w:tcW w:w="1559" w:type="dxa"/>
          </w:tcPr>
          <w:p w:rsidR="00D14245" w:rsidRPr="007B2877" w:rsidRDefault="00D14245" w:rsidP="00D14245">
            <w:pPr>
              <w:jc w:val="center"/>
            </w:pPr>
            <w:r w:rsidRPr="007B2877">
              <w:t>81 00</w:t>
            </w:r>
            <w:r>
              <w:t>2</w:t>
            </w:r>
            <w:r w:rsidRPr="007B2877">
              <w:t xml:space="preserve"> 00000</w:t>
            </w:r>
          </w:p>
        </w:tc>
        <w:tc>
          <w:tcPr>
            <w:tcW w:w="641" w:type="dxa"/>
          </w:tcPr>
          <w:p w:rsidR="00D14245" w:rsidRPr="007B287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45 147,00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7B2877" w:rsidRDefault="00D14245" w:rsidP="00D14245">
            <w:pPr>
              <w:jc w:val="right"/>
            </w:pPr>
          </w:p>
        </w:tc>
        <w:tc>
          <w:tcPr>
            <w:tcW w:w="5313" w:type="dxa"/>
          </w:tcPr>
          <w:p w:rsidR="00D14245" w:rsidRPr="007B2877" w:rsidRDefault="00D14245" w:rsidP="00265049">
            <w:pPr>
              <w:suppressAutoHyphens w:val="0"/>
            </w:pPr>
            <w:r>
              <w:t>Мероприятия по организации р</w:t>
            </w:r>
            <w:r>
              <w:t>и</w:t>
            </w:r>
            <w:r>
              <w:t>туальных услуг</w:t>
            </w:r>
          </w:p>
        </w:tc>
        <w:tc>
          <w:tcPr>
            <w:tcW w:w="1559" w:type="dxa"/>
          </w:tcPr>
          <w:p w:rsidR="00D14245" w:rsidRPr="007B2877" w:rsidRDefault="00D14245" w:rsidP="00D14245">
            <w:pPr>
              <w:jc w:val="center"/>
            </w:pPr>
            <w:r w:rsidRPr="007B2877">
              <w:t>81 00</w:t>
            </w:r>
            <w:r>
              <w:t>2</w:t>
            </w:r>
            <w:r w:rsidRPr="007B2877">
              <w:t xml:space="preserve"> </w:t>
            </w:r>
            <w:r>
              <w:t>20800</w:t>
            </w:r>
          </w:p>
        </w:tc>
        <w:tc>
          <w:tcPr>
            <w:tcW w:w="641" w:type="dxa"/>
          </w:tcPr>
          <w:p w:rsidR="00D14245" w:rsidRPr="007B2877" w:rsidRDefault="00D14245" w:rsidP="00D14245">
            <w:pPr>
              <w:jc w:val="center"/>
            </w:pPr>
          </w:p>
        </w:tc>
        <w:tc>
          <w:tcPr>
            <w:tcW w:w="1651" w:type="dxa"/>
          </w:tcPr>
          <w:p w:rsidR="00D14245" w:rsidRPr="00860FB0" w:rsidRDefault="00D14245" w:rsidP="00D14245">
            <w:pPr>
              <w:jc w:val="right"/>
            </w:pPr>
            <w:r w:rsidRPr="00860FB0">
              <w:t>45 147,00</w:t>
            </w:r>
          </w:p>
        </w:tc>
      </w:tr>
      <w:tr w:rsidR="00D14245" w:rsidRPr="00B55BB3" w:rsidTr="00D14245">
        <w:trPr>
          <w:trHeight w:val="133"/>
        </w:trPr>
        <w:tc>
          <w:tcPr>
            <w:tcW w:w="567" w:type="dxa"/>
          </w:tcPr>
          <w:p w:rsidR="00D14245" w:rsidRPr="007B2877" w:rsidRDefault="00D14245" w:rsidP="00D14245">
            <w:pPr>
              <w:jc w:val="right"/>
            </w:pPr>
          </w:p>
        </w:tc>
        <w:tc>
          <w:tcPr>
            <w:tcW w:w="5313" w:type="dxa"/>
          </w:tcPr>
          <w:p w:rsidR="00D14245" w:rsidRPr="007B2877" w:rsidRDefault="00D14245" w:rsidP="00265049">
            <w:pPr>
              <w:suppressAutoHyphens w:val="0"/>
            </w:pPr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D14245" w:rsidRPr="007B2877" w:rsidRDefault="00D14245" w:rsidP="00D14245">
            <w:pPr>
              <w:jc w:val="center"/>
            </w:pPr>
            <w:r w:rsidRPr="007B2877">
              <w:t>81 00</w:t>
            </w:r>
            <w:r>
              <w:t>2</w:t>
            </w:r>
            <w:r w:rsidRPr="007B2877">
              <w:t xml:space="preserve"> </w:t>
            </w:r>
            <w:r>
              <w:t>20800</w:t>
            </w:r>
          </w:p>
        </w:tc>
        <w:tc>
          <w:tcPr>
            <w:tcW w:w="641" w:type="dxa"/>
          </w:tcPr>
          <w:p w:rsidR="00D14245" w:rsidRPr="007B2877" w:rsidRDefault="00D14245" w:rsidP="00D14245">
            <w:pPr>
              <w:jc w:val="center"/>
            </w:pPr>
            <w:r>
              <w:t>500</w:t>
            </w:r>
          </w:p>
        </w:tc>
        <w:tc>
          <w:tcPr>
            <w:tcW w:w="1651" w:type="dxa"/>
          </w:tcPr>
          <w:p w:rsidR="00D14245" w:rsidRPr="00860FB0" w:rsidRDefault="00D14245" w:rsidP="00D14245">
            <w:pPr>
              <w:snapToGrid w:val="0"/>
              <w:jc w:val="right"/>
            </w:pPr>
            <w:r w:rsidRPr="00860FB0">
              <w:t>45 147,00</w:t>
            </w:r>
          </w:p>
        </w:tc>
      </w:tr>
    </w:tbl>
    <w:p w:rsidR="00D14245" w:rsidRPr="00B55BB3" w:rsidRDefault="00D14245" w:rsidP="00D1424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14245" w:rsidRPr="00B55BB3" w:rsidRDefault="00D14245" w:rsidP="00D14245">
      <w:pPr>
        <w:rPr>
          <w:sz w:val="28"/>
          <w:szCs w:val="28"/>
        </w:rPr>
      </w:pPr>
    </w:p>
    <w:p w:rsidR="00D14245" w:rsidRPr="00B55BB3" w:rsidRDefault="00D14245" w:rsidP="00D1424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245" w:rsidRPr="00B55BB3" w:rsidRDefault="00D14245" w:rsidP="00D14245">
      <w:pPr>
        <w:rPr>
          <w:sz w:val="28"/>
          <w:szCs w:val="28"/>
        </w:rPr>
      </w:pPr>
      <w:r w:rsidRPr="00B55BB3">
        <w:rPr>
          <w:sz w:val="28"/>
          <w:szCs w:val="28"/>
        </w:rPr>
        <w:t xml:space="preserve">Щербиновского сельского поселения </w:t>
      </w:r>
    </w:p>
    <w:p w:rsidR="00D14245" w:rsidRPr="00B55BB3" w:rsidRDefault="00D14245" w:rsidP="00D14245">
      <w:pPr>
        <w:rPr>
          <w:sz w:val="28"/>
          <w:szCs w:val="28"/>
        </w:rPr>
      </w:pPr>
      <w:r w:rsidRPr="00B55BB3">
        <w:rPr>
          <w:sz w:val="28"/>
          <w:szCs w:val="28"/>
        </w:rPr>
        <w:t>Щербиновского района</w:t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Д.А. Ченокалов</w:t>
      </w:r>
    </w:p>
    <w:p w:rsidR="00D14245" w:rsidRPr="00B55BB3" w:rsidRDefault="00D14245" w:rsidP="00D14245"/>
    <w:p w:rsidR="00F30275" w:rsidRDefault="00F30275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D14245" w:rsidRPr="00173805" w:rsidTr="00D14245">
        <w:tc>
          <w:tcPr>
            <w:tcW w:w="4928" w:type="dxa"/>
          </w:tcPr>
          <w:p w:rsidR="00D14245" w:rsidRPr="00173805" w:rsidRDefault="00D14245" w:rsidP="00D14245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 xml:space="preserve">к решению Совета </w:t>
            </w: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265049" w:rsidRPr="007E59AD" w:rsidRDefault="00265049" w:rsidP="00265049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24.01.2024 № 2</w:t>
            </w:r>
          </w:p>
          <w:p w:rsidR="00D14245" w:rsidRDefault="00D14245" w:rsidP="00D14245">
            <w:pPr>
              <w:rPr>
                <w:sz w:val="28"/>
                <w:szCs w:val="28"/>
              </w:rPr>
            </w:pP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>«Приложение 6</w:t>
            </w: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>решением Совета</w:t>
            </w: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>Щербиновского сельского поселения</w:t>
            </w: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>Щербиновского района</w:t>
            </w: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</w:t>
            </w:r>
            <w:r w:rsidRPr="00443B04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443B04">
              <w:rPr>
                <w:sz w:val="28"/>
                <w:szCs w:val="28"/>
              </w:rPr>
              <w:t xml:space="preserve"> № 1</w:t>
            </w: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>(в редакции решения Совета</w:t>
            </w:r>
          </w:p>
          <w:p w:rsidR="00D14245" w:rsidRPr="00443B04" w:rsidRDefault="00D14245" w:rsidP="00D14245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D14245" w:rsidRPr="00443B04" w:rsidRDefault="00265049" w:rsidP="00D14245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24.01.2024 № 2</w:t>
            </w:r>
            <w:r w:rsidR="00D14245" w:rsidRPr="00443B04">
              <w:rPr>
                <w:sz w:val="28"/>
                <w:szCs w:val="28"/>
              </w:rPr>
              <w:t>)</w:t>
            </w:r>
          </w:p>
          <w:p w:rsidR="00D14245" w:rsidRPr="00173805" w:rsidRDefault="00D14245" w:rsidP="00D14245">
            <w:pPr>
              <w:rPr>
                <w:sz w:val="28"/>
                <w:szCs w:val="28"/>
              </w:rPr>
            </w:pPr>
          </w:p>
        </w:tc>
      </w:tr>
    </w:tbl>
    <w:p w:rsidR="00D14245" w:rsidRPr="00173805" w:rsidRDefault="00D14245" w:rsidP="00D14245">
      <w:pPr>
        <w:rPr>
          <w:sz w:val="28"/>
          <w:szCs w:val="28"/>
        </w:rPr>
      </w:pPr>
    </w:p>
    <w:p w:rsidR="00D14245" w:rsidRPr="00173805" w:rsidRDefault="00D14245" w:rsidP="00D14245">
      <w:pPr>
        <w:jc w:val="center"/>
        <w:rPr>
          <w:b/>
          <w:caps/>
          <w:kern w:val="28"/>
          <w:sz w:val="28"/>
          <w:szCs w:val="28"/>
        </w:rPr>
      </w:pPr>
      <w:r w:rsidRPr="00173805">
        <w:rPr>
          <w:b/>
          <w:caps/>
          <w:kern w:val="28"/>
          <w:sz w:val="28"/>
          <w:szCs w:val="28"/>
        </w:rPr>
        <w:t xml:space="preserve">Ведомственная структура </w:t>
      </w:r>
    </w:p>
    <w:p w:rsidR="00D14245" w:rsidRPr="00173805" w:rsidRDefault="00D14245" w:rsidP="00D14245">
      <w:pPr>
        <w:jc w:val="center"/>
        <w:rPr>
          <w:b/>
          <w:sz w:val="28"/>
          <w:szCs w:val="28"/>
        </w:rPr>
      </w:pPr>
      <w:r w:rsidRPr="00173805">
        <w:rPr>
          <w:b/>
          <w:sz w:val="28"/>
          <w:szCs w:val="28"/>
        </w:rPr>
        <w:t xml:space="preserve">расходов бюджета Щербиновского сельского поселения </w:t>
      </w:r>
    </w:p>
    <w:p w:rsidR="00D14245" w:rsidRPr="00173805" w:rsidRDefault="00D14245" w:rsidP="00D14245">
      <w:pPr>
        <w:jc w:val="center"/>
        <w:rPr>
          <w:b/>
          <w:sz w:val="28"/>
          <w:szCs w:val="28"/>
        </w:rPr>
      </w:pPr>
      <w:r w:rsidRPr="00173805">
        <w:rPr>
          <w:b/>
          <w:sz w:val="28"/>
          <w:szCs w:val="28"/>
        </w:rPr>
        <w:t>Щербиновского района на 202</w:t>
      </w:r>
      <w:r>
        <w:rPr>
          <w:b/>
          <w:sz w:val="28"/>
          <w:szCs w:val="28"/>
        </w:rPr>
        <w:t>4</w:t>
      </w:r>
      <w:r w:rsidRPr="00173805">
        <w:rPr>
          <w:b/>
          <w:sz w:val="28"/>
          <w:szCs w:val="28"/>
        </w:rPr>
        <w:t xml:space="preserve"> год</w:t>
      </w:r>
    </w:p>
    <w:p w:rsidR="00D14245" w:rsidRPr="00173805" w:rsidRDefault="00D14245" w:rsidP="00D14245">
      <w:pPr>
        <w:jc w:val="center"/>
        <w:rPr>
          <w:b/>
          <w:sz w:val="28"/>
          <w:szCs w:val="28"/>
        </w:rPr>
      </w:pPr>
    </w:p>
    <w:tbl>
      <w:tblPr>
        <w:tblW w:w="9744" w:type="dxa"/>
        <w:tblInd w:w="87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633"/>
        <w:gridCol w:w="708"/>
        <w:gridCol w:w="548"/>
        <w:gridCol w:w="549"/>
        <w:gridCol w:w="1450"/>
        <w:gridCol w:w="596"/>
        <w:gridCol w:w="1672"/>
      </w:tblGrid>
      <w:tr w:rsidR="00D14245" w:rsidRPr="00173805" w:rsidTr="00D14245">
        <w:trPr>
          <w:trHeight w:val="133"/>
          <w:tblHeader/>
        </w:trPr>
        <w:tc>
          <w:tcPr>
            <w:tcW w:w="588" w:type="dxa"/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№ п/п</w:t>
            </w:r>
          </w:p>
        </w:tc>
        <w:tc>
          <w:tcPr>
            <w:tcW w:w="3633" w:type="dxa"/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Наименование</w:t>
            </w:r>
          </w:p>
        </w:tc>
        <w:tc>
          <w:tcPr>
            <w:tcW w:w="708" w:type="dxa"/>
          </w:tcPr>
          <w:p w:rsidR="00D14245" w:rsidRPr="00173805" w:rsidRDefault="00D14245" w:rsidP="00D14245">
            <w:pPr>
              <w:jc w:val="center"/>
            </w:pPr>
            <w:r w:rsidRPr="00173805">
              <w:t>Вед</w:t>
            </w:r>
          </w:p>
        </w:tc>
        <w:tc>
          <w:tcPr>
            <w:tcW w:w="548" w:type="dxa"/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Рз</w:t>
            </w:r>
          </w:p>
        </w:tc>
        <w:tc>
          <w:tcPr>
            <w:tcW w:w="549" w:type="dxa"/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ПР</w:t>
            </w:r>
          </w:p>
        </w:tc>
        <w:tc>
          <w:tcPr>
            <w:tcW w:w="1450" w:type="dxa"/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ЦСР</w:t>
            </w:r>
          </w:p>
        </w:tc>
        <w:tc>
          <w:tcPr>
            <w:tcW w:w="596" w:type="dxa"/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ВР</w:t>
            </w:r>
          </w:p>
        </w:tc>
        <w:tc>
          <w:tcPr>
            <w:tcW w:w="1672" w:type="dxa"/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t>Сумма (рублей)</w:t>
            </w:r>
          </w:p>
        </w:tc>
      </w:tr>
    </w:tbl>
    <w:p w:rsidR="00D14245" w:rsidRPr="00173805" w:rsidRDefault="00D14245" w:rsidP="00D14245">
      <w:pPr>
        <w:rPr>
          <w:sz w:val="2"/>
          <w:szCs w:val="28"/>
        </w:rPr>
      </w:pPr>
    </w:p>
    <w:tbl>
      <w:tblPr>
        <w:tblW w:w="9749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3633"/>
        <w:gridCol w:w="713"/>
        <w:gridCol w:w="548"/>
        <w:gridCol w:w="549"/>
        <w:gridCol w:w="1450"/>
        <w:gridCol w:w="596"/>
        <w:gridCol w:w="1672"/>
      </w:tblGrid>
      <w:tr w:rsidR="00D14245" w:rsidRPr="00173805" w:rsidTr="00D14245">
        <w:trPr>
          <w:trHeight w:val="13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 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jc w:val="center"/>
              <w:rPr>
                <w:bCs/>
              </w:rPr>
            </w:pPr>
            <w:r w:rsidRPr="00D35460">
              <w:rPr>
                <w:bCs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245" w:rsidRPr="00173805" w:rsidRDefault="00D14245" w:rsidP="00D14245">
            <w:pPr>
              <w:ind w:left="-113" w:right="-103"/>
              <w:jc w:val="center"/>
              <w:rPr>
                <w:bCs/>
              </w:rPr>
            </w:pPr>
            <w:r w:rsidRPr="00173805">
              <w:rPr>
                <w:bCs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center"/>
            </w:pPr>
            <w:r w:rsidRPr="00D35460">
              <w:rPr>
                <w:bCs/>
              </w:rPr>
              <w:t>8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  <w:bCs/>
              </w:rPr>
            </w:pPr>
            <w:r w:rsidRPr="00D35460">
              <w:rPr>
                <w:b/>
                <w:bCs/>
              </w:rPr>
              <w:t>18 384 613,80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right"/>
              <w:rPr>
                <w:b/>
                <w:bCs/>
              </w:rPr>
            </w:pPr>
            <w:r w:rsidRPr="00173805">
              <w:rPr>
                <w:bCs/>
              </w:rPr>
              <w:t>1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 xml:space="preserve"> Администрация Щербино</w:t>
            </w:r>
            <w:r w:rsidRPr="00D35460">
              <w:rPr>
                <w:b/>
                <w:bCs/>
              </w:rPr>
              <w:t>в</w:t>
            </w:r>
            <w:r w:rsidRPr="00D35460">
              <w:rPr>
                <w:b/>
                <w:bCs/>
              </w:rPr>
              <w:t>ского сельского поселение Щербиновского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Cs/>
              </w:rPr>
            </w:pP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Общегосударственные вопр</w:t>
            </w:r>
            <w:r w:rsidRPr="00D35460">
              <w:rPr>
                <w:b/>
                <w:bCs/>
              </w:rPr>
              <w:t>о</w:t>
            </w:r>
            <w:r w:rsidRPr="00D35460">
              <w:rPr>
                <w:b/>
                <w:bCs/>
              </w:rPr>
              <w:t>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5 303 676,19</w:t>
            </w:r>
          </w:p>
        </w:tc>
      </w:tr>
      <w:tr w:rsidR="00D14245" w:rsidRPr="00076A7D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Функционирование высшего долж</w:t>
            </w:r>
            <w:r w:rsidRPr="00D35460">
              <w:rPr>
                <w:b/>
                <w:bCs/>
              </w:rPr>
              <w:softHyphen/>
              <w:t>ностного лица субъекта Российской Федерации и м</w:t>
            </w:r>
            <w:r w:rsidRPr="00D35460">
              <w:rPr>
                <w:b/>
                <w:bCs/>
              </w:rPr>
              <w:t>у</w:t>
            </w:r>
            <w:r w:rsidRPr="00D35460">
              <w:rPr>
                <w:b/>
                <w:bCs/>
              </w:rPr>
              <w:t>ниципального образов</w:t>
            </w:r>
            <w:r w:rsidRPr="00D35460">
              <w:rPr>
                <w:b/>
                <w:bCs/>
              </w:rPr>
              <w:t>а</w:t>
            </w:r>
            <w:r w:rsidRPr="00D35460">
              <w:rPr>
                <w:b/>
                <w:bCs/>
              </w:rPr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b/>
              </w:rPr>
            </w:pPr>
            <w:r w:rsidRPr="00D35460">
              <w:rPr>
                <w:b/>
              </w:rPr>
              <w:t>860 974,06</w:t>
            </w:r>
          </w:p>
        </w:tc>
      </w:tr>
      <w:tr w:rsidR="00D14245" w:rsidRPr="00173805" w:rsidTr="00D14245">
        <w:trPr>
          <w:trHeight w:val="80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Обеспечение деятельности вы</w:t>
            </w:r>
            <w:r w:rsidRPr="00D35460">
              <w:t>с</w:t>
            </w:r>
            <w:r w:rsidRPr="00D35460">
              <w:t>шего должностного лица мун</w:t>
            </w:r>
            <w:r w:rsidRPr="00D35460">
              <w:t>и</w:t>
            </w:r>
            <w:r w:rsidRPr="00D35460">
              <w:t>ципального о</w:t>
            </w:r>
            <w:r w:rsidRPr="00D35460">
              <w:t>б</w:t>
            </w:r>
            <w:r w:rsidRPr="00D35460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860 974,06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Высшее должностное лицо м</w:t>
            </w:r>
            <w:r w:rsidRPr="00D35460">
              <w:t>у</w:t>
            </w:r>
            <w:r w:rsidRPr="00D35460">
              <w:t>ниципаль</w:t>
            </w:r>
            <w:r w:rsidRPr="00D35460">
              <w:softHyphen/>
              <w:t>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860 974,06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Расходы на обеспечение фун</w:t>
            </w:r>
            <w:r w:rsidRPr="00D35460">
              <w:t>к</w:t>
            </w:r>
            <w:r w:rsidRPr="00D35460">
              <w:t>ций орга</w:t>
            </w:r>
            <w:r w:rsidRPr="00D35460">
              <w:softHyphen/>
              <w:t>нов местного сам</w:t>
            </w:r>
            <w:r w:rsidRPr="00D35460">
              <w:t>о</w:t>
            </w:r>
            <w:r w:rsidRPr="00D35460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860 974,06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35460">
              <w:lastRenderedPageBreak/>
              <w:t>казенными учреждениями, орг</w:t>
            </w:r>
            <w:r w:rsidRPr="00D35460">
              <w:t>а</w:t>
            </w:r>
            <w:r w:rsidRPr="00D35460">
              <w:t>нами управления государстве</w:t>
            </w:r>
            <w:r w:rsidRPr="00D35460">
              <w:t>н</w:t>
            </w:r>
            <w:r w:rsidRPr="00D35460">
              <w:t>ными внебюджетными фо</w:t>
            </w:r>
            <w:r w:rsidRPr="00D35460">
              <w:t>н</w:t>
            </w:r>
            <w:r w:rsidRPr="00D35460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860 974,06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right"/>
              <w:rPr>
                <w:b/>
                <w:bCs/>
              </w:rPr>
            </w:pPr>
            <w:r w:rsidRPr="00173805">
              <w:rPr>
                <w:b/>
                <w:bCs/>
              </w:rPr>
              <w:lastRenderedPageBreak/>
              <w:t> 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Функционирование Прав</w:t>
            </w:r>
            <w:r w:rsidRPr="00D35460">
              <w:rPr>
                <w:b/>
                <w:bCs/>
              </w:rPr>
              <w:t>и</w:t>
            </w:r>
            <w:r w:rsidRPr="00D35460">
              <w:rPr>
                <w:b/>
                <w:bCs/>
              </w:rPr>
              <w:t>тельства Рос</w:t>
            </w:r>
            <w:r w:rsidRPr="00D35460">
              <w:rPr>
                <w:b/>
                <w:bCs/>
              </w:rPr>
              <w:softHyphen/>
              <w:t>сийской Федер</w:t>
            </w:r>
            <w:r w:rsidRPr="00D35460">
              <w:rPr>
                <w:b/>
                <w:bCs/>
              </w:rPr>
              <w:t>а</w:t>
            </w:r>
            <w:r w:rsidRPr="00D35460">
              <w:rPr>
                <w:b/>
                <w:bCs/>
              </w:rPr>
              <w:t>ции, высших исполни</w:t>
            </w:r>
            <w:r w:rsidRPr="00D35460">
              <w:rPr>
                <w:b/>
                <w:bCs/>
              </w:rPr>
              <w:softHyphen/>
              <w:t>тельных органов государственной вл</w:t>
            </w:r>
            <w:r w:rsidRPr="00D35460">
              <w:rPr>
                <w:b/>
                <w:bCs/>
              </w:rPr>
              <w:t>а</w:t>
            </w:r>
            <w:r w:rsidRPr="00D35460">
              <w:rPr>
                <w:b/>
                <w:bCs/>
              </w:rPr>
              <w:t>сти субъектов Российской Ф</w:t>
            </w:r>
            <w:r w:rsidRPr="00D35460">
              <w:rPr>
                <w:b/>
                <w:bCs/>
              </w:rPr>
              <w:t>е</w:t>
            </w:r>
            <w:r w:rsidRPr="00D35460">
              <w:rPr>
                <w:b/>
                <w:bCs/>
              </w:rPr>
              <w:t>дерации, мест</w:t>
            </w:r>
            <w:r w:rsidRPr="00D35460">
              <w:rPr>
                <w:b/>
                <w:bCs/>
              </w:rPr>
              <w:softHyphen/>
              <w:t>ных админ</w:t>
            </w:r>
            <w:r w:rsidRPr="00D35460">
              <w:rPr>
                <w:b/>
                <w:bCs/>
              </w:rPr>
              <w:t>и</w:t>
            </w:r>
            <w:r w:rsidRPr="00D35460">
              <w:rPr>
                <w:b/>
                <w:bCs/>
              </w:rPr>
              <w:t>страций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3 622 246,17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right"/>
            </w:pPr>
            <w:r w:rsidRPr="00173805">
              <w:t> 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«Обеспечение деятельности а</w:t>
            </w:r>
            <w:r w:rsidRPr="00D35460">
              <w:t>д</w:t>
            </w:r>
            <w:r w:rsidRPr="00D35460">
              <w:t>министр</w:t>
            </w:r>
            <w:r w:rsidRPr="00D35460">
              <w:t>а</w:t>
            </w:r>
            <w:r w:rsidRPr="00D35460">
              <w:t>ции Щербиновского сельского поселения Щербино</w:t>
            </w:r>
            <w:r w:rsidRPr="00D35460">
              <w:t>в</w:t>
            </w:r>
            <w:r w:rsidRPr="00D35460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3 596 446,17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Мероприятия по обеспечению организационных вопросов для реализации муниципальной пр</w:t>
            </w:r>
            <w:r w:rsidRPr="00D35460">
              <w:t>о</w:t>
            </w:r>
            <w:r w:rsidRPr="00D35460">
              <w:t>гра</w:t>
            </w:r>
            <w:r w:rsidRPr="00D35460">
              <w:t>м</w:t>
            </w:r>
            <w:r w:rsidRPr="00D35460">
              <w:t>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3 596 446,17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Расходы на обеспечение фун</w:t>
            </w:r>
            <w:r w:rsidRPr="00D35460">
              <w:t>к</w:t>
            </w:r>
            <w:r w:rsidRPr="00D35460">
              <w:t>ций органов местного сам</w:t>
            </w:r>
            <w:r w:rsidRPr="00D35460">
              <w:t>о</w:t>
            </w:r>
            <w:r w:rsidRPr="00D35460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3 596 446,17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D35460">
              <w:t>а</w:t>
            </w:r>
            <w:r w:rsidRPr="00D35460">
              <w:t>нами управления государстве</w:t>
            </w:r>
            <w:r w:rsidRPr="00D35460">
              <w:t>н</w:t>
            </w:r>
            <w:r w:rsidRPr="00D35460">
              <w:t>ными внебюджетными фо</w:t>
            </w:r>
            <w:r w:rsidRPr="00D35460">
              <w:t>н</w:t>
            </w:r>
            <w:r w:rsidRPr="00D35460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3 022 897,67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562 498,50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 xml:space="preserve">Иные бюджетные ассигнования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11 050,00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autoSpaceDE w:val="0"/>
              <w:autoSpaceDN w:val="0"/>
              <w:adjustRightInd w:val="0"/>
            </w:pPr>
            <w:r w:rsidRPr="00D35460">
              <w:t>Отдельные направления де</w:t>
            </w:r>
            <w:r w:rsidRPr="00D35460">
              <w:t>я</w:t>
            </w:r>
            <w:r w:rsidRPr="00D35460">
              <w:t>тельности администрации мун</w:t>
            </w:r>
            <w:r w:rsidRPr="00D35460">
              <w:t>и</w:t>
            </w:r>
            <w:r w:rsidRPr="00D35460">
              <w:t>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25 800,00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Административные и иные к</w:t>
            </w:r>
            <w:r w:rsidRPr="00D35460">
              <w:t>о</w:t>
            </w:r>
            <w:r w:rsidRPr="00D35460">
              <w:t>миссии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3 800,00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Осуществление отдельных по</w:t>
            </w:r>
            <w:r w:rsidRPr="00D35460">
              <w:t>л</w:t>
            </w:r>
            <w:r w:rsidRPr="00D35460">
              <w:t>номочий Краснодарского края по образованию и организации деятельности административных коми</w:t>
            </w:r>
            <w:r w:rsidRPr="00D35460">
              <w:t>с</w:t>
            </w:r>
            <w:r w:rsidRPr="00D35460">
              <w:t>сий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3 800,00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3 800,00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Осуществление полномочий по определению поставщиков (по</w:t>
            </w:r>
            <w:r w:rsidRPr="00D35460">
              <w:t>д</w:t>
            </w:r>
            <w:r w:rsidRPr="00D35460">
              <w:t>рядчиков, исполнителей) для з</w:t>
            </w:r>
            <w:r w:rsidRPr="00D35460">
              <w:t>а</w:t>
            </w:r>
            <w:r w:rsidRPr="00D35460">
              <w:lastRenderedPageBreak/>
              <w:t>казчиков сельского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Расходы на обеспечение фун</w:t>
            </w:r>
            <w:r w:rsidRPr="00D35460">
              <w:t>к</w:t>
            </w:r>
            <w:r w:rsidRPr="00D35460">
              <w:t>ций органов местного сам</w:t>
            </w:r>
            <w:r w:rsidRPr="00D35460">
              <w:t>о</w:t>
            </w:r>
            <w:r w:rsidRPr="00D35460">
              <w:t>управления (передаваемые по</w:t>
            </w:r>
            <w:r w:rsidRPr="00D35460">
              <w:t>л</w:t>
            </w:r>
            <w:r w:rsidRPr="00D35460">
              <w:t>номочия сельских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Обеспечение деятельности ф</w:t>
            </w:r>
            <w:r w:rsidRPr="00D35460">
              <w:rPr>
                <w:b/>
                <w:bCs/>
              </w:rPr>
              <w:t>и</w:t>
            </w:r>
            <w:r w:rsidRPr="00D35460">
              <w:rPr>
                <w:b/>
                <w:bCs/>
              </w:rPr>
              <w:t>нансовых, налоговых и там</w:t>
            </w:r>
            <w:r w:rsidRPr="00D35460">
              <w:rPr>
                <w:b/>
                <w:bCs/>
              </w:rPr>
              <w:t>о</w:t>
            </w:r>
            <w:r w:rsidRPr="00D35460">
              <w:rPr>
                <w:b/>
                <w:bCs/>
              </w:rPr>
              <w:t>женных органов и ор</w:t>
            </w:r>
            <w:r w:rsidRPr="00D35460">
              <w:rPr>
                <w:b/>
                <w:bCs/>
              </w:rPr>
              <w:softHyphen/>
              <w:t>ганов финансового (финансово-бюджет</w:t>
            </w:r>
            <w:r w:rsidRPr="00D35460">
              <w:rPr>
                <w:b/>
                <w:bCs/>
              </w:rPr>
              <w:softHyphen/>
              <w:t>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rPr>
                <w:b/>
                <w:bCs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50 000,00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t>Обеспечение деятельности Ко</w:t>
            </w:r>
            <w:r w:rsidRPr="00D35460">
              <w:t>н</w:t>
            </w:r>
            <w:r w:rsidRPr="00D35460">
              <w:t>трольно-счетной палаты мун</w:t>
            </w:r>
            <w:r w:rsidRPr="00D35460">
              <w:t>и</w:t>
            </w:r>
            <w:r w:rsidRPr="00D35460">
              <w:t>ципального образования Ще</w:t>
            </w:r>
            <w:r w:rsidRPr="00D35460">
              <w:t>р</w:t>
            </w:r>
            <w:r w:rsidRPr="00D35460">
              <w:t>бино</w:t>
            </w:r>
            <w:r w:rsidRPr="00D35460">
              <w:t>в</w:t>
            </w:r>
            <w:r w:rsidRPr="00D35460">
              <w:t>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72 00000000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28 000,00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Руководитель Контрольно-счетной палаты муниципального образов</w:t>
            </w:r>
            <w:r w:rsidRPr="00D35460">
              <w:t>а</w:t>
            </w:r>
            <w:r w:rsidRPr="00D35460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72 00100000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3 360,00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Расходы на обеспечение фун</w:t>
            </w:r>
            <w:r w:rsidRPr="00D35460">
              <w:t>к</w:t>
            </w:r>
            <w:r w:rsidRPr="00D35460">
              <w:t>ций органов местного сам</w:t>
            </w:r>
            <w:r w:rsidRPr="00D35460">
              <w:t>о</w:t>
            </w:r>
            <w:r w:rsidRPr="00D35460">
              <w:t>управления (передаваемые по</w:t>
            </w:r>
            <w:r w:rsidRPr="00D35460">
              <w:t>л</w:t>
            </w:r>
            <w:r w:rsidRPr="00D35460">
              <w:t>номочия сельских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3 360,00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  <w:r w:rsidRPr="0017380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3 360,00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Контрольно-счетная палата  м</w:t>
            </w:r>
            <w:r w:rsidRPr="00D35460">
              <w:t>у</w:t>
            </w:r>
            <w:r w:rsidRPr="00D35460">
              <w:t xml:space="preserve">ниципального образования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</w:p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24 640,00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Расходы на обеспечение фун</w:t>
            </w:r>
            <w:r w:rsidRPr="00D35460">
              <w:t>к</w:t>
            </w:r>
            <w:r w:rsidRPr="00D35460">
              <w:t>ций органов местного сам</w:t>
            </w:r>
            <w:r w:rsidRPr="00D35460">
              <w:t>о</w:t>
            </w:r>
            <w:r w:rsidRPr="00D35460">
              <w:t>управления (передаваемые по</w:t>
            </w:r>
            <w:r w:rsidRPr="00D35460">
              <w:t>л</w:t>
            </w:r>
            <w:r w:rsidRPr="00D35460">
              <w:t>номочия сельских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24 640,00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  <w:r w:rsidRPr="0017380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24 640,00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Обеспечение деятельности ф</w:t>
            </w:r>
            <w:r w:rsidRPr="00D35460">
              <w:t>и</w:t>
            </w:r>
            <w:r w:rsidRPr="00D35460">
              <w:t>нансовых, налоговых и там</w:t>
            </w:r>
            <w:r w:rsidRPr="00D35460">
              <w:t>о</w:t>
            </w:r>
            <w:r w:rsidRPr="00D35460">
              <w:t>женных органов и органов ф</w:t>
            </w:r>
            <w:r w:rsidRPr="00D35460">
              <w:t>и</w:t>
            </w:r>
            <w:r w:rsidRPr="00D35460">
              <w:t>нанс</w:t>
            </w:r>
            <w:r w:rsidRPr="00D35460">
              <w:t>о</w:t>
            </w:r>
            <w:r w:rsidRPr="00D35460">
              <w:t>вого (финансово-бюджетного)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77 00000000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Осуществление полномочий по организации и осуществлению муниципального внутреннего ф</w:t>
            </w:r>
            <w:r w:rsidRPr="00D35460">
              <w:t>и</w:t>
            </w:r>
            <w:r w:rsidRPr="00D35460">
              <w:t>нансового контроля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77 00100000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Расходы на обеспечение фун</w:t>
            </w:r>
            <w:r w:rsidRPr="00D35460">
              <w:t>к</w:t>
            </w:r>
            <w:r w:rsidRPr="00D35460">
              <w:t>ций органов местного сам</w:t>
            </w:r>
            <w:r w:rsidRPr="00D35460">
              <w:t>о</w:t>
            </w:r>
            <w:r w:rsidRPr="00D35460">
              <w:t>управления (передаваемые по</w:t>
            </w:r>
            <w:r w:rsidRPr="00D35460">
              <w:t>л</w:t>
            </w:r>
            <w:r w:rsidRPr="00D35460">
              <w:t>номочия сельских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rPr>
                <w:b/>
              </w:rPr>
              <w:t>Обеспечение проведения в</w:t>
            </w:r>
            <w:r w:rsidRPr="00D35460">
              <w:rPr>
                <w:b/>
              </w:rPr>
              <w:t>ы</w:t>
            </w:r>
            <w:r w:rsidRPr="00D35460">
              <w:rPr>
                <w:b/>
              </w:rPr>
              <w:t>боров и референдумов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2A11FE" w:rsidRDefault="00D14245" w:rsidP="00D14245">
            <w:pPr>
              <w:jc w:val="center"/>
              <w:rPr>
                <w:b/>
              </w:rPr>
            </w:pPr>
            <w:r w:rsidRPr="002A11FE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  <w:rPr>
                <w:b/>
              </w:rPr>
            </w:pPr>
            <w:r w:rsidRPr="002A11FE">
              <w:rPr>
                <w:b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  <w:rPr>
                <w:b/>
              </w:rPr>
            </w:pPr>
            <w:r w:rsidRPr="002A11FE">
              <w:rPr>
                <w:b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b/>
              </w:rPr>
              <w:t>350 740,00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Обеспечение проведения выб</w:t>
            </w:r>
            <w:r w:rsidRPr="00D35460">
              <w:t>о</w:t>
            </w:r>
            <w:r w:rsidRPr="00D35460">
              <w:t>ров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2A11FE" w:rsidRDefault="00D14245" w:rsidP="00D14245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ind w:left="-113" w:right="-103"/>
              <w:jc w:val="center"/>
            </w:pPr>
            <w:r w:rsidRPr="002A11FE">
              <w:t>78 000 00000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350 740,00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Проведение выборов в Совет муниципального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2A11FE" w:rsidRDefault="00D14245" w:rsidP="00D14245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ind w:left="-113" w:right="-103"/>
              <w:jc w:val="center"/>
            </w:pPr>
            <w:r w:rsidRPr="002A11FE">
              <w:t>78 001 00000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131 360,00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Проведение выборов в предст</w:t>
            </w:r>
            <w:r w:rsidRPr="00D35460">
              <w:t>а</w:t>
            </w:r>
            <w:r w:rsidRPr="00D35460">
              <w:lastRenderedPageBreak/>
              <w:t>вительные органы муниципал</w:t>
            </w:r>
            <w:r w:rsidRPr="00D35460">
              <w:t>ь</w:t>
            </w:r>
            <w:r w:rsidRPr="00D35460">
              <w:t>ной власти муниципального о</w:t>
            </w:r>
            <w:r w:rsidRPr="00D35460">
              <w:t>б</w:t>
            </w:r>
            <w:r w:rsidRPr="00D35460">
              <w:t>разов</w:t>
            </w:r>
            <w:r w:rsidRPr="00D35460">
              <w:t>а</w:t>
            </w:r>
            <w:r w:rsidRPr="00D35460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2A11FE" w:rsidRDefault="00D14245" w:rsidP="00D14245">
            <w:pPr>
              <w:jc w:val="center"/>
            </w:pPr>
            <w:r w:rsidRPr="002A11FE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ind w:left="-113" w:right="-103"/>
              <w:jc w:val="center"/>
            </w:pPr>
            <w:r w:rsidRPr="002A11FE">
              <w:t>78 001 10590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131 360,00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Иные бюджетные ассигнов</w:t>
            </w:r>
            <w:r w:rsidRPr="00D35460">
              <w:t>а</w:t>
            </w:r>
            <w:r w:rsidRPr="00D35460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2A11FE" w:rsidRDefault="00D14245" w:rsidP="00D14245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ind w:left="-113" w:right="-103"/>
              <w:jc w:val="center"/>
            </w:pPr>
            <w:r w:rsidRPr="002A11FE">
              <w:t>78 001 10590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131 360,00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Проведение выборов высшего должностного лица муниц</w:t>
            </w:r>
            <w:r w:rsidRPr="00D35460">
              <w:t>и</w:t>
            </w:r>
            <w:r w:rsidRPr="00D35460">
              <w:t>пального обр</w:t>
            </w:r>
            <w:r w:rsidRPr="00D35460">
              <w:t>а</w:t>
            </w:r>
            <w:r w:rsidRPr="00D35460"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2A11FE" w:rsidRDefault="00D14245" w:rsidP="00D14245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ind w:left="-113" w:right="-103"/>
              <w:jc w:val="center"/>
            </w:pPr>
            <w:r w:rsidRPr="002A11FE">
              <w:t>78 002 00000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219 380,00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Проведение выборов главы м</w:t>
            </w:r>
            <w:r w:rsidRPr="00D35460">
              <w:t>у</w:t>
            </w:r>
            <w:r w:rsidRPr="00D35460">
              <w:t>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2A11FE" w:rsidRDefault="00D14245" w:rsidP="00D14245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ind w:left="-113" w:right="-103"/>
              <w:jc w:val="center"/>
            </w:pPr>
            <w:r w:rsidRPr="002A11FE">
              <w:t>78 0 02 10600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219 380,00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Иные бюджетные ассигнов</w:t>
            </w:r>
            <w:r w:rsidRPr="00D35460">
              <w:t>а</w:t>
            </w:r>
            <w:r w:rsidRPr="00D35460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2A11FE" w:rsidRDefault="00D14245" w:rsidP="00D14245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ind w:left="-113" w:right="-103"/>
              <w:jc w:val="center"/>
            </w:pPr>
            <w:r w:rsidRPr="002A11FE">
              <w:t>78 0 02 10600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A11FE" w:rsidRDefault="00D14245" w:rsidP="00D14245">
            <w:pPr>
              <w:jc w:val="center"/>
            </w:pPr>
            <w:r w:rsidRPr="002A11FE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219 380,00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Резервные фонды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10 000,00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Отдельные направления  де</w:t>
            </w:r>
            <w:r w:rsidRPr="00D35460">
              <w:t>я</w:t>
            </w:r>
            <w:r w:rsidRPr="00D35460">
              <w:t>тельности администрации мун</w:t>
            </w:r>
            <w:r w:rsidRPr="00D35460">
              <w:t>и</w:t>
            </w:r>
            <w:r w:rsidRPr="00D35460">
              <w:t>ципального о</w:t>
            </w:r>
            <w:r w:rsidRPr="00D35460">
              <w:t>б</w:t>
            </w:r>
            <w:r w:rsidRPr="00D35460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Финансовое обеспечение непредвиденных расходов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Резервные фонды администр</w:t>
            </w:r>
            <w:r w:rsidRPr="00D35460">
              <w:t>а</w:t>
            </w:r>
            <w:r w:rsidRPr="00D35460">
              <w:t>ции муни</w:t>
            </w:r>
            <w:r w:rsidRPr="00D35460">
              <w:softHyphen/>
              <w:t>ципального образов</w:t>
            </w:r>
            <w:r w:rsidRPr="00D35460">
              <w:t>а</w:t>
            </w:r>
            <w:r w:rsidRPr="00D35460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Другие общегосударственные в</w:t>
            </w:r>
            <w:r w:rsidRPr="00D35460">
              <w:rPr>
                <w:b/>
                <w:bCs/>
              </w:rPr>
              <w:t>о</w:t>
            </w:r>
            <w:r w:rsidRPr="00D35460">
              <w:rPr>
                <w:b/>
                <w:bCs/>
              </w:rPr>
              <w:t>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409 715,96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right"/>
            </w:pPr>
            <w:r w:rsidRPr="00173805">
              <w:t> 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«Обеспечение деятельности а</w:t>
            </w:r>
            <w:r w:rsidRPr="00D35460">
              <w:t>д</w:t>
            </w:r>
            <w:r w:rsidRPr="00D35460">
              <w:t>министр</w:t>
            </w:r>
            <w:r w:rsidRPr="00D35460">
              <w:t>а</w:t>
            </w:r>
            <w:r w:rsidRPr="00D35460">
              <w:t>ции Щербиновского сельского поселения Щербино</w:t>
            </w:r>
            <w:r w:rsidRPr="00D35460">
              <w:t>в</w:t>
            </w:r>
            <w:r w:rsidRPr="00D35460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321 068,96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Информатизация деятельности органов местного самоуправл</w:t>
            </w:r>
            <w:r w:rsidRPr="00D35460">
              <w:t>е</w:t>
            </w:r>
            <w:r w:rsidRPr="00D35460">
              <w:t xml:space="preserve">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191 068,96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Информатизация деятельности органов местного самоуправл</w:t>
            </w:r>
            <w:r w:rsidRPr="00D35460">
              <w:t>е</w:t>
            </w:r>
            <w:r w:rsidRPr="00D35460">
              <w:t>ния муниципального образов</w:t>
            </w:r>
            <w:r w:rsidRPr="00D35460">
              <w:t>а</w:t>
            </w:r>
            <w:r w:rsidRPr="00D35460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184 320,00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184 320,00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Информатизация деятельности органов местного самоуправл</w:t>
            </w:r>
            <w:r w:rsidRPr="00D35460">
              <w:t>е</w:t>
            </w:r>
            <w:r w:rsidRPr="00D35460">
              <w:t>ния  муниципального образов</w:t>
            </w:r>
            <w:r w:rsidRPr="00D35460">
              <w:t>а</w:t>
            </w:r>
            <w:r w:rsidRPr="00D35460">
              <w:t>ния (кредиторская задолже</w:t>
            </w:r>
            <w:r w:rsidRPr="00D35460">
              <w:t>н</w:t>
            </w:r>
            <w:r w:rsidRPr="00D35460">
              <w:t>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E13268" w:rsidRDefault="00D14245" w:rsidP="00D14245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E13268" w:rsidRDefault="00D14245" w:rsidP="00D14245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E13268" w:rsidRDefault="00D14245" w:rsidP="00D14245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E13268" w:rsidRDefault="00D14245" w:rsidP="00D14245">
            <w:pPr>
              <w:ind w:left="-113" w:right="-103"/>
              <w:jc w:val="center"/>
            </w:pPr>
            <w:r w:rsidRPr="00E13268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E13268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6 748,96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Закупка товаров, работ и услуг для обеспечения</w:t>
            </w:r>
          </w:p>
          <w:p w:rsidR="00D14245" w:rsidRPr="00D35460" w:rsidRDefault="00D14245" w:rsidP="00265049">
            <w:pPr>
              <w:suppressAutoHyphens w:val="0"/>
            </w:pPr>
            <w:r w:rsidRPr="00D35460">
              <w:t>государственных (муниципал</w:t>
            </w:r>
            <w:r w:rsidRPr="00D35460">
              <w:t>ь</w:t>
            </w:r>
            <w:r w:rsidRPr="00D35460"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E13268" w:rsidRDefault="00D14245" w:rsidP="00D14245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E13268" w:rsidRDefault="00D14245" w:rsidP="00D14245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E13268" w:rsidRDefault="00D14245" w:rsidP="00D14245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E13268" w:rsidRDefault="00D14245" w:rsidP="00D14245">
            <w:pPr>
              <w:ind w:left="-113" w:right="-103"/>
              <w:jc w:val="center"/>
            </w:pPr>
            <w:r w:rsidRPr="00E13268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E13268" w:rsidRDefault="00D14245" w:rsidP="00D14245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6 748,96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Информационное освещение д</w:t>
            </w:r>
            <w:r w:rsidRPr="00D35460">
              <w:t>е</w:t>
            </w:r>
            <w:r w:rsidRPr="00D35460">
              <w:t>ятельности органов местного сам</w:t>
            </w:r>
            <w:r w:rsidRPr="00D35460">
              <w:t>о</w:t>
            </w:r>
            <w:r w:rsidRPr="00D35460">
              <w:t xml:space="preserve">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56 000,00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Информационное освещение д</w:t>
            </w:r>
            <w:r w:rsidRPr="00D35460">
              <w:t>е</w:t>
            </w:r>
            <w:r w:rsidRPr="00D35460">
              <w:t>ятельности органов местного самоуправления муниципальн</w:t>
            </w:r>
            <w:r w:rsidRPr="00D35460">
              <w:t>о</w:t>
            </w:r>
            <w:r w:rsidRPr="00D35460">
              <w:t>го обр</w:t>
            </w:r>
            <w:r w:rsidRPr="00D35460">
              <w:t>а</w:t>
            </w:r>
            <w:r w:rsidRPr="00D35460"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56 000,00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56 000,00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Гармонизация межнационал</w:t>
            </w:r>
            <w:r w:rsidRPr="00D35460">
              <w:rPr>
                <w:rFonts w:eastAsia="Times New Roman"/>
                <w:kern w:val="2"/>
              </w:rPr>
              <w:t>ь</w:t>
            </w:r>
            <w:r w:rsidRPr="00D35460">
              <w:rPr>
                <w:rFonts w:eastAsia="Times New Roman"/>
                <w:kern w:val="2"/>
              </w:rPr>
              <w:t>ных отношений и развитие национал</w:t>
            </w:r>
            <w:r w:rsidRPr="00D35460">
              <w:rPr>
                <w:rFonts w:eastAsia="Times New Roman"/>
                <w:kern w:val="2"/>
              </w:rPr>
              <w:t>ь</w:t>
            </w:r>
            <w:r w:rsidRPr="00D35460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Реализация мероприятий по га</w:t>
            </w:r>
            <w:r w:rsidRPr="00D35460">
              <w:rPr>
                <w:rFonts w:eastAsia="Times New Roman"/>
                <w:kern w:val="2"/>
              </w:rPr>
              <w:t>р</w:t>
            </w:r>
            <w:r w:rsidRPr="00D35460">
              <w:rPr>
                <w:rFonts w:eastAsia="Times New Roman"/>
                <w:kern w:val="2"/>
              </w:rPr>
              <w:t>монизации межнациональных отношений и развитию наци</w:t>
            </w:r>
            <w:r w:rsidRPr="00D35460">
              <w:rPr>
                <w:rFonts w:eastAsia="Times New Roman"/>
                <w:kern w:val="2"/>
              </w:rPr>
              <w:t>о</w:t>
            </w:r>
            <w:r w:rsidRPr="00D35460">
              <w:rPr>
                <w:rFonts w:eastAsia="Times New Roman"/>
                <w:kern w:val="2"/>
              </w:rPr>
              <w:t>нальных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 xml:space="preserve">992 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Прочие мероприятия, связанных с муниципальным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01 00900000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72 000,00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Реализация функций, связанных с м</w:t>
            </w:r>
            <w:r w:rsidRPr="00D35460">
              <w:t>у</w:t>
            </w:r>
            <w:r w:rsidRPr="00D35460">
              <w:t>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72 000,00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Социальное обеспечение и иные выплаты нас</w:t>
            </w:r>
            <w:r w:rsidRPr="00D35460">
              <w:t>е</w:t>
            </w:r>
            <w:r w:rsidRPr="00D35460">
              <w:t>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72 000,00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«Управление муниципальным имуществом Щербиновского сельского поселения Щербино</w:t>
            </w:r>
            <w:r w:rsidRPr="00D35460">
              <w:t>в</w:t>
            </w:r>
            <w:r w:rsidRPr="00D35460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42 400,00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 xml:space="preserve">Содержание и обслуживание казны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03 00200000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42 400,00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Содержание и обслуживание казны муниципального образ</w:t>
            </w:r>
            <w:r w:rsidRPr="00D35460">
              <w:t>о</w:t>
            </w:r>
            <w:r w:rsidRPr="00D35460">
              <w:t>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42 400,00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42 400,00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«Противодействие коррупции на территории Щербиновского сельского поселения Щербино</w:t>
            </w:r>
            <w:r w:rsidRPr="00D35460">
              <w:t>в</w:t>
            </w:r>
            <w:r w:rsidRPr="00D35460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18 00000000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1 100,00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Мероприятия по противоде</w:t>
            </w:r>
            <w:r w:rsidRPr="00D35460">
              <w:t>й</w:t>
            </w:r>
            <w:r w:rsidRPr="00D35460">
              <w:t>ствию коррупции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18 00100000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1 100,00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Мероприятия по противоде</w:t>
            </w:r>
            <w:r w:rsidRPr="00D35460">
              <w:t>й</w:t>
            </w:r>
            <w:r w:rsidRPr="00D35460">
              <w:t>ствию коррупции в сельских п</w:t>
            </w:r>
            <w:r w:rsidRPr="00D35460">
              <w:t>о</w:t>
            </w:r>
            <w:r w:rsidRPr="00D35460">
              <w:t>селениях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1 100,00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 xml:space="preserve">Закупка товаров, работ и услуг </w:t>
            </w:r>
            <w:r w:rsidRPr="00D35460">
              <w:rPr>
                <w:rFonts w:eastAsia="Times New Roman"/>
                <w:kern w:val="2"/>
              </w:rPr>
              <w:lastRenderedPageBreak/>
              <w:t>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1 100,00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>
              <w:t>81</w:t>
            </w:r>
            <w:r w:rsidRPr="00173805">
              <w:t xml:space="preserve">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45 147,00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t>Организация ритуальных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>
              <w:t>81 00200000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45 147,00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Мероприятия по организации р</w:t>
            </w:r>
            <w:r w:rsidRPr="00D35460">
              <w:t>и</w:t>
            </w:r>
            <w:r w:rsidRPr="00D35460">
              <w:t>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>
              <w:t>81 0022</w:t>
            </w:r>
            <w:r w:rsidRPr="00173805">
              <w:t>0</w:t>
            </w:r>
            <w:r>
              <w:t>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45 147,00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>
              <w:t>81</w:t>
            </w:r>
            <w:r w:rsidRPr="00173805">
              <w:t xml:space="preserve"> </w:t>
            </w:r>
            <w:r>
              <w:t>0022</w:t>
            </w:r>
            <w:r w:rsidRPr="00173805">
              <w:t>0</w:t>
            </w:r>
            <w:r>
              <w:t>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45 147,00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  <w:rPr>
                <w:b/>
                <w:bCs/>
              </w:rPr>
            </w:pPr>
            <w:r w:rsidRPr="00D35460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b/>
              </w:rPr>
            </w:pPr>
            <w:r w:rsidRPr="00D35460">
              <w:rPr>
                <w:b/>
              </w:rPr>
              <w:t>354 700,00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  <w:rPr>
                <w:b/>
                <w:bCs/>
              </w:rPr>
            </w:pPr>
            <w:r w:rsidRPr="00D35460">
              <w:rPr>
                <w:b/>
                <w:bCs/>
              </w:rPr>
              <w:t>Мобилизационная  и внево</w:t>
            </w:r>
            <w:r w:rsidRPr="00D35460">
              <w:rPr>
                <w:b/>
                <w:bCs/>
              </w:rPr>
              <w:t>й</w:t>
            </w:r>
            <w:r w:rsidRPr="00D35460">
              <w:rPr>
                <w:b/>
                <w:bCs/>
              </w:rPr>
              <w:t>сковая подготовка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b/>
              </w:rPr>
            </w:pPr>
            <w:r w:rsidRPr="00D35460">
              <w:rPr>
                <w:b/>
              </w:rPr>
              <w:t>354 700,00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Отдельные направления де</w:t>
            </w:r>
            <w:r w:rsidRPr="00D35460">
              <w:t>я</w:t>
            </w:r>
            <w:r w:rsidRPr="00D35460">
              <w:t>тельности администрации мун</w:t>
            </w:r>
            <w:r w:rsidRPr="00D35460">
              <w:t>и</w:t>
            </w:r>
            <w:r w:rsidRPr="00D35460">
              <w:t>ципального о</w:t>
            </w:r>
            <w:r w:rsidRPr="00D35460">
              <w:t>б</w:t>
            </w:r>
            <w:r w:rsidRPr="00D35460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  <w:r w:rsidRPr="0017380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354 700,00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Осуществление первичного в</w:t>
            </w:r>
            <w:r w:rsidRPr="00D35460">
              <w:t>о</w:t>
            </w:r>
            <w:r w:rsidRPr="00D35460">
              <w:t>инского учета на территориях, где отсутствуют военные коми</w:t>
            </w:r>
            <w:r w:rsidRPr="00D35460">
              <w:t>с</w:t>
            </w:r>
            <w:r w:rsidRPr="00D35460">
              <w:t>сари</w:t>
            </w:r>
            <w:r w:rsidRPr="00D35460">
              <w:t>а</w:t>
            </w:r>
            <w:r w:rsidRPr="00D35460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354 700,00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Осуществление первичного в</w:t>
            </w:r>
            <w:r w:rsidRPr="00D35460">
              <w:t>о</w:t>
            </w:r>
            <w:r w:rsidRPr="00D35460">
              <w:t>инского учета на территориях, где отсутствуют военные коми</w:t>
            </w:r>
            <w:r w:rsidRPr="00D35460">
              <w:t>с</w:t>
            </w:r>
            <w:r w:rsidRPr="00D35460">
              <w:t>сари</w:t>
            </w:r>
            <w:r w:rsidRPr="00D35460">
              <w:t>а</w:t>
            </w:r>
            <w:r w:rsidRPr="00D35460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354 700,00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D35460">
              <w:t>а</w:t>
            </w:r>
            <w:r w:rsidRPr="00D35460">
              <w:t>нами управления государстве</w:t>
            </w:r>
            <w:r w:rsidRPr="00D35460">
              <w:t>н</w:t>
            </w:r>
            <w:r w:rsidRPr="00D35460">
              <w:t>ными внебюджетными фо</w:t>
            </w:r>
            <w:r w:rsidRPr="00D35460">
              <w:t>н</w:t>
            </w:r>
            <w:r w:rsidRPr="00D35460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354 700,00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Национальная безопасность и право</w:t>
            </w:r>
            <w:r w:rsidRPr="00D35460">
              <w:rPr>
                <w:b/>
                <w:bCs/>
              </w:rPr>
              <w:softHyphen/>
              <w:t>охранительная деятел</w:t>
            </w:r>
            <w:r w:rsidRPr="00D35460">
              <w:rPr>
                <w:b/>
                <w:bCs/>
              </w:rPr>
              <w:t>ь</w:t>
            </w:r>
            <w:r w:rsidRPr="00D35460">
              <w:rPr>
                <w:b/>
                <w:bCs/>
              </w:rPr>
              <w:t>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26 075,00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  <w:iCs/>
              </w:rPr>
            </w:pPr>
            <w:r w:rsidRPr="00D35460">
              <w:rPr>
                <w:b/>
                <w:bCs/>
                <w:iCs/>
              </w:rPr>
              <w:t>Защита населения и террит</w:t>
            </w:r>
            <w:r w:rsidRPr="00D35460">
              <w:rPr>
                <w:b/>
                <w:bCs/>
                <w:iCs/>
              </w:rPr>
              <w:t>о</w:t>
            </w:r>
            <w:r w:rsidRPr="00D35460">
              <w:rPr>
                <w:b/>
                <w:bCs/>
                <w:iCs/>
              </w:rPr>
              <w:t>рии от чрез</w:t>
            </w:r>
            <w:r w:rsidRPr="00D35460">
              <w:rPr>
                <w:b/>
                <w:bCs/>
                <w:iCs/>
              </w:rPr>
              <w:softHyphen/>
              <w:t>вычайных ситу</w:t>
            </w:r>
            <w:r w:rsidRPr="00D35460">
              <w:rPr>
                <w:b/>
                <w:bCs/>
                <w:iCs/>
              </w:rPr>
              <w:t>а</w:t>
            </w:r>
            <w:r w:rsidRPr="00D35460">
              <w:rPr>
                <w:b/>
                <w:bCs/>
                <w:iCs/>
              </w:rPr>
              <w:t>ций пр</w:t>
            </w:r>
            <w:r w:rsidRPr="00D35460">
              <w:rPr>
                <w:b/>
                <w:bCs/>
                <w:iCs/>
              </w:rPr>
              <w:t>и</w:t>
            </w:r>
            <w:r w:rsidRPr="00D35460">
              <w:rPr>
                <w:b/>
                <w:bCs/>
                <w:iCs/>
              </w:rPr>
              <w:t>родного и техно</w:t>
            </w:r>
            <w:r w:rsidRPr="00D35460">
              <w:rPr>
                <w:b/>
                <w:bCs/>
                <w:iCs/>
              </w:rPr>
              <w:softHyphen/>
              <w:t>генного характ</w:t>
            </w:r>
            <w:r w:rsidRPr="00D35460">
              <w:rPr>
                <w:b/>
                <w:bCs/>
                <w:iCs/>
              </w:rPr>
              <w:t>е</w:t>
            </w:r>
            <w:r w:rsidRPr="00D35460">
              <w:rPr>
                <w:b/>
                <w:bCs/>
                <w:iCs/>
              </w:rPr>
              <w:t>ра, 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  <w:iCs/>
              </w:rPr>
            </w:pPr>
            <w:r w:rsidRPr="00D35460">
              <w:rPr>
                <w:b/>
                <w:iCs/>
              </w:rPr>
              <w:t>17 075,00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iCs/>
              </w:rPr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«Обеспечение безопасности населения на территории Ще</w:t>
            </w:r>
            <w:r w:rsidRPr="00D35460">
              <w:t>р</w:t>
            </w:r>
            <w:r w:rsidRPr="00D35460">
              <w:t>биновского сельского поселения Щербиновского ра</w:t>
            </w:r>
            <w:r w:rsidRPr="00D35460">
              <w:t>й</w:t>
            </w:r>
            <w:r w:rsidRPr="00D35460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Cs/>
              </w:rPr>
            </w:pPr>
            <w:r w:rsidRPr="0017380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iCs/>
              </w:rPr>
            </w:pPr>
            <w:r w:rsidRPr="00D35460">
              <w:rPr>
                <w:iCs/>
              </w:rPr>
              <w:t>17 075,00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Предупреждение и ликвидация последствий чрезвычайных с</w:t>
            </w:r>
            <w:r w:rsidRPr="00D35460">
              <w:t>и</w:t>
            </w:r>
            <w:r w:rsidRPr="00D35460">
              <w:t>туаций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Cs/>
              </w:rPr>
            </w:pPr>
            <w:r w:rsidRPr="0017380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rPr>
                <w:bCs/>
              </w:rPr>
              <w:t>19 00100000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iCs/>
              </w:rPr>
              <w:t>2 430,00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Предупреждение и ликвидация последствий чрезвычайных с</w:t>
            </w:r>
            <w:r w:rsidRPr="00D35460">
              <w:t>и</w:t>
            </w:r>
            <w:r w:rsidRPr="00D35460">
              <w:t>туаций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Cs/>
              </w:rPr>
            </w:pPr>
            <w:r w:rsidRPr="0017380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iCs/>
              </w:rPr>
              <w:t>2 430,00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 xml:space="preserve">Закупка товаров, работ и услуг </w:t>
            </w:r>
            <w:r w:rsidRPr="00D35460">
              <w:lastRenderedPageBreak/>
              <w:t>для обеспечения государстве</w:t>
            </w:r>
            <w:r w:rsidRPr="00D35460">
              <w:t>н</w:t>
            </w:r>
            <w:r w:rsidRPr="00D35460"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Cs/>
              </w:rPr>
            </w:pPr>
            <w:r w:rsidRPr="0017380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iCs/>
              </w:rPr>
            </w:pPr>
            <w:r w:rsidRPr="00D35460">
              <w:rPr>
                <w:iCs/>
              </w:rPr>
              <w:t>2 430,00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right"/>
            </w:pPr>
            <w:r w:rsidRPr="00173805">
              <w:lastRenderedPageBreak/>
              <w:t> 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Обеспечение безопасности на во</w:t>
            </w:r>
            <w:r w:rsidRPr="00D35460">
              <w:t>д</w:t>
            </w:r>
            <w:r w:rsidRPr="00D35460">
              <w:t>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right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  <w:r w:rsidRPr="0017380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19 00200000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iCs/>
              </w:rPr>
            </w:pPr>
            <w:r w:rsidRPr="00D35460">
              <w:rPr>
                <w:iCs/>
              </w:rPr>
              <w:t>1 150,00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Мероприятия, связанные с бе</w:t>
            </w:r>
            <w:r w:rsidRPr="00D35460">
              <w:t>з</w:t>
            </w:r>
            <w:r w:rsidRPr="00D35460">
              <w:t>опасностью на водных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right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  <w:r w:rsidRPr="0017380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iCs/>
              </w:rPr>
            </w:pPr>
            <w:r w:rsidRPr="00D35460">
              <w:rPr>
                <w:iCs/>
              </w:rPr>
              <w:t>1 150,00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right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  <w:r w:rsidRPr="0017380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iCs/>
              </w:rPr>
            </w:pPr>
            <w:r w:rsidRPr="00D35460">
              <w:rPr>
                <w:iCs/>
              </w:rPr>
              <w:t>1 150,00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19 00300000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szCs w:val="21"/>
              </w:rPr>
              <w:t>13 495,00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Мероприятия по пожарной бе</w:t>
            </w:r>
            <w:r w:rsidRPr="00D35460">
              <w:t>з</w:t>
            </w:r>
            <w:r w:rsidRPr="00D35460">
              <w:t>опасности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szCs w:val="21"/>
              </w:rPr>
              <w:t>13 495,00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</w:t>
            </w:r>
          </w:p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rPr>
                <w:rFonts w:eastAsia="Times New Roman"/>
                <w:kern w:val="2"/>
              </w:rPr>
              <w:t>государственных (муниципал</w:t>
            </w:r>
            <w:r w:rsidRPr="00D35460">
              <w:rPr>
                <w:rFonts w:eastAsia="Times New Roman"/>
                <w:kern w:val="2"/>
              </w:rPr>
              <w:t>ь</w:t>
            </w:r>
            <w:r w:rsidRPr="00D35460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szCs w:val="21"/>
              </w:rPr>
              <w:t>13 495,00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  <w:iCs/>
              </w:rPr>
            </w:pPr>
            <w:r w:rsidRPr="00D35460">
              <w:rPr>
                <w:b/>
                <w:bCs/>
                <w:iCs/>
              </w:rPr>
              <w:t>Другие вопросы в области национальной безопасности и правоохр</w:t>
            </w:r>
            <w:r w:rsidRPr="00D35460">
              <w:rPr>
                <w:b/>
                <w:bCs/>
                <w:iCs/>
              </w:rPr>
              <w:t>а</w:t>
            </w:r>
            <w:r w:rsidRPr="00D35460">
              <w:rPr>
                <w:b/>
                <w:bCs/>
                <w:iCs/>
              </w:rPr>
              <w:t>нительной дея</w:t>
            </w:r>
            <w:r w:rsidRPr="00D35460">
              <w:rPr>
                <w:b/>
                <w:bCs/>
                <w:iCs/>
              </w:rPr>
              <w:softHyphen/>
              <w:t>тельности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/>
                <w:iCs/>
              </w:rPr>
            </w:pPr>
            <w:r w:rsidRPr="00173805">
              <w:rPr>
                <w:b/>
                <w:bCs/>
                <w:iCs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b/>
              </w:rPr>
            </w:pPr>
            <w:r w:rsidRPr="00D35460">
              <w:rPr>
                <w:b/>
                <w:szCs w:val="21"/>
              </w:rPr>
              <w:t>9 000,00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«Обеспечение безопасности населения на территории Ще</w:t>
            </w:r>
            <w:r w:rsidRPr="00D35460">
              <w:t>р</w:t>
            </w:r>
            <w:r w:rsidRPr="00D35460">
              <w:t>биновского сельского поселения Щербиновского ра</w:t>
            </w:r>
            <w:r w:rsidRPr="00D35460">
              <w:t>й</w:t>
            </w:r>
            <w:r w:rsidRPr="00D35460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szCs w:val="21"/>
              </w:rPr>
              <w:t>9 000,00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Отдельные мероприятия по ре</w:t>
            </w:r>
            <w:r w:rsidRPr="00D35460">
              <w:rPr>
                <w:rFonts w:eastAsia="Times New Roman"/>
                <w:kern w:val="2"/>
              </w:rPr>
              <w:t>а</w:t>
            </w:r>
            <w:r w:rsidRPr="00D35460">
              <w:rPr>
                <w:rFonts w:eastAsia="Times New Roman"/>
                <w:kern w:val="2"/>
              </w:rPr>
              <w:t>лизации муниципальной пр</w:t>
            </w:r>
            <w:r w:rsidRPr="00D35460">
              <w:rPr>
                <w:rFonts w:eastAsia="Times New Roman"/>
                <w:kern w:val="2"/>
              </w:rPr>
              <w:t>о</w:t>
            </w:r>
            <w:r w:rsidRPr="00D35460">
              <w:rPr>
                <w:rFonts w:eastAsia="Times New Roman"/>
                <w:kern w:val="2"/>
              </w:rPr>
              <w:t>граммы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rPr>
                <w:iCs/>
              </w:rPr>
              <w:t>19 00700000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szCs w:val="21"/>
              </w:rPr>
              <w:t>9 000,00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Финансовое обеспечение де</w:t>
            </w:r>
            <w:r w:rsidRPr="00D35460">
              <w:rPr>
                <w:rFonts w:eastAsia="Times New Roman"/>
                <w:kern w:val="2"/>
              </w:rPr>
              <w:t>я</w:t>
            </w:r>
            <w:r w:rsidRPr="00D35460">
              <w:rPr>
                <w:rFonts w:eastAsia="Times New Roman"/>
                <w:kern w:val="2"/>
              </w:rPr>
              <w:t>тельности добровольных фо</w:t>
            </w:r>
            <w:r w:rsidRPr="00D35460">
              <w:rPr>
                <w:rFonts w:eastAsia="Times New Roman"/>
                <w:kern w:val="2"/>
              </w:rPr>
              <w:t>р</w:t>
            </w:r>
            <w:r w:rsidRPr="00D35460">
              <w:rPr>
                <w:rFonts w:eastAsia="Times New Roman"/>
                <w:kern w:val="2"/>
              </w:rPr>
              <w:t>мирований населения по охране общес</w:t>
            </w:r>
            <w:r w:rsidRPr="00D35460">
              <w:rPr>
                <w:rFonts w:eastAsia="Times New Roman"/>
                <w:kern w:val="2"/>
              </w:rPr>
              <w:t>т</w:t>
            </w:r>
            <w:r w:rsidRPr="00D35460">
              <w:rPr>
                <w:rFonts w:eastAsia="Times New Roman"/>
                <w:kern w:val="2"/>
              </w:rPr>
              <w:t>венного порядка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szCs w:val="21"/>
              </w:rPr>
              <w:t>9 000,00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  <w:r w:rsidRPr="00173805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szCs w:val="21"/>
              </w:rPr>
              <w:t>9 000,00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3 931 444,80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Дорожное хозяйство (доро</w:t>
            </w:r>
            <w:r w:rsidRPr="00D35460">
              <w:rPr>
                <w:b/>
                <w:bCs/>
              </w:rPr>
              <w:t>ж</w:t>
            </w:r>
            <w:r w:rsidRPr="00D35460">
              <w:rPr>
                <w:b/>
                <w:bCs/>
              </w:rPr>
              <w:t>ные фонды)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b/>
              </w:rPr>
              <w:t>3 926 444,80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«Развитие дорожного хозяйства в Щербиновском сельском пос</w:t>
            </w:r>
            <w:r w:rsidRPr="00D35460">
              <w:t>е</w:t>
            </w:r>
            <w:r w:rsidRPr="00D35460">
              <w:t xml:space="preserve">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b/>
              </w:rPr>
              <w:t>3 926 444,80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Поддержка дорожного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3 146 444,80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Содержание и ремонт автом</w:t>
            </w:r>
            <w:r w:rsidRPr="00D35460">
              <w:t>о</w:t>
            </w:r>
            <w:r w:rsidRPr="00D35460">
              <w:t>бильных дорог общего польз</w:t>
            </w:r>
            <w:r w:rsidRPr="00D35460">
              <w:t>о</w:t>
            </w:r>
            <w:r w:rsidRPr="00D35460">
              <w:t>вания, в том числе дорог в пос</w:t>
            </w:r>
            <w:r w:rsidRPr="00D35460">
              <w:t>е</w:t>
            </w:r>
            <w:r w:rsidRPr="00D35460">
              <w:t>лениях (за исключением автом</w:t>
            </w:r>
            <w:r w:rsidRPr="00D35460">
              <w:t>о</w:t>
            </w:r>
            <w:r w:rsidRPr="00D35460">
              <w:t xml:space="preserve">бильных дорог федерального </w:t>
            </w:r>
            <w:r w:rsidRPr="00D35460">
              <w:lastRenderedPageBreak/>
              <w:t>значения)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3 146 444,80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kern w:val="2"/>
              </w:rPr>
            </w:pPr>
            <w:r w:rsidRPr="00D35460">
              <w:t>3 146 444,80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Безопасное движение на дорогах м</w:t>
            </w:r>
            <w:r w:rsidRPr="00D35460">
              <w:t>е</w:t>
            </w:r>
            <w:r w:rsidRPr="00D35460">
              <w:t>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20 00200000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780 000,00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Мероприятия, связанные с бе</w:t>
            </w:r>
            <w:r w:rsidRPr="00D35460">
              <w:t>з</w:t>
            </w:r>
            <w:r w:rsidRPr="00D35460">
              <w:t>опасностью на дорогах местного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780 000,00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780 000,00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b/>
              </w:rPr>
            </w:pPr>
            <w:r w:rsidRPr="00D35460">
              <w:rPr>
                <w:b/>
              </w:rPr>
              <w:t>5 000,00</w:t>
            </w:r>
          </w:p>
        </w:tc>
      </w:tr>
      <w:tr w:rsidR="00D14245" w:rsidRPr="00173805" w:rsidTr="00D14245">
        <w:trPr>
          <w:trHeight w:val="4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«Развитие субъектов малого и среднего предпринимательства в Щербиновском сельском пос</w:t>
            </w:r>
            <w:r w:rsidRPr="00D35460">
              <w:t>е</w:t>
            </w:r>
            <w:r w:rsidRPr="00D35460">
              <w:t xml:space="preserve">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Развитие субъектов малого и среднего предпринимательства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04 00100000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Реализация мероприятий, направленных на развитие суб</w:t>
            </w:r>
            <w:r w:rsidRPr="00D35460">
              <w:t>ъ</w:t>
            </w:r>
            <w:r w:rsidRPr="00D35460">
              <w:t>ектов малого и среднего пре</w:t>
            </w:r>
            <w:r w:rsidRPr="00D35460">
              <w:t>д</w:t>
            </w:r>
            <w:r w:rsidRPr="00D35460">
              <w:t>принимател</w:t>
            </w:r>
            <w:r w:rsidRPr="00D35460">
              <w:t>ь</w:t>
            </w:r>
            <w:r w:rsidRPr="00D35460">
              <w:t>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Жилищно-коммунальное х</w:t>
            </w:r>
            <w:r w:rsidRPr="00D35460">
              <w:rPr>
                <w:b/>
                <w:bCs/>
              </w:rPr>
              <w:t>о</w:t>
            </w:r>
            <w:r w:rsidRPr="00D35460">
              <w:rPr>
                <w:b/>
                <w:bCs/>
              </w:rPr>
              <w:t>зяйство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2 866 997,23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Благоустройство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rPr>
                <w:b/>
              </w:rPr>
              <w:t>2 866 997,23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«Комплексное развитие жили</w:t>
            </w:r>
            <w:r w:rsidRPr="00D35460">
              <w:t>щ</w:t>
            </w:r>
            <w:r w:rsidRPr="00D35460">
              <w:t>но-коммунального хозяйства Щербиновского сельского пос</w:t>
            </w:r>
            <w:r w:rsidRPr="00D35460">
              <w:t>е</w:t>
            </w:r>
            <w:r w:rsidRPr="00D35460">
              <w:t>ления Щербиновского ра</w:t>
            </w:r>
            <w:r w:rsidRPr="00D35460">
              <w:t>й</w:t>
            </w:r>
            <w:r w:rsidRPr="00D35460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2 836 997,23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2 786 188,90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Мероприятия по благоустро</w:t>
            </w:r>
            <w:r w:rsidRPr="00D35460">
              <w:t>й</w:t>
            </w:r>
            <w:r w:rsidRPr="00D35460">
              <w:t>ству и озеленению территории сельского поселения Щербино</w:t>
            </w:r>
            <w:r w:rsidRPr="00D35460">
              <w:t>в</w:t>
            </w:r>
            <w:r w:rsidRPr="00D35460">
              <w:t>ского ра</w:t>
            </w:r>
            <w:r w:rsidRPr="00D35460">
              <w:t>й</w:t>
            </w:r>
            <w:r w:rsidRPr="00D35460">
              <w:t>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2 786 188,90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2 786 188,90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Реализация инициативных пр</w:t>
            </w:r>
            <w:r w:rsidRPr="00D35460">
              <w:rPr>
                <w:rFonts w:eastAsia="Times New Roman"/>
                <w:kern w:val="2"/>
              </w:rPr>
              <w:t>о</w:t>
            </w:r>
            <w:r w:rsidRPr="00D35460">
              <w:rPr>
                <w:rFonts w:eastAsia="Times New Roman"/>
                <w:kern w:val="2"/>
              </w:rPr>
              <w:lastRenderedPageBreak/>
              <w:t>ектов по вопросам благоустро</w:t>
            </w:r>
            <w:r w:rsidRPr="00D35460">
              <w:rPr>
                <w:rFonts w:eastAsia="Times New Roman"/>
                <w:kern w:val="2"/>
              </w:rPr>
              <w:t>й</w:t>
            </w:r>
            <w:r w:rsidRPr="00D35460">
              <w:rPr>
                <w:rFonts w:eastAsia="Times New Roman"/>
                <w:kern w:val="2"/>
              </w:rPr>
              <w:t>ства и озеленения на территории сельск</w:t>
            </w:r>
            <w:r w:rsidRPr="00D35460">
              <w:rPr>
                <w:rFonts w:eastAsia="Times New Roman"/>
                <w:kern w:val="2"/>
              </w:rPr>
              <w:t>о</w:t>
            </w:r>
            <w:r w:rsidRPr="00D35460">
              <w:rPr>
                <w:rFonts w:eastAsia="Times New Roman"/>
                <w:kern w:val="2"/>
              </w:rPr>
              <w:t>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22 00</w:t>
            </w:r>
            <w:r>
              <w:t>6</w:t>
            </w:r>
            <w:r>
              <w:rPr>
                <w:szCs w:val="28"/>
              </w:rPr>
              <w:t>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50 808,33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 xml:space="preserve">Поддержка местных инициатив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>
              <w:t>22 00</w:t>
            </w:r>
            <w:r w:rsidRPr="00173805">
              <w:rPr>
                <w:szCs w:val="28"/>
              </w:rPr>
              <w:t>6</w:t>
            </w:r>
            <w:r>
              <w:rPr>
                <w:szCs w:val="28"/>
              </w:rPr>
              <w:t>10900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50 808,33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 xml:space="preserve">22 </w:t>
            </w:r>
            <w:r>
              <w:t>00</w:t>
            </w:r>
            <w:r w:rsidRPr="00173805">
              <w:rPr>
                <w:szCs w:val="28"/>
              </w:rPr>
              <w:t>6</w:t>
            </w:r>
            <w:r>
              <w:rPr>
                <w:szCs w:val="28"/>
              </w:rPr>
              <w:t>10900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50 808,33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07C76" w:rsidRDefault="00D14245" w:rsidP="00D0537A">
            <w:pPr>
              <w:ind w:left="-118"/>
              <w:jc w:val="center"/>
            </w:pPr>
            <w:r w:rsidRPr="00207C76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7B2877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Default="00D14245" w:rsidP="00D14245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Default="00D14245" w:rsidP="00D14245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Default="00D14245" w:rsidP="00D14245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07C76" w:rsidRDefault="00D14245" w:rsidP="00D0537A">
            <w:pPr>
              <w:ind w:left="-118"/>
              <w:jc w:val="center"/>
            </w:pPr>
            <w:r w:rsidRPr="00207C76">
              <w:t>81 00</w:t>
            </w:r>
            <w:r>
              <w:t>1</w:t>
            </w:r>
            <w:r w:rsidRPr="00207C76">
              <w:t>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7B2877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Мероприятия по содержанию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07C76" w:rsidRDefault="00D14245" w:rsidP="00D0537A">
            <w:pPr>
              <w:ind w:left="-118"/>
              <w:jc w:val="center"/>
            </w:pPr>
            <w:r w:rsidRPr="00207C76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7B2877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Default="00D14245" w:rsidP="00D14245">
            <w:pPr>
              <w:snapToGrid w:val="0"/>
              <w:jc w:val="right"/>
            </w:pPr>
          </w:p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Закупка товаров, работ и услуг для государственных (муниц</w:t>
            </w:r>
            <w:r w:rsidRPr="00D35460">
              <w:t>и</w:t>
            </w:r>
            <w:r w:rsidRPr="00D35460">
              <w:t>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207C76" w:rsidRDefault="00D14245" w:rsidP="00D0537A">
            <w:pPr>
              <w:ind w:left="-118"/>
              <w:jc w:val="center"/>
            </w:pPr>
            <w:r w:rsidRPr="00207C76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7B2877" w:rsidRDefault="00D14245" w:rsidP="00D14245">
            <w:pPr>
              <w:jc w:val="center"/>
            </w:pPr>
            <w:r w:rsidRPr="007B287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30 000,00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  <w:highlight w:val="yellow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Образование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20 000,00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  <w:iCs/>
              </w:rPr>
            </w:pPr>
            <w:r w:rsidRPr="00D35460">
              <w:rPr>
                <w:b/>
                <w:bCs/>
                <w:iCs/>
              </w:rPr>
              <w:t>Другие вопросы в области о</w:t>
            </w:r>
            <w:r w:rsidRPr="00D35460">
              <w:rPr>
                <w:b/>
                <w:bCs/>
                <w:iCs/>
              </w:rPr>
              <w:t>б</w:t>
            </w:r>
            <w:r w:rsidRPr="00D35460">
              <w:rPr>
                <w:b/>
                <w:bCs/>
                <w:iCs/>
              </w:rPr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Cs/>
              </w:rPr>
            </w:pPr>
            <w:r w:rsidRPr="00173805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  <w:rPr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20 000,00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«Молодежь Щербиновского сельского поселения Щербино</w:t>
            </w:r>
            <w:r w:rsidRPr="00D35460">
              <w:t>в</w:t>
            </w:r>
            <w:r w:rsidRPr="00D35460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</w:t>
            </w:r>
            <w:r>
              <w:t>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Мероприятия по организации и проведению социально-значимых мероприятий в обл</w:t>
            </w:r>
            <w:r w:rsidRPr="00D35460">
              <w:t>а</w:t>
            </w:r>
            <w:r w:rsidRPr="00D35460">
              <w:t>сти молоде</w:t>
            </w:r>
            <w:r w:rsidRPr="00D35460">
              <w:t>ж</w:t>
            </w:r>
            <w:r w:rsidRPr="00D35460">
              <w:t>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14 00300000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Реализация мероприятий в обл</w:t>
            </w:r>
            <w:r w:rsidRPr="00D35460">
              <w:t>а</w:t>
            </w:r>
            <w:r w:rsidRPr="00D35460">
              <w:t>сти м</w:t>
            </w:r>
            <w:r w:rsidRPr="00D35460">
              <w:t>о</w:t>
            </w:r>
            <w:r w:rsidRPr="00D35460">
              <w:t>лодежной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</w:t>
            </w:r>
            <w:r>
              <w:t>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</w:p>
          <w:p w:rsidR="00D14245" w:rsidRPr="00173805" w:rsidRDefault="00D14245" w:rsidP="00D14245">
            <w:pPr>
              <w:jc w:val="center"/>
            </w:pPr>
          </w:p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</w:t>
            </w:r>
            <w:r>
              <w:t>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20 000,00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pStyle w:val="ab"/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b/>
              </w:rPr>
            </w:pPr>
            <w:r w:rsidRPr="00D35460">
              <w:rPr>
                <w:b/>
              </w:rPr>
              <w:t>5 735 142,62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pStyle w:val="ab"/>
              <w:suppressAutoHyphens w:val="0"/>
              <w:rPr>
                <w:b/>
                <w:bCs/>
                <w:iCs/>
              </w:rPr>
            </w:pPr>
            <w:r w:rsidRPr="00D35460">
              <w:rPr>
                <w:b/>
                <w:bCs/>
                <w:iCs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i/>
                <w:iCs/>
              </w:rPr>
            </w:pPr>
            <w:r w:rsidRPr="00173805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b/>
              </w:rPr>
            </w:pPr>
            <w:r w:rsidRPr="00D35460">
              <w:rPr>
                <w:b/>
              </w:rPr>
              <w:t>5 735 142,62</w:t>
            </w:r>
          </w:p>
        </w:tc>
      </w:tr>
      <w:tr w:rsidR="00D14245" w:rsidRPr="00486E0B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pStyle w:val="ab"/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«Развитие культуры в Щерб</w:t>
            </w:r>
            <w:r w:rsidRPr="00D35460">
              <w:t>и</w:t>
            </w:r>
            <w:r w:rsidRPr="00D35460">
              <w:t xml:space="preserve">новском сельском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  <w:rPr>
                <w:i/>
                <w:iCs/>
              </w:rPr>
            </w:pPr>
            <w:r w:rsidRPr="00173805">
              <w:t>12 00000000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5 735 142,62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pStyle w:val="ab"/>
              <w:suppressAutoHyphens w:val="0"/>
            </w:pPr>
            <w:r w:rsidRPr="00D35460">
              <w:t>Совершенствование деятельн</w:t>
            </w:r>
            <w:r w:rsidRPr="00D35460">
              <w:t>о</w:t>
            </w:r>
            <w:r w:rsidRPr="00D35460">
              <w:t>сти муниципальных учреждений о</w:t>
            </w:r>
            <w:r w:rsidRPr="00D35460">
              <w:t>т</w:t>
            </w:r>
            <w:r w:rsidRPr="00D35460">
              <w:t xml:space="preserve">расли «Культура»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5 735 142,62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pStyle w:val="ab"/>
              <w:suppressAutoHyphens w:val="0"/>
            </w:pPr>
            <w:r w:rsidRPr="00D35460">
              <w:t>Расходы на обеспечение де</w:t>
            </w:r>
            <w:r w:rsidRPr="00D35460">
              <w:t>я</w:t>
            </w:r>
            <w:r w:rsidRPr="00D35460">
              <w:t>тельности (оказание услуг) м</w:t>
            </w:r>
            <w:r w:rsidRPr="00D35460">
              <w:t>у</w:t>
            </w:r>
            <w:r w:rsidRPr="00D35460">
              <w:t>ниципальных у</w:t>
            </w:r>
            <w:r w:rsidRPr="00D35460">
              <w:t>ч</w:t>
            </w:r>
            <w:r w:rsidRPr="00D35460">
              <w:t>реждений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5 714 391,23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35460">
              <w:lastRenderedPageBreak/>
              <w:t>казенными учреждениями, орг</w:t>
            </w:r>
            <w:r w:rsidRPr="00D35460">
              <w:t>а</w:t>
            </w:r>
            <w:r w:rsidRPr="00D35460">
              <w:t>нами управления государстве</w:t>
            </w:r>
            <w:r w:rsidRPr="00D35460">
              <w:t>н</w:t>
            </w:r>
            <w:r w:rsidRPr="00D35460">
              <w:t>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4 793 384,08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920 007,15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Расходы на обеспечение де</w:t>
            </w:r>
            <w:r w:rsidRPr="00D35460">
              <w:t>я</w:t>
            </w:r>
            <w:r w:rsidRPr="00D35460">
              <w:t>тельности (оказание услуг) м</w:t>
            </w:r>
            <w:r w:rsidRPr="00D35460">
              <w:t>у</w:t>
            </w:r>
            <w:r w:rsidRPr="00D35460">
              <w:t>ниципальных учреждений (кр</w:t>
            </w:r>
            <w:r w:rsidRPr="00D35460">
              <w:t>е</w:t>
            </w:r>
            <w:r w:rsidRPr="00D35460">
              <w:t>дито</w:t>
            </w:r>
            <w:r w:rsidRPr="00D35460">
              <w:t>р</w:t>
            </w:r>
            <w:r w:rsidRPr="00D35460">
              <w:t>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D35460" w:rsidRDefault="00D14245" w:rsidP="00D14245">
            <w:r w:rsidRPr="00D35460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r w:rsidRPr="00D35460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r w:rsidRPr="00D35460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r w:rsidRPr="00D35460">
              <w:t>1200100599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8 601,39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Закупка товаров, работ и услуг для обеспечения государстве</w:t>
            </w:r>
            <w:r w:rsidRPr="00D35460">
              <w:t>н</w:t>
            </w:r>
            <w:r w:rsidRPr="00D35460"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D35460" w:rsidRDefault="00D14245" w:rsidP="00D14245">
            <w:r w:rsidRPr="00D35460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r w:rsidRPr="00D35460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r w:rsidRPr="00D35460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r w:rsidRPr="00D35460">
              <w:t>1200100599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r w:rsidRPr="00D35460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8 601,39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</w:pPr>
            <w:r w:rsidRPr="00D35460">
              <w:t>Организация библиотечного о</w:t>
            </w:r>
            <w:r w:rsidRPr="00D35460">
              <w:t>б</w:t>
            </w:r>
            <w:r w:rsidRPr="00D35460">
              <w:t>служивания населения (за и</w:t>
            </w:r>
            <w:r w:rsidRPr="00D35460">
              <w:t>с</w:t>
            </w:r>
            <w:r w:rsidRPr="00D35460">
              <w:t>ключением мероприятий по подключению общедоступных библиотек, находящихся в м</w:t>
            </w:r>
            <w:r w:rsidRPr="00D35460">
              <w:t>у</w:t>
            </w:r>
            <w:r w:rsidRPr="00D35460">
              <w:t>ниципальной собственности, к сети «Интернет» и развития с</w:t>
            </w:r>
            <w:r w:rsidRPr="00D35460">
              <w:t>и</w:t>
            </w:r>
            <w:r w:rsidRPr="00D35460">
              <w:t>стемы библиотечного дела с учетом задачи расширения и</w:t>
            </w:r>
            <w:r w:rsidRPr="00D35460">
              <w:t>н</w:t>
            </w:r>
            <w:r w:rsidRPr="00D35460">
              <w:t>формационных технологий и оци</w:t>
            </w:r>
            <w:r w:rsidRPr="00D35460">
              <w:t>ф</w:t>
            </w:r>
            <w:r w:rsidRPr="00D35460">
              <w:t>ровки), комплектование и обеспечение сохранности би</w:t>
            </w:r>
            <w:r w:rsidRPr="00D35460">
              <w:t>б</w:t>
            </w:r>
            <w:r w:rsidRPr="00D35460">
              <w:t>лиотечных фондов библиотек пос</w:t>
            </w:r>
            <w:r w:rsidRPr="00D35460">
              <w:t>е</w:t>
            </w:r>
            <w:r w:rsidRPr="00D35460">
              <w:t>лений, межпоселенческих библиотек и библиотек горо</w:t>
            </w:r>
            <w:r w:rsidRPr="00D35460">
              <w:t>д</w:t>
            </w:r>
            <w:r w:rsidRPr="00D35460">
              <w:t>ского округа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D35460" w:rsidRDefault="00D14245" w:rsidP="00D14245">
            <w:pPr>
              <w:jc w:val="center"/>
            </w:pPr>
            <w:r w:rsidRPr="00D35460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center"/>
            </w:pPr>
            <w:r w:rsidRPr="00D35460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center"/>
            </w:pPr>
            <w:r w:rsidRPr="00D35460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ind w:left="-113" w:right="-103"/>
              <w:jc w:val="center"/>
            </w:pPr>
            <w:r w:rsidRPr="00D35460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12 150,00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12 150,00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b/>
              </w:rPr>
            </w:pPr>
            <w:r w:rsidRPr="00D35460">
              <w:rPr>
                <w:b/>
              </w:rPr>
              <w:t>131 577,96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Пенсионное обеспечение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  <w:rPr>
                <w:b/>
              </w:rPr>
            </w:pPr>
            <w:r w:rsidRPr="00D35460">
              <w:rPr>
                <w:b/>
              </w:rPr>
              <w:t>131 577,96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«Социал</w:t>
            </w:r>
            <w:r w:rsidRPr="00D35460">
              <w:t>ь</w:t>
            </w:r>
            <w:r w:rsidRPr="00D35460">
              <w:t>ная поддержка граждан Щербиновского сельского пос</w:t>
            </w:r>
            <w:r w:rsidRPr="00D35460">
              <w:t>е</w:t>
            </w:r>
            <w:r w:rsidRPr="00D35460">
              <w:t>ления Щербиновского ра</w:t>
            </w:r>
            <w:r w:rsidRPr="00D35460">
              <w:t>й</w:t>
            </w:r>
            <w:r w:rsidRPr="00D35460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06 00000000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131 577,96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Предоставление дополнител</w:t>
            </w:r>
            <w:r w:rsidRPr="00D35460">
              <w:t>ь</w:t>
            </w:r>
            <w:r w:rsidRPr="00D35460">
              <w:t>ных мер социальной по</w:t>
            </w:r>
            <w:r w:rsidRPr="00D35460">
              <w:t>д</w:t>
            </w:r>
            <w:r w:rsidRPr="00D35460">
              <w:t>держки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06 00100000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131 577,96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>Поддержка лиц, замещавших выборные муниципальные должности, муниципальные должности муниципальной службы и отдел</w:t>
            </w:r>
            <w:r w:rsidRPr="00D35460">
              <w:t>ь</w:t>
            </w:r>
            <w:r w:rsidRPr="00D35460">
              <w:t>ных категорий работников муниципального о</w:t>
            </w:r>
            <w:r w:rsidRPr="00D35460">
              <w:t>б</w:t>
            </w:r>
            <w:r w:rsidRPr="00D35460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131 577,96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snapToGrid w:val="0"/>
            </w:pPr>
            <w:r w:rsidRPr="00D35460">
              <w:t xml:space="preserve">Социальное обеспечение и иные </w:t>
            </w:r>
            <w:r w:rsidRPr="00D35460">
              <w:lastRenderedPageBreak/>
              <w:t>в</w:t>
            </w:r>
            <w:r w:rsidRPr="00D35460">
              <w:t>ы</w:t>
            </w:r>
            <w:r w:rsidRPr="00D35460">
              <w:t>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jc w:val="right"/>
            </w:pPr>
            <w:r w:rsidRPr="00D35460">
              <w:t>131 577,96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b/>
                <w:bCs/>
              </w:rPr>
            </w:pPr>
            <w:r w:rsidRPr="00D3546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</w:rPr>
            </w:pPr>
            <w:r w:rsidRPr="00D35460">
              <w:rPr>
                <w:b/>
              </w:rPr>
              <w:t>15 000,00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pStyle w:val="ab"/>
              <w:suppressAutoHyphens w:val="0"/>
              <w:rPr>
                <w:b/>
                <w:bCs/>
                <w:iCs/>
              </w:rPr>
            </w:pPr>
            <w:r w:rsidRPr="00D35460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ind w:left="-113" w:right="-103"/>
              <w:jc w:val="center"/>
              <w:rPr>
                <w:b/>
                <w:bCs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  <w:rPr>
                <w:b/>
                <w:iCs/>
              </w:rPr>
            </w:pPr>
            <w:r w:rsidRPr="00D35460">
              <w:rPr>
                <w:b/>
              </w:rPr>
              <w:t>15 000,00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pStyle w:val="ab"/>
              <w:suppressAutoHyphens w:val="0"/>
            </w:pPr>
            <w:r w:rsidRPr="00D35460">
              <w:t>Муниципальная программа Щербиновского сельского пос</w:t>
            </w:r>
            <w:r w:rsidRPr="00D35460">
              <w:t>е</w:t>
            </w:r>
            <w:r w:rsidRPr="00D35460">
              <w:t>ления Щербиновского района «Развитие физич</w:t>
            </w:r>
            <w:r w:rsidRPr="00D35460">
              <w:t>е</w:t>
            </w:r>
            <w:r w:rsidRPr="00D35460">
              <w:t>ской культуры и спорта в Щербиновском сел</w:t>
            </w:r>
            <w:r w:rsidRPr="00D35460">
              <w:t>ь</w:t>
            </w:r>
            <w:r w:rsidRPr="00D35460">
              <w:t xml:space="preserve">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15 000,00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pStyle w:val="ab"/>
              <w:suppressAutoHyphens w:val="0"/>
            </w:pPr>
            <w:r w:rsidRPr="00D35460">
              <w:t>Реализация Единого календа</w:t>
            </w:r>
            <w:r w:rsidRPr="00D35460">
              <w:t>р</w:t>
            </w:r>
            <w:r w:rsidRPr="00D35460">
              <w:t>ного плана физкультурных м</w:t>
            </w:r>
            <w:r w:rsidRPr="00D35460">
              <w:t>е</w:t>
            </w:r>
            <w:r w:rsidRPr="00D35460">
              <w:t>роприятий муниципального о</w:t>
            </w:r>
            <w:r w:rsidRPr="00D35460">
              <w:t>б</w:t>
            </w:r>
            <w:r w:rsidRPr="00D35460">
              <w:t>разования Щербиновский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13 00300000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15 000,00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pStyle w:val="ab"/>
              <w:suppressAutoHyphens w:val="0"/>
            </w:pPr>
            <w:r w:rsidRPr="00D35460">
              <w:t>Организация и проведение фи</w:t>
            </w:r>
            <w:r w:rsidRPr="00D35460">
              <w:t>з</w:t>
            </w:r>
            <w:r w:rsidRPr="00D35460">
              <w:t>культурных и спортивных мер</w:t>
            </w:r>
            <w:r w:rsidRPr="00D35460">
              <w:t>о</w:t>
            </w:r>
            <w:r w:rsidRPr="00D35460">
              <w:t>приятий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15 000,00</w:t>
            </w:r>
          </w:p>
        </w:tc>
      </w:tr>
      <w:tr w:rsidR="00D14245" w:rsidRPr="00173805" w:rsidTr="00D14245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D35460" w:rsidRDefault="00D14245" w:rsidP="00265049">
            <w:pPr>
              <w:suppressAutoHyphens w:val="0"/>
              <w:rPr>
                <w:rFonts w:eastAsia="Times New Roman"/>
                <w:kern w:val="2"/>
              </w:rPr>
            </w:pPr>
            <w:r w:rsidRPr="00D35460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D35460">
              <w:rPr>
                <w:rFonts w:eastAsia="Times New Roman"/>
                <w:kern w:val="2"/>
              </w:rPr>
              <w:t>н</w:t>
            </w:r>
            <w:r w:rsidRPr="00D35460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45" w:rsidRPr="00173805" w:rsidRDefault="00D14245" w:rsidP="00D14245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ind w:left="-113" w:right="-103"/>
              <w:jc w:val="center"/>
            </w:pPr>
            <w:r w:rsidRPr="00173805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45" w:rsidRPr="00173805" w:rsidRDefault="00D14245" w:rsidP="00D14245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45" w:rsidRPr="00D35460" w:rsidRDefault="00D14245" w:rsidP="00D14245">
            <w:pPr>
              <w:snapToGrid w:val="0"/>
              <w:jc w:val="right"/>
            </w:pPr>
            <w:r w:rsidRPr="00D35460">
              <w:t>15 000,00</w:t>
            </w:r>
          </w:p>
        </w:tc>
      </w:tr>
    </w:tbl>
    <w:p w:rsidR="00D14245" w:rsidRPr="007212B0" w:rsidRDefault="00D14245" w:rsidP="00D1424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14245" w:rsidRPr="007212B0" w:rsidRDefault="00D14245" w:rsidP="00D14245">
      <w:pPr>
        <w:rPr>
          <w:sz w:val="28"/>
          <w:szCs w:val="28"/>
        </w:rPr>
      </w:pPr>
    </w:p>
    <w:p w:rsidR="00D14245" w:rsidRPr="00173805" w:rsidRDefault="00D14245" w:rsidP="00D1424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245" w:rsidRPr="00173805" w:rsidRDefault="00D14245" w:rsidP="00D14245">
      <w:pPr>
        <w:rPr>
          <w:sz w:val="28"/>
          <w:szCs w:val="28"/>
        </w:rPr>
      </w:pPr>
      <w:r w:rsidRPr="00173805">
        <w:rPr>
          <w:sz w:val="28"/>
          <w:szCs w:val="28"/>
        </w:rPr>
        <w:t xml:space="preserve">Щербиновского сельского поселения </w:t>
      </w:r>
    </w:p>
    <w:p w:rsidR="00D14245" w:rsidRPr="00173805" w:rsidRDefault="00D14245" w:rsidP="00D14245">
      <w:pPr>
        <w:rPr>
          <w:sz w:val="28"/>
          <w:szCs w:val="28"/>
        </w:rPr>
      </w:pPr>
      <w:r w:rsidRPr="00173805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173805">
        <w:rPr>
          <w:sz w:val="28"/>
          <w:szCs w:val="28"/>
        </w:rPr>
        <w:t xml:space="preserve">   </w:t>
      </w:r>
      <w:r>
        <w:rPr>
          <w:sz w:val="28"/>
          <w:szCs w:val="28"/>
        </w:rPr>
        <w:t>Д.А. Ченокалов</w:t>
      </w:r>
    </w:p>
    <w:p w:rsidR="00D14245" w:rsidRPr="00173805" w:rsidRDefault="00D14245" w:rsidP="00D14245">
      <w:pPr>
        <w:rPr>
          <w:sz w:val="28"/>
          <w:szCs w:val="28"/>
        </w:rPr>
      </w:pPr>
    </w:p>
    <w:p w:rsidR="00F30275" w:rsidRDefault="00F30275" w:rsidP="00E218C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D14245" w:rsidRPr="006C18EC" w:rsidTr="00D14245">
        <w:tc>
          <w:tcPr>
            <w:tcW w:w="4928" w:type="dxa"/>
          </w:tcPr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>Приложение 4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 xml:space="preserve">к решению Совета 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>Щербиновского сельского поселения Щербиновского района</w:t>
            </w:r>
          </w:p>
          <w:p w:rsidR="00265049" w:rsidRPr="007E59AD" w:rsidRDefault="00265049" w:rsidP="00265049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24.01.2024 № 2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>«Приложение 7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>УТВЕРЖДЕНЫ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>решением Совета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>Щербиновского сельского поселения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>Щербиновского района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>от 20.12.202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18EC">
              <w:rPr>
                <w:sz w:val="28"/>
                <w:szCs w:val="28"/>
                <w:lang w:eastAsia="en-US"/>
              </w:rPr>
              <w:t xml:space="preserve"> № 1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>(в редакции решения Совета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  <w:r w:rsidRPr="006C18EC">
              <w:rPr>
                <w:sz w:val="28"/>
                <w:szCs w:val="28"/>
                <w:lang w:eastAsia="en-US"/>
              </w:rPr>
              <w:t xml:space="preserve">Щербиновского сельского поселения Щербиновского района </w:t>
            </w:r>
          </w:p>
          <w:p w:rsidR="00D14245" w:rsidRPr="006C18EC" w:rsidRDefault="00265049" w:rsidP="00265049">
            <w:pPr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24.01.2024 № 2</w:t>
            </w:r>
            <w:r w:rsidR="00D14245" w:rsidRPr="006C18EC">
              <w:rPr>
                <w:sz w:val="28"/>
                <w:szCs w:val="28"/>
                <w:lang w:eastAsia="en-US"/>
              </w:rPr>
              <w:t>)</w:t>
            </w:r>
          </w:p>
          <w:p w:rsidR="00D14245" w:rsidRPr="006C18EC" w:rsidRDefault="00D14245" w:rsidP="00D14245">
            <w:pPr>
              <w:tabs>
                <w:tab w:val="left" w:pos="6979"/>
                <w:tab w:val="left" w:pos="10396"/>
              </w:tabs>
              <w:ind w:right="-221"/>
              <w:rPr>
                <w:sz w:val="28"/>
                <w:szCs w:val="28"/>
                <w:lang w:eastAsia="en-US"/>
              </w:rPr>
            </w:pPr>
          </w:p>
        </w:tc>
      </w:tr>
    </w:tbl>
    <w:p w:rsidR="00D14245" w:rsidRPr="0030733D" w:rsidRDefault="00D14245" w:rsidP="00D14245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D14245" w:rsidRPr="0030733D" w:rsidRDefault="00D14245" w:rsidP="00D142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caps/>
          <w:sz w:val="28"/>
          <w:szCs w:val="28"/>
          <w:lang w:eastAsia="en-US"/>
        </w:rPr>
        <w:lastRenderedPageBreak/>
        <w:t>Источники</w:t>
      </w:r>
    </w:p>
    <w:p w:rsidR="00D14245" w:rsidRPr="0030733D" w:rsidRDefault="00D14245" w:rsidP="00D142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 внутреннего финансирования дефицита бюджета </w:t>
      </w:r>
    </w:p>
    <w:p w:rsidR="00D14245" w:rsidRPr="0030733D" w:rsidRDefault="00D14245" w:rsidP="00D142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Щербиновского сельского поселения Щербиновского района, </w:t>
      </w:r>
    </w:p>
    <w:p w:rsidR="00D14245" w:rsidRPr="0030733D" w:rsidRDefault="00D14245" w:rsidP="00D142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перечень статей источников финансир</w:t>
      </w:r>
      <w:r w:rsidRPr="0030733D">
        <w:rPr>
          <w:b/>
          <w:sz w:val="28"/>
          <w:szCs w:val="28"/>
          <w:lang w:eastAsia="en-US"/>
        </w:rPr>
        <w:t>о</w:t>
      </w:r>
      <w:r w:rsidRPr="0030733D">
        <w:rPr>
          <w:b/>
          <w:sz w:val="28"/>
          <w:szCs w:val="28"/>
          <w:lang w:eastAsia="en-US"/>
        </w:rPr>
        <w:t xml:space="preserve">вания </w:t>
      </w:r>
    </w:p>
    <w:p w:rsidR="00D14245" w:rsidRPr="0030733D" w:rsidRDefault="00D14245" w:rsidP="00D142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дефицитов бюджетов на 202</w:t>
      </w:r>
      <w:r>
        <w:rPr>
          <w:b/>
          <w:sz w:val="28"/>
          <w:szCs w:val="28"/>
          <w:lang w:eastAsia="en-US"/>
        </w:rPr>
        <w:t>4</w:t>
      </w:r>
      <w:r w:rsidRPr="0030733D">
        <w:rPr>
          <w:b/>
          <w:sz w:val="28"/>
          <w:szCs w:val="28"/>
          <w:lang w:eastAsia="en-US"/>
        </w:rPr>
        <w:t xml:space="preserve"> год </w:t>
      </w:r>
    </w:p>
    <w:p w:rsidR="00D14245" w:rsidRPr="00902806" w:rsidRDefault="00D14245" w:rsidP="00D14245">
      <w:pPr>
        <w:jc w:val="right"/>
        <w:rPr>
          <w:sz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Код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Наименование групп, подгрупп,</w:t>
            </w:r>
          </w:p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статей, подстатей, элементов,</w:t>
            </w:r>
          </w:p>
          <w:p w:rsidR="00D14245" w:rsidRPr="0030733D" w:rsidRDefault="00D14245" w:rsidP="00D14245">
            <w:pPr>
              <w:jc w:val="center"/>
              <w:rPr>
                <w:spacing w:val="-6"/>
                <w:szCs w:val="28"/>
              </w:rPr>
            </w:pPr>
            <w:r w:rsidRPr="0030733D">
              <w:rPr>
                <w:szCs w:val="28"/>
              </w:rPr>
              <w:t xml:space="preserve">программ (подпрограмм), </w:t>
            </w:r>
            <w:r w:rsidRPr="0030733D">
              <w:rPr>
                <w:spacing w:val="-6"/>
                <w:szCs w:val="28"/>
              </w:rPr>
              <w:t xml:space="preserve">кодов </w:t>
            </w:r>
          </w:p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pacing w:val="-6"/>
                <w:szCs w:val="28"/>
              </w:rPr>
              <w:t>экономич</w:t>
            </w:r>
            <w:r w:rsidRPr="0030733D">
              <w:rPr>
                <w:spacing w:val="-6"/>
                <w:szCs w:val="28"/>
              </w:rPr>
              <w:t>е</w:t>
            </w:r>
            <w:r w:rsidRPr="0030733D">
              <w:rPr>
                <w:spacing w:val="-6"/>
                <w:szCs w:val="28"/>
              </w:rPr>
              <w:t>ской классификации</w:t>
            </w:r>
            <w:r w:rsidRPr="0030733D">
              <w:rPr>
                <w:szCs w:val="28"/>
              </w:rPr>
              <w:t xml:space="preserve"> источников </w:t>
            </w:r>
          </w:p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вну</w:t>
            </w:r>
            <w:r w:rsidRPr="0030733D">
              <w:rPr>
                <w:szCs w:val="28"/>
              </w:rPr>
              <w:t>т</w:t>
            </w:r>
            <w:r w:rsidRPr="0030733D">
              <w:rPr>
                <w:szCs w:val="28"/>
              </w:rPr>
              <w:t xml:space="preserve">реннего финансирования дефицита </w:t>
            </w:r>
          </w:p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жета</w:t>
            </w:r>
          </w:p>
        </w:tc>
        <w:tc>
          <w:tcPr>
            <w:tcW w:w="1704" w:type="dxa"/>
          </w:tcPr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Сумма</w:t>
            </w:r>
          </w:p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(ру</w:t>
            </w:r>
            <w:r w:rsidRPr="0030733D">
              <w:rPr>
                <w:szCs w:val="28"/>
              </w:rPr>
              <w:t>б</w:t>
            </w:r>
            <w:r w:rsidRPr="0030733D">
              <w:rPr>
                <w:szCs w:val="28"/>
              </w:rPr>
              <w:t>лей)</w:t>
            </w:r>
          </w:p>
          <w:p w:rsidR="00D14245" w:rsidRPr="0030733D" w:rsidRDefault="00D14245" w:rsidP="00D14245">
            <w:pPr>
              <w:jc w:val="center"/>
              <w:rPr>
                <w:szCs w:val="28"/>
              </w:rPr>
            </w:pPr>
          </w:p>
        </w:tc>
      </w:tr>
    </w:tbl>
    <w:p w:rsidR="00D14245" w:rsidRPr="00C20D33" w:rsidRDefault="00D14245" w:rsidP="00D14245">
      <w:pPr>
        <w:rPr>
          <w:sz w:val="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D14245" w:rsidRPr="0030733D" w:rsidTr="00D14245">
        <w:trPr>
          <w:tblHeader/>
        </w:trPr>
        <w:tc>
          <w:tcPr>
            <w:tcW w:w="3120" w:type="dxa"/>
          </w:tcPr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1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2</w:t>
            </w:r>
          </w:p>
        </w:tc>
        <w:tc>
          <w:tcPr>
            <w:tcW w:w="1704" w:type="dxa"/>
          </w:tcPr>
          <w:p w:rsidR="00D14245" w:rsidRPr="0030733D" w:rsidRDefault="00D14245" w:rsidP="00D14245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3</w:t>
            </w: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rPr>
                <w:szCs w:val="28"/>
              </w:rPr>
            </w:pPr>
            <w:r w:rsidRPr="0030733D">
              <w:rPr>
                <w:szCs w:val="28"/>
              </w:rPr>
              <w:t>000 01 00 00 00 00 0000 000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Источники внутреннего финанс</w:t>
            </w:r>
            <w:r w:rsidRPr="0030733D">
              <w:rPr>
                <w:szCs w:val="28"/>
              </w:rPr>
              <w:t>и</w:t>
            </w:r>
            <w:r w:rsidRPr="0030733D">
              <w:rPr>
                <w:szCs w:val="28"/>
              </w:rPr>
              <w:t xml:space="preserve">рования дефицитов бюджетов, </w:t>
            </w:r>
          </w:p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вс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 xml:space="preserve">го </w:t>
            </w:r>
          </w:p>
        </w:tc>
        <w:tc>
          <w:tcPr>
            <w:tcW w:w="1704" w:type="dxa"/>
          </w:tcPr>
          <w:p w:rsidR="00D14245" w:rsidRPr="0030733D" w:rsidRDefault="00D14245" w:rsidP="00D142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3 024 013,80</w:t>
            </w: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D14245" w:rsidRPr="0030733D" w:rsidRDefault="00D14245" w:rsidP="00D14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 том числе:</w:t>
            </w:r>
          </w:p>
        </w:tc>
        <w:tc>
          <w:tcPr>
            <w:tcW w:w="1704" w:type="dxa"/>
          </w:tcPr>
          <w:p w:rsidR="00D14245" w:rsidRPr="0030733D" w:rsidRDefault="00D14245" w:rsidP="00D14245">
            <w:pPr>
              <w:jc w:val="right"/>
              <w:rPr>
                <w:szCs w:val="28"/>
              </w:rPr>
            </w:pP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0733D">
              <w:rPr>
                <w:szCs w:val="28"/>
              </w:rPr>
              <w:t>000 01 05 00 00 00 0000 000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4" w:type="dxa"/>
          </w:tcPr>
          <w:p w:rsidR="00D14245" w:rsidRPr="0030733D" w:rsidRDefault="00D14245" w:rsidP="00D142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3 024 013,80</w:t>
            </w:r>
          </w:p>
        </w:tc>
      </w:tr>
      <w:tr w:rsidR="00D14245" w:rsidRPr="0030733D" w:rsidTr="00D14245">
        <w:trPr>
          <w:trHeight w:val="70"/>
        </w:trPr>
        <w:tc>
          <w:tcPr>
            <w:tcW w:w="3120" w:type="dxa"/>
          </w:tcPr>
          <w:p w:rsidR="00D14245" w:rsidRPr="0030733D" w:rsidRDefault="00D14245" w:rsidP="00D14245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000 01 05 00 00 00 0000 500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остатков средств 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жетов</w:t>
            </w:r>
          </w:p>
        </w:tc>
        <w:tc>
          <w:tcPr>
            <w:tcW w:w="1704" w:type="dxa"/>
          </w:tcPr>
          <w:p w:rsidR="00D14245" w:rsidRPr="00FE3768" w:rsidRDefault="00D14245" w:rsidP="00D14245">
            <w:pPr>
              <w:jc w:val="right"/>
            </w:pPr>
            <w:r>
              <w:rPr>
                <w:bCs/>
              </w:rPr>
              <w:t>-15 360</w:t>
            </w:r>
            <w:r w:rsidRPr="00FE3768">
              <w:rPr>
                <w:bCs/>
              </w:rPr>
              <w:t> 600,00</w:t>
            </w: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000 01 05 02 00 00 0000 500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4" w:type="dxa"/>
          </w:tcPr>
          <w:p w:rsidR="00D14245" w:rsidRDefault="00D14245" w:rsidP="00D14245">
            <w:r w:rsidRPr="006C01B9">
              <w:t>-15 360 600,00</w:t>
            </w: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000 01 05 02 01 00 0000 510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</w:tcPr>
          <w:p w:rsidR="00D14245" w:rsidRDefault="00D14245" w:rsidP="00D14245">
            <w:r w:rsidRPr="006C01B9">
              <w:t>-15 360 600,00</w:t>
            </w: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992 01 05 02 01 10 0000 510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D14245" w:rsidRPr="00C20D33" w:rsidRDefault="00D14245" w:rsidP="00D14245">
            <w:r w:rsidRPr="00C20D33">
              <w:t>-15 360 600,00</w:t>
            </w: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000 01 05 00 00 00 0000 600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4" w:type="dxa"/>
          </w:tcPr>
          <w:p w:rsidR="00D14245" w:rsidRPr="00C20D33" w:rsidRDefault="00D14245" w:rsidP="00D14245">
            <w:r w:rsidRPr="00C20D33">
              <w:rPr>
                <w:bCs/>
              </w:rPr>
              <w:t>18 384 613,80</w:t>
            </w: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000 01 05 02 00 00 0000 600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4" w:type="dxa"/>
          </w:tcPr>
          <w:p w:rsidR="00D14245" w:rsidRPr="00C20D33" w:rsidRDefault="00D14245" w:rsidP="00D14245">
            <w:r w:rsidRPr="00C20D33">
              <w:rPr>
                <w:bCs/>
              </w:rPr>
              <w:t>18 384 613,80</w:t>
            </w: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000 01 05 02 01 00 0000 610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>нежных средств бюджетов</w:t>
            </w:r>
          </w:p>
        </w:tc>
        <w:tc>
          <w:tcPr>
            <w:tcW w:w="1704" w:type="dxa"/>
          </w:tcPr>
          <w:p w:rsidR="00D14245" w:rsidRPr="00C20D33" w:rsidRDefault="00D14245" w:rsidP="00D14245">
            <w:r w:rsidRPr="00C20D33">
              <w:rPr>
                <w:bCs/>
              </w:rPr>
              <w:t>18 384 613,80</w:t>
            </w:r>
          </w:p>
        </w:tc>
      </w:tr>
      <w:tr w:rsidR="00D14245" w:rsidRPr="0030733D" w:rsidTr="00D14245">
        <w:tc>
          <w:tcPr>
            <w:tcW w:w="3120" w:type="dxa"/>
          </w:tcPr>
          <w:p w:rsidR="00D14245" w:rsidRPr="0030733D" w:rsidRDefault="00D14245" w:rsidP="00D14245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992 01 05 02 01 10 0000 610</w:t>
            </w:r>
          </w:p>
        </w:tc>
        <w:tc>
          <w:tcPr>
            <w:tcW w:w="4800" w:type="dxa"/>
          </w:tcPr>
          <w:p w:rsidR="00D14245" w:rsidRPr="0030733D" w:rsidRDefault="00D14245" w:rsidP="00D14245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D14245" w:rsidRPr="00C20D33" w:rsidRDefault="00D14245" w:rsidP="00D14245">
            <w:r w:rsidRPr="00C20D33">
              <w:rPr>
                <w:bCs/>
              </w:rPr>
              <w:t>18 384 613,80</w:t>
            </w:r>
          </w:p>
        </w:tc>
      </w:tr>
    </w:tbl>
    <w:p w:rsidR="00D14245" w:rsidRPr="0030733D" w:rsidRDefault="00D14245" w:rsidP="00D1424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14245" w:rsidRDefault="00D14245" w:rsidP="00D14245">
      <w:pPr>
        <w:jc w:val="both"/>
        <w:rPr>
          <w:sz w:val="28"/>
          <w:szCs w:val="28"/>
        </w:rPr>
      </w:pPr>
    </w:p>
    <w:p w:rsidR="00D14245" w:rsidRPr="0030733D" w:rsidRDefault="00D14245" w:rsidP="00D142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245" w:rsidRPr="0030733D" w:rsidRDefault="00D14245" w:rsidP="00D14245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 xml:space="preserve">Щербиновского сельского поселения </w:t>
      </w:r>
    </w:p>
    <w:p w:rsidR="00D14245" w:rsidRPr="0030733D" w:rsidRDefault="00D14245" w:rsidP="00D14245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>Щербиновского района</w:t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</w:t>
      </w:r>
      <w:r w:rsidRPr="0030733D">
        <w:rPr>
          <w:sz w:val="28"/>
          <w:szCs w:val="28"/>
        </w:rPr>
        <w:t xml:space="preserve">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D14245" w:rsidRDefault="00D14245" w:rsidP="00D14245">
      <w:pPr>
        <w:jc w:val="both"/>
        <w:rPr>
          <w:sz w:val="28"/>
          <w:szCs w:val="28"/>
        </w:rPr>
      </w:pPr>
    </w:p>
    <w:p w:rsidR="00F30275" w:rsidRDefault="00F30275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p w:rsidR="00265049" w:rsidRDefault="00265049" w:rsidP="00E218C2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F30275" w:rsidRPr="00F30275" w:rsidRDefault="00F30275" w:rsidP="00D14245">
            <w:pPr>
              <w:tabs>
                <w:tab w:val="center" w:pos="4812"/>
                <w:tab w:val="left" w:pos="5773"/>
              </w:tabs>
              <w:jc w:val="center"/>
            </w:pPr>
            <w:r w:rsidRPr="00F30275">
              <w:lastRenderedPageBreak/>
              <w:t xml:space="preserve">                           </w:t>
            </w:r>
            <w:r w:rsidR="000F2477"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6" name="Рисунок 6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0275" w:rsidRPr="00F30275" w:rsidRDefault="00F30275" w:rsidP="00F30275">
      <w:pPr>
        <w:jc w:val="center"/>
        <w:rPr>
          <w:sz w:val="22"/>
          <w:szCs w:val="28"/>
        </w:rPr>
      </w:pPr>
    </w:p>
    <w:p w:rsidR="00F30275" w:rsidRPr="00F30275" w:rsidRDefault="00F30275" w:rsidP="00F30275">
      <w:pPr>
        <w:jc w:val="center"/>
        <w:outlineLvl w:val="0"/>
        <w:rPr>
          <w:sz w:val="28"/>
          <w:szCs w:val="28"/>
        </w:rPr>
      </w:pPr>
      <w:r w:rsidRPr="00F30275">
        <w:rPr>
          <w:sz w:val="28"/>
          <w:szCs w:val="28"/>
        </w:rPr>
        <w:t xml:space="preserve">Совет Щербиновского сельского поселения </w:t>
      </w:r>
    </w:p>
    <w:p w:rsidR="00F30275" w:rsidRPr="00F30275" w:rsidRDefault="00F30275" w:rsidP="00F30275">
      <w:pPr>
        <w:jc w:val="center"/>
        <w:outlineLvl w:val="0"/>
        <w:rPr>
          <w:sz w:val="28"/>
          <w:szCs w:val="28"/>
        </w:rPr>
      </w:pPr>
      <w:r w:rsidRPr="00F30275">
        <w:rPr>
          <w:sz w:val="28"/>
          <w:szCs w:val="28"/>
        </w:rPr>
        <w:t>Щербиновского  района четвертого созыва</w:t>
      </w:r>
    </w:p>
    <w:p w:rsidR="00F30275" w:rsidRPr="00F30275" w:rsidRDefault="00F30275" w:rsidP="00F30275">
      <w:pPr>
        <w:jc w:val="center"/>
        <w:outlineLvl w:val="0"/>
        <w:rPr>
          <w:sz w:val="28"/>
          <w:szCs w:val="28"/>
        </w:rPr>
      </w:pPr>
      <w:r w:rsidRPr="00F30275">
        <w:rPr>
          <w:sz w:val="28"/>
          <w:szCs w:val="28"/>
        </w:rPr>
        <w:t>пятьдесят шестая сессия</w:t>
      </w:r>
    </w:p>
    <w:p w:rsidR="00F30275" w:rsidRPr="00F30275" w:rsidRDefault="00F30275" w:rsidP="00F30275">
      <w:pPr>
        <w:jc w:val="center"/>
        <w:rPr>
          <w:szCs w:val="28"/>
        </w:rPr>
      </w:pPr>
    </w:p>
    <w:p w:rsidR="00F30275" w:rsidRPr="00F30275" w:rsidRDefault="00F30275" w:rsidP="00F30275">
      <w:pPr>
        <w:jc w:val="center"/>
        <w:outlineLvl w:val="0"/>
        <w:rPr>
          <w:b/>
          <w:sz w:val="28"/>
          <w:szCs w:val="28"/>
        </w:rPr>
      </w:pPr>
      <w:r w:rsidRPr="00F30275">
        <w:rPr>
          <w:b/>
          <w:sz w:val="28"/>
          <w:szCs w:val="28"/>
        </w:rPr>
        <w:t xml:space="preserve"> РЕШЕНИЕ </w:t>
      </w:r>
    </w:p>
    <w:p w:rsidR="00F30275" w:rsidRPr="00F30275" w:rsidRDefault="00F30275" w:rsidP="00F30275">
      <w:pPr>
        <w:jc w:val="center"/>
        <w:outlineLvl w:val="0"/>
        <w:rPr>
          <w:b/>
          <w:sz w:val="28"/>
          <w:szCs w:val="28"/>
        </w:rPr>
      </w:pPr>
      <w:r w:rsidRPr="00F30275">
        <w:rPr>
          <w:b/>
          <w:sz w:val="28"/>
          <w:szCs w:val="28"/>
        </w:rPr>
        <w:t xml:space="preserve">от 24.01.2024                                                                                 № </w:t>
      </w:r>
      <w:r>
        <w:rPr>
          <w:b/>
          <w:sz w:val="28"/>
          <w:szCs w:val="28"/>
        </w:rPr>
        <w:t>3</w:t>
      </w:r>
    </w:p>
    <w:p w:rsidR="00F30275" w:rsidRPr="00F30275" w:rsidRDefault="00F30275" w:rsidP="00F30275">
      <w:pPr>
        <w:jc w:val="center"/>
        <w:outlineLvl w:val="0"/>
        <w:rPr>
          <w:sz w:val="20"/>
        </w:rPr>
      </w:pPr>
      <w:r w:rsidRPr="00F30275">
        <w:rPr>
          <w:sz w:val="20"/>
        </w:rPr>
        <w:t>поселок Щербиновский</w:t>
      </w:r>
    </w:p>
    <w:p w:rsidR="00F30275" w:rsidRPr="00F30275" w:rsidRDefault="00F30275" w:rsidP="00F30275">
      <w:pPr>
        <w:rPr>
          <w:sz w:val="22"/>
          <w:szCs w:val="28"/>
        </w:rPr>
      </w:pPr>
    </w:p>
    <w:p w:rsidR="00F30275" w:rsidRDefault="00F30275" w:rsidP="00E218C2">
      <w:pPr>
        <w:jc w:val="center"/>
        <w:rPr>
          <w:b/>
          <w:sz w:val="28"/>
          <w:szCs w:val="28"/>
        </w:rPr>
      </w:pPr>
    </w:p>
    <w:p w:rsidR="00D14245" w:rsidRDefault="00D14245" w:rsidP="00D1424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Совета </w:t>
      </w:r>
    </w:p>
    <w:p w:rsidR="00D14245" w:rsidRDefault="00D14245" w:rsidP="00D1424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сельского поселения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 г</w:t>
        </w:r>
      </w:smartTag>
      <w:r>
        <w:rPr>
          <w:b/>
          <w:sz w:val="28"/>
          <w:szCs w:val="28"/>
        </w:rPr>
        <w:t xml:space="preserve">. № 5 </w:t>
      </w:r>
    </w:p>
    <w:p w:rsidR="00D14245" w:rsidRPr="00CE3816" w:rsidRDefault="00D14245" w:rsidP="00D1424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</w:t>
      </w:r>
      <w:r w:rsidRPr="00CE38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оплате</w:t>
      </w:r>
      <w:r w:rsidRPr="00CE3816">
        <w:rPr>
          <w:b/>
          <w:sz w:val="28"/>
          <w:szCs w:val="28"/>
        </w:rPr>
        <w:t xml:space="preserve"> труда </w:t>
      </w:r>
      <w:r>
        <w:rPr>
          <w:b/>
          <w:sz w:val="28"/>
          <w:szCs w:val="28"/>
        </w:rPr>
        <w:t>муниципальных</w:t>
      </w:r>
      <w:r w:rsidRPr="00CE3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служащих Щербиновского сельского поселения Щербиновского района»</w:t>
      </w:r>
    </w:p>
    <w:p w:rsidR="00D14245" w:rsidRDefault="00D14245" w:rsidP="00D14245">
      <w:pPr>
        <w:ind w:firstLine="851"/>
        <w:jc w:val="both"/>
        <w:rPr>
          <w:sz w:val="28"/>
          <w:szCs w:val="28"/>
        </w:rPr>
      </w:pPr>
    </w:p>
    <w:p w:rsidR="00D14245" w:rsidRPr="00F31848" w:rsidRDefault="00D14245" w:rsidP="00D14245">
      <w:pPr>
        <w:ind w:firstLine="851"/>
        <w:jc w:val="both"/>
        <w:rPr>
          <w:sz w:val="28"/>
          <w:szCs w:val="28"/>
        </w:rPr>
      </w:pPr>
    </w:p>
    <w:p w:rsidR="00D14245" w:rsidRPr="000771FA" w:rsidRDefault="00D14245" w:rsidP="00D14245">
      <w:pPr>
        <w:ind w:firstLine="709"/>
        <w:jc w:val="both"/>
        <w:rPr>
          <w:sz w:val="28"/>
          <w:szCs w:val="28"/>
        </w:rPr>
      </w:pPr>
      <w:r w:rsidRPr="00F31848">
        <w:rPr>
          <w:sz w:val="28"/>
          <w:szCs w:val="28"/>
        </w:rPr>
        <w:t xml:space="preserve">На основании </w:t>
      </w:r>
      <w:r w:rsidRPr="000771FA">
        <w:rPr>
          <w:sz w:val="28"/>
          <w:szCs w:val="28"/>
        </w:rPr>
        <w:t>решения Совета Щербиновского сельского поселения Щербиновского района</w:t>
      </w:r>
      <w:r w:rsidRPr="000771FA">
        <w:rPr>
          <w:b/>
          <w:sz w:val="28"/>
          <w:szCs w:val="28"/>
        </w:rPr>
        <w:t xml:space="preserve"> </w:t>
      </w:r>
      <w:r w:rsidRPr="000771FA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0771FA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0771FA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0771FA">
          <w:rPr>
            <w:sz w:val="28"/>
            <w:szCs w:val="28"/>
          </w:rPr>
          <w:t xml:space="preserve"> г</w:t>
        </w:r>
      </w:smartTag>
      <w:r w:rsidRPr="000771FA">
        <w:rPr>
          <w:sz w:val="28"/>
          <w:szCs w:val="28"/>
        </w:rPr>
        <w:t>. № 1 «О бюджете Щербиновск</w:t>
      </w:r>
      <w:r w:rsidRPr="000771FA">
        <w:rPr>
          <w:sz w:val="28"/>
          <w:szCs w:val="28"/>
        </w:rPr>
        <w:t>о</w:t>
      </w:r>
      <w:r w:rsidRPr="000771FA">
        <w:rPr>
          <w:sz w:val="28"/>
          <w:szCs w:val="28"/>
        </w:rPr>
        <w:t>го сельского поселения Щербиновского района на 202</w:t>
      </w:r>
      <w:r>
        <w:rPr>
          <w:sz w:val="28"/>
          <w:szCs w:val="28"/>
        </w:rPr>
        <w:t>3</w:t>
      </w:r>
      <w:r w:rsidRPr="000771FA">
        <w:rPr>
          <w:sz w:val="28"/>
          <w:szCs w:val="28"/>
        </w:rPr>
        <w:t xml:space="preserve"> год» Совет Щербиновского сельского поселения Щербиновского района   р е ш и  л:</w:t>
      </w:r>
    </w:p>
    <w:p w:rsidR="00D14245" w:rsidRDefault="00D14245" w:rsidP="00D14245">
      <w:pPr>
        <w:ind w:firstLine="709"/>
        <w:jc w:val="both"/>
        <w:rPr>
          <w:sz w:val="28"/>
          <w:szCs w:val="28"/>
        </w:rPr>
      </w:pPr>
      <w:r w:rsidRPr="00F31848">
        <w:rPr>
          <w:sz w:val="28"/>
          <w:szCs w:val="28"/>
        </w:rPr>
        <w:t>1. Внести в приложение к решению Совета Щербиновского сельского поселения Щербиновско</w:t>
      </w:r>
      <w:r>
        <w:rPr>
          <w:sz w:val="28"/>
          <w:szCs w:val="28"/>
        </w:rPr>
        <w:t xml:space="preserve">го района 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  <w:r w:rsidRPr="00F3184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F31848">
        <w:rPr>
          <w:sz w:val="28"/>
          <w:szCs w:val="28"/>
        </w:rPr>
        <w:t xml:space="preserve"> «Об утверждении Положения об оплате труда муниципальных служащих Щербиновского сельского поселения Щербиновского района» </w:t>
      </w:r>
      <w:r>
        <w:rPr>
          <w:sz w:val="28"/>
          <w:szCs w:val="28"/>
        </w:rPr>
        <w:t>следующие и</w:t>
      </w:r>
      <w:r w:rsidRPr="00F31848">
        <w:rPr>
          <w:sz w:val="28"/>
          <w:szCs w:val="28"/>
        </w:rPr>
        <w:t>зменени</w:t>
      </w:r>
      <w:r>
        <w:rPr>
          <w:sz w:val="28"/>
          <w:szCs w:val="28"/>
        </w:rPr>
        <w:t>я:</w:t>
      </w:r>
    </w:p>
    <w:p w:rsidR="00D14245" w:rsidRDefault="00D14245" w:rsidP="00D14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31848">
        <w:rPr>
          <w:sz w:val="28"/>
          <w:szCs w:val="28"/>
        </w:rPr>
        <w:t>приложение 1 к Положению об оплате труда муниципальных служащих Щербиновского сельского поселения Щербиновского района в новой р</w:t>
      </w:r>
      <w:r w:rsidRPr="00F31848">
        <w:rPr>
          <w:sz w:val="28"/>
          <w:szCs w:val="28"/>
        </w:rPr>
        <w:t>е</w:t>
      </w:r>
      <w:r w:rsidRPr="00F31848">
        <w:rPr>
          <w:sz w:val="28"/>
          <w:szCs w:val="28"/>
        </w:rPr>
        <w:t>дакции (прил</w:t>
      </w:r>
      <w:r>
        <w:rPr>
          <w:sz w:val="28"/>
          <w:szCs w:val="28"/>
        </w:rPr>
        <w:t>ожение 1);</w:t>
      </w:r>
    </w:p>
    <w:p w:rsidR="00D14245" w:rsidRDefault="00D14245" w:rsidP="00D14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3184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31848">
        <w:rPr>
          <w:sz w:val="28"/>
          <w:szCs w:val="28"/>
        </w:rPr>
        <w:t xml:space="preserve"> к Положению об оплате труда муниципальных служащих Щербиновского сельского поселения Щербиновского района в новой р</w:t>
      </w:r>
      <w:r w:rsidRPr="00F31848">
        <w:rPr>
          <w:sz w:val="28"/>
          <w:szCs w:val="28"/>
        </w:rPr>
        <w:t>е</w:t>
      </w:r>
      <w:r w:rsidRPr="00F31848">
        <w:rPr>
          <w:sz w:val="28"/>
          <w:szCs w:val="28"/>
        </w:rPr>
        <w:t>дакции (прил</w:t>
      </w:r>
      <w:r>
        <w:rPr>
          <w:sz w:val="28"/>
          <w:szCs w:val="28"/>
        </w:rPr>
        <w:t>ожение 2).</w:t>
      </w:r>
    </w:p>
    <w:p w:rsidR="00D14245" w:rsidRPr="00A10262" w:rsidRDefault="00D14245" w:rsidP="00D14245">
      <w:pPr>
        <w:ind w:firstLine="709"/>
        <w:jc w:val="both"/>
        <w:rPr>
          <w:sz w:val="28"/>
          <w:szCs w:val="28"/>
        </w:rPr>
      </w:pPr>
      <w:r w:rsidRPr="00A10262">
        <w:rPr>
          <w:sz w:val="28"/>
          <w:szCs w:val="28"/>
        </w:rPr>
        <w:t xml:space="preserve">2. Отделу по общим и юридическим вопросам администрации Щербиновского сельского поселения Щербиновского района (Тищенко В.И.) опубликовать настоящее решение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D14245" w:rsidRDefault="00D14245" w:rsidP="00D14245">
      <w:pPr>
        <w:ind w:firstLine="709"/>
        <w:jc w:val="both"/>
        <w:rPr>
          <w:sz w:val="28"/>
          <w:szCs w:val="28"/>
        </w:rPr>
      </w:pPr>
    </w:p>
    <w:p w:rsidR="00D14245" w:rsidRPr="00F31848" w:rsidRDefault="00D14245" w:rsidP="00D14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31848">
        <w:rPr>
          <w:sz w:val="28"/>
          <w:szCs w:val="28"/>
        </w:rPr>
        <w:t xml:space="preserve">. Решение вступает в силу на следующий день после его официального опубликования и распространяется на правоотношения, возникшие                            с 1 </w:t>
      </w:r>
      <w:r>
        <w:rPr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</w:t>
        </w:r>
        <w:r w:rsidRPr="00F31848">
          <w:rPr>
            <w:sz w:val="28"/>
            <w:szCs w:val="28"/>
          </w:rPr>
          <w:t xml:space="preserve"> г</w:t>
        </w:r>
      </w:smartTag>
      <w:r w:rsidRPr="00F31848">
        <w:rPr>
          <w:sz w:val="28"/>
          <w:szCs w:val="28"/>
        </w:rPr>
        <w:t>.</w:t>
      </w:r>
    </w:p>
    <w:p w:rsidR="00D14245" w:rsidRDefault="00D14245" w:rsidP="00D14245">
      <w:pPr>
        <w:rPr>
          <w:sz w:val="28"/>
          <w:szCs w:val="28"/>
        </w:rPr>
      </w:pPr>
    </w:p>
    <w:p w:rsidR="00D14245" w:rsidRPr="00F31848" w:rsidRDefault="00D14245" w:rsidP="00D14245">
      <w:pPr>
        <w:rPr>
          <w:sz w:val="28"/>
          <w:szCs w:val="28"/>
        </w:rPr>
      </w:pPr>
    </w:p>
    <w:p w:rsidR="00D14245" w:rsidRPr="00F31848" w:rsidRDefault="00D14245" w:rsidP="00D14245">
      <w:pPr>
        <w:rPr>
          <w:sz w:val="28"/>
          <w:szCs w:val="28"/>
        </w:rPr>
      </w:pPr>
      <w:r w:rsidRPr="00F31848">
        <w:rPr>
          <w:sz w:val="28"/>
          <w:szCs w:val="28"/>
        </w:rPr>
        <w:t>Глава</w:t>
      </w:r>
    </w:p>
    <w:p w:rsidR="00D14245" w:rsidRPr="00F31848" w:rsidRDefault="00D14245" w:rsidP="00D14245">
      <w:pPr>
        <w:rPr>
          <w:sz w:val="28"/>
          <w:szCs w:val="28"/>
        </w:rPr>
      </w:pPr>
      <w:r w:rsidRPr="00F31848">
        <w:rPr>
          <w:sz w:val="28"/>
          <w:szCs w:val="28"/>
        </w:rPr>
        <w:t xml:space="preserve">Щербиновского сельского поселения </w:t>
      </w:r>
    </w:p>
    <w:p w:rsidR="00F30275" w:rsidRDefault="00D14245" w:rsidP="00D14245">
      <w:pPr>
        <w:jc w:val="center"/>
        <w:rPr>
          <w:b/>
          <w:sz w:val="28"/>
          <w:szCs w:val="28"/>
        </w:rPr>
      </w:pPr>
      <w:r w:rsidRPr="00F31848">
        <w:rPr>
          <w:sz w:val="28"/>
          <w:szCs w:val="28"/>
        </w:rPr>
        <w:t>Щербиновского района</w:t>
      </w:r>
      <w:r w:rsidRPr="00A97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F30275" w:rsidRDefault="00F30275" w:rsidP="00E218C2">
      <w:pPr>
        <w:jc w:val="center"/>
        <w:rPr>
          <w:b/>
          <w:sz w:val="28"/>
          <w:szCs w:val="28"/>
        </w:rPr>
      </w:pPr>
    </w:p>
    <w:p w:rsidR="00F30275" w:rsidRDefault="00F30275" w:rsidP="00E218C2">
      <w:pPr>
        <w:jc w:val="center"/>
        <w:rPr>
          <w:b/>
          <w:sz w:val="28"/>
          <w:szCs w:val="28"/>
        </w:rPr>
      </w:pPr>
    </w:p>
    <w:p w:rsidR="00D14245" w:rsidRPr="00040E7E" w:rsidRDefault="00D14245" w:rsidP="00265049">
      <w:pPr>
        <w:ind w:left="5040"/>
        <w:rPr>
          <w:sz w:val="28"/>
          <w:szCs w:val="28"/>
        </w:rPr>
      </w:pPr>
      <w:r w:rsidRPr="00040E7E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</w:p>
    <w:p w:rsidR="00D14245" w:rsidRPr="00040E7E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040E7E">
        <w:rPr>
          <w:sz w:val="28"/>
          <w:szCs w:val="28"/>
        </w:rPr>
        <w:t xml:space="preserve"> Совета</w:t>
      </w:r>
    </w:p>
    <w:p w:rsidR="00D14245" w:rsidRPr="00040E7E" w:rsidRDefault="00D14245" w:rsidP="00265049">
      <w:pPr>
        <w:ind w:left="5040"/>
        <w:rPr>
          <w:sz w:val="28"/>
          <w:szCs w:val="28"/>
        </w:rPr>
      </w:pPr>
      <w:r w:rsidRPr="00040E7E">
        <w:rPr>
          <w:sz w:val="28"/>
          <w:szCs w:val="28"/>
        </w:rPr>
        <w:t>Щербиновского сельского поселения Щербиновского района</w:t>
      </w:r>
    </w:p>
    <w:p w:rsidR="00265049" w:rsidRPr="007E59AD" w:rsidRDefault="00265049" w:rsidP="00265049">
      <w:pPr>
        <w:ind w:left="5040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3</w:t>
      </w:r>
    </w:p>
    <w:p w:rsidR="00D14245" w:rsidRPr="00040E7E" w:rsidRDefault="00D14245" w:rsidP="00265049">
      <w:pPr>
        <w:ind w:left="5040"/>
        <w:rPr>
          <w:sz w:val="28"/>
          <w:szCs w:val="28"/>
        </w:rPr>
      </w:pPr>
    </w:p>
    <w:p w:rsidR="00D14245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«</w:t>
      </w:r>
      <w:r w:rsidRPr="00040E7E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</w:p>
    <w:p w:rsidR="00D14245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к Положению об оплате</w:t>
      </w:r>
    </w:p>
    <w:p w:rsidR="00D14245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труда муниципальных служащих</w:t>
      </w:r>
    </w:p>
    <w:p w:rsidR="00D14245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 Щербиновского района</w:t>
      </w:r>
    </w:p>
    <w:p w:rsidR="00D14245" w:rsidRPr="00C01825" w:rsidRDefault="00D14245" w:rsidP="00D14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14245" w:rsidRPr="00C01825" w:rsidRDefault="00D14245" w:rsidP="00D14245">
      <w:pPr>
        <w:jc w:val="center"/>
        <w:rPr>
          <w:sz w:val="28"/>
          <w:szCs w:val="28"/>
        </w:rPr>
      </w:pPr>
    </w:p>
    <w:p w:rsidR="00D14245" w:rsidRPr="00DA1B68" w:rsidRDefault="00D14245" w:rsidP="00D14245">
      <w:pPr>
        <w:jc w:val="center"/>
        <w:rPr>
          <w:b/>
          <w:sz w:val="28"/>
          <w:szCs w:val="28"/>
        </w:rPr>
      </w:pPr>
      <w:r w:rsidRPr="00DA1B68">
        <w:rPr>
          <w:b/>
          <w:sz w:val="28"/>
          <w:szCs w:val="28"/>
        </w:rPr>
        <w:t>РАЗМЕРЫ</w:t>
      </w:r>
    </w:p>
    <w:p w:rsidR="00D14245" w:rsidRPr="00DA1B68" w:rsidRDefault="00D14245" w:rsidP="00D14245">
      <w:pPr>
        <w:jc w:val="center"/>
        <w:rPr>
          <w:b/>
          <w:sz w:val="28"/>
          <w:szCs w:val="28"/>
        </w:rPr>
      </w:pPr>
      <w:r w:rsidRPr="00DA1B68">
        <w:rPr>
          <w:b/>
          <w:sz w:val="28"/>
          <w:szCs w:val="28"/>
        </w:rPr>
        <w:t xml:space="preserve">должностных окладов муниципальных служащих </w:t>
      </w:r>
    </w:p>
    <w:p w:rsidR="00D14245" w:rsidRPr="006C2A63" w:rsidRDefault="00D14245" w:rsidP="00D14245">
      <w:pPr>
        <w:jc w:val="center"/>
        <w:rPr>
          <w:b/>
          <w:sz w:val="28"/>
          <w:szCs w:val="28"/>
        </w:rPr>
      </w:pPr>
      <w:r w:rsidRPr="00DA1B68">
        <w:rPr>
          <w:b/>
          <w:sz w:val="28"/>
          <w:szCs w:val="28"/>
        </w:rPr>
        <w:t xml:space="preserve">Щербиновского </w:t>
      </w:r>
      <w:r w:rsidRPr="006C2A63">
        <w:rPr>
          <w:b/>
          <w:sz w:val="28"/>
          <w:szCs w:val="28"/>
        </w:rPr>
        <w:t>сельского поселения Щербиновского района</w:t>
      </w:r>
    </w:p>
    <w:p w:rsidR="00D14245" w:rsidRPr="006C2A63" w:rsidRDefault="00D14245" w:rsidP="00D14245">
      <w:pPr>
        <w:jc w:val="center"/>
        <w:rPr>
          <w:sz w:val="28"/>
          <w:szCs w:val="28"/>
        </w:rPr>
      </w:pPr>
    </w:p>
    <w:p w:rsidR="00D14245" w:rsidRPr="006C2A63" w:rsidRDefault="00D14245" w:rsidP="00D14245">
      <w:pPr>
        <w:jc w:val="center"/>
        <w:rPr>
          <w:sz w:val="28"/>
          <w:szCs w:val="28"/>
        </w:rPr>
      </w:pPr>
    </w:p>
    <w:tbl>
      <w:tblPr>
        <w:tblStyle w:val="a7"/>
        <w:tblW w:w="9598" w:type="dxa"/>
        <w:tblLayout w:type="fixed"/>
        <w:tblLook w:val="01E0" w:firstRow="1" w:lastRow="1" w:firstColumn="1" w:lastColumn="1" w:noHBand="0" w:noVBand="0"/>
      </w:tblPr>
      <w:tblGrid>
        <w:gridCol w:w="828"/>
        <w:gridCol w:w="6660"/>
        <w:gridCol w:w="2110"/>
      </w:tblGrid>
      <w:tr w:rsidR="00D14245" w:rsidRPr="006C2A63" w:rsidTr="00D142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№</w:t>
            </w:r>
          </w:p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Наименование</w:t>
            </w:r>
          </w:p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 xml:space="preserve"> должности муниципальной службы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Размер</w:t>
            </w:r>
          </w:p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 xml:space="preserve">должностного </w:t>
            </w:r>
          </w:p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оклада</w:t>
            </w:r>
          </w:p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 w:rsidRPr="006C2A63">
              <w:t>(рублей в месяц)</w:t>
            </w:r>
          </w:p>
        </w:tc>
      </w:tr>
      <w:tr w:rsidR="00D14245" w:rsidRPr="006C2A63" w:rsidTr="00D142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Pr="006C2A63" w:rsidRDefault="00D14245" w:rsidP="00D14245">
            <w:pPr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Нач</w:t>
            </w:r>
            <w:r>
              <w:rPr>
                <w:sz w:val="28"/>
                <w:szCs w:val="28"/>
              </w:rPr>
              <w:t xml:space="preserve">альник отдела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</w:t>
            </w:r>
          </w:p>
        </w:tc>
      </w:tr>
      <w:tr w:rsidR="00D14245" w:rsidRPr="006C2A63" w:rsidTr="00D142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Pr="006C2A63" w:rsidRDefault="00D14245" w:rsidP="00D14245">
            <w:pPr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Pr="006C2A63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5070</w:t>
            </w:r>
          </w:p>
        </w:tc>
      </w:tr>
    </w:tbl>
    <w:p w:rsidR="00D14245" w:rsidRPr="006C2A63" w:rsidRDefault="00D14245" w:rsidP="00D14245">
      <w:pPr>
        <w:ind w:right="-82"/>
        <w:jc w:val="right"/>
        <w:rPr>
          <w:sz w:val="28"/>
          <w:szCs w:val="28"/>
        </w:rPr>
      </w:pPr>
      <w:r w:rsidRPr="006C2A63">
        <w:rPr>
          <w:sz w:val="28"/>
          <w:szCs w:val="28"/>
        </w:rPr>
        <w:t>».</w:t>
      </w:r>
    </w:p>
    <w:p w:rsidR="00D14245" w:rsidRPr="006C2A63" w:rsidRDefault="00D14245" w:rsidP="00D14245">
      <w:pPr>
        <w:ind w:right="-82"/>
        <w:jc w:val="both"/>
        <w:rPr>
          <w:sz w:val="28"/>
          <w:szCs w:val="28"/>
        </w:rPr>
      </w:pPr>
    </w:p>
    <w:p w:rsidR="00D14245" w:rsidRPr="006C2A63" w:rsidRDefault="00D14245" w:rsidP="00D14245">
      <w:pPr>
        <w:ind w:right="-82"/>
        <w:jc w:val="both"/>
        <w:rPr>
          <w:sz w:val="28"/>
          <w:szCs w:val="28"/>
        </w:rPr>
      </w:pPr>
    </w:p>
    <w:p w:rsidR="00D14245" w:rsidRPr="006C2A63" w:rsidRDefault="00D14245" w:rsidP="00D14245">
      <w:pPr>
        <w:jc w:val="both"/>
        <w:rPr>
          <w:sz w:val="28"/>
          <w:szCs w:val="28"/>
        </w:rPr>
      </w:pPr>
      <w:r w:rsidRPr="006C2A63">
        <w:rPr>
          <w:sz w:val="28"/>
          <w:szCs w:val="28"/>
        </w:rPr>
        <w:t xml:space="preserve">Глава </w:t>
      </w:r>
    </w:p>
    <w:p w:rsidR="00D14245" w:rsidRPr="00C01825" w:rsidRDefault="00D14245" w:rsidP="00D14245">
      <w:pPr>
        <w:jc w:val="both"/>
        <w:rPr>
          <w:sz w:val="28"/>
          <w:szCs w:val="28"/>
        </w:rPr>
      </w:pPr>
      <w:r w:rsidRPr="00C01825">
        <w:rPr>
          <w:sz w:val="28"/>
          <w:szCs w:val="28"/>
        </w:rPr>
        <w:t xml:space="preserve">Щербиновского сельского поселения </w:t>
      </w:r>
    </w:p>
    <w:p w:rsidR="00D14245" w:rsidRPr="00C01825" w:rsidRDefault="00D14245" w:rsidP="00D14245">
      <w:pPr>
        <w:jc w:val="both"/>
        <w:rPr>
          <w:sz w:val="28"/>
          <w:szCs w:val="28"/>
        </w:rPr>
      </w:pPr>
      <w:r w:rsidRPr="00C01825">
        <w:rPr>
          <w:sz w:val="28"/>
          <w:szCs w:val="28"/>
        </w:rPr>
        <w:t xml:space="preserve">Щербиновского района                                                 </w:t>
      </w:r>
      <w:r>
        <w:rPr>
          <w:sz w:val="28"/>
          <w:szCs w:val="28"/>
        </w:rPr>
        <w:t xml:space="preserve">                  </w:t>
      </w:r>
      <w:r w:rsidRPr="00C01825">
        <w:rPr>
          <w:sz w:val="28"/>
          <w:szCs w:val="28"/>
        </w:rPr>
        <w:t xml:space="preserve">   Д.А.</w:t>
      </w:r>
      <w:r>
        <w:rPr>
          <w:sz w:val="28"/>
          <w:szCs w:val="28"/>
        </w:rPr>
        <w:t xml:space="preserve"> </w:t>
      </w:r>
      <w:r w:rsidRPr="00C01825">
        <w:rPr>
          <w:sz w:val="28"/>
          <w:szCs w:val="28"/>
        </w:rPr>
        <w:t>Ченок</w:t>
      </w:r>
      <w:r w:rsidRPr="00C01825">
        <w:rPr>
          <w:sz w:val="28"/>
          <w:szCs w:val="28"/>
        </w:rPr>
        <w:t>а</w:t>
      </w:r>
      <w:r w:rsidRPr="00C01825">
        <w:rPr>
          <w:sz w:val="28"/>
          <w:szCs w:val="28"/>
        </w:rPr>
        <w:t>лов</w:t>
      </w:r>
    </w:p>
    <w:p w:rsidR="00D14245" w:rsidRPr="00C01825" w:rsidRDefault="00D14245" w:rsidP="00D14245">
      <w:pPr>
        <w:ind w:right="-82"/>
        <w:jc w:val="both"/>
        <w:rPr>
          <w:sz w:val="28"/>
          <w:szCs w:val="28"/>
        </w:rPr>
      </w:pPr>
    </w:p>
    <w:p w:rsidR="00D14245" w:rsidRPr="00C01825" w:rsidRDefault="00D14245" w:rsidP="00D14245">
      <w:pPr>
        <w:ind w:left="5940"/>
        <w:jc w:val="center"/>
        <w:rPr>
          <w:sz w:val="28"/>
          <w:szCs w:val="28"/>
        </w:rPr>
      </w:pPr>
    </w:p>
    <w:p w:rsidR="00D14245" w:rsidRPr="00C01825" w:rsidRDefault="00D14245" w:rsidP="00D14245">
      <w:pPr>
        <w:ind w:left="5940"/>
        <w:jc w:val="center"/>
        <w:rPr>
          <w:sz w:val="28"/>
          <w:szCs w:val="28"/>
        </w:rPr>
      </w:pPr>
    </w:p>
    <w:p w:rsidR="00D14245" w:rsidRPr="00C01825" w:rsidRDefault="00D14245" w:rsidP="00D14245">
      <w:pPr>
        <w:ind w:left="5940"/>
        <w:jc w:val="center"/>
        <w:rPr>
          <w:sz w:val="28"/>
          <w:szCs w:val="28"/>
        </w:rPr>
      </w:pPr>
    </w:p>
    <w:p w:rsidR="00D14245" w:rsidRPr="00C01825" w:rsidRDefault="00D14245" w:rsidP="00D14245">
      <w:pPr>
        <w:jc w:val="center"/>
        <w:rPr>
          <w:sz w:val="28"/>
          <w:szCs w:val="28"/>
        </w:rPr>
      </w:pPr>
    </w:p>
    <w:p w:rsidR="00D14245" w:rsidRPr="00040E7E" w:rsidRDefault="00D14245" w:rsidP="00265049">
      <w:pPr>
        <w:ind w:left="5040"/>
        <w:rPr>
          <w:sz w:val="28"/>
          <w:szCs w:val="28"/>
        </w:rPr>
      </w:pPr>
      <w:r w:rsidRPr="00040E7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2</w:t>
      </w:r>
    </w:p>
    <w:p w:rsidR="00D14245" w:rsidRPr="00040E7E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040E7E">
        <w:rPr>
          <w:sz w:val="28"/>
          <w:szCs w:val="28"/>
        </w:rPr>
        <w:t xml:space="preserve"> Совета</w:t>
      </w:r>
    </w:p>
    <w:p w:rsidR="00D14245" w:rsidRPr="00040E7E" w:rsidRDefault="00D14245" w:rsidP="00265049">
      <w:pPr>
        <w:ind w:left="5040"/>
        <w:rPr>
          <w:sz w:val="28"/>
          <w:szCs w:val="28"/>
        </w:rPr>
      </w:pPr>
      <w:r w:rsidRPr="00040E7E">
        <w:rPr>
          <w:sz w:val="28"/>
          <w:szCs w:val="28"/>
        </w:rPr>
        <w:t>Щербиновского сельского поселения Щербиновского района</w:t>
      </w:r>
    </w:p>
    <w:p w:rsidR="00265049" w:rsidRPr="007E59AD" w:rsidRDefault="00265049" w:rsidP="00265049">
      <w:pPr>
        <w:ind w:left="5040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3</w:t>
      </w:r>
    </w:p>
    <w:p w:rsidR="00D14245" w:rsidRPr="00040E7E" w:rsidRDefault="00D14245" w:rsidP="00265049">
      <w:pPr>
        <w:ind w:left="5040"/>
        <w:rPr>
          <w:sz w:val="28"/>
          <w:szCs w:val="28"/>
        </w:rPr>
      </w:pPr>
    </w:p>
    <w:p w:rsidR="00D14245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D14245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к Положению об оплате</w:t>
      </w:r>
    </w:p>
    <w:p w:rsidR="00D14245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труда муниципальных служащих</w:t>
      </w:r>
    </w:p>
    <w:p w:rsidR="00D14245" w:rsidRDefault="00D14245" w:rsidP="00265049">
      <w:pPr>
        <w:ind w:left="5040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 Щербиновского района</w:t>
      </w:r>
    </w:p>
    <w:p w:rsidR="00D14245" w:rsidRDefault="00D14245" w:rsidP="00D14245">
      <w:pPr>
        <w:ind w:left="5040"/>
        <w:jc w:val="center"/>
        <w:rPr>
          <w:sz w:val="28"/>
          <w:szCs w:val="28"/>
        </w:rPr>
      </w:pPr>
    </w:p>
    <w:p w:rsidR="00D14245" w:rsidRDefault="00D14245" w:rsidP="00D14245">
      <w:pPr>
        <w:jc w:val="center"/>
        <w:rPr>
          <w:sz w:val="28"/>
          <w:szCs w:val="28"/>
        </w:rPr>
      </w:pPr>
    </w:p>
    <w:p w:rsidR="00D14245" w:rsidRDefault="00D14245" w:rsidP="00D14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D14245" w:rsidRDefault="00D14245" w:rsidP="00D14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ежемесячного денежного поощрения муниципальных служащих </w:t>
      </w:r>
    </w:p>
    <w:p w:rsidR="00D14245" w:rsidRDefault="00D14245" w:rsidP="00D142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D14245" w:rsidRDefault="00D14245" w:rsidP="00D14245">
      <w:pPr>
        <w:jc w:val="center"/>
        <w:rPr>
          <w:sz w:val="28"/>
          <w:szCs w:val="28"/>
        </w:rPr>
      </w:pPr>
    </w:p>
    <w:p w:rsidR="00D14245" w:rsidRDefault="00D14245" w:rsidP="00D1424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668"/>
        <w:gridCol w:w="5062"/>
        <w:gridCol w:w="4038"/>
      </w:tblGrid>
      <w:tr w:rsidR="00D14245" w:rsidTr="00D142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ежемесячного </w:t>
            </w:r>
          </w:p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денежного поощрения</w:t>
            </w:r>
          </w:p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 должностных  окладов)</w:t>
            </w:r>
          </w:p>
        </w:tc>
      </w:tr>
      <w:tr w:rsidR="00D14245" w:rsidTr="00D142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D14245" w:rsidTr="00D142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5" w:rsidRDefault="00D14245" w:rsidP="00D14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</w:tbl>
    <w:p w:rsidR="00D14245" w:rsidRDefault="00D14245" w:rsidP="00D1424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14245" w:rsidRDefault="00D14245" w:rsidP="00D14245">
      <w:pPr>
        <w:jc w:val="both"/>
        <w:rPr>
          <w:sz w:val="28"/>
          <w:szCs w:val="28"/>
        </w:rPr>
      </w:pPr>
    </w:p>
    <w:p w:rsidR="00D14245" w:rsidRDefault="00D14245" w:rsidP="00D14245">
      <w:pPr>
        <w:jc w:val="both"/>
        <w:rPr>
          <w:sz w:val="28"/>
          <w:szCs w:val="28"/>
        </w:rPr>
      </w:pPr>
    </w:p>
    <w:p w:rsidR="00D14245" w:rsidRDefault="00D14245" w:rsidP="00D14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14245" w:rsidRDefault="00D14245" w:rsidP="00D14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D14245" w:rsidRDefault="00D14245" w:rsidP="00D14245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Ченокалов</w:t>
      </w:r>
    </w:p>
    <w:p w:rsidR="00D14245" w:rsidRDefault="00D14245" w:rsidP="00D14245"/>
    <w:p w:rsidR="00D14245" w:rsidRDefault="00D14245" w:rsidP="00D14245">
      <w:pPr>
        <w:jc w:val="center"/>
        <w:rPr>
          <w:b/>
          <w:sz w:val="28"/>
          <w:szCs w:val="28"/>
        </w:rPr>
      </w:pPr>
    </w:p>
    <w:p w:rsidR="00D14245" w:rsidRPr="00C01825" w:rsidRDefault="00D14245" w:rsidP="00D14245">
      <w:pPr>
        <w:tabs>
          <w:tab w:val="left" w:pos="960"/>
        </w:tabs>
        <w:rPr>
          <w:sz w:val="28"/>
          <w:szCs w:val="28"/>
        </w:rPr>
      </w:pPr>
    </w:p>
    <w:p w:rsidR="00D14245" w:rsidRPr="00C01825" w:rsidRDefault="00D14245" w:rsidP="00D14245">
      <w:pPr>
        <w:jc w:val="center"/>
        <w:rPr>
          <w:sz w:val="28"/>
          <w:szCs w:val="28"/>
        </w:rPr>
      </w:pPr>
    </w:p>
    <w:p w:rsidR="00D14245" w:rsidRDefault="00D14245" w:rsidP="00D14245">
      <w:pPr>
        <w:jc w:val="center"/>
        <w:rPr>
          <w:sz w:val="28"/>
          <w:szCs w:val="28"/>
        </w:rPr>
      </w:pPr>
    </w:p>
    <w:p w:rsidR="00D14245" w:rsidRDefault="00D14245" w:rsidP="00D14245">
      <w:pPr>
        <w:jc w:val="center"/>
        <w:rPr>
          <w:sz w:val="28"/>
          <w:szCs w:val="28"/>
        </w:rPr>
      </w:pPr>
    </w:p>
    <w:p w:rsidR="00D14245" w:rsidRDefault="00D14245" w:rsidP="00D14245">
      <w:pPr>
        <w:jc w:val="center"/>
        <w:rPr>
          <w:sz w:val="28"/>
          <w:szCs w:val="28"/>
        </w:rPr>
      </w:pPr>
    </w:p>
    <w:p w:rsidR="00D14245" w:rsidRDefault="00D14245" w:rsidP="00D14245">
      <w:pPr>
        <w:jc w:val="center"/>
        <w:rPr>
          <w:sz w:val="28"/>
          <w:szCs w:val="28"/>
        </w:rPr>
      </w:pPr>
    </w:p>
    <w:p w:rsidR="00D14245" w:rsidRPr="00C01825" w:rsidRDefault="00D14245" w:rsidP="00D14245">
      <w:pPr>
        <w:jc w:val="center"/>
        <w:rPr>
          <w:sz w:val="28"/>
          <w:szCs w:val="28"/>
        </w:rPr>
      </w:pPr>
    </w:p>
    <w:p w:rsidR="00D14245" w:rsidRPr="00C01825" w:rsidRDefault="00D14245" w:rsidP="00D14245">
      <w:pPr>
        <w:jc w:val="center"/>
        <w:rPr>
          <w:sz w:val="28"/>
          <w:szCs w:val="28"/>
        </w:rPr>
      </w:pPr>
    </w:p>
    <w:p w:rsidR="00D14245" w:rsidRPr="00C01825" w:rsidRDefault="00D14245" w:rsidP="00D14245">
      <w:pPr>
        <w:jc w:val="center"/>
        <w:rPr>
          <w:sz w:val="28"/>
          <w:szCs w:val="28"/>
        </w:rPr>
      </w:pPr>
    </w:p>
    <w:p w:rsidR="00F30275" w:rsidRDefault="00F30275" w:rsidP="00E218C2">
      <w:pPr>
        <w:jc w:val="center"/>
        <w:rPr>
          <w:b/>
          <w:sz w:val="28"/>
          <w:szCs w:val="28"/>
        </w:rPr>
      </w:pPr>
    </w:p>
    <w:p w:rsidR="00F30275" w:rsidRDefault="00F30275" w:rsidP="00E218C2">
      <w:pPr>
        <w:jc w:val="center"/>
        <w:rPr>
          <w:b/>
          <w:sz w:val="28"/>
          <w:szCs w:val="28"/>
        </w:rPr>
      </w:pPr>
    </w:p>
    <w:p w:rsidR="003D2A2E" w:rsidRPr="00D9170C" w:rsidRDefault="003D2A2E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RPr="00F3027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Pr="00F30275" w:rsidRDefault="000F2477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F3027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F30275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F30275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F30275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F30275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F30275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F30275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F30275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F30275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F30275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F30275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F30275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2D5B18" w:rsidRPr="00F30275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F3027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F3027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от </w:t>
            </w:r>
            <w:r w:rsidR="00F30275" w:rsidRPr="00F30275">
              <w:rPr>
                <w:b/>
                <w:bCs/>
                <w:sz w:val="28"/>
              </w:rPr>
              <w:t>24</w:t>
            </w:r>
            <w:r w:rsidRPr="00F30275">
              <w:rPr>
                <w:b/>
                <w:bCs/>
                <w:sz w:val="28"/>
              </w:rPr>
              <w:t>.</w:t>
            </w:r>
            <w:r w:rsidR="00716FDC" w:rsidRPr="00F30275">
              <w:rPr>
                <w:b/>
                <w:bCs/>
                <w:sz w:val="28"/>
              </w:rPr>
              <w:t>01</w:t>
            </w:r>
            <w:r w:rsidRPr="00F30275">
              <w:rPr>
                <w:b/>
                <w:bCs/>
                <w:sz w:val="28"/>
              </w:rPr>
              <w:t>.20</w:t>
            </w:r>
            <w:r w:rsidR="007637EC" w:rsidRPr="00F30275">
              <w:rPr>
                <w:b/>
                <w:bCs/>
                <w:sz w:val="28"/>
              </w:rPr>
              <w:t>2</w:t>
            </w:r>
            <w:r w:rsidR="004D4717" w:rsidRPr="00F30275">
              <w:rPr>
                <w:b/>
                <w:bCs/>
                <w:sz w:val="28"/>
              </w:rPr>
              <w:t>4</w:t>
            </w:r>
          </w:p>
        </w:tc>
        <w:tc>
          <w:tcPr>
            <w:tcW w:w="4820" w:type="dxa"/>
            <w:vAlign w:val="bottom"/>
          </w:tcPr>
          <w:p w:rsidR="002D5B18" w:rsidRPr="00F3027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 w:rsidR="00F30275" w:rsidRPr="00F30275">
              <w:rPr>
                <w:b/>
                <w:bCs/>
                <w:sz w:val="28"/>
              </w:rPr>
              <w:t>5</w:t>
            </w:r>
          </w:p>
        </w:tc>
      </w:tr>
      <w:tr w:rsidR="002D5B18" w:rsidRPr="00F3027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Pr="00F30275" w:rsidRDefault="002D5B18" w:rsidP="002D5B18">
            <w:pPr>
              <w:jc w:val="center"/>
            </w:pPr>
            <w:r w:rsidRPr="00F30275">
              <w:t>поселок Щербиновский</w:t>
            </w:r>
          </w:p>
        </w:tc>
      </w:tr>
      <w:tr w:rsidR="002D5B18" w:rsidRPr="00F30275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Pr="00F30275" w:rsidRDefault="002D5B18" w:rsidP="002D5B18">
            <w:pPr>
              <w:rPr>
                <w:sz w:val="28"/>
              </w:rPr>
            </w:pPr>
          </w:p>
          <w:p w:rsidR="002D5B18" w:rsidRPr="00F30275" w:rsidRDefault="002D5B18" w:rsidP="002D5B18">
            <w:pPr>
              <w:rPr>
                <w:sz w:val="28"/>
              </w:rPr>
            </w:pPr>
          </w:p>
        </w:tc>
      </w:tr>
    </w:tbl>
    <w:p w:rsidR="00C54065" w:rsidRDefault="00C54065" w:rsidP="00C54065">
      <w:pPr>
        <w:pStyle w:val="2"/>
        <w:spacing w:before="0" w:after="0"/>
        <w:ind w:left="851" w:right="851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 внесении изменения в постановление администрации Щербиновского сельского поселения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i w:val="0"/>
          </w:rPr>
          <w:t>2022 г</w:t>
        </w:r>
      </w:smartTag>
      <w:r>
        <w:rPr>
          <w:rFonts w:ascii="Times New Roman" w:hAnsi="Times New Roman" w:cs="Times New Roman"/>
          <w:i w:val="0"/>
        </w:rPr>
        <w:t>. № 11 «</w:t>
      </w:r>
      <w:r w:rsidRPr="000E3194">
        <w:rPr>
          <w:rFonts w:ascii="Times New Roman" w:hAnsi="Times New Roman" w:cs="Times New Roman"/>
          <w:i w:val="0"/>
        </w:rPr>
        <w:t>Об оплате труда работников, осуществляющих первичный</w:t>
      </w:r>
      <w:r>
        <w:rPr>
          <w:rFonts w:ascii="Times New Roman" w:hAnsi="Times New Roman" w:cs="Times New Roman"/>
          <w:i w:val="0"/>
        </w:rPr>
        <w:t xml:space="preserve"> </w:t>
      </w:r>
      <w:r w:rsidRPr="000E3194">
        <w:rPr>
          <w:rFonts w:ascii="Times New Roman" w:hAnsi="Times New Roman" w:cs="Times New Roman"/>
          <w:i w:val="0"/>
        </w:rPr>
        <w:t>воинский учет на территории Щербиновского сельского</w:t>
      </w:r>
      <w:r>
        <w:rPr>
          <w:rFonts w:ascii="Times New Roman" w:hAnsi="Times New Roman" w:cs="Times New Roman"/>
          <w:i w:val="0"/>
        </w:rPr>
        <w:t xml:space="preserve"> </w:t>
      </w:r>
      <w:r w:rsidRPr="000E3194">
        <w:rPr>
          <w:rFonts w:ascii="Times New Roman" w:hAnsi="Times New Roman" w:cs="Times New Roman"/>
          <w:i w:val="0"/>
        </w:rPr>
        <w:t xml:space="preserve">поселения </w:t>
      </w:r>
    </w:p>
    <w:p w:rsidR="00C54065" w:rsidRDefault="00C54065" w:rsidP="00C54065">
      <w:pPr>
        <w:pStyle w:val="2"/>
        <w:spacing w:before="0" w:after="0"/>
        <w:ind w:left="851" w:right="851"/>
        <w:jc w:val="center"/>
        <w:rPr>
          <w:rFonts w:ascii="Times New Roman" w:hAnsi="Times New Roman" w:cs="Times New Roman"/>
          <w:i w:val="0"/>
        </w:rPr>
      </w:pPr>
      <w:r w:rsidRPr="000E3194">
        <w:rPr>
          <w:rFonts w:ascii="Times New Roman" w:hAnsi="Times New Roman" w:cs="Times New Roman"/>
          <w:i w:val="0"/>
        </w:rPr>
        <w:t>Щербиновского района</w:t>
      </w:r>
      <w:r>
        <w:rPr>
          <w:rFonts w:ascii="Times New Roman" w:hAnsi="Times New Roman" w:cs="Times New Roman"/>
          <w:i w:val="0"/>
        </w:rPr>
        <w:t>»</w:t>
      </w:r>
    </w:p>
    <w:p w:rsidR="00C54065" w:rsidRDefault="00C54065" w:rsidP="00C54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65" w:rsidRPr="00223B8D" w:rsidRDefault="00C54065" w:rsidP="00C54065">
      <w:pPr>
        <w:rPr>
          <w:lang w:eastAsia="fa-IR" w:bidi="fa-IR"/>
        </w:rPr>
      </w:pPr>
    </w:p>
    <w:p w:rsidR="00C54065" w:rsidRPr="00CA2B38" w:rsidRDefault="00C54065" w:rsidP="00C5406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CA2B38">
        <w:rPr>
          <w:rFonts w:ascii="Times New Roman" w:hAnsi="Times New Roman" w:cs="Times New Roman"/>
          <w:spacing w:val="-2"/>
          <w:kern w:val="28"/>
          <w:sz w:val="28"/>
          <w:szCs w:val="28"/>
          <w:shd w:val="clear" w:color="auto" w:fill="FFFFFF"/>
        </w:rPr>
        <w:t>В целях выполнения требований статьи 133 Т</w:t>
      </w:r>
      <w:r>
        <w:rPr>
          <w:rFonts w:ascii="Times New Roman" w:hAnsi="Times New Roman" w:cs="Times New Roman"/>
          <w:spacing w:val="-2"/>
          <w:kern w:val="28"/>
          <w:sz w:val="28"/>
          <w:szCs w:val="28"/>
          <w:shd w:val="clear" w:color="auto" w:fill="FFFFFF"/>
        </w:rPr>
        <w:t>рудового кодекса Российской Федерации</w:t>
      </w:r>
      <w:r w:rsidRPr="00CA2B38">
        <w:rPr>
          <w:rFonts w:ascii="Times New Roman" w:hAnsi="Times New Roman" w:cs="Times New Roman"/>
          <w:spacing w:val="-2"/>
          <w:kern w:val="28"/>
          <w:sz w:val="28"/>
          <w:szCs w:val="28"/>
          <w:shd w:val="clear" w:color="auto" w:fill="FFFFFF"/>
        </w:rPr>
        <w:t xml:space="preserve">  </w:t>
      </w:r>
      <w:r w:rsidRPr="00CA2B38">
        <w:rPr>
          <w:rFonts w:ascii="Times New Roman" w:hAnsi="Times New Roman" w:cs="Times New Roman"/>
          <w:spacing w:val="-2"/>
          <w:kern w:val="28"/>
          <w:sz w:val="28"/>
          <w:szCs w:val="28"/>
        </w:rPr>
        <w:t>п о с т а н о в л я ю:</w:t>
      </w:r>
    </w:p>
    <w:p w:rsidR="00C54065" w:rsidRPr="002F2F52" w:rsidRDefault="00C54065" w:rsidP="00C54065">
      <w:pPr>
        <w:pStyle w:val="2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2F2F52">
        <w:rPr>
          <w:rFonts w:ascii="Times New Roman" w:hAnsi="Times New Roman" w:cs="Times New Roman"/>
          <w:b w:val="0"/>
          <w:i w:val="0"/>
        </w:rPr>
        <w:t>1. Внести в постановление администрации Щербиновского сельского п</w:t>
      </w:r>
      <w:r w:rsidRPr="002F2F52">
        <w:rPr>
          <w:rFonts w:ascii="Times New Roman" w:hAnsi="Times New Roman" w:cs="Times New Roman"/>
          <w:b w:val="0"/>
          <w:i w:val="0"/>
        </w:rPr>
        <w:t>о</w:t>
      </w:r>
      <w:r w:rsidRPr="002F2F52">
        <w:rPr>
          <w:rFonts w:ascii="Times New Roman" w:hAnsi="Times New Roman" w:cs="Times New Roman"/>
          <w:b w:val="0"/>
          <w:i w:val="0"/>
        </w:rPr>
        <w:t xml:space="preserve">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 w:rsidRPr="002F2F52">
          <w:rPr>
            <w:rFonts w:ascii="Times New Roman" w:hAnsi="Times New Roman" w:cs="Times New Roman"/>
            <w:b w:val="0"/>
            <w:i w:val="0"/>
          </w:rPr>
          <w:t>2022 г</w:t>
        </w:r>
      </w:smartTag>
      <w:r w:rsidRPr="002F2F52">
        <w:rPr>
          <w:rFonts w:ascii="Times New Roman" w:hAnsi="Times New Roman" w:cs="Times New Roman"/>
          <w:b w:val="0"/>
          <w:i w:val="0"/>
        </w:rPr>
        <w:t>. № 11 «Об оплате труда работников, осуществляющих первичный воинский учет на территории Ще</w:t>
      </w:r>
      <w:r w:rsidRPr="002F2F52">
        <w:rPr>
          <w:rFonts w:ascii="Times New Roman" w:hAnsi="Times New Roman" w:cs="Times New Roman"/>
          <w:b w:val="0"/>
          <w:i w:val="0"/>
        </w:rPr>
        <w:t>р</w:t>
      </w:r>
      <w:r w:rsidRPr="002F2F52">
        <w:rPr>
          <w:rFonts w:ascii="Times New Roman" w:hAnsi="Times New Roman" w:cs="Times New Roman"/>
          <w:b w:val="0"/>
          <w:i w:val="0"/>
        </w:rPr>
        <w:t>биновского сельского поселения Щербиновского района» изменение, изложив приложение 2 к постановлению в новой редакции (прилагае</w:t>
      </w:r>
      <w:r w:rsidRPr="002F2F52">
        <w:rPr>
          <w:rFonts w:ascii="Times New Roman" w:hAnsi="Times New Roman" w:cs="Times New Roman"/>
          <w:b w:val="0"/>
          <w:i w:val="0"/>
        </w:rPr>
        <w:t>т</w:t>
      </w:r>
      <w:r w:rsidRPr="002F2F52">
        <w:rPr>
          <w:rFonts w:ascii="Times New Roman" w:hAnsi="Times New Roman" w:cs="Times New Roman"/>
          <w:b w:val="0"/>
          <w:i w:val="0"/>
        </w:rPr>
        <w:t>ся).</w:t>
      </w:r>
    </w:p>
    <w:p w:rsidR="00C54065" w:rsidRPr="00A37CAD" w:rsidRDefault="00C54065" w:rsidP="00C54065">
      <w:pPr>
        <w:suppressAutoHyphens w:val="0"/>
        <w:ind w:firstLine="709"/>
        <w:jc w:val="both"/>
        <w:rPr>
          <w:sz w:val="28"/>
          <w:szCs w:val="28"/>
        </w:rPr>
      </w:pPr>
      <w:r w:rsidRPr="002F2F52">
        <w:rPr>
          <w:sz w:val="28"/>
          <w:szCs w:val="28"/>
        </w:rPr>
        <w:t>2. Отделу по общим и  юридическим вопросам администрации Щерб</w:t>
      </w:r>
      <w:r w:rsidRPr="002F2F52">
        <w:rPr>
          <w:sz w:val="28"/>
          <w:szCs w:val="28"/>
        </w:rPr>
        <w:t>и</w:t>
      </w:r>
      <w:r w:rsidRPr="002F2F52">
        <w:rPr>
          <w:sz w:val="28"/>
          <w:szCs w:val="28"/>
        </w:rPr>
        <w:t>новского сельского поселения Щербиновского</w:t>
      </w:r>
      <w:r w:rsidRPr="00E97689">
        <w:rPr>
          <w:sz w:val="28"/>
          <w:szCs w:val="28"/>
        </w:rPr>
        <w:t xml:space="preserve"> района (Тищенко В.И.) опубл</w:t>
      </w:r>
      <w:r w:rsidRPr="00E97689">
        <w:rPr>
          <w:sz w:val="28"/>
          <w:szCs w:val="28"/>
        </w:rPr>
        <w:t>и</w:t>
      </w:r>
      <w:r w:rsidRPr="00E97689">
        <w:rPr>
          <w:sz w:val="28"/>
          <w:szCs w:val="28"/>
        </w:rPr>
        <w:t>ковать настоящее постановление в периодическом печатном издании «Инфо</w:t>
      </w:r>
      <w:r w:rsidRPr="00E97689">
        <w:rPr>
          <w:sz w:val="28"/>
          <w:szCs w:val="28"/>
        </w:rPr>
        <w:t>р</w:t>
      </w:r>
      <w:r w:rsidRPr="00E97689">
        <w:rPr>
          <w:sz w:val="28"/>
          <w:szCs w:val="28"/>
        </w:rPr>
        <w:t>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</w:t>
      </w:r>
      <w:r w:rsidRPr="00A37CAD">
        <w:rPr>
          <w:sz w:val="28"/>
          <w:szCs w:val="28"/>
        </w:rPr>
        <w:t xml:space="preserve"> сети «Интернет». </w:t>
      </w:r>
    </w:p>
    <w:p w:rsidR="00C54065" w:rsidRPr="00A37CAD" w:rsidRDefault="00C54065" w:rsidP="00C54065">
      <w:pPr>
        <w:suppressAutoHyphens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A37CAD">
        <w:rPr>
          <w:spacing w:val="-2"/>
          <w:sz w:val="28"/>
          <w:szCs w:val="28"/>
        </w:rPr>
        <w:t xml:space="preserve">. </w:t>
      </w:r>
      <w:r w:rsidRPr="00A37CAD">
        <w:rPr>
          <w:sz w:val="28"/>
          <w:szCs w:val="28"/>
        </w:rPr>
        <w:t>Постановление вступает в силу со дня его официального опубликов</w:t>
      </w:r>
      <w:r w:rsidRPr="00A37CAD">
        <w:rPr>
          <w:sz w:val="28"/>
          <w:szCs w:val="28"/>
        </w:rPr>
        <w:t>а</w:t>
      </w:r>
      <w:r w:rsidRPr="00A37CAD">
        <w:rPr>
          <w:sz w:val="28"/>
          <w:szCs w:val="28"/>
        </w:rPr>
        <w:t xml:space="preserve">ния и распространяется на правоотношения, возникшие с 1 </w:t>
      </w:r>
      <w:r>
        <w:rPr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</w:t>
        </w:r>
        <w:r w:rsidRPr="00A37CAD">
          <w:rPr>
            <w:sz w:val="28"/>
            <w:szCs w:val="28"/>
          </w:rPr>
          <w:t xml:space="preserve"> г</w:t>
        </w:r>
      </w:smartTag>
      <w:r w:rsidRPr="00A37CAD">
        <w:rPr>
          <w:sz w:val="28"/>
          <w:szCs w:val="28"/>
        </w:rPr>
        <w:t xml:space="preserve">. </w:t>
      </w:r>
    </w:p>
    <w:p w:rsidR="00C54065" w:rsidRDefault="00C54065" w:rsidP="00C54065">
      <w:pPr>
        <w:suppressAutoHyphens w:val="0"/>
        <w:ind w:firstLine="709"/>
        <w:jc w:val="both"/>
        <w:rPr>
          <w:sz w:val="28"/>
          <w:szCs w:val="28"/>
        </w:rPr>
      </w:pPr>
    </w:p>
    <w:p w:rsidR="00C54065" w:rsidRPr="00A37CAD" w:rsidRDefault="00C54065" w:rsidP="00C54065">
      <w:pPr>
        <w:suppressAutoHyphens w:val="0"/>
        <w:ind w:firstLine="709"/>
        <w:jc w:val="both"/>
        <w:rPr>
          <w:sz w:val="28"/>
          <w:szCs w:val="28"/>
        </w:rPr>
      </w:pPr>
    </w:p>
    <w:p w:rsidR="00C54065" w:rsidRPr="00CB00B4" w:rsidRDefault="00C54065" w:rsidP="00C54065">
      <w:pPr>
        <w:suppressAutoHyphens w:val="0"/>
        <w:jc w:val="both"/>
        <w:rPr>
          <w:sz w:val="28"/>
          <w:szCs w:val="28"/>
        </w:rPr>
      </w:pPr>
      <w:r w:rsidRPr="00CB00B4">
        <w:rPr>
          <w:sz w:val="28"/>
          <w:szCs w:val="28"/>
        </w:rPr>
        <w:t>Глава</w:t>
      </w:r>
    </w:p>
    <w:p w:rsidR="00C54065" w:rsidRPr="00CB00B4" w:rsidRDefault="00C54065" w:rsidP="00C54065">
      <w:pPr>
        <w:suppressAutoHyphens w:val="0"/>
        <w:jc w:val="both"/>
        <w:rPr>
          <w:sz w:val="28"/>
          <w:szCs w:val="28"/>
        </w:rPr>
      </w:pPr>
      <w:r w:rsidRPr="00CB00B4">
        <w:rPr>
          <w:sz w:val="28"/>
          <w:szCs w:val="28"/>
        </w:rPr>
        <w:t>Щербиновского сельского поселения</w:t>
      </w:r>
    </w:p>
    <w:p w:rsidR="00C54065" w:rsidRDefault="00C54065" w:rsidP="00C54065">
      <w:pPr>
        <w:suppressAutoHyphens w:val="0"/>
        <w:jc w:val="both"/>
        <w:rPr>
          <w:sz w:val="28"/>
          <w:szCs w:val="28"/>
        </w:rPr>
      </w:pPr>
      <w:r w:rsidRPr="00CB00B4">
        <w:rPr>
          <w:sz w:val="28"/>
          <w:szCs w:val="28"/>
        </w:rPr>
        <w:t>Щербиновского района                                                                     Д.А. Ченок</w:t>
      </w:r>
      <w:r w:rsidRPr="00CB00B4">
        <w:rPr>
          <w:sz w:val="28"/>
          <w:szCs w:val="28"/>
        </w:rPr>
        <w:t>а</w:t>
      </w:r>
      <w:r w:rsidRPr="00CB00B4">
        <w:rPr>
          <w:sz w:val="28"/>
          <w:szCs w:val="28"/>
        </w:rPr>
        <w:t>лов</w:t>
      </w:r>
    </w:p>
    <w:p w:rsidR="00C54065" w:rsidRDefault="00C54065" w:rsidP="00C54065">
      <w:pPr>
        <w:suppressAutoHyphens w:val="0"/>
        <w:jc w:val="both"/>
        <w:rPr>
          <w:sz w:val="28"/>
          <w:szCs w:val="28"/>
        </w:rPr>
      </w:pPr>
    </w:p>
    <w:p w:rsidR="00C54065" w:rsidRDefault="00C54065" w:rsidP="00C54065">
      <w:pPr>
        <w:suppressAutoHyphens w:val="0"/>
        <w:jc w:val="both"/>
        <w:rPr>
          <w:sz w:val="28"/>
          <w:szCs w:val="28"/>
        </w:rPr>
      </w:pPr>
    </w:p>
    <w:p w:rsidR="00C54065" w:rsidRDefault="00C54065" w:rsidP="00C54065">
      <w:pPr>
        <w:suppressAutoHyphens w:val="0"/>
        <w:jc w:val="both"/>
        <w:rPr>
          <w:sz w:val="28"/>
          <w:szCs w:val="28"/>
        </w:rPr>
      </w:pPr>
    </w:p>
    <w:p w:rsidR="00C54065" w:rsidRDefault="00C54065" w:rsidP="00C54065">
      <w:pPr>
        <w:suppressAutoHyphens w:val="0"/>
        <w:jc w:val="both"/>
        <w:rPr>
          <w:sz w:val="28"/>
          <w:szCs w:val="28"/>
        </w:rPr>
      </w:pPr>
    </w:p>
    <w:p w:rsidR="00C54065" w:rsidRDefault="00C54065" w:rsidP="00265049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  <w:r w:rsidRPr="00E65B7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</w:p>
    <w:p w:rsidR="00C54065" w:rsidRPr="00E65B7B" w:rsidRDefault="00C54065" w:rsidP="00265049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65B7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65B7B">
        <w:rPr>
          <w:sz w:val="28"/>
          <w:szCs w:val="28"/>
        </w:rPr>
        <w:t xml:space="preserve"> администрации </w:t>
      </w:r>
    </w:p>
    <w:p w:rsidR="00C54065" w:rsidRPr="00E65B7B" w:rsidRDefault="00C54065" w:rsidP="00265049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Щербинов</w:t>
      </w:r>
      <w:r w:rsidRPr="00E65B7B">
        <w:rPr>
          <w:sz w:val="28"/>
          <w:szCs w:val="28"/>
        </w:rPr>
        <w:t xml:space="preserve">ского сельского поселения </w:t>
      </w:r>
    </w:p>
    <w:p w:rsidR="00C54065" w:rsidRPr="00E65B7B" w:rsidRDefault="00C54065" w:rsidP="00265049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  <w:r w:rsidRPr="00E65B7B">
        <w:rPr>
          <w:sz w:val="28"/>
          <w:szCs w:val="28"/>
        </w:rPr>
        <w:t>Щербиновского района</w:t>
      </w:r>
    </w:p>
    <w:p w:rsidR="00265049" w:rsidRPr="007E59AD" w:rsidRDefault="00265049" w:rsidP="00265049">
      <w:pPr>
        <w:ind w:left="5100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5</w:t>
      </w:r>
    </w:p>
    <w:p w:rsidR="00C54065" w:rsidRPr="00E65B7B" w:rsidRDefault="00C54065" w:rsidP="00265049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C54065" w:rsidRDefault="00C54065" w:rsidP="00265049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C54065" w:rsidRDefault="00C54065" w:rsidP="00265049">
      <w:pPr>
        <w:spacing w:line="230" w:lineRule="auto"/>
        <w:ind w:left="5100"/>
        <w:rPr>
          <w:sz w:val="28"/>
          <w:szCs w:val="28"/>
        </w:rPr>
      </w:pPr>
    </w:p>
    <w:p w:rsidR="00C54065" w:rsidRDefault="00C54065" w:rsidP="00265049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УСТАНОВЛЕНЫ</w:t>
      </w:r>
    </w:p>
    <w:p w:rsidR="00C54065" w:rsidRDefault="00C54065" w:rsidP="00265049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54065" w:rsidRDefault="00C54065" w:rsidP="00265049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 Щербиновского района</w:t>
      </w:r>
    </w:p>
    <w:p w:rsidR="00C54065" w:rsidRDefault="00C54065" w:rsidP="00265049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от 21.02.2022 № 11</w:t>
      </w:r>
    </w:p>
    <w:p w:rsidR="00C54065" w:rsidRDefault="00C54065" w:rsidP="00265049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</w:p>
    <w:p w:rsidR="00C54065" w:rsidRDefault="00C54065" w:rsidP="00265049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Щербиновского сельского поселения Щербиновского района </w:t>
      </w:r>
    </w:p>
    <w:p w:rsidR="00C54065" w:rsidRPr="00265049" w:rsidRDefault="00265049" w:rsidP="00265049">
      <w:pPr>
        <w:ind w:left="5100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5</w:t>
      </w:r>
      <w:r w:rsidR="00C54065">
        <w:rPr>
          <w:sz w:val="28"/>
          <w:szCs w:val="28"/>
        </w:rPr>
        <w:t>)</w:t>
      </w:r>
    </w:p>
    <w:p w:rsidR="00C54065" w:rsidRDefault="00C54065" w:rsidP="00C54065">
      <w:pPr>
        <w:spacing w:line="230" w:lineRule="auto"/>
        <w:ind w:left="5040"/>
        <w:jc w:val="center"/>
        <w:rPr>
          <w:sz w:val="28"/>
          <w:szCs w:val="28"/>
        </w:rPr>
      </w:pPr>
    </w:p>
    <w:p w:rsidR="00C54065" w:rsidRDefault="00C54065" w:rsidP="00C54065">
      <w:pPr>
        <w:spacing w:line="230" w:lineRule="auto"/>
        <w:ind w:left="5040"/>
        <w:jc w:val="center"/>
        <w:rPr>
          <w:sz w:val="28"/>
          <w:szCs w:val="28"/>
        </w:rPr>
      </w:pPr>
    </w:p>
    <w:p w:rsidR="00C54065" w:rsidRPr="00517D17" w:rsidRDefault="00C54065" w:rsidP="00C54065">
      <w:pPr>
        <w:spacing w:line="230" w:lineRule="auto"/>
        <w:jc w:val="center"/>
        <w:rPr>
          <w:b/>
          <w:sz w:val="28"/>
          <w:szCs w:val="28"/>
        </w:rPr>
      </w:pPr>
      <w:r w:rsidRPr="00517D17">
        <w:rPr>
          <w:b/>
          <w:sz w:val="28"/>
          <w:szCs w:val="28"/>
        </w:rPr>
        <w:t>РАЗМЕРЫ</w:t>
      </w:r>
    </w:p>
    <w:p w:rsidR="00C54065" w:rsidRDefault="00C54065" w:rsidP="00C54065">
      <w:pPr>
        <w:autoSpaceDE w:val="0"/>
        <w:autoSpaceDN w:val="0"/>
        <w:adjustRightInd w:val="0"/>
        <w:spacing w:line="230" w:lineRule="auto"/>
        <w:ind w:left="567" w:right="567"/>
        <w:jc w:val="center"/>
        <w:rPr>
          <w:b/>
          <w:color w:val="000000"/>
          <w:sz w:val="28"/>
          <w:szCs w:val="28"/>
        </w:rPr>
      </w:pPr>
      <w:r w:rsidRPr="00517D17">
        <w:rPr>
          <w:b/>
          <w:sz w:val="28"/>
          <w:szCs w:val="28"/>
        </w:rPr>
        <w:t>должностных окладов работников</w:t>
      </w:r>
      <w:r>
        <w:rPr>
          <w:b/>
          <w:sz w:val="28"/>
          <w:szCs w:val="28"/>
        </w:rPr>
        <w:t>,</w:t>
      </w:r>
      <w:r w:rsidRPr="00517D17">
        <w:rPr>
          <w:b/>
          <w:sz w:val="28"/>
          <w:szCs w:val="28"/>
        </w:rPr>
        <w:t xml:space="preserve"> </w:t>
      </w:r>
      <w:r w:rsidRPr="00517D17">
        <w:rPr>
          <w:b/>
          <w:color w:val="000000"/>
          <w:sz w:val="28"/>
          <w:szCs w:val="28"/>
        </w:rPr>
        <w:t xml:space="preserve">осуществляющих первичный </w:t>
      </w:r>
    </w:p>
    <w:p w:rsidR="00C54065" w:rsidRPr="00E65B7B" w:rsidRDefault="00C54065" w:rsidP="00C54065">
      <w:pPr>
        <w:autoSpaceDE w:val="0"/>
        <w:autoSpaceDN w:val="0"/>
        <w:adjustRightInd w:val="0"/>
        <w:spacing w:line="230" w:lineRule="auto"/>
        <w:ind w:left="567" w:right="567"/>
        <w:jc w:val="center"/>
        <w:rPr>
          <w:sz w:val="28"/>
          <w:szCs w:val="28"/>
        </w:rPr>
      </w:pPr>
      <w:r w:rsidRPr="00517D17">
        <w:rPr>
          <w:b/>
          <w:color w:val="000000"/>
          <w:sz w:val="28"/>
          <w:szCs w:val="28"/>
        </w:rPr>
        <w:t>вои</w:t>
      </w:r>
      <w:r w:rsidRPr="00517D17">
        <w:rPr>
          <w:b/>
          <w:color w:val="000000"/>
          <w:sz w:val="28"/>
          <w:szCs w:val="28"/>
        </w:rPr>
        <w:t>н</w:t>
      </w:r>
      <w:r w:rsidRPr="00517D17">
        <w:rPr>
          <w:b/>
          <w:color w:val="000000"/>
          <w:sz w:val="28"/>
          <w:szCs w:val="28"/>
        </w:rPr>
        <w:t>ский учет граждан на территории  Щербиновского сельского поселения Щербиновского района</w:t>
      </w:r>
      <w:r w:rsidRPr="00E65B7B">
        <w:rPr>
          <w:color w:val="000000"/>
          <w:sz w:val="28"/>
          <w:szCs w:val="28"/>
        </w:rPr>
        <w:t xml:space="preserve"> </w:t>
      </w:r>
    </w:p>
    <w:p w:rsidR="00C54065" w:rsidRDefault="00C54065" w:rsidP="00C54065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Style w:val="a7"/>
        <w:tblW w:w="10108" w:type="dxa"/>
        <w:tblLayout w:type="fixed"/>
        <w:tblLook w:val="01E0" w:firstRow="1" w:lastRow="1" w:firstColumn="1" w:lastColumn="1" w:noHBand="0" w:noVBand="0"/>
      </w:tblPr>
      <w:tblGrid>
        <w:gridCol w:w="648"/>
        <w:gridCol w:w="5160"/>
        <w:gridCol w:w="4300"/>
      </w:tblGrid>
      <w:tr w:rsidR="00C54065" w:rsidTr="00C54065">
        <w:tc>
          <w:tcPr>
            <w:tcW w:w="648" w:type="dxa"/>
          </w:tcPr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60" w:type="dxa"/>
          </w:tcPr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300" w:type="dxa"/>
          </w:tcPr>
          <w:p w:rsidR="00C54065" w:rsidRPr="00300F51" w:rsidRDefault="00C54065" w:rsidP="00C54065">
            <w:pPr>
              <w:jc w:val="center"/>
              <w:rPr>
                <w:sz w:val="28"/>
                <w:szCs w:val="28"/>
              </w:rPr>
            </w:pPr>
            <w:r w:rsidRPr="00300F51"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 xml:space="preserve"> </w:t>
            </w:r>
            <w:r w:rsidRPr="00300F51">
              <w:rPr>
                <w:sz w:val="28"/>
                <w:szCs w:val="28"/>
              </w:rPr>
              <w:t>должностного</w:t>
            </w:r>
            <w:r>
              <w:rPr>
                <w:sz w:val="28"/>
                <w:szCs w:val="28"/>
              </w:rPr>
              <w:t xml:space="preserve"> </w:t>
            </w:r>
            <w:r w:rsidRPr="00300F51">
              <w:rPr>
                <w:sz w:val="28"/>
                <w:szCs w:val="28"/>
              </w:rPr>
              <w:t>о</w:t>
            </w:r>
            <w:r w:rsidRPr="00300F51">
              <w:rPr>
                <w:sz w:val="28"/>
                <w:szCs w:val="28"/>
              </w:rPr>
              <w:t>к</w:t>
            </w:r>
            <w:r w:rsidRPr="00300F51">
              <w:rPr>
                <w:sz w:val="28"/>
                <w:szCs w:val="28"/>
              </w:rPr>
              <w:t>лада</w:t>
            </w:r>
          </w:p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 w:rsidRPr="00DF733B">
              <w:t>(рублей в</w:t>
            </w:r>
            <w:r>
              <w:t xml:space="preserve"> </w:t>
            </w:r>
            <w:r w:rsidRPr="00DF733B">
              <w:t>м</w:t>
            </w:r>
            <w:r w:rsidRPr="00DF733B">
              <w:t>е</w:t>
            </w:r>
            <w:r w:rsidRPr="00DF733B">
              <w:t>сяц)</w:t>
            </w:r>
          </w:p>
        </w:tc>
      </w:tr>
      <w:tr w:rsidR="00C54065" w:rsidTr="00C54065">
        <w:tc>
          <w:tcPr>
            <w:tcW w:w="648" w:type="dxa"/>
          </w:tcPr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C54065" w:rsidRDefault="00C54065" w:rsidP="00C54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первичному воинскому учету граждан</w:t>
            </w:r>
          </w:p>
        </w:tc>
        <w:tc>
          <w:tcPr>
            <w:tcW w:w="4300" w:type="dxa"/>
          </w:tcPr>
          <w:p w:rsidR="00C54065" w:rsidRPr="006115C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:rsidR="00C54065" w:rsidRDefault="00C54065" w:rsidP="00C5406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54065" w:rsidRDefault="00C54065" w:rsidP="00C54065">
      <w:pPr>
        <w:ind w:firstLine="720"/>
        <w:jc w:val="both"/>
        <w:rPr>
          <w:sz w:val="28"/>
          <w:szCs w:val="28"/>
        </w:rPr>
      </w:pPr>
    </w:p>
    <w:p w:rsidR="00C54065" w:rsidRPr="00E65B7B" w:rsidRDefault="00C54065" w:rsidP="00C540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7B">
        <w:rPr>
          <w:sz w:val="28"/>
          <w:szCs w:val="28"/>
        </w:rPr>
        <w:t>Глава</w:t>
      </w:r>
    </w:p>
    <w:p w:rsidR="00C54065" w:rsidRPr="00E65B7B" w:rsidRDefault="00C54065" w:rsidP="00C540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</w:t>
      </w:r>
      <w:r w:rsidRPr="00E65B7B">
        <w:rPr>
          <w:sz w:val="28"/>
          <w:szCs w:val="28"/>
        </w:rPr>
        <w:t xml:space="preserve">ского сельского поселения </w:t>
      </w:r>
    </w:p>
    <w:p w:rsidR="00C54065" w:rsidRPr="00E65B7B" w:rsidRDefault="00C54065" w:rsidP="00C540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7B">
        <w:rPr>
          <w:sz w:val="28"/>
          <w:szCs w:val="28"/>
        </w:rPr>
        <w:t xml:space="preserve">Щербиновского района                                                                     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C54065" w:rsidRDefault="00C54065" w:rsidP="00C54065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C54065" w:rsidRDefault="00C54065" w:rsidP="00C54065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C54065" w:rsidRDefault="00C54065" w:rsidP="00C54065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C54065" w:rsidRDefault="00C54065" w:rsidP="00C54065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C54065" w:rsidRDefault="00C54065" w:rsidP="00C54065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C54065" w:rsidRDefault="00C54065" w:rsidP="00C54065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C54065" w:rsidRDefault="00C54065" w:rsidP="00C54065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B05209" w:rsidRPr="00F30275" w:rsidRDefault="00B05209" w:rsidP="00CA4639">
      <w:pPr>
        <w:suppressAutoHyphens w:val="0"/>
        <w:jc w:val="center"/>
        <w:rPr>
          <w:b/>
          <w:sz w:val="22"/>
        </w:rPr>
      </w:pPr>
    </w:p>
    <w:p w:rsidR="00B05209" w:rsidRPr="00F30275" w:rsidRDefault="00B05209" w:rsidP="00CA4639">
      <w:pPr>
        <w:suppressAutoHyphens w:val="0"/>
        <w:jc w:val="center"/>
        <w:rPr>
          <w:b/>
          <w:sz w:val="22"/>
        </w:rPr>
      </w:pPr>
    </w:p>
    <w:p w:rsidR="002A6BE3" w:rsidRPr="00F30275" w:rsidRDefault="002A6BE3" w:rsidP="00CA4639">
      <w:pPr>
        <w:suppressAutoHyphens w:val="0"/>
        <w:jc w:val="center"/>
        <w:rPr>
          <w:b/>
          <w:sz w:val="22"/>
        </w:rPr>
      </w:pPr>
    </w:p>
    <w:p w:rsidR="004E5D2C" w:rsidRPr="00F30275" w:rsidRDefault="004E5D2C" w:rsidP="00CA4639">
      <w:pPr>
        <w:suppressAutoHyphens w:val="0"/>
        <w:jc w:val="center"/>
        <w:rPr>
          <w:b/>
          <w:sz w:val="22"/>
        </w:rPr>
      </w:pPr>
    </w:p>
    <w:p w:rsidR="004E5D2C" w:rsidRPr="00F30275" w:rsidRDefault="004E5D2C" w:rsidP="00CA4639">
      <w:pPr>
        <w:suppressAutoHyphens w:val="0"/>
        <w:jc w:val="center"/>
        <w:rPr>
          <w:b/>
          <w:sz w:val="22"/>
        </w:rPr>
      </w:pPr>
    </w:p>
    <w:p w:rsidR="004E5D2C" w:rsidRPr="00F30275" w:rsidRDefault="004E5D2C" w:rsidP="00CA4639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7" name="Рисунок 6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6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rPr>
                <w:sz w:val="28"/>
              </w:rPr>
            </w:pPr>
          </w:p>
          <w:p w:rsidR="00F30275" w:rsidRPr="00F30275" w:rsidRDefault="00F30275" w:rsidP="00D14245">
            <w:pPr>
              <w:rPr>
                <w:sz w:val="28"/>
              </w:rPr>
            </w:pPr>
          </w:p>
        </w:tc>
      </w:tr>
    </w:tbl>
    <w:p w:rsidR="00C54065" w:rsidRDefault="00C54065" w:rsidP="00C5406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оценочной стоимости посадки, </w:t>
      </w:r>
    </w:p>
    <w:p w:rsidR="00C54065" w:rsidRDefault="00C54065" w:rsidP="00C5406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посадочного материала и годового ухода </w:t>
      </w:r>
    </w:p>
    <w:p w:rsidR="00C54065" w:rsidRDefault="00C54065" w:rsidP="00C5406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одной единицы зеленых насаждений </w:t>
      </w:r>
    </w:p>
    <w:p w:rsidR="00C54065" w:rsidRDefault="00C54065" w:rsidP="00C5406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Щербиновского сельского поселения Щербиновского района на 2024 год</w:t>
      </w:r>
    </w:p>
    <w:p w:rsidR="00C54065" w:rsidRPr="003D3B3B" w:rsidRDefault="00C54065" w:rsidP="00C54065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C54065" w:rsidRPr="003D3B3B" w:rsidRDefault="00C54065" w:rsidP="00C54065">
      <w:pPr>
        <w:jc w:val="center"/>
        <w:rPr>
          <w:b/>
          <w:sz w:val="28"/>
          <w:szCs w:val="28"/>
        </w:rPr>
      </w:pPr>
    </w:p>
    <w:p w:rsidR="00C54065" w:rsidRPr="00033CEB" w:rsidRDefault="00C54065" w:rsidP="00C54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D3B3B">
        <w:rPr>
          <w:sz w:val="28"/>
          <w:szCs w:val="28"/>
        </w:rPr>
        <w:t xml:space="preserve">соответствии с Законом </w:t>
      </w:r>
      <w:r w:rsidRPr="00322B07">
        <w:rPr>
          <w:sz w:val="28"/>
          <w:szCs w:val="28"/>
        </w:rPr>
        <w:t xml:space="preserve">Краснодарского края от 23 апреля </w:t>
      </w:r>
      <w:smartTag w:uri="urn:schemas-microsoft-com:office:smarttags" w:element="metricconverter">
        <w:smartTagPr>
          <w:attr w:name="ProductID" w:val="2013 г"/>
        </w:smartTagPr>
        <w:r w:rsidRPr="00322B07">
          <w:rPr>
            <w:sz w:val="28"/>
            <w:szCs w:val="28"/>
          </w:rPr>
          <w:t>2013 г</w:t>
        </w:r>
      </w:smartTag>
      <w:r w:rsidRPr="00322B07">
        <w:rPr>
          <w:sz w:val="28"/>
          <w:szCs w:val="28"/>
        </w:rPr>
        <w:t xml:space="preserve">.        № 2695-КЗ «Об охране зеленых </w:t>
      </w:r>
      <w:r w:rsidRPr="00033CEB">
        <w:rPr>
          <w:sz w:val="28"/>
          <w:szCs w:val="28"/>
        </w:rPr>
        <w:t xml:space="preserve">насаждений в Краснодарском крае», Федеральным законом от </w:t>
      </w:r>
      <w:r>
        <w:rPr>
          <w:bCs/>
          <w:sz w:val="28"/>
          <w:szCs w:val="28"/>
          <w:shd w:val="clear" w:color="auto" w:fill="FFFFFF"/>
        </w:rPr>
        <w:t xml:space="preserve">27 ноября </w:t>
      </w:r>
      <w:smartTag w:uri="urn:schemas-microsoft-com:office:smarttags" w:element="metricconverter">
        <w:smartTagPr>
          <w:attr w:name="ProductID" w:val="2023 г"/>
        </w:smartTagPr>
        <w:r>
          <w:rPr>
            <w:bCs/>
            <w:sz w:val="28"/>
            <w:szCs w:val="28"/>
            <w:shd w:val="clear" w:color="auto" w:fill="FFFFFF"/>
          </w:rPr>
          <w:t>2023</w:t>
        </w:r>
        <w:r w:rsidRPr="00033CEB">
          <w:rPr>
            <w:bCs/>
            <w:sz w:val="28"/>
            <w:szCs w:val="28"/>
            <w:shd w:val="clear" w:color="auto" w:fill="FFFFFF"/>
          </w:rPr>
          <w:t xml:space="preserve"> </w:t>
        </w:r>
        <w:r w:rsidRPr="00033CEB">
          <w:rPr>
            <w:sz w:val="28"/>
            <w:szCs w:val="28"/>
          </w:rPr>
          <w:t>г</w:t>
        </w:r>
      </w:smartTag>
      <w:r w:rsidRPr="00033CEB">
        <w:rPr>
          <w:sz w:val="28"/>
          <w:szCs w:val="28"/>
        </w:rPr>
        <w:t xml:space="preserve">. № </w:t>
      </w:r>
      <w:r>
        <w:rPr>
          <w:sz w:val="28"/>
          <w:szCs w:val="28"/>
        </w:rPr>
        <w:t>540</w:t>
      </w:r>
      <w:r w:rsidRPr="00033CEB">
        <w:rPr>
          <w:sz w:val="28"/>
          <w:szCs w:val="28"/>
        </w:rPr>
        <w:t>-ФЗ «О федеральном бюджете                   на 202</w:t>
      </w:r>
      <w:r>
        <w:rPr>
          <w:sz w:val="28"/>
          <w:szCs w:val="28"/>
        </w:rPr>
        <w:t>4</w:t>
      </w:r>
      <w:r w:rsidRPr="00033CE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5 </w:t>
      </w:r>
      <w:r w:rsidRPr="00033CEB">
        <w:rPr>
          <w:sz w:val="28"/>
          <w:szCs w:val="28"/>
        </w:rPr>
        <w:t>и 202</w:t>
      </w:r>
      <w:r>
        <w:rPr>
          <w:sz w:val="28"/>
          <w:szCs w:val="28"/>
        </w:rPr>
        <w:t>6</w:t>
      </w:r>
      <w:r w:rsidRPr="00033CEB">
        <w:rPr>
          <w:sz w:val="28"/>
          <w:szCs w:val="28"/>
        </w:rPr>
        <w:t xml:space="preserve"> годов»   п о с т а н о в л я ю: </w:t>
      </w:r>
    </w:p>
    <w:p w:rsidR="00C54065" w:rsidRPr="00464446" w:rsidRDefault="00C54065" w:rsidP="00C54065">
      <w:pPr>
        <w:shd w:val="clear" w:color="auto" w:fill="FFFFFF"/>
        <w:tabs>
          <w:tab w:val="num" w:pos="2385"/>
        </w:tabs>
        <w:ind w:firstLine="709"/>
        <w:jc w:val="both"/>
        <w:rPr>
          <w:sz w:val="28"/>
          <w:szCs w:val="28"/>
        </w:rPr>
      </w:pPr>
      <w:r w:rsidRPr="00033CEB">
        <w:rPr>
          <w:sz w:val="28"/>
          <w:szCs w:val="28"/>
        </w:rPr>
        <w:t>1. Установить оценочную стоимость посадки</w:t>
      </w:r>
      <w:r w:rsidRPr="00322B07">
        <w:rPr>
          <w:sz w:val="28"/>
          <w:szCs w:val="28"/>
        </w:rPr>
        <w:t>, посадочного материала и годового ухода в отношении одной единицы зеленых насаждений на территории Щербиновского сельского поселения Щ</w:t>
      </w:r>
      <w:r w:rsidRPr="00464446">
        <w:rPr>
          <w:sz w:val="28"/>
          <w:szCs w:val="28"/>
        </w:rPr>
        <w:t>ербиновского района на 20</w:t>
      </w:r>
      <w:r>
        <w:rPr>
          <w:sz w:val="28"/>
          <w:szCs w:val="28"/>
        </w:rPr>
        <w:t xml:space="preserve">24 </w:t>
      </w:r>
      <w:r w:rsidRPr="00464446">
        <w:rPr>
          <w:sz w:val="28"/>
          <w:szCs w:val="28"/>
        </w:rPr>
        <w:t>год  с</w:t>
      </w:r>
      <w:r w:rsidRPr="00464446">
        <w:rPr>
          <w:sz w:val="28"/>
          <w:szCs w:val="28"/>
        </w:rPr>
        <w:t>о</w:t>
      </w:r>
      <w:r w:rsidRPr="00464446">
        <w:rPr>
          <w:sz w:val="28"/>
          <w:szCs w:val="28"/>
        </w:rPr>
        <w:t>гласно приложению.</w:t>
      </w:r>
    </w:p>
    <w:p w:rsidR="00C54065" w:rsidRPr="002446AE" w:rsidRDefault="00C54065" w:rsidP="00C54065">
      <w:pPr>
        <w:ind w:firstLine="709"/>
        <w:jc w:val="both"/>
        <w:rPr>
          <w:sz w:val="28"/>
          <w:szCs w:val="28"/>
        </w:rPr>
      </w:pPr>
      <w:r w:rsidRPr="002446AE">
        <w:rPr>
          <w:sz w:val="28"/>
          <w:szCs w:val="28"/>
        </w:rPr>
        <w:t xml:space="preserve">2. Отделу по общим и юридическим вопросам администрации Щербиновского сельского поселения Щербиновского района (Тищенко В.И.) опубликовать настоящее постановление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Pr="002446AE" w:rsidRDefault="00C54065" w:rsidP="00C54065">
      <w:pPr>
        <w:ind w:firstLine="709"/>
        <w:jc w:val="both"/>
        <w:rPr>
          <w:sz w:val="28"/>
          <w:szCs w:val="28"/>
        </w:rPr>
      </w:pPr>
      <w:r w:rsidRPr="002446AE">
        <w:rPr>
          <w:sz w:val="28"/>
          <w:szCs w:val="28"/>
        </w:rPr>
        <w:t xml:space="preserve">3. </w:t>
      </w:r>
      <w:r w:rsidRPr="002446AE">
        <w:rPr>
          <w:spacing w:val="-6"/>
          <w:sz w:val="28"/>
          <w:szCs w:val="28"/>
        </w:rPr>
        <w:t>Контроль за выполнением настоящего постановления  оставляю за с</w:t>
      </w:r>
      <w:r w:rsidRPr="002446AE">
        <w:rPr>
          <w:spacing w:val="-6"/>
          <w:sz w:val="28"/>
          <w:szCs w:val="28"/>
        </w:rPr>
        <w:t>о</w:t>
      </w:r>
      <w:r w:rsidRPr="002446AE">
        <w:rPr>
          <w:spacing w:val="-6"/>
          <w:sz w:val="28"/>
          <w:szCs w:val="28"/>
        </w:rPr>
        <w:t>бой.</w:t>
      </w:r>
    </w:p>
    <w:p w:rsidR="00C54065" w:rsidRPr="002446AE" w:rsidRDefault="00C54065" w:rsidP="00C540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AE">
        <w:rPr>
          <w:rFonts w:ascii="Times New Roman" w:hAnsi="Times New Roman" w:cs="Times New Roman"/>
          <w:sz w:val="28"/>
          <w:szCs w:val="28"/>
        </w:rPr>
        <w:t>4.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на следующий день после 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 и распространяется на правоотношения, возникшие      с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2024 г</w:t>
        </w:r>
      </w:smartTag>
      <w:r w:rsidRPr="002446AE">
        <w:rPr>
          <w:rFonts w:ascii="Times New Roman" w:hAnsi="Times New Roman" w:cs="Times New Roman"/>
          <w:sz w:val="28"/>
          <w:szCs w:val="28"/>
        </w:rPr>
        <w:t>.</w:t>
      </w:r>
    </w:p>
    <w:p w:rsidR="00C54065" w:rsidRPr="009E1C63" w:rsidRDefault="00C54065" w:rsidP="00C540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4065" w:rsidRPr="009E1C63" w:rsidRDefault="00C54065" w:rsidP="00C540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4065" w:rsidRDefault="00C54065" w:rsidP="00C540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54065" w:rsidRDefault="00C54065" w:rsidP="00C540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C54065" w:rsidRDefault="00C54065" w:rsidP="00C540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Д.А. Ченок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</w:t>
      </w:r>
    </w:p>
    <w:p w:rsidR="00C54065" w:rsidRDefault="00C54065" w:rsidP="00265049">
      <w:pPr>
        <w:ind w:left="4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C54065" w:rsidRDefault="00C54065" w:rsidP="00265049">
      <w:pPr>
        <w:ind w:left="4977"/>
        <w:rPr>
          <w:sz w:val="28"/>
          <w:szCs w:val="28"/>
          <w:lang w:eastAsia="en-US"/>
        </w:rPr>
      </w:pPr>
    </w:p>
    <w:p w:rsidR="00C54065" w:rsidRDefault="00C54065" w:rsidP="00265049">
      <w:pPr>
        <w:ind w:left="4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УТВЕРЖДЕНА</w:t>
      </w:r>
    </w:p>
    <w:p w:rsidR="00C54065" w:rsidRPr="00910665" w:rsidRDefault="00C54065" w:rsidP="00265049">
      <w:pPr>
        <w:ind w:left="4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</w:t>
      </w:r>
      <w:r w:rsidRPr="00910665">
        <w:rPr>
          <w:sz w:val="28"/>
          <w:szCs w:val="28"/>
          <w:lang w:eastAsia="en-US"/>
        </w:rPr>
        <w:t xml:space="preserve"> администрации</w:t>
      </w:r>
    </w:p>
    <w:p w:rsidR="00C54065" w:rsidRPr="00910665" w:rsidRDefault="00C54065" w:rsidP="00265049">
      <w:pPr>
        <w:ind w:left="4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Щербиновского сельского</w:t>
      </w:r>
      <w:r w:rsidRPr="00910665">
        <w:rPr>
          <w:sz w:val="28"/>
          <w:szCs w:val="28"/>
          <w:lang w:eastAsia="en-US"/>
        </w:rPr>
        <w:t xml:space="preserve"> поселения</w:t>
      </w:r>
    </w:p>
    <w:p w:rsidR="00C54065" w:rsidRPr="00910665" w:rsidRDefault="00C54065" w:rsidP="00265049">
      <w:pPr>
        <w:ind w:left="4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Щербиновского</w:t>
      </w:r>
      <w:r w:rsidRPr="00910665">
        <w:rPr>
          <w:sz w:val="28"/>
          <w:szCs w:val="28"/>
          <w:lang w:eastAsia="en-US"/>
        </w:rPr>
        <w:t xml:space="preserve"> района</w:t>
      </w:r>
    </w:p>
    <w:p w:rsidR="00265049" w:rsidRPr="007E59AD" w:rsidRDefault="00265049" w:rsidP="00265049">
      <w:pPr>
        <w:ind w:left="4977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6</w:t>
      </w:r>
    </w:p>
    <w:p w:rsidR="00C54065" w:rsidRDefault="00C54065" w:rsidP="00C54065">
      <w:pPr>
        <w:jc w:val="both"/>
        <w:rPr>
          <w:sz w:val="28"/>
          <w:szCs w:val="28"/>
        </w:rPr>
      </w:pPr>
    </w:p>
    <w:p w:rsidR="00C54065" w:rsidRDefault="00C54065" w:rsidP="00C54065">
      <w:pPr>
        <w:jc w:val="both"/>
        <w:rPr>
          <w:sz w:val="28"/>
          <w:szCs w:val="28"/>
        </w:rPr>
      </w:pPr>
    </w:p>
    <w:p w:rsidR="00C54065" w:rsidRPr="009E1C63" w:rsidRDefault="00C54065" w:rsidP="00C54065">
      <w:pPr>
        <w:jc w:val="center"/>
        <w:rPr>
          <w:b/>
          <w:caps/>
          <w:sz w:val="28"/>
          <w:szCs w:val="28"/>
        </w:rPr>
      </w:pPr>
      <w:r w:rsidRPr="009E1C63">
        <w:rPr>
          <w:b/>
          <w:caps/>
          <w:sz w:val="28"/>
          <w:szCs w:val="28"/>
        </w:rPr>
        <w:t>ОЦЕНОЧНАЯ СТОИМОСТЬ</w:t>
      </w:r>
    </w:p>
    <w:p w:rsidR="00C54065" w:rsidRDefault="00C54065" w:rsidP="00C54065">
      <w:pPr>
        <w:jc w:val="center"/>
        <w:rPr>
          <w:b/>
          <w:sz w:val="28"/>
          <w:szCs w:val="28"/>
        </w:rPr>
      </w:pPr>
      <w:r w:rsidRPr="001006CB">
        <w:rPr>
          <w:b/>
          <w:sz w:val="28"/>
          <w:szCs w:val="28"/>
        </w:rPr>
        <w:t xml:space="preserve">посадки, посадочного материала и годового ухода </w:t>
      </w:r>
    </w:p>
    <w:p w:rsidR="00C54065" w:rsidRDefault="00C54065" w:rsidP="00C54065">
      <w:pPr>
        <w:jc w:val="center"/>
        <w:rPr>
          <w:b/>
          <w:sz w:val="28"/>
          <w:szCs w:val="28"/>
        </w:rPr>
      </w:pPr>
      <w:r w:rsidRPr="001006CB">
        <w:rPr>
          <w:b/>
          <w:sz w:val="28"/>
          <w:szCs w:val="28"/>
        </w:rPr>
        <w:t xml:space="preserve">одной единицы зеленых насаждений на территории </w:t>
      </w:r>
    </w:p>
    <w:p w:rsidR="00C54065" w:rsidRDefault="00C54065" w:rsidP="00C54065">
      <w:pPr>
        <w:jc w:val="center"/>
        <w:rPr>
          <w:b/>
          <w:sz w:val="28"/>
          <w:szCs w:val="28"/>
        </w:rPr>
      </w:pPr>
      <w:r w:rsidRPr="001006CB">
        <w:rPr>
          <w:b/>
          <w:sz w:val="28"/>
          <w:szCs w:val="28"/>
          <w:lang w:eastAsia="en-US"/>
        </w:rPr>
        <w:t>Щербиновского</w:t>
      </w:r>
      <w:r w:rsidRPr="001006CB">
        <w:rPr>
          <w:b/>
          <w:sz w:val="28"/>
          <w:szCs w:val="28"/>
        </w:rPr>
        <w:t xml:space="preserve"> сельского поселения </w:t>
      </w:r>
      <w:r w:rsidRPr="001006CB">
        <w:rPr>
          <w:b/>
          <w:sz w:val="28"/>
          <w:szCs w:val="28"/>
          <w:lang w:eastAsia="en-US"/>
        </w:rPr>
        <w:t>Щербиновского</w:t>
      </w:r>
      <w:r w:rsidRPr="001006CB">
        <w:rPr>
          <w:b/>
          <w:sz w:val="28"/>
          <w:szCs w:val="28"/>
        </w:rPr>
        <w:t xml:space="preserve"> ра</w:t>
      </w:r>
      <w:r w:rsidRPr="001006CB">
        <w:rPr>
          <w:b/>
          <w:sz w:val="28"/>
          <w:szCs w:val="28"/>
        </w:rPr>
        <w:t>й</w:t>
      </w:r>
      <w:r w:rsidRPr="001006CB">
        <w:rPr>
          <w:b/>
          <w:sz w:val="28"/>
          <w:szCs w:val="28"/>
        </w:rPr>
        <w:t xml:space="preserve">она </w:t>
      </w:r>
    </w:p>
    <w:p w:rsidR="00C54065" w:rsidRPr="001006CB" w:rsidRDefault="00C54065" w:rsidP="00C54065">
      <w:pPr>
        <w:jc w:val="center"/>
        <w:rPr>
          <w:b/>
          <w:sz w:val="28"/>
          <w:szCs w:val="28"/>
        </w:rPr>
      </w:pPr>
      <w:r w:rsidRPr="001006C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1006CB">
        <w:rPr>
          <w:b/>
          <w:sz w:val="28"/>
          <w:szCs w:val="28"/>
        </w:rPr>
        <w:t xml:space="preserve"> год</w:t>
      </w:r>
    </w:p>
    <w:p w:rsidR="00C54065" w:rsidRDefault="00C54065" w:rsidP="00C5406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2419"/>
        <w:gridCol w:w="1865"/>
        <w:gridCol w:w="1878"/>
      </w:tblGrid>
      <w:tr w:rsidR="00C54065" w:rsidTr="00C54065">
        <w:tc>
          <w:tcPr>
            <w:tcW w:w="3318" w:type="dxa"/>
          </w:tcPr>
          <w:p w:rsidR="00C54065" w:rsidRPr="009E1C63" w:rsidRDefault="00C54065" w:rsidP="00C54065">
            <w:pPr>
              <w:jc w:val="center"/>
              <w:rPr>
                <w:sz w:val="28"/>
                <w:szCs w:val="28"/>
              </w:rPr>
            </w:pPr>
          </w:p>
          <w:p w:rsidR="00C54065" w:rsidRPr="009E1C63" w:rsidRDefault="00C54065" w:rsidP="00C54065">
            <w:pPr>
              <w:jc w:val="center"/>
              <w:rPr>
                <w:sz w:val="28"/>
                <w:szCs w:val="28"/>
              </w:rPr>
            </w:pPr>
            <w:r w:rsidRPr="009E1C63">
              <w:rPr>
                <w:sz w:val="28"/>
                <w:szCs w:val="28"/>
              </w:rPr>
              <w:t>Классификация зел</w:t>
            </w:r>
            <w:r w:rsidRPr="009E1C63">
              <w:rPr>
                <w:sz w:val="28"/>
                <w:szCs w:val="28"/>
              </w:rPr>
              <w:t>е</w:t>
            </w:r>
            <w:r w:rsidRPr="009E1C63">
              <w:rPr>
                <w:sz w:val="28"/>
                <w:szCs w:val="28"/>
              </w:rPr>
              <w:t>ных насаждений</w:t>
            </w:r>
          </w:p>
        </w:tc>
        <w:tc>
          <w:tcPr>
            <w:tcW w:w="2419" w:type="dxa"/>
          </w:tcPr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 w:rsidRPr="009E1C63">
              <w:rPr>
                <w:sz w:val="28"/>
                <w:szCs w:val="28"/>
              </w:rPr>
              <w:t xml:space="preserve">Стоимость работ по созданию </w:t>
            </w:r>
          </w:p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 w:rsidRPr="009E1C63">
              <w:rPr>
                <w:sz w:val="28"/>
                <w:szCs w:val="28"/>
              </w:rPr>
              <w:t>(п</w:t>
            </w:r>
            <w:r w:rsidRPr="009E1C63">
              <w:rPr>
                <w:sz w:val="28"/>
                <w:szCs w:val="28"/>
              </w:rPr>
              <w:t>о</w:t>
            </w:r>
            <w:r w:rsidRPr="009E1C63">
              <w:rPr>
                <w:sz w:val="28"/>
                <w:szCs w:val="28"/>
              </w:rPr>
              <w:t>садке) зеленых насаждений</w:t>
            </w:r>
          </w:p>
          <w:p w:rsidR="00C54065" w:rsidRPr="009E1C63" w:rsidRDefault="00C54065" w:rsidP="00C54065">
            <w:pPr>
              <w:jc w:val="center"/>
              <w:rPr>
                <w:sz w:val="28"/>
                <w:szCs w:val="28"/>
              </w:rPr>
            </w:pPr>
            <w:r w:rsidRPr="009E1C63">
              <w:rPr>
                <w:sz w:val="28"/>
                <w:szCs w:val="28"/>
              </w:rPr>
              <w:t xml:space="preserve"> (ру</w:t>
            </w:r>
            <w:r w:rsidRPr="009E1C63">
              <w:rPr>
                <w:sz w:val="28"/>
                <w:szCs w:val="28"/>
              </w:rPr>
              <w:t>б</w:t>
            </w:r>
            <w:r w:rsidRPr="009E1C63">
              <w:rPr>
                <w:sz w:val="28"/>
                <w:szCs w:val="28"/>
              </w:rPr>
              <w:t>лей)</w:t>
            </w:r>
          </w:p>
        </w:tc>
        <w:tc>
          <w:tcPr>
            <w:tcW w:w="1865" w:type="dxa"/>
          </w:tcPr>
          <w:p w:rsidR="00C54065" w:rsidRPr="009E1C63" w:rsidRDefault="00C54065" w:rsidP="00C54065">
            <w:pPr>
              <w:jc w:val="center"/>
              <w:rPr>
                <w:sz w:val="28"/>
                <w:szCs w:val="28"/>
              </w:rPr>
            </w:pPr>
            <w:r w:rsidRPr="009E1C63">
              <w:rPr>
                <w:sz w:val="28"/>
                <w:szCs w:val="28"/>
              </w:rPr>
              <w:t>Стоимость п</w:t>
            </w:r>
            <w:r w:rsidRPr="009E1C63">
              <w:rPr>
                <w:sz w:val="28"/>
                <w:szCs w:val="28"/>
              </w:rPr>
              <w:t>о</w:t>
            </w:r>
            <w:r w:rsidRPr="009E1C63">
              <w:rPr>
                <w:sz w:val="28"/>
                <w:szCs w:val="28"/>
              </w:rPr>
              <w:t>садочного м</w:t>
            </w:r>
            <w:r w:rsidRPr="009E1C63">
              <w:rPr>
                <w:sz w:val="28"/>
                <w:szCs w:val="28"/>
              </w:rPr>
              <w:t>а</w:t>
            </w:r>
            <w:r w:rsidRPr="009E1C63">
              <w:rPr>
                <w:sz w:val="28"/>
                <w:szCs w:val="28"/>
              </w:rPr>
              <w:t>териала (ру</w:t>
            </w:r>
            <w:r w:rsidRPr="009E1C63">
              <w:rPr>
                <w:sz w:val="28"/>
                <w:szCs w:val="28"/>
              </w:rPr>
              <w:t>б</w:t>
            </w:r>
            <w:r w:rsidRPr="009E1C63">
              <w:rPr>
                <w:sz w:val="28"/>
                <w:szCs w:val="28"/>
              </w:rPr>
              <w:t>лей)</w:t>
            </w:r>
          </w:p>
          <w:p w:rsidR="00C54065" w:rsidRPr="009E1C63" w:rsidRDefault="00C54065" w:rsidP="00C5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 w:rsidRPr="009E1C63">
              <w:rPr>
                <w:sz w:val="28"/>
                <w:szCs w:val="28"/>
              </w:rPr>
              <w:t xml:space="preserve">Стоимость ухода </w:t>
            </w:r>
          </w:p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 w:rsidRPr="009E1C63">
              <w:rPr>
                <w:sz w:val="28"/>
                <w:szCs w:val="28"/>
              </w:rPr>
              <w:t xml:space="preserve">в течение </w:t>
            </w:r>
          </w:p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 w:rsidRPr="009E1C63">
              <w:rPr>
                <w:sz w:val="28"/>
                <w:szCs w:val="28"/>
              </w:rPr>
              <w:t xml:space="preserve">года </w:t>
            </w:r>
          </w:p>
          <w:p w:rsidR="00C54065" w:rsidRPr="009E1C63" w:rsidRDefault="00C54065" w:rsidP="00C54065">
            <w:pPr>
              <w:jc w:val="center"/>
              <w:rPr>
                <w:sz w:val="28"/>
                <w:szCs w:val="28"/>
              </w:rPr>
            </w:pPr>
            <w:r w:rsidRPr="009E1C63">
              <w:rPr>
                <w:sz w:val="28"/>
                <w:szCs w:val="28"/>
              </w:rPr>
              <w:t>(ру</w:t>
            </w:r>
            <w:r w:rsidRPr="009E1C63">
              <w:rPr>
                <w:sz w:val="28"/>
                <w:szCs w:val="28"/>
              </w:rPr>
              <w:t>б</w:t>
            </w:r>
            <w:r w:rsidRPr="009E1C63">
              <w:rPr>
                <w:sz w:val="28"/>
                <w:szCs w:val="28"/>
              </w:rPr>
              <w:t>лей)</w:t>
            </w:r>
          </w:p>
        </w:tc>
      </w:tr>
      <w:tr w:rsidR="00C54065" w:rsidRPr="001006CB" w:rsidTr="00C54065">
        <w:tc>
          <w:tcPr>
            <w:tcW w:w="3318" w:type="dxa"/>
          </w:tcPr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>Субтропические це</w:t>
            </w:r>
            <w:r w:rsidRPr="001006CB">
              <w:rPr>
                <w:sz w:val="28"/>
                <w:szCs w:val="28"/>
              </w:rPr>
              <w:t>н</w:t>
            </w:r>
            <w:r w:rsidRPr="001006CB">
              <w:rPr>
                <w:sz w:val="28"/>
                <w:szCs w:val="28"/>
              </w:rPr>
              <w:t>ные растения, 1 штука</w:t>
            </w:r>
          </w:p>
        </w:tc>
        <w:tc>
          <w:tcPr>
            <w:tcW w:w="2419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</w:t>
            </w:r>
          </w:p>
        </w:tc>
        <w:tc>
          <w:tcPr>
            <w:tcW w:w="1865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32802</w:t>
            </w:r>
          </w:p>
        </w:tc>
        <w:tc>
          <w:tcPr>
            <w:tcW w:w="1878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</w:t>
            </w:r>
          </w:p>
        </w:tc>
      </w:tr>
      <w:tr w:rsidR="00C54065" w:rsidRPr="001006CB" w:rsidTr="00C54065">
        <w:tc>
          <w:tcPr>
            <w:tcW w:w="3318" w:type="dxa"/>
          </w:tcPr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>Деревья субтропич</w:t>
            </w:r>
            <w:r w:rsidRPr="001006CB">
              <w:rPr>
                <w:sz w:val="28"/>
                <w:szCs w:val="28"/>
              </w:rPr>
              <w:t>е</w:t>
            </w:r>
            <w:r w:rsidRPr="001006CB">
              <w:rPr>
                <w:sz w:val="28"/>
                <w:szCs w:val="28"/>
              </w:rPr>
              <w:t>ские, 1 штука</w:t>
            </w:r>
          </w:p>
        </w:tc>
        <w:tc>
          <w:tcPr>
            <w:tcW w:w="2419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</w:t>
            </w:r>
          </w:p>
        </w:tc>
        <w:tc>
          <w:tcPr>
            <w:tcW w:w="1865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</w:t>
            </w:r>
          </w:p>
        </w:tc>
        <w:tc>
          <w:tcPr>
            <w:tcW w:w="1878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</w:t>
            </w:r>
          </w:p>
        </w:tc>
      </w:tr>
      <w:tr w:rsidR="00C54065" w:rsidRPr="001006CB" w:rsidTr="00C54065">
        <w:tc>
          <w:tcPr>
            <w:tcW w:w="3318" w:type="dxa"/>
          </w:tcPr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 xml:space="preserve">Деревья хвойные, </w:t>
            </w:r>
          </w:p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>1 штука</w:t>
            </w:r>
          </w:p>
        </w:tc>
        <w:tc>
          <w:tcPr>
            <w:tcW w:w="2419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</w:t>
            </w:r>
          </w:p>
        </w:tc>
        <w:tc>
          <w:tcPr>
            <w:tcW w:w="1865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15580</w:t>
            </w:r>
          </w:p>
        </w:tc>
        <w:tc>
          <w:tcPr>
            <w:tcW w:w="1878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</w:t>
            </w:r>
          </w:p>
        </w:tc>
      </w:tr>
      <w:tr w:rsidR="00C54065" w:rsidRPr="001006CB" w:rsidTr="00C54065">
        <w:tc>
          <w:tcPr>
            <w:tcW w:w="3318" w:type="dxa"/>
          </w:tcPr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 xml:space="preserve">Деревья лиственные, </w:t>
            </w:r>
          </w:p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>1-й группы, 1 штука</w:t>
            </w:r>
          </w:p>
        </w:tc>
        <w:tc>
          <w:tcPr>
            <w:tcW w:w="2419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  <w:tc>
          <w:tcPr>
            <w:tcW w:w="1865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7380</w:t>
            </w:r>
          </w:p>
        </w:tc>
        <w:tc>
          <w:tcPr>
            <w:tcW w:w="1878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C54065" w:rsidRPr="001006CB" w:rsidTr="00C54065">
        <w:tc>
          <w:tcPr>
            <w:tcW w:w="3318" w:type="dxa"/>
          </w:tcPr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 xml:space="preserve">Деревья лиственные, </w:t>
            </w:r>
          </w:p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>2-й группы, 1 штука</w:t>
            </w:r>
          </w:p>
        </w:tc>
        <w:tc>
          <w:tcPr>
            <w:tcW w:w="2419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  <w:tc>
          <w:tcPr>
            <w:tcW w:w="1865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</w:t>
            </w:r>
          </w:p>
        </w:tc>
        <w:tc>
          <w:tcPr>
            <w:tcW w:w="1878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C54065" w:rsidRPr="001006CB" w:rsidTr="00C54065">
        <w:tc>
          <w:tcPr>
            <w:tcW w:w="3318" w:type="dxa"/>
          </w:tcPr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 xml:space="preserve">Деревья лиственные, </w:t>
            </w:r>
          </w:p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>3-й группы, 1 штука</w:t>
            </w:r>
          </w:p>
        </w:tc>
        <w:tc>
          <w:tcPr>
            <w:tcW w:w="2419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  <w:tc>
          <w:tcPr>
            <w:tcW w:w="1865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3279</w:t>
            </w:r>
          </w:p>
        </w:tc>
        <w:tc>
          <w:tcPr>
            <w:tcW w:w="1878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C54065" w:rsidRPr="001006CB" w:rsidTr="00C54065">
        <w:tc>
          <w:tcPr>
            <w:tcW w:w="3318" w:type="dxa"/>
          </w:tcPr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419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865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878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  <w:tr w:rsidR="00C54065" w:rsidRPr="001006CB" w:rsidTr="00C54065">
        <w:tc>
          <w:tcPr>
            <w:tcW w:w="3318" w:type="dxa"/>
          </w:tcPr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 xml:space="preserve">Газон, естественный </w:t>
            </w:r>
          </w:p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>тр</w:t>
            </w:r>
            <w:r w:rsidRPr="001006CB">
              <w:rPr>
                <w:sz w:val="28"/>
                <w:szCs w:val="28"/>
              </w:rPr>
              <w:t>а</w:t>
            </w:r>
            <w:r w:rsidRPr="001006CB">
              <w:rPr>
                <w:sz w:val="28"/>
                <w:szCs w:val="28"/>
              </w:rPr>
              <w:t xml:space="preserve">вяной покров,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006CB">
                <w:rPr>
                  <w:sz w:val="28"/>
                  <w:szCs w:val="28"/>
                </w:rPr>
                <w:t>1 кв. м</w:t>
              </w:r>
            </w:smartTag>
            <w:r w:rsidRPr="001006CB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865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8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</w:tr>
      <w:tr w:rsidR="00C54065" w:rsidRPr="001006CB" w:rsidTr="00C54065">
        <w:tc>
          <w:tcPr>
            <w:tcW w:w="3318" w:type="dxa"/>
          </w:tcPr>
          <w:p w:rsidR="00C54065" w:rsidRPr="001006CB" w:rsidRDefault="00C54065" w:rsidP="00C54065">
            <w:pPr>
              <w:rPr>
                <w:sz w:val="28"/>
                <w:szCs w:val="28"/>
              </w:rPr>
            </w:pPr>
            <w:r w:rsidRPr="001006CB">
              <w:rPr>
                <w:sz w:val="28"/>
                <w:szCs w:val="28"/>
              </w:rPr>
              <w:t xml:space="preserve">Цветники,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006CB">
                <w:rPr>
                  <w:sz w:val="28"/>
                  <w:szCs w:val="28"/>
                </w:rPr>
                <w:t>1 кв. м</w:t>
              </w:r>
            </w:smartTag>
            <w:r w:rsidRPr="001006CB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865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  <w:tc>
          <w:tcPr>
            <w:tcW w:w="1878" w:type="dxa"/>
          </w:tcPr>
          <w:p w:rsidR="00C54065" w:rsidRPr="002A182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</w:tbl>
    <w:p w:rsidR="00C54065" w:rsidRPr="001006CB" w:rsidRDefault="00C54065" w:rsidP="00C54065">
      <w:pPr>
        <w:jc w:val="both"/>
        <w:rPr>
          <w:sz w:val="28"/>
          <w:szCs w:val="28"/>
        </w:rPr>
      </w:pPr>
    </w:p>
    <w:p w:rsidR="00C54065" w:rsidRPr="00105C38" w:rsidRDefault="00C54065" w:rsidP="00C54065">
      <w:pPr>
        <w:jc w:val="both"/>
        <w:rPr>
          <w:sz w:val="28"/>
          <w:szCs w:val="28"/>
        </w:rPr>
      </w:pPr>
    </w:p>
    <w:p w:rsidR="00C54065" w:rsidRDefault="00C54065" w:rsidP="00C540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54065" w:rsidRDefault="00C54065" w:rsidP="00C540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C54065" w:rsidRDefault="00C54065" w:rsidP="00C540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Д.А. Ченок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</w:t>
      </w:r>
    </w:p>
    <w:p w:rsidR="00C54065" w:rsidRDefault="00C54065" w:rsidP="00C54065">
      <w:pPr>
        <w:jc w:val="both"/>
        <w:rPr>
          <w:sz w:val="28"/>
          <w:szCs w:val="28"/>
        </w:rPr>
      </w:pPr>
    </w:p>
    <w:p w:rsidR="00C54065" w:rsidRDefault="00C54065" w:rsidP="00C54065">
      <w:pPr>
        <w:jc w:val="both"/>
        <w:rPr>
          <w:sz w:val="28"/>
          <w:szCs w:val="28"/>
        </w:rPr>
      </w:pPr>
    </w:p>
    <w:p w:rsidR="00C54065" w:rsidRDefault="00C54065" w:rsidP="00C54065">
      <w:pPr>
        <w:jc w:val="both"/>
        <w:rPr>
          <w:sz w:val="28"/>
          <w:szCs w:val="28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8" name="Рисунок 6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7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265049" w:rsidRDefault="00F30275" w:rsidP="00D14245">
            <w:pPr>
              <w:rPr>
                <w:sz w:val="32"/>
              </w:rPr>
            </w:pPr>
          </w:p>
        </w:tc>
      </w:tr>
    </w:tbl>
    <w:p w:rsidR="00C54065" w:rsidRPr="00620495" w:rsidRDefault="00C54065" w:rsidP="00C54065">
      <w:pPr>
        <w:ind w:left="851" w:right="851"/>
        <w:jc w:val="center"/>
        <w:rPr>
          <w:b/>
          <w:sz w:val="28"/>
          <w:szCs w:val="28"/>
        </w:rPr>
      </w:pPr>
      <w:r w:rsidRPr="00596AA0">
        <w:rPr>
          <w:b/>
          <w:sz w:val="28"/>
          <w:szCs w:val="28"/>
        </w:rPr>
        <w:t>Об утверждении</w:t>
      </w:r>
      <w:r w:rsidRPr="00620495">
        <w:rPr>
          <w:b/>
          <w:sz w:val="28"/>
          <w:szCs w:val="28"/>
        </w:rPr>
        <w:t xml:space="preserve"> перечня помещений, находящихся</w:t>
      </w:r>
    </w:p>
    <w:p w:rsidR="00C54065" w:rsidRDefault="00C54065" w:rsidP="00C54065">
      <w:pPr>
        <w:ind w:left="851" w:right="851"/>
        <w:jc w:val="center"/>
        <w:rPr>
          <w:b/>
          <w:sz w:val="28"/>
          <w:szCs w:val="28"/>
        </w:rPr>
      </w:pPr>
      <w:r w:rsidRPr="00620495">
        <w:rPr>
          <w:b/>
          <w:sz w:val="28"/>
          <w:szCs w:val="28"/>
        </w:rPr>
        <w:t xml:space="preserve">в муниципальной собственности </w:t>
      </w:r>
      <w:r>
        <w:rPr>
          <w:b/>
          <w:sz w:val="28"/>
          <w:szCs w:val="28"/>
        </w:rPr>
        <w:t xml:space="preserve">Щербиновского сельского </w:t>
      </w:r>
    </w:p>
    <w:p w:rsidR="00C54065" w:rsidRDefault="00C54065" w:rsidP="00C54065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620495">
        <w:rPr>
          <w:b/>
          <w:sz w:val="28"/>
          <w:szCs w:val="28"/>
        </w:rPr>
        <w:t>Щербиновск</w:t>
      </w:r>
      <w:r>
        <w:rPr>
          <w:b/>
          <w:sz w:val="28"/>
          <w:szCs w:val="28"/>
        </w:rPr>
        <w:t>ого</w:t>
      </w:r>
      <w:r w:rsidRPr="0062049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20495">
        <w:rPr>
          <w:b/>
          <w:sz w:val="28"/>
          <w:szCs w:val="28"/>
        </w:rPr>
        <w:t xml:space="preserve">, пригодных для проведения агитационных публичных мероприятий в форме собраний, </w:t>
      </w:r>
      <w:r>
        <w:rPr>
          <w:b/>
          <w:sz w:val="28"/>
          <w:szCs w:val="28"/>
        </w:rPr>
        <w:t xml:space="preserve">предоставляемых на безвозмездной основе </w:t>
      </w:r>
    </w:p>
    <w:p w:rsidR="00C54065" w:rsidRDefault="00C54065" w:rsidP="00C54065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заявке зарегистрированного кандидата, его доверенных лиц, политической партии, выдвинувшей </w:t>
      </w:r>
    </w:p>
    <w:p w:rsidR="00C54065" w:rsidRDefault="00C54065" w:rsidP="00C54065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зарегистрированного кандидата для проведения встреч </w:t>
      </w:r>
    </w:p>
    <w:p w:rsidR="00C54065" w:rsidRDefault="00C54065" w:rsidP="00C54065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избирателями при проведении выборов </w:t>
      </w:r>
    </w:p>
    <w:p w:rsidR="00C54065" w:rsidRDefault="00C54065" w:rsidP="00C54065">
      <w:pPr>
        <w:ind w:left="851" w:right="851"/>
        <w:jc w:val="center"/>
        <w:rPr>
          <w:b/>
          <w:sz w:val="28"/>
        </w:rPr>
      </w:pPr>
      <w:r>
        <w:rPr>
          <w:b/>
          <w:sz w:val="28"/>
          <w:szCs w:val="28"/>
        </w:rPr>
        <w:t>През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дента Российской Федерации</w:t>
      </w:r>
    </w:p>
    <w:p w:rsidR="00C54065" w:rsidRDefault="00C54065" w:rsidP="00265049">
      <w:pPr>
        <w:ind w:left="851" w:right="851"/>
        <w:jc w:val="center"/>
        <w:rPr>
          <w:b/>
          <w:sz w:val="28"/>
        </w:rPr>
      </w:pPr>
      <w:r w:rsidRPr="002D5E45">
        <w:rPr>
          <w:b/>
          <w:sz w:val="28"/>
        </w:rPr>
        <w:t xml:space="preserve"> </w:t>
      </w:r>
    </w:p>
    <w:p w:rsidR="00C54065" w:rsidRDefault="00C54065" w:rsidP="00265049">
      <w:pPr>
        <w:suppressAutoHyphens w:val="0"/>
        <w:ind w:firstLine="709"/>
        <w:jc w:val="both"/>
        <w:rPr>
          <w:sz w:val="28"/>
          <w:szCs w:val="28"/>
        </w:rPr>
      </w:pPr>
      <w:r w:rsidRPr="001B6273">
        <w:rPr>
          <w:sz w:val="28"/>
        </w:rPr>
        <w:t xml:space="preserve">В соответствии со статьей 54 Федерального закона от 10 января </w:t>
      </w:r>
      <w:smartTag w:uri="urn:schemas-microsoft-com:office:smarttags" w:element="metricconverter">
        <w:smartTagPr>
          <w:attr w:name="ProductID" w:val="2003 г"/>
        </w:smartTagPr>
        <w:r w:rsidRPr="001B6273">
          <w:rPr>
            <w:sz w:val="28"/>
          </w:rPr>
          <w:t>2003 г</w:t>
        </w:r>
      </w:smartTag>
      <w:r>
        <w:rPr>
          <w:sz w:val="28"/>
        </w:rPr>
        <w:t>.</w:t>
      </w:r>
      <w:r w:rsidRPr="001B6273">
        <w:rPr>
          <w:sz w:val="28"/>
        </w:rPr>
        <w:t xml:space="preserve"> </w:t>
      </w:r>
      <w:r>
        <w:rPr>
          <w:sz w:val="28"/>
        </w:rPr>
        <w:t xml:space="preserve">  </w:t>
      </w:r>
      <w:r w:rsidRPr="001B6273">
        <w:rPr>
          <w:sz w:val="28"/>
        </w:rPr>
        <w:t xml:space="preserve">№ 19-ФЗ «О выборах Президента Российской Федерации», </w:t>
      </w:r>
      <w:r w:rsidRPr="00596AA0">
        <w:rPr>
          <w:sz w:val="28"/>
        </w:rPr>
        <w:t xml:space="preserve">Уставом </w:t>
      </w:r>
      <w:r>
        <w:rPr>
          <w:sz w:val="28"/>
          <w:szCs w:val="28"/>
        </w:rPr>
        <w:t>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596AA0">
        <w:rPr>
          <w:sz w:val="28"/>
          <w:szCs w:val="28"/>
        </w:rPr>
        <w:t xml:space="preserve"> сельского поселения Щербиновского района, а также в целях</w:t>
      </w:r>
      <w:r w:rsidRPr="00620495">
        <w:rPr>
          <w:sz w:val="28"/>
          <w:szCs w:val="28"/>
        </w:rPr>
        <w:t xml:space="preserve"> обеспеч</w:t>
      </w:r>
      <w:r w:rsidRPr="00620495">
        <w:rPr>
          <w:sz w:val="28"/>
          <w:szCs w:val="28"/>
        </w:rPr>
        <w:t>е</w:t>
      </w:r>
      <w:r w:rsidRPr="00620495">
        <w:rPr>
          <w:sz w:val="28"/>
          <w:szCs w:val="28"/>
        </w:rPr>
        <w:t>ния равных условий проведени</w:t>
      </w:r>
      <w:r>
        <w:rPr>
          <w:sz w:val="28"/>
          <w:szCs w:val="28"/>
        </w:rPr>
        <w:t>я</w:t>
      </w:r>
      <w:r w:rsidRPr="00620495">
        <w:rPr>
          <w:sz w:val="28"/>
          <w:szCs w:val="28"/>
        </w:rPr>
        <w:t xml:space="preserve"> агитационных публичных мероприятий</w:t>
      </w:r>
      <w:r>
        <w:rPr>
          <w:sz w:val="28"/>
          <w:szCs w:val="28"/>
        </w:rPr>
        <w:t xml:space="preserve">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собраний</w:t>
      </w:r>
      <w:r w:rsidRPr="006A354C">
        <w:rPr>
          <w:sz w:val="28"/>
          <w:szCs w:val="28"/>
        </w:rPr>
        <w:t>,</w:t>
      </w:r>
      <w:r w:rsidRPr="00620495">
        <w:rPr>
          <w:sz w:val="28"/>
          <w:szCs w:val="28"/>
        </w:rPr>
        <w:t xml:space="preserve"> в связи с проведением </w:t>
      </w:r>
      <w:r>
        <w:rPr>
          <w:sz w:val="28"/>
          <w:szCs w:val="28"/>
        </w:rPr>
        <w:t xml:space="preserve">17 марта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 xml:space="preserve">. </w:t>
      </w:r>
      <w:r w:rsidRPr="00620495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Президента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 </w:t>
      </w:r>
      <w:r w:rsidRPr="00620495">
        <w:rPr>
          <w:sz w:val="28"/>
          <w:szCs w:val="28"/>
        </w:rPr>
        <w:t>п о с т а н о в л я ю:</w:t>
      </w:r>
      <w:r w:rsidRPr="00CA7D58">
        <w:rPr>
          <w:sz w:val="28"/>
          <w:szCs w:val="28"/>
        </w:rPr>
        <w:t xml:space="preserve"> </w:t>
      </w:r>
    </w:p>
    <w:p w:rsidR="00C54065" w:rsidRPr="00CA7D58" w:rsidRDefault="00C54065" w:rsidP="00265049">
      <w:pPr>
        <w:suppressAutoHyphens w:val="0"/>
        <w:ind w:firstLine="709"/>
        <w:jc w:val="both"/>
        <w:rPr>
          <w:sz w:val="28"/>
        </w:rPr>
      </w:pPr>
      <w:r w:rsidRPr="00CA7D58">
        <w:rPr>
          <w:sz w:val="28"/>
        </w:rPr>
        <w:t>1. Утвердить перечень помещений, находящихся</w:t>
      </w:r>
      <w:r>
        <w:rPr>
          <w:sz w:val="28"/>
        </w:rPr>
        <w:t xml:space="preserve"> </w:t>
      </w:r>
      <w:r w:rsidRPr="00CA7D58">
        <w:rPr>
          <w:sz w:val="28"/>
        </w:rPr>
        <w:t>в муниципальной со</w:t>
      </w:r>
      <w:r w:rsidRPr="00CA7D58">
        <w:rPr>
          <w:sz w:val="28"/>
        </w:rPr>
        <w:t>б</w:t>
      </w:r>
      <w:r w:rsidRPr="00CA7D58">
        <w:rPr>
          <w:sz w:val="28"/>
        </w:rPr>
        <w:t xml:space="preserve">ственности </w:t>
      </w:r>
      <w:r>
        <w:rPr>
          <w:sz w:val="28"/>
        </w:rPr>
        <w:t>Щербиновского</w:t>
      </w:r>
      <w:r w:rsidRPr="00CA7D58">
        <w:rPr>
          <w:sz w:val="28"/>
        </w:rPr>
        <w:t xml:space="preserve"> сельского поселения Щербиновского района, пр</w:t>
      </w:r>
      <w:r w:rsidRPr="00CA7D58">
        <w:rPr>
          <w:sz w:val="28"/>
        </w:rPr>
        <w:t>и</w:t>
      </w:r>
      <w:r w:rsidRPr="00CA7D58">
        <w:rPr>
          <w:sz w:val="28"/>
        </w:rPr>
        <w:t>годных для проведения агитационных публичных мероприятий в форме собр</w:t>
      </w:r>
      <w:r w:rsidRPr="00CA7D58">
        <w:rPr>
          <w:sz w:val="28"/>
        </w:rPr>
        <w:t>а</w:t>
      </w:r>
      <w:r w:rsidRPr="00CA7D58">
        <w:rPr>
          <w:sz w:val="28"/>
        </w:rPr>
        <w:t xml:space="preserve">ний, предоставляемых на безвозмездной основе по заявке зарегистрированного кандидата, </w:t>
      </w:r>
      <w:r>
        <w:rPr>
          <w:sz w:val="28"/>
        </w:rPr>
        <w:t xml:space="preserve">его доверенных лиц, </w:t>
      </w:r>
      <w:r w:rsidRPr="00CA7D58">
        <w:rPr>
          <w:sz w:val="28"/>
        </w:rPr>
        <w:t>политической партии, выдвинувшей зарег</w:t>
      </w:r>
      <w:r w:rsidRPr="00CA7D58">
        <w:rPr>
          <w:sz w:val="28"/>
        </w:rPr>
        <w:t>и</w:t>
      </w:r>
      <w:r w:rsidRPr="00CA7D58">
        <w:rPr>
          <w:sz w:val="28"/>
        </w:rPr>
        <w:t>стрированного кандидата для проведения встреч с избирателями при провед</w:t>
      </w:r>
      <w:r w:rsidRPr="00CA7D58">
        <w:rPr>
          <w:sz w:val="28"/>
        </w:rPr>
        <w:t>е</w:t>
      </w:r>
      <w:r w:rsidRPr="00CA7D58">
        <w:rPr>
          <w:sz w:val="28"/>
        </w:rPr>
        <w:t>нии выборов Президента Российской Федерации (прилагае</w:t>
      </w:r>
      <w:r w:rsidRPr="00CA7D58">
        <w:rPr>
          <w:sz w:val="28"/>
        </w:rPr>
        <w:t>т</w:t>
      </w:r>
      <w:r w:rsidRPr="00CA7D58">
        <w:rPr>
          <w:sz w:val="28"/>
        </w:rPr>
        <w:t>ся).</w:t>
      </w:r>
    </w:p>
    <w:p w:rsidR="00C54065" w:rsidRDefault="00C54065" w:rsidP="0026504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0F52">
        <w:rPr>
          <w:sz w:val="28"/>
          <w:szCs w:val="28"/>
        </w:rPr>
        <w:t xml:space="preserve">Муниципальному казенному учреждению культуры «Щербиновский сельский Дом культуры» (Дацко Л.Д.) </w:t>
      </w:r>
      <w:r w:rsidRPr="00620495">
        <w:rPr>
          <w:sz w:val="28"/>
          <w:szCs w:val="28"/>
        </w:rPr>
        <w:t>обеспечить рассмотрение заявки на предоставление помещений для проведения встреч зарегистрированн</w:t>
      </w:r>
      <w:r>
        <w:rPr>
          <w:sz w:val="28"/>
          <w:szCs w:val="28"/>
        </w:rPr>
        <w:t>ого</w:t>
      </w:r>
      <w:r w:rsidRPr="00620495">
        <w:rPr>
          <w:sz w:val="28"/>
          <w:szCs w:val="28"/>
        </w:rPr>
        <w:t xml:space="preserve"> ка</w:t>
      </w:r>
      <w:r w:rsidRPr="00620495">
        <w:rPr>
          <w:sz w:val="28"/>
          <w:szCs w:val="28"/>
        </w:rPr>
        <w:t>н</w:t>
      </w:r>
      <w:r w:rsidRPr="00620495">
        <w:rPr>
          <w:sz w:val="28"/>
          <w:szCs w:val="28"/>
        </w:rPr>
        <w:t>дидат</w:t>
      </w:r>
      <w:r>
        <w:rPr>
          <w:sz w:val="28"/>
          <w:szCs w:val="28"/>
        </w:rPr>
        <w:t>а</w:t>
      </w:r>
      <w:r w:rsidRPr="00620495">
        <w:rPr>
          <w:sz w:val="28"/>
          <w:szCs w:val="28"/>
        </w:rPr>
        <w:t xml:space="preserve">, </w:t>
      </w:r>
      <w:r>
        <w:rPr>
          <w:sz w:val="28"/>
          <w:szCs w:val="28"/>
        </w:rPr>
        <w:t>его доверенных лиц, политической партии, выдвинувшей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кандидата, с избирателями </w:t>
      </w:r>
      <w:r w:rsidRPr="00620495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</w:t>
      </w:r>
      <w:r w:rsidRPr="00620495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Pr="00620495">
        <w:rPr>
          <w:sz w:val="28"/>
          <w:szCs w:val="28"/>
        </w:rPr>
        <w:t xml:space="preserve"> календарных дней со дня п</w:t>
      </w:r>
      <w:r w:rsidRPr="00620495">
        <w:rPr>
          <w:sz w:val="28"/>
          <w:szCs w:val="28"/>
        </w:rPr>
        <w:t>о</w:t>
      </w:r>
      <w:r w:rsidRPr="00620495">
        <w:rPr>
          <w:sz w:val="28"/>
          <w:szCs w:val="28"/>
        </w:rPr>
        <w:t xml:space="preserve">дачи </w:t>
      </w:r>
      <w:r>
        <w:rPr>
          <w:sz w:val="28"/>
          <w:szCs w:val="28"/>
        </w:rPr>
        <w:t xml:space="preserve">указанной </w:t>
      </w:r>
      <w:r w:rsidRPr="00620495">
        <w:rPr>
          <w:sz w:val="28"/>
          <w:szCs w:val="28"/>
        </w:rPr>
        <w:t>з</w:t>
      </w:r>
      <w:r w:rsidRPr="00620495">
        <w:rPr>
          <w:sz w:val="28"/>
          <w:szCs w:val="28"/>
        </w:rPr>
        <w:t>а</w:t>
      </w:r>
      <w:r w:rsidRPr="00620495">
        <w:rPr>
          <w:sz w:val="28"/>
          <w:szCs w:val="28"/>
        </w:rPr>
        <w:t>явки.</w:t>
      </w:r>
    </w:p>
    <w:p w:rsidR="00C54065" w:rsidRPr="00F20F52" w:rsidRDefault="00C54065" w:rsidP="00265049">
      <w:pPr>
        <w:suppressAutoHyphens w:val="0"/>
        <w:ind w:firstLine="709"/>
        <w:jc w:val="both"/>
        <w:rPr>
          <w:sz w:val="28"/>
          <w:szCs w:val="28"/>
        </w:rPr>
      </w:pPr>
      <w:r w:rsidRPr="00F20F52">
        <w:rPr>
          <w:sz w:val="28"/>
          <w:szCs w:val="28"/>
        </w:rPr>
        <w:t>3. Отделу по общим и юридическим вопросам администрации Щербино</w:t>
      </w:r>
      <w:r w:rsidRPr="00F20F52">
        <w:rPr>
          <w:sz w:val="28"/>
          <w:szCs w:val="28"/>
        </w:rPr>
        <w:t>в</w:t>
      </w:r>
      <w:r w:rsidRPr="00F20F52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F20F52">
        <w:rPr>
          <w:sz w:val="28"/>
          <w:szCs w:val="28"/>
        </w:rPr>
        <w:t>о</w:t>
      </w:r>
      <w:r w:rsidRPr="00F20F52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F20F52">
        <w:rPr>
          <w:sz w:val="28"/>
          <w:szCs w:val="28"/>
        </w:rPr>
        <w:t>а</w:t>
      </w:r>
      <w:r w:rsidRPr="00F20F52">
        <w:rPr>
          <w:sz w:val="28"/>
          <w:szCs w:val="28"/>
        </w:rPr>
        <w:lastRenderedPageBreak/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Pr="00620495" w:rsidRDefault="00C54065" w:rsidP="00265049">
      <w:pPr>
        <w:suppressAutoHyphens w:val="0"/>
        <w:ind w:firstLine="709"/>
        <w:jc w:val="both"/>
        <w:rPr>
          <w:sz w:val="28"/>
          <w:szCs w:val="28"/>
        </w:rPr>
      </w:pPr>
      <w:r w:rsidRPr="00F20F52">
        <w:rPr>
          <w:spacing w:val="-2"/>
          <w:sz w:val="28"/>
          <w:szCs w:val="28"/>
        </w:rPr>
        <w:t>4. Контроль за выполнением настоящего постановления оставляю за с</w:t>
      </w:r>
      <w:r w:rsidRPr="00F20F52">
        <w:rPr>
          <w:spacing w:val="-2"/>
          <w:sz w:val="28"/>
          <w:szCs w:val="28"/>
        </w:rPr>
        <w:t>о</w:t>
      </w:r>
      <w:r w:rsidRPr="00F20F52">
        <w:rPr>
          <w:spacing w:val="-2"/>
          <w:sz w:val="28"/>
          <w:szCs w:val="28"/>
        </w:rPr>
        <w:t>бой</w:t>
      </w:r>
      <w:r w:rsidRPr="00620495">
        <w:rPr>
          <w:sz w:val="28"/>
          <w:szCs w:val="28"/>
        </w:rPr>
        <w:t>.</w:t>
      </w:r>
    </w:p>
    <w:p w:rsidR="00C54065" w:rsidRPr="00620495" w:rsidRDefault="00C54065" w:rsidP="0026504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0495">
        <w:rPr>
          <w:sz w:val="28"/>
          <w:szCs w:val="28"/>
        </w:rPr>
        <w:t>. Постановление вступает в силу со дня подписания.</w:t>
      </w:r>
    </w:p>
    <w:p w:rsidR="00C54065" w:rsidRPr="00620495" w:rsidRDefault="00C54065" w:rsidP="00265049">
      <w:pPr>
        <w:suppressAutoHyphens w:val="0"/>
        <w:jc w:val="both"/>
        <w:rPr>
          <w:b/>
          <w:sz w:val="28"/>
          <w:szCs w:val="28"/>
        </w:rPr>
      </w:pPr>
    </w:p>
    <w:p w:rsidR="00C54065" w:rsidRDefault="00C54065" w:rsidP="00C540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065" w:rsidRPr="00620495" w:rsidRDefault="00C54065" w:rsidP="00C54065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C54065" w:rsidRDefault="00C54065" w:rsidP="00C54065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62049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6204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C54065" w:rsidRDefault="00C54065" w:rsidP="00C54065">
      <w:pPr>
        <w:jc w:val="both"/>
        <w:rPr>
          <w:sz w:val="28"/>
          <w:szCs w:val="28"/>
        </w:rPr>
      </w:pPr>
    </w:p>
    <w:p w:rsidR="00D76517" w:rsidRDefault="00D76517" w:rsidP="00C5406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8"/>
        <w:gridCol w:w="4678"/>
      </w:tblGrid>
      <w:tr w:rsidR="00C54065" w:rsidRPr="007517F6" w:rsidTr="00C54065">
        <w:trPr>
          <w:trHeight w:val="2761"/>
        </w:trPr>
        <w:tc>
          <w:tcPr>
            <w:tcW w:w="5078" w:type="dxa"/>
          </w:tcPr>
          <w:p w:rsidR="00C54065" w:rsidRPr="007517F6" w:rsidRDefault="00C54065" w:rsidP="00C54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54065" w:rsidRPr="007517F6" w:rsidRDefault="00C54065" w:rsidP="00265049">
            <w:pPr>
              <w:jc w:val="both"/>
              <w:rPr>
                <w:sz w:val="28"/>
                <w:szCs w:val="28"/>
              </w:rPr>
            </w:pPr>
            <w:r w:rsidRPr="007517F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C54065" w:rsidRPr="007517F6" w:rsidRDefault="00C54065" w:rsidP="00265049">
            <w:pPr>
              <w:jc w:val="both"/>
              <w:rPr>
                <w:sz w:val="28"/>
                <w:szCs w:val="28"/>
              </w:rPr>
            </w:pPr>
          </w:p>
          <w:p w:rsidR="00C54065" w:rsidRPr="007517F6" w:rsidRDefault="00C54065" w:rsidP="00265049">
            <w:pPr>
              <w:jc w:val="both"/>
              <w:rPr>
                <w:sz w:val="28"/>
                <w:szCs w:val="28"/>
              </w:rPr>
            </w:pPr>
            <w:r w:rsidRPr="007517F6">
              <w:rPr>
                <w:sz w:val="28"/>
                <w:szCs w:val="28"/>
              </w:rPr>
              <w:t>УТВЕРЖДЕН</w:t>
            </w:r>
          </w:p>
          <w:p w:rsidR="00C54065" w:rsidRDefault="00C54065" w:rsidP="00265049">
            <w:pPr>
              <w:jc w:val="both"/>
              <w:rPr>
                <w:sz w:val="28"/>
                <w:szCs w:val="28"/>
              </w:rPr>
            </w:pPr>
            <w:r w:rsidRPr="007517F6">
              <w:rPr>
                <w:sz w:val="28"/>
                <w:szCs w:val="28"/>
              </w:rPr>
              <w:t>постановлением администраци</w:t>
            </w:r>
            <w:r w:rsidRPr="007517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  <w:p w:rsidR="00C54065" w:rsidRPr="007517F6" w:rsidRDefault="00C54065" w:rsidP="00265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C54065" w:rsidRPr="007517F6" w:rsidRDefault="00C54065" w:rsidP="00265049">
            <w:pPr>
              <w:jc w:val="both"/>
              <w:rPr>
                <w:sz w:val="28"/>
                <w:szCs w:val="28"/>
              </w:rPr>
            </w:pPr>
            <w:r w:rsidRPr="007517F6">
              <w:rPr>
                <w:sz w:val="28"/>
                <w:szCs w:val="28"/>
              </w:rPr>
              <w:t>Щербино</w:t>
            </w:r>
            <w:r w:rsidRPr="007517F6">
              <w:rPr>
                <w:sz w:val="28"/>
                <w:szCs w:val="28"/>
              </w:rPr>
              <w:t>в</w:t>
            </w:r>
            <w:r w:rsidRPr="007517F6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7517F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265049" w:rsidRPr="007E59AD" w:rsidRDefault="00265049" w:rsidP="00265049">
            <w:pPr>
              <w:jc w:val="both"/>
              <w:rPr>
                <w:sz w:val="28"/>
                <w:szCs w:val="28"/>
              </w:rPr>
            </w:pPr>
            <w:r w:rsidRPr="007E59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24.01.2024 № 7</w:t>
            </w:r>
          </w:p>
          <w:p w:rsidR="00C54065" w:rsidRPr="007517F6" w:rsidRDefault="00C54065" w:rsidP="00265049">
            <w:pPr>
              <w:jc w:val="both"/>
              <w:rPr>
                <w:sz w:val="28"/>
                <w:szCs w:val="28"/>
              </w:rPr>
            </w:pPr>
          </w:p>
        </w:tc>
      </w:tr>
    </w:tbl>
    <w:p w:rsidR="00C54065" w:rsidRPr="00DF4F9E" w:rsidRDefault="00C54065" w:rsidP="00C54065">
      <w:pPr>
        <w:ind w:left="851" w:right="851"/>
        <w:jc w:val="center"/>
        <w:rPr>
          <w:b/>
          <w:sz w:val="28"/>
          <w:szCs w:val="28"/>
        </w:rPr>
      </w:pPr>
      <w:r w:rsidRPr="00DF4F9E">
        <w:rPr>
          <w:b/>
          <w:sz w:val="28"/>
          <w:szCs w:val="28"/>
        </w:rPr>
        <w:t>ПЕРЕЧЕНЬ</w:t>
      </w:r>
    </w:p>
    <w:p w:rsidR="00C54065" w:rsidRDefault="00C54065" w:rsidP="00C54065">
      <w:pPr>
        <w:ind w:left="851" w:right="851"/>
        <w:jc w:val="center"/>
        <w:rPr>
          <w:b/>
          <w:sz w:val="28"/>
        </w:rPr>
      </w:pPr>
      <w:r w:rsidRPr="00DF4F9E">
        <w:rPr>
          <w:b/>
          <w:sz w:val="28"/>
        </w:rPr>
        <w:t xml:space="preserve">помещений, находящихся в муниципальной собственности Щербиновского сельского поселения Щербиновского района, пригодных для проведения агитационных публичных мероприятий в форме собраний, предоставляемых </w:t>
      </w:r>
    </w:p>
    <w:p w:rsidR="00C54065" w:rsidRPr="00DF4F9E" w:rsidRDefault="00C54065" w:rsidP="00C54065">
      <w:pPr>
        <w:ind w:left="851" w:right="851"/>
        <w:jc w:val="center"/>
        <w:rPr>
          <w:b/>
          <w:sz w:val="28"/>
        </w:rPr>
      </w:pPr>
      <w:r w:rsidRPr="00DF4F9E">
        <w:rPr>
          <w:b/>
          <w:sz w:val="28"/>
        </w:rPr>
        <w:t>на безвозмездной основе по заявке зарегистрированного кандидата, его доверенных лиц</w:t>
      </w:r>
      <w:r>
        <w:rPr>
          <w:b/>
          <w:sz w:val="28"/>
        </w:rPr>
        <w:t>,</w:t>
      </w:r>
      <w:r w:rsidRPr="00DF4F9E">
        <w:rPr>
          <w:b/>
          <w:sz w:val="28"/>
        </w:rPr>
        <w:t xml:space="preserve"> политической партии, выдвинувшей зарегистрированного кандидата для проведения встреч с избирателями при проведении выборов През</w:t>
      </w:r>
      <w:r w:rsidRPr="00DF4F9E">
        <w:rPr>
          <w:b/>
          <w:sz w:val="28"/>
        </w:rPr>
        <w:t>и</w:t>
      </w:r>
      <w:r w:rsidRPr="00DF4F9E">
        <w:rPr>
          <w:b/>
          <w:sz w:val="28"/>
        </w:rPr>
        <w:t>дента Российской Федерации</w:t>
      </w:r>
    </w:p>
    <w:p w:rsidR="00C54065" w:rsidRDefault="00C54065" w:rsidP="00C5406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951"/>
        <w:gridCol w:w="4600"/>
        <w:gridCol w:w="1602"/>
      </w:tblGrid>
      <w:tr w:rsidR="00C54065" w:rsidRPr="00020FA6" w:rsidTr="00C5406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5B33C1" w:rsidRDefault="00C54065" w:rsidP="00C54065">
            <w:pPr>
              <w:jc w:val="center"/>
            </w:pPr>
            <w:r w:rsidRPr="005B33C1">
              <w:t>№</w:t>
            </w:r>
          </w:p>
          <w:p w:rsidR="00C54065" w:rsidRPr="005B33C1" w:rsidRDefault="00C54065" w:rsidP="00C54065">
            <w:pPr>
              <w:jc w:val="center"/>
            </w:pPr>
            <w:r w:rsidRPr="005B33C1">
              <w:t>п.п.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Default="00C54065" w:rsidP="00C54065">
            <w:pPr>
              <w:jc w:val="center"/>
            </w:pPr>
            <w:r w:rsidRPr="005B33C1">
              <w:t xml:space="preserve">Наименование, </w:t>
            </w:r>
          </w:p>
          <w:p w:rsidR="00C54065" w:rsidRPr="005B33C1" w:rsidRDefault="00C54065" w:rsidP="00C54065">
            <w:pPr>
              <w:jc w:val="center"/>
            </w:pPr>
            <w:r>
              <w:t xml:space="preserve">адрес </w:t>
            </w:r>
            <w:r w:rsidRPr="005B33C1">
              <w:t>помещ</w:t>
            </w:r>
            <w:r w:rsidRPr="005B33C1">
              <w:t>е</w:t>
            </w:r>
            <w:r w:rsidRPr="005B33C1">
              <w:t>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5B33C1" w:rsidRDefault="00C54065" w:rsidP="00C54065">
            <w:pPr>
              <w:jc w:val="center"/>
            </w:pPr>
            <w:r w:rsidRPr="005B33C1">
              <w:t>Наименование учр</w:t>
            </w:r>
            <w:r w:rsidRPr="005B33C1">
              <w:t>е</w:t>
            </w:r>
            <w:r w:rsidRPr="005B33C1">
              <w:t>ждения,</w:t>
            </w:r>
          </w:p>
          <w:p w:rsidR="00C54065" w:rsidRPr="005B33C1" w:rsidRDefault="00C54065" w:rsidP="00C54065">
            <w:pPr>
              <w:jc w:val="center"/>
            </w:pPr>
            <w:r w:rsidRPr="005B33C1">
              <w:t>т</w:t>
            </w:r>
            <w:r w:rsidRPr="005B33C1">
              <w:t>е</w:t>
            </w:r>
            <w:r w:rsidRPr="005B33C1">
              <w:t>лефон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5B33C1" w:rsidRDefault="00C54065" w:rsidP="00C54065">
            <w:pPr>
              <w:jc w:val="center"/>
            </w:pPr>
            <w:r w:rsidRPr="005B33C1">
              <w:t>Количество мест</w:t>
            </w:r>
          </w:p>
        </w:tc>
      </w:tr>
      <w:tr w:rsidR="00C54065" w:rsidRPr="00020FA6" w:rsidTr="00C5406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5B33C1" w:rsidRDefault="00C54065" w:rsidP="00C54065">
            <w:pPr>
              <w:jc w:val="center"/>
            </w:pPr>
            <w:r w:rsidRPr="005B33C1"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Default="00C54065" w:rsidP="00C54065">
            <w:pPr>
              <w:jc w:val="both"/>
              <w:rPr>
                <w:sz w:val="28"/>
                <w:szCs w:val="28"/>
              </w:rPr>
            </w:pPr>
            <w:r w:rsidRPr="00420ECE">
              <w:rPr>
                <w:sz w:val="28"/>
                <w:szCs w:val="28"/>
              </w:rPr>
              <w:t xml:space="preserve">Помещение № 23, </w:t>
            </w:r>
          </w:p>
          <w:p w:rsidR="00C54065" w:rsidRDefault="00C54065" w:rsidP="00C54065">
            <w:pPr>
              <w:jc w:val="both"/>
              <w:rPr>
                <w:sz w:val="28"/>
                <w:szCs w:val="28"/>
              </w:rPr>
            </w:pPr>
            <w:r w:rsidRPr="00420ECE">
              <w:rPr>
                <w:sz w:val="28"/>
                <w:szCs w:val="28"/>
              </w:rPr>
              <w:t xml:space="preserve">поселок </w:t>
            </w:r>
          </w:p>
          <w:p w:rsidR="00C54065" w:rsidRDefault="00C54065" w:rsidP="00C54065">
            <w:pPr>
              <w:jc w:val="both"/>
              <w:rPr>
                <w:sz w:val="28"/>
                <w:szCs w:val="28"/>
              </w:rPr>
            </w:pPr>
            <w:r w:rsidRPr="00420ECE">
              <w:rPr>
                <w:sz w:val="28"/>
                <w:szCs w:val="28"/>
              </w:rPr>
              <w:t>Щерб</w:t>
            </w:r>
            <w:r w:rsidRPr="00420ECE">
              <w:rPr>
                <w:sz w:val="28"/>
                <w:szCs w:val="28"/>
              </w:rPr>
              <w:t>и</w:t>
            </w:r>
            <w:r w:rsidRPr="00420ECE">
              <w:rPr>
                <w:sz w:val="28"/>
                <w:szCs w:val="28"/>
              </w:rPr>
              <w:t xml:space="preserve">новский, </w:t>
            </w:r>
          </w:p>
          <w:p w:rsidR="00C54065" w:rsidRPr="00420ECE" w:rsidRDefault="00C54065" w:rsidP="00C54065">
            <w:pPr>
              <w:jc w:val="both"/>
              <w:rPr>
                <w:sz w:val="28"/>
                <w:szCs w:val="28"/>
              </w:rPr>
            </w:pPr>
            <w:r w:rsidRPr="00420ECE">
              <w:rPr>
                <w:sz w:val="28"/>
                <w:szCs w:val="28"/>
              </w:rPr>
              <w:t xml:space="preserve">улица Ленина, </w:t>
            </w:r>
            <w:r>
              <w:rPr>
                <w:sz w:val="28"/>
                <w:szCs w:val="28"/>
              </w:rPr>
              <w:t xml:space="preserve">д. </w:t>
            </w:r>
            <w:r w:rsidRPr="00420EC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 офис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Default="00C54065" w:rsidP="00C54065">
            <w:pPr>
              <w:ind w:right="-108"/>
              <w:rPr>
                <w:sz w:val="28"/>
                <w:szCs w:val="28"/>
              </w:rPr>
            </w:pPr>
            <w:r w:rsidRPr="00420ECE">
              <w:rPr>
                <w:sz w:val="28"/>
                <w:szCs w:val="28"/>
              </w:rPr>
              <w:t xml:space="preserve">Муниципальное казенное учреждение культуры «Щербиновский сельский Дом культуры» Щербиновского сельского поселения Щербиновского района, </w:t>
            </w:r>
          </w:p>
          <w:p w:rsidR="00C54065" w:rsidRPr="00420ECE" w:rsidRDefault="00C54065" w:rsidP="00265049">
            <w:pPr>
              <w:ind w:right="-108"/>
              <w:rPr>
                <w:sz w:val="28"/>
                <w:szCs w:val="28"/>
              </w:rPr>
            </w:pPr>
            <w:r w:rsidRPr="00420ECE">
              <w:rPr>
                <w:sz w:val="28"/>
                <w:szCs w:val="28"/>
              </w:rPr>
              <w:t>т</w:t>
            </w:r>
            <w:r w:rsidRPr="00420ECE">
              <w:rPr>
                <w:sz w:val="28"/>
                <w:szCs w:val="28"/>
              </w:rPr>
              <w:t>е</w:t>
            </w:r>
            <w:r w:rsidRPr="00420ECE">
              <w:rPr>
                <w:sz w:val="28"/>
                <w:szCs w:val="28"/>
              </w:rPr>
              <w:t>лефон  8(86151) 3-11-60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420ECE" w:rsidRDefault="00C54065" w:rsidP="00C54065">
            <w:pPr>
              <w:jc w:val="center"/>
              <w:rPr>
                <w:sz w:val="28"/>
                <w:szCs w:val="28"/>
              </w:rPr>
            </w:pPr>
            <w:r w:rsidRPr="00420ECE">
              <w:rPr>
                <w:sz w:val="28"/>
                <w:szCs w:val="28"/>
              </w:rPr>
              <w:t>50</w:t>
            </w:r>
          </w:p>
        </w:tc>
      </w:tr>
    </w:tbl>
    <w:p w:rsidR="00C54065" w:rsidRPr="00020FA6" w:rsidRDefault="00C54065" w:rsidP="00C54065">
      <w:pPr>
        <w:jc w:val="center"/>
      </w:pPr>
    </w:p>
    <w:p w:rsidR="00C54065" w:rsidRPr="00020FA6" w:rsidRDefault="00C54065" w:rsidP="00C54065">
      <w:pPr>
        <w:jc w:val="center"/>
      </w:pPr>
    </w:p>
    <w:p w:rsidR="00C54065" w:rsidRDefault="00C54065" w:rsidP="00C540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065" w:rsidRPr="00620495" w:rsidRDefault="00C54065" w:rsidP="00C54065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C54065" w:rsidRDefault="00C54065" w:rsidP="00C54065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62049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9" name="Рисунок 6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8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rPr>
                <w:sz w:val="28"/>
              </w:rPr>
            </w:pPr>
          </w:p>
        </w:tc>
      </w:tr>
    </w:tbl>
    <w:p w:rsidR="00C54065" w:rsidRPr="009E61A7" w:rsidRDefault="00C54065" w:rsidP="00C54065">
      <w:pPr>
        <w:ind w:left="-142" w:right="23"/>
        <w:jc w:val="center"/>
        <w:rPr>
          <w:b/>
          <w:sz w:val="28"/>
          <w:szCs w:val="28"/>
        </w:rPr>
      </w:pPr>
      <w:r w:rsidRPr="009E61A7">
        <w:rPr>
          <w:b/>
          <w:sz w:val="28"/>
          <w:szCs w:val="28"/>
        </w:rPr>
        <w:t>Об утверждении порядка выявления и учета</w:t>
      </w:r>
    </w:p>
    <w:p w:rsidR="00C54065" w:rsidRPr="009E61A7" w:rsidRDefault="00C54065" w:rsidP="00C54065">
      <w:pPr>
        <w:ind w:left="22" w:right="23" w:hanging="164"/>
        <w:jc w:val="center"/>
        <w:rPr>
          <w:b/>
          <w:sz w:val="28"/>
          <w:szCs w:val="28"/>
        </w:rPr>
      </w:pPr>
      <w:r w:rsidRPr="009E61A7">
        <w:rPr>
          <w:b/>
          <w:sz w:val="28"/>
          <w:szCs w:val="28"/>
        </w:rPr>
        <w:t>мнения собственников помещений в</w:t>
      </w:r>
    </w:p>
    <w:p w:rsidR="00C54065" w:rsidRPr="009E61A7" w:rsidRDefault="00C54065" w:rsidP="00C54065">
      <w:pPr>
        <w:ind w:left="22" w:right="23" w:hanging="164"/>
        <w:jc w:val="center"/>
        <w:rPr>
          <w:b/>
          <w:sz w:val="28"/>
          <w:szCs w:val="28"/>
        </w:rPr>
      </w:pPr>
      <w:r w:rsidRPr="009E61A7">
        <w:rPr>
          <w:b/>
          <w:sz w:val="28"/>
          <w:szCs w:val="28"/>
        </w:rPr>
        <w:t>многоквартирных домах в целях принятия</w:t>
      </w:r>
    </w:p>
    <w:p w:rsidR="00C54065" w:rsidRPr="009E61A7" w:rsidRDefault="00C54065" w:rsidP="00C54065">
      <w:pPr>
        <w:tabs>
          <w:tab w:val="left" w:pos="567"/>
          <w:tab w:val="left" w:pos="851"/>
          <w:tab w:val="left" w:pos="993"/>
        </w:tabs>
        <w:ind w:left="22" w:right="23" w:hanging="164"/>
        <w:jc w:val="center"/>
        <w:rPr>
          <w:b/>
          <w:sz w:val="28"/>
          <w:szCs w:val="28"/>
        </w:rPr>
      </w:pPr>
      <w:r w:rsidRPr="009E61A7">
        <w:rPr>
          <w:b/>
          <w:sz w:val="28"/>
          <w:szCs w:val="28"/>
        </w:rPr>
        <w:t>решения о создании парковок общего пользования</w:t>
      </w:r>
    </w:p>
    <w:p w:rsidR="00C54065" w:rsidRPr="009E61A7" w:rsidRDefault="00C54065" w:rsidP="00C54065">
      <w:pPr>
        <w:ind w:left="22" w:right="23" w:hanging="164"/>
        <w:jc w:val="center"/>
        <w:rPr>
          <w:b/>
          <w:sz w:val="28"/>
          <w:szCs w:val="28"/>
        </w:rPr>
      </w:pPr>
      <w:r w:rsidRPr="009E61A7">
        <w:rPr>
          <w:b/>
          <w:sz w:val="28"/>
          <w:szCs w:val="28"/>
        </w:rPr>
        <w:t>на территориях общего пользования в</w:t>
      </w:r>
    </w:p>
    <w:p w:rsidR="00C54065" w:rsidRPr="009E61A7" w:rsidRDefault="00C54065" w:rsidP="00C54065">
      <w:pPr>
        <w:ind w:left="22" w:right="23" w:hanging="164"/>
        <w:jc w:val="center"/>
        <w:rPr>
          <w:b/>
          <w:sz w:val="28"/>
          <w:szCs w:val="28"/>
        </w:rPr>
      </w:pPr>
      <w:r w:rsidRPr="009E61A7">
        <w:rPr>
          <w:b/>
          <w:sz w:val="28"/>
          <w:szCs w:val="28"/>
        </w:rPr>
        <w:t>границах элемента планировочной структуры,</w:t>
      </w:r>
    </w:p>
    <w:p w:rsidR="00C54065" w:rsidRPr="009E61A7" w:rsidRDefault="00C54065" w:rsidP="00C54065">
      <w:pPr>
        <w:ind w:left="22" w:right="23" w:hanging="164"/>
        <w:jc w:val="center"/>
        <w:rPr>
          <w:b/>
          <w:sz w:val="28"/>
          <w:szCs w:val="28"/>
        </w:rPr>
      </w:pPr>
      <w:r w:rsidRPr="009E61A7">
        <w:rPr>
          <w:b/>
          <w:sz w:val="28"/>
          <w:szCs w:val="28"/>
        </w:rPr>
        <w:t>застроенного многоквартирными домами</w:t>
      </w:r>
    </w:p>
    <w:p w:rsidR="00C54065" w:rsidRPr="009E61A7" w:rsidRDefault="00C54065" w:rsidP="00C54065">
      <w:pPr>
        <w:ind w:right="20"/>
        <w:jc w:val="both"/>
        <w:rPr>
          <w:sz w:val="28"/>
          <w:szCs w:val="28"/>
        </w:rPr>
      </w:pPr>
    </w:p>
    <w:p w:rsidR="00C54065" w:rsidRPr="009E61A7" w:rsidRDefault="00C54065" w:rsidP="00265049">
      <w:pPr>
        <w:tabs>
          <w:tab w:val="left" w:pos="567"/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9E61A7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9E61A7">
        <w:rPr>
          <w:sz w:val="28"/>
          <w:szCs w:val="28"/>
        </w:rPr>
        <w:t xml:space="preserve"> № 131-Ф3 «Об общих принципах организации местного самоуправления в Российской Фед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рации», частью 2 статьи 12 Федерального закона от 29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9E61A7">
          <w:rPr>
            <w:sz w:val="28"/>
            <w:szCs w:val="28"/>
          </w:rPr>
          <w:t>2017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="00265049">
        <w:rPr>
          <w:sz w:val="28"/>
          <w:szCs w:val="28"/>
        </w:rPr>
        <w:t xml:space="preserve">     </w:t>
      </w:r>
      <w:r w:rsidRPr="009E61A7">
        <w:rPr>
          <w:sz w:val="28"/>
          <w:szCs w:val="28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</w:t>
      </w:r>
      <w:r w:rsidRPr="009E61A7">
        <w:rPr>
          <w:sz w:val="28"/>
          <w:szCs w:val="28"/>
        </w:rPr>
        <w:t>а</w:t>
      </w:r>
      <w:r w:rsidRPr="009E61A7">
        <w:rPr>
          <w:sz w:val="28"/>
          <w:szCs w:val="28"/>
        </w:rPr>
        <w:t>ции», руководствуясь Уставом Щербиновского сельского поселения Щерб</w:t>
      </w:r>
      <w:r w:rsidRPr="009E61A7">
        <w:rPr>
          <w:sz w:val="28"/>
          <w:szCs w:val="28"/>
        </w:rPr>
        <w:t>и</w:t>
      </w:r>
      <w:r w:rsidRPr="009E61A7">
        <w:rPr>
          <w:sz w:val="28"/>
          <w:szCs w:val="28"/>
        </w:rPr>
        <w:t>новского ра</w:t>
      </w:r>
      <w:r w:rsidRPr="009E61A7">
        <w:rPr>
          <w:sz w:val="28"/>
          <w:szCs w:val="28"/>
        </w:rPr>
        <w:t>й</w:t>
      </w:r>
      <w:r w:rsidRPr="009E61A7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 </w:t>
      </w:r>
      <w:r w:rsidRPr="009E61A7">
        <w:rPr>
          <w:sz w:val="28"/>
          <w:szCs w:val="28"/>
        </w:rPr>
        <w:t>п о с т а н о в л я ю:</w:t>
      </w:r>
    </w:p>
    <w:p w:rsidR="00C54065" w:rsidRPr="009E61A7" w:rsidRDefault="00C54065" w:rsidP="00265049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61A7">
        <w:rPr>
          <w:sz w:val="28"/>
          <w:szCs w:val="28"/>
        </w:rPr>
        <w:t>Утвердить Порядок выявления и учета мнения собственников помещ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ний в многоквартирных домах в целях принятия решения о создании парк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вок общего пользования на территориях общего пользования в границах эл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мента планировочной структуры, застроенного многоквартирными домами, согласно приложению к настоящему постановлению.</w:t>
      </w:r>
    </w:p>
    <w:p w:rsidR="00C54065" w:rsidRPr="009E61A7" w:rsidRDefault="00C54065" w:rsidP="00265049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 w:rsidRPr="005462C4">
        <w:rPr>
          <w:sz w:val="28"/>
          <w:szCs w:val="28"/>
        </w:rPr>
        <w:t>2. Определить финансовый отдел администрации Щербиновского сел</w:t>
      </w:r>
      <w:r w:rsidRPr="005462C4">
        <w:rPr>
          <w:sz w:val="28"/>
          <w:szCs w:val="28"/>
        </w:rPr>
        <w:t>ь</w:t>
      </w:r>
      <w:r w:rsidRPr="005462C4">
        <w:rPr>
          <w:sz w:val="28"/>
          <w:szCs w:val="28"/>
        </w:rPr>
        <w:t>ского поселения Щербиновского района уполномоченным органом на выявл</w:t>
      </w:r>
      <w:r w:rsidRPr="005462C4">
        <w:rPr>
          <w:sz w:val="28"/>
          <w:szCs w:val="28"/>
        </w:rPr>
        <w:t>е</w:t>
      </w:r>
      <w:r w:rsidRPr="005462C4">
        <w:rPr>
          <w:sz w:val="28"/>
          <w:szCs w:val="28"/>
        </w:rPr>
        <w:t>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Щербиновского сельского поселения Щербиновского ра</w:t>
      </w:r>
      <w:r w:rsidRPr="005462C4">
        <w:rPr>
          <w:sz w:val="28"/>
          <w:szCs w:val="28"/>
        </w:rPr>
        <w:t>й</w:t>
      </w:r>
      <w:r w:rsidRPr="005462C4">
        <w:rPr>
          <w:sz w:val="28"/>
          <w:szCs w:val="28"/>
        </w:rPr>
        <w:t>она.</w:t>
      </w:r>
    </w:p>
    <w:p w:rsidR="00C54065" w:rsidRDefault="00C54065" w:rsidP="00265049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3. Отделу по общим и юридическим вопросам администрации Щербино</w:t>
      </w:r>
      <w:r w:rsidRPr="009E61A7">
        <w:rPr>
          <w:sz w:val="28"/>
          <w:szCs w:val="28"/>
        </w:rPr>
        <w:t>в</w:t>
      </w:r>
      <w:r w:rsidRPr="009E61A7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9E61A7">
        <w:rPr>
          <w:sz w:val="28"/>
          <w:szCs w:val="28"/>
        </w:rPr>
        <w:t>а</w:t>
      </w:r>
      <w:r w:rsidRPr="009E61A7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Pr="007917E0" w:rsidRDefault="00C54065" w:rsidP="00265049">
      <w:pPr>
        <w:pStyle w:val="ListParagraph"/>
        <w:widowControl w:val="0"/>
        <w:ind w:left="0" w:firstLine="709"/>
        <w:jc w:val="both"/>
        <w:rPr>
          <w:spacing w:val="-2"/>
          <w:sz w:val="28"/>
          <w:szCs w:val="28"/>
        </w:rPr>
      </w:pPr>
      <w:r w:rsidRPr="007917E0">
        <w:rPr>
          <w:spacing w:val="-2"/>
          <w:sz w:val="28"/>
          <w:szCs w:val="28"/>
        </w:rPr>
        <w:lastRenderedPageBreak/>
        <w:t>4. Контроль за выполнением настоящего постановления оставляю за собой.</w:t>
      </w:r>
    </w:p>
    <w:p w:rsidR="00C54065" w:rsidRPr="009E61A7" w:rsidRDefault="00C54065" w:rsidP="00265049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9E61A7">
        <w:rPr>
          <w:spacing w:val="-2"/>
          <w:sz w:val="28"/>
          <w:szCs w:val="28"/>
        </w:rPr>
        <w:t>. Постановление вступает в силу на следующий день после его официал</w:t>
      </w:r>
      <w:r w:rsidRPr="009E61A7">
        <w:rPr>
          <w:spacing w:val="-2"/>
          <w:sz w:val="28"/>
          <w:szCs w:val="28"/>
        </w:rPr>
        <w:t>ь</w:t>
      </w:r>
      <w:r w:rsidRPr="009E61A7">
        <w:rPr>
          <w:spacing w:val="-2"/>
          <w:sz w:val="28"/>
          <w:szCs w:val="28"/>
        </w:rPr>
        <w:t>ного опубликования.</w:t>
      </w:r>
    </w:p>
    <w:p w:rsidR="00AC4E96" w:rsidRDefault="00AC4E96" w:rsidP="00AC4E96">
      <w:pPr>
        <w:pStyle w:val="22"/>
        <w:shd w:val="clear" w:color="auto" w:fill="auto"/>
        <w:tabs>
          <w:tab w:val="left" w:pos="7784"/>
        </w:tabs>
        <w:spacing w:after="0" w:line="240" w:lineRule="auto"/>
        <w:rPr>
          <w:b w:val="0"/>
          <w:iCs/>
          <w:sz w:val="28"/>
          <w:szCs w:val="28"/>
          <w:lang w:val="ru-RU"/>
        </w:rPr>
      </w:pPr>
    </w:p>
    <w:p w:rsidR="00C54065" w:rsidRPr="00265049" w:rsidRDefault="00C54065" w:rsidP="00AC4E96">
      <w:pPr>
        <w:pStyle w:val="22"/>
        <w:shd w:val="clear" w:color="auto" w:fill="auto"/>
        <w:tabs>
          <w:tab w:val="left" w:pos="7784"/>
        </w:tabs>
        <w:spacing w:after="0" w:line="240" w:lineRule="auto"/>
        <w:rPr>
          <w:b w:val="0"/>
          <w:iCs/>
          <w:sz w:val="28"/>
          <w:szCs w:val="28"/>
        </w:rPr>
      </w:pPr>
      <w:r w:rsidRPr="00265049">
        <w:rPr>
          <w:b w:val="0"/>
          <w:iCs/>
          <w:sz w:val="28"/>
          <w:szCs w:val="28"/>
        </w:rPr>
        <w:t>Глава</w:t>
      </w:r>
    </w:p>
    <w:p w:rsidR="00C54065" w:rsidRPr="00265049" w:rsidRDefault="00C54065" w:rsidP="00AC4E96">
      <w:pPr>
        <w:pStyle w:val="22"/>
        <w:shd w:val="clear" w:color="auto" w:fill="auto"/>
        <w:tabs>
          <w:tab w:val="left" w:pos="7784"/>
        </w:tabs>
        <w:spacing w:after="0" w:line="240" w:lineRule="auto"/>
        <w:rPr>
          <w:b w:val="0"/>
          <w:iCs/>
          <w:sz w:val="28"/>
          <w:szCs w:val="28"/>
        </w:rPr>
      </w:pPr>
      <w:r w:rsidRPr="00265049">
        <w:rPr>
          <w:b w:val="0"/>
          <w:iCs/>
          <w:sz w:val="28"/>
          <w:szCs w:val="28"/>
        </w:rPr>
        <w:t>Щербиновского сельского поселения</w:t>
      </w:r>
    </w:p>
    <w:p w:rsidR="00C54065" w:rsidRPr="00265049" w:rsidRDefault="00C54065" w:rsidP="00AC4E96">
      <w:pPr>
        <w:pStyle w:val="22"/>
        <w:shd w:val="clear" w:color="auto" w:fill="auto"/>
        <w:spacing w:after="0" w:line="240" w:lineRule="auto"/>
        <w:rPr>
          <w:b w:val="0"/>
          <w:iCs/>
          <w:sz w:val="28"/>
          <w:szCs w:val="28"/>
        </w:rPr>
      </w:pPr>
      <w:r w:rsidRPr="00265049">
        <w:rPr>
          <w:b w:val="0"/>
          <w:iCs/>
          <w:sz w:val="28"/>
          <w:szCs w:val="28"/>
        </w:rPr>
        <w:t xml:space="preserve">Щербиновского района                                                       </w:t>
      </w:r>
      <w:r w:rsidR="00AC4E96">
        <w:rPr>
          <w:b w:val="0"/>
          <w:iCs/>
          <w:sz w:val="28"/>
          <w:szCs w:val="28"/>
        </w:rPr>
        <w:t xml:space="preserve">              </w:t>
      </w:r>
      <w:r w:rsidRPr="00265049">
        <w:rPr>
          <w:b w:val="0"/>
          <w:iCs/>
          <w:sz w:val="28"/>
          <w:szCs w:val="28"/>
        </w:rPr>
        <w:t xml:space="preserve"> Д.А. Ченокалов </w:t>
      </w:r>
    </w:p>
    <w:p w:rsidR="00C54065" w:rsidRPr="009E61A7" w:rsidRDefault="00C54065" w:rsidP="00C54065">
      <w:pPr>
        <w:tabs>
          <w:tab w:val="left" w:pos="900"/>
        </w:tabs>
        <w:spacing w:after="300"/>
        <w:ind w:left="5103" w:hanging="20"/>
        <w:rPr>
          <w:sz w:val="28"/>
          <w:szCs w:val="28"/>
        </w:rPr>
      </w:pPr>
    </w:p>
    <w:p w:rsidR="00C54065" w:rsidRPr="009E61A7" w:rsidRDefault="00C54065" w:rsidP="00C54065">
      <w:pPr>
        <w:tabs>
          <w:tab w:val="left" w:pos="900"/>
        </w:tabs>
        <w:ind w:left="5103" w:hanging="20"/>
        <w:rPr>
          <w:sz w:val="28"/>
          <w:szCs w:val="28"/>
        </w:rPr>
      </w:pPr>
      <w:r w:rsidRPr="009E61A7">
        <w:rPr>
          <w:sz w:val="28"/>
          <w:szCs w:val="28"/>
        </w:rPr>
        <w:t>Приложение</w:t>
      </w:r>
    </w:p>
    <w:p w:rsidR="00C54065" w:rsidRDefault="00C54065" w:rsidP="00C54065">
      <w:pPr>
        <w:tabs>
          <w:tab w:val="left" w:pos="900"/>
        </w:tabs>
        <w:ind w:left="5103" w:right="40"/>
        <w:rPr>
          <w:sz w:val="28"/>
          <w:szCs w:val="28"/>
        </w:rPr>
      </w:pPr>
    </w:p>
    <w:p w:rsidR="00C54065" w:rsidRPr="009E61A7" w:rsidRDefault="00C54065" w:rsidP="00C54065">
      <w:pPr>
        <w:tabs>
          <w:tab w:val="left" w:pos="900"/>
        </w:tabs>
        <w:ind w:left="5103" w:right="4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54065" w:rsidRPr="009E61A7" w:rsidRDefault="00C54065" w:rsidP="00C54065">
      <w:pPr>
        <w:tabs>
          <w:tab w:val="left" w:pos="900"/>
        </w:tabs>
        <w:ind w:left="5103" w:right="40"/>
        <w:rPr>
          <w:sz w:val="28"/>
          <w:szCs w:val="28"/>
        </w:rPr>
      </w:pPr>
      <w:r w:rsidRPr="009E61A7">
        <w:rPr>
          <w:sz w:val="28"/>
          <w:szCs w:val="28"/>
        </w:rPr>
        <w:t>постановлением администрации</w:t>
      </w:r>
    </w:p>
    <w:p w:rsidR="00C54065" w:rsidRPr="009E61A7" w:rsidRDefault="00C54065" w:rsidP="00C54065">
      <w:pPr>
        <w:tabs>
          <w:tab w:val="left" w:pos="900"/>
        </w:tabs>
        <w:ind w:left="5103" w:right="40"/>
        <w:rPr>
          <w:sz w:val="28"/>
          <w:szCs w:val="28"/>
        </w:rPr>
      </w:pPr>
      <w:r w:rsidRPr="009E61A7">
        <w:rPr>
          <w:sz w:val="28"/>
          <w:szCs w:val="28"/>
        </w:rPr>
        <w:t>Щербиновского сельского поселения Щербиновского района</w:t>
      </w:r>
    </w:p>
    <w:p w:rsidR="00AC4E96" w:rsidRPr="007E59AD" w:rsidRDefault="00AC4E96" w:rsidP="00AC4E96">
      <w:pPr>
        <w:ind w:left="5100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8</w:t>
      </w:r>
    </w:p>
    <w:p w:rsidR="00C54065" w:rsidRPr="009E61A7" w:rsidRDefault="00C54065" w:rsidP="00C54065">
      <w:pPr>
        <w:rPr>
          <w:sz w:val="28"/>
          <w:szCs w:val="28"/>
        </w:rPr>
      </w:pPr>
    </w:p>
    <w:p w:rsidR="00C54065" w:rsidRPr="00AC4E96" w:rsidRDefault="00C54065" w:rsidP="00C54065">
      <w:pPr>
        <w:pStyle w:val="3a"/>
        <w:widowControl w:val="0"/>
        <w:shd w:val="clear" w:color="auto" w:fill="auto"/>
        <w:suppressAutoHyphens/>
        <w:spacing w:before="0" w:line="240" w:lineRule="auto"/>
        <w:ind w:left="851" w:right="851"/>
        <w:rPr>
          <w:b/>
          <w:sz w:val="28"/>
          <w:szCs w:val="28"/>
        </w:rPr>
      </w:pPr>
      <w:r w:rsidRPr="00AC4E96">
        <w:rPr>
          <w:b/>
          <w:sz w:val="28"/>
          <w:szCs w:val="28"/>
        </w:rPr>
        <w:t xml:space="preserve">ПОРЯДОК </w:t>
      </w:r>
    </w:p>
    <w:p w:rsidR="00C54065" w:rsidRPr="00AC4E96" w:rsidRDefault="00C54065" w:rsidP="00C54065">
      <w:pPr>
        <w:pStyle w:val="3a"/>
        <w:widowControl w:val="0"/>
        <w:shd w:val="clear" w:color="auto" w:fill="auto"/>
        <w:suppressAutoHyphens/>
        <w:spacing w:before="0" w:line="240" w:lineRule="auto"/>
        <w:ind w:left="851" w:right="851"/>
        <w:rPr>
          <w:b/>
          <w:sz w:val="28"/>
          <w:szCs w:val="28"/>
        </w:rPr>
      </w:pPr>
      <w:bookmarkStart w:id="7" w:name="bookmark8"/>
      <w:r w:rsidRPr="00AC4E96">
        <w:rPr>
          <w:b/>
          <w:sz w:val="28"/>
          <w:szCs w:val="28"/>
        </w:rPr>
        <w:t xml:space="preserve">выявления и учета мнения собственников помещений </w:t>
      </w:r>
    </w:p>
    <w:p w:rsidR="00C54065" w:rsidRPr="00AC4E96" w:rsidRDefault="00C54065" w:rsidP="00C54065">
      <w:pPr>
        <w:pStyle w:val="3a"/>
        <w:widowControl w:val="0"/>
        <w:shd w:val="clear" w:color="auto" w:fill="auto"/>
        <w:suppressAutoHyphens/>
        <w:spacing w:before="0" w:line="240" w:lineRule="auto"/>
        <w:ind w:left="851" w:right="851"/>
        <w:rPr>
          <w:b/>
          <w:sz w:val="28"/>
          <w:szCs w:val="28"/>
        </w:rPr>
      </w:pPr>
      <w:r w:rsidRPr="00AC4E96">
        <w:rPr>
          <w:b/>
          <w:sz w:val="28"/>
          <w:szCs w:val="28"/>
        </w:rPr>
        <w:t xml:space="preserve">в многоквартирных домах в целях принятия решения </w:t>
      </w:r>
    </w:p>
    <w:p w:rsidR="00C54065" w:rsidRPr="00AC4E96" w:rsidRDefault="00C54065" w:rsidP="00C54065">
      <w:pPr>
        <w:pStyle w:val="3a"/>
        <w:widowControl w:val="0"/>
        <w:shd w:val="clear" w:color="auto" w:fill="auto"/>
        <w:suppressAutoHyphens/>
        <w:spacing w:before="0" w:line="240" w:lineRule="auto"/>
        <w:ind w:left="851" w:right="851"/>
        <w:rPr>
          <w:b/>
          <w:sz w:val="28"/>
          <w:szCs w:val="28"/>
        </w:rPr>
      </w:pPr>
      <w:r w:rsidRPr="00AC4E96">
        <w:rPr>
          <w:b/>
          <w:sz w:val="28"/>
          <w:szCs w:val="28"/>
        </w:rPr>
        <w:t>о создании парковок общего пользования на территориях общего</w:t>
      </w:r>
      <w:bookmarkEnd w:id="7"/>
      <w:r w:rsidRPr="00AC4E96">
        <w:rPr>
          <w:b/>
          <w:sz w:val="28"/>
          <w:szCs w:val="28"/>
        </w:rPr>
        <w:t xml:space="preserve"> пользования в границах элемента планировочной структуры, застроенного многоквартирными домами</w:t>
      </w:r>
    </w:p>
    <w:p w:rsidR="00C54065" w:rsidRPr="009E61A7" w:rsidRDefault="00C54065" w:rsidP="00C54065">
      <w:pPr>
        <w:pStyle w:val="3a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C54065" w:rsidRPr="00AC4E96" w:rsidRDefault="00C54065" w:rsidP="00C54065">
      <w:pPr>
        <w:pStyle w:val="3a"/>
        <w:shd w:val="clear" w:color="auto" w:fill="auto"/>
        <w:spacing w:before="0" w:line="240" w:lineRule="auto"/>
        <w:rPr>
          <w:sz w:val="28"/>
          <w:szCs w:val="28"/>
        </w:rPr>
      </w:pPr>
      <w:r w:rsidRPr="00AC4E96">
        <w:rPr>
          <w:sz w:val="28"/>
          <w:szCs w:val="28"/>
        </w:rPr>
        <w:t>1. Общие положения</w:t>
      </w:r>
    </w:p>
    <w:p w:rsidR="00C54065" w:rsidRPr="009E61A7" w:rsidRDefault="00C54065" w:rsidP="00C54065">
      <w:pPr>
        <w:pStyle w:val="3a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C54065" w:rsidRPr="005462C4" w:rsidRDefault="00C54065" w:rsidP="00AC4E96">
      <w:pPr>
        <w:tabs>
          <w:tab w:val="left" w:pos="1153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1.1. Настоящий Порядок разработан в соответствии с Федеральным зак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ном от 29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9E61A7">
          <w:rPr>
            <w:sz w:val="28"/>
            <w:szCs w:val="28"/>
          </w:rPr>
          <w:t>2017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9E61A7">
        <w:rPr>
          <w:sz w:val="28"/>
          <w:szCs w:val="28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мельных участках, прилегающих к территориям общего пользования в гран</w:t>
      </w:r>
      <w:r w:rsidRPr="009E61A7">
        <w:rPr>
          <w:sz w:val="28"/>
          <w:szCs w:val="28"/>
        </w:rPr>
        <w:t>и</w:t>
      </w:r>
      <w:r w:rsidRPr="009E61A7">
        <w:rPr>
          <w:sz w:val="28"/>
          <w:szCs w:val="28"/>
        </w:rPr>
        <w:t>цах элемента планировочной структуры, застроенного многоквартирными д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мами (далее - территория общего пользования), в целях принятия решений о с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 xml:space="preserve">здании парковок общего пользования на территориях общего </w:t>
      </w:r>
      <w:r w:rsidRPr="005462C4">
        <w:rPr>
          <w:sz w:val="28"/>
          <w:szCs w:val="28"/>
        </w:rPr>
        <w:t>пользования Щербино</w:t>
      </w:r>
      <w:r w:rsidRPr="005462C4">
        <w:rPr>
          <w:sz w:val="28"/>
          <w:szCs w:val="28"/>
        </w:rPr>
        <w:t>в</w:t>
      </w:r>
      <w:r w:rsidRPr="005462C4">
        <w:rPr>
          <w:sz w:val="28"/>
          <w:szCs w:val="28"/>
        </w:rPr>
        <w:t>ского сельского поселения Щербиновского района.</w:t>
      </w:r>
    </w:p>
    <w:p w:rsidR="00C54065" w:rsidRPr="009E61A7" w:rsidRDefault="00C54065" w:rsidP="00AC4E96">
      <w:pPr>
        <w:tabs>
          <w:tab w:val="left" w:pos="1021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1.2. Понятия, используемые в настоящем Порядке:</w:t>
      </w:r>
    </w:p>
    <w:p w:rsidR="00C54065" w:rsidRPr="009E61A7" w:rsidRDefault="00C54065" w:rsidP="00AC4E96">
      <w:pPr>
        <w:tabs>
          <w:tab w:val="left" w:leader="underscore" w:pos="8072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–</w:t>
      </w:r>
      <w:r w:rsidRPr="009E61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,</w:t>
      </w:r>
      <w:r w:rsidRPr="009E61A7">
        <w:rPr>
          <w:sz w:val="28"/>
          <w:szCs w:val="28"/>
        </w:rPr>
        <w:t xml:space="preserve"> уполномоченный постановлением адм</w:t>
      </w:r>
      <w:r w:rsidRPr="009E61A7">
        <w:rPr>
          <w:sz w:val="28"/>
          <w:szCs w:val="28"/>
        </w:rPr>
        <w:t>и</w:t>
      </w:r>
      <w:r w:rsidRPr="009E61A7">
        <w:rPr>
          <w:sz w:val="28"/>
          <w:szCs w:val="28"/>
        </w:rPr>
        <w:t>нистрации Щербиновского сельского поселения Щербиновского района на в</w:t>
      </w:r>
      <w:r w:rsidRPr="009E61A7">
        <w:rPr>
          <w:sz w:val="28"/>
          <w:szCs w:val="28"/>
        </w:rPr>
        <w:t>ы</w:t>
      </w:r>
      <w:r w:rsidRPr="009E61A7">
        <w:rPr>
          <w:sz w:val="28"/>
          <w:szCs w:val="28"/>
        </w:rPr>
        <w:t>явление и учет мнения</w:t>
      </w:r>
      <w:r>
        <w:rPr>
          <w:sz w:val="28"/>
          <w:szCs w:val="28"/>
        </w:rPr>
        <w:t xml:space="preserve"> </w:t>
      </w:r>
      <w:r w:rsidRPr="009E61A7">
        <w:rPr>
          <w:sz w:val="28"/>
          <w:szCs w:val="28"/>
        </w:rPr>
        <w:t>собственников помещений в многоквартирных домах при принятии решения о создании парковки общего пользования на территории общего пользования Щербиновского сельского поселения</w:t>
      </w:r>
      <w:r>
        <w:rPr>
          <w:sz w:val="28"/>
          <w:szCs w:val="28"/>
        </w:rPr>
        <w:t xml:space="preserve"> </w:t>
      </w:r>
      <w:r w:rsidRPr="009E61A7">
        <w:rPr>
          <w:sz w:val="28"/>
          <w:szCs w:val="28"/>
        </w:rPr>
        <w:t>Щербиновского ра</w:t>
      </w:r>
      <w:r w:rsidRPr="009E61A7">
        <w:rPr>
          <w:sz w:val="28"/>
          <w:szCs w:val="28"/>
        </w:rPr>
        <w:t>й</w:t>
      </w:r>
      <w:r w:rsidRPr="009E61A7">
        <w:rPr>
          <w:sz w:val="28"/>
          <w:szCs w:val="28"/>
        </w:rPr>
        <w:t>она;</w:t>
      </w:r>
    </w:p>
    <w:p w:rsidR="00C54065" w:rsidRPr="009E61A7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участник опроса - физическое лицо, юридическое лицо, являющиеся со</w:t>
      </w:r>
      <w:r w:rsidRPr="009E61A7">
        <w:rPr>
          <w:sz w:val="28"/>
          <w:szCs w:val="28"/>
        </w:rPr>
        <w:t>б</w:t>
      </w:r>
      <w:r w:rsidRPr="009E61A7">
        <w:rPr>
          <w:sz w:val="28"/>
          <w:szCs w:val="28"/>
        </w:rPr>
        <w:t xml:space="preserve">ственниками помещений в многоквартирном доме, включенном в перечень </w:t>
      </w:r>
      <w:r w:rsidRPr="009E61A7">
        <w:rPr>
          <w:sz w:val="28"/>
          <w:szCs w:val="28"/>
        </w:rPr>
        <w:lastRenderedPageBreak/>
        <w:t>многоквартирных домов, и принявшие участие в опросе;</w:t>
      </w:r>
    </w:p>
    <w:p w:rsidR="00C54065" w:rsidRPr="009E61A7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</w:t>
      </w:r>
      <w:r w:rsidRPr="009E61A7">
        <w:rPr>
          <w:sz w:val="28"/>
          <w:szCs w:val="28"/>
        </w:rPr>
        <w:t>б</w:t>
      </w:r>
      <w:r w:rsidRPr="009E61A7">
        <w:rPr>
          <w:sz w:val="28"/>
          <w:szCs w:val="28"/>
        </w:rPr>
        <w:t>щего пользования, на которой планируется создание парковки общего польз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вания;</w:t>
      </w:r>
    </w:p>
    <w:p w:rsidR="00C54065" w:rsidRPr="009E61A7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схема размещения парковки общего пользования - документ, подгото</w:t>
      </w:r>
      <w:r w:rsidRPr="009E61A7">
        <w:rPr>
          <w:sz w:val="28"/>
          <w:szCs w:val="28"/>
        </w:rPr>
        <w:t>в</w:t>
      </w:r>
      <w:r w:rsidRPr="009E61A7">
        <w:rPr>
          <w:sz w:val="28"/>
          <w:szCs w:val="28"/>
        </w:rPr>
        <w:t>ленный на основании проектной документации и (или) технической документ</w:t>
      </w:r>
      <w:r w:rsidRPr="009E61A7">
        <w:rPr>
          <w:sz w:val="28"/>
          <w:szCs w:val="28"/>
        </w:rPr>
        <w:t>а</w:t>
      </w:r>
      <w:r w:rsidRPr="009E61A7">
        <w:rPr>
          <w:sz w:val="28"/>
          <w:szCs w:val="28"/>
        </w:rPr>
        <w:t>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C54065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1.3. Положения настоящего Порядка не распространяются на правоотн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шения, связанные с созданием парковок общего пользования в границах з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мельного участка, относящегося к общему имуществу собственников помещ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ний в многоквартирном доме.</w:t>
      </w:r>
      <w:bookmarkStart w:id="8" w:name="bookmark9"/>
    </w:p>
    <w:p w:rsidR="00C54065" w:rsidRDefault="00C54065" w:rsidP="00C54065">
      <w:pPr>
        <w:ind w:firstLine="709"/>
        <w:jc w:val="both"/>
        <w:rPr>
          <w:sz w:val="28"/>
          <w:szCs w:val="28"/>
        </w:rPr>
      </w:pPr>
    </w:p>
    <w:p w:rsidR="00C54065" w:rsidRDefault="00C54065" w:rsidP="00C54065">
      <w:pPr>
        <w:jc w:val="center"/>
        <w:rPr>
          <w:sz w:val="28"/>
          <w:szCs w:val="28"/>
        </w:rPr>
      </w:pPr>
      <w:r w:rsidRPr="009E61A7">
        <w:rPr>
          <w:sz w:val="28"/>
          <w:szCs w:val="28"/>
        </w:rPr>
        <w:t xml:space="preserve">2. Выявление и учет мнения собственников помещений </w:t>
      </w:r>
    </w:p>
    <w:p w:rsidR="00C54065" w:rsidRDefault="00C54065" w:rsidP="00C54065">
      <w:pPr>
        <w:jc w:val="center"/>
        <w:rPr>
          <w:sz w:val="28"/>
          <w:szCs w:val="28"/>
        </w:rPr>
      </w:pPr>
      <w:r w:rsidRPr="009E61A7">
        <w:rPr>
          <w:sz w:val="28"/>
          <w:szCs w:val="28"/>
        </w:rPr>
        <w:t>в многоквартирном доме</w:t>
      </w:r>
      <w:bookmarkEnd w:id="8"/>
    </w:p>
    <w:p w:rsidR="00C54065" w:rsidRPr="009E61A7" w:rsidRDefault="00C54065" w:rsidP="00C54065">
      <w:pPr>
        <w:jc w:val="center"/>
        <w:rPr>
          <w:b/>
          <w:sz w:val="28"/>
          <w:szCs w:val="28"/>
        </w:rPr>
      </w:pPr>
    </w:p>
    <w:p w:rsidR="00C54065" w:rsidRPr="009E61A7" w:rsidRDefault="00C54065" w:rsidP="00AC4E96">
      <w:pPr>
        <w:tabs>
          <w:tab w:val="left" w:pos="1105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</w:t>
      </w:r>
      <w:r w:rsidRPr="009E61A7">
        <w:rPr>
          <w:sz w:val="28"/>
          <w:szCs w:val="28"/>
        </w:rPr>
        <w:t>б</w:t>
      </w:r>
      <w:r w:rsidRPr="009E61A7">
        <w:rPr>
          <w:sz w:val="28"/>
          <w:szCs w:val="28"/>
        </w:rPr>
        <w:t>щего пользования, на которой планируется создание парковки общего польз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вания, осуществляется путем проведения уполномоченным органом опроса.</w:t>
      </w:r>
    </w:p>
    <w:p w:rsidR="00C54065" w:rsidRPr="009E61A7" w:rsidRDefault="00C54065" w:rsidP="00AC4E96">
      <w:pPr>
        <w:tabs>
          <w:tab w:val="left" w:pos="1143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2.2. Право участвовать в опросе имеют собственники помещений в мн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C54065" w:rsidRPr="009E61A7" w:rsidRDefault="00C54065" w:rsidP="00AC4E96">
      <w:pPr>
        <w:tabs>
          <w:tab w:val="left" w:pos="1100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2.3. В целях проведения опроса уполномоченный орган не позднее 10 р</w:t>
      </w:r>
      <w:r w:rsidRPr="009E61A7">
        <w:rPr>
          <w:sz w:val="28"/>
          <w:szCs w:val="28"/>
        </w:rPr>
        <w:t>а</w:t>
      </w:r>
      <w:r w:rsidRPr="009E61A7">
        <w:rPr>
          <w:sz w:val="28"/>
          <w:szCs w:val="28"/>
        </w:rPr>
        <w:t>бочих дней до даты начала опроса:</w:t>
      </w:r>
    </w:p>
    <w:p w:rsidR="00C54065" w:rsidRPr="00AC4E96" w:rsidRDefault="00C54065" w:rsidP="00AC4E96">
      <w:pPr>
        <w:pStyle w:val="22"/>
        <w:shd w:val="clear" w:color="auto" w:fill="auto"/>
        <w:tabs>
          <w:tab w:val="left" w:pos="946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C4E96">
        <w:rPr>
          <w:rStyle w:val="214"/>
          <w:b w:val="0"/>
          <w:szCs w:val="28"/>
        </w:rPr>
        <w:t xml:space="preserve">1) </w:t>
      </w:r>
      <w:r w:rsidRPr="00AC4E96">
        <w:rPr>
          <w:rStyle w:val="214"/>
          <w:b w:val="0"/>
          <w:i w:val="0"/>
          <w:szCs w:val="28"/>
        </w:rPr>
        <w:t>публикует информацию о проведении опроса для опубликования</w:t>
      </w:r>
      <w:r w:rsidRPr="00AC4E96">
        <w:rPr>
          <w:rStyle w:val="214"/>
          <w:b w:val="0"/>
          <w:szCs w:val="28"/>
        </w:rPr>
        <w:t xml:space="preserve"> </w:t>
      </w:r>
      <w:r w:rsidRPr="00AC4E96">
        <w:rPr>
          <w:b w:val="0"/>
          <w:iCs/>
          <w:sz w:val="28"/>
          <w:szCs w:val="28"/>
        </w:rPr>
        <w:t>в мун</w:t>
      </w:r>
      <w:r w:rsidRPr="00AC4E96">
        <w:rPr>
          <w:b w:val="0"/>
          <w:iCs/>
          <w:sz w:val="28"/>
          <w:szCs w:val="28"/>
        </w:rPr>
        <w:t>и</w:t>
      </w:r>
      <w:r w:rsidRPr="00AC4E96">
        <w:rPr>
          <w:b w:val="0"/>
          <w:iCs/>
          <w:sz w:val="28"/>
          <w:szCs w:val="28"/>
        </w:rPr>
        <w:t>ципальной газете «Щербиновский курьер»;</w:t>
      </w:r>
    </w:p>
    <w:p w:rsidR="00C54065" w:rsidRPr="009E61A7" w:rsidRDefault="00C54065" w:rsidP="00AC4E96">
      <w:pPr>
        <w:tabs>
          <w:tab w:val="left" w:pos="100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E61A7">
        <w:rPr>
          <w:sz w:val="28"/>
          <w:szCs w:val="28"/>
        </w:rPr>
        <w:t xml:space="preserve">размещает информацию о проведении опроса на официальном сайте администрации Щербиновского сельского поселения Щербиновского района </w:t>
      </w:r>
      <w:r w:rsidRPr="003E33D8">
        <w:rPr>
          <w:sz w:val="28"/>
          <w:szCs w:val="28"/>
        </w:rPr>
        <w:t>admscherb.ru</w:t>
      </w:r>
      <w:r>
        <w:rPr>
          <w:sz w:val="28"/>
          <w:szCs w:val="28"/>
          <w:u w:val="single"/>
        </w:rPr>
        <w:t xml:space="preserve"> </w:t>
      </w:r>
      <w:r w:rsidRPr="009E61A7">
        <w:rPr>
          <w:sz w:val="28"/>
          <w:szCs w:val="28"/>
        </w:rPr>
        <w:t>в информационно-телекоммуникационной сети Интернет;</w:t>
      </w:r>
    </w:p>
    <w:p w:rsidR="00C54065" w:rsidRPr="009E61A7" w:rsidRDefault="00C54065" w:rsidP="00AC4E96">
      <w:pPr>
        <w:tabs>
          <w:tab w:val="left" w:pos="99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E61A7">
        <w:rPr>
          <w:sz w:val="28"/>
          <w:szCs w:val="28"/>
        </w:rPr>
        <w:t>обеспечивает размещение информации о проведении опроса на инфо</w:t>
      </w:r>
      <w:r w:rsidRPr="009E61A7">
        <w:rPr>
          <w:sz w:val="28"/>
          <w:szCs w:val="28"/>
        </w:rPr>
        <w:t>р</w:t>
      </w:r>
      <w:r w:rsidRPr="009E61A7">
        <w:rPr>
          <w:sz w:val="28"/>
          <w:szCs w:val="28"/>
        </w:rPr>
        <w:t>мационных стендах в подъездах многоквартирных домов, включенных в пер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чень многоквартирных домов;</w:t>
      </w:r>
    </w:p>
    <w:p w:rsidR="00C54065" w:rsidRPr="009E61A7" w:rsidRDefault="00C54065" w:rsidP="00AC4E96">
      <w:pPr>
        <w:tabs>
          <w:tab w:val="left" w:pos="93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E61A7">
        <w:rPr>
          <w:sz w:val="28"/>
          <w:szCs w:val="28"/>
        </w:rPr>
        <w:t>обеспечивает распространение информации о проведении опроса и формы опросного листа по почтовым ящикам в многоквартирных домах, вкл</w:t>
      </w:r>
      <w:r w:rsidRPr="009E61A7">
        <w:rPr>
          <w:sz w:val="28"/>
          <w:szCs w:val="28"/>
        </w:rPr>
        <w:t>ю</w:t>
      </w:r>
      <w:r w:rsidRPr="009E61A7">
        <w:rPr>
          <w:sz w:val="28"/>
          <w:szCs w:val="28"/>
        </w:rPr>
        <w:t>ченных в перечень многоквартирных домов.</w:t>
      </w:r>
    </w:p>
    <w:p w:rsidR="00C54065" w:rsidRPr="009E61A7" w:rsidRDefault="00C54065" w:rsidP="00AC4E96">
      <w:pPr>
        <w:tabs>
          <w:tab w:val="left" w:pos="1045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2.4. Информация о проведении опроса содержит:</w:t>
      </w:r>
    </w:p>
    <w:p w:rsidR="00C54065" w:rsidRPr="009E61A7" w:rsidRDefault="00C54065" w:rsidP="00AC4E96">
      <w:pPr>
        <w:tabs>
          <w:tab w:val="left" w:pos="913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1) сведения о дате и времени начала и окончания опроса, общий срок к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торого не может составлять менее 20 календарных дней;</w:t>
      </w:r>
    </w:p>
    <w:p w:rsidR="00C54065" w:rsidRPr="009E61A7" w:rsidRDefault="00C54065" w:rsidP="00AC4E96">
      <w:pPr>
        <w:tabs>
          <w:tab w:val="left" w:pos="913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2) формулировка вопроса, предлагаемого при проведении опроса;</w:t>
      </w:r>
    </w:p>
    <w:p w:rsidR="00C54065" w:rsidRPr="009E61A7" w:rsidRDefault="00C54065" w:rsidP="00AC4E96">
      <w:pPr>
        <w:tabs>
          <w:tab w:val="left" w:pos="913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3) перечень многоквартирных домов;</w:t>
      </w:r>
    </w:p>
    <w:p w:rsidR="00C54065" w:rsidRPr="009E61A7" w:rsidRDefault="00C54065" w:rsidP="00AC4E96">
      <w:pPr>
        <w:tabs>
          <w:tab w:val="left" w:pos="927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4) схему размещения парковки общего пользования;</w:t>
      </w:r>
    </w:p>
    <w:p w:rsidR="00C54065" w:rsidRPr="009E61A7" w:rsidRDefault="00C54065" w:rsidP="00AC4E96">
      <w:pPr>
        <w:tabs>
          <w:tab w:val="left" w:pos="927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lastRenderedPageBreak/>
        <w:t>5) опросный лист по форме согласно приложению 1 к настоящему Поря</w:t>
      </w:r>
      <w:r w:rsidRPr="009E61A7">
        <w:rPr>
          <w:sz w:val="28"/>
          <w:szCs w:val="28"/>
        </w:rPr>
        <w:t>д</w:t>
      </w:r>
      <w:r w:rsidRPr="009E61A7">
        <w:rPr>
          <w:sz w:val="28"/>
          <w:szCs w:val="28"/>
        </w:rPr>
        <w:t>ку для заполнения в письменной форме и направления (представления) учас</w:t>
      </w:r>
      <w:r w:rsidRPr="009E61A7">
        <w:rPr>
          <w:sz w:val="28"/>
          <w:szCs w:val="28"/>
        </w:rPr>
        <w:t>т</w:t>
      </w:r>
      <w:r w:rsidRPr="009E61A7">
        <w:rPr>
          <w:sz w:val="28"/>
          <w:szCs w:val="28"/>
        </w:rPr>
        <w:t>ником опроса в уполномоченный орган;</w:t>
      </w:r>
    </w:p>
    <w:p w:rsidR="00C54065" w:rsidRPr="009E61A7" w:rsidRDefault="00C54065" w:rsidP="00AC4E9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6) адрес уполномоченного органа, ответственное лицо, контактный тел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фон, электронную почту для предоставления (направления) участниками опр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са опросных листов.</w:t>
      </w:r>
    </w:p>
    <w:p w:rsidR="00C54065" w:rsidRPr="009E61A7" w:rsidRDefault="00C54065" w:rsidP="00AC4E96">
      <w:pPr>
        <w:tabs>
          <w:tab w:val="left" w:pos="1152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2.5. Собственники помещений в многоквартирном доме принимают уч</w:t>
      </w:r>
      <w:r w:rsidRPr="009E61A7">
        <w:rPr>
          <w:sz w:val="28"/>
          <w:szCs w:val="28"/>
        </w:rPr>
        <w:t>а</w:t>
      </w:r>
      <w:r w:rsidRPr="009E61A7">
        <w:rPr>
          <w:sz w:val="28"/>
          <w:szCs w:val="28"/>
        </w:rPr>
        <w:t>стие в опросе путем заполнения и направления (представления) в уполном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C54065" w:rsidRPr="009E61A7" w:rsidRDefault="00C54065" w:rsidP="00AC4E96">
      <w:pPr>
        <w:tabs>
          <w:tab w:val="left" w:pos="1162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C54065" w:rsidRPr="009E61A7" w:rsidRDefault="00C54065" w:rsidP="00AC4E96">
      <w:pPr>
        <w:tabs>
          <w:tab w:val="left" w:pos="1032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чия которого оформлены в соответствии с законодательством Российской Ф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дер</w:t>
      </w:r>
      <w:r w:rsidRPr="009E61A7">
        <w:rPr>
          <w:sz w:val="28"/>
          <w:szCs w:val="28"/>
        </w:rPr>
        <w:t>а</w:t>
      </w:r>
      <w:r w:rsidRPr="009E61A7">
        <w:rPr>
          <w:sz w:val="28"/>
          <w:szCs w:val="28"/>
        </w:rPr>
        <w:t>ции.</w:t>
      </w:r>
    </w:p>
    <w:p w:rsidR="00C54065" w:rsidRPr="009E61A7" w:rsidRDefault="00C54065" w:rsidP="00AC4E96">
      <w:pPr>
        <w:tabs>
          <w:tab w:val="left" w:pos="1032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C54065" w:rsidRPr="009E61A7" w:rsidRDefault="00C54065" w:rsidP="00AC4E96">
      <w:pPr>
        <w:tabs>
          <w:tab w:val="left" w:pos="1267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2.9. Уполномоченный орган организует прием и регистрацию поступи</w:t>
      </w:r>
      <w:r w:rsidRPr="009E61A7">
        <w:rPr>
          <w:sz w:val="28"/>
          <w:szCs w:val="28"/>
        </w:rPr>
        <w:t>в</w:t>
      </w:r>
      <w:r w:rsidRPr="009E61A7">
        <w:rPr>
          <w:sz w:val="28"/>
          <w:szCs w:val="28"/>
        </w:rPr>
        <w:t>ших (представленных) опросных листов.</w:t>
      </w:r>
    </w:p>
    <w:p w:rsidR="00C54065" w:rsidRPr="009E61A7" w:rsidRDefault="00C54065" w:rsidP="00AC4E96">
      <w:pPr>
        <w:tabs>
          <w:tab w:val="left" w:pos="1176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</w:t>
      </w:r>
      <w:r w:rsidRPr="009E61A7">
        <w:rPr>
          <w:sz w:val="28"/>
          <w:szCs w:val="28"/>
        </w:rPr>
        <w:t>у</w:t>
      </w:r>
      <w:r w:rsidRPr="009E61A7">
        <w:rPr>
          <w:sz w:val="28"/>
          <w:szCs w:val="28"/>
        </w:rPr>
        <w:t>ществляет сортировку действительных и недействительных опросных листов. Н</w:t>
      </w:r>
      <w:r w:rsidRPr="009E61A7">
        <w:rPr>
          <w:sz w:val="28"/>
          <w:szCs w:val="28"/>
        </w:rPr>
        <w:t>е</w:t>
      </w:r>
      <w:r w:rsidRPr="009E61A7">
        <w:rPr>
          <w:sz w:val="28"/>
          <w:szCs w:val="28"/>
        </w:rPr>
        <w:t>действительными признаются опросные листы:</w:t>
      </w:r>
    </w:p>
    <w:p w:rsidR="00C54065" w:rsidRPr="009E61A7" w:rsidRDefault="00C54065" w:rsidP="00AC4E96">
      <w:pPr>
        <w:tabs>
          <w:tab w:val="left" w:pos="818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1) не соответствующие утвержденной форме опросного листа;</w:t>
      </w:r>
    </w:p>
    <w:p w:rsidR="00C54065" w:rsidRPr="009E61A7" w:rsidRDefault="00C54065" w:rsidP="00AC4E96">
      <w:pPr>
        <w:tabs>
          <w:tab w:val="left" w:pos="818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2) в которых отсутствуют обязательные для заполнения сведения, указа</w:t>
      </w:r>
      <w:r w:rsidRPr="009E61A7">
        <w:rPr>
          <w:sz w:val="28"/>
          <w:szCs w:val="28"/>
        </w:rPr>
        <w:t>н</w:t>
      </w:r>
      <w:r w:rsidRPr="009E61A7">
        <w:rPr>
          <w:sz w:val="28"/>
          <w:szCs w:val="28"/>
        </w:rPr>
        <w:t>ные в форме опросного листа, либо такие сведения являются недостоверными;</w:t>
      </w:r>
    </w:p>
    <w:p w:rsidR="00C54065" w:rsidRPr="009E61A7" w:rsidRDefault="00C54065" w:rsidP="00AC4E96">
      <w:pPr>
        <w:tabs>
          <w:tab w:val="left" w:pos="818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3) поступившие по истечении даты и времени окончания приема опро</w:t>
      </w:r>
      <w:r w:rsidRPr="009E61A7">
        <w:rPr>
          <w:sz w:val="28"/>
          <w:szCs w:val="28"/>
        </w:rPr>
        <w:t>с</w:t>
      </w:r>
      <w:r w:rsidRPr="009E61A7">
        <w:rPr>
          <w:sz w:val="28"/>
          <w:szCs w:val="28"/>
        </w:rPr>
        <w:t>ных листов, указанных в информации о проведении опроса.</w:t>
      </w:r>
    </w:p>
    <w:p w:rsidR="00C54065" w:rsidRPr="009E61A7" w:rsidRDefault="00C54065" w:rsidP="00AC4E96">
      <w:pPr>
        <w:tabs>
          <w:tab w:val="left" w:pos="1166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2.11. 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по форме согласно приложению 2 к настоящему П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рядку, который подписывается главой Щербиновского сельского поселения Щербиновского района, и размещается на официальном сайте в информацио</w:t>
      </w:r>
      <w:r w:rsidRPr="009E61A7">
        <w:rPr>
          <w:sz w:val="28"/>
          <w:szCs w:val="28"/>
        </w:rPr>
        <w:t>н</w:t>
      </w:r>
      <w:r w:rsidRPr="009E61A7">
        <w:rPr>
          <w:sz w:val="28"/>
          <w:szCs w:val="28"/>
        </w:rPr>
        <w:t>но-телекоммуникационной сети Интернет.</w:t>
      </w:r>
    </w:p>
    <w:p w:rsidR="00C54065" w:rsidRPr="009E61A7" w:rsidRDefault="00C54065" w:rsidP="00AC4E96">
      <w:pPr>
        <w:tabs>
          <w:tab w:val="left" w:pos="1171"/>
        </w:tabs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</w:t>
      </w:r>
      <w:r w:rsidRPr="009E61A7">
        <w:rPr>
          <w:sz w:val="28"/>
          <w:szCs w:val="28"/>
        </w:rPr>
        <w:t>а</w:t>
      </w:r>
      <w:r w:rsidRPr="009E61A7">
        <w:rPr>
          <w:sz w:val="28"/>
          <w:szCs w:val="28"/>
        </w:rPr>
        <w:t>женное в действительных опросных листах мнение большинства от числа лиц, принявших участие в опросе.</w:t>
      </w:r>
    </w:p>
    <w:p w:rsidR="00C54065" w:rsidRPr="009E61A7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В случае, если по итогам опроса большинством от числа лиц</w:t>
      </w:r>
      <w:r>
        <w:rPr>
          <w:sz w:val="28"/>
          <w:szCs w:val="28"/>
        </w:rPr>
        <w:t>,</w:t>
      </w:r>
      <w:r w:rsidRPr="009E61A7">
        <w:rPr>
          <w:sz w:val="28"/>
          <w:szCs w:val="28"/>
        </w:rPr>
        <w:t xml:space="preserve"> принявших участие в опросе, выражено мнение о согласии с созданием парковки общего </w:t>
      </w:r>
      <w:r w:rsidRPr="009E61A7">
        <w:rPr>
          <w:sz w:val="28"/>
          <w:szCs w:val="28"/>
        </w:rPr>
        <w:lastRenderedPageBreak/>
        <w:t>пользования на территории общего пользования, администрация</w:t>
      </w:r>
      <w:r>
        <w:rPr>
          <w:sz w:val="28"/>
          <w:szCs w:val="28"/>
        </w:rPr>
        <w:t xml:space="preserve"> </w:t>
      </w:r>
      <w:r w:rsidRPr="009E61A7">
        <w:rPr>
          <w:sz w:val="28"/>
          <w:szCs w:val="28"/>
        </w:rPr>
        <w:t>Щербиновск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го сельского поселения Щербиновского района принимает решение о со</w:t>
      </w:r>
      <w:r w:rsidRPr="009E61A7">
        <w:rPr>
          <w:sz w:val="28"/>
          <w:szCs w:val="28"/>
        </w:rPr>
        <w:t>з</w:t>
      </w:r>
      <w:r w:rsidRPr="009E61A7">
        <w:rPr>
          <w:sz w:val="28"/>
          <w:szCs w:val="28"/>
        </w:rPr>
        <w:t>дании парковки общего пользования.</w:t>
      </w:r>
    </w:p>
    <w:p w:rsidR="00C54065" w:rsidRPr="009E61A7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В случае, если по итогам опроса большинством от числа лиц</w:t>
      </w:r>
      <w:r>
        <w:rPr>
          <w:sz w:val="28"/>
          <w:szCs w:val="28"/>
        </w:rPr>
        <w:t>,</w:t>
      </w:r>
      <w:r w:rsidRPr="009E61A7">
        <w:rPr>
          <w:sz w:val="28"/>
          <w:szCs w:val="28"/>
        </w:rPr>
        <w:t xml:space="preserve">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не принимается.</w:t>
      </w:r>
    </w:p>
    <w:p w:rsidR="00C54065" w:rsidRPr="009E61A7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администрацией Щербиновского сельского поселения Щербиновского района принимается решение о создании парковки общего пользования.</w:t>
      </w:r>
    </w:p>
    <w:p w:rsidR="00C54065" w:rsidRPr="009E61A7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2.13. По результатам проведенного опроса</w:t>
      </w:r>
      <w:r>
        <w:rPr>
          <w:sz w:val="28"/>
          <w:szCs w:val="28"/>
        </w:rPr>
        <w:t xml:space="preserve"> </w:t>
      </w:r>
      <w:r w:rsidRPr="009E61A7">
        <w:rPr>
          <w:sz w:val="28"/>
          <w:szCs w:val="28"/>
        </w:rPr>
        <w:t>администрация Щербиновск</w:t>
      </w:r>
      <w:r w:rsidRPr="009E61A7">
        <w:rPr>
          <w:sz w:val="28"/>
          <w:szCs w:val="28"/>
        </w:rPr>
        <w:t>о</w:t>
      </w:r>
      <w:r w:rsidRPr="009E61A7">
        <w:rPr>
          <w:sz w:val="28"/>
          <w:szCs w:val="28"/>
        </w:rPr>
        <w:t>го сельского поселения Щербиновского района принимает</w:t>
      </w:r>
      <w:r>
        <w:rPr>
          <w:sz w:val="28"/>
          <w:szCs w:val="28"/>
        </w:rPr>
        <w:t xml:space="preserve"> </w:t>
      </w:r>
      <w:r w:rsidRPr="009E61A7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</w:t>
      </w:r>
      <w:r w:rsidRPr="009E61A7">
        <w:rPr>
          <w:sz w:val="28"/>
          <w:szCs w:val="28"/>
        </w:rPr>
        <w:t>создании парковки общего пользования на</w:t>
      </w:r>
      <w:r>
        <w:rPr>
          <w:sz w:val="28"/>
          <w:szCs w:val="28"/>
        </w:rPr>
        <w:t xml:space="preserve"> </w:t>
      </w:r>
      <w:r w:rsidRPr="009E61A7">
        <w:rPr>
          <w:sz w:val="28"/>
          <w:szCs w:val="28"/>
        </w:rPr>
        <w:t>территории общего пользования в границах элемента планировочной структуры в установленном законом порядке.</w:t>
      </w:r>
    </w:p>
    <w:p w:rsidR="00C54065" w:rsidRPr="009E61A7" w:rsidRDefault="00C54065" w:rsidP="00AC4E96">
      <w:pPr>
        <w:suppressAutoHyphens w:val="0"/>
        <w:ind w:firstLine="540"/>
        <w:jc w:val="both"/>
        <w:rPr>
          <w:sz w:val="28"/>
          <w:szCs w:val="28"/>
        </w:rPr>
      </w:pPr>
    </w:p>
    <w:p w:rsidR="00C54065" w:rsidRPr="009E61A7" w:rsidRDefault="00C54065" w:rsidP="00C54065">
      <w:pPr>
        <w:ind w:firstLine="540"/>
        <w:jc w:val="both"/>
        <w:rPr>
          <w:sz w:val="28"/>
          <w:szCs w:val="28"/>
        </w:rPr>
      </w:pPr>
    </w:p>
    <w:p w:rsidR="00C54065" w:rsidRPr="009E61A7" w:rsidRDefault="00C54065" w:rsidP="00C54065">
      <w:pPr>
        <w:ind w:right="20"/>
        <w:jc w:val="both"/>
        <w:rPr>
          <w:sz w:val="28"/>
          <w:szCs w:val="28"/>
        </w:rPr>
      </w:pPr>
      <w:r w:rsidRPr="009E61A7">
        <w:rPr>
          <w:sz w:val="28"/>
          <w:szCs w:val="28"/>
        </w:rPr>
        <w:t>Глава</w:t>
      </w:r>
    </w:p>
    <w:p w:rsidR="00C54065" w:rsidRPr="009E61A7" w:rsidRDefault="00C54065" w:rsidP="00C54065">
      <w:pPr>
        <w:ind w:right="20"/>
        <w:jc w:val="both"/>
        <w:rPr>
          <w:sz w:val="28"/>
          <w:szCs w:val="28"/>
        </w:rPr>
      </w:pPr>
      <w:r w:rsidRPr="009E61A7">
        <w:rPr>
          <w:sz w:val="28"/>
          <w:szCs w:val="28"/>
        </w:rPr>
        <w:t xml:space="preserve">Щербиновского сельского поселения </w:t>
      </w:r>
    </w:p>
    <w:p w:rsidR="00C54065" w:rsidRPr="009E61A7" w:rsidRDefault="00C54065" w:rsidP="00C54065">
      <w:pPr>
        <w:ind w:right="20"/>
        <w:jc w:val="both"/>
        <w:rPr>
          <w:i/>
          <w:iCs/>
          <w:sz w:val="28"/>
          <w:szCs w:val="28"/>
        </w:rPr>
      </w:pPr>
      <w:r w:rsidRPr="009E61A7">
        <w:rPr>
          <w:sz w:val="28"/>
          <w:szCs w:val="28"/>
        </w:rPr>
        <w:t>Щербиновского района                                                                      Д.А. Ченокалов</w:t>
      </w:r>
    </w:p>
    <w:p w:rsidR="00C54065" w:rsidRDefault="00C54065" w:rsidP="00C54065">
      <w:pPr>
        <w:pStyle w:val="43"/>
        <w:shd w:val="clear" w:color="auto" w:fill="auto"/>
        <w:spacing w:line="240" w:lineRule="auto"/>
        <w:ind w:left="5100" w:right="20"/>
        <w:jc w:val="right"/>
        <w:rPr>
          <w:sz w:val="24"/>
          <w:szCs w:val="24"/>
        </w:rPr>
      </w:pPr>
    </w:p>
    <w:p w:rsidR="00C54065" w:rsidRDefault="00C54065" w:rsidP="00C54065">
      <w:pPr>
        <w:pStyle w:val="43"/>
        <w:shd w:val="clear" w:color="auto" w:fill="auto"/>
        <w:spacing w:line="240" w:lineRule="auto"/>
        <w:ind w:left="4536" w:right="23"/>
        <w:jc w:val="both"/>
        <w:rPr>
          <w:sz w:val="26"/>
          <w:szCs w:val="26"/>
          <w:lang w:val="ru-RU"/>
        </w:rPr>
      </w:pPr>
    </w:p>
    <w:p w:rsidR="00D76517" w:rsidRPr="00D76517" w:rsidRDefault="00D76517" w:rsidP="00C54065">
      <w:pPr>
        <w:pStyle w:val="43"/>
        <w:shd w:val="clear" w:color="auto" w:fill="auto"/>
        <w:spacing w:line="240" w:lineRule="auto"/>
        <w:ind w:left="4536" w:right="23"/>
        <w:jc w:val="both"/>
        <w:rPr>
          <w:sz w:val="26"/>
          <w:szCs w:val="26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D76517" w:rsidRDefault="00D76517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  <w:lang w:val="ru-RU"/>
        </w:rPr>
      </w:pPr>
    </w:p>
    <w:p w:rsidR="00C54065" w:rsidRPr="00B42F67" w:rsidRDefault="00C54065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</w:rPr>
      </w:pPr>
      <w:r w:rsidRPr="00B42F67">
        <w:rPr>
          <w:sz w:val="28"/>
          <w:szCs w:val="28"/>
        </w:rPr>
        <w:lastRenderedPageBreak/>
        <w:t xml:space="preserve">Приложение 1 </w:t>
      </w:r>
    </w:p>
    <w:p w:rsidR="00C54065" w:rsidRPr="00B42F67" w:rsidRDefault="00C54065" w:rsidP="00C54065">
      <w:pPr>
        <w:pStyle w:val="43"/>
        <w:shd w:val="clear" w:color="auto" w:fill="auto"/>
        <w:suppressAutoHyphens/>
        <w:spacing w:line="240" w:lineRule="auto"/>
        <w:ind w:left="4536" w:right="23"/>
        <w:jc w:val="left"/>
        <w:rPr>
          <w:sz w:val="28"/>
          <w:szCs w:val="28"/>
        </w:rPr>
      </w:pPr>
      <w:r w:rsidRPr="00B42F67">
        <w:rPr>
          <w:sz w:val="28"/>
          <w:szCs w:val="28"/>
        </w:rPr>
        <w:t>к Порядку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D76517" w:rsidRPr="00D76517" w:rsidRDefault="00D76517" w:rsidP="00C54065">
      <w:pPr>
        <w:pStyle w:val="73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4065" w:rsidRPr="00B42F67" w:rsidRDefault="00C54065" w:rsidP="00C54065">
      <w:pPr>
        <w:pStyle w:val="73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/>
          <w:b/>
          <w:sz w:val="28"/>
          <w:szCs w:val="28"/>
        </w:rPr>
      </w:pPr>
      <w:r w:rsidRPr="00B42F67">
        <w:rPr>
          <w:rFonts w:ascii="Times New Roman" w:hAnsi="Times New Roman"/>
          <w:b/>
          <w:sz w:val="28"/>
          <w:szCs w:val="28"/>
        </w:rPr>
        <w:t>ОПРОСНЫЙ ЛИСТ</w:t>
      </w:r>
    </w:p>
    <w:p w:rsidR="00C54065" w:rsidRPr="00B42F67" w:rsidRDefault="00C54065" w:rsidP="00C54065">
      <w:pPr>
        <w:pStyle w:val="73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/>
          <w:b/>
          <w:sz w:val="28"/>
          <w:szCs w:val="28"/>
        </w:rPr>
      </w:pPr>
      <w:r w:rsidRPr="00B42F67">
        <w:rPr>
          <w:rFonts w:ascii="Times New Roman" w:hAnsi="Times New Roman"/>
          <w:b/>
          <w:sz w:val="28"/>
          <w:szCs w:val="28"/>
        </w:rPr>
        <w:t>выявления мнения собственников помещений</w:t>
      </w:r>
    </w:p>
    <w:p w:rsidR="00C54065" w:rsidRPr="00B42F67" w:rsidRDefault="00C54065" w:rsidP="00C54065">
      <w:pPr>
        <w:pStyle w:val="73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/>
          <w:b/>
          <w:sz w:val="28"/>
          <w:szCs w:val="28"/>
        </w:rPr>
      </w:pPr>
      <w:r w:rsidRPr="00B42F67">
        <w:rPr>
          <w:rFonts w:ascii="Times New Roman" w:hAnsi="Times New Roman"/>
          <w:b/>
          <w:sz w:val="28"/>
          <w:szCs w:val="28"/>
        </w:rPr>
        <w:t xml:space="preserve"> в многоквартирном доме № ___по ул.  _____________________</w:t>
      </w:r>
    </w:p>
    <w:p w:rsidR="00C54065" w:rsidRPr="00B42F67" w:rsidRDefault="00C54065" w:rsidP="00C54065">
      <w:pPr>
        <w:pStyle w:val="73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/>
          <w:b/>
          <w:sz w:val="28"/>
          <w:szCs w:val="28"/>
        </w:rPr>
      </w:pPr>
      <w:r w:rsidRPr="00B42F67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поселке Щербиновском</w:t>
      </w:r>
      <w:r w:rsidRPr="00B42F67">
        <w:rPr>
          <w:rFonts w:ascii="Times New Roman" w:hAnsi="Times New Roman"/>
          <w:b/>
          <w:i/>
          <w:sz w:val="28"/>
          <w:szCs w:val="28"/>
        </w:rPr>
        <w:t>,</w:t>
      </w:r>
      <w:r w:rsidRPr="00B42F67">
        <w:rPr>
          <w:rFonts w:ascii="Times New Roman" w:hAnsi="Times New Roman"/>
          <w:b/>
          <w:sz w:val="28"/>
          <w:szCs w:val="28"/>
        </w:rPr>
        <w:t xml:space="preserve"> расположенном </w:t>
      </w:r>
    </w:p>
    <w:p w:rsidR="00C54065" w:rsidRPr="00B42F67" w:rsidRDefault="00C54065" w:rsidP="00C54065">
      <w:pPr>
        <w:pStyle w:val="73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/>
          <w:b/>
          <w:sz w:val="28"/>
          <w:szCs w:val="28"/>
        </w:rPr>
      </w:pPr>
      <w:r w:rsidRPr="00B42F67">
        <w:rPr>
          <w:rFonts w:ascii="Times New Roman" w:hAnsi="Times New Roman"/>
          <w:b/>
          <w:sz w:val="28"/>
          <w:szCs w:val="28"/>
        </w:rPr>
        <w:t>на земельном участке, прилегающем к территории</w:t>
      </w:r>
    </w:p>
    <w:p w:rsidR="00C54065" w:rsidRPr="00B42F67" w:rsidRDefault="00C54065" w:rsidP="00C54065">
      <w:pPr>
        <w:pStyle w:val="73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/>
          <w:b/>
          <w:sz w:val="28"/>
          <w:szCs w:val="28"/>
        </w:rPr>
      </w:pPr>
      <w:r w:rsidRPr="00B42F67">
        <w:rPr>
          <w:rFonts w:ascii="Times New Roman" w:hAnsi="Times New Roman"/>
          <w:b/>
          <w:sz w:val="28"/>
          <w:szCs w:val="28"/>
        </w:rPr>
        <w:t xml:space="preserve"> общего пользования, на которой планируется</w:t>
      </w:r>
    </w:p>
    <w:p w:rsidR="00C54065" w:rsidRPr="00B42F67" w:rsidRDefault="00C54065" w:rsidP="00C54065">
      <w:pPr>
        <w:pStyle w:val="73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/>
          <w:b/>
          <w:sz w:val="28"/>
          <w:szCs w:val="28"/>
        </w:rPr>
      </w:pPr>
      <w:r w:rsidRPr="00B42F67">
        <w:rPr>
          <w:rFonts w:ascii="Times New Roman" w:hAnsi="Times New Roman"/>
          <w:b/>
          <w:sz w:val="28"/>
          <w:szCs w:val="28"/>
        </w:rPr>
        <w:t xml:space="preserve"> создание парковки общего пользования</w:t>
      </w:r>
    </w:p>
    <w:p w:rsidR="00C54065" w:rsidRPr="00B42F67" w:rsidRDefault="00C54065" w:rsidP="00C54065">
      <w:pPr>
        <w:pStyle w:val="73"/>
        <w:shd w:val="clear" w:color="auto" w:fill="auto"/>
        <w:spacing w:before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C54065" w:rsidRPr="00D76517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2F67">
        <w:rPr>
          <w:rFonts w:ascii="Times New Roman" w:hAnsi="Times New Roman"/>
          <w:sz w:val="28"/>
          <w:szCs w:val="28"/>
        </w:rPr>
        <w:t>Данная форма подлежит заполнению и предоставлению в уполномоче</w:t>
      </w:r>
      <w:r w:rsidRPr="00B42F67">
        <w:rPr>
          <w:rFonts w:ascii="Times New Roman" w:hAnsi="Times New Roman"/>
          <w:sz w:val="28"/>
          <w:szCs w:val="28"/>
        </w:rPr>
        <w:t>н</w:t>
      </w:r>
      <w:r w:rsidRPr="00B42F67">
        <w:rPr>
          <w:rFonts w:ascii="Times New Roman" w:hAnsi="Times New Roman"/>
          <w:sz w:val="28"/>
          <w:szCs w:val="28"/>
        </w:rPr>
        <w:t>ный орган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F67">
        <w:rPr>
          <w:rFonts w:ascii="Times New Roman" w:hAnsi="Times New Roman"/>
          <w:sz w:val="28"/>
          <w:szCs w:val="28"/>
        </w:rPr>
        <w:t>адресу: _______________________________</w:t>
      </w:r>
      <w:r w:rsidR="00D76517">
        <w:rPr>
          <w:rFonts w:ascii="Times New Roman" w:hAnsi="Times New Roman"/>
          <w:sz w:val="28"/>
          <w:szCs w:val="28"/>
        </w:rPr>
        <w:t>________</w:t>
      </w:r>
    </w:p>
    <w:p w:rsidR="00C54065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6"/>
          <w:szCs w:val="26"/>
        </w:rPr>
      </w:pPr>
      <w:r w:rsidRPr="00B42F67">
        <w:rPr>
          <w:rFonts w:ascii="Times New Roman" w:hAnsi="Times New Roman"/>
          <w:sz w:val="28"/>
          <w:szCs w:val="28"/>
        </w:rPr>
        <w:t>либо по электронной почте ________________</w:t>
      </w:r>
      <w:r w:rsidRPr="00B42F67">
        <w:rPr>
          <w:rFonts w:ascii="Times New Roman" w:hAnsi="Times New Roman"/>
          <w:sz w:val="28"/>
          <w:szCs w:val="28"/>
        </w:rPr>
        <w:tab/>
        <w:t>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F67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>________</w:t>
      </w:r>
      <w:r w:rsidRPr="00B42F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_</w:t>
      </w:r>
      <w:r w:rsidRPr="00B42F67">
        <w:rPr>
          <w:rFonts w:ascii="Times New Roman" w:hAnsi="Times New Roman"/>
          <w:sz w:val="28"/>
          <w:szCs w:val="28"/>
        </w:rPr>
        <w:t>_ г.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54065" w:rsidRPr="00D76517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D76517">
        <w:rPr>
          <w:rFonts w:ascii="Times New Roman" w:hAnsi="Times New Roman"/>
          <w:sz w:val="26"/>
          <w:szCs w:val="26"/>
          <w:lang w:val="ru-RU"/>
        </w:rPr>
        <w:t>___</w:t>
      </w:r>
    </w:p>
    <w:p w:rsidR="00C54065" w:rsidRPr="009E2ACD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center"/>
        <w:rPr>
          <w:rFonts w:ascii="Times New Roman" w:hAnsi="Times New Roman"/>
          <w:sz w:val="26"/>
          <w:szCs w:val="26"/>
        </w:rPr>
      </w:pPr>
      <w:r w:rsidRPr="00173F53">
        <w:rPr>
          <w:rFonts w:ascii="Times New Roman" w:hAnsi="Times New Roman"/>
          <w:sz w:val="20"/>
          <w:szCs w:val="26"/>
        </w:rPr>
        <w:t xml:space="preserve">(Ф.И.О. гражданина либо наименование юридического лица - собственника помещения) </w:t>
      </w:r>
    </w:p>
    <w:p w:rsidR="00C54065" w:rsidRPr="00173F53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8"/>
          <w:szCs w:val="28"/>
        </w:rPr>
      </w:pPr>
      <w:r w:rsidRPr="00173F53">
        <w:rPr>
          <w:rFonts w:ascii="Times New Roman" w:hAnsi="Times New Roman"/>
          <w:sz w:val="28"/>
          <w:szCs w:val="28"/>
        </w:rPr>
        <w:t>являющи</w:t>
      </w:r>
      <w:r>
        <w:rPr>
          <w:rFonts w:ascii="Times New Roman" w:hAnsi="Times New Roman"/>
          <w:sz w:val="28"/>
          <w:szCs w:val="28"/>
        </w:rPr>
        <w:t>мся(щей</w:t>
      </w:r>
      <w:r w:rsidRPr="00173F53">
        <w:rPr>
          <w:rFonts w:ascii="Times New Roman" w:hAnsi="Times New Roman"/>
          <w:sz w:val="28"/>
          <w:szCs w:val="28"/>
        </w:rPr>
        <w:t>ся) собственником помещения</w:t>
      </w:r>
      <w:r>
        <w:rPr>
          <w:rFonts w:ascii="Times New Roman" w:hAnsi="Times New Roman"/>
          <w:sz w:val="28"/>
          <w:szCs w:val="28"/>
        </w:rPr>
        <w:t xml:space="preserve"> __________ </w:t>
      </w:r>
      <w:r w:rsidRPr="00173F53">
        <w:rPr>
          <w:rFonts w:ascii="Times New Roman" w:hAnsi="Times New Roman"/>
          <w:sz w:val="28"/>
          <w:szCs w:val="28"/>
        </w:rPr>
        <w:t>(жилого/нежилого)</w:t>
      </w:r>
      <w:r>
        <w:rPr>
          <w:rFonts w:ascii="Times New Roman" w:hAnsi="Times New Roman"/>
          <w:sz w:val="28"/>
          <w:szCs w:val="28"/>
        </w:rPr>
        <w:t>,</w:t>
      </w:r>
    </w:p>
    <w:p w:rsidR="00C54065" w:rsidRPr="00173F53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8"/>
          <w:szCs w:val="28"/>
        </w:rPr>
      </w:pPr>
      <w:r w:rsidRPr="00173F53">
        <w:rPr>
          <w:rFonts w:ascii="Times New Roman" w:hAnsi="Times New Roman"/>
          <w:sz w:val="28"/>
          <w:szCs w:val="28"/>
        </w:rPr>
        <w:t>расположенного по адресу: 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73F53">
        <w:rPr>
          <w:rFonts w:ascii="Times New Roman" w:hAnsi="Times New Roman"/>
          <w:sz w:val="28"/>
          <w:szCs w:val="28"/>
        </w:rPr>
        <w:t>_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173F53">
        <w:rPr>
          <w:rFonts w:ascii="Times New Roman" w:hAnsi="Times New Roman"/>
          <w:sz w:val="28"/>
          <w:szCs w:val="28"/>
        </w:rPr>
        <w:t>______________________________</w:t>
      </w:r>
    </w:p>
    <w:p w:rsidR="00C54065" w:rsidRPr="00173F53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709"/>
        <w:jc w:val="both"/>
        <w:rPr>
          <w:rFonts w:ascii="Times New Roman" w:hAnsi="Times New Roman"/>
          <w:sz w:val="20"/>
          <w:szCs w:val="22"/>
        </w:rPr>
      </w:pPr>
      <w:r w:rsidRPr="00173F53">
        <w:rPr>
          <w:rFonts w:ascii="Times New Roman" w:hAnsi="Times New Roman"/>
          <w:sz w:val="20"/>
          <w:szCs w:val="22"/>
        </w:rPr>
        <w:t xml:space="preserve">                                          </w:t>
      </w:r>
      <w:r>
        <w:rPr>
          <w:rFonts w:ascii="Times New Roman" w:hAnsi="Times New Roman"/>
          <w:sz w:val="20"/>
          <w:szCs w:val="22"/>
        </w:rPr>
        <w:t xml:space="preserve">     </w:t>
      </w:r>
      <w:r w:rsidRPr="00173F53">
        <w:rPr>
          <w:rFonts w:ascii="Times New Roman" w:hAnsi="Times New Roman"/>
          <w:sz w:val="20"/>
          <w:szCs w:val="22"/>
        </w:rPr>
        <w:t xml:space="preserve">  (сведения о правоустанавливающем документе)</w:t>
      </w:r>
    </w:p>
    <w:p w:rsidR="00C54065" w:rsidRPr="00173F53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8"/>
          <w:szCs w:val="28"/>
        </w:rPr>
      </w:pPr>
      <w:r w:rsidRPr="00173F53">
        <w:rPr>
          <w:rFonts w:ascii="Times New Roman" w:hAnsi="Times New Roman"/>
          <w:sz w:val="28"/>
          <w:szCs w:val="28"/>
        </w:rPr>
        <w:t xml:space="preserve">выданного </w:t>
      </w:r>
      <w:r w:rsidRPr="00B42F67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>________</w:t>
      </w:r>
      <w:r w:rsidRPr="00B42F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_</w:t>
      </w:r>
      <w:r w:rsidRPr="00B42F67">
        <w:rPr>
          <w:rFonts w:ascii="Times New Roman" w:hAnsi="Times New Roman"/>
          <w:sz w:val="28"/>
          <w:szCs w:val="28"/>
        </w:rPr>
        <w:t>_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3F53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</w:t>
      </w:r>
      <w:r w:rsidRPr="00173F53">
        <w:rPr>
          <w:sz w:val="28"/>
          <w:szCs w:val="28"/>
        </w:rPr>
        <w:t>__</w:t>
      </w:r>
    </w:p>
    <w:p w:rsidR="00C54065" w:rsidRPr="00173F53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709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                                                                             </w:t>
      </w:r>
      <w:r w:rsidRPr="00173F53">
        <w:rPr>
          <w:rFonts w:ascii="Times New Roman" w:hAnsi="Times New Roman"/>
          <w:sz w:val="20"/>
          <w:szCs w:val="22"/>
        </w:rPr>
        <w:t xml:space="preserve">(кем и когда выдан правоустанавливающий документ) </w:t>
      </w:r>
    </w:p>
    <w:p w:rsidR="00C54065" w:rsidRPr="00173F53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8"/>
          <w:szCs w:val="22"/>
        </w:rPr>
      </w:pPr>
      <w:r w:rsidRPr="00173F53">
        <w:rPr>
          <w:rFonts w:ascii="Times New Roman" w:hAnsi="Times New Roman"/>
          <w:sz w:val="28"/>
          <w:szCs w:val="22"/>
        </w:rPr>
        <w:t>Представитель собственника по доверенности № __ от «__» ______20__ г.</w:t>
      </w:r>
    </w:p>
    <w:p w:rsidR="00C54065" w:rsidRPr="00173F53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8"/>
          <w:szCs w:val="22"/>
        </w:rPr>
      </w:pPr>
      <w:r w:rsidRPr="00173F53">
        <w:rPr>
          <w:rFonts w:ascii="Times New Roman" w:hAnsi="Times New Roman"/>
          <w:sz w:val="28"/>
          <w:szCs w:val="22"/>
        </w:rPr>
        <w:t>_____________________________________</w:t>
      </w:r>
      <w:r>
        <w:rPr>
          <w:rFonts w:ascii="Times New Roman" w:hAnsi="Times New Roman"/>
          <w:sz w:val="28"/>
          <w:szCs w:val="22"/>
        </w:rPr>
        <w:t>_______________________________</w:t>
      </w:r>
    </w:p>
    <w:p w:rsidR="00C54065" w:rsidRPr="00CF6309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center"/>
        <w:rPr>
          <w:rFonts w:ascii="Times New Roman" w:hAnsi="Times New Roman"/>
          <w:sz w:val="26"/>
          <w:szCs w:val="26"/>
        </w:rPr>
      </w:pPr>
      <w:r w:rsidRPr="00173F53">
        <w:rPr>
          <w:rFonts w:ascii="Times New Roman" w:hAnsi="Times New Roman"/>
          <w:sz w:val="20"/>
          <w:szCs w:val="22"/>
        </w:rPr>
        <w:t>(Ф.И.О уполномоченного представителя)</w:t>
      </w:r>
    </w:p>
    <w:p w:rsidR="00C54065" w:rsidRPr="00173F53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8"/>
          <w:szCs w:val="26"/>
        </w:rPr>
      </w:pPr>
      <w:r w:rsidRPr="00173F53">
        <w:rPr>
          <w:rFonts w:ascii="Times New Roman" w:hAnsi="Times New Roman"/>
          <w:sz w:val="28"/>
          <w:szCs w:val="26"/>
        </w:rPr>
        <w:t>Номер контактного телефона либо адрес электронной почты (при наличии)</w:t>
      </w:r>
      <w:r>
        <w:rPr>
          <w:rFonts w:ascii="Times New Roman" w:hAnsi="Times New Roman"/>
          <w:sz w:val="28"/>
          <w:szCs w:val="26"/>
        </w:rPr>
        <w:t xml:space="preserve"> </w:t>
      </w:r>
      <w:r w:rsidRPr="00173F53">
        <w:rPr>
          <w:rFonts w:ascii="Times New Roman" w:hAnsi="Times New Roman"/>
          <w:sz w:val="28"/>
          <w:szCs w:val="26"/>
        </w:rPr>
        <w:t>______________________</w:t>
      </w:r>
      <w:r>
        <w:rPr>
          <w:rFonts w:ascii="Times New Roman" w:hAnsi="Times New Roman"/>
          <w:sz w:val="28"/>
          <w:szCs w:val="26"/>
        </w:rPr>
        <w:t>______________________________________________</w:t>
      </w:r>
    </w:p>
    <w:p w:rsidR="00C54065" w:rsidRPr="004B42BD" w:rsidRDefault="00C54065" w:rsidP="00AC4E96">
      <w:pPr>
        <w:pStyle w:val="73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2"/>
          <w:szCs w:val="22"/>
        </w:rPr>
      </w:pP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12"/>
        <w:gridCol w:w="1018"/>
        <w:gridCol w:w="1027"/>
      </w:tblGrid>
      <w:tr w:rsidR="00C54065" w:rsidRPr="009E2ACD" w:rsidTr="00C54065">
        <w:trPr>
          <w:trHeight w:val="7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065" w:rsidRPr="00CF6309" w:rsidRDefault="00C54065" w:rsidP="00AC4E96">
            <w:pPr>
              <w:pStyle w:val="43"/>
              <w:shd w:val="clear" w:color="auto" w:fill="auto"/>
              <w:spacing w:line="240" w:lineRule="auto"/>
              <w:ind w:right="-62"/>
              <w:rPr>
                <w:sz w:val="24"/>
                <w:szCs w:val="24"/>
              </w:rPr>
            </w:pPr>
            <w:r w:rsidRPr="00CF6309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065" w:rsidRPr="00CF6309" w:rsidRDefault="00C54065" w:rsidP="00AC4E96">
            <w:pPr>
              <w:pStyle w:val="43"/>
              <w:shd w:val="clear" w:color="auto" w:fill="auto"/>
              <w:spacing w:line="240" w:lineRule="auto"/>
              <w:ind w:right="-62"/>
              <w:rPr>
                <w:sz w:val="24"/>
                <w:szCs w:val="24"/>
              </w:rPr>
            </w:pPr>
            <w:r w:rsidRPr="00CF6309">
              <w:rPr>
                <w:sz w:val="24"/>
                <w:szCs w:val="24"/>
              </w:rPr>
              <w:t>За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065" w:rsidRPr="00CF6309" w:rsidRDefault="00C54065" w:rsidP="00AC4E96">
            <w:pPr>
              <w:pStyle w:val="43"/>
              <w:shd w:val="clear" w:color="auto" w:fill="auto"/>
              <w:spacing w:line="240" w:lineRule="auto"/>
              <w:ind w:right="-62"/>
              <w:rPr>
                <w:sz w:val="24"/>
                <w:szCs w:val="24"/>
              </w:rPr>
            </w:pPr>
            <w:r w:rsidRPr="00CF6309">
              <w:rPr>
                <w:sz w:val="24"/>
                <w:szCs w:val="24"/>
              </w:rPr>
              <w:t>Против</w:t>
            </w:r>
          </w:p>
        </w:tc>
      </w:tr>
      <w:tr w:rsidR="00C54065" w:rsidRPr="009E2ACD" w:rsidTr="00C54065">
        <w:trPr>
          <w:trHeight w:val="7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D76517" w:rsidRDefault="00C54065" w:rsidP="00D76517">
            <w:pPr>
              <w:pStyle w:val="43"/>
              <w:widowControl w:val="0"/>
              <w:shd w:val="clear" w:color="auto" w:fill="auto"/>
              <w:spacing w:line="240" w:lineRule="auto"/>
              <w:jc w:val="both"/>
              <w:rPr>
                <w:spacing w:val="-2"/>
                <w:sz w:val="24"/>
                <w:szCs w:val="24"/>
              </w:rPr>
            </w:pPr>
            <w:r w:rsidRPr="00D76517">
              <w:rPr>
                <w:spacing w:val="-2"/>
                <w:sz w:val="24"/>
                <w:szCs w:val="24"/>
              </w:rPr>
              <w:t>Создание парковки общего пользования на территории общего пользов</w:t>
            </w:r>
            <w:r w:rsidRPr="00D76517">
              <w:rPr>
                <w:spacing w:val="-2"/>
                <w:sz w:val="24"/>
                <w:szCs w:val="24"/>
              </w:rPr>
              <w:t>а</w:t>
            </w:r>
            <w:r w:rsidRPr="00D76517">
              <w:rPr>
                <w:spacing w:val="-2"/>
                <w:sz w:val="24"/>
                <w:szCs w:val="24"/>
              </w:rPr>
              <w:t>ния, прилегающей к земельному участку, на котором расположен мног</w:t>
            </w:r>
            <w:r w:rsidRPr="00D76517">
              <w:rPr>
                <w:spacing w:val="-2"/>
                <w:sz w:val="24"/>
                <w:szCs w:val="24"/>
              </w:rPr>
              <w:t>о</w:t>
            </w:r>
            <w:r w:rsidRPr="00D76517">
              <w:rPr>
                <w:spacing w:val="-2"/>
                <w:sz w:val="24"/>
                <w:szCs w:val="24"/>
              </w:rPr>
              <w:t xml:space="preserve">квартирный дом № по ул. ____________ в </w:t>
            </w:r>
            <w:r w:rsidRPr="00D76517">
              <w:rPr>
                <w:rStyle w:val="44"/>
                <w:i w:val="0"/>
                <w:spacing w:val="-2"/>
                <w:sz w:val="24"/>
                <w:szCs w:val="24"/>
              </w:rPr>
              <w:t>поселке Щербиновском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CF6309" w:rsidRDefault="00C54065" w:rsidP="00AC4E96">
            <w:pPr>
              <w:ind w:right="-6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CF6309" w:rsidRDefault="00C54065" w:rsidP="00AC4E96">
            <w:pPr>
              <w:ind w:right="-62"/>
            </w:pPr>
          </w:p>
        </w:tc>
      </w:tr>
    </w:tbl>
    <w:p w:rsidR="00C54065" w:rsidRDefault="00C54065" w:rsidP="00AC4E96">
      <w:pPr>
        <w:pStyle w:val="73"/>
        <w:shd w:val="clear" w:color="auto" w:fill="auto"/>
        <w:tabs>
          <w:tab w:val="left" w:leader="underscore" w:pos="6110"/>
          <w:tab w:val="left" w:leader="underscore" w:pos="6590"/>
          <w:tab w:val="left" w:leader="underscore" w:pos="8030"/>
          <w:tab w:val="left" w:leader="underscore" w:pos="8630"/>
        </w:tabs>
        <w:spacing w:before="0" w:line="240" w:lineRule="auto"/>
        <w:ind w:right="-62" w:firstLine="0"/>
        <w:rPr>
          <w:rFonts w:ascii="Times New Roman" w:hAnsi="Times New Roman"/>
          <w:sz w:val="26"/>
          <w:szCs w:val="26"/>
        </w:rPr>
      </w:pPr>
    </w:p>
    <w:p w:rsidR="00C54065" w:rsidRPr="00173F53" w:rsidRDefault="00C54065" w:rsidP="00AC4E96">
      <w:pPr>
        <w:pStyle w:val="73"/>
        <w:shd w:val="clear" w:color="auto" w:fill="auto"/>
        <w:tabs>
          <w:tab w:val="left" w:leader="underscore" w:pos="6110"/>
          <w:tab w:val="left" w:leader="underscore" w:pos="6590"/>
          <w:tab w:val="left" w:leader="underscore" w:pos="8030"/>
          <w:tab w:val="left" w:leader="underscore" w:pos="8630"/>
        </w:tabs>
        <w:spacing w:before="0" w:line="240" w:lineRule="auto"/>
        <w:ind w:right="-62" w:firstLine="0"/>
        <w:rPr>
          <w:rFonts w:ascii="Times New Roman" w:hAnsi="Times New Roman"/>
          <w:sz w:val="28"/>
          <w:szCs w:val="28"/>
        </w:rPr>
      </w:pPr>
      <w:r w:rsidRPr="00173F53">
        <w:rPr>
          <w:rFonts w:ascii="Times New Roman" w:hAnsi="Times New Roman"/>
          <w:sz w:val="28"/>
          <w:szCs w:val="28"/>
        </w:rPr>
        <w:t>Подпись ______________ «___» __________ 20___ г.</w:t>
      </w:r>
    </w:p>
    <w:p w:rsidR="00C54065" w:rsidRPr="009E2ACD" w:rsidRDefault="00C54065" w:rsidP="00AC4E96">
      <w:pPr>
        <w:pStyle w:val="73"/>
        <w:shd w:val="clear" w:color="auto" w:fill="auto"/>
        <w:tabs>
          <w:tab w:val="left" w:leader="underscore" w:pos="9020"/>
        </w:tabs>
        <w:spacing w:before="0" w:line="240" w:lineRule="auto"/>
        <w:ind w:right="-6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 ___________________________________________________________________</w:t>
      </w:r>
    </w:p>
    <w:p w:rsidR="00C54065" w:rsidRPr="00173F53" w:rsidRDefault="00C54065" w:rsidP="00AC4E96">
      <w:pPr>
        <w:pStyle w:val="73"/>
        <w:shd w:val="clear" w:color="auto" w:fill="auto"/>
        <w:spacing w:before="0" w:line="240" w:lineRule="auto"/>
        <w:ind w:right="-62" w:firstLine="0"/>
        <w:jc w:val="center"/>
        <w:rPr>
          <w:rFonts w:ascii="Times New Roman" w:hAnsi="Times New Roman"/>
          <w:sz w:val="20"/>
          <w:szCs w:val="22"/>
        </w:rPr>
      </w:pPr>
      <w:r w:rsidRPr="00173F53">
        <w:rPr>
          <w:rFonts w:ascii="Times New Roman" w:hAnsi="Times New Roman"/>
          <w:sz w:val="20"/>
          <w:szCs w:val="22"/>
        </w:rPr>
        <w:t>(Ф.И.О. гражданина)</w:t>
      </w:r>
    </w:p>
    <w:p w:rsidR="00C54065" w:rsidRPr="00173F53" w:rsidRDefault="00C54065" w:rsidP="00AC4E96">
      <w:pPr>
        <w:pStyle w:val="73"/>
        <w:widowControl w:val="0"/>
        <w:shd w:val="clear" w:color="auto" w:fill="auto"/>
        <w:spacing w:before="0" w:line="240" w:lineRule="auto"/>
        <w:ind w:right="-62" w:firstLine="0"/>
        <w:jc w:val="both"/>
        <w:rPr>
          <w:rFonts w:ascii="Times New Roman" w:hAnsi="Times New Roman"/>
          <w:sz w:val="28"/>
          <w:szCs w:val="28"/>
        </w:rPr>
      </w:pPr>
      <w:r w:rsidRPr="00173F53">
        <w:rPr>
          <w:rFonts w:ascii="Times New Roman" w:hAnsi="Times New Roman"/>
          <w:sz w:val="28"/>
          <w:szCs w:val="28"/>
        </w:rPr>
        <w:t>даю свое согласие на обработку моих персональных данных в целях проведения настоящего опроса в соответствии с Федеральным законом Российской Федер</w:t>
      </w:r>
      <w:r w:rsidRPr="00173F53">
        <w:rPr>
          <w:rFonts w:ascii="Times New Roman" w:hAnsi="Times New Roman"/>
          <w:sz w:val="28"/>
          <w:szCs w:val="28"/>
        </w:rPr>
        <w:t>а</w:t>
      </w:r>
      <w:r w:rsidRPr="00173F53">
        <w:rPr>
          <w:rFonts w:ascii="Times New Roman" w:hAnsi="Times New Roman"/>
          <w:sz w:val="28"/>
          <w:szCs w:val="28"/>
        </w:rPr>
        <w:t>ции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173F53">
          <w:rPr>
            <w:rFonts w:ascii="Times New Roman" w:hAnsi="Times New Roman"/>
            <w:sz w:val="28"/>
            <w:szCs w:val="28"/>
          </w:rPr>
          <w:t>2006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№ </w:t>
      </w:r>
      <w:r w:rsidRPr="00173F53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173F53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173F53">
        <w:rPr>
          <w:rFonts w:ascii="Times New Roman" w:hAnsi="Times New Roman"/>
          <w:sz w:val="28"/>
          <w:szCs w:val="28"/>
        </w:rPr>
        <w:t>.</w:t>
      </w:r>
    </w:p>
    <w:p w:rsidR="00C54065" w:rsidRPr="005462C4" w:rsidRDefault="00C54065" w:rsidP="00AC4E96">
      <w:pPr>
        <w:pStyle w:val="43"/>
        <w:tabs>
          <w:tab w:val="left" w:pos="3261"/>
        </w:tabs>
        <w:spacing w:line="240" w:lineRule="auto"/>
        <w:ind w:right="-62"/>
        <w:jc w:val="left"/>
        <w:rPr>
          <w:sz w:val="14"/>
          <w:szCs w:val="28"/>
        </w:rPr>
      </w:pPr>
    </w:p>
    <w:p w:rsidR="00C54065" w:rsidRPr="00173F53" w:rsidRDefault="00C54065" w:rsidP="00AC4E96">
      <w:pPr>
        <w:pStyle w:val="43"/>
        <w:tabs>
          <w:tab w:val="left" w:pos="3261"/>
        </w:tabs>
        <w:spacing w:line="240" w:lineRule="auto"/>
        <w:ind w:right="-62"/>
        <w:jc w:val="left"/>
        <w:rPr>
          <w:sz w:val="28"/>
          <w:szCs w:val="28"/>
        </w:rPr>
      </w:pPr>
      <w:r w:rsidRPr="00173F53">
        <w:rPr>
          <w:sz w:val="28"/>
          <w:szCs w:val="28"/>
        </w:rPr>
        <w:t>Подпись ______________ «___» __________ 20___ г.</w:t>
      </w:r>
    </w:p>
    <w:p w:rsidR="00C54065" w:rsidRPr="003E33D8" w:rsidRDefault="00C54065" w:rsidP="00C54065">
      <w:pPr>
        <w:pStyle w:val="43"/>
        <w:shd w:val="clear" w:color="auto" w:fill="auto"/>
        <w:suppressAutoHyphens/>
        <w:spacing w:line="240" w:lineRule="auto"/>
        <w:ind w:left="4536"/>
        <w:jc w:val="left"/>
        <w:rPr>
          <w:sz w:val="28"/>
          <w:szCs w:val="28"/>
        </w:rPr>
      </w:pPr>
      <w:r w:rsidRPr="003E33D8">
        <w:rPr>
          <w:sz w:val="28"/>
          <w:szCs w:val="28"/>
        </w:rPr>
        <w:lastRenderedPageBreak/>
        <w:t xml:space="preserve">Приложение 2 </w:t>
      </w:r>
    </w:p>
    <w:p w:rsidR="00C54065" w:rsidRPr="003E33D8" w:rsidRDefault="00C54065" w:rsidP="00C54065">
      <w:pPr>
        <w:pStyle w:val="43"/>
        <w:shd w:val="clear" w:color="auto" w:fill="auto"/>
        <w:suppressAutoHyphens/>
        <w:spacing w:line="240" w:lineRule="auto"/>
        <w:ind w:left="4536"/>
        <w:jc w:val="left"/>
        <w:rPr>
          <w:sz w:val="28"/>
          <w:szCs w:val="28"/>
        </w:rPr>
      </w:pPr>
      <w:r w:rsidRPr="003E33D8">
        <w:rPr>
          <w:sz w:val="28"/>
          <w:szCs w:val="28"/>
        </w:rPr>
        <w:t>к Порядку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C54065" w:rsidRPr="003E33D8" w:rsidRDefault="00C54065" w:rsidP="00C54065">
      <w:pPr>
        <w:pStyle w:val="43"/>
        <w:shd w:val="clear" w:color="auto" w:fill="auto"/>
        <w:spacing w:line="240" w:lineRule="auto"/>
        <w:ind w:left="20"/>
        <w:rPr>
          <w:sz w:val="28"/>
          <w:szCs w:val="28"/>
        </w:rPr>
      </w:pPr>
      <w:bookmarkStart w:id="9" w:name="bookmark11"/>
    </w:p>
    <w:p w:rsidR="00C54065" w:rsidRPr="003E33D8" w:rsidRDefault="00C54065" w:rsidP="00C54065">
      <w:pPr>
        <w:pStyle w:val="43"/>
        <w:widowControl w:val="0"/>
        <w:shd w:val="clear" w:color="auto" w:fill="auto"/>
        <w:suppressAutoHyphens/>
        <w:spacing w:line="240" w:lineRule="auto"/>
        <w:ind w:left="567" w:right="567"/>
        <w:rPr>
          <w:b/>
          <w:sz w:val="28"/>
          <w:szCs w:val="28"/>
        </w:rPr>
      </w:pPr>
      <w:r w:rsidRPr="003E33D8">
        <w:rPr>
          <w:b/>
          <w:sz w:val="28"/>
          <w:szCs w:val="28"/>
        </w:rPr>
        <w:t>ПРОТОКОЛ</w:t>
      </w:r>
      <w:bookmarkEnd w:id="9"/>
    </w:p>
    <w:p w:rsidR="00C54065" w:rsidRPr="003E33D8" w:rsidRDefault="00C54065" w:rsidP="00C54065">
      <w:pPr>
        <w:pStyle w:val="43"/>
        <w:widowControl w:val="0"/>
        <w:shd w:val="clear" w:color="auto" w:fill="auto"/>
        <w:suppressAutoHyphens/>
        <w:spacing w:line="240" w:lineRule="auto"/>
        <w:ind w:left="567" w:right="567"/>
        <w:rPr>
          <w:b/>
          <w:sz w:val="28"/>
          <w:szCs w:val="28"/>
        </w:rPr>
      </w:pPr>
      <w:r w:rsidRPr="003E33D8">
        <w:rPr>
          <w:b/>
          <w:sz w:val="28"/>
          <w:szCs w:val="28"/>
        </w:rPr>
        <w:t>результатов опроса собственников помещений в многоквартирных домах, расположенных</w:t>
      </w:r>
      <w:r>
        <w:rPr>
          <w:b/>
          <w:sz w:val="28"/>
          <w:szCs w:val="28"/>
        </w:rPr>
        <w:t xml:space="preserve"> </w:t>
      </w:r>
      <w:r w:rsidRPr="003E33D8">
        <w:rPr>
          <w:b/>
          <w:sz w:val="28"/>
          <w:szCs w:val="28"/>
        </w:rPr>
        <w:t>на земельных участках, прилегающих к территории общего пользования в границах элемента</w:t>
      </w:r>
      <w:r>
        <w:rPr>
          <w:b/>
          <w:sz w:val="28"/>
          <w:szCs w:val="28"/>
        </w:rPr>
        <w:t xml:space="preserve"> </w:t>
      </w:r>
      <w:r w:rsidRPr="003E33D8">
        <w:rPr>
          <w:b/>
          <w:sz w:val="28"/>
          <w:szCs w:val="28"/>
        </w:rPr>
        <w:t>планировочной структуры, на которой планируется создание парковки общего пользования</w:t>
      </w:r>
    </w:p>
    <w:p w:rsidR="00C54065" w:rsidRPr="003E33D8" w:rsidRDefault="00C54065" w:rsidP="00C54065">
      <w:pPr>
        <w:pStyle w:val="43"/>
        <w:shd w:val="clear" w:color="auto" w:fill="auto"/>
        <w:spacing w:line="240" w:lineRule="auto"/>
        <w:ind w:left="23"/>
        <w:rPr>
          <w:sz w:val="28"/>
          <w:szCs w:val="28"/>
        </w:rPr>
      </w:pPr>
    </w:p>
    <w:p w:rsidR="00C54065" w:rsidRPr="003E33D8" w:rsidRDefault="00C54065" w:rsidP="00D76517">
      <w:pPr>
        <w:pStyle w:val="43"/>
        <w:shd w:val="clear" w:color="auto" w:fill="auto"/>
        <w:tabs>
          <w:tab w:val="left" w:pos="6569"/>
          <w:tab w:val="left" w:leader="underscore" w:pos="6895"/>
          <w:tab w:val="left" w:leader="underscore" w:pos="8254"/>
          <w:tab w:val="left" w:leader="underscore" w:pos="8791"/>
        </w:tabs>
        <w:spacing w:line="240" w:lineRule="auto"/>
        <w:jc w:val="both"/>
        <w:rPr>
          <w:sz w:val="28"/>
          <w:szCs w:val="28"/>
        </w:rPr>
      </w:pPr>
      <w:r w:rsidRPr="003E33D8">
        <w:rPr>
          <w:sz w:val="28"/>
          <w:szCs w:val="28"/>
        </w:rPr>
        <w:t xml:space="preserve">Населенный пункт                                        </w:t>
      </w:r>
      <w:r w:rsidR="00D76517">
        <w:rPr>
          <w:sz w:val="28"/>
          <w:szCs w:val="28"/>
        </w:rPr>
        <w:t xml:space="preserve">       </w:t>
      </w:r>
      <w:r w:rsidRPr="003E33D8">
        <w:rPr>
          <w:sz w:val="28"/>
          <w:szCs w:val="28"/>
        </w:rPr>
        <w:t xml:space="preserve">          «___» ___________ 20___ г.</w:t>
      </w:r>
    </w:p>
    <w:p w:rsidR="00C54065" w:rsidRPr="003E33D8" w:rsidRDefault="00C54065" w:rsidP="00C54065">
      <w:pPr>
        <w:pStyle w:val="43"/>
        <w:shd w:val="clear" w:color="auto" w:fill="auto"/>
        <w:tabs>
          <w:tab w:val="left" w:leader="underscore" w:pos="2221"/>
          <w:tab w:val="left" w:leader="underscore" w:pos="4112"/>
          <w:tab w:val="left" w:leader="underscore" w:pos="5182"/>
          <w:tab w:val="left" w:leader="underscore" w:pos="7069"/>
        </w:tabs>
        <w:spacing w:line="240" w:lineRule="auto"/>
        <w:ind w:left="560"/>
        <w:jc w:val="left"/>
        <w:rPr>
          <w:sz w:val="28"/>
          <w:szCs w:val="28"/>
        </w:rPr>
      </w:pPr>
    </w:p>
    <w:p w:rsidR="00C54065" w:rsidRPr="003E33D8" w:rsidRDefault="00C54065" w:rsidP="00C54065">
      <w:pPr>
        <w:pStyle w:val="43"/>
        <w:shd w:val="clear" w:color="auto" w:fill="auto"/>
        <w:tabs>
          <w:tab w:val="left" w:leader="underscore" w:pos="2221"/>
          <w:tab w:val="left" w:leader="underscore" w:pos="4112"/>
          <w:tab w:val="left" w:leader="underscore" w:pos="5182"/>
          <w:tab w:val="left" w:leader="underscore" w:pos="7069"/>
        </w:tabs>
        <w:spacing w:line="240" w:lineRule="auto"/>
        <w:ind w:firstLine="709"/>
        <w:jc w:val="both"/>
        <w:rPr>
          <w:sz w:val="28"/>
          <w:szCs w:val="28"/>
        </w:rPr>
      </w:pPr>
      <w:r w:rsidRPr="003E33D8">
        <w:rPr>
          <w:sz w:val="28"/>
          <w:szCs w:val="28"/>
        </w:rPr>
        <w:t xml:space="preserve">В период с «__»  </w:t>
      </w:r>
      <w:r w:rsidRPr="003E33D8">
        <w:rPr>
          <w:sz w:val="28"/>
          <w:szCs w:val="28"/>
        </w:rPr>
        <w:tab/>
        <w:t xml:space="preserve"> г. по «__»</w:t>
      </w:r>
      <w:r w:rsidRPr="003E33D8">
        <w:rPr>
          <w:sz w:val="28"/>
          <w:szCs w:val="28"/>
        </w:rPr>
        <w:tab/>
        <w:t xml:space="preserve"> г. проведен опрос о</w:t>
      </w:r>
      <w:r>
        <w:rPr>
          <w:sz w:val="28"/>
          <w:szCs w:val="28"/>
        </w:rPr>
        <w:t xml:space="preserve"> </w:t>
      </w:r>
      <w:r w:rsidRPr="003E33D8">
        <w:rPr>
          <w:sz w:val="28"/>
          <w:szCs w:val="28"/>
        </w:rPr>
        <w:t>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C54065" w:rsidRPr="003E33D8" w:rsidRDefault="00C54065" w:rsidP="00C54065">
      <w:pPr>
        <w:pStyle w:val="4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54065" w:rsidRPr="003E33D8" w:rsidRDefault="00C54065" w:rsidP="00C54065">
      <w:pPr>
        <w:pStyle w:val="43"/>
        <w:shd w:val="clear" w:color="auto" w:fill="auto"/>
        <w:tabs>
          <w:tab w:val="left" w:pos="77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33D8">
        <w:rPr>
          <w:sz w:val="28"/>
          <w:szCs w:val="28"/>
        </w:rPr>
        <w:t>Перечень многоквартирных домов (число участников опроса) цифрами (прописью).</w:t>
      </w:r>
    </w:p>
    <w:p w:rsidR="00C54065" w:rsidRPr="003E33D8" w:rsidRDefault="00C54065" w:rsidP="00C54065">
      <w:pPr>
        <w:pStyle w:val="43"/>
        <w:shd w:val="clear" w:color="auto" w:fill="auto"/>
        <w:tabs>
          <w:tab w:val="left" w:pos="79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33D8">
        <w:rPr>
          <w:sz w:val="28"/>
          <w:szCs w:val="28"/>
        </w:rPr>
        <w:t>Число недействительных опросных листов.</w:t>
      </w:r>
    </w:p>
    <w:p w:rsidR="00C54065" w:rsidRPr="003E33D8" w:rsidRDefault="00C54065" w:rsidP="00C54065">
      <w:pPr>
        <w:pStyle w:val="43"/>
        <w:shd w:val="clear" w:color="auto" w:fill="auto"/>
        <w:tabs>
          <w:tab w:val="left" w:pos="80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33D8">
        <w:rPr>
          <w:sz w:val="28"/>
          <w:szCs w:val="28"/>
        </w:rPr>
        <w:t>Число действительных опросных листов.</w:t>
      </w:r>
    </w:p>
    <w:p w:rsidR="00C54065" w:rsidRPr="003E33D8" w:rsidRDefault="00C54065" w:rsidP="00C54065">
      <w:pPr>
        <w:pStyle w:val="43"/>
        <w:shd w:val="clear" w:color="auto" w:fill="auto"/>
        <w:tabs>
          <w:tab w:val="left" w:pos="79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Число участников, ответивших «</w:t>
      </w:r>
      <w:r w:rsidRPr="003E33D8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3E33D8">
        <w:rPr>
          <w:sz w:val="28"/>
          <w:szCs w:val="28"/>
        </w:rPr>
        <w:t>.</w:t>
      </w:r>
    </w:p>
    <w:p w:rsidR="00C54065" w:rsidRPr="003E33D8" w:rsidRDefault="00C54065" w:rsidP="00C54065">
      <w:pPr>
        <w:pStyle w:val="43"/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33D8">
        <w:rPr>
          <w:sz w:val="28"/>
          <w:szCs w:val="28"/>
        </w:rPr>
        <w:t xml:space="preserve">Число участников, ответивших </w:t>
      </w:r>
      <w:r>
        <w:rPr>
          <w:sz w:val="28"/>
          <w:szCs w:val="28"/>
        </w:rPr>
        <w:t>«</w:t>
      </w:r>
      <w:r w:rsidRPr="003E33D8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3E33D8">
        <w:rPr>
          <w:sz w:val="28"/>
          <w:szCs w:val="28"/>
        </w:rPr>
        <w:t>.</w:t>
      </w:r>
    </w:p>
    <w:p w:rsidR="00C54065" w:rsidRDefault="00C54065" w:rsidP="00C54065">
      <w:pPr>
        <w:pStyle w:val="43"/>
        <w:shd w:val="clear" w:color="auto" w:fill="auto"/>
        <w:spacing w:line="240" w:lineRule="auto"/>
        <w:ind w:left="60" w:right="6060"/>
        <w:jc w:val="left"/>
        <w:rPr>
          <w:sz w:val="28"/>
          <w:szCs w:val="28"/>
        </w:rPr>
      </w:pPr>
    </w:p>
    <w:p w:rsidR="00C54065" w:rsidRPr="003E33D8" w:rsidRDefault="00C54065" w:rsidP="00C54065">
      <w:pPr>
        <w:pStyle w:val="43"/>
        <w:shd w:val="clear" w:color="auto" w:fill="auto"/>
        <w:spacing w:line="240" w:lineRule="auto"/>
        <w:ind w:left="60" w:right="6060"/>
        <w:jc w:val="left"/>
        <w:rPr>
          <w:sz w:val="28"/>
          <w:szCs w:val="28"/>
        </w:rPr>
      </w:pPr>
    </w:p>
    <w:p w:rsidR="00C54065" w:rsidRPr="003E33D8" w:rsidRDefault="00C54065" w:rsidP="00C54065">
      <w:pPr>
        <w:pStyle w:val="43"/>
        <w:shd w:val="clear" w:color="auto" w:fill="auto"/>
        <w:tabs>
          <w:tab w:val="left" w:pos="7545"/>
        </w:tabs>
        <w:spacing w:line="240" w:lineRule="auto"/>
        <w:ind w:left="60" w:right="8"/>
        <w:jc w:val="left"/>
        <w:rPr>
          <w:sz w:val="28"/>
          <w:szCs w:val="28"/>
        </w:rPr>
      </w:pPr>
      <w:r w:rsidRPr="003E33D8">
        <w:rPr>
          <w:sz w:val="28"/>
          <w:szCs w:val="28"/>
        </w:rPr>
        <w:t xml:space="preserve">Глава </w:t>
      </w:r>
    </w:p>
    <w:p w:rsidR="00C54065" w:rsidRPr="003E33D8" w:rsidRDefault="00C54065" w:rsidP="00C54065">
      <w:pPr>
        <w:pStyle w:val="43"/>
        <w:shd w:val="clear" w:color="auto" w:fill="auto"/>
        <w:tabs>
          <w:tab w:val="left" w:pos="7545"/>
        </w:tabs>
        <w:spacing w:line="240" w:lineRule="auto"/>
        <w:ind w:left="60" w:right="8"/>
        <w:jc w:val="left"/>
        <w:rPr>
          <w:sz w:val="28"/>
          <w:szCs w:val="28"/>
        </w:rPr>
      </w:pPr>
      <w:r w:rsidRPr="003E33D8">
        <w:rPr>
          <w:sz w:val="28"/>
          <w:szCs w:val="28"/>
        </w:rPr>
        <w:t>Щербиновского сельского поселения</w:t>
      </w:r>
    </w:p>
    <w:p w:rsidR="00C54065" w:rsidRPr="003E33D8" w:rsidRDefault="00C54065" w:rsidP="00C54065">
      <w:pPr>
        <w:pStyle w:val="43"/>
        <w:shd w:val="clear" w:color="auto" w:fill="auto"/>
        <w:tabs>
          <w:tab w:val="left" w:pos="7545"/>
        </w:tabs>
        <w:spacing w:line="240" w:lineRule="auto"/>
        <w:ind w:left="60" w:right="8"/>
        <w:jc w:val="left"/>
        <w:rPr>
          <w:sz w:val="28"/>
          <w:szCs w:val="28"/>
        </w:rPr>
      </w:pPr>
      <w:r w:rsidRPr="003E33D8">
        <w:rPr>
          <w:sz w:val="28"/>
          <w:szCs w:val="28"/>
        </w:rPr>
        <w:t>Щербиновского района                       __________________ ________________</w:t>
      </w:r>
    </w:p>
    <w:p w:rsidR="00C54065" w:rsidRPr="00AD7D68" w:rsidRDefault="00C54065" w:rsidP="00C54065">
      <w:pPr>
        <w:pStyle w:val="43"/>
        <w:shd w:val="clear" w:color="auto" w:fill="auto"/>
        <w:tabs>
          <w:tab w:val="left" w:leader="underscore" w:pos="2489"/>
          <w:tab w:val="left" w:leader="underscore" w:pos="3847"/>
          <w:tab w:val="left" w:leader="underscore" w:pos="4385"/>
          <w:tab w:val="left" w:leader="underscore" w:pos="5369"/>
          <w:tab w:val="left" w:leader="underscore" w:pos="6295"/>
        </w:tabs>
        <w:spacing w:line="240" w:lineRule="auto"/>
        <w:ind w:left="60" w:right="150" w:firstLine="36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AD7D68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           </w:t>
      </w:r>
      <w:r w:rsidRPr="009E2ACD">
        <w:rPr>
          <w:sz w:val="26"/>
          <w:szCs w:val="26"/>
        </w:rPr>
        <w:t>(</w:t>
      </w:r>
      <w:r w:rsidRPr="00AD7D68">
        <w:rPr>
          <w:sz w:val="22"/>
          <w:szCs w:val="22"/>
        </w:rPr>
        <w:t>Ф.И.О.)</w:t>
      </w:r>
    </w:p>
    <w:p w:rsidR="00C54065" w:rsidRDefault="00C54065" w:rsidP="00C54065">
      <w:pPr>
        <w:pStyle w:val="43"/>
        <w:shd w:val="clear" w:color="auto" w:fill="auto"/>
        <w:tabs>
          <w:tab w:val="left" w:leader="underscore" w:pos="2489"/>
          <w:tab w:val="left" w:leader="underscore" w:pos="3847"/>
          <w:tab w:val="left" w:leader="underscore" w:pos="4385"/>
          <w:tab w:val="left" w:leader="underscore" w:pos="5369"/>
          <w:tab w:val="left" w:leader="underscore" w:pos="6295"/>
        </w:tabs>
        <w:spacing w:line="240" w:lineRule="auto"/>
        <w:ind w:left="60" w:right="1200" w:firstLine="3620"/>
        <w:jc w:val="left"/>
        <w:rPr>
          <w:sz w:val="26"/>
          <w:szCs w:val="26"/>
        </w:rPr>
      </w:pPr>
    </w:p>
    <w:p w:rsidR="00C54065" w:rsidRDefault="00C54065" w:rsidP="00C54065">
      <w:pPr>
        <w:pStyle w:val="43"/>
        <w:shd w:val="clear" w:color="auto" w:fill="auto"/>
        <w:tabs>
          <w:tab w:val="left" w:leader="underscore" w:pos="2489"/>
          <w:tab w:val="left" w:leader="underscore" w:pos="3847"/>
          <w:tab w:val="left" w:leader="underscore" w:pos="4385"/>
          <w:tab w:val="left" w:leader="underscore" w:pos="5369"/>
          <w:tab w:val="left" w:leader="underscore" w:pos="6295"/>
        </w:tabs>
        <w:spacing w:line="240" w:lineRule="auto"/>
        <w:ind w:left="60" w:right="1200" w:hanging="60"/>
        <w:jc w:val="left"/>
        <w:rPr>
          <w:sz w:val="26"/>
          <w:szCs w:val="26"/>
        </w:rPr>
      </w:pPr>
    </w:p>
    <w:p w:rsidR="00C54065" w:rsidRPr="003E33D8" w:rsidRDefault="00C54065" w:rsidP="00C54065">
      <w:pPr>
        <w:pStyle w:val="43"/>
        <w:shd w:val="clear" w:color="auto" w:fill="auto"/>
        <w:spacing w:line="240" w:lineRule="auto"/>
        <w:ind w:left="60" w:right="8" w:hanging="60"/>
        <w:jc w:val="left"/>
        <w:rPr>
          <w:sz w:val="28"/>
          <w:szCs w:val="28"/>
        </w:rPr>
      </w:pPr>
      <w:r w:rsidRPr="003E33D8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подписан  «___» ____________ </w:t>
      </w:r>
      <w:r w:rsidRPr="003E33D8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3E33D8">
        <w:rPr>
          <w:sz w:val="28"/>
          <w:szCs w:val="28"/>
        </w:rPr>
        <w:tab/>
        <w:t>г</w:t>
      </w:r>
      <w:r>
        <w:rPr>
          <w:sz w:val="28"/>
          <w:szCs w:val="28"/>
        </w:rPr>
        <w:t>.</w:t>
      </w:r>
      <w:r w:rsidRPr="003E33D8">
        <w:rPr>
          <w:sz w:val="28"/>
          <w:szCs w:val="28"/>
        </w:rPr>
        <w:t xml:space="preserve"> в ____ часов ____минут</w:t>
      </w:r>
    </w:p>
    <w:p w:rsidR="00F30275" w:rsidRPr="00C54065" w:rsidRDefault="00F30275" w:rsidP="00F30275">
      <w:pPr>
        <w:suppressAutoHyphens w:val="0"/>
        <w:jc w:val="center"/>
        <w:rPr>
          <w:b/>
          <w:sz w:val="22"/>
          <w:lang w:val="ru-RU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0" name="Рисунок 70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9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rPr>
                <w:sz w:val="28"/>
              </w:rPr>
            </w:pPr>
          </w:p>
          <w:p w:rsidR="00F30275" w:rsidRPr="00F30275" w:rsidRDefault="00F30275" w:rsidP="00D14245">
            <w:pPr>
              <w:rPr>
                <w:sz w:val="28"/>
              </w:rPr>
            </w:pPr>
          </w:p>
        </w:tc>
      </w:tr>
    </w:tbl>
    <w:p w:rsidR="00C54065" w:rsidRPr="000B67D2" w:rsidRDefault="00C54065" w:rsidP="00C5406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0B67D2">
        <w:rPr>
          <w:b/>
          <w:sz w:val="28"/>
          <w:szCs w:val="28"/>
        </w:rPr>
        <w:t xml:space="preserve">внесении изменений в постановление администрации Щербиновского сельского поселения Щербиновского района от 21 мая </w:t>
      </w:r>
      <w:smartTag w:uri="urn:schemas-microsoft-com:office:smarttags" w:element="metricconverter">
        <w:smartTagPr>
          <w:attr w:name="ProductID" w:val="2018 г"/>
        </w:smartTagPr>
        <w:r w:rsidRPr="000B67D2">
          <w:rPr>
            <w:b/>
            <w:sz w:val="28"/>
            <w:szCs w:val="28"/>
          </w:rPr>
          <w:t>2018 г</w:t>
        </w:r>
      </w:smartTag>
      <w:r w:rsidRPr="000B67D2">
        <w:rPr>
          <w:b/>
          <w:sz w:val="28"/>
          <w:szCs w:val="28"/>
        </w:rPr>
        <w:t xml:space="preserve">. № 21 </w:t>
      </w:r>
    </w:p>
    <w:p w:rsidR="00C54065" w:rsidRPr="000B67D2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0B67D2">
        <w:rPr>
          <w:b/>
          <w:sz w:val="28"/>
          <w:szCs w:val="28"/>
        </w:rPr>
        <w:t xml:space="preserve">«Об утверждении положения о комиссии </w:t>
      </w:r>
    </w:p>
    <w:p w:rsidR="00C54065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0B67D2">
        <w:rPr>
          <w:b/>
          <w:sz w:val="28"/>
          <w:szCs w:val="28"/>
        </w:rPr>
        <w:t>по соблюдению требований к</w:t>
      </w:r>
      <w:r>
        <w:rPr>
          <w:b/>
          <w:sz w:val="28"/>
          <w:szCs w:val="28"/>
        </w:rPr>
        <w:t xml:space="preserve"> служебному поведению </w:t>
      </w:r>
    </w:p>
    <w:p w:rsidR="00C54065" w:rsidRDefault="00C54065" w:rsidP="00C5406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Щербиновского сельского поселения Щербиновского района и урегулированию конфликта интер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сов»</w:t>
      </w:r>
    </w:p>
    <w:p w:rsidR="00C54065" w:rsidRDefault="00C54065" w:rsidP="00C54065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54065" w:rsidRPr="00851210" w:rsidRDefault="00C54065" w:rsidP="00C54065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C54065" w:rsidRPr="00851210" w:rsidRDefault="00C54065" w:rsidP="00D76517">
      <w:pPr>
        <w:pStyle w:val="af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10">
        <w:rPr>
          <w:spacing w:val="-2"/>
          <w:sz w:val="28"/>
          <w:szCs w:val="28"/>
        </w:rPr>
        <w:t xml:space="preserve">В </w:t>
      </w:r>
      <w:r w:rsidRPr="00851210">
        <w:rPr>
          <w:sz w:val="28"/>
          <w:szCs w:val="28"/>
        </w:rPr>
        <w:t>целях приведения в соответствие с действующим законодательс</w:t>
      </w:r>
      <w:r w:rsidRPr="00851210">
        <w:rPr>
          <w:sz w:val="28"/>
          <w:szCs w:val="28"/>
        </w:rPr>
        <w:t>т</w:t>
      </w:r>
      <w:r w:rsidRPr="00851210">
        <w:rPr>
          <w:sz w:val="28"/>
          <w:szCs w:val="28"/>
        </w:rPr>
        <w:t>вом    п о с т а н о в л я ю:</w:t>
      </w:r>
    </w:p>
    <w:p w:rsidR="00C54065" w:rsidRPr="0003035D" w:rsidRDefault="00C54065" w:rsidP="00D76517">
      <w:pPr>
        <w:tabs>
          <w:tab w:val="left" w:pos="963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 xml:space="preserve">Утвердить </w:t>
      </w:r>
      <w:r w:rsidRPr="00250E70">
        <w:rPr>
          <w:spacing w:val="-4"/>
          <w:sz w:val="28"/>
          <w:szCs w:val="28"/>
        </w:rPr>
        <w:t xml:space="preserve">изменения, вносимые </w:t>
      </w:r>
      <w:r w:rsidRPr="0003035D">
        <w:rPr>
          <w:sz w:val="28"/>
          <w:szCs w:val="28"/>
        </w:rPr>
        <w:t>в постановление администрации Ще</w:t>
      </w:r>
      <w:r w:rsidRPr="0003035D">
        <w:rPr>
          <w:sz w:val="28"/>
          <w:szCs w:val="28"/>
        </w:rPr>
        <w:t>р</w:t>
      </w:r>
      <w:r w:rsidRPr="0003035D">
        <w:rPr>
          <w:sz w:val="28"/>
          <w:szCs w:val="28"/>
        </w:rPr>
        <w:t xml:space="preserve">биновского сельского поселения Щербиновского района </w:t>
      </w:r>
      <w:r w:rsidRPr="00851210">
        <w:rPr>
          <w:sz w:val="28"/>
          <w:szCs w:val="28"/>
        </w:rPr>
        <w:t xml:space="preserve">от 21 мая </w:t>
      </w:r>
      <w:smartTag w:uri="urn:schemas-microsoft-com:office:smarttags" w:element="metricconverter">
        <w:smartTagPr>
          <w:attr w:name="ProductID" w:val="2018 г"/>
        </w:smartTagPr>
        <w:r w:rsidRPr="00851210">
          <w:rPr>
            <w:sz w:val="28"/>
            <w:szCs w:val="28"/>
          </w:rPr>
          <w:t>2018 г</w:t>
        </w:r>
      </w:smartTag>
      <w:r w:rsidRPr="00851210">
        <w:rPr>
          <w:sz w:val="28"/>
          <w:szCs w:val="28"/>
        </w:rPr>
        <w:t>. № 21 «Об утверждении положения о комиссии по соблюдению требований к служе</w:t>
      </w:r>
      <w:r w:rsidRPr="00851210">
        <w:rPr>
          <w:sz w:val="28"/>
          <w:szCs w:val="28"/>
        </w:rPr>
        <w:t>б</w:t>
      </w:r>
      <w:r w:rsidRPr="00851210">
        <w:rPr>
          <w:sz w:val="28"/>
          <w:szCs w:val="28"/>
        </w:rPr>
        <w:t>ному поведению муниципальных служащих администрации Щербиновского сельского поселения Щербиновского района и урегулированию конфликта и</w:t>
      </w:r>
      <w:r w:rsidRPr="00851210">
        <w:rPr>
          <w:sz w:val="28"/>
          <w:szCs w:val="28"/>
        </w:rPr>
        <w:t>н</w:t>
      </w:r>
      <w:r w:rsidRPr="00851210">
        <w:rPr>
          <w:sz w:val="28"/>
          <w:szCs w:val="28"/>
        </w:rPr>
        <w:t xml:space="preserve">тересов» </w:t>
      </w:r>
      <w:r>
        <w:rPr>
          <w:sz w:val="28"/>
          <w:szCs w:val="28"/>
        </w:rPr>
        <w:t>(прилагаются).</w:t>
      </w:r>
    </w:p>
    <w:p w:rsidR="00C54065" w:rsidRPr="00851210" w:rsidRDefault="00C54065" w:rsidP="00D76517">
      <w:pPr>
        <w:suppressAutoHyphens w:val="0"/>
        <w:ind w:firstLine="709"/>
        <w:jc w:val="both"/>
        <w:rPr>
          <w:sz w:val="28"/>
          <w:szCs w:val="28"/>
        </w:rPr>
      </w:pPr>
      <w:r w:rsidRPr="00851210">
        <w:rPr>
          <w:sz w:val="28"/>
          <w:szCs w:val="28"/>
        </w:rPr>
        <w:t>2. Отделу по общим и юридическим вопросам администрации Щербино</w:t>
      </w:r>
      <w:r w:rsidRPr="00851210">
        <w:rPr>
          <w:sz w:val="28"/>
          <w:szCs w:val="28"/>
        </w:rPr>
        <w:t>в</w:t>
      </w:r>
      <w:r w:rsidRPr="00851210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851210">
        <w:rPr>
          <w:sz w:val="28"/>
          <w:szCs w:val="28"/>
        </w:rPr>
        <w:t>о</w:t>
      </w:r>
      <w:r w:rsidRPr="00851210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851210">
        <w:rPr>
          <w:sz w:val="28"/>
          <w:szCs w:val="28"/>
        </w:rPr>
        <w:t>а</w:t>
      </w:r>
      <w:r w:rsidRPr="00851210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Pr="00851210" w:rsidRDefault="00C54065" w:rsidP="00D76517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51210">
        <w:rPr>
          <w:spacing w:val="-2"/>
          <w:sz w:val="28"/>
          <w:szCs w:val="28"/>
        </w:rPr>
        <w:t>3. Постановление вступает в силу на следующий день после его официал</w:t>
      </w:r>
      <w:r w:rsidRPr="00851210">
        <w:rPr>
          <w:spacing w:val="-2"/>
          <w:sz w:val="28"/>
          <w:szCs w:val="28"/>
        </w:rPr>
        <w:t>ь</w:t>
      </w:r>
      <w:r w:rsidRPr="00851210">
        <w:rPr>
          <w:spacing w:val="-2"/>
          <w:sz w:val="28"/>
          <w:szCs w:val="28"/>
        </w:rPr>
        <w:t>ного опубл</w:t>
      </w:r>
      <w:r w:rsidRPr="00851210">
        <w:rPr>
          <w:spacing w:val="-2"/>
          <w:sz w:val="28"/>
          <w:szCs w:val="28"/>
        </w:rPr>
        <w:t>и</w:t>
      </w:r>
      <w:r w:rsidRPr="00851210">
        <w:rPr>
          <w:spacing w:val="-2"/>
          <w:sz w:val="28"/>
          <w:szCs w:val="28"/>
        </w:rPr>
        <w:t>кования.</w:t>
      </w:r>
    </w:p>
    <w:p w:rsidR="00C54065" w:rsidRDefault="00C54065" w:rsidP="00C5406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D76517" w:rsidRPr="00D76517" w:rsidRDefault="00D76517" w:rsidP="00C54065">
      <w:pPr>
        <w:pStyle w:val="af0"/>
        <w:spacing w:before="0" w:beforeAutospacing="0" w:after="0" w:afterAutospacing="0"/>
        <w:jc w:val="both"/>
        <w:rPr>
          <w:sz w:val="20"/>
          <w:szCs w:val="28"/>
        </w:rPr>
      </w:pPr>
    </w:p>
    <w:p w:rsidR="00C54065" w:rsidRPr="005F5CE2" w:rsidRDefault="00C54065" w:rsidP="00C54065">
      <w:pPr>
        <w:pStyle w:val="af0"/>
        <w:spacing w:before="0" w:beforeAutospacing="0" w:after="0" w:afterAutospacing="0"/>
        <w:rPr>
          <w:sz w:val="28"/>
          <w:szCs w:val="28"/>
        </w:rPr>
      </w:pPr>
      <w:r w:rsidRPr="005F5CE2">
        <w:rPr>
          <w:sz w:val="28"/>
          <w:szCs w:val="28"/>
        </w:rPr>
        <w:t>Глава</w:t>
      </w:r>
    </w:p>
    <w:p w:rsidR="00C54065" w:rsidRPr="005F5CE2" w:rsidRDefault="00C54065" w:rsidP="00C54065">
      <w:pPr>
        <w:pStyle w:val="af0"/>
        <w:spacing w:before="0" w:beforeAutospacing="0" w:after="0" w:afterAutospacing="0"/>
        <w:rPr>
          <w:sz w:val="28"/>
          <w:szCs w:val="28"/>
        </w:rPr>
      </w:pPr>
      <w:r w:rsidRPr="005F5CE2">
        <w:rPr>
          <w:sz w:val="28"/>
          <w:szCs w:val="28"/>
        </w:rPr>
        <w:t>Щербиновского сельского поселения</w:t>
      </w:r>
    </w:p>
    <w:p w:rsidR="00C54065" w:rsidRPr="005F5CE2" w:rsidRDefault="00C54065" w:rsidP="00C54065">
      <w:pPr>
        <w:pStyle w:val="af0"/>
        <w:spacing w:before="0" w:beforeAutospacing="0" w:after="0" w:afterAutospacing="0"/>
        <w:rPr>
          <w:sz w:val="28"/>
          <w:szCs w:val="28"/>
        </w:rPr>
      </w:pPr>
      <w:r w:rsidRPr="005F5CE2">
        <w:rPr>
          <w:sz w:val="28"/>
          <w:szCs w:val="28"/>
        </w:rPr>
        <w:t>Щербиновского района                                                                      Д.А. Ченок</w:t>
      </w:r>
      <w:r w:rsidRPr="005F5CE2">
        <w:rPr>
          <w:sz w:val="28"/>
          <w:szCs w:val="28"/>
        </w:rPr>
        <w:t>а</w:t>
      </w:r>
      <w:r w:rsidRPr="005F5CE2">
        <w:rPr>
          <w:sz w:val="28"/>
          <w:szCs w:val="28"/>
        </w:rPr>
        <w:t>лов</w:t>
      </w:r>
    </w:p>
    <w:p w:rsidR="00C54065" w:rsidRPr="005F5CE2" w:rsidRDefault="00C54065" w:rsidP="00C54065">
      <w:pPr>
        <w:tabs>
          <w:tab w:val="left" w:pos="900"/>
        </w:tabs>
        <w:ind w:left="5040" w:hanging="20"/>
        <w:rPr>
          <w:sz w:val="28"/>
          <w:szCs w:val="28"/>
        </w:rPr>
      </w:pPr>
      <w:r w:rsidRPr="005F5CE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C54065" w:rsidRDefault="00C54065" w:rsidP="00C54065">
      <w:pPr>
        <w:tabs>
          <w:tab w:val="left" w:pos="900"/>
        </w:tabs>
        <w:ind w:left="5040" w:right="40"/>
        <w:rPr>
          <w:sz w:val="28"/>
          <w:szCs w:val="28"/>
        </w:rPr>
      </w:pPr>
    </w:p>
    <w:p w:rsidR="00C54065" w:rsidRPr="005F5CE2" w:rsidRDefault="00C54065" w:rsidP="00C54065">
      <w:pPr>
        <w:tabs>
          <w:tab w:val="left" w:pos="900"/>
        </w:tabs>
        <w:ind w:left="5040" w:right="40"/>
        <w:rPr>
          <w:sz w:val="28"/>
          <w:szCs w:val="28"/>
        </w:rPr>
      </w:pPr>
      <w:r w:rsidRPr="005F5CE2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C54065" w:rsidRPr="005F5CE2" w:rsidRDefault="00C54065" w:rsidP="00C54065">
      <w:pPr>
        <w:tabs>
          <w:tab w:val="left" w:pos="900"/>
        </w:tabs>
        <w:ind w:left="5040" w:right="40"/>
        <w:rPr>
          <w:sz w:val="28"/>
          <w:szCs w:val="28"/>
        </w:rPr>
      </w:pPr>
      <w:r w:rsidRPr="005F5CE2">
        <w:rPr>
          <w:sz w:val="28"/>
          <w:szCs w:val="28"/>
        </w:rPr>
        <w:t>постановлением администрации</w:t>
      </w:r>
    </w:p>
    <w:p w:rsidR="00C54065" w:rsidRPr="005F5CE2" w:rsidRDefault="00C54065" w:rsidP="00C54065">
      <w:pPr>
        <w:tabs>
          <w:tab w:val="left" w:pos="900"/>
        </w:tabs>
        <w:ind w:left="5040" w:right="40"/>
        <w:rPr>
          <w:sz w:val="28"/>
          <w:szCs w:val="28"/>
        </w:rPr>
      </w:pPr>
      <w:r w:rsidRPr="005F5CE2">
        <w:rPr>
          <w:sz w:val="28"/>
          <w:szCs w:val="28"/>
        </w:rPr>
        <w:t>Щербиновского сельского поселения Щербиновского района</w:t>
      </w:r>
    </w:p>
    <w:p w:rsidR="00AC4E96" w:rsidRPr="007E59AD" w:rsidRDefault="00AC4E96" w:rsidP="00AC4E96">
      <w:pPr>
        <w:ind w:left="5100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9</w:t>
      </w:r>
    </w:p>
    <w:p w:rsidR="00C54065" w:rsidRDefault="00C54065" w:rsidP="00C54065">
      <w:pPr>
        <w:tabs>
          <w:tab w:val="left" w:pos="900"/>
        </w:tabs>
        <w:ind w:left="5040" w:right="40"/>
        <w:rPr>
          <w:sz w:val="28"/>
          <w:szCs w:val="28"/>
        </w:rPr>
      </w:pPr>
    </w:p>
    <w:p w:rsidR="00C54065" w:rsidRPr="005F5CE2" w:rsidRDefault="00C54065" w:rsidP="00C5406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4065" w:rsidRDefault="00C54065" w:rsidP="00C54065">
      <w:pPr>
        <w:pStyle w:val="ConsPlusTitle"/>
        <w:widowControl/>
        <w:suppressAutoHyphens/>
        <w:ind w:left="851" w:right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F277B5">
        <w:rPr>
          <w:rFonts w:ascii="Times New Roman" w:hAnsi="Times New Roman" w:cs="Times New Roman"/>
          <w:spacing w:val="-4"/>
          <w:sz w:val="28"/>
          <w:szCs w:val="28"/>
        </w:rPr>
        <w:t xml:space="preserve">ИЗМЕНЕНИЯ, </w:t>
      </w:r>
    </w:p>
    <w:p w:rsidR="00C54065" w:rsidRDefault="00C54065" w:rsidP="00C54065">
      <w:pPr>
        <w:pStyle w:val="ConsPlusTitle"/>
        <w:widowControl/>
        <w:suppressAutoHyphens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F277B5">
        <w:rPr>
          <w:rFonts w:ascii="Times New Roman" w:hAnsi="Times New Roman" w:cs="Times New Roman"/>
          <w:spacing w:val="-4"/>
          <w:sz w:val="28"/>
          <w:szCs w:val="28"/>
        </w:rPr>
        <w:t xml:space="preserve">вносимые </w:t>
      </w:r>
      <w:r w:rsidRPr="00F277B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C54065" w:rsidRDefault="00C54065" w:rsidP="00C54065">
      <w:pPr>
        <w:pStyle w:val="ConsPlusTitle"/>
        <w:widowControl/>
        <w:suppressAutoHyphens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F277B5"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Щербиновского района от 21 мая </w:t>
      </w:r>
      <w:smartTag w:uri="urn:schemas-microsoft-com:office:smarttags" w:element="metricconverter">
        <w:smartTagPr>
          <w:attr w:name="ProductID" w:val="2018 г"/>
        </w:smartTagPr>
        <w:r w:rsidRPr="00F277B5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277B5">
        <w:rPr>
          <w:rFonts w:ascii="Times New Roman" w:hAnsi="Times New Roman" w:cs="Times New Roman"/>
          <w:sz w:val="28"/>
          <w:szCs w:val="28"/>
        </w:rPr>
        <w:t xml:space="preserve">. № 21 «Об утверждении положения </w:t>
      </w:r>
    </w:p>
    <w:p w:rsidR="00C54065" w:rsidRPr="00F277B5" w:rsidRDefault="00C54065" w:rsidP="00C54065">
      <w:pPr>
        <w:pStyle w:val="ConsPlusTitle"/>
        <w:widowControl/>
        <w:suppressAutoHyphens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F277B5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Щербиновского сельского поселения Щербиновского района и урегулированию конфликта и</w:t>
      </w:r>
      <w:r w:rsidRPr="00F277B5">
        <w:rPr>
          <w:rFonts w:ascii="Times New Roman" w:hAnsi="Times New Roman" w:cs="Times New Roman"/>
          <w:sz w:val="28"/>
          <w:szCs w:val="28"/>
        </w:rPr>
        <w:t>н</w:t>
      </w:r>
      <w:r w:rsidRPr="00F277B5">
        <w:rPr>
          <w:rFonts w:ascii="Times New Roman" w:hAnsi="Times New Roman" w:cs="Times New Roman"/>
          <w:sz w:val="28"/>
          <w:szCs w:val="28"/>
        </w:rPr>
        <w:t>тересов»</w:t>
      </w:r>
    </w:p>
    <w:p w:rsidR="00C54065" w:rsidRDefault="00C54065" w:rsidP="00C54065">
      <w:pPr>
        <w:pStyle w:val="ConsPlusTitle"/>
        <w:widowControl/>
        <w:rPr>
          <w:sz w:val="28"/>
          <w:szCs w:val="28"/>
        </w:rPr>
      </w:pPr>
    </w:p>
    <w:p w:rsidR="00C54065" w:rsidRDefault="00C54065" w:rsidP="00C54065">
      <w:pPr>
        <w:pStyle w:val="ConsPlusTitle"/>
        <w:widowControl/>
        <w:rPr>
          <w:sz w:val="28"/>
          <w:szCs w:val="28"/>
        </w:rPr>
      </w:pPr>
    </w:p>
    <w:p w:rsidR="00C54065" w:rsidRPr="00AC4E96" w:rsidRDefault="00C54065" w:rsidP="00AC4E9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96">
        <w:rPr>
          <w:rFonts w:ascii="Times New Roman" w:hAnsi="Times New Roman" w:cs="Times New Roman"/>
          <w:sz w:val="28"/>
          <w:szCs w:val="28"/>
        </w:rPr>
        <w:t>Приложение к постановлению дополнить пунктами 42</w:t>
      </w:r>
      <w:r w:rsidRPr="00AC4E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4E96">
        <w:rPr>
          <w:rFonts w:ascii="Times New Roman" w:hAnsi="Times New Roman" w:cs="Times New Roman"/>
          <w:sz w:val="28"/>
          <w:szCs w:val="28"/>
        </w:rPr>
        <w:t>-42</w:t>
      </w:r>
      <w:r w:rsidRPr="00AC4E9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C4E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54065" w:rsidRPr="00AC4E96" w:rsidRDefault="00C54065" w:rsidP="00AC4E9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96">
        <w:rPr>
          <w:rFonts w:ascii="Times New Roman" w:hAnsi="Times New Roman" w:cs="Times New Roman"/>
          <w:sz w:val="28"/>
          <w:szCs w:val="28"/>
        </w:rPr>
        <w:t>«42</w:t>
      </w:r>
      <w:r w:rsidRPr="00AC4E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4E96">
        <w:rPr>
          <w:rFonts w:ascii="Times New Roman" w:hAnsi="Times New Roman" w:cs="Times New Roman"/>
          <w:sz w:val="28"/>
          <w:szCs w:val="28"/>
        </w:rPr>
        <w:t xml:space="preserve">. Муниципальный служащий освобождается от ответственности за </w:t>
      </w:r>
      <w:r w:rsidRPr="00AC4E96"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несоблюдение ограничений и запретов, требований о предотвращении или об урегулировании конфликта интер</w:t>
      </w:r>
      <w:r w:rsidRPr="00AC4E9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C4E96">
        <w:rPr>
          <w:rFonts w:ascii="Times New Roman" w:hAnsi="Times New Roman" w:cs="Times New Roman"/>
          <w:sz w:val="28"/>
          <w:szCs w:val="28"/>
          <w:shd w:val="clear" w:color="auto" w:fill="FFFFFF"/>
        </w:rPr>
        <w:t>сов и неисполнение обязанностей</w:t>
      </w:r>
      <w:r w:rsidRPr="00AC4E96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AC4E96"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несоблюдение ограничений, запретов и требований, а также неисполнение обязанностей </w:t>
      </w:r>
      <w:r w:rsidRPr="00AC4E96">
        <w:rPr>
          <w:rFonts w:ascii="Times New Roman" w:hAnsi="Times New Roman" w:cs="Times New Roman"/>
          <w:sz w:val="28"/>
          <w:szCs w:val="28"/>
        </w:rPr>
        <w:t>признается следствием не зависящих от него обстоятельств в п</w:t>
      </w:r>
      <w:r w:rsidRPr="00AC4E96">
        <w:rPr>
          <w:rFonts w:ascii="Times New Roman" w:hAnsi="Times New Roman" w:cs="Times New Roman"/>
          <w:sz w:val="28"/>
          <w:szCs w:val="28"/>
        </w:rPr>
        <w:t>о</w:t>
      </w:r>
      <w:r w:rsidRPr="00AC4E96">
        <w:rPr>
          <w:rFonts w:ascii="Times New Roman" w:hAnsi="Times New Roman" w:cs="Times New Roman"/>
          <w:sz w:val="28"/>
          <w:szCs w:val="28"/>
        </w:rPr>
        <w:t>рядке, предусмотренном статьей 13 Федерального закона от 25 д</w:t>
      </w:r>
      <w:r w:rsidRPr="00AC4E96">
        <w:rPr>
          <w:rFonts w:ascii="Times New Roman" w:hAnsi="Times New Roman" w:cs="Times New Roman"/>
          <w:sz w:val="28"/>
          <w:szCs w:val="28"/>
        </w:rPr>
        <w:t>е</w:t>
      </w:r>
      <w:r w:rsidRPr="00AC4E96">
        <w:rPr>
          <w:rFonts w:ascii="Times New Roman" w:hAnsi="Times New Roman" w:cs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8 г"/>
        </w:smartTagPr>
        <w:r w:rsidRPr="00AC4E9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C4E96">
        <w:rPr>
          <w:rFonts w:ascii="Times New Roman" w:hAnsi="Times New Roman" w:cs="Times New Roman"/>
          <w:sz w:val="28"/>
          <w:szCs w:val="28"/>
        </w:rPr>
        <w:t>. № 273-ФЗ «О против</w:t>
      </w:r>
      <w:r w:rsidRPr="00AC4E96">
        <w:rPr>
          <w:rFonts w:ascii="Times New Roman" w:hAnsi="Times New Roman" w:cs="Times New Roman"/>
          <w:sz w:val="28"/>
          <w:szCs w:val="28"/>
        </w:rPr>
        <w:t>о</w:t>
      </w:r>
      <w:r w:rsidRPr="00AC4E96">
        <w:rPr>
          <w:rFonts w:ascii="Times New Roman" w:hAnsi="Times New Roman" w:cs="Times New Roman"/>
          <w:sz w:val="28"/>
          <w:szCs w:val="28"/>
        </w:rPr>
        <w:t>действии коррупции». Соблюдение таких ограничений, запретов и тр</w:t>
      </w:r>
      <w:r w:rsidRPr="00AC4E96">
        <w:rPr>
          <w:rFonts w:ascii="Times New Roman" w:hAnsi="Times New Roman" w:cs="Times New Roman"/>
          <w:sz w:val="28"/>
          <w:szCs w:val="28"/>
        </w:rPr>
        <w:t>е</w:t>
      </w:r>
      <w:r w:rsidRPr="00AC4E96">
        <w:rPr>
          <w:rFonts w:ascii="Times New Roman" w:hAnsi="Times New Roman" w:cs="Times New Roman"/>
          <w:sz w:val="28"/>
          <w:szCs w:val="28"/>
        </w:rPr>
        <w:t>бований, а также исполнение таких обязанностей должно быть обесп</w:t>
      </w:r>
      <w:r w:rsidRPr="00AC4E96">
        <w:rPr>
          <w:rFonts w:ascii="Times New Roman" w:hAnsi="Times New Roman" w:cs="Times New Roman"/>
          <w:sz w:val="28"/>
          <w:szCs w:val="28"/>
        </w:rPr>
        <w:t>е</w:t>
      </w:r>
      <w:r w:rsidRPr="00AC4E96">
        <w:rPr>
          <w:rFonts w:ascii="Times New Roman" w:hAnsi="Times New Roman" w:cs="Times New Roman"/>
          <w:sz w:val="28"/>
          <w:szCs w:val="28"/>
        </w:rPr>
        <w:t>чено муниципальным служащим не позднее чем через один месяц со дня прекращения действия не зависящих от него обстоятельств, пр</w:t>
      </w:r>
      <w:r w:rsidRPr="00AC4E96">
        <w:rPr>
          <w:rFonts w:ascii="Times New Roman" w:hAnsi="Times New Roman" w:cs="Times New Roman"/>
          <w:sz w:val="28"/>
          <w:szCs w:val="28"/>
        </w:rPr>
        <w:t>е</w:t>
      </w:r>
      <w:r w:rsidRPr="00AC4E96">
        <w:rPr>
          <w:rFonts w:ascii="Times New Roman" w:hAnsi="Times New Roman" w:cs="Times New Roman"/>
          <w:sz w:val="28"/>
          <w:szCs w:val="28"/>
        </w:rPr>
        <w:t>пятствующих соблюдению таких ограничений, запретов и требований, а также исполнению таких обязанностей, если иное не установлено федеральными з</w:t>
      </w:r>
      <w:r w:rsidRPr="00AC4E96">
        <w:rPr>
          <w:rFonts w:ascii="Times New Roman" w:hAnsi="Times New Roman" w:cs="Times New Roman"/>
          <w:sz w:val="28"/>
          <w:szCs w:val="28"/>
        </w:rPr>
        <w:t>а</w:t>
      </w:r>
      <w:r w:rsidRPr="00AC4E96">
        <w:rPr>
          <w:rFonts w:ascii="Times New Roman" w:hAnsi="Times New Roman" w:cs="Times New Roman"/>
          <w:sz w:val="28"/>
          <w:szCs w:val="28"/>
        </w:rPr>
        <w:t>конами.</w:t>
      </w:r>
    </w:p>
    <w:p w:rsidR="00C54065" w:rsidRPr="00AC4E96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AC4E96">
        <w:rPr>
          <w:sz w:val="28"/>
          <w:szCs w:val="28"/>
        </w:rPr>
        <w:t>42</w:t>
      </w:r>
      <w:r w:rsidRPr="00AC4E96">
        <w:rPr>
          <w:sz w:val="28"/>
          <w:szCs w:val="28"/>
          <w:vertAlign w:val="superscript"/>
        </w:rPr>
        <w:t>2</w:t>
      </w:r>
      <w:r w:rsidRPr="00AC4E96">
        <w:rPr>
          <w:sz w:val="28"/>
          <w:szCs w:val="28"/>
        </w:rPr>
        <w:t>. Условием признания не зависящих от муниципального служащего обстоятельств основанием для освобождения его от дисциплинарной отве</w:t>
      </w:r>
      <w:r w:rsidRPr="00AC4E96">
        <w:rPr>
          <w:sz w:val="28"/>
          <w:szCs w:val="28"/>
        </w:rPr>
        <w:t>т</w:t>
      </w:r>
      <w:r w:rsidRPr="00AC4E96">
        <w:rPr>
          <w:sz w:val="28"/>
          <w:szCs w:val="28"/>
        </w:rPr>
        <w:t>ственности за несоблюдение ограничений и запретов, требований о предотвр</w:t>
      </w:r>
      <w:r w:rsidRPr="00AC4E96">
        <w:rPr>
          <w:sz w:val="28"/>
          <w:szCs w:val="28"/>
        </w:rPr>
        <w:t>а</w:t>
      </w:r>
      <w:r w:rsidRPr="00AC4E96">
        <w:rPr>
          <w:sz w:val="28"/>
          <w:szCs w:val="28"/>
        </w:rPr>
        <w:t>щении или об урегулировании конфликта интересов и неисполнение обязанн</w:t>
      </w:r>
      <w:r w:rsidRPr="00AC4E96">
        <w:rPr>
          <w:sz w:val="28"/>
          <w:szCs w:val="28"/>
        </w:rPr>
        <w:t>о</w:t>
      </w:r>
      <w:r w:rsidRPr="00AC4E96">
        <w:rPr>
          <w:sz w:val="28"/>
          <w:szCs w:val="28"/>
        </w:rPr>
        <w:t>стей, установленных федеральными законами в целях противодействия ко</w:t>
      </w:r>
      <w:r w:rsidRPr="00AC4E96">
        <w:rPr>
          <w:sz w:val="28"/>
          <w:szCs w:val="28"/>
        </w:rPr>
        <w:t>р</w:t>
      </w:r>
      <w:r w:rsidRPr="00AC4E96">
        <w:rPr>
          <w:sz w:val="28"/>
          <w:szCs w:val="28"/>
        </w:rPr>
        <w:t>рупции, является установленная комиссией причинно-следственная связь ме</w:t>
      </w:r>
      <w:r w:rsidRPr="00AC4E96">
        <w:rPr>
          <w:sz w:val="28"/>
          <w:szCs w:val="28"/>
        </w:rPr>
        <w:t>ж</w:t>
      </w:r>
      <w:r w:rsidRPr="00AC4E96">
        <w:rPr>
          <w:sz w:val="28"/>
          <w:szCs w:val="28"/>
        </w:rPr>
        <w:t>ду возникновением этих обстоятельств и невозможностью соблюдения таких ограничений, запретов и требований, а также исполнения т</w:t>
      </w:r>
      <w:r w:rsidRPr="00AC4E96">
        <w:rPr>
          <w:sz w:val="28"/>
          <w:szCs w:val="28"/>
        </w:rPr>
        <w:t>а</w:t>
      </w:r>
      <w:r w:rsidRPr="00AC4E96">
        <w:rPr>
          <w:sz w:val="28"/>
          <w:szCs w:val="28"/>
        </w:rPr>
        <w:t>ких обязанностей.</w:t>
      </w:r>
    </w:p>
    <w:p w:rsidR="00C54065" w:rsidRPr="00AC4E96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AC4E96">
        <w:rPr>
          <w:sz w:val="28"/>
          <w:szCs w:val="28"/>
        </w:rPr>
        <w:t>42</w:t>
      </w:r>
      <w:r w:rsidRPr="00AC4E96">
        <w:rPr>
          <w:sz w:val="28"/>
          <w:szCs w:val="28"/>
          <w:vertAlign w:val="superscript"/>
        </w:rPr>
        <w:t>3</w:t>
      </w:r>
      <w:r w:rsidRPr="00AC4E96">
        <w:rPr>
          <w:sz w:val="28"/>
          <w:szCs w:val="28"/>
        </w:rPr>
        <w:t>. Муниципальный служащий в течение трех рабочих дней со дня, к</w:t>
      </w:r>
      <w:r w:rsidRPr="00AC4E96">
        <w:rPr>
          <w:sz w:val="28"/>
          <w:szCs w:val="28"/>
        </w:rPr>
        <w:t>о</w:t>
      </w:r>
      <w:r w:rsidRPr="00AC4E96">
        <w:rPr>
          <w:sz w:val="28"/>
          <w:szCs w:val="28"/>
        </w:rPr>
        <w:t>гда ему стало известно о возникновении не зависящих от него обстоятельств, препятствующих соблюдению ограничений и запретов, требований о предо</w:t>
      </w:r>
      <w:r w:rsidRPr="00AC4E96">
        <w:rPr>
          <w:sz w:val="28"/>
          <w:szCs w:val="28"/>
        </w:rPr>
        <w:t>т</w:t>
      </w:r>
      <w:r w:rsidRPr="00AC4E96">
        <w:rPr>
          <w:sz w:val="28"/>
          <w:szCs w:val="28"/>
        </w:rPr>
        <w:t>вращении или об урегулировании конфликта интересов и исполнению обяза</w:t>
      </w:r>
      <w:r w:rsidRPr="00AC4E96">
        <w:rPr>
          <w:sz w:val="28"/>
          <w:szCs w:val="28"/>
        </w:rPr>
        <w:t>н</w:t>
      </w:r>
      <w:r w:rsidRPr="00AC4E96">
        <w:rPr>
          <w:sz w:val="28"/>
          <w:szCs w:val="28"/>
        </w:rPr>
        <w:lastRenderedPageBreak/>
        <w:t>ностей, установленных федеральными законами в целях противодействия ко</w:t>
      </w:r>
      <w:r w:rsidRPr="00AC4E96">
        <w:rPr>
          <w:sz w:val="28"/>
          <w:szCs w:val="28"/>
        </w:rPr>
        <w:t>р</w:t>
      </w:r>
      <w:r w:rsidRPr="00AC4E96">
        <w:rPr>
          <w:sz w:val="28"/>
          <w:szCs w:val="28"/>
        </w:rPr>
        <w:t>рупции, обязано подать в комиссию уведомление об этом в форме документа на бумажном носителе или в форме электронного документа с приложением д</w:t>
      </w:r>
      <w:r w:rsidRPr="00AC4E96">
        <w:rPr>
          <w:sz w:val="28"/>
          <w:szCs w:val="28"/>
        </w:rPr>
        <w:t>о</w:t>
      </w:r>
      <w:r w:rsidRPr="00AC4E96">
        <w:rPr>
          <w:sz w:val="28"/>
          <w:szCs w:val="28"/>
        </w:rPr>
        <w:t>кументов, иных материалов и (или) информации (при наличии), подтвержда</w:t>
      </w:r>
      <w:r w:rsidRPr="00AC4E96">
        <w:rPr>
          <w:sz w:val="28"/>
          <w:szCs w:val="28"/>
        </w:rPr>
        <w:t>ю</w:t>
      </w:r>
      <w:r w:rsidRPr="00AC4E96">
        <w:rPr>
          <w:sz w:val="28"/>
          <w:szCs w:val="28"/>
        </w:rPr>
        <w:t>щих факт наступления не зависящих от него обстоятельств. В случае, если ук</w:t>
      </w:r>
      <w:r w:rsidRPr="00AC4E96">
        <w:rPr>
          <w:sz w:val="28"/>
          <w:szCs w:val="28"/>
        </w:rPr>
        <w:t>а</w:t>
      </w:r>
      <w:r w:rsidRPr="00AC4E96">
        <w:rPr>
          <w:sz w:val="28"/>
          <w:szCs w:val="28"/>
        </w:rPr>
        <w:t>занные обстоятельства препятствуют подаче уведомления об этом в устано</w:t>
      </w:r>
      <w:r w:rsidRPr="00AC4E96">
        <w:rPr>
          <w:sz w:val="28"/>
          <w:szCs w:val="28"/>
        </w:rPr>
        <w:t>в</w:t>
      </w:r>
      <w:r w:rsidRPr="00AC4E96">
        <w:rPr>
          <w:sz w:val="28"/>
          <w:szCs w:val="28"/>
        </w:rPr>
        <w:t>ленный срок, такое уведомление должно быть подано не позднее 10 рабочих дней со дня прекращения указанных обстоятельств.».</w:t>
      </w:r>
    </w:p>
    <w:p w:rsidR="00C54065" w:rsidRPr="00AC4E96" w:rsidRDefault="00C54065" w:rsidP="00AC4E9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65" w:rsidRPr="00AC4E96" w:rsidRDefault="00C54065" w:rsidP="00AC4E96">
      <w:pPr>
        <w:suppressAutoHyphens w:val="0"/>
        <w:ind w:firstLine="709"/>
        <w:jc w:val="both"/>
        <w:rPr>
          <w:sz w:val="28"/>
          <w:szCs w:val="28"/>
        </w:rPr>
      </w:pPr>
      <w:r w:rsidRPr="00AC4E96">
        <w:rPr>
          <w:sz w:val="28"/>
          <w:szCs w:val="28"/>
        </w:rPr>
        <w:tab/>
      </w:r>
    </w:p>
    <w:p w:rsidR="00C54065" w:rsidRPr="00AC4E96" w:rsidRDefault="00C54065" w:rsidP="00AC4E96">
      <w:pPr>
        <w:suppressAutoHyphens w:val="0"/>
        <w:jc w:val="both"/>
        <w:rPr>
          <w:sz w:val="28"/>
          <w:szCs w:val="28"/>
        </w:rPr>
      </w:pPr>
      <w:r w:rsidRPr="00AC4E96">
        <w:rPr>
          <w:sz w:val="28"/>
          <w:szCs w:val="28"/>
        </w:rPr>
        <w:t>Глава</w:t>
      </w:r>
    </w:p>
    <w:p w:rsidR="00C54065" w:rsidRPr="00AC4E96" w:rsidRDefault="00C54065" w:rsidP="00AC4E96">
      <w:pPr>
        <w:suppressAutoHyphens w:val="0"/>
        <w:jc w:val="both"/>
        <w:rPr>
          <w:sz w:val="28"/>
          <w:szCs w:val="28"/>
        </w:rPr>
      </w:pPr>
      <w:r w:rsidRPr="00AC4E96">
        <w:rPr>
          <w:sz w:val="28"/>
          <w:szCs w:val="28"/>
        </w:rPr>
        <w:t>Щербиновского сельск</w:t>
      </w:r>
      <w:r w:rsidRPr="00AC4E96">
        <w:rPr>
          <w:sz w:val="28"/>
          <w:szCs w:val="28"/>
        </w:rPr>
        <w:t>о</w:t>
      </w:r>
      <w:r w:rsidRPr="00AC4E96">
        <w:rPr>
          <w:sz w:val="28"/>
          <w:szCs w:val="28"/>
        </w:rPr>
        <w:t xml:space="preserve">го поселения </w:t>
      </w:r>
    </w:p>
    <w:p w:rsidR="00C54065" w:rsidRPr="00AC4E96" w:rsidRDefault="00C54065" w:rsidP="00AC4E9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E96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Д.А. Ченокалов </w:t>
      </w:r>
    </w:p>
    <w:p w:rsidR="00C54065" w:rsidRPr="00AC4E96" w:rsidRDefault="00C54065" w:rsidP="00AC4E9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65" w:rsidRDefault="00C54065" w:rsidP="00C54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Default="00D76517" w:rsidP="00D76517">
      <w:pPr>
        <w:rPr>
          <w:lang w:eastAsia="fa-IR" w:bidi="fa-IR"/>
        </w:rPr>
      </w:pPr>
    </w:p>
    <w:p w:rsidR="00D76517" w:rsidRPr="00D76517" w:rsidRDefault="00D76517" w:rsidP="00D76517">
      <w:pPr>
        <w:rPr>
          <w:lang w:eastAsia="fa-IR" w:bidi="fa-IR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1" name="Рисунок 7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10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rPr>
                <w:sz w:val="28"/>
              </w:rPr>
            </w:pPr>
          </w:p>
        </w:tc>
      </w:tr>
    </w:tbl>
    <w:p w:rsidR="00C54065" w:rsidRPr="001B787A" w:rsidRDefault="00C54065" w:rsidP="00D76517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130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>
        <w:rPr>
          <w:b/>
          <w:sz w:val="28"/>
          <w:szCs w:val="28"/>
        </w:rPr>
        <w:t xml:space="preserve">Обеспечение деятельности администрации </w:t>
      </w:r>
      <w:r w:rsidRPr="001B787A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 xml:space="preserve">го </w:t>
      </w:r>
      <w:r w:rsidRPr="001B787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1B78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B787A">
        <w:rPr>
          <w:b/>
          <w:sz w:val="28"/>
          <w:szCs w:val="28"/>
        </w:rPr>
        <w:t xml:space="preserve"> Щербиновского района» </w:t>
      </w:r>
    </w:p>
    <w:p w:rsidR="00C54065" w:rsidRPr="00D76517" w:rsidRDefault="00C54065" w:rsidP="00D76517">
      <w:pPr>
        <w:tabs>
          <w:tab w:val="left" w:pos="3405"/>
        </w:tabs>
        <w:spacing w:line="235" w:lineRule="auto"/>
        <w:ind w:firstLine="851"/>
        <w:jc w:val="both"/>
        <w:rPr>
          <w:sz w:val="22"/>
        </w:rPr>
      </w:pPr>
      <w:r>
        <w:rPr>
          <w:sz w:val="28"/>
        </w:rPr>
        <w:tab/>
      </w:r>
    </w:p>
    <w:p w:rsidR="00C54065" w:rsidRDefault="00C54065" w:rsidP="00D76517">
      <w:pPr>
        <w:suppressAutoHyphens w:val="0"/>
        <w:spacing w:line="235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Щербиновского сельского поселения Щербиновского района                           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</w:t>
        </w:r>
        <w:r w:rsidRPr="00783089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7830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101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C54065" w:rsidRPr="00250E70" w:rsidRDefault="00C54065" w:rsidP="00D76517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>Обеспечение деятельности администрации   Щербиновского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</w:t>
      </w:r>
      <w:r w:rsidRPr="00250E70">
        <w:rPr>
          <w:bCs/>
          <w:spacing w:val="-4"/>
          <w:sz w:val="28"/>
          <w:szCs w:val="28"/>
        </w:rPr>
        <w:t>» (прилагаются).</w:t>
      </w:r>
    </w:p>
    <w:p w:rsidR="00C54065" w:rsidRPr="009C1AD6" w:rsidRDefault="00C54065" w:rsidP="00D76517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AD6">
        <w:rPr>
          <w:sz w:val="28"/>
          <w:szCs w:val="28"/>
        </w:rPr>
        <w:t>. Отделу по общим и юридическим вопросам администрации Щербино</w:t>
      </w:r>
      <w:r w:rsidRPr="009C1AD6">
        <w:rPr>
          <w:sz w:val="28"/>
          <w:szCs w:val="28"/>
        </w:rPr>
        <w:t>в</w:t>
      </w:r>
      <w:r w:rsidRPr="009C1AD6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1AD6">
        <w:rPr>
          <w:sz w:val="28"/>
          <w:szCs w:val="28"/>
        </w:rPr>
        <w:t>о</w:t>
      </w:r>
      <w:r w:rsidRPr="009C1AD6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9C1AD6">
        <w:rPr>
          <w:sz w:val="28"/>
          <w:szCs w:val="28"/>
        </w:rPr>
        <w:t>а</w:t>
      </w:r>
      <w:r w:rsidRPr="009C1AD6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Default="00C54065" w:rsidP="00D7651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54065" w:rsidRPr="00D76517" w:rsidRDefault="00C54065" w:rsidP="00D76517">
      <w:pPr>
        <w:spacing w:line="235" w:lineRule="auto"/>
        <w:jc w:val="both"/>
        <w:rPr>
          <w:sz w:val="22"/>
        </w:rPr>
      </w:pPr>
    </w:p>
    <w:p w:rsidR="00C54065" w:rsidRDefault="00C54065" w:rsidP="00D76517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065" w:rsidRDefault="00C54065" w:rsidP="00D76517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F30275" w:rsidRPr="00F30275" w:rsidRDefault="00C54065" w:rsidP="00D76517">
      <w:pPr>
        <w:spacing w:line="235" w:lineRule="auto"/>
        <w:jc w:val="both"/>
        <w:rPr>
          <w:b/>
          <w:sz w:val="22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C4E96" w:rsidRDefault="00AC4E96" w:rsidP="00C54065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  <w:sectPr w:rsidR="00AC4E96" w:rsidSect="00DA7E99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60"/>
        </w:sectPr>
      </w:pPr>
    </w:p>
    <w:p w:rsidR="00C54065" w:rsidRPr="008039CE" w:rsidRDefault="00C54065" w:rsidP="00D0537A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039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065" w:rsidRPr="008039CE" w:rsidRDefault="00C54065" w:rsidP="00D0537A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4065" w:rsidRPr="008039CE" w:rsidRDefault="00C54065" w:rsidP="00D0537A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039CE">
        <w:rPr>
          <w:rFonts w:ascii="Times New Roman" w:hAnsi="Times New Roman" w:cs="Times New Roman"/>
          <w:sz w:val="28"/>
          <w:szCs w:val="28"/>
        </w:rPr>
        <w:t>УТВЕРЖДЕНЫ</w:t>
      </w:r>
    </w:p>
    <w:p w:rsidR="00C54065" w:rsidRPr="008039CE" w:rsidRDefault="00C54065" w:rsidP="00D0537A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039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065" w:rsidRPr="008039CE" w:rsidRDefault="00C54065" w:rsidP="00D0537A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039CE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8039CE">
        <w:rPr>
          <w:rFonts w:ascii="Times New Roman" w:hAnsi="Times New Roman" w:cs="Times New Roman"/>
          <w:sz w:val="28"/>
          <w:szCs w:val="28"/>
        </w:rPr>
        <w:t>е</w:t>
      </w:r>
      <w:r w:rsidRPr="008039CE">
        <w:rPr>
          <w:rFonts w:ascii="Times New Roman" w:hAnsi="Times New Roman" w:cs="Times New Roman"/>
          <w:sz w:val="28"/>
          <w:szCs w:val="28"/>
        </w:rPr>
        <w:t>ния</w:t>
      </w:r>
    </w:p>
    <w:p w:rsidR="00C54065" w:rsidRPr="008039CE" w:rsidRDefault="00C54065" w:rsidP="00D0537A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039CE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AC4E96" w:rsidRPr="007E59AD" w:rsidRDefault="00AC4E96" w:rsidP="00D0537A">
      <w:pPr>
        <w:ind w:left="9570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10</w:t>
      </w:r>
    </w:p>
    <w:p w:rsidR="00C54065" w:rsidRPr="008039CE" w:rsidRDefault="00C54065" w:rsidP="00C54065">
      <w:pPr>
        <w:pStyle w:val="ConsPlusNormal"/>
        <w:widowControl/>
        <w:ind w:left="9570" w:firstLine="0"/>
        <w:rPr>
          <w:rFonts w:ascii="Times New Roman" w:hAnsi="Times New Roman" w:cs="Times New Roman"/>
          <w:sz w:val="28"/>
          <w:szCs w:val="28"/>
        </w:rPr>
      </w:pPr>
    </w:p>
    <w:p w:rsidR="00C54065" w:rsidRPr="00066D5E" w:rsidRDefault="00C54065" w:rsidP="00C54065">
      <w:pPr>
        <w:ind w:left="1134" w:right="1134"/>
        <w:jc w:val="center"/>
        <w:rPr>
          <w:b/>
          <w:caps/>
          <w:sz w:val="28"/>
          <w:szCs w:val="28"/>
        </w:rPr>
      </w:pPr>
      <w:r w:rsidRPr="00066D5E">
        <w:rPr>
          <w:b/>
          <w:caps/>
          <w:sz w:val="28"/>
          <w:szCs w:val="28"/>
        </w:rPr>
        <w:t>Изменения,</w:t>
      </w:r>
    </w:p>
    <w:p w:rsidR="00C54065" w:rsidRPr="00066D5E" w:rsidRDefault="00C54065" w:rsidP="00C54065">
      <w:pPr>
        <w:ind w:left="1134" w:right="1134"/>
        <w:jc w:val="center"/>
        <w:rPr>
          <w:b/>
          <w:sz w:val="28"/>
          <w:szCs w:val="28"/>
        </w:rPr>
      </w:pPr>
      <w:r w:rsidRPr="00066D5E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54065" w:rsidRPr="00066D5E" w:rsidRDefault="00C54065" w:rsidP="00C54065">
      <w:pPr>
        <w:ind w:left="1134" w:right="1134"/>
        <w:jc w:val="center"/>
        <w:rPr>
          <w:b/>
          <w:sz w:val="28"/>
          <w:szCs w:val="28"/>
        </w:rPr>
      </w:pPr>
      <w:r w:rsidRPr="00066D5E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066D5E">
          <w:rPr>
            <w:b/>
            <w:sz w:val="28"/>
            <w:szCs w:val="28"/>
          </w:rPr>
          <w:t>2019 г</w:t>
        </w:r>
      </w:smartTag>
      <w:r w:rsidRPr="00066D5E">
        <w:rPr>
          <w:b/>
          <w:sz w:val="28"/>
          <w:szCs w:val="28"/>
        </w:rPr>
        <w:t>. № 130 «Об утверждении  муниципальной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</w:r>
    </w:p>
    <w:p w:rsidR="00C54065" w:rsidRPr="00066D5E" w:rsidRDefault="00C54065" w:rsidP="00C54065">
      <w:pPr>
        <w:ind w:firstLine="708"/>
        <w:rPr>
          <w:sz w:val="28"/>
          <w:szCs w:val="28"/>
        </w:rPr>
      </w:pPr>
    </w:p>
    <w:p w:rsidR="00C54065" w:rsidRPr="00066D5E" w:rsidRDefault="00C54065" w:rsidP="00C54065">
      <w:pPr>
        <w:widowControl/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066D5E">
        <w:rPr>
          <w:sz w:val="28"/>
          <w:szCs w:val="28"/>
        </w:rPr>
        <w:t>В приложении к постановлению:</w:t>
      </w:r>
    </w:p>
    <w:p w:rsidR="00C54065" w:rsidRPr="00066D5E" w:rsidRDefault="00C54065" w:rsidP="00C54065">
      <w:pPr>
        <w:ind w:firstLine="709"/>
        <w:rPr>
          <w:sz w:val="28"/>
          <w:szCs w:val="28"/>
        </w:rPr>
      </w:pPr>
      <w:r w:rsidRPr="00066D5E">
        <w:rPr>
          <w:sz w:val="28"/>
          <w:szCs w:val="28"/>
        </w:rPr>
        <w:t>1) строку  «Объемы и источники финансирования муниципальной программы» изложить в следующей редакции:</w:t>
      </w:r>
    </w:p>
    <w:p w:rsidR="00C54065" w:rsidRPr="00066D5E" w:rsidRDefault="00C54065" w:rsidP="00C54065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C54065" w:rsidRPr="00066D5E" w:rsidTr="00C54065">
        <w:tc>
          <w:tcPr>
            <w:tcW w:w="5170" w:type="dxa"/>
          </w:tcPr>
          <w:p w:rsidR="00C54065" w:rsidRPr="00066D5E" w:rsidRDefault="00C54065" w:rsidP="00C54065">
            <w:pPr>
              <w:ind w:firstLine="709"/>
              <w:rPr>
                <w:sz w:val="28"/>
                <w:szCs w:val="28"/>
              </w:rPr>
            </w:pPr>
            <w:r w:rsidRPr="00066D5E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8201" w:type="dxa"/>
          </w:tcPr>
          <w:p w:rsidR="00C54065" w:rsidRPr="00066D5E" w:rsidRDefault="00C54065" w:rsidP="00C54065">
            <w:pPr>
              <w:ind w:firstLine="709"/>
              <w:rPr>
                <w:sz w:val="28"/>
                <w:szCs w:val="28"/>
              </w:rPr>
            </w:pPr>
            <w:r w:rsidRPr="00066D5E">
              <w:rPr>
                <w:sz w:val="28"/>
                <w:szCs w:val="28"/>
              </w:rPr>
              <w:t xml:space="preserve">объем финансирования из бюджета Щербиновского сельского поселения Щербиновского района на 2020-2025 годы           </w:t>
            </w:r>
            <w:r w:rsidRPr="00066D5E">
              <w:rPr>
                <w:sz w:val="28"/>
              </w:rPr>
              <w:t>24 245 639,31</w:t>
            </w:r>
            <w:r w:rsidRPr="00066D5E">
              <w:rPr>
                <w:b/>
                <w:sz w:val="28"/>
              </w:rPr>
              <w:t xml:space="preserve"> </w:t>
            </w:r>
            <w:r w:rsidRPr="00066D5E">
              <w:rPr>
                <w:sz w:val="28"/>
                <w:szCs w:val="28"/>
              </w:rPr>
              <w:t>рубля, в том числе:</w:t>
            </w:r>
          </w:p>
          <w:p w:rsidR="00C54065" w:rsidRPr="00066D5E" w:rsidRDefault="00C54065" w:rsidP="00C54065">
            <w:pPr>
              <w:ind w:firstLine="709"/>
              <w:rPr>
                <w:sz w:val="28"/>
                <w:szCs w:val="28"/>
              </w:rPr>
            </w:pPr>
            <w:r w:rsidRPr="00066D5E">
              <w:rPr>
                <w:sz w:val="28"/>
                <w:szCs w:val="28"/>
              </w:rPr>
              <w:t>2020 год -  3 794 356,85 рубля,</w:t>
            </w:r>
          </w:p>
          <w:p w:rsidR="00C54065" w:rsidRPr="00066D5E" w:rsidRDefault="00C54065" w:rsidP="00C54065">
            <w:pPr>
              <w:ind w:firstLine="709"/>
              <w:rPr>
                <w:sz w:val="28"/>
                <w:szCs w:val="28"/>
              </w:rPr>
            </w:pPr>
            <w:r w:rsidRPr="00066D5E">
              <w:rPr>
                <w:sz w:val="28"/>
                <w:szCs w:val="28"/>
              </w:rPr>
              <w:t xml:space="preserve">2021 год  - </w:t>
            </w:r>
            <w:r w:rsidRPr="00066D5E">
              <w:rPr>
                <w:sz w:val="28"/>
              </w:rPr>
              <w:t>4 634 094,39</w:t>
            </w:r>
            <w:r w:rsidRPr="00066D5E">
              <w:rPr>
                <w:b/>
                <w:sz w:val="28"/>
              </w:rPr>
              <w:t xml:space="preserve"> </w:t>
            </w:r>
            <w:r w:rsidRPr="00066D5E">
              <w:rPr>
                <w:sz w:val="28"/>
                <w:szCs w:val="28"/>
              </w:rPr>
              <w:t>рубля,</w:t>
            </w:r>
          </w:p>
          <w:p w:rsidR="00C54065" w:rsidRPr="00066D5E" w:rsidRDefault="00C54065" w:rsidP="00C54065">
            <w:pPr>
              <w:ind w:firstLine="709"/>
              <w:rPr>
                <w:sz w:val="28"/>
                <w:szCs w:val="28"/>
              </w:rPr>
            </w:pPr>
            <w:r w:rsidRPr="00066D5E">
              <w:rPr>
                <w:sz w:val="28"/>
                <w:szCs w:val="28"/>
              </w:rPr>
              <w:t>2022 год – 4 264 156,21</w:t>
            </w:r>
            <w:r w:rsidRPr="00066D5E">
              <w:rPr>
                <w:b/>
                <w:sz w:val="28"/>
                <w:szCs w:val="28"/>
              </w:rPr>
              <w:t xml:space="preserve"> </w:t>
            </w:r>
            <w:r w:rsidRPr="00066D5E">
              <w:rPr>
                <w:sz w:val="28"/>
                <w:szCs w:val="28"/>
              </w:rPr>
              <w:t>рубля,</w:t>
            </w:r>
          </w:p>
          <w:p w:rsidR="00C54065" w:rsidRPr="00066D5E" w:rsidRDefault="00C54065" w:rsidP="00C54065">
            <w:pPr>
              <w:ind w:firstLine="709"/>
              <w:rPr>
                <w:sz w:val="28"/>
                <w:szCs w:val="28"/>
              </w:rPr>
            </w:pPr>
            <w:r w:rsidRPr="00066D5E">
              <w:rPr>
                <w:sz w:val="28"/>
                <w:szCs w:val="28"/>
              </w:rPr>
              <w:t xml:space="preserve">2023 год -  </w:t>
            </w:r>
            <w:r w:rsidRPr="00066D5E">
              <w:rPr>
                <w:sz w:val="28"/>
              </w:rPr>
              <w:t>3 852 619,06</w:t>
            </w:r>
            <w:r w:rsidRPr="00066D5E">
              <w:rPr>
                <w:b/>
                <w:sz w:val="28"/>
              </w:rPr>
              <w:t xml:space="preserve"> </w:t>
            </w:r>
            <w:r w:rsidRPr="00066D5E">
              <w:rPr>
                <w:sz w:val="28"/>
                <w:szCs w:val="28"/>
              </w:rPr>
              <w:t>рубля,</w:t>
            </w:r>
          </w:p>
          <w:p w:rsidR="00C54065" w:rsidRPr="00066D5E" w:rsidRDefault="00C54065" w:rsidP="00C54065">
            <w:pPr>
              <w:ind w:firstLine="709"/>
              <w:rPr>
                <w:sz w:val="28"/>
                <w:szCs w:val="28"/>
              </w:rPr>
            </w:pPr>
            <w:r w:rsidRPr="00066D5E">
              <w:rPr>
                <w:sz w:val="28"/>
                <w:szCs w:val="28"/>
              </w:rPr>
              <w:t>2024 год  - 3 917 515,13</w:t>
            </w:r>
            <w:r w:rsidRPr="00066D5E">
              <w:rPr>
                <w:b/>
                <w:sz w:val="28"/>
                <w:szCs w:val="28"/>
              </w:rPr>
              <w:t xml:space="preserve"> </w:t>
            </w:r>
            <w:r w:rsidRPr="00066D5E">
              <w:rPr>
                <w:sz w:val="28"/>
                <w:szCs w:val="28"/>
              </w:rPr>
              <w:t>рубля,</w:t>
            </w:r>
          </w:p>
          <w:p w:rsidR="00C54065" w:rsidRPr="00066D5E" w:rsidRDefault="00C54065" w:rsidP="00C54065">
            <w:pPr>
              <w:ind w:firstLine="709"/>
              <w:rPr>
                <w:sz w:val="28"/>
                <w:szCs w:val="28"/>
              </w:rPr>
            </w:pPr>
            <w:r w:rsidRPr="00066D5E">
              <w:rPr>
                <w:sz w:val="28"/>
                <w:szCs w:val="28"/>
              </w:rPr>
              <w:t>2025 год – 3 782 897,67</w:t>
            </w:r>
            <w:r w:rsidRPr="00066D5E">
              <w:rPr>
                <w:b/>
              </w:rPr>
              <w:t xml:space="preserve"> </w:t>
            </w:r>
            <w:r w:rsidRPr="00066D5E">
              <w:rPr>
                <w:sz w:val="28"/>
                <w:szCs w:val="28"/>
              </w:rPr>
              <w:t>рубля»;</w:t>
            </w:r>
          </w:p>
        </w:tc>
      </w:tr>
    </w:tbl>
    <w:p w:rsidR="00C54065" w:rsidRPr="00066D5E" w:rsidRDefault="00C54065" w:rsidP="00C54065">
      <w:pPr>
        <w:ind w:firstLine="709"/>
        <w:rPr>
          <w:sz w:val="28"/>
          <w:szCs w:val="28"/>
        </w:rPr>
      </w:pPr>
    </w:p>
    <w:p w:rsidR="00C54065" w:rsidRPr="00066D5E" w:rsidRDefault="00C54065" w:rsidP="00C54065">
      <w:pPr>
        <w:ind w:firstLine="709"/>
        <w:rPr>
          <w:sz w:val="28"/>
          <w:szCs w:val="28"/>
        </w:rPr>
      </w:pPr>
      <w:r w:rsidRPr="00066D5E">
        <w:rPr>
          <w:bCs/>
          <w:sz w:val="28"/>
          <w:szCs w:val="28"/>
        </w:rPr>
        <w:t>2</w:t>
      </w:r>
      <w:r w:rsidRPr="00066D5E">
        <w:rPr>
          <w:sz w:val="28"/>
          <w:szCs w:val="28"/>
        </w:rPr>
        <w:t xml:space="preserve">) раздел 4 «Обоснование ресурсного обеспечения муниципальной программы» изложить в следующей редакции: </w:t>
      </w:r>
    </w:p>
    <w:p w:rsidR="00C54065" w:rsidRPr="00066D5E" w:rsidRDefault="00C54065" w:rsidP="00C54065">
      <w:pPr>
        <w:ind w:firstLine="709"/>
        <w:rPr>
          <w:sz w:val="28"/>
          <w:szCs w:val="28"/>
        </w:rPr>
      </w:pPr>
      <w:r w:rsidRPr="00066D5E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</w:t>
      </w:r>
      <w:r w:rsidRPr="00066D5E">
        <w:rPr>
          <w:sz w:val="28"/>
          <w:szCs w:val="28"/>
        </w:rPr>
        <w:lastRenderedPageBreak/>
        <w:t xml:space="preserve">поселения Щербиновского района. Общий объем финансирования муниципальной программы на 2020-2025 годы составляет </w:t>
      </w:r>
      <w:r w:rsidRPr="00066D5E">
        <w:rPr>
          <w:sz w:val="28"/>
        </w:rPr>
        <w:t>24 245 639,31</w:t>
      </w:r>
      <w:r w:rsidRPr="00066D5E">
        <w:rPr>
          <w:b/>
          <w:sz w:val="28"/>
        </w:rPr>
        <w:t xml:space="preserve"> </w:t>
      </w:r>
      <w:r w:rsidRPr="00066D5E">
        <w:rPr>
          <w:sz w:val="28"/>
          <w:szCs w:val="28"/>
        </w:rPr>
        <w:t xml:space="preserve">рубля. </w:t>
      </w:r>
    </w:p>
    <w:p w:rsidR="00C54065" w:rsidRPr="00066D5E" w:rsidRDefault="00C54065" w:rsidP="00C54065">
      <w:pPr>
        <w:ind w:firstLine="709"/>
        <w:rPr>
          <w:sz w:val="28"/>
          <w:szCs w:val="28"/>
        </w:rPr>
      </w:pPr>
      <w:r w:rsidRPr="00066D5E">
        <w:rPr>
          <w:sz w:val="28"/>
          <w:szCs w:val="28"/>
        </w:rPr>
        <w:t>Перечень основных мероприятий муниципальной программы с указанием источников финансирования и общего объема финансирования по годам реализации приводится в таблице 1 к муниципальной программе.</w:t>
      </w:r>
    </w:p>
    <w:p w:rsidR="00C54065" w:rsidRPr="00066D5E" w:rsidRDefault="00C54065" w:rsidP="00C54065">
      <w:pPr>
        <w:jc w:val="right"/>
        <w:rPr>
          <w:sz w:val="28"/>
          <w:szCs w:val="28"/>
        </w:rPr>
      </w:pPr>
      <w:r w:rsidRPr="00066D5E">
        <w:rPr>
          <w:sz w:val="28"/>
          <w:szCs w:val="28"/>
        </w:rPr>
        <w:t xml:space="preserve"> «Таблица 1</w:t>
      </w: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C54065" w:rsidRPr="00066D5E" w:rsidTr="00C54065">
        <w:trPr>
          <w:trHeight w:val="14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F642BF">
            <w:pPr>
              <w:autoSpaceDN w:val="0"/>
              <w:adjustRightInd w:val="0"/>
              <w:ind w:right="-39"/>
              <w:jc w:val="center"/>
              <w:rPr>
                <w:lang w:eastAsia="ar-SA"/>
              </w:rPr>
            </w:pPr>
            <w:r w:rsidRPr="00066D5E">
              <w:t xml:space="preserve">Источник </w:t>
            </w:r>
          </w:p>
          <w:p w:rsidR="00C54065" w:rsidRPr="00066D5E" w:rsidRDefault="00C54065" w:rsidP="00F642BF">
            <w:pPr>
              <w:autoSpaceDN w:val="0"/>
              <w:adjustRightInd w:val="0"/>
              <w:ind w:right="-39"/>
              <w:jc w:val="center"/>
              <w:rPr>
                <w:lang w:eastAsia="ar-SA"/>
              </w:rPr>
            </w:pPr>
            <w:r w:rsidRPr="00066D5E"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Объем финансирования, вс</w:t>
            </w:r>
            <w:r w:rsidRPr="00066D5E">
              <w:t>е</w:t>
            </w:r>
            <w:r w:rsidRPr="00066D5E">
              <w:t>го</w:t>
            </w:r>
          </w:p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(рублей)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</w:pPr>
            <w:r w:rsidRPr="00066D5E">
              <w:t xml:space="preserve">В том числе </w:t>
            </w:r>
          </w:p>
        </w:tc>
      </w:tr>
      <w:tr w:rsidR="00C54065" w:rsidRPr="00066D5E" w:rsidTr="00C54065">
        <w:trPr>
          <w:trHeight w:val="146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lang w:eastAsia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2021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 xml:space="preserve">2022 год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</w:pPr>
            <w:r w:rsidRPr="00066D5E"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</w:pPr>
            <w:r w:rsidRPr="00066D5E"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autoSpaceDN w:val="0"/>
              <w:adjustRightInd w:val="0"/>
              <w:jc w:val="center"/>
            </w:pPr>
            <w:r w:rsidRPr="00066D5E">
              <w:t>2025 год</w:t>
            </w:r>
          </w:p>
        </w:tc>
      </w:tr>
    </w:tbl>
    <w:p w:rsidR="00C54065" w:rsidRPr="00066D5E" w:rsidRDefault="00C54065" w:rsidP="00C54065">
      <w:pPr>
        <w:rPr>
          <w:sz w:val="2"/>
          <w:szCs w:val="2"/>
        </w:rPr>
      </w:pP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C54065" w:rsidRPr="00066D5E" w:rsidTr="00C54065">
        <w:trPr>
          <w:trHeight w:val="14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</w:pPr>
            <w:r w:rsidRPr="00066D5E"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</w:pPr>
            <w:r w:rsidRPr="00066D5E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</w:pPr>
            <w:r w:rsidRPr="00066D5E">
              <w:t>10</w:t>
            </w:r>
          </w:p>
        </w:tc>
      </w:tr>
      <w:tr w:rsidR="00C54065" w:rsidRPr="00066D5E" w:rsidTr="00C54065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066D5E">
              <w:rPr>
                <w:lang w:eastAsia="ru-RU"/>
              </w:rPr>
              <w:t xml:space="preserve"> Информатизация деятельности органов местного самоуправл</w:t>
            </w:r>
            <w:r w:rsidRPr="00066D5E">
              <w:rPr>
                <w:lang w:eastAsia="ru-RU"/>
              </w:rPr>
              <w:t>е</w:t>
            </w:r>
            <w:r w:rsidRPr="00066D5E">
              <w:rPr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ind w:right="-39"/>
              <w:rPr>
                <w:lang w:eastAsia="ar-SA"/>
              </w:rPr>
            </w:pPr>
            <w:r w:rsidRPr="00066D5E">
              <w:rPr>
                <w:lang w:eastAsia="ru-RU"/>
              </w:rPr>
              <w:t>бюджет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сел</w:t>
            </w:r>
            <w:r w:rsidRPr="00066D5E">
              <w:rPr>
                <w:lang w:eastAsia="ru-RU"/>
              </w:rPr>
              <w:t>ь</w:t>
            </w:r>
            <w:r w:rsidRPr="00066D5E">
              <w:rPr>
                <w:lang w:eastAsia="ru-RU"/>
              </w:rPr>
              <w:t>ского пос</w:t>
            </w:r>
            <w:r w:rsidRPr="00066D5E">
              <w:rPr>
                <w:lang w:eastAsia="ru-RU"/>
              </w:rPr>
              <w:t>е</w:t>
            </w:r>
            <w:r w:rsidRPr="00066D5E">
              <w:rPr>
                <w:lang w:eastAsia="ru-RU"/>
              </w:rPr>
              <w:t>ления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ра</w:t>
            </w:r>
            <w:r w:rsidRPr="00066D5E">
              <w:rPr>
                <w:lang w:eastAsia="ru-RU"/>
              </w:rPr>
              <w:t>й</w:t>
            </w:r>
            <w:r w:rsidRPr="00066D5E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1 057 466,63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66D5E">
              <w:t>178927,64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146"/>
              <w:jc w:val="right"/>
              <w:rPr>
                <w:lang w:eastAsia="ar-SA"/>
              </w:rPr>
            </w:pPr>
            <w:r w:rsidRPr="00066D5E">
              <w:t>146682,30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66D5E">
              <w:t>193097,74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066D5E">
              <w:t>177689,99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134"/>
              <w:jc w:val="right"/>
            </w:pPr>
            <w:r w:rsidRPr="00066D5E">
              <w:t>191 068,96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066D5E">
              <w:t>170 000,00</w:t>
            </w:r>
          </w:p>
        </w:tc>
      </w:tr>
      <w:tr w:rsidR="00C54065" w:rsidRPr="00066D5E" w:rsidTr="00C54065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rPr>
                <w:lang w:eastAsia="ru-RU"/>
              </w:rPr>
            </w:pPr>
            <w:r w:rsidRPr="00066D5E">
              <w:rPr>
                <w:lang w:eastAsia="ru-RU"/>
              </w:rPr>
              <w:t>Информационное освещение деятельности органов мес</w:t>
            </w:r>
            <w:r w:rsidRPr="00066D5E">
              <w:rPr>
                <w:lang w:eastAsia="ru-RU"/>
              </w:rPr>
              <w:t>т</w:t>
            </w:r>
            <w:r w:rsidRPr="00066D5E">
              <w:rPr>
                <w:lang w:eastAsia="ru-RU"/>
              </w:rPr>
              <w:t>ного самоуправл</w:t>
            </w:r>
            <w:r w:rsidRPr="00066D5E">
              <w:rPr>
                <w:lang w:eastAsia="ru-RU"/>
              </w:rPr>
              <w:t>е</w:t>
            </w:r>
            <w:r w:rsidRPr="00066D5E">
              <w:rPr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066D5E">
              <w:rPr>
                <w:lang w:eastAsia="ru-RU"/>
              </w:rPr>
              <w:t>бюджет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сел</w:t>
            </w:r>
            <w:r w:rsidRPr="00066D5E">
              <w:rPr>
                <w:lang w:eastAsia="ru-RU"/>
              </w:rPr>
              <w:t>ь</w:t>
            </w:r>
            <w:r w:rsidRPr="00066D5E">
              <w:rPr>
                <w:lang w:eastAsia="ru-RU"/>
              </w:rPr>
              <w:t>ского пос</w:t>
            </w:r>
            <w:r w:rsidRPr="00066D5E">
              <w:rPr>
                <w:lang w:eastAsia="ru-RU"/>
              </w:rPr>
              <w:t>е</w:t>
            </w:r>
            <w:r w:rsidRPr="00066D5E">
              <w:rPr>
                <w:lang w:eastAsia="ru-RU"/>
              </w:rPr>
              <w:t>ления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ра</w:t>
            </w:r>
            <w:r w:rsidRPr="00066D5E">
              <w:rPr>
                <w:lang w:eastAsia="ru-RU"/>
              </w:rPr>
              <w:t>й</w:t>
            </w:r>
            <w:r w:rsidRPr="00066D5E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Cs w:val="20"/>
                <w:lang w:eastAsia="ar-SA"/>
              </w:rPr>
            </w:pPr>
            <w:r w:rsidRPr="00066D5E">
              <w:rPr>
                <w:szCs w:val="20"/>
              </w:rPr>
              <w:t>417 310,00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Cs w:val="20"/>
                <w:lang w:eastAsia="ar-SA"/>
              </w:rPr>
            </w:pPr>
            <w:r w:rsidRPr="00066D5E">
              <w:rPr>
                <w:szCs w:val="20"/>
              </w:rPr>
              <w:t>80 474,00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156"/>
              <w:jc w:val="right"/>
              <w:rPr>
                <w:szCs w:val="20"/>
                <w:lang w:eastAsia="ar-SA"/>
              </w:rPr>
            </w:pPr>
            <w:r w:rsidRPr="00066D5E">
              <w:rPr>
                <w:szCs w:val="20"/>
              </w:rPr>
              <w:t>112130,00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Cs w:val="20"/>
                <w:lang w:eastAsia="ar-SA"/>
              </w:rPr>
            </w:pPr>
            <w:r w:rsidRPr="00066D5E">
              <w:rPr>
                <w:szCs w:val="20"/>
              </w:rPr>
              <w:t>61 672,00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066D5E">
              <w:rPr>
                <w:szCs w:val="20"/>
              </w:rPr>
              <w:t>47 034,00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066D5E">
              <w:rPr>
                <w:szCs w:val="20"/>
              </w:rPr>
              <w:t>56 000,00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066D5E">
              <w:rPr>
                <w:szCs w:val="20"/>
              </w:rPr>
              <w:t>60000,00</w:t>
            </w:r>
          </w:p>
        </w:tc>
      </w:tr>
      <w:tr w:rsidR="00C54065" w:rsidRPr="00066D5E" w:rsidTr="00C54065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rPr>
                <w:lang w:eastAsia="ru-RU"/>
              </w:rPr>
            </w:pPr>
            <w:r w:rsidRPr="00066D5E">
              <w:rPr>
                <w:lang w:eastAsia="ru-RU"/>
              </w:rPr>
              <w:t>Повышение профессионального уровня сотрудников админис</w:t>
            </w:r>
            <w:r w:rsidRPr="00066D5E">
              <w:rPr>
                <w:lang w:eastAsia="ru-RU"/>
              </w:rPr>
              <w:t>т</w:t>
            </w:r>
            <w:r w:rsidRPr="00066D5E">
              <w:rPr>
                <w:lang w:eastAsia="ru-RU"/>
              </w:rPr>
              <w:t>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066D5E">
              <w:rPr>
                <w:lang w:eastAsia="ru-RU"/>
              </w:rPr>
              <w:t>бюджет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сел</w:t>
            </w:r>
            <w:r w:rsidRPr="00066D5E">
              <w:rPr>
                <w:lang w:eastAsia="ru-RU"/>
              </w:rPr>
              <w:t>ь</w:t>
            </w:r>
            <w:r w:rsidRPr="00066D5E">
              <w:rPr>
                <w:lang w:eastAsia="ru-RU"/>
              </w:rPr>
              <w:t>ского пос</w:t>
            </w:r>
            <w:r w:rsidRPr="00066D5E">
              <w:rPr>
                <w:lang w:eastAsia="ru-RU"/>
              </w:rPr>
              <w:t>е</w:t>
            </w:r>
            <w:r w:rsidRPr="00066D5E">
              <w:rPr>
                <w:lang w:eastAsia="ru-RU"/>
              </w:rPr>
              <w:t>ления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ра</w:t>
            </w:r>
            <w:r w:rsidRPr="00066D5E">
              <w:rPr>
                <w:lang w:eastAsia="ru-RU"/>
              </w:rPr>
              <w:t>й</w:t>
            </w:r>
            <w:r w:rsidRPr="00066D5E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20 500,00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66D5E">
              <w:t>6 000,00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4 500,00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6 500,00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3500,00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0,00</w:t>
            </w:r>
          </w:p>
        </w:tc>
      </w:tr>
      <w:tr w:rsidR="00C54065" w:rsidRPr="00066D5E" w:rsidTr="00C54065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rPr>
                <w:lang w:eastAsia="ru-RU"/>
              </w:rPr>
            </w:pPr>
            <w:r w:rsidRPr="00066D5E">
              <w:t>Отдельные мероприятия по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066D5E">
              <w:rPr>
                <w:lang w:eastAsia="ru-RU"/>
              </w:rPr>
              <w:t>бюджет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сел</w:t>
            </w:r>
            <w:r w:rsidRPr="00066D5E">
              <w:rPr>
                <w:lang w:eastAsia="ru-RU"/>
              </w:rPr>
              <w:t>ь</w:t>
            </w:r>
            <w:r w:rsidRPr="00066D5E">
              <w:rPr>
                <w:lang w:eastAsia="ru-RU"/>
              </w:rPr>
              <w:t>ского пос</w:t>
            </w:r>
            <w:r w:rsidRPr="00066D5E">
              <w:rPr>
                <w:lang w:eastAsia="ru-RU"/>
              </w:rPr>
              <w:t>е</w:t>
            </w:r>
            <w:r w:rsidRPr="00066D5E">
              <w:rPr>
                <w:lang w:eastAsia="ru-RU"/>
              </w:rPr>
              <w:t>ления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ра</w:t>
            </w:r>
            <w:r w:rsidRPr="00066D5E">
              <w:rPr>
                <w:lang w:eastAsia="ru-RU"/>
              </w:rPr>
              <w:t>й</w:t>
            </w:r>
            <w:r w:rsidRPr="00066D5E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066D5E">
              <w:rPr>
                <w:szCs w:val="19"/>
              </w:rPr>
              <w:t>22 126 822,68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066D5E">
              <w:rPr>
                <w:szCs w:val="19"/>
              </w:rPr>
              <w:t>3392955,21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066D5E">
              <w:rPr>
                <w:szCs w:val="19"/>
              </w:rPr>
              <w:t>4196882,09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Cs w:val="19"/>
              </w:rPr>
            </w:pPr>
            <w:r w:rsidRPr="00066D5E">
              <w:rPr>
                <w:rFonts w:eastAsia="Times New Roman"/>
                <w:szCs w:val="19"/>
              </w:rPr>
              <w:t>3932886,47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066D5E">
              <w:rPr>
                <w:lang w:eastAsia="ru-RU"/>
              </w:rPr>
              <w:t>3549395,07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</w:pPr>
            <w:r w:rsidRPr="00066D5E">
              <w:rPr>
                <w:lang w:eastAsia="ru-RU"/>
              </w:rPr>
              <w:t>3584376,17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066D5E">
              <w:rPr>
                <w:lang w:eastAsia="ru-RU"/>
              </w:rPr>
              <w:t>3470327,67</w:t>
            </w:r>
          </w:p>
        </w:tc>
      </w:tr>
      <w:tr w:rsidR="00C54065" w:rsidRPr="00066D5E" w:rsidTr="00C54065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</w:pPr>
            <w:r w:rsidRPr="00066D5E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</w:pPr>
            <w:r w:rsidRPr="00066D5E">
              <w:t>Гармонизация межнациональных, межконфессиональн</w:t>
            </w:r>
            <w:r w:rsidRPr="00066D5E">
              <w:lastRenderedPageBreak/>
              <w:t>ых и межкультурных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066D5E">
              <w:rPr>
                <w:lang w:eastAsia="ru-RU"/>
              </w:rPr>
              <w:lastRenderedPageBreak/>
              <w:t>бюджет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сел</w:t>
            </w:r>
            <w:r w:rsidRPr="00066D5E">
              <w:rPr>
                <w:lang w:eastAsia="ru-RU"/>
              </w:rPr>
              <w:t>ь</w:t>
            </w:r>
            <w:r w:rsidRPr="00066D5E">
              <w:rPr>
                <w:lang w:eastAsia="ru-RU"/>
              </w:rPr>
              <w:t>ского пос</w:t>
            </w:r>
            <w:r w:rsidRPr="00066D5E">
              <w:rPr>
                <w:lang w:eastAsia="ru-RU"/>
              </w:rPr>
              <w:t>е</w:t>
            </w:r>
            <w:r w:rsidRPr="00066D5E">
              <w:rPr>
                <w:lang w:eastAsia="ru-RU"/>
              </w:rPr>
              <w:t xml:space="preserve">ления </w:t>
            </w:r>
            <w:r w:rsidRPr="00066D5E">
              <w:rPr>
                <w:lang w:eastAsia="ru-RU"/>
              </w:rPr>
              <w:lastRenderedPageBreak/>
              <w:t>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ра</w:t>
            </w:r>
            <w:r w:rsidRPr="00066D5E">
              <w:rPr>
                <w:lang w:eastAsia="ru-RU"/>
              </w:rPr>
              <w:t>й</w:t>
            </w:r>
            <w:r w:rsidRPr="00066D5E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lastRenderedPageBreak/>
              <w:t>4 000,00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 xml:space="preserve">0,00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2 000,00</w:t>
            </w:r>
          </w:p>
        </w:tc>
      </w:tr>
      <w:tr w:rsidR="00C54065" w:rsidRPr="00066D5E" w:rsidTr="00C54065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lastRenderedPageBreak/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rPr>
                <w:lang w:eastAsia="ru-RU"/>
              </w:rPr>
            </w:pPr>
            <w:r w:rsidRPr="00066D5E">
              <w:t>Прочие мероприятия, связанные с муниципальным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066D5E">
              <w:rPr>
                <w:lang w:eastAsia="ru-RU"/>
              </w:rPr>
              <w:t>бюджет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сел</w:t>
            </w:r>
            <w:r w:rsidRPr="00066D5E">
              <w:rPr>
                <w:lang w:eastAsia="ru-RU"/>
              </w:rPr>
              <w:t>ь</w:t>
            </w:r>
            <w:r w:rsidRPr="00066D5E">
              <w:rPr>
                <w:lang w:eastAsia="ru-RU"/>
              </w:rPr>
              <w:t>ского пос</w:t>
            </w:r>
            <w:r w:rsidRPr="00066D5E">
              <w:rPr>
                <w:lang w:eastAsia="ru-RU"/>
              </w:rPr>
              <w:t>е</w:t>
            </w:r>
            <w:r w:rsidRPr="00066D5E">
              <w:rPr>
                <w:lang w:eastAsia="ru-RU"/>
              </w:rPr>
              <w:t>ления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ра</w:t>
            </w:r>
            <w:r w:rsidRPr="00066D5E">
              <w:rPr>
                <w:lang w:eastAsia="ru-RU"/>
              </w:rPr>
              <w:t>й</w:t>
            </w:r>
            <w:r w:rsidRPr="00066D5E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rPr>
                <w:szCs w:val="18"/>
              </w:rPr>
              <w:t>602 400,00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142 000,00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172 400,00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72 000,00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72 000,00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72 000,00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72 000,00</w:t>
            </w:r>
          </w:p>
        </w:tc>
      </w:tr>
      <w:tr w:rsidR="00C54065" w:rsidRPr="00066D5E" w:rsidTr="00C54065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center"/>
            </w:pPr>
            <w:r w:rsidRPr="00066D5E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</w:pPr>
            <w:r w:rsidRPr="00066D5E">
              <w:t>Диспансеризация муниципальных служащих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066D5E">
              <w:rPr>
                <w:lang w:eastAsia="ru-RU"/>
              </w:rPr>
              <w:t>бюджет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сел</w:t>
            </w:r>
            <w:r w:rsidRPr="00066D5E">
              <w:rPr>
                <w:lang w:eastAsia="ru-RU"/>
              </w:rPr>
              <w:t>ь</w:t>
            </w:r>
            <w:r w:rsidRPr="00066D5E">
              <w:rPr>
                <w:lang w:eastAsia="ru-RU"/>
              </w:rPr>
              <w:t>ского пос</w:t>
            </w:r>
            <w:r w:rsidRPr="00066D5E">
              <w:rPr>
                <w:lang w:eastAsia="ru-RU"/>
              </w:rPr>
              <w:t>е</w:t>
            </w:r>
            <w:r w:rsidRPr="00066D5E">
              <w:rPr>
                <w:lang w:eastAsia="ru-RU"/>
              </w:rPr>
              <w:t>ления Щерб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новского ра</w:t>
            </w:r>
            <w:r w:rsidRPr="00066D5E">
              <w:rPr>
                <w:lang w:eastAsia="ru-RU"/>
              </w:rPr>
              <w:t>й</w:t>
            </w:r>
            <w:r w:rsidRPr="00066D5E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szCs w:val="28"/>
                <w:lang w:eastAsia="ar-SA"/>
              </w:rPr>
              <w:t xml:space="preserve">17 140,00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8 570,00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8 570,00</w:t>
            </w:r>
          </w:p>
        </w:tc>
      </w:tr>
      <w:tr w:rsidR="00C54065" w:rsidRPr="00066D5E" w:rsidTr="00C54065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rPr>
                <w:b/>
                <w:lang w:eastAsia="ru-RU"/>
              </w:rPr>
            </w:pPr>
            <w:r w:rsidRPr="00066D5E">
              <w:rPr>
                <w:b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autoSpaceDN w:val="0"/>
              <w:adjustRightInd w:val="0"/>
              <w:ind w:right="-39"/>
              <w:rPr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066D5E">
              <w:rPr>
                <w:b/>
              </w:rPr>
              <w:t>24 245 639,31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066D5E">
              <w:rPr>
                <w:b/>
              </w:rPr>
              <w:t>3 794 356,85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066D5E">
              <w:rPr>
                <w:b/>
              </w:rPr>
              <w:t>4 634 094,39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lang w:eastAsia="ar-SA"/>
              </w:rPr>
            </w:pPr>
            <w:r w:rsidRPr="00066D5E">
              <w:rPr>
                <w:b/>
              </w:rPr>
              <w:t>4 264 156,21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b/>
              </w:rPr>
              <w:t>3 852 619,06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b/>
              </w:rPr>
              <w:t>3 917 515,13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42BF" w:rsidRDefault="00C54065" w:rsidP="00C54065">
            <w:pPr>
              <w:rPr>
                <w:b/>
                <w:sz w:val="22"/>
              </w:rPr>
            </w:pPr>
            <w:r w:rsidRPr="00F642BF">
              <w:rPr>
                <w:b/>
                <w:sz w:val="22"/>
                <w:szCs w:val="28"/>
              </w:rPr>
              <w:t>3 782 897,67</w:t>
            </w:r>
            <w:r w:rsidRPr="00F642BF">
              <w:rPr>
                <w:b/>
                <w:sz w:val="22"/>
              </w:rPr>
              <w:t xml:space="preserve"> </w:t>
            </w:r>
          </w:p>
        </w:tc>
      </w:tr>
    </w:tbl>
    <w:p w:rsidR="00C54065" w:rsidRPr="00066D5E" w:rsidRDefault="00C54065" w:rsidP="00C54065">
      <w:pPr>
        <w:ind w:firstLine="709"/>
        <w:jc w:val="right"/>
        <w:rPr>
          <w:sz w:val="28"/>
          <w:szCs w:val="28"/>
          <w:lang w:eastAsia="ar-SA"/>
        </w:rPr>
      </w:pPr>
      <w:r w:rsidRPr="00066D5E">
        <w:rPr>
          <w:sz w:val="28"/>
          <w:szCs w:val="28"/>
        </w:rPr>
        <w:t xml:space="preserve"> ».</w:t>
      </w:r>
    </w:p>
    <w:p w:rsidR="00C54065" w:rsidRPr="00066D5E" w:rsidRDefault="00C54065" w:rsidP="00C54065">
      <w:pPr>
        <w:ind w:firstLine="709"/>
        <w:rPr>
          <w:sz w:val="28"/>
          <w:szCs w:val="28"/>
        </w:rPr>
      </w:pPr>
      <w:r w:rsidRPr="00066D5E">
        <w:rPr>
          <w:sz w:val="28"/>
          <w:szCs w:val="28"/>
        </w:rPr>
        <w:t>2. П</w:t>
      </w:r>
      <w:r w:rsidRPr="00066D5E">
        <w:rPr>
          <w:bCs/>
          <w:sz w:val="28"/>
          <w:szCs w:val="28"/>
        </w:rPr>
        <w:t>риложение 2 к муниципальной программе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 изложить в следующей редакции</w:t>
      </w:r>
      <w:r w:rsidRPr="00066D5E">
        <w:rPr>
          <w:sz w:val="28"/>
          <w:szCs w:val="28"/>
        </w:rPr>
        <w:t>:</w:t>
      </w:r>
    </w:p>
    <w:p w:rsidR="00C54065" w:rsidRPr="00066D5E" w:rsidRDefault="00C54065" w:rsidP="00C54065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066D5E">
        <w:rPr>
          <w:sz w:val="28"/>
          <w:szCs w:val="28"/>
          <w:lang w:eastAsia="ru-RU"/>
        </w:rPr>
        <w:t xml:space="preserve"> «Приложение 2</w:t>
      </w:r>
    </w:p>
    <w:p w:rsidR="00C54065" w:rsidRPr="00066D5E" w:rsidRDefault="00C54065" w:rsidP="00C54065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066D5E">
        <w:rPr>
          <w:sz w:val="28"/>
          <w:szCs w:val="28"/>
          <w:lang w:eastAsia="ru-RU"/>
        </w:rPr>
        <w:t xml:space="preserve">к муниципальной программе </w:t>
      </w:r>
    </w:p>
    <w:p w:rsidR="00C54065" w:rsidRPr="00066D5E" w:rsidRDefault="00C54065" w:rsidP="00C54065">
      <w:pPr>
        <w:autoSpaceDE w:val="0"/>
        <w:autoSpaceDN w:val="0"/>
        <w:adjustRightInd w:val="0"/>
        <w:ind w:left="8960"/>
        <w:rPr>
          <w:sz w:val="28"/>
          <w:szCs w:val="28"/>
          <w:lang w:eastAsia="ar-SA"/>
        </w:rPr>
      </w:pPr>
      <w:r w:rsidRPr="00066D5E">
        <w:rPr>
          <w:sz w:val="28"/>
          <w:szCs w:val="28"/>
        </w:rPr>
        <w:t xml:space="preserve">Щербиновского сельского поселения </w:t>
      </w:r>
    </w:p>
    <w:p w:rsidR="00C54065" w:rsidRPr="00066D5E" w:rsidRDefault="00C54065" w:rsidP="00C54065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066D5E">
        <w:rPr>
          <w:sz w:val="28"/>
          <w:szCs w:val="28"/>
        </w:rPr>
        <w:t>Щербиновского района</w:t>
      </w:r>
    </w:p>
    <w:p w:rsidR="00C54065" w:rsidRPr="00066D5E" w:rsidRDefault="00C54065" w:rsidP="00C54065">
      <w:pPr>
        <w:ind w:left="8960"/>
        <w:rPr>
          <w:sz w:val="28"/>
          <w:szCs w:val="28"/>
          <w:lang w:eastAsia="ar-SA"/>
        </w:rPr>
      </w:pPr>
      <w:r w:rsidRPr="00066D5E">
        <w:rPr>
          <w:sz w:val="28"/>
          <w:szCs w:val="28"/>
          <w:lang w:eastAsia="ru-RU"/>
        </w:rPr>
        <w:t>«</w:t>
      </w:r>
      <w:r w:rsidRPr="00066D5E">
        <w:rPr>
          <w:sz w:val="28"/>
          <w:szCs w:val="28"/>
        </w:rPr>
        <w:t>Обеспечение деятельности администрации</w:t>
      </w:r>
    </w:p>
    <w:p w:rsidR="00C54065" w:rsidRPr="00066D5E" w:rsidRDefault="00C54065" w:rsidP="00C54065">
      <w:pPr>
        <w:ind w:left="8960"/>
        <w:rPr>
          <w:sz w:val="28"/>
          <w:szCs w:val="28"/>
        </w:rPr>
      </w:pPr>
      <w:r w:rsidRPr="00066D5E">
        <w:rPr>
          <w:sz w:val="28"/>
          <w:szCs w:val="28"/>
        </w:rPr>
        <w:t xml:space="preserve">Щербиновского сельского поселения  </w:t>
      </w:r>
    </w:p>
    <w:p w:rsidR="00C54065" w:rsidRPr="00066D5E" w:rsidRDefault="00C54065" w:rsidP="00C54065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066D5E">
        <w:rPr>
          <w:sz w:val="28"/>
          <w:szCs w:val="28"/>
        </w:rPr>
        <w:t>Щербиновского района</w:t>
      </w:r>
      <w:r w:rsidRPr="00066D5E">
        <w:rPr>
          <w:sz w:val="28"/>
          <w:szCs w:val="28"/>
          <w:lang w:eastAsia="ru-RU"/>
        </w:rPr>
        <w:t>»</w:t>
      </w:r>
    </w:p>
    <w:p w:rsidR="00C54065" w:rsidRPr="00066D5E" w:rsidRDefault="00C54065" w:rsidP="00C54065">
      <w:pPr>
        <w:autoSpaceDE w:val="0"/>
        <w:autoSpaceDN w:val="0"/>
        <w:adjustRightInd w:val="0"/>
        <w:ind w:left="9240"/>
        <w:jc w:val="center"/>
        <w:rPr>
          <w:bCs/>
          <w:sz w:val="28"/>
          <w:szCs w:val="28"/>
          <w:lang w:eastAsia="ar-SA"/>
        </w:rPr>
      </w:pPr>
    </w:p>
    <w:p w:rsidR="00C54065" w:rsidRPr="00066D5E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66D5E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C54065" w:rsidRPr="00066D5E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66D5E">
        <w:rPr>
          <w:b/>
          <w:sz w:val="28"/>
          <w:szCs w:val="28"/>
          <w:lang w:eastAsia="ru-RU"/>
        </w:rPr>
        <w:t xml:space="preserve">муниципальной программы </w:t>
      </w:r>
      <w:r w:rsidRPr="00066D5E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54065" w:rsidRPr="00066D5E" w:rsidRDefault="00C54065" w:rsidP="00C54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5E">
        <w:rPr>
          <w:rFonts w:ascii="Times New Roman" w:hAnsi="Times New Roman" w:cs="Times New Roman"/>
          <w:b/>
          <w:sz w:val="28"/>
          <w:szCs w:val="28"/>
        </w:rPr>
        <w:t xml:space="preserve"> «Обеспечение деятельности администрации Щербиновского сельского поселения Щербиновского района» </w:t>
      </w:r>
    </w:p>
    <w:p w:rsidR="00C54065" w:rsidRPr="00066D5E" w:rsidRDefault="00C54065" w:rsidP="00C54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86"/>
        <w:gridCol w:w="1087"/>
        <w:gridCol w:w="1087"/>
        <w:gridCol w:w="1086"/>
        <w:gridCol w:w="1087"/>
        <w:gridCol w:w="1087"/>
        <w:gridCol w:w="1560"/>
        <w:gridCol w:w="1559"/>
      </w:tblGrid>
      <w:tr w:rsidR="00C54065" w:rsidRPr="00066D5E" w:rsidTr="00C5406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lastRenderedPageBreak/>
              <w:t>№</w:t>
            </w:r>
          </w:p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Наименование</w:t>
            </w:r>
          </w:p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Источник</w:t>
            </w:r>
          </w:p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Объем</w:t>
            </w:r>
          </w:p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066D5E">
              <w:t>финансирования,</w:t>
            </w:r>
          </w:p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066D5E">
              <w:t>всего</w:t>
            </w:r>
          </w:p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(рублей)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066D5E"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Непосредственный результат ре</w:t>
            </w:r>
            <w:r w:rsidRPr="00066D5E">
              <w:t>а</w:t>
            </w:r>
            <w:r w:rsidRPr="00066D5E">
              <w:t>лизации м</w:t>
            </w:r>
            <w:r w:rsidRPr="00066D5E">
              <w:t>е</w:t>
            </w:r>
            <w:r w:rsidRPr="00066D5E"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108" w:right="-86"/>
              <w:jc w:val="center"/>
              <w:rPr>
                <w:spacing w:val="-6"/>
                <w:lang w:eastAsia="ar-SA"/>
              </w:rPr>
            </w:pPr>
            <w:r w:rsidRPr="00066D5E">
              <w:rPr>
                <w:spacing w:val="-6"/>
              </w:rPr>
              <w:t>Муниципальный заказчик, главный распоряд</w:t>
            </w:r>
            <w:r w:rsidRPr="00066D5E">
              <w:rPr>
                <w:spacing w:val="-6"/>
              </w:rPr>
              <w:t>и</w:t>
            </w:r>
            <w:r w:rsidRPr="00066D5E">
              <w:rPr>
                <w:spacing w:val="-6"/>
              </w:rPr>
              <w:t>тель (распорядитель) бюдже</w:t>
            </w:r>
            <w:r w:rsidRPr="00066D5E">
              <w:rPr>
                <w:spacing w:val="-6"/>
              </w:rPr>
              <w:t>т</w:t>
            </w:r>
            <w:r w:rsidRPr="00066D5E">
              <w:rPr>
                <w:spacing w:val="-6"/>
              </w:rPr>
              <w:t>ных средств, исполн</w:t>
            </w:r>
            <w:r w:rsidRPr="00066D5E">
              <w:rPr>
                <w:spacing w:val="-6"/>
              </w:rPr>
              <w:t>и</w:t>
            </w:r>
            <w:r w:rsidRPr="00066D5E">
              <w:rPr>
                <w:spacing w:val="-6"/>
              </w:rPr>
              <w:t>тель</w:t>
            </w:r>
          </w:p>
        </w:tc>
      </w:tr>
      <w:tr w:rsidR="00C54065" w:rsidRPr="00066D5E" w:rsidTr="00C5406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2020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2022 год</w:t>
            </w:r>
          </w:p>
          <w:p w:rsidR="00C54065" w:rsidRPr="00066D5E" w:rsidRDefault="00C54065" w:rsidP="00C54065">
            <w:pPr>
              <w:tabs>
                <w:tab w:val="left" w:pos="930"/>
                <w:tab w:val="center" w:pos="1626"/>
              </w:tabs>
              <w:autoSpaceDE w:val="0"/>
              <w:autoSpaceDN w:val="0"/>
              <w:adjustRightInd w:val="0"/>
              <w:jc w:val="center"/>
            </w:pPr>
          </w:p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2023</w:t>
            </w:r>
            <w:r w:rsidRPr="00066D5E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2024</w:t>
            </w:r>
            <w:r w:rsidRPr="00066D5E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2025</w:t>
            </w:r>
            <w:r w:rsidRPr="00066D5E">
              <w:t xml:space="preserve">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066D5E" w:rsidRDefault="00C54065" w:rsidP="00C54065">
            <w:pPr>
              <w:rPr>
                <w:spacing w:val="-6"/>
                <w:lang w:eastAsia="ar-SA"/>
              </w:rPr>
            </w:pPr>
          </w:p>
        </w:tc>
      </w:tr>
    </w:tbl>
    <w:p w:rsidR="00C54065" w:rsidRPr="00066D5E" w:rsidRDefault="00C54065" w:rsidP="00C54065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95"/>
        <w:gridCol w:w="10"/>
        <w:gridCol w:w="1052"/>
        <w:gridCol w:w="1096"/>
        <w:gridCol w:w="9"/>
        <w:gridCol w:w="1087"/>
        <w:gridCol w:w="19"/>
        <w:gridCol w:w="985"/>
        <w:gridCol w:w="92"/>
        <w:gridCol w:w="29"/>
        <w:gridCol w:w="1047"/>
        <w:gridCol w:w="20"/>
        <w:gridCol w:w="1540"/>
        <w:gridCol w:w="20"/>
        <w:gridCol w:w="1539"/>
        <w:gridCol w:w="20"/>
      </w:tblGrid>
      <w:tr w:rsidR="00C54065" w:rsidRPr="00066D5E" w:rsidTr="00C54065">
        <w:trPr>
          <w:trHeight w:val="2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066D5E">
              <w:t>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066D5E">
              <w:t>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066D5E"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12</w:t>
            </w:r>
          </w:p>
        </w:tc>
      </w:tr>
      <w:tr w:rsidR="00C54065" w:rsidRPr="00066D5E" w:rsidTr="00C54065">
        <w:trPr>
          <w:gridAfter w:val="1"/>
          <w:wAfter w:w="20" w:type="dxa"/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Цель: «Создание условий для повышения качества и эффективности муниципального управления в Администрации за счет внедр</w:t>
            </w:r>
            <w:r w:rsidRPr="00066D5E">
              <w:t>е</w:t>
            </w:r>
            <w:r w:rsidRPr="00066D5E">
              <w:t>ния и ус</w:t>
            </w:r>
            <w:r w:rsidRPr="00066D5E">
              <w:t>о</w:t>
            </w:r>
            <w:r w:rsidRPr="00066D5E">
              <w:t>вершенствования информационных и коммуникационных технологий»</w:t>
            </w:r>
          </w:p>
        </w:tc>
      </w:tr>
      <w:tr w:rsidR="00C54065" w:rsidRPr="00066D5E" w:rsidTr="00C54065">
        <w:trPr>
          <w:gridAfter w:val="1"/>
          <w:wAfter w:w="20" w:type="dxa"/>
          <w:trHeight w:val="1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Задачи: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</w:pPr>
            <w:r w:rsidRPr="00066D5E">
              <w:t>создание, развитие и техническое обслуживание единой информационно - технологической инфраструктуры органов местного с</w:t>
            </w:r>
            <w:r w:rsidRPr="00066D5E">
              <w:t>а</w:t>
            </w:r>
            <w:r w:rsidRPr="00066D5E">
              <w:t>моупра</w:t>
            </w:r>
            <w:r w:rsidRPr="00066D5E">
              <w:t>в</w:t>
            </w:r>
            <w:r w:rsidRPr="00066D5E">
              <w:t>ления Щербиновского сельского поселения Щербиновского района;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обеспечение защиты информации, безопасности информационных систем, включая проведение аттестации муниципальных инфо</w:t>
            </w:r>
            <w:r w:rsidRPr="00066D5E">
              <w:t>р</w:t>
            </w:r>
            <w:r w:rsidRPr="00066D5E">
              <w:t>мацио</w:t>
            </w:r>
            <w:r w:rsidRPr="00066D5E">
              <w:t>н</w:t>
            </w:r>
            <w:r w:rsidRPr="00066D5E">
              <w:t>ных систем на соответствие требованиям по информационной безопасности.</w:t>
            </w: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Основное меропри</w:t>
            </w:r>
            <w:r w:rsidRPr="00066D5E">
              <w:t>я</w:t>
            </w:r>
            <w:r w:rsidRPr="00066D5E">
              <w:t>тие №1 «Информ</w:t>
            </w:r>
            <w:r w:rsidRPr="00066D5E">
              <w:t>а</w:t>
            </w:r>
            <w:r w:rsidRPr="00066D5E">
              <w:t>тизация деятельн</w:t>
            </w:r>
            <w:r w:rsidRPr="00066D5E">
              <w:t>о</w:t>
            </w:r>
            <w:r w:rsidRPr="00066D5E">
              <w:t>сти орг</w:t>
            </w:r>
            <w:r w:rsidRPr="00066D5E">
              <w:t>а</w:t>
            </w:r>
            <w:r w:rsidRPr="00066D5E">
              <w:t>нов мес</w:t>
            </w:r>
            <w:r w:rsidRPr="00066D5E">
              <w:t>т</w:t>
            </w:r>
            <w:r w:rsidRPr="00066D5E">
              <w:t>ного сам</w:t>
            </w:r>
            <w:r w:rsidRPr="00066D5E">
              <w:t>о</w:t>
            </w:r>
            <w:r w:rsidRPr="00066D5E">
              <w:t>управл</w:t>
            </w:r>
            <w:r w:rsidRPr="00066D5E">
              <w:t>е</w:t>
            </w:r>
            <w:r w:rsidRPr="00066D5E">
              <w:t>ния», в том чи</w:t>
            </w:r>
            <w:r w:rsidRPr="00066D5E">
              <w:t>с</w:t>
            </w:r>
            <w:r w:rsidRPr="00066D5E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1 057 466,63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146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66D5E">
              <w:rPr>
                <w:sz w:val="20"/>
              </w:rPr>
              <w:t>177689,99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066D5E">
              <w:rPr>
                <w:sz w:val="20"/>
              </w:rPr>
              <w:t>191 068,96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66D5E">
              <w:rPr>
                <w:sz w:val="20"/>
              </w:rPr>
              <w:t>170 000,00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rPr>
                <w:lang w:eastAsia="ru-RU"/>
              </w:rPr>
              <w:t>пов</w:t>
            </w:r>
            <w:r w:rsidRPr="00066D5E">
              <w:rPr>
                <w:lang w:eastAsia="ru-RU"/>
              </w:rPr>
              <w:t>ы</w:t>
            </w:r>
            <w:r w:rsidRPr="00066D5E">
              <w:rPr>
                <w:lang w:eastAsia="ru-RU"/>
              </w:rPr>
              <w:t>шения качес</w:t>
            </w:r>
            <w:r w:rsidRPr="00066D5E">
              <w:rPr>
                <w:lang w:eastAsia="ru-RU"/>
              </w:rPr>
              <w:t>т</w:t>
            </w:r>
            <w:r w:rsidRPr="00066D5E">
              <w:rPr>
                <w:lang w:eastAsia="ru-RU"/>
              </w:rPr>
              <w:t>ва и эффективн</w:t>
            </w:r>
            <w:r w:rsidRPr="00066D5E">
              <w:rPr>
                <w:lang w:eastAsia="ru-RU"/>
              </w:rPr>
              <w:t>о</w:t>
            </w:r>
            <w:r w:rsidRPr="00066D5E">
              <w:rPr>
                <w:lang w:eastAsia="ru-RU"/>
              </w:rPr>
              <w:t>сти муниц</w:t>
            </w:r>
            <w:r w:rsidRPr="00066D5E">
              <w:rPr>
                <w:lang w:eastAsia="ru-RU"/>
              </w:rPr>
              <w:t>и</w:t>
            </w:r>
            <w:r w:rsidRPr="00066D5E">
              <w:rPr>
                <w:lang w:eastAsia="ru-RU"/>
              </w:rPr>
              <w:t>пального управления,</w:t>
            </w:r>
            <w:r w:rsidRPr="00066D5E">
              <w:t xml:space="preserve"> пов</w:t>
            </w:r>
            <w:r w:rsidRPr="00066D5E">
              <w:t>ы</w:t>
            </w:r>
            <w:r w:rsidRPr="00066D5E">
              <w:t>шение эффективн</w:t>
            </w:r>
            <w:r w:rsidRPr="00066D5E">
              <w:t>о</w:t>
            </w:r>
            <w:r w:rsidRPr="00066D5E">
              <w:t>сти раб</w:t>
            </w:r>
            <w:r w:rsidRPr="00066D5E">
              <w:t>о</w:t>
            </w:r>
            <w:r w:rsidRPr="00066D5E">
              <w:t>ты сотру</w:t>
            </w:r>
            <w:r w:rsidRPr="00066D5E">
              <w:t>д</w:t>
            </w:r>
            <w:r w:rsidRPr="00066D5E">
              <w:t>ников за счет и</w:t>
            </w:r>
            <w:r w:rsidRPr="00066D5E">
              <w:t>с</w:t>
            </w:r>
            <w:r w:rsidRPr="00066D5E">
              <w:t>пользования  современной компьюте</w:t>
            </w:r>
            <w:r w:rsidRPr="00066D5E">
              <w:t>р</w:t>
            </w:r>
            <w:r w:rsidRPr="00066D5E">
              <w:t>ной техники и информ</w:t>
            </w:r>
            <w:r w:rsidRPr="00066D5E">
              <w:t>а</w:t>
            </w:r>
            <w:r w:rsidRPr="00066D5E">
              <w:t xml:space="preserve">ционных </w:t>
            </w:r>
            <w:r w:rsidRPr="00066D5E">
              <w:lastRenderedPageBreak/>
              <w:t>технологий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lastRenderedPageBreak/>
              <w:t>администрация Щербиновского сельского п</w:t>
            </w:r>
            <w:r w:rsidRPr="00066D5E">
              <w:t>о</w:t>
            </w:r>
            <w:r w:rsidRPr="00066D5E">
              <w:t>селения Щербиновского района</w:t>
            </w:r>
          </w:p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(далее- администрация)</w:t>
            </w:r>
          </w:p>
        </w:tc>
      </w:tr>
      <w:tr w:rsidR="00C54065" w:rsidRPr="00066D5E" w:rsidTr="00C54065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Щербиновского сельского посел</w:t>
            </w:r>
            <w:r w:rsidRPr="00066D5E">
              <w:t>е</w:t>
            </w:r>
            <w:r w:rsidRPr="00066D5E">
              <w:t>ния Щербиновского ра</w:t>
            </w:r>
            <w:r w:rsidRPr="00066D5E">
              <w:t>й</w:t>
            </w:r>
            <w:r w:rsidRPr="00066D5E">
              <w:t>она (далее - бюджет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1 057 466,63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146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66D5E">
              <w:rPr>
                <w:sz w:val="20"/>
              </w:rPr>
              <w:t>177689,99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066D5E">
              <w:rPr>
                <w:sz w:val="20"/>
              </w:rPr>
              <w:t>191 068,96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66D5E">
              <w:rPr>
                <w:sz w:val="20"/>
              </w:rPr>
              <w:t>170 000,00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Краснодарского края (далее – краевой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1 «Обесп</w:t>
            </w:r>
            <w:r w:rsidRPr="00066D5E">
              <w:t>е</w:t>
            </w:r>
            <w:r w:rsidRPr="00066D5E">
              <w:t>чение функци</w:t>
            </w:r>
            <w:r w:rsidRPr="00066D5E">
              <w:t>о</w:t>
            </w:r>
            <w:r w:rsidRPr="00066D5E">
              <w:t>ниров</w:t>
            </w:r>
            <w:r w:rsidRPr="00066D5E">
              <w:t>а</w:t>
            </w:r>
            <w:r w:rsidRPr="00066D5E">
              <w:t>ния информ</w:t>
            </w:r>
            <w:r w:rsidRPr="00066D5E">
              <w:t>а</w:t>
            </w:r>
            <w:r w:rsidRPr="00066D5E">
              <w:t>ционных систем и програм</w:t>
            </w:r>
            <w:r w:rsidRPr="00066D5E">
              <w:t>м</w:t>
            </w:r>
            <w:r w:rsidRPr="00066D5E">
              <w:t>ного обе</w:t>
            </w:r>
            <w:r w:rsidRPr="00066D5E">
              <w:t>с</w:t>
            </w:r>
            <w:r w:rsidRPr="00066D5E">
              <w:t>печения»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310 430,26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  <w:lang w:eastAsia="ar-SA"/>
              </w:rPr>
              <w:t>48 960,00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066D5E">
              <w:rPr>
                <w:sz w:val="20"/>
              </w:rPr>
              <w:t>53 150,00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54 000,00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приобрет</w:t>
            </w:r>
            <w:r w:rsidRPr="00066D5E">
              <w:t>е</w:t>
            </w:r>
            <w:r w:rsidRPr="00066D5E">
              <w:t>ние и пр</w:t>
            </w:r>
            <w:r w:rsidRPr="00066D5E">
              <w:t>о</w:t>
            </w:r>
            <w:r w:rsidRPr="00066D5E">
              <w:t>дление  и</w:t>
            </w:r>
            <w:r w:rsidRPr="00066D5E">
              <w:t>н</w:t>
            </w:r>
            <w:r w:rsidRPr="00066D5E">
              <w:t>формацио</w:t>
            </w:r>
            <w:r w:rsidRPr="00066D5E">
              <w:t>н</w:t>
            </w:r>
            <w:r w:rsidRPr="00066D5E">
              <w:t>ных услуг, програм</w:t>
            </w:r>
            <w:r w:rsidRPr="00066D5E">
              <w:t>м</w:t>
            </w:r>
            <w:r w:rsidRPr="00066D5E">
              <w:t>ного обесп</w:t>
            </w:r>
            <w:r w:rsidRPr="00066D5E">
              <w:t>е</w:t>
            </w:r>
            <w:r w:rsidRPr="00066D5E">
              <w:t>чения, с</w:t>
            </w:r>
            <w:r w:rsidRPr="00066D5E">
              <w:t>о</w:t>
            </w:r>
            <w:r w:rsidRPr="00066D5E">
              <w:t>провожд</w:t>
            </w:r>
            <w:r w:rsidRPr="00066D5E">
              <w:t>е</w:t>
            </w:r>
            <w:r w:rsidRPr="00066D5E">
              <w:t>ние пр</w:t>
            </w:r>
            <w:r w:rsidRPr="00066D5E">
              <w:t>о</w:t>
            </w:r>
            <w:r w:rsidRPr="00066D5E">
              <w:t>грамм («АС Бюджет», «АРМ М</w:t>
            </w:r>
            <w:r w:rsidRPr="00066D5E">
              <w:t>у</w:t>
            </w:r>
            <w:r w:rsidRPr="00066D5E">
              <w:t>ниципал»), приобрет</w:t>
            </w:r>
            <w:r w:rsidRPr="00066D5E">
              <w:t>е</w:t>
            </w:r>
            <w:r w:rsidRPr="00066D5E">
              <w:t>ние, сопр</w:t>
            </w:r>
            <w:r w:rsidRPr="00066D5E">
              <w:t>о</w:t>
            </w:r>
            <w:r w:rsidRPr="00066D5E">
              <w:t>вождение  ЭЦП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310 430,26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  <w:lang w:eastAsia="ar-SA"/>
              </w:rPr>
              <w:t>48 960,00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134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53 150,00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54 000,00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2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«Приобр</w:t>
            </w:r>
            <w:r w:rsidRPr="00066D5E">
              <w:t>е</w:t>
            </w:r>
            <w:r w:rsidRPr="00066D5E">
              <w:t>тение и обеспеч</w:t>
            </w:r>
            <w:r w:rsidRPr="00066D5E">
              <w:t>е</w:t>
            </w:r>
            <w:r w:rsidRPr="00066D5E">
              <w:t>ние раб</w:t>
            </w:r>
            <w:r w:rsidRPr="00066D5E">
              <w:t>о</w:t>
            </w:r>
            <w:r w:rsidRPr="00066D5E">
              <w:t>тоспосо</w:t>
            </w:r>
            <w:r w:rsidRPr="00066D5E">
              <w:t>б</w:t>
            </w:r>
            <w:r w:rsidRPr="00066D5E">
              <w:lastRenderedPageBreak/>
              <w:t>ного сост</w:t>
            </w:r>
            <w:r w:rsidRPr="00066D5E">
              <w:t>о</w:t>
            </w:r>
            <w:r w:rsidRPr="00066D5E">
              <w:t>яния  ко</w:t>
            </w:r>
            <w:r w:rsidRPr="00066D5E">
              <w:t>м</w:t>
            </w:r>
            <w:r w:rsidRPr="00066D5E">
              <w:t>пь</w:t>
            </w:r>
            <w:r w:rsidRPr="00066D5E">
              <w:t>ю</w:t>
            </w:r>
            <w:r w:rsidRPr="00066D5E">
              <w:t>терной техники»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82 699,00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66D5E">
              <w:rPr>
                <w:sz w:val="20"/>
              </w:rPr>
              <w:t>15 000,00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66D5E">
              <w:rPr>
                <w:sz w:val="20"/>
              </w:rPr>
              <w:t>20250,00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66D5E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Обеспеч</w:t>
            </w:r>
            <w:r w:rsidRPr="00066D5E">
              <w:t>е</w:t>
            </w:r>
            <w:r w:rsidRPr="00066D5E">
              <w:t>ние стабильной работы ко</w:t>
            </w:r>
            <w:r w:rsidRPr="00066D5E">
              <w:t>м</w:t>
            </w:r>
            <w:r w:rsidRPr="00066D5E">
              <w:t>пьютерной и оргтехники (приобрет</w:t>
            </w:r>
            <w:r w:rsidRPr="00066D5E">
              <w:t>е</w:t>
            </w:r>
            <w:r w:rsidRPr="00066D5E">
              <w:t xml:space="preserve">ние и ремонт </w:t>
            </w:r>
            <w:r w:rsidRPr="00066D5E">
              <w:lastRenderedPageBreak/>
              <w:t>компьюте</w:t>
            </w:r>
            <w:r w:rsidRPr="00066D5E">
              <w:t>р</w:t>
            </w:r>
            <w:r w:rsidRPr="00066D5E">
              <w:t>ной техники для админ</w:t>
            </w:r>
            <w:r w:rsidRPr="00066D5E">
              <w:t>и</w:t>
            </w:r>
            <w:r w:rsidRPr="00066D5E">
              <w:t>страции, з</w:t>
            </w:r>
            <w:r w:rsidRPr="00066D5E">
              <w:t>а</w:t>
            </w:r>
            <w:r w:rsidRPr="00066D5E">
              <w:t>правка кар</w:t>
            </w:r>
            <w:r w:rsidRPr="00066D5E">
              <w:t>т</w:t>
            </w:r>
            <w:r w:rsidRPr="00066D5E">
              <w:t>риджа, пр</w:t>
            </w:r>
            <w:r w:rsidRPr="00066D5E">
              <w:t>и</w:t>
            </w:r>
            <w:r w:rsidRPr="00066D5E">
              <w:t>обрет</w:t>
            </w:r>
            <w:r w:rsidRPr="00066D5E">
              <w:t>е</w:t>
            </w:r>
            <w:r w:rsidRPr="00066D5E">
              <w:t>ние тонеров, ф</w:t>
            </w:r>
            <w:r w:rsidRPr="00066D5E">
              <w:t>о</w:t>
            </w:r>
            <w:r w:rsidRPr="00066D5E">
              <w:t>тобараб</w:t>
            </w:r>
            <w:r w:rsidRPr="00066D5E">
              <w:t>а</w:t>
            </w:r>
            <w:r w:rsidRPr="00066D5E">
              <w:t>нов, сис</w:t>
            </w:r>
            <w:r w:rsidRPr="00066D5E">
              <w:t>и</w:t>
            </w:r>
            <w:r w:rsidRPr="00066D5E">
              <w:t>темного блока и др.оргтехники)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lastRenderedPageBreak/>
              <w:t>администрация</w:t>
            </w:r>
          </w:p>
        </w:tc>
      </w:tr>
      <w:tr w:rsidR="00C54065" w:rsidRPr="00066D5E" w:rsidTr="00C54065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82 699,00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  <w:lang w:eastAsia="ar-SA"/>
              </w:rPr>
              <w:t>15 000,00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20250,00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1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lastRenderedPageBreak/>
              <w:t>1.1.1.3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3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«Приобр</w:t>
            </w:r>
            <w:r w:rsidRPr="00066D5E">
              <w:t>е</w:t>
            </w:r>
            <w:r w:rsidRPr="00066D5E">
              <w:t>тение и продление услуг св</w:t>
            </w:r>
            <w:r w:rsidRPr="00066D5E">
              <w:t>я</w:t>
            </w:r>
            <w:r w:rsidRPr="00066D5E">
              <w:t>зи, обсл</w:t>
            </w:r>
            <w:r w:rsidRPr="00066D5E">
              <w:t>у</w:t>
            </w:r>
            <w:r w:rsidRPr="00066D5E">
              <w:t>живание интернет са</w:t>
            </w:r>
            <w:r w:rsidRPr="00066D5E">
              <w:t>й</w:t>
            </w:r>
            <w:r w:rsidRPr="00066D5E">
              <w:t>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650 378,42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66D5E">
              <w:rPr>
                <w:sz w:val="20"/>
              </w:rPr>
              <w:t>106520,00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066D5E">
              <w:rPr>
                <w:sz w:val="20"/>
              </w:rPr>
              <w:t>110 920,00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111 000,00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Своевр</w:t>
            </w:r>
            <w:r w:rsidRPr="00066D5E">
              <w:t>е</w:t>
            </w:r>
            <w:r w:rsidRPr="00066D5E">
              <w:t>менная оплата услуг связи, и</w:t>
            </w:r>
            <w:r w:rsidRPr="00066D5E">
              <w:t>н</w:t>
            </w:r>
            <w:r w:rsidRPr="00066D5E">
              <w:t>тернета, приобрет</w:t>
            </w:r>
            <w:r w:rsidRPr="00066D5E">
              <w:t>е</w:t>
            </w:r>
            <w:r w:rsidRPr="00066D5E">
              <w:t>ние  и пр</w:t>
            </w:r>
            <w:r w:rsidRPr="00066D5E">
              <w:t>о</w:t>
            </w:r>
            <w:r w:rsidRPr="00066D5E">
              <w:t>дление де</w:t>
            </w:r>
            <w:r w:rsidRPr="00066D5E">
              <w:t>й</w:t>
            </w:r>
            <w:r w:rsidRPr="00066D5E">
              <w:t>ствия д</w:t>
            </w:r>
            <w:r w:rsidRPr="00066D5E">
              <w:t>о</w:t>
            </w:r>
            <w:r w:rsidRPr="00066D5E">
              <w:t>менных имен и х</w:t>
            </w:r>
            <w:r w:rsidRPr="00066D5E">
              <w:t>о</w:t>
            </w:r>
            <w:r w:rsidRPr="00066D5E">
              <w:t>стинга, ув</w:t>
            </w:r>
            <w:r w:rsidRPr="00066D5E">
              <w:t>е</w:t>
            </w:r>
            <w:r w:rsidRPr="00066D5E">
              <w:t>личение числа пос</w:t>
            </w:r>
            <w:r w:rsidRPr="00066D5E">
              <w:t>е</w:t>
            </w:r>
            <w:r w:rsidRPr="00066D5E">
              <w:t>тителей официальн</w:t>
            </w:r>
            <w:r w:rsidRPr="00066D5E">
              <w:t>о</w:t>
            </w:r>
            <w:r w:rsidRPr="00066D5E">
              <w:t>го сайта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650 378,42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106520,00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134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110 920,00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111 000,00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1.1.1.4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4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«Приобр</w:t>
            </w:r>
            <w:r w:rsidRPr="00066D5E">
              <w:t>е</w:t>
            </w:r>
            <w:r w:rsidRPr="00066D5E">
              <w:lastRenderedPageBreak/>
              <w:t>тение и продление услуг св</w:t>
            </w:r>
            <w:r w:rsidRPr="00066D5E">
              <w:t>я</w:t>
            </w:r>
            <w:r w:rsidRPr="00066D5E">
              <w:t>зи, обсл</w:t>
            </w:r>
            <w:r w:rsidRPr="00066D5E">
              <w:t>у</w:t>
            </w:r>
            <w:r w:rsidRPr="00066D5E">
              <w:t xml:space="preserve">живание интернет сайта </w:t>
            </w:r>
            <w:r w:rsidRPr="00066D5E">
              <w:rPr>
                <w:lang w:eastAsia="ar-SA"/>
              </w:rPr>
              <w:t>(кр</w:t>
            </w:r>
            <w:r w:rsidRPr="00066D5E">
              <w:rPr>
                <w:lang w:eastAsia="ar-SA"/>
              </w:rPr>
              <w:t>е</w:t>
            </w:r>
            <w:r w:rsidRPr="00066D5E">
              <w:rPr>
                <w:lang w:eastAsia="ar-SA"/>
              </w:rPr>
              <w:t>диторская задолже</w:t>
            </w:r>
            <w:r w:rsidRPr="00066D5E">
              <w:rPr>
                <w:lang w:eastAsia="ar-SA"/>
              </w:rPr>
              <w:t>н</w:t>
            </w:r>
            <w:r w:rsidRPr="00066D5E">
              <w:rPr>
                <w:lang w:eastAsia="ar-SA"/>
              </w:rPr>
              <w:t>ность)</w:t>
            </w:r>
            <w:r w:rsidRPr="00066D5E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13 958,95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66D5E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6 748,96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о</w:t>
            </w:r>
            <w:r w:rsidRPr="00066D5E">
              <w:t>п</w:t>
            </w:r>
            <w:r w:rsidRPr="00066D5E">
              <w:t>лата услуг связи, и</w:t>
            </w:r>
            <w:r w:rsidRPr="00066D5E">
              <w:t>н</w:t>
            </w:r>
            <w:r w:rsidRPr="00066D5E">
              <w:t xml:space="preserve">тернета </w:t>
            </w:r>
            <w:r w:rsidRPr="00066D5E">
              <w:lastRenderedPageBreak/>
              <w:t>(кредито</w:t>
            </w:r>
            <w:r w:rsidRPr="00066D5E">
              <w:t>р</w:t>
            </w:r>
            <w:r w:rsidRPr="00066D5E">
              <w:t>ская задо</w:t>
            </w:r>
            <w:r w:rsidRPr="00066D5E">
              <w:t>л</w:t>
            </w:r>
            <w:r w:rsidRPr="00066D5E">
              <w:t>женнность)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lastRenderedPageBreak/>
              <w:t>администрация</w:t>
            </w:r>
          </w:p>
        </w:tc>
      </w:tr>
      <w:tr w:rsidR="00C54065" w:rsidRPr="00066D5E" w:rsidTr="00C54065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13 958,95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6 748,96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Цель: «обеспечение конституционного права жителей Щербиновского сельского поселения Щербиновского района на доступ к и</w:t>
            </w:r>
            <w:r w:rsidRPr="00066D5E">
              <w:t>н</w:t>
            </w:r>
            <w:r w:rsidRPr="00066D5E">
              <w:t>формации о деятельности органов местного самоуправления и обеспечения гласности и открытости деятельности органов местного самоуправления»</w:t>
            </w:r>
          </w:p>
        </w:tc>
      </w:tr>
      <w:tr w:rsidR="00C54065" w:rsidRPr="00066D5E" w:rsidTr="00C54065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Задачи:</w:t>
            </w:r>
          </w:p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Информирование населения Щербиновского сельского поселения Щербиновского района о принятых муниц</w:t>
            </w:r>
            <w:r w:rsidRPr="00066D5E">
              <w:t>и</w:t>
            </w:r>
            <w:r w:rsidRPr="00066D5E">
              <w:t>пальных правовых актах органов местного самоуправления Щербиновского сельского поселения Щербиновского района; объявлений  об их обнарод</w:t>
            </w:r>
            <w:r w:rsidRPr="00066D5E">
              <w:t>о</w:t>
            </w:r>
            <w:r w:rsidRPr="00066D5E">
              <w:t>вании; опубликование официальных материалов органов местного самоуправления Щербиновского сельского поселения Щерб</w:t>
            </w:r>
            <w:r w:rsidRPr="00066D5E">
              <w:t>и</w:t>
            </w:r>
            <w:r w:rsidRPr="00066D5E">
              <w:t>новского ра</w:t>
            </w:r>
            <w:r w:rsidRPr="00066D5E">
              <w:t>й</w:t>
            </w:r>
            <w:r w:rsidRPr="00066D5E">
              <w:t>она</w:t>
            </w:r>
          </w:p>
        </w:tc>
      </w:tr>
      <w:tr w:rsidR="00C54065" w:rsidRPr="00066D5E" w:rsidTr="00C54065">
        <w:trPr>
          <w:gridAfter w:val="1"/>
          <w:wAfter w:w="20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Основное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</w:pPr>
            <w:r w:rsidRPr="00066D5E">
              <w:t>меропри</w:t>
            </w:r>
            <w:r w:rsidRPr="00066D5E">
              <w:t>я</w:t>
            </w:r>
            <w:r w:rsidRPr="00066D5E">
              <w:t>тие № 2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«Инфо</w:t>
            </w:r>
            <w:r w:rsidRPr="00066D5E">
              <w:t>р</w:t>
            </w:r>
            <w:r w:rsidRPr="00066D5E">
              <w:t>мационное о</w:t>
            </w:r>
            <w:r w:rsidRPr="00066D5E">
              <w:t>с</w:t>
            </w:r>
            <w:r w:rsidRPr="00066D5E">
              <w:t>вещение деятельн</w:t>
            </w:r>
            <w:r w:rsidRPr="00066D5E">
              <w:t>о</w:t>
            </w:r>
            <w:r w:rsidRPr="00066D5E">
              <w:t>сти орг</w:t>
            </w:r>
            <w:r w:rsidRPr="00066D5E">
              <w:t>а</w:t>
            </w:r>
            <w:r w:rsidRPr="00066D5E">
              <w:t>нов мес</w:t>
            </w:r>
            <w:r w:rsidRPr="00066D5E">
              <w:t>т</w:t>
            </w:r>
            <w:r w:rsidRPr="00066D5E">
              <w:t>ного сам</w:t>
            </w:r>
            <w:r w:rsidRPr="00066D5E">
              <w:t>о</w:t>
            </w:r>
            <w:r w:rsidRPr="00066D5E">
              <w:t>управл</w:t>
            </w:r>
            <w:r w:rsidRPr="00066D5E">
              <w:t>е</w:t>
            </w:r>
            <w:r w:rsidRPr="00066D5E">
              <w:t>ния», в том чи</w:t>
            </w:r>
            <w:r w:rsidRPr="00066D5E">
              <w:t>с</w:t>
            </w:r>
            <w:r w:rsidRPr="00066D5E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417 310,00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66D5E">
              <w:rPr>
                <w:sz w:val="20"/>
                <w:szCs w:val="20"/>
              </w:rPr>
              <w:t>47 034,00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66D5E">
              <w:rPr>
                <w:sz w:val="20"/>
                <w:szCs w:val="20"/>
              </w:rPr>
              <w:t>56 000,00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66D5E">
              <w:rPr>
                <w:sz w:val="20"/>
                <w:szCs w:val="20"/>
              </w:rPr>
              <w:t>60000,00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обесп</w:t>
            </w:r>
            <w:r w:rsidRPr="00066D5E">
              <w:t>е</w:t>
            </w:r>
            <w:r w:rsidRPr="00066D5E">
              <w:t>чения гласн</w:t>
            </w:r>
            <w:r w:rsidRPr="00066D5E">
              <w:t>о</w:t>
            </w:r>
            <w:r w:rsidRPr="00066D5E">
              <w:t>сти и откр</w:t>
            </w:r>
            <w:r w:rsidRPr="00066D5E">
              <w:t>ы</w:t>
            </w:r>
            <w:r w:rsidRPr="00066D5E">
              <w:t>тости деятельн</w:t>
            </w:r>
            <w:r w:rsidRPr="00066D5E">
              <w:t>о</w:t>
            </w:r>
            <w:r w:rsidRPr="00066D5E">
              <w:t>сти органов мес</w:t>
            </w:r>
            <w:r w:rsidRPr="00066D5E">
              <w:t>т</w:t>
            </w:r>
            <w:r w:rsidRPr="00066D5E">
              <w:t>ного самоупра</w:t>
            </w:r>
            <w:r w:rsidRPr="00066D5E">
              <w:t>в</w:t>
            </w:r>
            <w:r w:rsidRPr="00066D5E">
              <w:t>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066D5E">
              <w:t>администр</w:t>
            </w:r>
            <w:r w:rsidRPr="00066D5E">
              <w:t>а</w:t>
            </w:r>
            <w:r w:rsidRPr="00066D5E">
              <w:t>ция</w:t>
            </w:r>
          </w:p>
        </w:tc>
      </w:tr>
      <w:tr w:rsidR="00C54065" w:rsidRPr="00066D5E" w:rsidTr="00C54065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417 310,00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66D5E">
              <w:rPr>
                <w:sz w:val="20"/>
                <w:szCs w:val="20"/>
              </w:rPr>
              <w:t>47 034,00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56 000,00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60000,00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1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«Изгото</w:t>
            </w:r>
            <w:r w:rsidRPr="00066D5E">
              <w:t>в</w:t>
            </w:r>
            <w:r w:rsidRPr="00066D5E">
              <w:t>ление т</w:t>
            </w:r>
            <w:r w:rsidRPr="00066D5E">
              <w:t>и</w:t>
            </w:r>
            <w:r w:rsidRPr="00066D5E">
              <w:t>погра</w:t>
            </w:r>
            <w:r w:rsidRPr="00066D5E">
              <w:t>ф</w:t>
            </w:r>
            <w:r w:rsidRPr="00066D5E">
              <w:t>ским сп</w:t>
            </w:r>
            <w:r w:rsidRPr="00066D5E">
              <w:t>о</w:t>
            </w:r>
            <w:r w:rsidRPr="00066D5E">
              <w:t>собом и</w:t>
            </w:r>
            <w:r w:rsidRPr="00066D5E">
              <w:t>н</w:t>
            </w:r>
            <w:r w:rsidRPr="00066D5E">
              <w:t>формац</w:t>
            </w:r>
            <w:r w:rsidRPr="00066D5E">
              <w:t>и</w:t>
            </w:r>
            <w:r w:rsidRPr="00066D5E">
              <w:t>онных бюллет</w:t>
            </w:r>
            <w:r w:rsidRPr="00066D5E">
              <w:t>е</w:t>
            </w:r>
            <w:r w:rsidRPr="00066D5E">
              <w:t>ней адм</w:t>
            </w:r>
            <w:r w:rsidRPr="00066D5E">
              <w:t>и</w:t>
            </w:r>
            <w:r w:rsidRPr="00066D5E">
              <w:t>нистрации Щербино</w:t>
            </w:r>
            <w:r w:rsidRPr="00066D5E">
              <w:t>в</w:t>
            </w:r>
            <w:r w:rsidRPr="00066D5E">
              <w:t>ского сел</w:t>
            </w:r>
            <w:r w:rsidRPr="00066D5E">
              <w:t>ь</w:t>
            </w:r>
            <w:r w:rsidRPr="00066D5E">
              <w:t>ского п</w:t>
            </w:r>
            <w:r w:rsidRPr="00066D5E">
              <w:t>о</w:t>
            </w:r>
            <w:r w:rsidRPr="00066D5E">
              <w:t>сел</w:t>
            </w:r>
            <w:r w:rsidRPr="00066D5E">
              <w:t>е</w:t>
            </w:r>
            <w:r w:rsidRPr="00066D5E">
              <w:t>ния Щербино</w:t>
            </w:r>
            <w:r w:rsidRPr="00066D5E">
              <w:t>в</w:t>
            </w:r>
            <w:r w:rsidRPr="00066D5E">
              <w:t>ского ра</w:t>
            </w:r>
            <w:r w:rsidRPr="00066D5E">
              <w:t>й</w:t>
            </w:r>
            <w:r w:rsidRPr="00066D5E">
              <w:t>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293 370,00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34 110,00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66D5E">
              <w:rPr>
                <w:sz w:val="20"/>
                <w:szCs w:val="20"/>
              </w:rPr>
              <w:t>36 400,00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66D5E">
              <w:rPr>
                <w:sz w:val="20"/>
                <w:szCs w:val="20"/>
              </w:rPr>
              <w:t>40000,00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Опублик</w:t>
            </w:r>
            <w:r w:rsidRPr="00066D5E">
              <w:t>о</w:t>
            </w:r>
            <w:r w:rsidRPr="00066D5E">
              <w:t>вание оф</w:t>
            </w:r>
            <w:r w:rsidRPr="00066D5E">
              <w:t>и</w:t>
            </w:r>
            <w:r w:rsidRPr="00066D5E">
              <w:lastRenderedPageBreak/>
              <w:t>циальных нормати</w:t>
            </w:r>
            <w:r w:rsidRPr="00066D5E">
              <w:t>в</w:t>
            </w:r>
            <w:r w:rsidRPr="00066D5E">
              <w:t>ных, прав</w:t>
            </w:r>
            <w:r w:rsidRPr="00066D5E">
              <w:t>о</w:t>
            </w:r>
            <w:r w:rsidRPr="00066D5E">
              <w:t>вых актов в периодич</w:t>
            </w:r>
            <w:r w:rsidRPr="00066D5E">
              <w:t>е</w:t>
            </w:r>
            <w:r w:rsidRPr="00066D5E">
              <w:t>ских печа</w:t>
            </w:r>
            <w:r w:rsidRPr="00066D5E">
              <w:t>т</w:t>
            </w:r>
            <w:r w:rsidRPr="00066D5E">
              <w:t>ных издан</w:t>
            </w:r>
            <w:r w:rsidRPr="00066D5E">
              <w:t>и</w:t>
            </w:r>
            <w:r w:rsidRPr="00066D5E">
              <w:t>ях – «И</w:t>
            </w:r>
            <w:r w:rsidRPr="00066D5E">
              <w:t>н</w:t>
            </w:r>
            <w:r w:rsidRPr="00066D5E">
              <w:t>формацио</w:t>
            </w:r>
            <w:r w:rsidRPr="00066D5E">
              <w:t>н</w:t>
            </w:r>
            <w:r w:rsidRPr="00066D5E">
              <w:t>ный бюлл</w:t>
            </w:r>
            <w:r w:rsidRPr="00066D5E">
              <w:t>е</w:t>
            </w:r>
            <w:r w:rsidRPr="00066D5E">
              <w:t>тень адм</w:t>
            </w:r>
            <w:r w:rsidRPr="00066D5E">
              <w:t>и</w:t>
            </w:r>
            <w:r w:rsidRPr="00066D5E">
              <w:t>нистрации  ЩСПСР» (изготовл</w:t>
            </w:r>
            <w:r w:rsidRPr="00066D5E">
              <w:t>е</w:t>
            </w:r>
            <w:r w:rsidRPr="00066D5E">
              <w:t>ние 20 в</w:t>
            </w:r>
            <w:r w:rsidRPr="00066D5E">
              <w:t>ы</w:t>
            </w:r>
            <w:r w:rsidRPr="00066D5E">
              <w:t>пусков и</w:t>
            </w:r>
            <w:r w:rsidRPr="00066D5E">
              <w:t>н</w:t>
            </w:r>
            <w:r w:rsidRPr="00066D5E">
              <w:t>формацио</w:t>
            </w:r>
            <w:r w:rsidRPr="00066D5E">
              <w:t>н</w:t>
            </w:r>
            <w:r w:rsidRPr="00066D5E">
              <w:t>ных бюлл</w:t>
            </w:r>
            <w:r w:rsidRPr="00066D5E">
              <w:t>е</w:t>
            </w:r>
            <w:r w:rsidRPr="00066D5E">
              <w:t>теней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066D5E">
              <w:lastRenderedPageBreak/>
              <w:t>администр</w:t>
            </w:r>
            <w:r w:rsidRPr="00066D5E">
              <w:t>а</w:t>
            </w:r>
            <w:r w:rsidRPr="00066D5E">
              <w:t>ция</w:t>
            </w:r>
          </w:p>
        </w:tc>
      </w:tr>
      <w:tr w:rsidR="00C54065" w:rsidRPr="00066D5E" w:rsidTr="00C54065">
        <w:trPr>
          <w:gridAfter w:val="1"/>
          <w:wAfter w:w="20" w:type="dxa"/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</w:pPr>
            <w:r w:rsidRPr="00066D5E">
              <w:t xml:space="preserve">Бюджет </w:t>
            </w:r>
            <w:r w:rsidRPr="00066D5E"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lastRenderedPageBreak/>
              <w:t>293 370,00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34 110,00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36 400,00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40000,00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4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5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szCs w:val="20"/>
                <w:lang w:eastAsia="ar-SA"/>
              </w:rPr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2.1.1.2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2 «Опубл</w:t>
            </w:r>
            <w:r w:rsidRPr="00066D5E">
              <w:t>и</w:t>
            </w:r>
            <w:r w:rsidRPr="00066D5E">
              <w:t>кование в печатном издании муниц</w:t>
            </w:r>
            <w:r w:rsidRPr="00066D5E">
              <w:t>и</w:t>
            </w:r>
            <w:r w:rsidRPr="00066D5E">
              <w:t>пальных правовых актов орг</w:t>
            </w:r>
            <w:r w:rsidRPr="00066D5E">
              <w:t>а</w:t>
            </w:r>
            <w:r w:rsidRPr="00066D5E">
              <w:t>нов мес</w:t>
            </w:r>
            <w:r w:rsidRPr="00066D5E">
              <w:t>т</w:t>
            </w:r>
            <w:r w:rsidRPr="00066D5E">
              <w:t>ного сам</w:t>
            </w:r>
            <w:r w:rsidRPr="00066D5E">
              <w:t>о</w:t>
            </w:r>
            <w:r w:rsidRPr="00066D5E">
              <w:t>управления Щербино</w:t>
            </w:r>
            <w:r w:rsidRPr="00066D5E">
              <w:t>в</w:t>
            </w:r>
            <w:r w:rsidRPr="00066D5E">
              <w:lastRenderedPageBreak/>
              <w:t>ского сел</w:t>
            </w:r>
            <w:r w:rsidRPr="00066D5E">
              <w:t>ь</w:t>
            </w:r>
            <w:r w:rsidRPr="00066D5E">
              <w:t>ского п</w:t>
            </w:r>
            <w:r w:rsidRPr="00066D5E">
              <w:t>о</w:t>
            </w:r>
            <w:r w:rsidRPr="00066D5E">
              <w:t>сел</w:t>
            </w:r>
            <w:r w:rsidRPr="00066D5E">
              <w:t>е</w:t>
            </w:r>
            <w:r w:rsidRPr="00066D5E">
              <w:t>ния Щербино</w:t>
            </w:r>
            <w:r w:rsidRPr="00066D5E">
              <w:t>в</w:t>
            </w:r>
            <w:r w:rsidRPr="00066D5E">
              <w:t>ского ра</w:t>
            </w:r>
            <w:r w:rsidRPr="00066D5E">
              <w:t>й</w:t>
            </w:r>
            <w:r w:rsidRPr="00066D5E">
              <w:t>она, объя</w:t>
            </w:r>
            <w:r w:rsidRPr="00066D5E">
              <w:t>в</w:t>
            </w:r>
            <w:r w:rsidRPr="00066D5E">
              <w:t>лений об их обнар</w:t>
            </w:r>
            <w:r w:rsidRPr="00066D5E">
              <w:t>о</w:t>
            </w:r>
            <w:r w:rsidRPr="00066D5E">
              <w:t>довании»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123 940,00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</w:rPr>
            </w:pPr>
            <w:r w:rsidRPr="00066D5E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6D5E">
              <w:rPr>
                <w:sz w:val="20"/>
              </w:rPr>
              <w:t>12 924,00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right="-102"/>
              <w:jc w:val="center"/>
              <w:rPr>
                <w:sz w:val="20"/>
              </w:rPr>
            </w:pPr>
            <w:r w:rsidRPr="00066D5E">
              <w:rPr>
                <w:sz w:val="20"/>
              </w:rPr>
              <w:t>19 600,00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6D5E">
              <w:rPr>
                <w:sz w:val="20"/>
              </w:rPr>
              <w:t>20000,00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информир</w:t>
            </w:r>
            <w:r w:rsidRPr="00066D5E">
              <w:t>о</w:t>
            </w:r>
            <w:r w:rsidRPr="00066D5E">
              <w:t>вание нас</w:t>
            </w:r>
            <w:r w:rsidRPr="00066D5E">
              <w:t>е</w:t>
            </w:r>
            <w:r w:rsidRPr="00066D5E">
              <w:t>ления пос</w:t>
            </w:r>
            <w:r w:rsidRPr="00066D5E">
              <w:t>е</w:t>
            </w:r>
            <w:r w:rsidRPr="00066D5E">
              <w:t>ления о де</w:t>
            </w:r>
            <w:r w:rsidRPr="00066D5E">
              <w:t>я</w:t>
            </w:r>
            <w:r w:rsidRPr="00066D5E">
              <w:t>тельности администр</w:t>
            </w:r>
            <w:r w:rsidRPr="00066D5E">
              <w:t>а</w:t>
            </w:r>
            <w:r w:rsidRPr="00066D5E">
              <w:t>ции и Сов</w:t>
            </w:r>
            <w:r w:rsidRPr="00066D5E">
              <w:t>е</w:t>
            </w:r>
            <w:r w:rsidRPr="00066D5E">
              <w:t>та Щерб</w:t>
            </w:r>
            <w:r w:rsidRPr="00066D5E">
              <w:t>и</w:t>
            </w:r>
            <w:r w:rsidRPr="00066D5E">
              <w:t>новского сельского посел</w:t>
            </w:r>
            <w:r w:rsidRPr="00066D5E">
              <w:t>е</w:t>
            </w:r>
            <w:r w:rsidRPr="00066D5E">
              <w:t>ния Щербино</w:t>
            </w:r>
            <w:r w:rsidRPr="00066D5E">
              <w:t>в</w:t>
            </w:r>
            <w:r w:rsidRPr="00066D5E">
              <w:t>ского ра</w:t>
            </w:r>
            <w:r w:rsidRPr="00066D5E">
              <w:t>й</w:t>
            </w:r>
            <w:r w:rsidRPr="00066D5E">
              <w:t xml:space="preserve">она (800 кв. см </w:t>
            </w:r>
            <w:r w:rsidRPr="00066D5E">
              <w:lastRenderedPageBreak/>
              <w:t>объявл</w:t>
            </w:r>
            <w:r w:rsidRPr="00066D5E">
              <w:t>е</w:t>
            </w:r>
            <w:r w:rsidRPr="00066D5E">
              <w:t>ний и информ</w:t>
            </w:r>
            <w:r w:rsidRPr="00066D5E">
              <w:t>а</w:t>
            </w:r>
            <w:r w:rsidRPr="00066D5E">
              <w:t>ционного материала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lastRenderedPageBreak/>
              <w:t>администрация</w:t>
            </w: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123 940,00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12 924,00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right="-102"/>
              <w:jc w:val="center"/>
              <w:rPr>
                <w:sz w:val="20"/>
                <w:lang w:eastAsia="ar-SA"/>
              </w:rPr>
            </w:pPr>
            <w:r w:rsidRPr="00066D5E">
              <w:rPr>
                <w:sz w:val="20"/>
                <w:lang w:eastAsia="ar-SA"/>
              </w:rPr>
              <w:t>19 600,00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sz w:val="20"/>
                <w:lang w:eastAsia="ar-SA"/>
              </w:rPr>
            </w:pPr>
            <w:r w:rsidRPr="00066D5E">
              <w:rPr>
                <w:sz w:val="20"/>
                <w:lang w:eastAsia="ar-SA"/>
              </w:rPr>
              <w:t>20000,00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3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20"/>
                <w:lang w:eastAsia="ar-SA"/>
              </w:rPr>
            </w:pPr>
            <w:r w:rsidRPr="00066D5E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lastRenderedPageBreak/>
              <w:t>3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Цель:</w:t>
            </w:r>
          </w:p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«Повышение эффективности работы органов местного самоуправления, развитие творческого потенциала кадров,</w:t>
            </w:r>
            <w:r w:rsidRPr="00066D5E">
              <w:rPr>
                <w:bCs/>
              </w:rPr>
              <w:t xml:space="preserve"> обеспечение А</w:t>
            </w:r>
            <w:r w:rsidRPr="00066D5E">
              <w:rPr>
                <w:bCs/>
              </w:rPr>
              <w:t>д</w:t>
            </w:r>
            <w:r w:rsidRPr="00066D5E">
              <w:rPr>
                <w:bCs/>
              </w:rPr>
              <w:t>министр</w:t>
            </w:r>
            <w:r w:rsidRPr="00066D5E">
              <w:rPr>
                <w:bCs/>
              </w:rPr>
              <w:t>а</w:t>
            </w:r>
            <w:r w:rsidRPr="00066D5E">
              <w:rPr>
                <w:bCs/>
              </w:rPr>
              <w:t>ции квалифицированными специалистами</w:t>
            </w:r>
          </w:p>
        </w:tc>
      </w:tr>
      <w:tr w:rsidR="00C54065" w:rsidRPr="00066D5E" w:rsidTr="00C54065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3.1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Задачи:</w:t>
            </w:r>
          </w:p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rPr>
                <w:bCs/>
              </w:rPr>
              <w:t>о</w:t>
            </w:r>
            <w:r w:rsidRPr="00066D5E">
              <w:t>бновление теоретических и практических знаний муниципальных служащих, специалистов Администрации, формирование выс</w:t>
            </w:r>
            <w:r w:rsidRPr="00066D5E">
              <w:t>о</w:t>
            </w:r>
            <w:r w:rsidRPr="00066D5E">
              <w:t>копрофесси</w:t>
            </w:r>
            <w:r w:rsidRPr="00066D5E">
              <w:t>о</w:t>
            </w:r>
            <w:r w:rsidRPr="00066D5E">
              <w:t>нального состава муниципальных служащих и специалистов в Администрации</w:t>
            </w: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3.1.1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Основное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</w:pPr>
            <w:r w:rsidRPr="00066D5E">
              <w:t>меропри</w:t>
            </w:r>
            <w:r w:rsidRPr="00066D5E">
              <w:t>я</w:t>
            </w:r>
            <w:r w:rsidRPr="00066D5E">
              <w:t>тие № 3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«Повыш</w:t>
            </w:r>
            <w:r w:rsidRPr="00066D5E">
              <w:t>е</w:t>
            </w:r>
            <w:r w:rsidRPr="00066D5E">
              <w:t>ние пр</w:t>
            </w:r>
            <w:r w:rsidRPr="00066D5E">
              <w:t>о</w:t>
            </w:r>
            <w:r w:rsidRPr="00066D5E">
              <w:t>фесси</w:t>
            </w:r>
            <w:r w:rsidRPr="00066D5E">
              <w:t>о</w:t>
            </w:r>
            <w:r w:rsidRPr="00066D5E">
              <w:t>нального уровня с</w:t>
            </w:r>
            <w:r w:rsidRPr="00066D5E">
              <w:t>о</w:t>
            </w:r>
            <w:r w:rsidRPr="00066D5E">
              <w:t>трудников админ</w:t>
            </w:r>
            <w:r w:rsidRPr="00066D5E">
              <w:t>и</w:t>
            </w:r>
            <w:r w:rsidRPr="00066D5E">
              <w:t>страции»,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20 500,00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66D5E">
              <w:t>6 000,00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6 500,00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066D5E">
              <w:rPr>
                <w:bCs/>
              </w:rPr>
              <w:t>обесп</w:t>
            </w:r>
            <w:r w:rsidRPr="00066D5E">
              <w:rPr>
                <w:bCs/>
              </w:rPr>
              <w:t>е</w:t>
            </w:r>
            <w:r w:rsidRPr="00066D5E">
              <w:rPr>
                <w:bCs/>
              </w:rPr>
              <w:t>чение Админ</w:t>
            </w:r>
            <w:r w:rsidRPr="00066D5E">
              <w:rPr>
                <w:bCs/>
              </w:rPr>
              <w:t>и</w:t>
            </w:r>
            <w:r w:rsidRPr="00066D5E">
              <w:rPr>
                <w:bCs/>
              </w:rPr>
              <w:t>страции кв</w:t>
            </w:r>
            <w:r w:rsidRPr="00066D5E">
              <w:rPr>
                <w:bCs/>
              </w:rPr>
              <w:t>а</w:t>
            </w:r>
            <w:r w:rsidRPr="00066D5E">
              <w:rPr>
                <w:bCs/>
              </w:rPr>
              <w:t>лифицир</w:t>
            </w:r>
            <w:r w:rsidRPr="00066D5E">
              <w:rPr>
                <w:bCs/>
              </w:rPr>
              <w:t>о</w:t>
            </w:r>
            <w:r w:rsidRPr="00066D5E">
              <w:rPr>
                <w:bCs/>
              </w:rPr>
              <w:t>ванными специал</w:t>
            </w:r>
            <w:r w:rsidRPr="00066D5E">
              <w:rPr>
                <w:bCs/>
              </w:rPr>
              <w:t>и</w:t>
            </w:r>
            <w:r w:rsidRPr="00066D5E">
              <w:rPr>
                <w:bCs/>
              </w:rPr>
              <w:t>стами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20 500,00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66D5E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6 500,00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3.1.1.1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1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«Орган</w:t>
            </w:r>
            <w:r w:rsidRPr="00066D5E">
              <w:t>и</w:t>
            </w:r>
            <w:r w:rsidRPr="00066D5E">
              <w:t>зация об</w:t>
            </w:r>
            <w:r w:rsidRPr="00066D5E">
              <w:t>у</w:t>
            </w:r>
            <w:r w:rsidRPr="00066D5E">
              <w:t>чения м</w:t>
            </w:r>
            <w:r w:rsidRPr="00066D5E">
              <w:t>у</w:t>
            </w:r>
            <w:r w:rsidRPr="00066D5E">
              <w:lastRenderedPageBreak/>
              <w:t>ниципал</w:t>
            </w:r>
            <w:r w:rsidRPr="00066D5E">
              <w:t>ь</w:t>
            </w:r>
            <w:r w:rsidRPr="00066D5E">
              <w:t>ных сл</w:t>
            </w:r>
            <w:r w:rsidRPr="00066D5E">
              <w:t>у</w:t>
            </w:r>
            <w:r w:rsidRPr="00066D5E">
              <w:t>жащих и специал</w:t>
            </w:r>
            <w:r w:rsidRPr="00066D5E">
              <w:t>и</w:t>
            </w:r>
            <w:r w:rsidRPr="00066D5E">
              <w:t>стов А</w:t>
            </w:r>
            <w:r w:rsidRPr="00066D5E">
              <w:t>д</w:t>
            </w:r>
            <w:r w:rsidRPr="00066D5E">
              <w:t>министр</w:t>
            </w:r>
            <w:r w:rsidRPr="00066D5E">
              <w:t>а</w:t>
            </w:r>
            <w:r w:rsidRPr="00066D5E">
              <w:t>ции путем професс</w:t>
            </w:r>
            <w:r w:rsidRPr="00066D5E">
              <w:t>и</w:t>
            </w:r>
            <w:r w:rsidRPr="00066D5E">
              <w:t>ональной переподг</w:t>
            </w:r>
            <w:r w:rsidRPr="00066D5E">
              <w:t>о</w:t>
            </w:r>
            <w:r w:rsidRPr="00066D5E">
              <w:t>товки и п</w:t>
            </w:r>
            <w:r w:rsidRPr="00066D5E">
              <w:t>о</w:t>
            </w:r>
            <w:r w:rsidRPr="00066D5E">
              <w:t>вышения квалиф</w:t>
            </w:r>
            <w:r w:rsidRPr="00066D5E">
              <w:t>и</w:t>
            </w:r>
            <w:r w:rsidRPr="00066D5E">
              <w:t>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66D5E">
              <w:t>20 500,00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6 500,00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rPr>
                <w:bCs/>
              </w:rPr>
              <w:t>обуч</w:t>
            </w:r>
            <w:r w:rsidRPr="00066D5E">
              <w:rPr>
                <w:bCs/>
              </w:rPr>
              <w:t>е</w:t>
            </w:r>
            <w:r w:rsidRPr="00066D5E">
              <w:rPr>
                <w:bCs/>
              </w:rPr>
              <w:t>ние по разли</w:t>
            </w:r>
            <w:r w:rsidRPr="00066D5E">
              <w:rPr>
                <w:bCs/>
              </w:rPr>
              <w:t>ч</w:t>
            </w:r>
            <w:r w:rsidRPr="00066D5E">
              <w:rPr>
                <w:bCs/>
              </w:rPr>
              <w:t>ным програ</w:t>
            </w:r>
            <w:r w:rsidRPr="00066D5E">
              <w:rPr>
                <w:bCs/>
              </w:rPr>
              <w:t>м</w:t>
            </w:r>
            <w:r w:rsidRPr="00066D5E">
              <w:rPr>
                <w:bCs/>
              </w:rPr>
              <w:t>мам пов</w:t>
            </w:r>
            <w:r w:rsidRPr="00066D5E">
              <w:rPr>
                <w:bCs/>
              </w:rPr>
              <w:t>ы</w:t>
            </w:r>
            <w:r w:rsidRPr="00066D5E">
              <w:rPr>
                <w:bCs/>
              </w:rPr>
              <w:t>шения квалифик</w:t>
            </w:r>
            <w:r w:rsidRPr="00066D5E">
              <w:rPr>
                <w:bCs/>
              </w:rPr>
              <w:t>а</w:t>
            </w:r>
            <w:r w:rsidRPr="00066D5E">
              <w:rPr>
                <w:bCs/>
              </w:rPr>
              <w:lastRenderedPageBreak/>
              <w:t>ции и пр</w:t>
            </w:r>
            <w:r w:rsidRPr="00066D5E">
              <w:rPr>
                <w:bCs/>
              </w:rPr>
              <w:t>о</w:t>
            </w:r>
            <w:r w:rsidRPr="00066D5E">
              <w:rPr>
                <w:bCs/>
              </w:rPr>
              <w:t>фессионал</w:t>
            </w:r>
            <w:r w:rsidRPr="00066D5E">
              <w:rPr>
                <w:bCs/>
              </w:rPr>
              <w:t>ь</w:t>
            </w:r>
            <w:r w:rsidRPr="00066D5E">
              <w:rPr>
                <w:bCs/>
              </w:rPr>
              <w:t>ная перепо</w:t>
            </w:r>
            <w:r w:rsidRPr="00066D5E">
              <w:rPr>
                <w:bCs/>
              </w:rPr>
              <w:t>д</w:t>
            </w:r>
            <w:r w:rsidRPr="00066D5E">
              <w:rPr>
                <w:bCs/>
              </w:rPr>
              <w:t>готовка м</w:t>
            </w:r>
            <w:r w:rsidRPr="00066D5E">
              <w:rPr>
                <w:bCs/>
              </w:rPr>
              <w:t>у</w:t>
            </w:r>
            <w:r w:rsidRPr="00066D5E">
              <w:rPr>
                <w:bCs/>
              </w:rPr>
              <w:t>ниципал</w:t>
            </w:r>
            <w:r w:rsidRPr="00066D5E">
              <w:rPr>
                <w:bCs/>
              </w:rPr>
              <w:t>ь</w:t>
            </w:r>
            <w:r w:rsidRPr="00066D5E">
              <w:rPr>
                <w:bCs/>
              </w:rPr>
              <w:t>ных служ</w:t>
            </w:r>
            <w:r w:rsidRPr="00066D5E">
              <w:rPr>
                <w:bCs/>
              </w:rPr>
              <w:t>а</w:t>
            </w:r>
            <w:r w:rsidRPr="00066D5E">
              <w:rPr>
                <w:bCs/>
              </w:rPr>
              <w:t>щих и сп</w:t>
            </w:r>
            <w:r w:rsidRPr="00066D5E">
              <w:rPr>
                <w:bCs/>
              </w:rPr>
              <w:t>е</w:t>
            </w:r>
            <w:r w:rsidRPr="00066D5E">
              <w:rPr>
                <w:bCs/>
              </w:rPr>
              <w:t>циалистов</w:t>
            </w:r>
            <w:r w:rsidRPr="00066D5E">
              <w:t xml:space="preserve"> (2 муниц</w:t>
            </w:r>
            <w:r w:rsidRPr="00066D5E">
              <w:t>и</w:t>
            </w:r>
            <w:r w:rsidRPr="00066D5E">
              <w:t>пальных служащих и специал</w:t>
            </w:r>
            <w:r w:rsidRPr="00066D5E">
              <w:t>и</w:t>
            </w:r>
            <w:r w:rsidRPr="00066D5E">
              <w:t>стов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lastRenderedPageBreak/>
              <w:t>администрация</w:t>
            </w:r>
          </w:p>
        </w:tc>
      </w:tr>
      <w:tr w:rsidR="00C54065" w:rsidRPr="00066D5E" w:rsidTr="00C54065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66D5E">
              <w:t>20 500,00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6 500,00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Цель: «Повышение эффективности исполнения муниципальных функций Администрацией»</w:t>
            </w:r>
          </w:p>
        </w:tc>
      </w:tr>
      <w:tr w:rsidR="00C54065" w:rsidRPr="00066D5E" w:rsidTr="00C54065">
        <w:trPr>
          <w:gridAfter w:val="1"/>
          <w:wAfter w:w="20" w:type="dxa"/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Задачи:</w:t>
            </w:r>
          </w:p>
          <w:p w:rsidR="00C54065" w:rsidRPr="00066D5E" w:rsidRDefault="00C54065" w:rsidP="00F642BF">
            <w:pPr>
              <w:suppressAutoHyphens w:val="0"/>
            </w:pPr>
            <w:r w:rsidRPr="00066D5E">
              <w:t>бесперебойное обеспечение деятельности Администрации при реализации отдельных мероприятий муниципал</w:t>
            </w:r>
            <w:r w:rsidRPr="00066D5E">
              <w:t>ь</w:t>
            </w:r>
            <w:r w:rsidRPr="00066D5E">
              <w:t>ной программы;</w:t>
            </w:r>
          </w:p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оптимизация расходов на содержание органов местного самоуправления,  содержание транспортных средств, содержание админ</w:t>
            </w:r>
            <w:r w:rsidRPr="00066D5E">
              <w:t>и</w:t>
            </w:r>
            <w:r w:rsidRPr="00066D5E">
              <w:t>стративных зданий и иных имущественных объектов в состоянии, соответствующем противопожарным, санитарным, экологич</w:t>
            </w:r>
            <w:r w:rsidRPr="00066D5E">
              <w:t>е</w:t>
            </w:r>
            <w:r w:rsidRPr="00066D5E">
              <w:t>ским и иным установленным законодател</w:t>
            </w:r>
            <w:r w:rsidRPr="00066D5E">
              <w:t>ь</w:t>
            </w:r>
            <w:r w:rsidRPr="00066D5E">
              <w:t>ством требованиям;</w:t>
            </w: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Основное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</w:pPr>
            <w:r w:rsidRPr="00066D5E">
              <w:t>меропри</w:t>
            </w:r>
            <w:r w:rsidRPr="00066D5E">
              <w:t>я</w:t>
            </w:r>
            <w:r w:rsidRPr="00066D5E">
              <w:t>тие № 4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«Отдел</w:t>
            </w:r>
            <w:r w:rsidRPr="00066D5E">
              <w:t>ь</w:t>
            </w:r>
            <w:r w:rsidRPr="00066D5E">
              <w:t>ные мер</w:t>
            </w:r>
            <w:r w:rsidRPr="00066D5E">
              <w:t>о</w:t>
            </w:r>
            <w:r w:rsidRPr="00066D5E">
              <w:t>приятия по реализации муниц</w:t>
            </w:r>
            <w:r w:rsidRPr="00066D5E">
              <w:t>и</w:t>
            </w:r>
            <w:r w:rsidRPr="00066D5E">
              <w:t>пальной програ</w:t>
            </w:r>
            <w:r w:rsidRPr="00066D5E">
              <w:t>м</w:t>
            </w:r>
            <w:r w:rsidRPr="00066D5E">
              <w:t>мы»,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66D5E">
              <w:rPr>
                <w:sz w:val="18"/>
                <w:szCs w:val="19"/>
              </w:rPr>
              <w:t>22 126 822,68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66D5E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66D5E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  <w:szCs w:val="19"/>
              </w:rPr>
            </w:pPr>
            <w:r w:rsidRPr="00066D5E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066D5E">
              <w:rPr>
                <w:sz w:val="18"/>
                <w:lang w:eastAsia="ru-RU"/>
              </w:rPr>
              <w:t>3549395,07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</w:pPr>
            <w:r w:rsidRPr="00066D5E">
              <w:rPr>
                <w:sz w:val="18"/>
                <w:lang w:eastAsia="ru-RU"/>
              </w:rPr>
              <w:t>3584376,17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066D5E">
              <w:rPr>
                <w:sz w:val="18"/>
                <w:lang w:eastAsia="ru-RU"/>
              </w:rPr>
              <w:t>3470327,67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rPr>
                <w:lang w:eastAsia="ru-RU"/>
              </w:rPr>
              <w:t>минимиз</w:t>
            </w:r>
            <w:r w:rsidRPr="00066D5E">
              <w:rPr>
                <w:lang w:eastAsia="ru-RU"/>
              </w:rPr>
              <w:t>а</w:t>
            </w:r>
            <w:r w:rsidRPr="00066D5E">
              <w:rPr>
                <w:lang w:eastAsia="ru-RU"/>
              </w:rPr>
              <w:t>ция упра</w:t>
            </w:r>
            <w:r w:rsidRPr="00066D5E">
              <w:rPr>
                <w:lang w:eastAsia="ru-RU"/>
              </w:rPr>
              <w:t>в</w:t>
            </w:r>
            <w:r w:rsidRPr="00066D5E">
              <w:rPr>
                <w:lang w:eastAsia="ru-RU"/>
              </w:rPr>
              <w:t>ленческих затрат, п</w:t>
            </w:r>
            <w:r w:rsidRPr="00066D5E">
              <w:rPr>
                <w:lang w:eastAsia="ru-RU"/>
              </w:rPr>
              <w:t>о</w:t>
            </w:r>
            <w:r w:rsidRPr="00066D5E">
              <w:rPr>
                <w:lang w:eastAsia="ru-RU"/>
              </w:rPr>
              <w:t>вышение эффективн</w:t>
            </w:r>
            <w:r w:rsidRPr="00066D5E">
              <w:rPr>
                <w:lang w:eastAsia="ru-RU"/>
              </w:rPr>
              <w:t>о</w:t>
            </w:r>
            <w:r w:rsidRPr="00066D5E">
              <w:rPr>
                <w:lang w:eastAsia="ru-RU"/>
              </w:rPr>
              <w:t>сти испол</w:t>
            </w:r>
            <w:r w:rsidRPr="00066D5E">
              <w:rPr>
                <w:lang w:eastAsia="ru-RU"/>
              </w:rPr>
              <w:t>ь</w:t>
            </w:r>
            <w:r w:rsidRPr="00066D5E">
              <w:rPr>
                <w:lang w:eastAsia="ru-RU"/>
              </w:rPr>
              <w:t>зования бюджетных средств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66D5E">
              <w:rPr>
                <w:sz w:val="18"/>
                <w:szCs w:val="19"/>
              </w:rPr>
              <w:t>22 126 822,68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66D5E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66D5E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  <w:szCs w:val="19"/>
              </w:rPr>
            </w:pPr>
            <w:r w:rsidRPr="00066D5E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  <w:lang w:eastAsia="ar-SA"/>
              </w:rPr>
            </w:pPr>
            <w:r w:rsidRPr="00066D5E">
              <w:rPr>
                <w:sz w:val="18"/>
                <w:lang w:eastAsia="ru-RU"/>
              </w:rPr>
              <w:t>3549395,07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</w:pPr>
            <w:r w:rsidRPr="00066D5E">
              <w:rPr>
                <w:sz w:val="18"/>
                <w:lang w:eastAsia="ru-RU"/>
              </w:rPr>
              <w:t>3584376,17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  <w:lang w:eastAsia="ar-SA"/>
              </w:rPr>
            </w:pPr>
            <w:r w:rsidRPr="00066D5E">
              <w:rPr>
                <w:sz w:val="18"/>
                <w:lang w:eastAsia="ru-RU"/>
              </w:rPr>
              <w:t>3470327,67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lastRenderedPageBreak/>
              <w:t>тие № 1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«Расходы на обесп</w:t>
            </w:r>
            <w:r w:rsidRPr="00066D5E">
              <w:t>е</w:t>
            </w:r>
            <w:r w:rsidRPr="00066D5E">
              <w:t>чение функций органов местного самоупра</w:t>
            </w:r>
            <w:r w:rsidRPr="00066D5E">
              <w:t>в</w:t>
            </w:r>
            <w:r w:rsidRPr="00066D5E">
              <w:t>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17 982 207,37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</w:rPr>
            </w:pPr>
            <w:r w:rsidRPr="00066D5E">
              <w:rPr>
                <w:sz w:val="18"/>
                <w:szCs w:val="16"/>
              </w:rPr>
              <w:t xml:space="preserve">3 085 891,99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</w:rPr>
            </w:pPr>
            <w:r w:rsidRPr="00066D5E">
              <w:rPr>
                <w:sz w:val="18"/>
                <w:szCs w:val="16"/>
              </w:rPr>
              <w:t>3022897,67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6"/>
              </w:rPr>
              <w:t>3022897,67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Своевр</w:t>
            </w:r>
            <w:r w:rsidRPr="00066D5E">
              <w:t>е</w:t>
            </w:r>
            <w:r w:rsidRPr="00066D5E">
              <w:lastRenderedPageBreak/>
              <w:t>менное и качестве</w:t>
            </w:r>
            <w:r w:rsidRPr="00066D5E">
              <w:t>н</w:t>
            </w:r>
            <w:r w:rsidRPr="00066D5E">
              <w:t>ное выпо</w:t>
            </w:r>
            <w:r w:rsidRPr="00066D5E">
              <w:t>л</w:t>
            </w:r>
            <w:r w:rsidRPr="00066D5E">
              <w:t>нение по</w:t>
            </w:r>
            <w:r w:rsidRPr="00066D5E">
              <w:t>л</w:t>
            </w:r>
            <w:r w:rsidRPr="00066D5E">
              <w:t>номочий Админ</w:t>
            </w:r>
            <w:r w:rsidRPr="00066D5E">
              <w:t>и</w:t>
            </w:r>
            <w:r w:rsidRPr="00066D5E">
              <w:t>страцией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lastRenderedPageBreak/>
              <w:t>администрац</w:t>
            </w:r>
            <w:r w:rsidRPr="00066D5E">
              <w:lastRenderedPageBreak/>
              <w:t>ия</w:t>
            </w:r>
          </w:p>
        </w:tc>
      </w:tr>
      <w:tr w:rsidR="00C54065" w:rsidRPr="00066D5E" w:rsidTr="00C54065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17 982 207,37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</w:rPr>
            </w:pPr>
            <w:r w:rsidRPr="00066D5E">
              <w:rPr>
                <w:sz w:val="18"/>
                <w:szCs w:val="16"/>
              </w:rPr>
              <w:t xml:space="preserve">3 085 891,99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65"/>
              <w:jc w:val="right"/>
              <w:rPr>
                <w:sz w:val="18"/>
              </w:rPr>
            </w:pPr>
            <w:r w:rsidRPr="00066D5E">
              <w:rPr>
                <w:sz w:val="18"/>
                <w:szCs w:val="16"/>
              </w:rPr>
              <w:t>3022897,67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6"/>
              </w:rPr>
              <w:t>3022897,67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2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«Содерж</w:t>
            </w:r>
            <w:r w:rsidRPr="00066D5E">
              <w:t>а</w:t>
            </w:r>
            <w:r w:rsidRPr="00066D5E">
              <w:t>ние тран</w:t>
            </w:r>
            <w:r w:rsidRPr="00066D5E">
              <w:t>с</w:t>
            </w:r>
            <w:r w:rsidRPr="00066D5E">
              <w:t>портных средств»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1 407 293,07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66D5E">
              <w:rPr>
                <w:rFonts w:eastAsia="Times New Roman"/>
                <w:sz w:val="18"/>
                <w:szCs w:val="28"/>
              </w:rPr>
              <w:t>250 548,86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232792,00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Поддерж</w:t>
            </w:r>
            <w:r w:rsidRPr="00066D5E">
              <w:t>а</w:t>
            </w:r>
            <w:r w:rsidRPr="00066D5E">
              <w:t>ние тран</w:t>
            </w:r>
            <w:r w:rsidRPr="00066D5E">
              <w:t>с</w:t>
            </w:r>
            <w:r w:rsidRPr="00066D5E">
              <w:t>портных средств в работосп</w:t>
            </w:r>
            <w:r w:rsidRPr="00066D5E">
              <w:t>о</w:t>
            </w:r>
            <w:r w:rsidRPr="00066D5E">
              <w:t>собном с</w:t>
            </w:r>
            <w:r w:rsidRPr="00066D5E">
              <w:t>о</w:t>
            </w:r>
            <w:r w:rsidRPr="00066D5E">
              <w:t>стоянии (приобрет</w:t>
            </w:r>
            <w:r w:rsidRPr="00066D5E">
              <w:t>е</w:t>
            </w:r>
            <w:r w:rsidRPr="00066D5E">
              <w:t xml:space="preserve">ние  </w:t>
            </w:r>
            <w:smartTag w:uri="urn:schemas-microsoft-com:office:smarttags" w:element="metricconverter">
              <w:smartTagPr>
                <w:attr w:name="ProductID" w:val="3900 л"/>
              </w:smartTagPr>
              <w:r w:rsidRPr="00066D5E">
                <w:t>3900 л</w:t>
              </w:r>
            </w:smartTag>
            <w:r w:rsidRPr="00066D5E">
              <w:t xml:space="preserve"> бензина в год, масел и смазок, за</w:t>
            </w:r>
            <w:r w:rsidRPr="00066D5E">
              <w:t>п</w:t>
            </w:r>
            <w:r w:rsidRPr="00066D5E">
              <w:t>частей, те</w:t>
            </w:r>
            <w:r w:rsidRPr="00066D5E">
              <w:t>х</w:t>
            </w:r>
            <w:r w:rsidRPr="00066D5E">
              <w:t>обслужив</w:t>
            </w:r>
            <w:r w:rsidRPr="00066D5E">
              <w:t>а</w:t>
            </w:r>
            <w:r w:rsidRPr="00066D5E">
              <w:t>ние, авт</w:t>
            </w:r>
            <w:r w:rsidRPr="00066D5E">
              <w:t>о</w:t>
            </w:r>
            <w:r w:rsidRPr="00066D5E">
              <w:t>страхование ответстве</w:t>
            </w:r>
            <w:r w:rsidRPr="00066D5E">
              <w:t>н</w:t>
            </w:r>
            <w:r w:rsidRPr="00066D5E">
              <w:t>ности)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1 407 293,07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rFonts w:eastAsia="Times New Roman"/>
                <w:sz w:val="18"/>
                <w:szCs w:val="28"/>
              </w:rPr>
              <w:t>250 548,86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232792,00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5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3</w:t>
            </w:r>
          </w:p>
          <w:p w:rsidR="00C54065" w:rsidRPr="00066D5E" w:rsidRDefault="00C54065" w:rsidP="00F642BF">
            <w:pPr>
              <w:suppressAutoHyphens w:val="0"/>
            </w:pPr>
            <w:r w:rsidRPr="00066D5E">
              <w:t>«Обесп</w:t>
            </w:r>
            <w:r w:rsidRPr="00066D5E">
              <w:t>е</w:t>
            </w:r>
            <w:r w:rsidRPr="00066D5E">
              <w:t>чение оплаты комм</w:t>
            </w:r>
            <w:r w:rsidRPr="00066D5E">
              <w:t>у</w:t>
            </w:r>
            <w:r w:rsidRPr="00066D5E">
              <w:lastRenderedPageBreak/>
              <w:t>нальных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521 980,19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</w:rPr>
            </w:pPr>
            <w:r w:rsidRPr="00066D5E">
              <w:rPr>
                <w:rFonts w:eastAsia="Times New Roman"/>
                <w:sz w:val="18"/>
                <w:szCs w:val="28"/>
              </w:rPr>
              <w:t>71 950,46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89 489,50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90 000,00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066D5E">
              <w:t>Своевр</w:t>
            </w:r>
            <w:r w:rsidRPr="00066D5E">
              <w:t>е</w:t>
            </w:r>
            <w:r w:rsidRPr="00066D5E">
              <w:t>менная оплата ко</w:t>
            </w:r>
            <w:r w:rsidRPr="00066D5E">
              <w:t>м</w:t>
            </w:r>
            <w:r w:rsidRPr="00066D5E">
              <w:t>мунальных у</w:t>
            </w:r>
            <w:r w:rsidRPr="00066D5E">
              <w:t>с</w:t>
            </w:r>
            <w:r w:rsidRPr="00066D5E">
              <w:t>луг 100 % (электр</w:t>
            </w:r>
            <w:r w:rsidRPr="00066D5E">
              <w:t>о</w:t>
            </w:r>
            <w:r w:rsidRPr="00066D5E">
              <w:lastRenderedPageBreak/>
              <w:t>снабжение,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газоснабж</w:t>
            </w:r>
            <w:r w:rsidRPr="00066D5E">
              <w:t>е</w:t>
            </w:r>
            <w:r w:rsidRPr="00066D5E">
              <w:t>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521 980,19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</w:rPr>
            </w:pPr>
            <w:r w:rsidRPr="00066D5E">
              <w:rPr>
                <w:rFonts w:eastAsia="Times New Roman"/>
                <w:sz w:val="18"/>
                <w:szCs w:val="28"/>
              </w:rPr>
              <w:t>71 950,46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89 489,50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90 000,00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Федеральны</w:t>
            </w:r>
            <w:r w:rsidRPr="00066D5E">
              <w:lastRenderedPageBreak/>
              <w:t>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4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«Обесп</w:t>
            </w:r>
            <w:r w:rsidRPr="00066D5E">
              <w:t>е</w:t>
            </w:r>
            <w:r w:rsidRPr="00066D5E">
              <w:t>чение в</w:t>
            </w:r>
            <w:r w:rsidRPr="00066D5E">
              <w:t>е</w:t>
            </w:r>
            <w:r w:rsidRPr="00066D5E">
              <w:t>дения бу</w:t>
            </w:r>
            <w:r w:rsidRPr="00066D5E">
              <w:t>х</w:t>
            </w:r>
            <w:r w:rsidRPr="00066D5E">
              <w:t>галтерск</w:t>
            </w:r>
            <w:r w:rsidRPr="00066D5E">
              <w:t>о</w:t>
            </w:r>
            <w:r w:rsidRPr="00066D5E">
              <w:t>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78 344,55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</w:rPr>
            </w:pPr>
            <w:r w:rsidRPr="00066D5E">
              <w:rPr>
                <w:sz w:val="18"/>
              </w:rPr>
              <w:t>10 962,86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  <w:lang w:eastAsia="ar-SA"/>
              </w:rPr>
              <w:t>22 111,00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  <w:lang w:eastAsia="ar-SA"/>
              </w:rPr>
              <w:t>8 400,00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Своевр</w:t>
            </w:r>
            <w:r w:rsidRPr="00066D5E">
              <w:t>е</w:t>
            </w:r>
            <w:r w:rsidRPr="00066D5E">
              <w:t>менная оплата услуг по ведению бухгалте</w:t>
            </w:r>
            <w:r w:rsidRPr="00066D5E">
              <w:t>р</w:t>
            </w:r>
            <w:r w:rsidRPr="00066D5E"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78 344,55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</w:rPr>
            </w:pPr>
            <w:r w:rsidRPr="00066D5E">
              <w:rPr>
                <w:sz w:val="18"/>
              </w:rPr>
              <w:t xml:space="preserve">10 962,86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  <w:lang w:eastAsia="ar-SA"/>
              </w:rPr>
              <w:t>22 111,00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  <w:lang w:eastAsia="ar-SA"/>
              </w:rPr>
              <w:t>8 400,00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4.1.1.5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rPr>
                <w:lang w:eastAsia="ar-SA"/>
              </w:rPr>
              <w:t>Меропри</w:t>
            </w:r>
            <w:r w:rsidRPr="00066D5E">
              <w:rPr>
                <w:lang w:eastAsia="ar-SA"/>
              </w:rPr>
              <w:t>я</w:t>
            </w:r>
            <w:r w:rsidRPr="00066D5E">
              <w:rPr>
                <w:lang w:eastAsia="ar-SA"/>
              </w:rPr>
              <w:t>тие № 5</w:t>
            </w:r>
          </w:p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rPr>
                <w:lang w:eastAsia="ar-SA"/>
              </w:rPr>
              <w:t>«Обесп</w:t>
            </w:r>
            <w:r w:rsidRPr="00066D5E">
              <w:rPr>
                <w:lang w:eastAsia="ar-SA"/>
              </w:rPr>
              <w:t>е</w:t>
            </w:r>
            <w:r w:rsidRPr="00066D5E">
              <w:rPr>
                <w:lang w:eastAsia="ar-SA"/>
              </w:rPr>
              <w:t>чение в</w:t>
            </w:r>
            <w:r w:rsidRPr="00066D5E">
              <w:rPr>
                <w:lang w:eastAsia="ar-SA"/>
              </w:rPr>
              <w:t>е</w:t>
            </w:r>
            <w:r w:rsidRPr="00066D5E">
              <w:rPr>
                <w:lang w:eastAsia="ar-SA"/>
              </w:rPr>
              <w:t>дения бу</w:t>
            </w:r>
            <w:r w:rsidRPr="00066D5E">
              <w:rPr>
                <w:lang w:eastAsia="ar-SA"/>
              </w:rPr>
              <w:t>х</w:t>
            </w:r>
            <w:r w:rsidRPr="00066D5E">
              <w:rPr>
                <w:lang w:eastAsia="ar-SA"/>
              </w:rPr>
              <w:t>галтерск</w:t>
            </w:r>
            <w:r w:rsidRPr="00066D5E">
              <w:rPr>
                <w:lang w:eastAsia="ar-SA"/>
              </w:rPr>
              <w:t>о</w:t>
            </w:r>
            <w:r w:rsidRPr="00066D5E">
              <w:rPr>
                <w:lang w:eastAsia="ar-SA"/>
              </w:rPr>
              <w:t>го учета»</w:t>
            </w:r>
            <w:r w:rsidRPr="00066D5E">
              <w:t xml:space="preserve"> </w:t>
            </w:r>
            <w:r w:rsidRPr="00066D5E">
              <w:rPr>
                <w:lang w:eastAsia="ar-SA"/>
              </w:rPr>
              <w:t>(кредито</w:t>
            </w:r>
            <w:r w:rsidRPr="00066D5E">
              <w:rPr>
                <w:lang w:eastAsia="ar-SA"/>
              </w:rPr>
              <w:t>р</w:t>
            </w:r>
            <w:r w:rsidRPr="00066D5E">
              <w:rPr>
                <w:lang w:eastAsia="ar-SA"/>
              </w:rPr>
              <w:t>ская з</w:t>
            </w:r>
            <w:r w:rsidRPr="00066D5E">
              <w:rPr>
                <w:lang w:eastAsia="ar-SA"/>
              </w:rPr>
              <w:t>а</w:t>
            </w:r>
            <w:r w:rsidRPr="00066D5E">
              <w:rPr>
                <w:lang w:eastAsia="ar-SA"/>
              </w:rPr>
              <w:t>долже</w:t>
            </w:r>
            <w:r w:rsidRPr="00066D5E">
              <w:rPr>
                <w:lang w:eastAsia="ar-SA"/>
              </w:rPr>
              <w:t>н</w:t>
            </w:r>
            <w:r w:rsidRPr="00066D5E">
              <w:rPr>
                <w:lang w:eastAsia="ar-SA"/>
              </w:rPr>
              <w:t>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Своевр</w:t>
            </w:r>
            <w:r w:rsidRPr="00066D5E">
              <w:rPr>
                <w:lang w:eastAsia="ar-SA"/>
              </w:rPr>
              <w:t>е</w:t>
            </w:r>
            <w:r w:rsidRPr="00066D5E">
              <w:rPr>
                <w:lang w:eastAsia="ar-SA"/>
              </w:rPr>
              <w:t>менная оплата услуг по ведению бухгалте</w:t>
            </w:r>
            <w:r w:rsidRPr="00066D5E">
              <w:rPr>
                <w:lang w:eastAsia="ar-SA"/>
              </w:rPr>
              <w:t>р</w:t>
            </w:r>
            <w:r w:rsidRPr="00066D5E">
              <w:rPr>
                <w:lang w:eastAsia="ar-SA"/>
              </w:rPr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администрация</w:t>
            </w:r>
          </w:p>
        </w:tc>
      </w:tr>
      <w:tr w:rsidR="00C54065" w:rsidRPr="00066D5E" w:rsidTr="00C54065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4.1.1.6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6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«Оплата н</w:t>
            </w:r>
            <w:r w:rsidRPr="00066D5E">
              <w:t>а</w:t>
            </w:r>
            <w:r w:rsidRPr="00066D5E">
              <w:t>логовых платежей»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57 656,77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5 929,12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11 050,00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11 050,00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Своевр</w:t>
            </w:r>
            <w:r w:rsidRPr="00066D5E">
              <w:t>е</w:t>
            </w:r>
            <w:r w:rsidRPr="00066D5E">
              <w:t>менная оплата нал</w:t>
            </w:r>
            <w:r w:rsidRPr="00066D5E">
              <w:t>о</w:t>
            </w:r>
            <w:r w:rsidRPr="00066D5E">
              <w:t>говых пл</w:t>
            </w:r>
            <w:r w:rsidRPr="00066D5E">
              <w:t>а</w:t>
            </w:r>
            <w:r w:rsidRPr="00066D5E">
              <w:t>тежей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2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57 656,77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5 929,12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11 050,00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11 050,00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r w:rsidRPr="00066D5E">
              <w:t>Внебюджетн</w:t>
            </w:r>
            <w:r w:rsidRPr="00066D5E">
              <w:lastRenderedPageBreak/>
              <w:t>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lastRenderedPageBreak/>
              <w:t>4.1.1.7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7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«Прочие меропри</w:t>
            </w:r>
            <w:r w:rsidRPr="00066D5E">
              <w:t>я</w:t>
            </w:r>
            <w:r w:rsidRPr="00066D5E">
              <w:t>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2 075 877,14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rFonts w:eastAsia="Times New Roman"/>
                <w:sz w:val="18"/>
                <w:szCs w:val="18"/>
              </w:rPr>
              <w:t xml:space="preserve">578 434,98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</w:rPr>
            </w:pPr>
            <w:r w:rsidRPr="00066D5E">
              <w:rPr>
                <w:rFonts w:eastAsia="Times New Roman"/>
                <w:sz w:val="18"/>
                <w:szCs w:val="28"/>
              </w:rPr>
              <w:t>124 111,78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206036,00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237 980,00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бесперебо</w:t>
            </w:r>
            <w:r w:rsidRPr="00066D5E">
              <w:t>й</w:t>
            </w:r>
            <w:r w:rsidRPr="00066D5E">
              <w:t>ное обесп</w:t>
            </w:r>
            <w:r w:rsidRPr="00066D5E">
              <w:t>е</w:t>
            </w:r>
            <w:r w:rsidRPr="00066D5E">
              <w:t>чение де</w:t>
            </w:r>
            <w:r w:rsidRPr="00066D5E">
              <w:t>я</w:t>
            </w:r>
            <w:r w:rsidRPr="00066D5E">
              <w:t>тельности Админ</w:t>
            </w:r>
            <w:r w:rsidRPr="00066D5E">
              <w:t>и</w:t>
            </w:r>
            <w:r w:rsidRPr="00066D5E">
              <w:t>страции (подписка, укр</w:t>
            </w:r>
            <w:r w:rsidRPr="00066D5E">
              <w:t>е</w:t>
            </w:r>
            <w:r w:rsidRPr="00066D5E">
              <w:t>пление материал</w:t>
            </w:r>
            <w:r w:rsidRPr="00066D5E">
              <w:t>ь</w:t>
            </w:r>
            <w:r w:rsidRPr="00066D5E">
              <w:t>но-техн</w:t>
            </w:r>
            <w:r w:rsidRPr="00066D5E">
              <w:t>и</w:t>
            </w:r>
            <w:r w:rsidRPr="00066D5E">
              <w:t>ческой базы адм</w:t>
            </w:r>
            <w:r w:rsidRPr="00066D5E">
              <w:t>и</w:t>
            </w:r>
            <w:r w:rsidRPr="00066D5E">
              <w:t>нистрации (канцтов</w:t>
            </w:r>
            <w:r w:rsidRPr="00066D5E">
              <w:t>а</w:t>
            </w:r>
            <w:r w:rsidRPr="00066D5E">
              <w:t>ры, мягкий инвентарь, имущ</w:t>
            </w:r>
            <w:r w:rsidRPr="00066D5E">
              <w:t>е</w:t>
            </w:r>
            <w:r w:rsidRPr="00066D5E">
              <w:t>ство, функци</w:t>
            </w:r>
            <w:r w:rsidRPr="00066D5E">
              <w:t>о</w:t>
            </w:r>
            <w:r w:rsidRPr="00066D5E">
              <w:t>нально ор</w:t>
            </w:r>
            <w:r w:rsidRPr="00066D5E">
              <w:t>и</w:t>
            </w:r>
            <w:r w:rsidRPr="00066D5E">
              <w:t>ентирова</w:t>
            </w:r>
            <w:r w:rsidRPr="00066D5E">
              <w:t>н</w:t>
            </w:r>
            <w:r w:rsidRPr="00066D5E">
              <w:t>ное на охр</w:t>
            </w:r>
            <w:r w:rsidRPr="00066D5E">
              <w:t>а</w:t>
            </w:r>
            <w:r w:rsidRPr="00066D5E">
              <w:t>ну труда и технику бе</w:t>
            </w:r>
            <w:r w:rsidRPr="00066D5E">
              <w:t>з</w:t>
            </w:r>
            <w:r w:rsidRPr="00066D5E">
              <w:t>опасн</w:t>
            </w:r>
            <w:r w:rsidRPr="00066D5E">
              <w:t>о</w:t>
            </w:r>
            <w:r w:rsidRPr="00066D5E">
              <w:t>сти, строймат</w:t>
            </w:r>
            <w:r w:rsidRPr="00066D5E">
              <w:t>е</w:t>
            </w:r>
            <w:r w:rsidRPr="00066D5E">
              <w:t>риалы)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2 075 877,14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</w:rPr>
            </w:pPr>
            <w:r w:rsidRPr="00066D5E">
              <w:rPr>
                <w:rFonts w:eastAsia="Times New Roman"/>
                <w:sz w:val="18"/>
                <w:szCs w:val="18"/>
              </w:rPr>
              <w:t>578 434,98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</w:rPr>
            </w:pPr>
            <w:r w:rsidRPr="00066D5E">
              <w:rPr>
                <w:rFonts w:eastAsia="Times New Roman"/>
                <w:sz w:val="18"/>
                <w:szCs w:val="28"/>
              </w:rPr>
              <w:t>124 111,78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206036,00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237 980,00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5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5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ind w:left="-79" w:right="-104"/>
              <w:rPr>
                <w:szCs w:val="18"/>
                <w:lang w:eastAsia="ar-SA"/>
              </w:rPr>
            </w:pPr>
            <w:r w:rsidRPr="00066D5E">
              <w:rPr>
                <w:szCs w:val="18"/>
              </w:rPr>
              <w:t>Цель: «</w:t>
            </w:r>
            <w:r w:rsidRPr="00066D5E">
              <w:rPr>
                <w:bCs/>
                <w:szCs w:val="18"/>
              </w:rPr>
              <w:t>с</w:t>
            </w:r>
            <w:r w:rsidRPr="00066D5E">
              <w:rPr>
                <w:szCs w:val="18"/>
              </w:rPr>
              <w:t>одействие развитию территориального общественного самоуправления в Щербиновском сельском посел</w:t>
            </w:r>
            <w:r w:rsidRPr="00066D5E">
              <w:rPr>
                <w:szCs w:val="18"/>
              </w:rPr>
              <w:t>е</w:t>
            </w:r>
            <w:r w:rsidRPr="00066D5E">
              <w:rPr>
                <w:szCs w:val="18"/>
              </w:rPr>
              <w:t>нии Щербиновского района»</w:t>
            </w:r>
          </w:p>
        </w:tc>
      </w:tr>
      <w:tr w:rsidR="00C54065" w:rsidRPr="00066D5E" w:rsidTr="00C54065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5.1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szCs w:val="18"/>
                <w:lang w:eastAsia="ar-SA"/>
              </w:rPr>
            </w:pPr>
            <w:r w:rsidRPr="00066D5E">
              <w:rPr>
                <w:szCs w:val="18"/>
              </w:rPr>
              <w:t>Задача:</w:t>
            </w:r>
            <w:r w:rsidRPr="00066D5E">
              <w:rPr>
                <w:szCs w:val="18"/>
                <w:lang w:eastAsia="ar-SA"/>
              </w:rPr>
              <w:t xml:space="preserve"> </w:t>
            </w:r>
            <w:r w:rsidRPr="00066D5E">
              <w:rPr>
                <w:szCs w:val="18"/>
              </w:rPr>
              <w:t>привлечение населения к решению вопросов местного значения</w:t>
            </w: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5.1.1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Основное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</w:pPr>
            <w:r w:rsidRPr="00066D5E">
              <w:t>меропри</w:t>
            </w:r>
            <w:r w:rsidRPr="00066D5E">
              <w:t>я</w:t>
            </w:r>
            <w:r w:rsidRPr="00066D5E">
              <w:lastRenderedPageBreak/>
              <w:t>тие № 5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«Прочие меропри</w:t>
            </w:r>
            <w:r w:rsidRPr="00066D5E">
              <w:t>я</w:t>
            </w:r>
            <w:r w:rsidRPr="00066D5E">
              <w:t>тия, св</w:t>
            </w:r>
            <w:r w:rsidRPr="00066D5E">
              <w:t>я</w:t>
            </w:r>
            <w:r w:rsidRPr="00066D5E">
              <w:t>занные с муниц</w:t>
            </w:r>
            <w:r w:rsidRPr="00066D5E">
              <w:t>и</w:t>
            </w:r>
            <w:r w:rsidRPr="00066D5E">
              <w:t>пальным управлен</w:t>
            </w:r>
            <w:r w:rsidRPr="00066D5E">
              <w:t>и</w:t>
            </w:r>
            <w:r w:rsidRPr="00066D5E">
              <w:t>ем»,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Обе</w:t>
            </w:r>
            <w:r w:rsidRPr="00066D5E">
              <w:t>с</w:t>
            </w:r>
            <w:r w:rsidRPr="00066D5E">
              <w:t>печение деятельн</w:t>
            </w:r>
            <w:r w:rsidRPr="00066D5E">
              <w:t>о</w:t>
            </w:r>
            <w:r w:rsidRPr="00066D5E">
              <w:lastRenderedPageBreak/>
              <w:t>сти руков</w:t>
            </w:r>
            <w:r w:rsidRPr="00066D5E">
              <w:t>о</w:t>
            </w:r>
            <w:r w:rsidRPr="00066D5E">
              <w:t>дителей о</w:t>
            </w:r>
            <w:r w:rsidRPr="00066D5E">
              <w:t>б</w:t>
            </w:r>
            <w:r w:rsidRPr="00066D5E">
              <w:t>щественного территор</w:t>
            </w:r>
            <w:r w:rsidRPr="00066D5E">
              <w:t>и</w:t>
            </w:r>
            <w:r w:rsidRPr="00066D5E">
              <w:t>ального с</w:t>
            </w:r>
            <w:r w:rsidRPr="00066D5E">
              <w:t>а</w:t>
            </w:r>
            <w:r w:rsidRPr="00066D5E">
              <w:t>моуправл</w:t>
            </w:r>
            <w:r w:rsidRPr="00066D5E">
              <w:t>е</w:t>
            </w:r>
            <w:r w:rsidRPr="00066D5E">
              <w:t>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lastRenderedPageBreak/>
              <w:t>администрация</w:t>
            </w:r>
          </w:p>
        </w:tc>
      </w:tr>
      <w:tr w:rsidR="00C54065" w:rsidRPr="00066D5E" w:rsidTr="00C54065">
        <w:trPr>
          <w:trHeight w:val="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 xml:space="preserve">Бюджет </w:t>
            </w:r>
            <w:r w:rsidRPr="00066D5E"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lastRenderedPageBreak/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5.1.1.1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1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«Реализ</w:t>
            </w:r>
            <w:r w:rsidRPr="00066D5E">
              <w:t>а</w:t>
            </w:r>
            <w:r w:rsidRPr="00066D5E">
              <w:t>ция фун</w:t>
            </w:r>
            <w:r w:rsidRPr="00066D5E">
              <w:t>к</w:t>
            </w:r>
            <w:r w:rsidRPr="00066D5E">
              <w:t>ций, св</w:t>
            </w:r>
            <w:r w:rsidRPr="00066D5E">
              <w:t>я</w:t>
            </w:r>
            <w:r w:rsidRPr="00066D5E">
              <w:t>занных с муниц</w:t>
            </w:r>
            <w:r w:rsidRPr="00066D5E">
              <w:t>и</w:t>
            </w:r>
            <w:r w:rsidRPr="00066D5E">
              <w:t>пальным управлен</w:t>
            </w:r>
            <w:r w:rsidRPr="00066D5E">
              <w:t>и</w:t>
            </w:r>
            <w:r w:rsidRPr="00066D5E">
              <w:t>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66D5E">
              <w:t>Выплаты четырем о</w:t>
            </w:r>
            <w:r w:rsidRPr="00066D5E">
              <w:t>р</w:t>
            </w:r>
            <w:r w:rsidRPr="00066D5E">
              <w:t>ганам терр</w:t>
            </w:r>
            <w:r w:rsidRPr="00066D5E">
              <w:t>и</w:t>
            </w:r>
            <w:r w:rsidRPr="00066D5E">
              <w:t>ториального обществе</w:t>
            </w:r>
            <w:r w:rsidRPr="00066D5E">
              <w:t>н</w:t>
            </w:r>
            <w:r w:rsidRPr="00066D5E">
              <w:t>ного сам</w:t>
            </w:r>
            <w:r w:rsidRPr="00066D5E">
              <w:t>о</w:t>
            </w:r>
            <w:r w:rsidRPr="00066D5E">
              <w:t>управления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</w:t>
            </w:r>
            <w:r w:rsidRPr="00066D5E">
              <w:t>д</w:t>
            </w:r>
            <w:r w:rsidRPr="00066D5E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sz w:val="18"/>
                <w:szCs w:val="18"/>
                <w:lang w:eastAsia="ar-SA"/>
              </w:rPr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gridAfter w:val="1"/>
          <w:wAfter w:w="20" w:type="dxa"/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6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Цель:</w:t>
            </w:r>
            <w:r w:rsidRPr="00066D5E">
              <w:rPr>
                <w:lang w:eastAsia="ru-RU"/>
              </w:rPr>
              <w:t xml:space="preserve"> </w:t>
            </w:r>
            <w:r w:rsidRPr="00066D5E">
              <w:t>совершенствование системы гармонизации межнациональных, межконфессиональных и межкультурных отношений в Ще</w:t>
            </w:r>
            <w:r w:rsidRPr="00066D5E">
              <w:t>р</w:t>
            </w:r>
            <w:r w:rsidRPr="00066D5E">
              <w:t>биновском сельском поселении Щербиновского района</w:t>
            </w:r>
          </w:p>
        </w:tc>
      </w:tr>
      <w:tr w:rsidR="00C54065" w:rsidRPr="00066D5E" w:rsidTr="00C54065">
        <w:trPr>
          <w:gridAfter w:val="1"/>
          <w:wAfter w:w="20" w:type="dxa"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6.1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</w:pPr>
            <w:r w:rsidRPr="00066D5E">
              <w:t>Задачи:</w:t>
            </w:r>
          </w:p>
          <w:p w:rsidR="00C54065" w:rsidRPr="00066D5E" w:rsidRDefault="00C54065" w:rsidP="00F642BF">
            <w:pPr>
              <w:suppressAutoHyphens w:val="0"/>
              <w:ind w:firstLine="742"/>
            </w:pPr>
            <w:r w:rsidRPr="00066D5E">
              <w:rPr>
                <w:lang w:eastAsia="ru-RU"/>
              </w:rPr>
              <w:t xml:space="preserve"> содействие укреплению гражданского единства и </w:t>
            </w:r>
            <w:r w:rsidRPr="00066D5E">
              <w:t>гармонизации межнациональных, межконфессиональных и межкульту</w:t>
            </w:r>
            <w:r w:rsidRPr="00066D5E">
              <w:t>р</w:t>
            </w:r>
            <w:r w:rsidRPr="00066D5E">
              <w:t xml:space="preserve">ных отношений; </w:t>
            </w:r>
          </w:p>
          <w:p w:rsidR="00C54065" w:rsidRPr="00066D5E" w:rsidRDefault="00C54065" w:rsidP="00F642BF">
            <w:pPr>
              <w:suppressAutoHyphens w:val="0"/>
              <w:ind w:firstLine="742"/>
            </w:pPr>
            <w:r w:rsidRPr="00066D5E">
              <w:t>снижение уровня конфликтности на почве межнациональных, межконфессиональных отнош</w:t>
            </w:r>
            <w:r w:rsidRPr="00066D5E">
              <w:t>е</w:t>
            </w:r>
            <w:r w:rsidRPr="00066D5E">
              <w:t xml:space="preserve">ний; </w:t>
            </w:r>
          </w:p>
          <w:p w:rsidR="00C54065" w:rsidRPr="00066D5E" w:rsidRDefault="00C54065" w:rsidP="00F642BF">
            <w:pPr>
              <w:suppressAutoHyphens w:val="0"/>
              <w:ind w:firstLine="742"/>
              <w:rPr>
                <w:lang w:eastAsia="ar-SA"/>
              </w:rPr>
            </w:pPr>
            <w:r w:rsidRPr="00066D5E">
              <w:t>сохранение и развитие этнокультурного многообразия народов России, проживающих на территории Щербиновского сел</w:t>
            </w:r>
            <w:r w:rsidRPr="00066D5E">
              <w:t>ь</w:t>
            </w:r>
            <w:r w:rsidRPr="00066D5E">
              <w:t>ского поселения Щербиновского района, посредством информирования и просвещения жителей Щербиновского сельского посел</w:t>
            </w:r>
            <w:r w:rsidRPr="00066D5E">
              <w:t>е</w:t>
            </w:r>
            <w:r w:rsidRPr="00066D5E">
              <w:t>ния Щербино</w:t>
            </w:r>
            <w:r w:rsidRPr="00066D5E">
              <w:t>в</w:t>
            </w:r>
            <w:r w:rsidRPr="00066D5E">
              <w:t>ского района о существующих национальных обычаях, традициях, культурах и религиях.</w:t>
            </w: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6.1.1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Основное</w:t>
            </w:r>
          </w:p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</w:pPr>
            <w:r w:rsidRPr="00066D5E">
              <w:t>меропри</w:t>
            </w:r>
            <w:r w:rsidRPr="00066D5E">
              <w:t>я</w:t>
            </w:r>
            <w:r w:rsidRPr="00066D5E">
              <w:t xml:space="preserve">тие № 6 </w:t>
            </w:r>
            <w:r w:rsidRPr="00066D5E">
              <w:lastRenderedPageBreak/>
              <w:t>«Гармон</w:t>
            </w:r>
            <w:r w:rsidRPr="00066D5E">
              <w:t>и</w:t>
            </w:r>
            <w:r w:rsidRPr="00066D5E">
              <w:t>зация ме</w:t>
            </w:r>
            <w:r w:rsidRPr="00066D5E">
              <w:t>ж</w:t>
            </w:r>
            <w:r w:rsidRPr="00066D5E">
              <w:t>наци</w:t>
            </w:r>
            <w:r w:rsidRPr="00066D5E">
              <w:t>о</w:t>
            </w:r>
            <w:r w:rsidRPr="00066D5E">
              <w:t>нальных, межко</w:t>
            </w:r>
            <w:r w:rsidRPr="00066D5E">
              <w:t>н</w:t>
            </w:r>
            <w:r w:rsidRPr="00066D5E">
              <w:t>фесси</w:t>
            </w:r>
            <w:r w:rsidRPr="00066D5E">
              <w:t>о</w:t>
            </w:r>
            <w:r w:rsidRPr="00066D5E">
              <w:t>нальных и межкул</w:t>
            </w:r>
            <w:r w:rsidRPr="00066D5E">
              <w:t>ь</w:t>
            </w:r>
            <w:r w:rsidRPr="00066D5E">
              <w:t>турных о</w:t>
            </w:r>
            <w:r w:rsidRPr="00066D5E">
              <w:t>т</w:t>
            </w:r>
            <w:r w:rsidRPr="00066D5E">
              <w:t>ношений»</w:t>
            </w:r>
          </w:p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66D5E">
              <w:t>4 000,00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D0537A">
            <w:pPr>
              <w:ind w:left="-60"/>
              <w:jc w:val="right"/>
            </w:pPr>
            <w:r w:rsidRPr="00066D5E">
              <w:rPr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Достиж</w:t>
            </w:r>
            <w:r w:rsidRPr="00066D5E">
              <w:rPr>
                <w:lang w:eastAsia="ar-SA"/>
              </w:rPr>
              <w:t>е</w:t>
            </w:r>
            <w:r w:rsidRPr="00066D5E">
              <w:rPr>
                <w:lang w:eastAsia="ar-SA"/>
              </w:rPr>
              <w:t>ние атм</w:t>
            </w:r>
            <w:r w:rsidRPr="00066D5E">
              <w:rPr>
                <w:lang w:eastAsia="ar-SA"/>
              </w:rPr>
              <w:t>о</w:t>
            </w:r>
            <w:r w:rsidRPr="00066D5E">
              <w:rPr>
                <w:lang w:eastAsia="ar-SA"/>
              </w:rPr>
              <w:t>сферы взаи</w:t>
            </w:r>
            <w:r w:rsidRPr="00066D5E">
              <w:rPr>
                <w:lang w:eastAsia="ar-SA"/>
              </w:rPr>
              <w:t>м</w:t>
            </w:r>
            <w:r w:rsidRPr="00066D5E">
              <w:rPr>
                <w:lang w:eastAsia="ar-SA"/>
              </w:rPr>
              <w:t xml:space="preserve">ного </w:t>
            </w:r>
            <w:r w:rsidRPr="00066D5E">
              <w:rPr>
                <w:lang w:eastAsia="ar-SA"/>
              </w:rPr>
              <w:lastRenderedPageBreak/>
              <w:t>уваж</w:t>
            </w:r>
            <w:r w:rsidRPr="00066D5E">
              <w:rPr>
                <w:lang w:eastAsia="ar-SA"/>
              </w:rPr>
              <w:t>е</w:t>
            </w:r>
            <w:r w:rsidRPr="00066D5E">
              <w:rPr>
                <w:lang w:eastAsia="ar-SA"/>
              </w:rPr>
              <w:t xml:space="preserve">ния к </w:t>
            </w:r>
            <w:r w:rsidRPr="00066D5E">
              <w:t>межнаци</w:t>
            </w:r>
            <w:r w:rsidRPr="00066D5E">
              <w:t>о</w:t>
            </w:r>
            <w:r w:rsidRPr="00066D5E">
              <w:t>нальным, межконфе</w:t>
            </w:r>
            <w:r w:rsidRPr="00066D5E">
              <w:t>с</w:t>
            </w:r>
            <w:r w:rsidRPr="00066D5E">
              <w:t>сионал</w:t>
            </w:r>
            <w:r w:rsidRPr="00066D5E">
              <w:t>ь</w:t>
            </w:r>
            <w:r w:rsidRPr="00066D5E">
              <w:t>ным и межкул</w:t>
            </w:r>
            <w:r w:rsidRPr="00066D5E">
              <w:t>ь</w:t>
            </w:r>
            <w:r w:rsidRPr="00066D5E">
              <w:t>турным тр</w:t>
            </w:r>
            <w:r w:rsidRPr="00066D5E">
              <w:t>а</w:t>
            </w:r>
            <w:r w:rsidRPr="00066D5E">
              <w:t>дициям и обычаям народов, прожива</w:t>
            </w:r>
            <w:r w:rsidRPr="00066D5E">
              <w:t>ю</w:t>
            </w:r>
            <w:r w:rsidRPr="00066D5E">
              <w:t>щих на те</w:t>
            </w:r>
            <w:r w:rsidRPr="00066D5E">
              <w:t>р</w:t>
            </w:r>
            <w:r w:rsidRPr="00066D5E">
              <w:t>ритории Щербино</w:t>
            </w:r>
            <w:r w:rsidRPr="00066D5E">
              <w:t>в</w:t>
            </w:r>
            <w:r w:rsidRPr="00066D5E">
              <w:t>ского сел</w:t>
            </w:r>
            <w:r w:rsidRPr="00066D5E">
              <w:t>ь</w:t>
            </w:r>
            <w:r w:rsidRPr="00066D5E">
              <w:t>ского пос</w:t>
            </w:r>
            <w:r w:rsidRPr="00066D5E">
              <w:t>е</w:t>
            </w:r>
            <w:r w:rsidRPr="00066D5E">
              <w:t>ления Ще</w:t>
            </w:r>
            <w:r w:rsidRPr="00066D5E">
              <w:t>р</w:t>
            </w:r>
            <w:r w:rsidRPr="00066D5E">
              <w:t>бино</w:t>
            </w:r>
            <w:r w:rsidRPr="00066D5E">
              <w:t>в</w:t>
            </w:r>
            <w:r w:rsidRPr="00066D5E">
              <w:t>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lastRenderedPageBreak/>
              <w:t>администрация</w:t>
            </w: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4 000,00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D0537A">
            <w:pPr>
              <w:ind w:left="-60"/>
              <w:jc w:val="right"/>
            </w:pPr>
            <w:r w:rsidRPr="00066D5E">
              <w:rPr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6.1.1.1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1</w:t>
            </w:r>
          </w:p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«Опубл</w:t>
            </w:r>
            <w:r w:rsidRPr="00066D5E">
              <w:t>и</w:t>
            </w:r>
            <w:r w:rsidRPr="00066D5E">
              <w:t>кование в печатном издании материалов в сфере межнаци</w:t>
            </w:r>
            <w:r w:rsidRPr="00066D5E">
              <w:t>о</w:t>
            </w:r>
            <w:r w:rsidRPr="00066D5E">
              <w:t>нальных, межко</w:t>
            </w:r>
            <w:r w:rsidRPr="00066D5E">
              <w:t>н</w:t>
            </w:r>
            <w:r w:rsidRPr="00066D5E">
              <w:t>фесси</w:t>
            </w:r>
            <w:r w:rsidRPr="00066D5E">
              <w:t>о</w:t>
            </w:r>
            <w:r w:rsidRPr="00066D5E">
              <w:t>нальных и межкул</w:t>
            </w:r>
            <w:r w:rsidRPr="00066D5E">
              <w:t>ь</w:t>
            </w:r>
            <w:r w:rsidRPr="00066D5E">
              <w:lastRenderedPageBreak/>
              <w:t>турных о</w:t>
            </w:r>
            <w:r w:rsidRPr="00066D5E">
              <w:t>т</w:t>
            </w:r>
            <w:r w:rsidRPr="00066D5E">
              <w:t>ношений»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1 960,00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980,00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980,00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Укре</w:t>
            </w:r>
            <w:r w:rsidRPr="00066D5E">
              <w:rPr>
                <w:lang w:eastAsia="ar-SA"/>
              </w:rPr>
              <w:t>п</w:t>
            </w:r>
            <w:r w:rsidRPr="00066D5E">
              <w:rPr>
                <w:lang w:eastAsia="ar-SA"/>
              </w:rPr>
              <w:t xml:space="preserve">ление </w:t>
            </w:r>
            <w:r w:rsidRPr="00066D5E">
              <w:t>межнаци</w:t>
            </w:r>
            <w:r w:rsidRPr="00066D5E">
              <w:t>о</w:t>
            </w:r>
            <w:r w:rsidRPr="00066D5E">
              <w:t>нального, межконфе</w:t>
            </w:r>
            <w:r w:rsidRPr="00066D5E">
              <w:t>с</w:t>
            </w:r>
            <w:r w:rsidRPr="00066D5E">
              <w:t>сионал</w:t>
            </w:r>
            <w:r w:rsidRPr="00066D5E">
              <w:t>ь</w:t>
            </w:r>
            <w:r w:rsidRPr="00066D5E">
              <w:t>ного и межкул</w:t>
            </w:r>
            <w:r w:rsidRPr="00066D5E">
              <w:t>ь</w:t>
            </w:r>
            <w:r w:rsidRPr="00066D5E">
              <w:t>турного с</w:t>
            </w:r>
            <w:r w:rsidRPr="00066D5E">
              <w:t>о</w:t>
            </w:r>
            <w:r w:rsidRPr="00066D5E">
              <w:t>гласия; сн</w:t>
            </w:r>
            <w:r w:rsidRPr="00066D5E">
              <w:t>и</w:t>
            </w:r>
            <w:r w:rsidRPr="00066D5E">
              <w:t>жение ст</w:t>
            </w:r>
            <w:r w:rsidRPr="00066D5E">
              <w:t>е</w:t>
            </w:r>
            <w:r w:rsidRPr="00066D5E">
              <w:t>пени ра</w:t>
            </w:r>
            <w:r w:rsidRPr="00066D5E">
              <w:t>с</w:t>
            </w:r>
            <w:r w:rsidRPr="00066D5E">
              <w:t>простран</w:t>
            </w:r>
            <w:r w:rsidRPr="00066D5E">
              <w:t>е</w:t>
            </w:r>
            <w:r w:rsidRPr="00066D5E">
              <w:t>ния негати</w:t>
            </w:r>
            <w:r w:rsidRPr="00066D5E">
              <w:t>в</w:t>
            </w:r>
            <w:r w:rsidRPr="00066D5E">
              <w:t>ных этн</w:t>
            </w:r>
            <w:r w:rsidRPr="00066D5E">
              <w:t>о</w:t>
            </w:r>
            <w:r w:rsidRPr="00066D5E">
              <w:t xml:space="preserve">культурных </w:t>
            </w:r>
            <w:r w:rsidRPr="00066D5E">
              <w:lastRenderedPageBreak/>
              <w:t>установок в общ</w:t>
            </w:r>
            <w:r w:rsidRPr="00066D5E">
              <w:t>е</w:t>
            </w:r>
            <w:r w:rsidRPr="00066D5E">
              <w:t>стве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lastRenderedPageBreak/>
              <w:t>администрация</w:t>
            </w: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1 960,00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980,00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980,00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lastRenderedPageBreak/>
              <w:t>6.1.1.2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Меропри</w:t>
            </w:r>
            <w:r w:rsidRPr="00066D5E">
              <w:t>я</w:t>
            </w:r>
            <w:r w:rsidRPr="00066D5E">
              <w:t>тие № 2</w:t>
            </w:r>
          </w:p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t>«Издание информ</w:t>
            </w:r>
            <w:r w:rsidRPr="00066D5E">
              <w:t>а</w:t>
            </w:r>
            <w:r w:rsidRPr="00066D5E">
              <w:t>ционных матери</w:t>
            </w:r>
            <w:r w:rsidRPr="00066D5E">
              <w:t>а</w:t>
            </w:r>
            <w:r w:rsidRPr="00066D5E">
              <w:t>лов, букл</w:t>
            </w:r>
            <w:r w:rsidRPr="00066D5E">
              <w:t>е</w:t>
            </w:r>
            <w:r w:rsidRPr="00066D5E">
              <w:t>тов, наружной рекл</w:t>
            </w:r>
            <w:r w:rsidRPr="00066D5E">
              <w:t>а</w:t>
            </w:r>
            <w:r w:rsidRPr="00066D5E">
              <w:t>мы по гармониз</w:t>
            </w:r>
            <w:r w:rsidRPr="00066D5E">
              <w:t>а</w:t>
            </w:r>
            <w:r w:rsidRPr="00066D5E">
              <w:t>ции ме</w:t>
            </w:r>
            <w:r w:rsidRPr="00066D5E">
              <w:t>ж</w:t>
            </w:r>
            <w:r w:rsidRPr="00066D5E">
              <w:t>наци</w:t>
            </w:r>
            <w:r w:rsidRPr="00066D5E">
              <w:t>о</w:t>
            </w:r>
            <w:r w:rsidRPr="00066D5E">
              <w:t>нальных, межко</w:t>
            </w:r>
            <w:r w:rsidRPr="00066D5E">
              <w:t>н</w:t>
            </w:r>
            <w:r w:rsidRPr="00066D5E">
              <w:t>фесси</w:t>
            </w:r>
            <w:r w:rsidRPr="00066D5E">
              <w:t>о</w:t>
            </w:r>
            <w:r w:rsidRPr="00066D5E">
              <w:t>нальных и межкул</w:t>
            </w:r>
            <w:r w:rsidRPr="00066D5E">
              <w:t>ь</w:t>
            </w:r>
            <w:r w:rsidRPr="00066D5E">
              <w:t>турных о</w:t>
            </w:r>
            <w:r w:rsidRPr="00066D5E">
              <w:t>т</w:t>
            </w:r>
            <w:r w:rsidRPr="00066D5E">
              <w:t>ношений»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lang w:eastAsia="ar-SA"/>
              </w:rPr>
              <w:t>2 040,00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 xml:space="preserve"> 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1 020,00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1 020,00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Соц</w:t>
            </w:r>
            <w:r w:rsidRPr="00066D5E">
              <w:rPr>
                <w:lang w:eastAsia="ar-SA"/>
              </w:rPr>
              <w:t>и</w:t>
            </w:r>
            <w:r w:rsidRPr="00066D5E">
              <w:rPr>
                <w:lang w:eastAsia="ar-SA"/>
              </w:rPr>
              <w:t>альная и культу</w:t>
            </w:r>
            <w:r w:rsidRPr="00066D5E">
              <w:rPr>
                <w:lang w:eastAsia="ar-SA"/>
              </w:rPr>
              <w:t>р</w:t>
            </w:r>
            <w:r w:rsidRPr="00066D5E">
              <w:rPr>
                <w:lang w:eastAsia="ar-SA"/>
              </w:rPr>
              <w:t>ная адапт</w:t>
            </w:r>
            <w:r w:rsidRPr="00066D5E">
              <w:rPr>
                <w:lang w:eastAsia="ar-SA"/>
              </w:rPr>
              <w:t>а</w:t>
            </w:r>
            <w:r w:rsidRPr="00066D5E">
              <w:rPr>
                <w:lang w:eastAsia="ar-SA"/>
              </w:rPr>
              <w:t>ция ин</w:t>
            </w:r>
            <w:r w:rsidRPr="00066D5E">
              <w:rPr>
                <w:lang w:eastAsia="ar-SA"/>
              </w:rPr>
              <w:t>о</w:t>
            </w:r>
            <w:r w:rsidRPr="00066D5E">
              <w:rPr>
                <w:lang w:eastAsia="ar-SA"/>
              </w:rPr>
              <w:t>странных граждан в соц</w:t>
            </w:r>
            <w:r w:rsidRPr="00066D5E">
              <w:rPr>
                <w:lang w:eastAsia="ar-SA"/>
              </w:rPr>
              <w:t>и</w:t>
            </w:r>
            <w:r w:rsidRPr="00066D5E">
              <w:rPr>
                <w:lang w:eastAsia="ar-SA"/>
              </w:rPr>
              <w:t>альную ср</w:t>
            </w:r>
            <w:r w:rsidRPr="00066D5E">
              <w:rPr>
                <w:lang w:eastAsia="ar-SA"/>
              </w:rPr>
              <w:t>е</w:t>
            </w:r>
            <w:r w:rsidRPr="00066D5E">
              <w:rPr>
                <w:lang w:eastAsia="ar-SA"/>
              </w:rPr>
              <w:t>ду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t>администрация</w:t>
            </w: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lang w:eastAsia="ar-SA"/>
              </w:rPr>
              <w:t>2 040,00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D0537A">
            <w:pPr>
              <w:ind w:left="-60"/>
              <w:jc w:val="right"/>
            </w:pPr>
            <w:r w:rsidRPr="00066D5E">
              <w:rPr>
                <w:lang w:eastAsia="ar-SA"/>
              </w:rPr>
              <w:t>1 020,00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rPr>
                <w:lang w:eastAsia="ar-SA"/>
              </w:rPr>
              <w:t>1 020,00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7.1.1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rPr>
                <w:lang w:eastAsia="ar-SA"/>
              </w:rPr>
              <w:t>Основное</w:t>
            </w:r>
          </w:p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rPr>
                <w:lang w:eastAsia="ar-SA"/>
              </w:rPr>
              <w:t>меропри</w:t>
            </w:r>
            <w:r w:rsidRPr="00066D5E">
              <w:rPr>
                <w:lang w:eastAsia="ar-SA"/>
              </w:rPr>
              <w:t>я</w:t>
            </w:r>
            <w:r w:rsidRPr="00066D5E">
              <w:rPr>
                <w:lang w:eastAsia="ar-SA"/>
              </w:rPr>
              <w:t xml:space="preserve">тие № 7 </w:t>
            </w:r>
            <w:r w:rsidRPr="00066D5E">
              <w:t>«Диспа</w:t>
            </w:r>
            <w:r w:rsidRPr="00066D5E">
              <w:t>н</w:t>
            </w:r>
            <w:r w:rsidRPr="00066D5E">
              <w:t>серизация муниц</w:t>
            </w:r>
            <w:r w:rsidRPr="00066D5E">
              <w:t>и</w:t>
            </w:r>
            <w:r w:rsidRPr="00066D5E">
              <w:t>пальных служащих админ</w:t>
            </w:r>
            <w:r w:rsidRPr="00066D5E">
              <w:t>и</w:t>
            </w:r>
            <w:r w:rsidRPr="00066D5E">
              <w:t>страции»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17 140,00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D0537A">
            <w:pPr>
              <w:ind w:left="-60"/>
              <w:jc w:val="right"/>
            </w:pPr>
            <w:r w:rsidRPr="00066D5E">
              <w:t>8 570,00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8 570,00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066D5E">
              <w:t>комплекс меропри</w:t>
            </w:r>
            <w:r w:rsidRPr="00066D5E">
              <w:t>я</w:t>
            </w:r>
            <w:r w:rsidRPr="00066D5E">
              <w:t>тий напра</w:t>
            </w:r>
            <w:r w:rsidRPr="00066D5E">
              <w:t>в</w:t>
            </w:r>
            <w:r w:rsidRPr="00066D5E">
              <w:t>ленных на выявление забол</w:t>
            </w:r>
            <w:r w:rsidRPr="00066D5E">
              <w:t>е</w:t>
            </w:r>
            <w:r w:rsidRPr="00066D5E">
              <w:t>ваний у муниц</w:t>
            </w:r>
            <w:r w:rsidRPr="00066D5E">
              <w:t>и</w:t>
            </w:r>
            <w:r w:rsidRPr="00066D5E">
              <w:t>пальных служащих, препятств</w:t>
            </w:r>
            <w:r w:rsidRPr="00066D5E">
              <w:t>у</w:t>
            </w:r>
            <w:r w:rsidRPr="00066D5E">
              <w:t>ющих пр</w:t>
            </w:r>
            <w:r w:rsidRPr="00066D5E">
              <w:t>о</w:t>
            </w:r>
            <w:r w:rsidRPr="00066D5E">
              <w:lastRenderedPageBreak/>
              <w:t>хожд</w:t>
            </w:r>
            <w:r w:rsidRPr="00066D5E">
              <w:t>е</w:t>
            </w:r>
            <w:r w:rsidRPr="00066D5E">
              <w:t>нию муниц</w:t>
            </w:r>
            <w:r w:rsidRPr="00066D5E">
              <w:t>и</w:t>
            </w:r>
            <w:r w:rsidRPr="00066D5E">
              <w:t>пальной службы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lastRenderedPageBreak/>
              <w:t>администрация</w:t>
            </w: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17 140,00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D0537A">
            <w:pPr>
              <w:ind w:left="-60"/>
              <w:jc w:val="right"/>
            </w:pPr>
            <w:r w:rsidRPr="00066D5E">
              <w:t>8 570,00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8 570,00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lang w:eastAsia="ar-SA"/>
              </w:rPr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lastRenderedPageBreak/>
              <w:t>7.1.1.1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  <w:r w:rsidRPr="00066D5E">
              <w:rPr>
                <w:lang w:eastAsia="ar-SA"/>
              </w:rPr>
              <w:t>Меропри</w:t>
            </w:r>
            <w:r w:rsidRPr="00066D5E">
              <w:rPr>
                <w:lang w:eastAsia="ar-SA"/>
              </w:rPr>
              <w:t>я</w:t>
            </w:r>
            <w:r w:rsidRPr="00066D5E">
              <w:rPr>
                <w:lang w:eastAsia="ar-SA"/>
              </w:rPr>
              <w:t>тие № 1 «</w:t>
            </w:r>
            <w:r w:rsidRPr="00066D5E">
              <w:t>диспанс</w:t>
            </w:r>
            <w:r w:rsidRPr="00066D5E">
              <w:t>е</w:t>
            </w:r>
            <w:r w:rsidRPr="00066D5E">
              <w:t>ризация муниц</w:t>
            </w:r>
            <w:r w:rsidRPr="00066D5E">
              <w:t>и</w:t>
            </w:r>
            <w:r w:rsidRPr="00066D5E">
              <w:t>пальных служащих админ</w:t>
            </w:r>
            <w:r w:rsidRPr="00066D5E">
              <w:t>и</w:t>
            </w:r>
            <w:r w:rsidRPr="00066D5E">
              <w:t>страции органов местного самоупра</w:t>
            </w:r>
            <w:r w:rsidRPr="00066D5E">
              <w:t>в</w:t>
            </w:r>
            <w:r w:rsidRPr="00066D5E">
              <w:t>ления м</w:t>
            </w:r>
            <w:r w:rsidRPr="00066D5E">
              <w:t>у</w:t>
            </w:r>
            <w:r w:rsidRPr="00066D5E">
              <w:t>ниципал</w:t>
            </w:r>
            <w:r w:rsidRPr="00066D5E">
              <w:t>ь</w:t>
            </w:r>
            <w:r w:rsidRPr="00066D5E">
              <w:t>ного обр</w:t>
            </w:r>
            <w:r w:rsidRPr="00066D5E">
              <w:t>а</w:t>
            </w:r>
            <w:r w:rsidRPr="00066D5E">
              <w:t>зования</w:t>
            </w:r>
            <w:r w:rsidRPr="00066D5E">
              <w:rPr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</w:pPr>
            <w:r w:rsidRPr="00066D5E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szCs w:val="28"/>
                <w:lang w:eastAsia="ar-SA"/>
              </w:rPr>
              <w:t xml:space="preserve">17 140,00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D0537A">
            <w:pPr>
              <w:ind w:left="-60"/>
              <w:jc w:val="right"/>
            </w:pPr>
            <w:r w:rsidRPr="00066D5E">
              <w:t>8 570,00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right"/>
            </w:pPr>
            <w:r w:rsidRPr="00066D5E">
              <w:t>8 570,00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066D5E">
              <w:t>Прохожд</w:t>
            </w:r>
            <w:r w:rsidRPr="00066D5E">
              <w:t>е</w:t>
            </w:r>
            <w:r w:rsidRPr="00066D5E">
              <w:t>ние диспа</w:t>
            </w:r>
            <w:r w:rsidRPr="00066D5E">
              <w:t>н</w:t>
            </w:r>
            <w:r w:rsidRPr="00066D5E">
              <w:t>серизации  муниц</w:t>
            </w:r>
            <w:r w:rsidRPr="00066D5E">
              <w:t>и</w:t>
            </w:r>
            <w:r w:rsidRPr="00066D5E">
              <w:t>пальными служащими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  <w:r w:rsidRPr="00066D5E">
              <w:rPr>
                <w:lang w:eastAsia="ar-SA"/>
              </w:rPr>
              <w:t>администрация</w:t>
            </w: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</w:pPr>
            <w:r w:rsidRPr="00066D5E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szCs w:val="28"/>
                <w:lang w:eastAsia="ar-SA"/>
              </w:rPr>
              <w:t>17 140,00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 w:right="-102"/>
              <w:jc w:val="right"/>
            </w:pPr>
            <w:r w:rsidRPr="00066D5E">
              <w:t>8 570,00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8 570,00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</w:pPr>
            <w:r w:rsidRPr="00066D5E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</w:pPr>
            <w:r w:rsidRPr="00066D5E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</w:pPr>
            <w:r w:rsidRPr="00066D5E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</w:pPr>
            <w:r w:rsidRPr="00066D5E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lang w:eastAsia="ar-SA"/>
              </w:rPr>
            </w:pPr>
          </w:p>
        </w:tc>
      </w:tr>
      <w:tr w:rsidR="00C54065" w:rsidRPr="00066D5E" w:rsidTr="00C5406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66D5E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66D5E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24245639,31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3852619,06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3917515,13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b/>
                <w:sz w:val="20"/>
              </w:rPr>
            </w:pPr>
            <w:r w:rsidRPr="00066D5E">
              <w:rPr>
                <w:b/>
                <w:sz w:val="20"/>
                <w:szCs w:val="28"/>
              </w:rPr>
              <w:t>3782897,67</w:t>
            </w:r>
            <w:r w:rsidRPr="00066D5E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66D5E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b/>
                <w:lang w:eastAsia="ar-SA"/>
              </w:rPr>
            </w:pPr>
            <w:r w:rsidRPr="00066D5E">
              <w:rPr>
                <w:b/>
              </w:rPr>
              <w:t>-</w:t>
            </w:r>
          </w:p>
        </w:tc>
      </w:tr>
      <w:tr w:rsidR="00C54065" w:rsidRPr="00066D5E" w:rsidTr="00C5406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66D5E">
              <w:rPr>
                <w:b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24245639,31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3852619,06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3917515,13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rPr>
                <w:b/>
                <w:sz w:val="20"/>
              </w:rPr>
            </w:pPr>
            <w:r w:rsidRPr="00066D5E">
              <w:rPr>
                <w:b/>
                <w:sz w:val="20"/>
                <w:szCs w:val="28"/>
              </w:rPr>
              <w:t>3782897,67</w:t>
            </w:r>
            <w:r w:rsidRPr="00066D5E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b/>
                <w:lang w:eastAsia="ar-SA"/>
              </w:rPr>
            </w:pPr>
          </w:p>
        </w:tc>
      </w:tr>
      <w:tr w:rsidR="00C54065" w:rsidRPr="00066D5E" w:rsidTr="00C5406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66D5E">
              <w:rPr>
                <w:b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b/>
                <w:lang w:eastAsia="ar-SA"/>
              </w:rPr>
            </w:pPr>
          </w:p>
        </w:tc>
      </w:tr>
      <w:tr w:rsidR="00C54065" w:rsidRPr="00066D5E" w:rsidTr="00C5406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66D5E">
              <w:rPr>
                <w:b/>
              </w:rPr>
              <w:t>Федеральный бю</w:t>
            </w:r>
            <w:r w:rsidRPr="00066D5E">
              <w:rPr>
                <w:b/>
              </w:rPr>
              <w:t>д</w:t>
            </w:r>
            <w:r w:rsidRPr="00066D5E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b/>
                <w:lang w:eastAsia="ar-SA"/>
              </w:rPr>
            </w:pPr>
          </w:p>
        </w:tc>
      </w:tr>
      <w:tr w:rsidR="00C54065" w:rsidRPr="00066D5E" w:rsidTr="00C5406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66D5E">
              <w:rPr>
                <w:b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b/>
                <w:sz w:val="18"/>
                <w:lang w:eastAsia="ar-SA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ind w:left="-86"/>
              <w:jc w:val="right"/>
              <w:rPr>
                <w:sz w:val="18"/>
              </w:rPr>
            </w:pPr>
            <w:r w:rsidRPr="00066D5E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F642BF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66D5E" w:rsidRDefault="00C54065" w:rsidP="00C54065">
            <w:pPr>
              <w:jc w:val="center"/>
              <w:rPr>
                <w:b/>
                <w:lang w:eastAsia="ar-SA"/>
              </w:rPr>
            </w:pPr>
          </w:p>
        </w:tc>
      </w:tr>
    </w:tbl>
    <w:p w:rsidR="00C54065" w:rsidRPr="00066D5E" w:rsidRDefault="00C54065" w:rsidP="00C54065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  <w:lang w:eastAsia="ar-SA"/>
        </w:rPr>
      </w:pPr>
      <w:r w:rsidRPr="00066D5E">
        <w:rPr>
          <w:sz w:val="28"/>
          <w:szCs w:val="28"/>
        </w:rPr>
        <w:t>».</w:t>
      </w:r>
    </w:p>
    <w:p w:rsidR="00C54065" w:rsidRPr="00066D5E" w:rsidRDefault="00C54065" w:rsidP="00C54065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066D5E">
        <w:rPr>
          <w:sz w:val="28"/>
          <w:szCs w:val="28"/>
        </w:rPr>
        <w:t>Глава</w:t>
      </w:r>
    </w:p>
    <w:p w:rsidR="00C54065" w:rsidRPr="00066D5E" w:rsidRDefault="00C54065" w:rsidP="00C54065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066D5E">
        <w:rPr>
          <w:sz w:val="28"/>
          <w:szCs w:val="28"/>
        </w:rPr>
        <w:t xml:space="preserve">Щербиновского сельского поселения </w:t>
      </w:r>
    </w:p>
    <w:p w:rsidR="00AC4E96" w:rsidRDefault="00C54065" w:rsidP="00C54065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  <w:sectPr w:rsidR="00AC4E96" w:rsidSect="004A77A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066D5E">
        <w:rPr>
          <w:sz w:val="28"/>
          <w:szCs w:val="28"/>
        </w:rPr>
        <w:lastRenderedPageBreak/>
        <w:t>Щербиновского района                                                                                                                                          Д.А. Ченок</w:t>
      </w:r>
      <w:r w:rsidRPr="00066D5E">
        <w:rPr>
          <w:sz w:val="28"/>
          <w:szCs w:val="28"/>
        </w:rPr>
        <w:t>а</w:t>
      </w:r>
      <w:r w:rsidRPr="00066D5E"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2" name="Рисунок 72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11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rPr>
                <w:sz w:val="28"/>
              </w:rPr>
            </w:pPr>
          </w:p>
        </w:tc>
      </w:tr>
    </w:tbl>
    <w:p w:rsidR="00F642BF" w:rsidRDefault="00C54065" w:rsidP="00C54065">
      <w:pPr>
        <w:ind w:left="1418" w:right="1418"/>
        <w:jc w:val="center"/>
        <w:rPr>
          <w:b/>
          <w:sz w:val="27"/>
          <w:szCs w:val="27"/>
        </w:rPr>
      </w:pPr>
      <w:r w:rsidRPr="00F642BF">
        <w:rPr>
          <w:b/>
          <w:sz w:val="27"/>
          <w:szCs w:val="27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F642BF">
          <w:rPr>
            <w:b/>
            <w:sz w:val="27"/>
            <w:szCs w:val="27"/>
          </w:rPr>
          <w:t>2019 г</w:t>
        </w:r>
      </w:smartTag>
      <w:r w:rsidRPr="00F642BF">
        <w:rPr>
          <w:b/>
          <w:sz w:val="27"/>
          <w:szCs w:val="27"/>
        </w:rPr>
        <w:t xml:space="preserve">. № 131 «Об утверждении  муниципальной программы Щербиновского сельского поселения Щербиновского района «Управление муниципальным имуществом Щербиновского сельского поселения </w:t>
      </w:r>
    </w:p>
    <w:p w:rsidR="00C54065" w:rsidRPr="00F642BF" w:rsidRDefault="00C54065" w:rsidP="00C54065">
      <w:pPr>
        <w:ind w:left="1418" w:right="1418"/>
        <w:jc w:val="center"/>
        <w:rPr>
          <w:b/>
          <w:sz w:val="27"/>
          <w:szCs w:val="27"/>
        </w:rPr>
      </w:pPr>
      <w:r w:rsidRPr="00F642BF">
        <w:rPr>
          <w:b/>
          <w:sz w:val="27"/>
          <w:szCs w:val="27"/>
        </w:rPr>
        <w:t>Щербиновского района»</w:t>
      </w:r>
    </w:p>
    <w:p w:rsidR="00C54065" w:rsidRPr="00F642BF" w:rsidRDefault="00C54065" w:rsidP="00C54065">
      <w:pPr>
        <w:ind w:firstLine="851"/>
        <w:jc w:val="both"/>
        <w:rPr>
          <w:sz w:val="27"/>
          <w:szCs w:val="27"/>
        </w:rPr>
      </w:pPr>
    </w:p>
    <w:p w:rsidR="00C54065" w:rsidRPr="00F642BF" w:rsidRDefault="00C54065" w:rsidP="00F642BF">
      <w:pPr>
        <w:suppressAutoHyphens w:val="0"/>
        <w:ind w:firstLine="709"/>
        <w:jc w:val="both"/>
        <w:rPr>
          <w:sz w:val="27"/>
          <w:szCs w:val="27"/>
        </w:rPr>
      </w:pPr>
      <w:r w:rsidRPr="00F642BF">
        <w:rPr>
          <w:spacing w:val="-6"/>
          <w:sz w:val="27"/>
          <w:szCs w:val="27"/>
        </w:rPr>
        <w:t xml:space="preserve">В соответствии с Бюджетным кодексом Российской Федерации, </w:t>
      </w:r>
      <w:r w:rsidRPr="00F642BF">
        <w:rPr>
          <w:sz w:val="27"/>
          <w:szCs w:val="27"/>
        </w:rPr>
        <w:t xml:space="preserve">с </w:t>
      </w:r>
      <w:r w:rsidRPr="00F642BF">
        <w:rPr>
          <w:spacing w:val="-6"/>
          <w:sz w:val="27"/>
          <w:szCs w:val="27"/>
        </w:rPr>
        <w:t>Федерал</w:t>
      </w:r>
      <w:r w:rsidRPr="00F642BF">
        <w:rPr>
          <w:spacing w:val="-6"/>
          <w:sz w:val="27"/>
          <w:szCs w:val="27"/>
        </w:rPr>
        <w:t>ь</w:t>
      </w:r>
      <w:r w:rsidRPr="00F642BF">
        <w:rPr>
          <w:spacing w:val="-6"/>
          <w:sz w:val="27"/>
          <w:szCs w:val="27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42BF">
          <w:rPr>
            <w:spacing w:val="-6"/>
            <w:sz w:val="27"/>
            <w:szCs w:val="27"/>
          </w:rPr>
          <w:t>2003 г</w:t>
        </w:r>
      </w:smartTag>
      <w:r w:rsidRPr="00F642BF">
        <w:rPr>
          <w:spacing w:val="-6"/>
          <w:sz w:val="27"/>
          <w:szCs w:val="27"/>
        </w:rPr>
        <w:t xml:space="preserve">. № 131-ФЗ «Об общих принципах организации местного самоуправления в Российской Федерации», </w:t>
      </w:r>
      <w:r w:rsidRPr="00F642BF">
        <w:rPr>
          <w:sz w:val="27"/>
          <w:szCs w:val="27"/>
        </w:rPr>
        <w:t>постановлением администрации Щерб</w:t>
      </w:r>
      <w:r w:rsidRPr="00F642BF">
        <w:rPr>
          <w:sz w:val="27"/>
          <w:szCs w:val="27"/>
        </w:rPr>
        <w:t>и</w:t>
      </w:r>
      <w:r w:rsidRPr="00F642BF">
        <w:rPr>
          <w:sz w:val="27"/>
          <w:szCs w:val="27"/>
        </w:rPr>
        <w:t xml:space="preserve">новского сельского поселения Щербиновского района                    </w:t>
      </w:r>
      <w:r w:rsidRPr="00F642BF">
        <w:rPr>
          <w:bCs/>
          <w:sz w:val="27"/>
          <w:szCs w:val="27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F642BF">
          <w:rPr>
            <w:bCs/>
            <w:sz w:val="27"/>
            <w:szCs w:val="27"/>
          </w:rPr>
          <w:t>2019 г</w:t>
        </w:r>
      </w:smartTag>
      <w:r w:rsidRPr="00F642BF">
        <w:rPr>
          <w:bCs/>
          <w:sz w:val="27"/>
          <w:szCs w:val="27"/>
        </w:rPr>
        <w:t>. № 101 «</w:t>
      </w:r>
      <w:r w:rsidRPr="00F642BF">
        <w:rPr>
          <w:sz w:val="27"/>
          <w:szCs w:val="27"/>
          <w:lang w:eastAsia="ru-RU"/>
        </w:rPr>
        <w:t xml:space="preserve">О порядке </w:t>
      </w:r>
      <w:r w:rsidRPr="00F642BF">
        <w:rPr>
          <w:bCs/>
          <w:sz w:val="27"/>
          <w:szCs w:val="27"/>
        </w:rPr>
        <w:t>принятия решения о разработке, форм</w:t>
      </w:r>
      <w:r w:rsidRPr="00F642BF">
        <w:rPr>
          <w:bCs/>
          <w:sz w:val="27"/>
          <w:szCs w:val="27"/>
        </w:rPr>
        <w:t>и</w:t>
      </w:r>
      <w:r w:rsidRPr="00F642BF">
        <w:rPr>
          <w:bCs/>
          <w:sz w:val="27"/>
          <w:szCs w:val="27"/>
        </w:rPr>
        <w:t xml:space="preserve">рования, реализации и оценки эффективности реализации муниципальных программ Щербиновского сельского поселения Щербиновского района  </w:t>
      </w:r>
      <w:r w:rsidRPr="00F642BF">
        <w:rPr>
          <w:sz w:val="27"/>
          <w:szCs w:val="27"/>
        </w:rPr>
        <w:t xml:space="preserve">п о с т а н о в л я ю: </w:t>
      </w:r>
    </w:p>
    <w:p w:rsidR="00C54065" w:rsidRPr="00F642BF" w:rsidRDefault="00C54065" w:rsidP="00F642BF">
      <w:pPr>
        <w:suppressAutoHyphens w:val="0"/>
        <w:ind w:firstLine="709"/>
        <w:jc w:val="both"/>
        <w:rPr>
          <w:bCs/>
          <w:spacing w:val="-4"/>
          <w:sz w:val="27"/>
          <w:szCs w:val="27"/>
        </w:rPr>
      </w:pPr>
      <w:r w:rsidRPr="00F642BF">
        <w:rPr>
          <w:spacing w:val="-4"/>
          <w:sz w:val="27"/>
          <w:szCs w:val="27"/>
        </w:rPr>
        <w:t>1. Утвердить изменения, вносимые в постановление администрации Щерб</w:t>
      </w:r>
      <w:r w:rsidRPr="00F642BF">
        <w:rPr>
          <w:spacing w:val="-4"/>
          <w:sz w:val="27"/>
          <w:szCs w:val="27"/>
        </w:rPr>
        <w:t>и</w:t>
      </w:r>
      <w:r w:rsidRPr="00F642BF">
        <w:rPr>
          <w:spacing w:val="-4"/>
          <w:sz w:val="27"/>
          <w:szCs w:val="27"/>
        </w:rPr>
        <w:t>новского сельского поселения Щербино</w:t>
      </w:r>
      <w:r w:rsidRPr="00F642BF">
        <w:rPr>
          <w:spacing w:val="-4"/>
          <w:sz w:val="27"/>
          <w:szCs w:val="27"/>
        </w:rPr>
        <w:t>в</w:t>
      </w:r>
      <w:r w:rsidRPr="00F642BF">
        <w:rPr>
          <w:spacing w:val="-4"/>
          <w:sz w:val="27"/>
          <w:szCs w:val="27"/>
        </w:rPr>
        <w:t xml:space="preserve">ского района </w:t>
      </w:r>
      <w:r w:rsidRPr="00F642BF">
        <w:rPr>
          <w:spacing w:val="-2"/>
          <w:sz w:val="27"/>
          <w:szCs w:val="27"/>
        </w:rPr>
        <w:t xml:space="preserve">от 28 октября </w:t>
      </w:r>
      <w:smartTag w:uri="urn:schemas-microsoft-com:office:smarttags" w:element="metricconverter">
        <w:smartTagPr>
          <w:attr w:name="ProductID" w:val="2019 г"/>
        </w:smartTagPr>
        <w:r w:rsidRPr="00F642BF">
          <w:rPr>
            <w:spacing w:val="-2"/>
            <w:sz w:val="27"/>
            <w:szCs w:val="27"/>
          </w:rPr>
          <w:t>2019 г</w:t>
        </w:r>
      </w:smartTag>
      <w:r w:rsidRPr="00F642BF">
        <w:rPr>
          <w:spacing w:val="-2"/>
          <w:sz w:val="27"/>
          <w:szCs w:val="27"/>
        </w:rPr>
        <w:t>. № 131 «Об утверждении муниципальной программы Щербиновского сел</w:t>
      </w:r>
      <w:r w:rsidRPr="00F642BF">
        <w:rPr>
          <w:spacing w:val="-2"/>
          <w:sz w:val="27"/>
          <w:szCs w:val="27"/>
        </w:rPr>
        <w:t>ь</w:t>
      </w:r>
      <w:r w:rsidRPr="00F642BF">
        <w:rPr>
          <w:spacing w:val="-2"/>
          <w:sz w:val="27"/>
          <w:szCs w:val="27"/>
        </w:rPr>
        <w:t>ского поселения Щербиновского района «</w:t>
      </w:r>
      <w:r w:rsidRPr="00F642BF">
        <w:rPr>
          <w:sz w:val="27"/>
          <w:szCs w:val="27"/>
        </w:rPr>
        <w:t>Управление муниципальным имуществом Щербиновск</w:t>
      </w:r>
      <w:r w:rsidRPr="00F642BF">
        <w:rPr>
          <w:sz w:val="27"/>
          <w:szCs w:val="27"/>
        </w:rPr>
        <w:t>о</w:t>
      </w:r>
      <w:r w:rsidRPr="00F642BF">
        <w:rPr>
          <w:sz w:val="27"/>
          <w:szCs w:val="27"/>
        </w:rPr>
        <w:t>го сельского поселения Щербиновского района»</w:t>
      </w:r>
      <w:r w:rsidRPr="00F642BF">
        <w:rPr>
          <w:bCs/>
          <w:spacing w:val="-4"/>
          <w:sz w:val="27"/>
          <w:szCs w:val="27"/>
        </w:rPr>
        <w:t xml:space="preserve"> (прилаг</w:t>
      </w:r>
      <w:r w:rsidRPr="00F642BF">
        <w:rPr>
          <w:bCs/>
          <w:spacing w:val="-4"/>
          <w:sz w:val="27"/>
          <w:szCs w:val="27"/>
        </w:rPr>
        <w:t>а</w:t>
      </w:r>
      <w:r w:rsidRPr="00F642BF">
        <w:rPr>
          <w:bCs/>
          <w:spacing w:val="-4"/>
          <w:sz w:val="27"/>
          <w:szCs w:val="27"/>
        </w:rPr>
        <w:t>ются).</w:t>
      </w:r>
    </w:p>
    <w:p w:rsidR="00C54065" w:rsidRPr="00F642BF" w:rsidRDefault="00C54065" w:rsidP="00F642BF">
      <w:pPr>
        <w:suppressAutoHyphens w:val="0"/>
        <w:ind w:firstLine="709"/>
        <w:jc w:val="both"/>
        <w:rPr>
          <w:sz w:val="27"/>
          <w:szCs w:val="27"/>
        </w:rPr>
      </w:pPr>
      <w:r w:rsidRPr="00F642BF">
        <w:rPr>
          <w:sz w:val="27"/>
          <w:szCs w:val="27"/>
        </w:rPr>
        <w:t>2. Отделу по общим и юридическим вопросам администрации Щербино</w:t>
      </w:r>
      <w:r w:rsidRPr="00F642BF">
        <w:rPr>
          <w:sz w:val="27"/>
          <w:szCs w:val="27"/>
        </w:rPr>
        <w:t>в</w:t>
      </w:r>
      <w:r w:rsidRPr="00F642BF">
        <w:rPr>
          <w:sz w:val="27"/>
          <w:szCs w:val="27"/>
        </w:rPr>
        <w:t>ского сельского поселения Щербиновского района (Тищенко В.И.) опублик</w:t>
      </w:r>
      <w:r w:rsidRPr="00F642BF">
        <w:rPr>
          <w:sz w:val="27"/>
          <w:szCs w:val="27"/>
        </w:rPr>
        <w:t>о</w:t>
      </w:r>
      <w:r w:rsidRPr="00F642BF">
        <w:rPr>
          <w:sz w:val="27"/>
          <w:szCs w:val="27"/>
        </w:rPr>
        <w:t>вать настоящее постановление в периодическом печатном издании «Информ</w:t>
      </w:r>
      <w:r w:rsidRPr="00F642BF">
        <w:rPr>
          <w:sz w:val="27"/>
          <w:szCs w:val="27"/>
        </w:rPr>
        <w:t>а</w:t>
      </w:r>
      <w:r w:rsidRPr="00F642BF">
        <w:rPr>
          <w:sz w:val="27"/>
          <w:szCs w:val="27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Pr="00F642BF" w:rsidRDefault="00C54065" w:rsidP="00F642BF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642BF">
        <w:rPr>
          <w:spacing w:val="-4"/>
          <w:sz w:val="27"/>
          <w:szCs w:val="27"/>
        </w:rPr>
        <w:t xml:space="preserve">3. </w:t>
      </w:r>
      <w:r w:rsidRPr="00F642BF">
        <w:rPr>
          <w:sz w:val="27"/>
          <w:szCs w:val="27"/>
        </w:rPr>
        <w:t>Постановление вступает в силу на следующий день после его официал</w:t>
      </w:r>
      <w:r w:rsidRPr="00F642BF">
        <w:rPr>
          <w:sz w:val="27"/>
          <w:szCs w:val="27"/>
        </w:rPr>
        <w:t>ь</w:t>
      </w:r>
      <w:r w:rsidRPr="00F642BF">
        <w:rPr>
          <w:sz w:val="27"/>
          <w:szCs w:val="27"/>
        </w:rPr>
        <w:t>ного опубликования.</w:t>
      </w:r>
    </w:p>
    <w:p w:rsidR="00C54065" w:rsidRPr="00F642BF" w:rsidRDefault="00C54065" w:rsidP="00C54065">
      <w:pPr>
        <w:ind w:firstLine="709"/>
        <w:jc w:val="both"/>
        <w:rPr>
          <w:sz w:val="27"/>
          <w:szCs w:val="27"/>
        </w:rPr>
      </w:pPr>
    </w:p>
    <w:p w:rsidR="00C54065" w:rsidRPr="00F642BF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7"/>
          <w:szCs w:val="27"/>
        </w:rPr>
      </w:pPr>
      <w:r w:rsidRPr="00F642BF">
        <w:rPr>
          <w:sz w:val="27"/>
          <w:szCs w:val="27"/>
        </w:rPr>
        <w:t>Глава</w:t>
      </w:r>
    </w:p>
    <w:p w:rsidR="00C54065" w:rsidRPr="00F642BF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F642BF">
        <w:rPr>
          <w:sz w:val="27"/>
          <w:szCs w:val="27"/>
        </w:rPr>
        <w:t xml:space="preserve">Щербиновского сельского поселения </w:t>
      </w:r>
    </w:p>
    <w:p w:rsidR="00C54065" w:rsidRPr="00F642BF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7"/>
          <w:szCs w:val="27"/>
        </w:rPr>
      </w:pPr>
      <w:r w:rsidRPr="00F642BF">
        <w:rPr>
          <w:sz w:val="27"/>
          <w:szCs w:val="27"/>
        </w:rPr>
        <w:t>Щербиновского района                                                                      Д.А. Ченок</w:t>
      </w:r>
      <w:r w:rsidRPr="00F642BF">
        <w:rPr>
          <w:sz w:val="27"/>
          <w:szCs w:val="27"/>
        </w:rPr>
        <w:t>а</w:t>
      </w:r>
      <w:r w:rsidRPr="00F642BF">
        <w:rPr>
          <w:sz w:val="27"/>
          <w:szCs w:val="27"/>
        </w:rPr>
        <w:t>лов</w:t>
      </w: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3D4812" w:rsidRDefault="003D4812" w:rsidP="00C54065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  <w:sectPr w:rsidR="003D4812" w:rsidSect="004A77A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54065" w:rsidRPr="00BB5BAF" w:rsidRDefault="00C54065" w:rsidP="003D4812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B5B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065" w:rsidRPr="00BB5BAF" w:rsidRDefault="00C54065" w:rsidP="003D4812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4065" w:rsidRPr="00BB5BAF" w:rsidRDefault="00C54065" w:rsidP="003D4812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B5BAF">
        <w:rPr>
          <w:rFonts w:ascii="Times New Roman" w:hAnsi="Times New Roman" w:cs="Times New Roman"/>
          <w:sz w:val="28"/>
          <w:szCs w:val="28"/>
        </w:rPr>
        <w:t>УТВЕРЖДЕНЫ</w:t>
      </w:r>
    </w:p>
    <w:p w:rsidR="00C54065" w:rsidRPr="00BB5BAF" w:rsidRDefault="00C54065" w:rsidP="003D4812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B5BA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065" w:rsidRPr="00BB5BAF" w:rsidRDefault="00C54065" w:rsidP="003D4812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B5BAF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BB5BAF">
        <w:rPr>
          <w:rFonts w:ascii="Times New Roman" w:hAnsi="Times New Roman" w:cs="Times New Roman"/>
          <w:sz w:val="28"/>
          <w:szCs w:val="28"/>
        </w:rPr>
        <w:t>е</w:t>
      </w:r>
      <w:r w:rsidRPr="00BB5BAF">
        <w:rPr>
          <w:rFonts w:ascii="Times New Roman" w:hAnsi="Times New Roman" w:cs="Times New Roman"/>
          <w:sz w:val="28"/>
          <w:szCs w:val="28"/>
        </w:rPr>
        <w:t>ния</w:t>
      </w:r>
    </w:p>
    <w:p w:rsidR="00C54065" w:rsidRPr="00BB5BAF" w:rsidRDefault="00C54065" w:rsidP="003D4812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B5BAF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3D4812" w:rsidRPr="007E59AD" w:rsidRDefault="003D4812" w:rsidP="003D4812">
      <w:pPr>
        <w:ind w:left="10010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11</w:t>
      </w:r>
    </w:p>
    <w:p w:rsidR="00C54065" w:rsidRPr="00BB5BAF" w:rsidRDefault="00C54065" w:rsidP="00C54065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</w:p>
    <w:p w:rsidR="00C54065" w:rsidRPr="00BB5BAF" w:rsidRDefault="00C54065" w:rsidP="00C54065">
      <w:pPr>
        <w:ind w:left="1701" w:right="1701"/>
        <w:jc w:val="center"/>
        <w:rPr>
          <w:b/>
          <w:sz w:val="28"/>
          <w:szCs w:val="28"/>
        </w:rPr>
      </w:pPr>
      <w:r w:rsidRPr="00BB5BAF">
        <w:rPr>
          <w:b/>
          <w:sz w:val="28"/>
          <w:szCs w:val="28"/>
        </w:rPr>
        <w:t>ИЗМЕНЕНИЯ,</w:t>
      </w:r>
    </w:p>
    <w:p w:rsidR="00C54065" w:rsidRPr="00BB5BAF" w:rsidRDefault="00C54065" w:rsidP="00C54065">
      <w:pPr>
        <w:ind w:left="1701" w:right="1701"/>
        <w:jc w:val="center"/>
        <w:rPr>
          <w:b/>
          <w:sz w:val="28"/>
          <w:szCs w:val="28"/>
        </w:rPr>
      </w:pPr>
      <w:r w:rsidRPr="00BB5BAF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54065" w:rsidRPr="00BB5BAF" w:rsidRDefault="00C54065" w:rsidP="00C54065">
      <w:pPr>
        <w:ind w:left="1701" w:right="1701"/>
        <w:jc w:val="center"/>
        <w:rPr>
          <w:b/>
          <w:spacing w:val="-2"/>
          <w:sz w:val="28"/>
          <w:szCs w:val="28"/>
        </w:rPr>
      </w:pPr>
      <w:r w:rsidRPr="00BB5BAF">
        <w:rPr>
          <w:b/>
          <w:sz w:val="28"/>
          <w:szCs w:val="28"/>
        </w:rPr>
        <w:t xml:space="preserve">Щербиновского района </w:t>
      </w:r>
      <w:r w:rsidRPr="00BB5BAF">
        <w:rPr>
          <w:b/>
          <w:spacing w:val="-2"/>
          <w:sz w:val="28"/>
          <w:szCs w:val="28"/>
        </w:rPr>
        <w:t xml:space="preserve">от 28 октября </w:t>
      </w:r>
      <w:smartTag w:uri="urn:schemas-microsoft-com:office:smarttags" w:element="metricconverter">
        <w:smartTagPr>
          <w:attr w:name="ProductID" w:val="2019 г"/>
        </w:smartTagPr>
        <w:r w:rsidRPr="00BB5BAF">
          <w:rPr>
            <w:b/>
            <w:spacing w:val="-2"/>
            <w:sz w:val="28"/>
            <w:szCs w:val="28"/>
          </w:rPr>
          <w:t>2019 г</w:t>
        </w:r>
      </w:smartTag>
      <w:r w:rsidRPr="00BB5BAF">
        <w:rPr>
          <w:b/>
          <w:spacing w:val="-2"/>
          <w:sz w:val="28"/>
          <w:szCs w:val="28"/>
        </w:rPr>
        <w:t xml:space="preserve">. № 131 «Об утверждении муниципальной программы Щербиновского сельского поселения Щербиновского района </w:t>
      </w:r>
    </w:p>
    <w:p w:rsidR="00C54065" w:rsidRPr="00BB5BAF" w:rsidRDefault="00C54065" w:rsidP="00C54065">
      <w:pPr>
        <w:ind w:left="1701" w:right="1701"/>
        <w:jc w:val="center"/>
        <w:rPr>
          <w:b/>
          <w:sz w:val="28"/>
          <w:szCs w:val="28"/>
        </w:rPr>
      </w:pPr>
      <w:r w:rsidRPr="00BB5BAF">
        <w:rPr>
          <w:b/>
          <w:spacing w:val="-2"/>
          <w:sz w:val="28"/>
          <w:szCs w:val="28"/>
        </w:rPr>
        <w:t>«</w:t>
      </w:r>
      <w:r w:rsidRPr="00BB5BAF">
        <w:rPr>
          <w:b/>
          <w:sz w:val="28"/>
          <w:szCs w:val="28"/>
        </w:rPr>
        <w:t>Управление муниципальным имуществом Щербиновского сельского поселения Щербиновского района»</w:t>
      </w:r>
    </w:p>
    <w:p w:rsidR="00C54065" w:rsidRPr="00BB5BAF" w:rsidRDefault="00C54065" w:rsidP="00C54065">
      <w:pPr>
        <w:ind w:firstLine="708"/>
        <w:rPr>
          <w:b/>
        </w:rPr>
      </w:pPr>
    </w:p>
    <w:p w:rsidR="00C54065" w:rsidRPr="00BB5BAF" w:rsidRDefault="00C54065" w:rsidP="00C54065">
      <w:pPr>
        <w:widowControl/>
        <w:numPr>
          <w:ilvl w:val="0"/>
          <w:numId w:val="28"/>
        </w:numPr>
        <w:jc w:val="both"/>
        <w:rPr>
          <w:sz w:val="28"/>
          <w:szCs w:val="28"/>
        </w:rPr>
      </w:pPr>
      <w:r w:rsidRPr="00BB5BAF">
        <w:rPr>
          <w:sz w:val="28"/>
          <w:szCs w:val="28"/>
        </w:rPr>
        <w:t>В приложении к постановлению:</w:t>
      </w:r>
    </w:p>
    <w:p w:rsidR="00C54065" w:rsidRPr="00BB5BAF" w:rsidRDefault="00C54065" w:rsidP="00C54065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5BAF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C54065" w:rsidRPr="00BB5BAF" w:rsidRDefault="00C54065" w:rsidP="00C54065">
      <w:pPr>
        <w:ind w:firstLine="709"/>
        <w:rPr>
          <w:sz w:val="28"/>
          <w:szCs w:val="28"/>
        </w:rPr>
      </w:pPr>
    </w:p>
    <w:tbl>
      <w:tblPr>
        <w:tblW w:w="12343" w:type="dxa"/>
        <w:tblInd w:w="2365" w:type="dxa"/>
        <w:tblLayout w:type="fixed"/>
        <w:tblLook w:val="0000" w:firstRow="0" w:lastRow="0" w:firstColumn="0" w:lastColumn="0" w:noHBand="0" w:noVBand="0"/>
      </w:tblPr>
      <w:tblGrid>
        <w:gridCol w:w="4243"/>
        <w:gridCol w:w="8100"/>
      </w:tblGrid>
      <w:tr w:rsidR="00C54065" w:rsidRPr="00BB5BAF" w:rsidTr="00F642BF">
        <w:tc>
          <w:tcPr>
            <w:tcW w:w="4243" w:type="dxa"/>
          </w:tcPr>
          <w:p w:rsidR="00C54065" w:rsidRPr="00BB5BAF" w:rsidRDefault="00C54065" w:rsidP="00C54065">
            <w:pPr>
              <w:snapToGrid w:val="0"/>
              <w:rPr>
                <w:sz w:val="28"/>
                <w:szCs w:val="28"/>
                <w:lang w:eastAsia="ar-SA"/>
              </w:rPr>
            </w:pPr>
            <w:r w:rsidRPr="00BB5BAF">
              <w:rPr>
                <w:sz w:val="28"/>
                <w:szCs w:val="28"/>
              </w:rPr>
              <w:t>«Объемы источники финансирования муниципальной программы</w:t>
            </w:r>
          </w:p>
        </w:tc>
        <w:tc>
          <w:tcPr>
            <w:tcW w:w="8100" w:type="dxa"/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BAF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BB5BAF">
              <w:rPr>
                <w:rFonts w:eastAsia="Times New Roman"/>
                <w:sz w:val="28"/>
                <w:lang w:eastAsia="ru-RU"/>
              </w:rPr>
              <w:t xml:space="preserve">1 324 065,93 </w:t>
            </w:r>
            <w:r w:rsidRPr="00BB5BAF">
              <w:rPr>
                <w:sz w:val="28"/>
                <w:szCs w:val="28"/>
              </w:rPr>
              <w:t>рубля, в том числе: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BAF">
              <w:rPr>
                <w:sz w:val="28"/>
                <w:szCs w:val="28"/>
              </w:rPr>
              <w:t>2020 год -  242 690,74 рубля,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BAF">
              <w:rPr>
                <w:sz w:val="28"/>
                <w:szCs w:val="28"/>
              </w:rPr>
              <w:t xml:space="preserve">2021 год – </w:t>
            </w:r>
            <w:r w:rsidRPr="00BB5BAF">
              <w:rPr>
                <w:rFonts w:eastAsia="Times New Roman"/>
                <w:sz w:val="28"/>
                <w:lang w:eastAsia="ru-RU"/>
              </w:rPr>
              <w:t xml:space="preserve">921 751,91 </w:t>
            </w:r>
            <w:r w:rsidRPr="00BB5BAF">
              <w:rPr>
                <w:sz w:val="28"/>
                <w:szCs w:val="28"/>
              </w:rPr>
              <w:t>рубля,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BAF">
              <w:rPr>
                <w:sz w:val="28"/>
                <w:szCs w:val="28"/>
              </w:rPr>
              <w:t xml:space="preserve">2022 год </w:t>
            </w:r>
            <w:r w:rsidRPr="00BB5BAF">
              <w:rPr>
                <w:sz w:val="32"/>
                <w:szCs w:val="28"/>
              </w:rPr>
              <w:t xml:space="preserve">– </w:t>
            </w:r>
            <w:r w:rsidRPr="00BB5BAF">
              <w:rPr>
                <w:sz w:val="28"/>
                <w:szCs w:val="28"/>
              </w:rPr>
              <w:t xml:space="preserve">104 457,18 рубля; 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BAF">
              <w:rPr>
                <w:sz w:val="28"/>
                <w:szCs w:val="28"/>
              </w:rPr>
              <w:t>2023 год - 10 266,10</w:t>
            </w:r>
            <w:r w:rsidRPr="00BB5BAF">
              <w:rPr>
                <w:b/>
                <w:sz w:val="28"/>
                <w:szCs w:val="28"/>
              </w:rPr>
              <w:t xml:space="preserve"> </w:t>
            </w:r>
            <w:r w:rsidRPr="00BB5BAF">
              <w:rPr>
                <w:sz w:val="28"/>
                <w:szCs w:val="28"/>
              </w:rPr>
              <w:t>рублей,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BAF">
              <w:rPr>
                <w:sz w:val="28"/>
                <w:szCs w:val="28"/>
              </w:rPr>
              <w:t>2024 год – 4</w:t>
            </w:r>
            <w:r w:rsidRPr="00BB5BAF">
              <w:rPr>
                <w:rFonts w:eastAsia="Times New Roman"/>
                <w:sz w:val="28"/>
                <w:lang w:eastAsia="ru-RU"/>
              </w:rPr>
              <w:t xml:space="preserve">2 400,00 </w:t>
            </w:r>
            <w:r w:rsidRPr="00BB5BAF">
              <w:rPr>
                <w:sz w:val="28"/>
                <w:szCs w:val="28"/>
              </w:rPr>
              <w:t>рублей,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BAF">
              <w:rPr>
                <w:sz w:val="28"/>
                <w:szCs w:val="28"/>
              </w:rPr>
              <w:t>2025 год – 2 500,00</w:t>
            </w:r>
            <w:r w:rsidRPr="00BB5BAF">
              <w:rPr>
                <w:b/>
                <w:sz w:val="28"/>
                <w:szCs w:val="28"/>
              </w:rPr>
              <w:t xml:space="preserve"> </w:t>
            </w:r>
            <w:r w:rsidRPr="00BB5BAF">
              <w:rPr>
                <w:sz w:val="28"/>
                <w:szCs w:val="28"/>
              </w:rPr>
              <w:t>рублей;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BB5BAF">
              <w:rPr>
                <w:sz w:val="28"/>
                <w:szCs w:val="28"/>
                <w:lang w:eastAsia="ar-SA"/>
              </w:rPr>
              <w:t xml:space="preserve">источник финансирования - средства бюджета </w:t>
            </w:r>
            <w:r w:rsidR="00F642BF">
              <w:rPr>
                <w:sz w:val="28"/>
                <w:szCs w:val="28"/>
                <w:lang w:eastAsia="ar-SA"/>
              </w:rPr>
              <w:t xml:space="preserve"> Щ</w:t>
            </w:r>
            <w:r w:rsidRPr="00BB5BAF">
              <w:rPr>
                <w:sz w:val="28"/>
                <w:szCs w:val="28"/>
                <w:lang w:eastAsia="ar-SA"/>
              </w:rPr>
              <w:t>ербиновского сельского поселения Щербиновского района»;</w:t>
            </w:r>
          </w:p>
        </w:tc>
      </w:tr>
    </w:tbl>
    <w:p w:rsidR="00C54065" w:rsidRPr="00BB5BAF" w:rsidRDefault="00C54065" w:rsidP="00C54065">
      <w:pPr>
        <w:ind w:firstLine="709"/>
        <w:jc w:val="right"/>
        <w:rPr>
          <w:sz w:val="28"/>
          <w:szCs w:val="28"/>
        </w:rPr>
      </w:pPr>
      <w:r w:rsidRPr="00BB5BAF">
        <w:rPr>
          <w:sz w:val="28"/>
          <w:szCs w:val="28"/>
        </w:rPr>
        <w:t>».</w:t>
      </w:r>
    </w:p>
    <w:p w:rsidR="00C54065" w:rsidRPr="00BB5BAF" w:rsidRDefault="00C54065" w:rsidP="00C54065">
      <w:pPr>
        <w:ind w:firstLine="709"/>
        <w:rPr>
          <w:sz w:val="28"/>
          <w:szCs w:val="28"/>
        </w:rPr>
      </w:pPr>
      <w:r w:rsidRPr="00BB5BAF">
        <w:rPr>
          <w:sz w:val="28"/>
          <w:szCs w:val="28"/>
        </w:rPr>
        <w:lastRenderedPageBreak/>
        <w:t>2) раздел 4 «Обоснование ресурсного обеспечения муниципальной программы» изложить в следующей редакции:</w:t>
      </w:r>
    </w:p>
    <w:p w:rsidR="00C54065" w:rsidRPr="00BB5BAF" w:rsidRDefault="00C54065" w:rsidP="00C54065">
      <w:pPr>
        <w:ind w:firstLine="709"/>
        <w:rPr>
          <w:sz w:val="28"/>
          <w:szCs w:val="28"/>
        </w:rPr>
      </w:pPr>
      <w:r w:rsidRPr="00BB5BAF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BB5BAF">
        <w:rPr>
          <w:rFonts w:eastAsia="Times New Roman"/>
          <w:sz w:val="28"/>
          <w:lang w:eastAsia="ru-RU"/>
        </w:rPr>
        <w:t xml:space="preserve">1 324 065,93 </w:t>
      </w:r>
      <w:r w:rsidRPr="00BB5BAF">
        <w:rPr>
          <w:sz w:val="28"/>
          <w:szCs w:val="28"/>
        </w:rPr>
        <w:t>рубля.</w:t>
      </w:r>
    </w:p>
    <w:p w:rsidR="00C54065" w:rsidRPr="00BB5BAF" w:rsidRDefault="00C54065" w:rsidP="00C54065">
      <w:pPr>
        <w:ind w:firstLine="709"/>
        <w:rPr>
          <w:sz w:val="28"/>
          <w:szCs w:val="28"/>
        </w:rPr>
      </w:pPr>
      <w:r w:rsidRPr="00BB5BAF">
        <w:rPr>
          <w:sz w:val="28"/>
          <w:szCs w:val="28"/>
        </w:rPr>
        <w:t xml:space="preserve">Перечень мероприятий муниципальной программы с указанием наименования основного мероприятия, источников финансирования и общего объема финансирования по годам реализации приводится в таблице 1 к муниципальной программе.              </w:t>
      </w:r>
    </w:p>
    <w:p w:rsidR="00C54065" w:rsidRPr="00BB5BAF" w:rsidRDefault="00C54065" w:rsidP="00C54065">
      <w:pPr>
        <w:ind w:firstLine="709"/>
        <w:jc w:val="right"/>
        <w:rPr>
          <w:sz w:val="28"/>
          <w:szCs w:val="28"/>
        </w:rPr>
      </w:pPr>
      <w:r w:rsidRPr="00BB5BAF">
        <w:rPr>
          <w:sz w:val="28"/>
          <w:szCs w:val="28"/>
        </w:rPr>
        <w:t>Таблица 1</w:t>
      </w:r>
    </w:p>
    <w:tbl>
      <w:tblPr>
        <w:tblW w:w="1505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7"/>
        <w:gridCol w:w="2268"/>
        <w:gridCol w:w="1559"/>
        <w:gridCol w:w="1393"/>
        <w:gridCol w:w="1394"/>
        <w:gridCol w:w="1394"/>
        <w:gridCol w:w="1394"/>
        <w:gridCol w:w="1394"/>
        <w:gridCol w:w="1394"/>
      </w:tblGrid>
      <w:tr w:rsidR="00C54065" w:rsidRPr="00BB5BAF" w:rsidTr="00C540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t>Наименование основного 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t>Источник финансир</w:t>
            </w:r>
            <w:r w:rsidRPr="00BB5BAF">
              <w:t>о</w:t>
            </w:r>
            <w:r w:rsidRPr="00BB5BAF">
              <w:t xml:space="preserve">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ind w:left="-137" w:right="-108"/>
              <w:jc w:val="center"/>
              <w:rPr>
                <w:lang w:eastAsia="ar-SA"/>
              </w:rPr>
            </w:pPr>
            <w:r w:rsidRPr="00BB5BAF">
              <w:t>Объем финансирования всего (рублей)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jc w:val="center"/>
            </w:pPr>
            <w:r w:rsidRPr="00BB5BAF">
              <w:t>в том числе:</w:t>
            </w:r>
          </w:p>
        </w:tc>
      </w:tr>
      <w:tr w:rsidR="00C54065" w:rsidRPr="00BB5BAF" w:rsidTr="00C540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t>2022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jc w:val="center"/>
            </w:pPr>
            <w:r w:rsidRPr="00BB5BAF">
              <w:t>2023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jc w:val="center"/>
            </w:pPr>
            <w:r w:rsidRPr="00BB5BAF"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jc w:val="center"/>
            </w:pPr>
            <w:r w:rsidRPr="00BB5BAF">
              <w:t>2025 год</w:t>
            </w:r>
          </w:p>
        </w:tc>
      </w:tr>
      <w:tr w:rsidR="00C54065" w:rsidRPr="00BB5BAF" w:rsidTr="00C540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rPr>
                <w:lang w:eastAsia="ar-SA"/>
              </w:rPr>
            </w:pPr>
            <w:r w:rsidRPr="00BB5BAF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t>Содержание и о</w:t>
            </w:r>
            <w:r w:rsidRPr="00BB5BAF">
              <w:t>б</w:t>
            </w:r>
            <w:r w:rsidRPr="00BB5BAF">
              <w:t>служивание казны Щербиновского сельского посел</w:t>
            </w:r>
            <w:r w:rsidRPr="00BB5BAF">
              <w:t>е</w:t>
            </w:r>
            <w:r w:rsidRPr="00BB5BAF">
              <w:t>ния Щербиновского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ru-RU"/>
              </w:rPr>
              <w:t>бюджет Щербино</w:t>
            </w:r>
            <w:r w:rsidRPr="00BB5BAF">
              <w:rPr>
                <w:lang w:eastAsia="ru-RU"/>
              </w:rPr>
              <w:t>в</w:t>
            </w:r>
            <w:r w:rsidRPr="00BB5BAF">
              <w:rPr>
                <w:lang w:eastAsia="ru-RU"/>
              </w:rPr>
              <w:t>ского сельского п</w:t>
            </w:r>
            <w:r w:rsidRPr="00BB5BAF">
              <w:rPr>
                <w:lang w:eastAsia="ru-RU"/>
              </w:rPr>
              <w:t>о</w:t>
            </w:r>
            <w:r w:rsidRPr="00BB5BAF">
              <w:rPr>
                <w:lang w:eastAsia="ru-RU"/>
              </w:rPr>
              <w:t>селения Щерб</w:t>
            </w:r>
            <w:r w:rsidRPr="00BB5BAF">
              <w:rPr>
                <w:lang w:eastAsia="ru-RU"/>
              </w:rPr>
              <w:t>и</w:t>
            </w:r>
            <w:r w:rsidRPr="00BB5BAF">
              <w:rPr>
                <w:lang w:eastAsia="ru-RU"/>
              </w:rPr>
              <w:t>новского ра</w:t>
            </w:r>
            <w:r w:rsidRPr="00BB5BAF">
              <w:rPr>
                <w:lang w:eastAsia="ru-RU"/>
              </w:rPr>
              <w:t>й</w:t>
            </w:r>
            <w:r w:rsidRPr="00BB5BAF">
              <w:rPr>
                <w:lang w:eastAsia="ru-RU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r w:rsidRPr="00BB5BAF">
              <w:rPr>
                <w:rFonts w:eastAsia="Times New Roman"/>
                <w:lang w:eastAsia="ru-RU"/>
              </w:rPr>
              <w:t>1 324 065,93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  <w:rPr>
                <w:lang w:eastAsia="ar-SA"/>
              </w:rPr>
            </w:pPr>
            <w:r w:rsidRPr="00BB5BAF">
              <w:t>242690,74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</w:pPr>
            <w:r w:rsidRPr="00BB5BAF">
              <w:rPr>
                <w:rFonts w:eastAsia="Times New Roman"/>
                <w:lang w:eastAsia="ru-RU"/>
              </w:rPr>
              <w:t>921751,91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r w:rsidRPr="00BB5BAF">
              <w:rPr>
                <w:szCs w:val="28"/>
              </w:rPr>
              <w:t>104 457,18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</w:pPr>
            <w:r w:rsidRPr="00BB5BAF">
              <w:t>10 266,10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</w:pPr>
            <w:r w:rsidRPr="00BB5BAF">
              <w:t>42 400,00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</w:pPr>
            <w:r w:rsidRPr="00BB5BAF">
              <w:t>2 500,00</w:t>
            </w:r>
          </w:p>
        </w:tc>
      </w:tr>
      <w:tr w:rsidR="00C54065" w:rsidRPr="00BB5BAF" w:rsidTr="00C54065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rPr>
                <w:b/>
                <w:lang w:eastAsia="ar-SA"/>
              </w:rPr>
            </w:pPr>
            <w:r w:rsidRPr="00BB5BAF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rPr>
                <w:b/>
              </w:rPr>
            </w:pPr>
            <w:r w:rsidRPr="00BB5BAF">
              <w:rPr>
                <w:rFonts w:eastAsia="Times New Roman"/>
                <w:b/>
                <w:lang w:eastAsia="ru-RU"/>
              </w:rPr>
              <w:t>1 324 065,93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242690,74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  <w:rPr>
                <w:b/>
              </w:rPr>
            </w:pPr>
            <w:r w:rsidRPr="00BB5BAF">
              <w:rPr>
                <w:rFonts w:eastAsia="Times New Roman"/>
                <w:b/>
                <w:lang w:eastAsia="ru-RU"/>
              </w:rPr>
              <w:t>921751,91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rPr>
                <w:b/>
              </w:rPr>
            </w:pPr>
            <w:r w:rsidRPr="00BB5BAF">
              <w:rPr>
                <w:b/>
                <w:szCs w:val="28"/>
              </w:rPr>
              <w:t>104 457,18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  <w:rPr>
                <w:b/>
              </w:rPr>
            </w:pPr>
            <w:r w:rsidRPr="00BB5BAF">
              <w:rPr>
                <w:b/>
              </w:rPr>
              <w:t>10 266,10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  <w:rPr>
                <w:b/>
              </w:rPr>
            </w:pPr>
            <w:r w:rsidRPr="00BB5BAF">
              <w:rPr>
                <w:b/>
              </w:rPr>
              <w:t>42 400,00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right"/>
              <w:rPr>
                <w:b/>
              </w:rPr>
            </w:pPr>
            <w:r w:rsidRPr="00BB5BAF">
              <w:rPr>
                <w:b/>
              </w:rPr>
              <w:t>2 500,00</w:t>
            </w:r>
          </w:p>
        </w:tc>
      </w:tr>
    </w:tbl>
    <w:p w:rsidR="00C54065" w:rsidRPr="00BB5BAF" w:rsidRDefault="00C54065" w:rsidP="00C54065">
      <w:pPr>
        <w:ind w:firstLine="709"/>
        <w:jc w:val="right"/>
        <w:rPr>
          <w:sz w:val="28"/>
          <w:szCs w:val="28"/>
        </w:rPr>
      </w:pPr>
      <w:r w:rsidRPr="00BB5BAF">
        <w:rPr>
          <w:sz w:val="28"/>
          <w:szCs w:val="28"/>
        </w:rPr>
        <w:t xml:space="preserve">  ».</w:t>
      </w:r>
    </w:p>
    <w:p w:rsidR="00C54065" w:rsidRPr="00BB5BAF" w:rsidRDefault="00C54065" w:rsidP="00C540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5BAF">
        <w:rPr>
          <w:sz w:val="28"/>
          <w:szCs w:val="28"/>
        </w:rPr>
        <w:t xml:space="preserve">2. Приложение 1 </w:t>
      </w:r>
      <w:r w:rsidRPr="00BB5BAF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BB5BAF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BB5BAF">
        <w:rPr>
          <w:bCs/>
          <w:sz w:val="28"/>
          <w:szCs w:val="28"/>
        </w:rPr>
        <w:t xml:space="preserve">» </w:t>
      </w:r>
      <w:r w:rsidRPr="00BB5BAF">
        <w:rPr>
          <w:sz w:val="28"/>
          <w:szCs w:val="28"/>
        </w:rPr>
        <w:t>изложить в  следующей редакции:</w:t>
      </w:r>
    </w:p>
    <w:p w:rsidR="00C54065" w:rsidRPr="00BB5BAF" w:rsidRDefault="00C54065" w:rsidP="00C54065">
      <w:pPr>
        <w:autoSpaceDN w:val="0"/>
        <w:adjustRightInd w:val="0"/>
        <w:ind w:left="9458"/>
        <w:rPr>
          <w:sz w:val="28"/>
          <w:szCs w:val="28"/>
        </w:rPr>
      </w:pPr>
      <w:r w:rsidRPr="00BB5BAF">
        <w:rPr>
          <w:sz w:val="28"/>
          <w:szCs w:val="28"/>
        </w:rPr>
        <w:t>«Приложение 1</w:t>
      </w:r>
    </w:p>
    <w:p w:rsidR="00C54065" w:rsidRPr="00BB5BAF" w:rsidRDefault="00C54065" w:rsidP="00C54065">
      <w:pPr>
        <w:autoSpaceDN w:val="0"/>
        <w:adjustRightInd w:val="0"/>
        <w:ind w:left="9458"/>
        <w:rPr>
          <w:sz w:val="28"/>
          <w:szCs w:val="28"/>
        </w:rPr>
      </w:pPr>
      <w:r w:rsidRPr="00BB5BAF">
        <w:rPr>
          <w:sz w:val="28"/>
          <w:szCs w:val="28"/>
        </w:rPr>
        <w:t xml:space="preserve">к муниципальной программе Щербиновского сельского поселения Щербиновского района </w:t>
      </w:r>
    </w:p>
    <w:p w:rsidR="00C54065" w:rsidRPr="00BB5BAF" w:rsidRDefault="00C54065" w:rsidP="00C54065">
      <w:pPr>
        <w:autoSpaceDN w:val="0"/>
        <w:adjustRightInd w:val="0"/>
        <w:ind w:left="9458"/>
        <w:rPr>
          <w:sz w:val="28"/>
          <w:szCs w:val="28"/>
        </w:rPr>
      </w:pPr>
      <w:r w:rsidRPr="00BB5BAF">
        <w:rPr>
          <w:sz w:val="28"/>
          <w:szCs w:val="28"/>
        </w:rPr>
        <w:t>«Управление муниципальным имуществом Щербиновского сельского поселения Щербиновского района»</w:t>
      </w:r>
    </w:p>
    <w:p w:rsidR="00C54065" w:rsidRPr="00BB5BAF" w:rsidRDefault="00C54065" w:rsidP="00C540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4065" w:rsidRPr="00BB5BAF" w:rsidRDefault="00C54065" w:rsidP="00C54065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B5BAF">
        <w:rPr>
          <w:b/>
          <w:bCs/>
          <w:sz w:val="28"/>
        </w:rPr>
        <w:lastRenderedPageBreak/>
        <w:t xml:space="preserve">ЦЕЛИ, ЗАДАЧИ И ЦЕЛЕВЫЕ ПОКАЗАТЕЛИ </w:t>
      </w:r>
    </w:p>
    <w:p w:rsidR="00C54065" w:rsidRPr="00BB5BAF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BAF">
        <w:rPr>
          <w:b/>
          <w:bCs/>
          <w:sz w:val="28"/>
        </w:rPr>
        <w:t>муниципальной программы</w:t>
      </w:r>
      <w:r w:rsidRPr="00BB5BAF">
        <w:rPr>
          <w:b/>
          <w:sz w:val="28"/>
          <w:szCs w:val="28"/>
        </w:rPr>
        <w:t xml:space="preserve"> Щербиновского сельского поселения Щербиновского района</w:t>
      </w:r>
    </w:p>
    <w:p w:rsidR="00C54065" w:rsidRPr="00BB5BAF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BAF">
        <w:rPr>
          <w:b/>
          <w:sz w:val="28"/>
          <w:szCs w:val="28"/>
          <w:lang w:eastAsia="ru-RU"/>
        </w:rPr>
        <w:t xml:space="preserve"> «</w:t>
      </w:r>
      <w:r w:rsidRPr="00BB5BAF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Щербиновского района» </w:t>
      </w:r>
    </w:p>
    <w:p w:rsidR="00C54065" w:rsidRPr="00BB5BAF" w:rsidRDefault="00C54065" w:rsidP="00C5406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6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750"/>
        <w:gridCol w:w="1210"/>
        <w:gridCol w:w="1226"/>
        <w:gridCol w:w="1226"/>
        <w:gridCol w:w="1226"/>
        <w:gridCol w:w="1226"/>
        <w:gridCol w:w="1226"/>
        <w:gridCol w:w="1227"/>
      </w:tblGrid>
      <w:tr w:rsidR="00C54065" w:rsidRPr="00BB5BAF" w:rsidTr="00C5406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 xml:space="preserve">№ 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п/п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Наименование целевого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показателя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autoSpaceDE w:val="0"/>
              <w:autoSpaceDN w:val="0"/>
              <w:adjustRightInd w:val="0"/>
              <w:ind w:right="-65"/>
              <w:jc w:val="center"/>
              <w:rPr>
                <w:lang w:eastAsia="ar-SA"/>
              </w:rPr>
            </w:pPr>
            <w:r w:rsidRPr="00BB5BAF">
              <w:t>Ед</w:t>
            </w:r>
            <w:r w:rsidRPr="00BB5BAF">
              <w:t>и</w:t>
            </w:r>
            <w:r w:rsidRPr="00BB5BAF">
              <w:t>ница</w:t>
            </w:r>
          </w:p>
          <w:p w:rsidR="00C54065" w:rsidRPr="00BB5BAF" w:rsidRDefault="00C54065" w:rsidP="00F642BF">
            <w:pPr>
              <w:autoSpaceDE w:val="0"/>
              <w:autoSpaceDN w:val="0"/>
              <w:adjustRightInd w:val="0"/>
              <w:ind w:right="-65"/>
              <w:jc w:val="center"/>
              <w:rPr>
                <w:lang w:eastAsia="ar-SA"/>
              </w:rPr>
            </w:pPr>
            <w:r w:rsidRPr="00BB5BAF">
              <w:t>измерения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Значение показателей</w:t>
            </w:r>
          </w:p>
        </w:tc>
      </w:tr>
      <w:tr w:rsidR="00C54065" w:rsidRPr="00BB5BAF" w:rsidTr="00C5406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5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2020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2021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2022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2024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2025 год</w:t>
            </w:r>
          </w:p>
        </w:tc>
      </w:tr>
    </w:tbl>
    <w:p w:rsidR="00C54065" w:rsidRPr="00BB5BAF" w:rsidRDefault="00C54065" w:rsidP="00C54065">
      <w:pPr>
        <w:rPr>
          <w:sz w:val="2"/>
          <w:szCs w:val="2"/>
        </w:rPr>
      </w:pPr>
    </w:p>
    <w:tbl>
      <w:tblPr>
        <w:tblW w:w="1516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750"/>
        <w:gridCol w:w="1210"/>
        <w:gridCol w:w="1226"/>
        <w:gridCol w:w="1226"/>
        <w:gridCol w:w="1226"/>
        <w:gridCol w:w="1226"/>
        <w:gridCol w:w="1226"/>
        <w:gridCol w:w="1227"/>
      </w:tblGrid>
      <w:tr w:rsidR="00C54065" w:rsidRPr="00BB5BAF" w:rsidTr="00C54065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9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N w:val="0"/>
              <w:adjustRightInd w:val="0"/>
            </w:pPr>
            <w:r w:rsidRPr="00BB5BAF">
              <w:t xml:space="preserve">Муниципальная программа </w:t>
            </w:r>
            <w:r w:rsidRPr="00BB5BAF">
              <w:rPr>
                <w:szCs w:val="28"/>
              </w:rPr>
              <w:t xml:space="preserve">Щербиновского сельского поселения Щербиновского района </w:t>
            </w:r>
            <w:r w:rsidRPr="00BB5BAF">
              <w:t>«Управление муниципальным имуществом Щербиновского сельского поселения  Щербиновского района»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BB5BAF">
              <w:rPr>
                <w:spacing w:val="-2"/>
              </w:rPr>
              <w:t xml:space="preserve">Цель: </w:t>
            </w:r>
            <w:r w:rsidRPr="00BB5BAF">
              <w:t>создание эффективной системы управления и распоряжения муниципальным имуществом Щербиновского сельского поселения Щербиновского района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1.1.1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spacing w:val="-6"/>
                <w:lang w:eastAsia="ru-RU"/>
              </w:rPr>
              <w:t xml:space="preserve">Задачи:  </w:t>
            </w:r>
            <w:r w:rsidRPr="00BB5BAF">
              <w:rPr>
                <w:rFonts w:eastAsia="Times New Roman"/>
                <w:lang w:eastAsia="ru-RU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pacing w:val="-6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C54065" w:rsidRPr="00BB5BAF" w:rsidTr="00C54065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1.1.1.1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BB5BAF">
              <w:t>Количество изготовленных технических паспо</w:t>
            </w:r>
            <w:r w:rsidRPr="00BB5BAF">
              <w:t>р</w:t>
            </w:r>
            <w:r w:rsidRPr="00BB5BAF">
              <w:t xml:space="preserve">тов на объекты муниципального имущества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1.1.1.2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B5BAF">
              <w:t>Количество изготовленных технических планов на объекты муниципального имущ</w:t>
            </w:r>
            <w:r w:rsidRPr="00BB5BAF">
              <w:t>е</w:t>
            </w:r>
            <w:r w:rsidRPr="00BB5BAF">
              <w:t xml:space="preserve">ства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BB5BAF"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1.1.1.3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</w:pPr>
            <w:r w:rsidRPr="00BB5BAF">
              <w:t>Количество изготовленной топографической съемки на объекты муниципального имущ</w:t>
            </w:r>
            <w:r w:rsidRPr="00BB5BAF">
              <w:t>е</w:t>
            </w:r>
            <w:r w:rsidRPr="00BB5BAF">
              <w:t>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1.1.1.4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</w:pPr>
            <w:r w:rsidRPr="00BB5BAF">
              <w:t>Количество изготовленных дизайн-проектов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1.1.1.5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</w:pPr>
            <w:r w:rsidRPr="00BB5BAF">
              <w:t>Количество отремонтированных пожарных в</w:t>
            </w:r>
            <w:r w:rsidRPr="00BB5BAF">
              <w:t>о</w:t>
            </w:r>
            <w:r w:rsidRPr="00BB5BAF">
              <w:t>доемов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1.1.16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</w:pPr>
            <w:r w:rsidRPr="00BB5BAF">
              <w:t>Количество изготовленных смет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1.1.1.7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</w:pPr>
            <w:r w:rsidRPr="00BB5BAF">
              <w:rPr>
                <w:lang w:eastAsia="ar-SA"/>
              </w:rPr>
              <w:t>Количество изготовленных  технических закл</w:t>
            </w:r>
            <w:r w:rsidRPr="00BB5BAF">
              <w:rPr>
                <w:lang w:eastAsia="ar-SA"/>
              </w:rPr>
              <w:t>ю</w:t>
            </w:r>
            <w:r w:rsidRPr="00BB5BAF">
              <w:rPr>
                <w:lang w:eastAsia="ar-SA"/>
              </w:rPr>
              <w:t>чений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1.1.1.8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rPr>
                <w:lang w:eastAsia="ar-SA"/>
              </w:rPr>
            </w:pPr>
            <w:r w:rsidRPr="00BB5BAF">
              <w:rPr>
                <w:lang w:eastAsia="ar-SA"/>
              </w:rPr>
              <w:t xml:space="preserve">Техническое и аварийно-диспетчерское обслуживание  сетей </w:t>
            </w:r>
          </w:p>
          <w:p w:rsidR="00C54065" w:rsidRPr="00BB5BAF" w:rsidRDefault="00C54065" w:rsidP="00C54065">
            <w:pPr>
              <w:autoSpaceDE w:val="0"/>
              <w:autoSpaceDN w:val="0"/>
              <w:adjustRightInd w:val="0"/>
            </w:pPr>
            <w:r w:rsidRPr="00BB5BAF">
              <w:rPr>
                <w:lang w:eastAsia="ar-SA"/>
              </w:rPr>
              <w:t>газораспределения/газопотребления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100</w:t>
            </w:r>
          </w:p>
        </w:tc>
      </w:tr>
      <w:tr w:rsidR="00C54065" w:rsidRPr="00BB5BAF" w:rsidTr="00C540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1.1.1.9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rPr>
                <w:lang w:eastAsia="ar-SA"/>
              </w:rPr>
            </w:pPr>
            <w:r w:rsidRPr="00BB5BAF">
              <w:rPr>
                <w:lang w:eastAsia="ar-SA"/>
              </w:rPr>
              <w:t>количество изготовленных схем расположения земельного участка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</w:pPr>
            <w:r w:rsidRPr="00BB5BAF">
              <w:t>0</w:t>
            </w:r>
          </w:p>
        </w:tc>
      </w:tr>
    </w:tbl>
    <w:p w:rsidR="00C54065" w:rsidRPr="00BB5BAF" w:rsidRDefault="00C54065" w:rsidP="00C54065">
      <w:pPr>
        <w:jc w:val="right"/>
        <w:rPr>
          <w:sz w:val="28"/>
          <w:szCs w:val="28"/>
        </w:rPr>
      </w:pPr>
      <w:r w:rsidRPr="00BB5BAF">
        <w:rPr>
          <w:sz w:val="28"/>
          <w:szCs w:val="28"/>
        </w:rPr>
        <w:t>».</w:t>
      </w:r>
    </w:p>
    <w:p w:rsidR="00C54065" w:rsidRPr="00BB5BAF" w:rsidRDefault="00C54065" w:rsidP="00C540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5BAF">
        <w:rPr>
          <w:sz w:val="28"/>
          <w:szCs w:val="28"/>
        </w:rPr>
        <w:t xml:space="preserve">3. Приложение 2 </w:t>
      </w:r>
      <w:r w:rsidRPr="00BB5BAF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BB5BAF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BB5BAF">
        <w:rPr>
          <w:bCs/>
          <w:sz w:val="28"/>
          <w:szCs w:val="28"/>
        </w:rPr>
        <w:t xml:space="preserve">» </w:t>
      </w:r>
      <w:r w:rsidRPr="00BB5BAF">
        <w:rPr>
          <w:sz w:val="28"/>
          <w:szCs w:val="28"/>
        </w:rPr>
        <w:t xml:space="preserve">изложить в  </w:t>
      </w:r>
      <w:r w:rsidRPr="00BB5BAF">
        <w:rPr>
          <w:sz w:val="28"/>
          <w:szCs w:val="28"/>
        </w:rPr>
        <w:lastRenderedPageBreak/>
        <w:t>следующей редакции:</w:t>
      </w:r>
    </w:p>
    <w:p w:rsidR="00C54065" w:rsidRPr="00BB5BAF" w:rsidRDefault="00C54065" w:rsidP="00C54065">
      <w:pPr>
        <w:autoSpaceDN w:val="0"/>
        <w:adjustRightInd w:val="0"/>
        <w:ind w:left="8960"/>
        <w:rPr>
          <w:sz w:val="28"/>
          <w:szCs w:val="28"/>
        </w:rPr>
      </w:pPr>
      <w:r w:rsidRPr="00BB5BAF">
        <w:rPr>
          <w:sz w:val="28"/>
          <w:szCs w:val="28"/>
        </w:rPr>
        <w:t>«Приложение  2</w:t>
      </w:r>
    </w:p>
    <w:p w:rsidR="00C54065" w:rsidRPr="00BB5BAF" w:rsidRDefault="00C54065" w:rsidP="00C54065">
      <w:pPr>
        <w:autoSpaceDN w:val="0"/>
        <w:adjustRightInd w:val="0"/>
        <w:ind w:left="8960"/>
        <w:rPr>
          <w:sz w:val="28"/>
          <w:szCs w:val="28"/>
        </w:rPr>
      </w:pPr>
      <w:r w:rsidRPr="00BB5BAF">
        <w:rPr>
          <w:sz w:val="28"/>
          <w:szCs w:val="28"/>
        </w:rPr>
        <w:t>к муниципальной программе Щербиновского сельского поселения Щербиновского района  «Управление муниципальным имуществом Щербиновского сельского поселения</w:t>
      </w:r>
    </w:p>
    <w:p w:rsidR="00C54065" w:rsidRPr="00BB5BAF" w:rsidRDefault="00C54065" w:rsidP="00C54065">
      <w:pPr>
        <w:ind w:left="8960"/>
        <w:rPr>
          <w:sz w:val="28"/>
          <w:szCs w:val="28"/>
        </w:rPr>
      </w:pPr>
      <w:r w:rsidRPr="00BB5BAF">
        <w:rPr>
          <w:sz w:val="28"/>
          <w:szCs w:val="28"/>
        </w:rPr>
        <w:t>Щербиновского района</w:t>
      </w:r>
    </w:p>
    <w:p w:rsidR="00C54065" w:rsidRPr="00C54065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54065" w:rsidRPr="00BB5BAF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B5BAF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C54065" w:rsidRPr="00BB5BAF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B5BAF">
        <w:rPr>
          <w:b/>
          <w:sz w:val="28"/>
          <w:szCs w:val="28"/>
          <w:lang w:eastAsia="ru-RU"/>
        </w:rPr>
        <w:t xml:space="preserve">муниципальной программы </w:t>
      </w:r>
      <w:r w:rsidRPr="00BB5BAF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54065" w:rsidRPr="00BB5BAF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BB5BAF">
        <w:rPr>
          <w:b/>
          <w:sz w:val="28"/>
          <w:szCs w:val="28"/>
          <w:lang w:eastAsia="ru-RU"/>
        </w:rPr>
        <w:t xml:space="preserve"> «</w:t>
      </w:r>
      <w:r w:rsidRPr="00BB5BAF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</w:t>
      </w:r>
    </w:p>
    <w:p w:rsidR="00C54065" w:rsidRPr="00BB5BAF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B5BAF">
        <w:rPr>
          <w:b/>
          <w:sz w:val="28"/>
          <w:szCs w:val="28"/>
        </w:rPr>
        <w:t>Щербиновского района</w:t>
      </w:r>
      <w:r w:rsidRPr="00BB5BAF">
        <w:rPr>
          <w:b/>
          <w:sz w:val="28"/>
          <w:szCs w:val="28"/>
          <w:lang w:eastAsia="ru-RU"/>
        </w:rPr>
        <w:t xml:space="preserve">» </w:t>
      </w:r>
    </w:p>
    <w:p w:rsidR="00C54065" w:rsidRPr="00BB5BAF" w:rsidRDefault="00C54065" w:rsidP="00C54065">
      <w:pPr>
        <w:ind w:left="8960"/>
        <w:jc w:val="center"/>
        <w:rPr>
          <w:sz w:val="28"/>
          <w:szCs w:val="28"/>
          <w:lang w:val="en-US"/>
        </w:rPr>
      </w:pPr>
    </w:p>
    <w:tbl>
      <w:tblPr>
        <w:tblW w:w="148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417"/>
        <w:gridCol w:w="1418"/>
        <w:gridCol w:w="1417"/>
        <w:gridCol w:w="1228"/>
        <w:gridCol w:w="1229"/>
        <w:gridCol w:w="1228"/>
        <w:gridCol w:w="1112"/>
        <w:gridCol w:w="1093"/>
        <w:gridCol w:w="1100"/>
        <w:gridCol w:w="1418"/>
        <w:gridCol w:w="1276"/>
      </w:tblGrid>
      <w:tr w:rsidR="00C54065" w:rsidRPr="00BB5BAF" w:rsidTr="00C54065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№</w:t>
            </w: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Наименов</w:t>
            </w:r>
            <w:r w:rsidRPr="00BB5BAF">
              <w:t>а</w:t>
            </w:r>
            <w:r w:rsidRPr="00BB5BAF">
              <w:t>ние</w:t>
            </w: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меропри</w:t>
            </w:r>
            <w:r w:rsidRPr="00BB5BAF">
              <w:t>я</w:t>
            </w:r>
            <w:r w:rsidRPr="00BB5BAF"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Источник</w:t>
            </w: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финансир</w:t>
            </w:r>
            <w:r w:rsidRPr="00BB5BAF">
              <w:t>о</w:t>
            </w:r>
            <w:r w:rsidRPr="00BB5BAF"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Объем</w:t>
            </w: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BB5BAF">
              <w:t>финансир</w:t>
            </w:r>
            <w:r w:rsidRPr="00BB5BAF">
              <w:t>о</w:t>
            </w:r>
            <w:r w:rsidRPr="00BB5BAF">
              <w:t>вания,</w:t>
            </w: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BB5BAF">
              <w:t xml:space="preserve">всего </w:t>
            </w: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(ру</w:t>
            </w:r>
            <w:r w:rsidRPr="00BB5BAF">
              <w:t>б</w:t>
            </w:r>
            <w:r w:rsidRPr="00BB5BAF">
              <w:t>лей)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BB5BAF"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Непосре</w:t>
            </w:r>
            <w:r w:rsidRPr="00BB5BAF">
              <w:t>д</w:t>
            </w:r>
            <w:r w:rsidRPr="00BB5BAF">
              <w:t>ственный результат реализации меропри</w:t>
            </w:r>
            <w:r w:rsidRPr="00BB5BAF">
              <w:t>я</w:t>
            </w:r>
            <w:r w:rsidRPr="00BB5BAF"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BB5BAF">
              <w:rPr>
                <w:spacing w:val="-6"/>
              </w:rPr>
              <w:t>Муниц</w:t>
            </w:r>
            <w:r w:rsidRPr="00BB5BAF">
              <w:rPr>
                <w:spacing w:val="-6"/>
              </w:rPr>
              <w:t>и</w:t>
            </w:r>
            <w:r w:rsidRPr="00BB5BAF">
              <w:rPr>
                <w:spacing w:val="-6"/>
              </w:rPr>
              <w:t>пальный заказчик, главный распоряд</w:t>
            </w:r>
            <w:r w:rsidRPr="00BB5BAF">
              <w:rPr>
                <w:spacing w:val="-6"/>
              </w:rPr>
              <w:t>и</w:t>
            </w:r>
            <w:r w:rsidRPr="00BB5BAF">
              <w:rPr>
                <w:spacing w:val="-6"/>
              </w:rPr>
              <w:t>тель (ра</w:t>
            </w:r>
            <w:r w:rsidRPr="00BB5BAF">
              <w:rPr>
                <w:spacing w:val="-6"/>
              </w:rPr>
              <w:t>с</w:t>
            </w:r>
            <w:r w:rsidRPr="00BB5BAF">
              <w:rPr>
                <w:spacing w:val="-6"/>
              </w:rPr>
              <w:t>поряд</w:t>
            </w:r>
            <w:r w:rsidRPr="00BB5BAF">
              <w:rPr>
                <w:spacing w:val="-6"/>
              </w:rPr>
              <w:t>и</w:t>
            </w:r>
            <w:r w:rsidRPr="00BB5BAF">
              <w:rPr>
                <w:spacing w:val="-6"/>
              </w:rPr>
              <w:t>тель) бю</w:t>
            </w:r>
            <w:r w:rsidRPr="00BB5BAF">
              <w:rPr>
                <w:spacing w:val="-6"/>
              </w:rPr>
              <w:t>д</w:t>
            </w:r>
            <w:r w:rsidRPr="00BB5BAF">
              <w:rPr>
                <w:spacing w:val="-6"/>
              </w:rPr>
              <w:t>жетных средств, исполн</w:t>
            </w:r>
            <w:r w:rsidRPr="00BB5BAF">
              <w:rPr>
                <w:spacing w:val="-6"/>
              </w:rPr>
              <w:t>и</w:t>
            </w:r>
            <w:r w:rsidRPr="00BB5BAF">
              <w:rPr>
                <w:spacing w:val="-6"/>
              </w:rPr>
              <w:t>тель</w:t>
            </w:r>
          </w:p>
        </w:tc>
      </w:tr>
      <w:tr w:rsidR="00C54065" w:rsidRPr="00BB5BAF" w:rsidTr="00C54065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2021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2022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2023</w:t>
            </w:r>
            <w:r w:rsidRPr="00BB5BAF"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2024</w:t>
            </w:r>
            <w:r w:rsidRPr="00BB5BAF"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2025</w:t>
            </w:r>
            <w:r w:rsidRPr="00BB5BAF"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spacing w:val="-6"/>
                <w:lang w:eastAsia="ar-SA"/>
              </w:rPr>
            </w:pPr>
          </w:p>
        </w:tc>
      </w:tr>
    </w:tbl>
    <w:p w:rsidR="00C54065" w:rsidRPr="00BB5BAF" w:rsidRDefault="00C54065" w:rsidP="00C54065">
      <w:pPr>
        <w:autoSpaceDE w:val="0"/>
        <w:autoSpaceDN w:val="0"/>
        <w:adjustRightInd w:val="0"/>
        <w:spacing w:line="24" w:lineRule="auto"/>
        <w:rPr>
          <w:b/>
          <w:sz w:val="28"/>
          <w:szCs w:val="28"/>
          <w:lang w:eastAsia="ru-RU"/>
        </w:rPr>
      </w:pPr>
    </w:p>
    <w:tbl>
      <w:tblPr>
        <w:tblW w:w="148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4"/>
        <w:gridCol w:w="1418"/>
        <w:gridCol w:w="1418"/>
        <w:gridCol w:w="1418"/>
        <w:gridCol w:w="1228"/>
        <w:gridCol w:w="1229"/>
        <w:gridCol w:w="1228"/>
        <w:gridCol w:w="1112"/>
        <w:gridCol w:w="1093"/>
        <w:gridCol w:w="1100"/>
        <w:gridCol w:w="1418"/>
        <w:gridCol w:w="1276"/>
      </w:tblGrid>
      <w:tr w:rsidR="00C54065" w:rsidRPr="00BB5BAF" w:rsidTr="00C54065">
        <w:trPr>
          <w:tblHeader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5BAF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BB5BAF">
              <w:rPr>
                <w:lang w:val="en-US"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BB5BAF">
              <w:rPr>
                <w:lang w:val="en-US" w:eastAsia="ar-SA"/>
              </w:rPr>
              <w:t>12</w:t>
            </w:r>
          </w:p>
        </w:tc>
      </w:tr>
      <w:tr w:rsidR="00C54065" w:rsidRPr="00BB5BAF" w:rsidTr="00C54065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</w:t>
            </w:r>
          </w:p>
        </w:tc>
        <w:tc>
          <w:tcPr>
            <w:tcW w:w="139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BB5BAF">
              <w:t>Цель: создание эффективной системы управления и распоряжения муниципальным имуществом Щербиновского сельского посел</w:t>
            </w:r>
            <w:r w:rsidRPr="00BB5BAF">
              <w:t>е</w:t>
            </w:r>
            <w:r w:rsidRPr="00BB5BAF">
              <w:t>ния Щербино</w:t>
            </w:r>
            <w:r w:rsidRPr="00BB5BAF">
              <w:t>в</w:t>
            </w:r>
            <w:r w:rsidRPr="00BB5BAF">
              <w:t>ского района</w:t>
            </w:r>
          </w:p>
        </w:tc>
      </w:tr>
      <w:tr w:rsidR="00C54065" w:rsidRPr="00BB5BAF" w:rsidTr="00C54065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1.1</w:t>
            </w:r>
          </w:p>
        </w:tc>
        <w:tc>
          <w:tcPr>
            <w:tcW w:w="139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BB5BAF">
              <w:t>Задачи:  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</w:t>
            </w:r>
            <w:r w:rsidRPr="00BB5BAF">
              <w:t>к</w:t>
            </w:r>
            <w:r w:rsidRPr="00BB5BAF">
              <w:t>цию;</w:t>
            </w: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BB5BAF">
              <w:t>оформление необходимых документов на объекты недвижимости согласно законодательству Российской Федер</w:t>
            </w:r>
            <w:r w:rsidRPr="00BB5BAF">
              <w:t>а</w:t>
            </w:r>
            <w:r w:rsidRPr="00BB5BAF">
              <w:t>ции</w:t>
            </w:r>
          </w:p>
        </w:tc>
      </w:tr>
      <w:tr w:rsidR="00C54065" w:rsidRPr="00BB5BAF" w:rsidTr="00C54065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BB5BAF">
              <w:t xml:space="preserve">Основное </w:t>
            </w:r>
            <w:r w:rsidRPr="00BB5BAF">
              <w:lastRenderedPageBreak/>
              <w:t>меропри</w:t>
            </w:r>
            <w:r w:rsidRPr="00BB5BAF">
              <w:t>я</w:t>
            </w:r>
            <w:r w:rsidRPr="00BB5BAF">
              <w:t>тие «С</w:t>
            </w:r>
            <w:r w:rsidRPr="00BB5BAF">
              <w:t>о</w:t>
            </w:r>
            <w:r w:rsidRPr="00BB5BAF">
              <w:t>держание и обслужив</w:t>
            </w:r>
            <w:r w:rsidRPr="00BB5BAF">
              <w:t>а</w:t>
            </w:r>
            <w:r w:rsidRPr="00BB5BAF">
              <w:t>ние казны Щербино</w:t>
            </w:r>
            <w:r w:rsidRPr="00BB5BAF">
              <w:t>в</w:t>
            </w:r>
            <w:r w:rsidRPr="00BB5BAF">
              <w:t>ского сел</w:t>
            </w:r>
            <w:r w:rsidRPr="00BB5BAF">
              <w:t>ь</w:t>
            </w:r>
            <w:r w:rsidRPr="00BB5BAF">
              <w:t>ского пос</w:t>
            </w:r>
            <w:r w:rsidRPr="00BB5BAF">
              <w:t>е</w:t>
            </w:r>
            <w:r w:rsidRPr="00BB5BAF">
              <w:t>ления Ще</w:t>
            </w:r>
            <w:r w:rsidRPr="00BB5BAF">
              <w:t>р</w:t>
            </w:r>
            <w:r w:rsidRPr="00BB5BAF">
              <w:t>биновского района»,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</w:pPr>
            <w:r w:rsidRPr="00BB5BAF">
              <w:rPr>
                <w:rFonts w:eastAsia="Times New Roman"/>
                <w:lang w:eastAsia="ru-RU"/>
              </w:rPr>
              <w:t>1 324 065,93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D0537A" w:rsidP="00F642BF">
            <w:pPr>
              <w:suppressAutoHyphens w:val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  <w:lang w:eastAsia="ru-RU"/>
              </w:rPr>
              <w:t>921 751,91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rPr>
                <w:sz w:val="22"/>
              </w:rPr>
            </w:pPr>
            <w:r w:rsidRPr="000B19B1">
              <w:rPr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rPr>
                <w:sz w:val="22"/>
              </w:rPr>
            </w:pPr>
            <w:r w:rsidRPr="000B19B1">
              <w:rPr>
                <w:sz w:val="22"/>
              </w:rPr>
              <w:t>10 266,10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42 400,00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обеспеч</w:t>
            </w:r>
            <w:r w:rsidRPr="00BB5BAF">
              <w:t>е</w:t>
            </w:r>
            <w:r w:rsidRPr="00BB5BAF">
              <w:lastRenderedPageBreak/>
              <w:t>ние сохра</w:t>
            </w:r>
            <w:r w:rsidRPr="00BB5BAF">
              <w:t>н</w:t>
            </w:r>
            <w:r w:rsidRPr="00BB5BAF">
              <w:t>ности, ра</w:t>
            </w:r>
            <w:r w:rsidRPr="00BB5BAF">
              <w:t>з</w:t>
            </w:r>
            <w:r w:rsidRPr="00BB5BAF">
              <w:t>вития, функци</w:t>
            </w:r>
            <w:r w:rsidRPr="00BB5BAF">
              <w:t>о</w:t>
            </w:r>
            <w:r w:rsidRPr="00BB5BAF">
              <w:t>нирования и использ</w:t>
            </w:r>
            <w:r w:rsidRPr="00BB5BAF">
              <w:t>о</w:t>
            </w:r>
            <w:r w:rsidRPr="00BB5BAF">
              <w:t>вания всех объектов муниц</w:t>
            </w:r>
            <w:r w:rsidRPr="00BB5BAF">
              <w:t>и</w:t>
            </w:r>
            <w:r w:rsidRPr="00BB5BAF">
              <w:t>пальной собственн</w:t>
            </w:r>
            <w:r w:rsidRPr="00BB5BAF">
              <w:t>о</w:t>
            </w:r>
            <w:r w:rsidRPr="00BB5BAF"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lastRenderedPageBreak/>
              <w:t>админ</w:t>
            </w:r>
            <w:r w:rsidRPr="00BB5BAF">
              <w:t>и</w:t>
            </w:r>
            <w:r w:rsidRPr="00BB5BAF">
              <w:lastRenderedPageBreak/>
              <w:t>страция Щерб</w:t>
            </w:r>
            <w:r w:rsidRPr="00BB5BAF">
              <w:t>и</w:t>
            </w:r>
            <w:r w:rsidRPr="00BB5BAF">
              <w:t>новского сельского поселения Щерб</w:t>
            </w:r>
            <w:r w:rsidRPr="00BB5BAF">
              <w:t>и</w:t>
            </w:r>
            <w:r w:rsidRPr="00BB5BAF">
              <w:t>новского района (д</w:t>
            </w:r>
            <w:r w:rsidRPr="00BB5BAF">
              <w:t>а</w:t>
            </w:r>
            <w:r w:rsidRPr="00BB5BAF">
              <w:t>лее-админ</w:t>
            </w:r>
            <w:r w:rsidRPr="00BB5BAF">
              <w:t>и</w:t>
            </w:r>
            <w:r w:rsidRPr="00BB5BAF">
              <w:t>страция)</w:t>
            </w:r>
          </w:p>
        </w:tc>
      </w:tr>
      <w:tr w:rsidR="00C54065" w:rsidRPr="00BB5BAF" w:rsidTr="00C54065">
        <w:trPr>
          <w:trHeight w:val="60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Бюджет Щербино</w:t>
            </w:r>
            <w:r w:rsidRPr="00BB5BAF">
              <w:t>в</w:t>
            </w:r>
            <w:r w:rsidRPr="00BB5BAF">
              <w:t>ского сел</w:t>
            </w:r>
            <w:r w:rsidRPr="00BB5BAF">
              <w:t>ь</w:t>
            </w:r>
            <w:r w:rsidRPr="00BB5BAF">
              <w:t>ского пос</w:t>
            </w:r>
            <w:r w:rsidRPr="00BB5BAF">
              <w:t>е</w:t>
            </w:r>
            <w:r w:rsidRPr="00BB5BAF">
              <w:t>ления Ще</w:t>
            </w:r>
            <w:r w:rsidRPr="00BB5BAF">
              <w:t>р</w:t>
            </w:r>
            <w:r w:rsidRPr="00BB5BAF">
              <w:t>биновского района (д</w:t>
            </w:r>
            <w:r w:rsidRPr="00BB5BAF">
              <w:t>а</w:t>
            </w:r>
            <w:r w:rsidRPr="00BB5BAF">
              <w:t>лее - бюджет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</w:pPr>
            <w:r w:rsidRPr="00BB5BAF">
              <w:rPr>
                <w:rFonts w:eastAsia="Times New Roman"/>
                <w:lang w:eastAsia="ru-RU"/>
              </w:rPr>
              <w:t>1 324 065,93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jc w:val="right"/>
              <w:rPr>
                <w:rFonts w:eastAsia="Times New Roman"/>
                <w:sz w:val="22"/>
                <w:lang w:eastAsia="ru-RU"/>
              </w:rPr>
            </w:pPr>
            <w:r w:rsidRPr="000B19B1">
              <w:rPr>
                <w:rFonts w:eastAsia="Times New Roman"/>
                <w:sz w:val="22"/>
                <w:lang w:eastAsia="ru-RU"/>
              </w:rPr>
              <w:t>242 690,74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  <w:lang w:eastAsia="ru-RU"/>
              </w:rPr>
              <w:t>921 751,91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rPr>
                <w:sz w:val="22"/>
              </w:rPr>
            </w:pPr>
            <w:r w:rsidRPr="000B19B1">
              <w:rPr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rPr>
                <w:sz w:val="22"/>
              </w:rPr>
            </w:pPr>
            <w:r w:rsidRPr="000B19B1">
              <w:rPr>
                <w:sz w:val="22"/>
              </w:rPr>
              <w:t>10 266,10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42 400,00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2 500,00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40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Бюджет краснода</w:t>
            </w:r>
            <w:r w:rsidRPr="00BB5BAF">
              <w:t>р</w:t>
            </w:r>
            <w:r w:rsidRPr="00BB5BAF">
              <w:t>ского края (далее - кр</w:t>
            </w:r>
            <w:r w:rsidRPr="00BB5BAF">
              <w:t>а</w:t>
            </w:r>
            <w:r w:rsidRPr="00BB5BAF">
              <w:t>евой бю</w:t>
            </w:r>
            <w:r w:rsidRPr="00BB5BAF">
              <w:t>д</w:t>
            </w:r>
            <w:r w:rsidRPr="00BB5BAF">
              <w:t>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7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внебюдже</w:t>
            </w:r>
            <w:r w:rsidRPr="00BB5BAF">
              <w:t>т</w:t>
            </w:r>
            <w:r w:rsidRPr="00BB5BAF"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46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1.1.1.1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</w:pPr>
            <w:r w:rsidRPr="00BB5BAF">
              <w:t>Меропри</w:t>
            </w:r>
            <w:r w:rsidRPr="00BB5BAF">
              <w:t>я</w:t>
            </w:r>
            <w:r w:rsidRPr="00BB5BAF">
              <w:t>тие № 1</w:t>
            </w: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BB5BAF">
              <w:t>«Изгото</w:t>
            </w:r>
            <w:r w:rsidRPr="00BB5BAF">
              <w:t>в</w:t>
            </w:r>
            <w:r w:rsidRPr="00BB5BAF">
              <w:t>ление те</w:t>
            </w:r>
            <w:r w:rsidRPr="00BB5BAF">
              <w:t>х</w:t>
            </w:r>
            <w:r w:rsidRPr="00BB5BAF">
              <w:t>нических па</w:t>
            </w:r>
            <w:r w:rsidRPr="00BB5BAF">
              <w:t>с</w:t>
            </w:r>
            <w:r w:rsidRPr="00BB5BAF">
              <w:t>портов на объекты муниц</w:t>
            </w:r>
            <w:r w:rsidRPr="00BB5BAF">
              <w:t>и</w:t>
            </w:r>
            <w:r w:rsidRPr="00BB5BAF"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21 692,02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16 691,94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5 000,08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осущест</w:t>
            </w:r>
            <w:r w:rsidRPr="00BB5BAF">
              <w:t>в</w:t>
            </w:r>
            <w:r w:rsidRPr="00BB5BAF">
              <w:t>ление те</w:t>
            </w:r>
            <w:r w:rsidRPr="00BB5BAF">
              <w:t>х</w:t>
            </w:r>
            <w:r w:rsidRPr="00BB5BAF">
              <w:t>нической инвентар</w:t>
            </w:r>
            <w:r w:rsidRPr="00BB5BAF">
              <w:t>и</w:t>
            </w:r>
            <w:r w:rsidRPr="00BB5BAF">
              <w:t>зации м</w:t>
            </w:r>
            <w:r w:rsidRPr="00BB5BAF">
              <w:t>у</w:t>
            </w:r>
            <w:r w:rsidRPr="00BB5BAF">
              <w:t>ниципал</w:t>
            </w:r>
            <w:r w:rsidRPr="00BB5BAF">
              <w:t>ь</w:t>
            </w:r>
            <w:r w:rsidRPr="00BB5BAF">
              <w:t>ных объе</w:t>
            </w:r>
            <w:r w:rsidRPr="00BB5BAF">
              <w:t>к</w:t>
            </w:r>
            <w:r w:rsidRPr="00BB5BAF">
              <w:t>тов недв</w:t>
            </w:r>
            <w:r w:rsidRPr="00BB5BAF">
              <w:t>и</w:t>
            </w:r>
            <w:r w:rsidRPr="00BB5BAF">
              <w:t>жимости, путем изг</w:t>
            </w:r>
            <w:r w:rsidRPr="00BB5BAF">
              <w:t>о</w:t>
            </w:r>
            <w:r w:rsidRPr="00BB5BAF">
              <w:t>товление технич</w:t>
            </w:r>
            <w:r w:rsidRPr="00BB5BAF">
              <w:t>е</w:t>
            </w:r>
            <w:r w:rsidRPr="00BB5BAF">
              <w:t>ских па</w:t>
            </w:r>
            <w:r w:rsidRPr="00BB5BAF">
              <w:t>с</w:t>
            </w:r>
            <w:r w:rsidRPr="00BB5BAF">
              <w:lastRenderedPageBreak/>
              <w:t>портов: 4 штук на г</w:t>
            </w:r>
            <w:r w:rsidRPr="00BB5BAF">
              <w:t>а</w:t>
            </w:r>
            <w:r w:rsidRPr="00BB5BAF">
              <w:t xml:space="preserve">зопроводы,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BB5BAF">
                <w:t>22,1 км</w:t>
              </w:r>
            </w:smartTag>
            <w:r w:rsidRPr="00BB5BAF">
              <w:t xml:space="preserve"> д</w:t>
            </w:r>
            <w:r w:rsidRPr="00BB5BAF">
              <w:t>о</w:t>
            </w:r>
            <w:r w:rsidRPr="00BB5BAF">
              <w:t>рог)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BB5BAF">
              <w:lastRenderedPageBreak/>
              <w:t>админ</w:t>
            </w:r>
            <w:r w:rsidRPr="00BB5BAF">
              <w:t>и</w:t>
            </w:r>
            <w:r w:rsidRPr="00BB5BAF">
              <w:t xml:space="preserve">страция </w:t>
            </w:r>
          </w:p>
        </w:tc>
      </w:tr>
      <w:tr w:rsidR="00C54065" w:rsidRPr="00BB5BAF" w:rsidTr="00C54065">
        <w:trPr>
          <w:trHeight w:val="5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Бюджет п</w:t>
            </w:r>
            <w:r w:rsidRPr="00BB5BAF">
              <w:t>о</w:t>
            </w:r>
            <w:r w:rsidRPr="00BB5B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21 692,02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16 691,94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5 000,08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rPr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67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внебюдже</w:t>
            </w:r>
            <w:r w:rsidRPr="00BB5BAF">
              <w:t>т</w:t>
            </w:r>
            <w:r w:rsidRPr="00BB5BAF"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lastRenderedPageBreak/>
              <w:t>1.1.1.2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</w:pPr>
            <w:r w:rsidRPr="00BB5BAF">
              <w:t>Меропри</w:t>
            </w:r>
            <w:r w:rsidRPr="00BB5BAF">
              <w:t>я</w:t>
            </w:r>
            <w:r w:rsidRPr="00BB5BAF">
              <w:t>тие</w:t>
            </w:r>
            <w:r w:rsidRPr="00C54065">
              <w:t xml:space="preserve"> </w:t>
            </w:r>
            <w:r w:rsidRPr="00BB5BAF">
              <w:t>№ 2</w:t>
            </w: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BB5BAF">
              <w:t>«Изгото</w:t>
            </w:r>
            <w:r w:rsidRPr="00BB5BAF">
              <w:t>в</w:t>
            </w:r>
            <w:r w:rsidRPr="00BB5BAF">
              <w:t>ление те</w:t>
            </w:r>
            <w:r w:rsidRPr="00BB5BAF">
              <w:t>х</w:t>
            </w:r>
            <w:r w:rsidRPr="00BB5BAF">
              <w:t>нических планов на объекты муниц</w:t>
            </w:r>
            <w:r w:rsidRPr="00BB5BAF">
              <w:t>и</w:t>
            </w:r>
            <w:r w:rsidRPr="00BB5BAF"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371 812,27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69 998,80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301813,47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5BAF">
              <w:t>осущест</w:t>
            </w:r>
            <w:r w:rsidRPr="00BB5BAF">
              <w:t>в</w:t>
            </w:r>
            <w:r w:rsidRPr="00BB5BAF">
              <w:t>ление те</w:t>
            </w:r>
            <w:r w:rsidRPr="00BB5BAF">
              <w:t>х</w:t>
            </w:r>
            <w:r w:rsidRPr="00BB5BAF">
              <w:t>нической инвентар</w:t>
            </w:r>
            <w:r w:rsidRPr="00BB5BAF">
              <w:t>и</w:t>
            </w:r>
            <w:r w:rsidRPr="00BB5BAF">
              <w:t>зации м</w:t>
            </w:r>
            <w:r w:rsidRPr="00BB5BAF">
              <w:t>у</w:t>
            </w:r>
            <w:r w:rsidRPr="00BB5BAF">
              <w:t>ниципал</w:t>
            </w:r>
            <w:r w:rsidRPr="00BB5BAF">
              <w:t>ь</w:t>
            </w:r>
            <w:r w:rsidRPr="00BB5BAF">
              <w:t>ных объе</w:t>
            </w:r>
            <w:r w:rsidRPr="00BB5BAF">
              <w:t>к</w:t>
            </w:r>
            <w:r w:rsidRPr="00BB5BAF">
              <w:t>тов недв</w:t>
            </w:r>
            <w:r w:rsidRPr="00BB5BAF">
              <w:t>и</w:t>
            </w:r>
            <w:r w:rsidRPr="00BB5BAF">
              <w:t>жимости, путем изг</w:t>
            </w:r>
            <w:r w:rsidRPr="00BB5BAF">
              <w:t>о</w:t>
            </w:r>
            <w:r w:rsidRPr="00BB5BAF">
              <w:t>товления технич</w:t>
            </w:r>
            <w:r w:rsidRPr="00BB5BAF">
              <w:t>е</w:t>
            </w:r>
            <w:r w:rsidRPr="00BB5BAF">
              <w:t>ских пл</w:t>
            </w:r>
            <w:r w:rsidRPr="00BB5BAF">
              <w:t>а</w:t>
            </w:r>
            <w:r w:rsidRPr="00BB5BAF">
              <w:t>нов: 4 штук на газопр</w:t>
            </w:r>
            <w:r w:rsidRPr="00BB5BAF">
              <w:t>о</w:t>
            </w:r>
            <w:r w:rsidRPr="00BB5BAF">
              <w:t>воды, 24 штук на в</w:t>
            </w:r>
            <w:r w:rsidRPr="00BB5BAF">
              <w:t>о</w:t>
            </w:r>
            <w:r w:rsidRPr="00BB5BAF">
              <w:t xml:space="preserve">допроводы,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BB5BAF">
                <w:t>22,1 км</w:t>
              </w:r>
            </w:smartTag>
            <w:r w:rsidRPr="00BB5BAF">
              <w:t xml:space="preserve"> д</w:t>
            </w:r>
            <w:r w:rsidRPr="00BB5BAF">
              <w:t>о</w:t>
            </w:r>
            <w:r w:rsidRPr="00BB5BAF">
              <w:t>рог)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center"/>
              <w:rPr>
                <w:lang w:eastAsia="ar-SA"/>
              </w:rPr>
            </w:pPr>
            <w:r w:rsidRPr="00BB5BAF">
              <w:t>админ</w:t>
            </w:r>
            <w:r w:rsidRPr="00BB5BAF">
              <w:t>и</w:t>
            </w:r>
            <w:r w:rsidRPr="00BB5BAF">
              <w:t xml:space="preserve">страция </w:t>
            </w:r>
          </w:p>
        </w:tc>
      </w:tr>
      <w:tr w:rsidR="00C54065" w:rsidRPr="00BB5BAF" w:rsidTr="00C54065">
        <w:trPr>
          <w:trHeight w:val="9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Бюджет п</w:t>
            </w:r>
            <w:r w:rsidRPr="00BB5BAF">
              <w:t>о</w:t>
            </w:r>
            <w:r w:rsidRPr="00BB5B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371 812,27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69 998,80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118021,83</w:t>
            </w:r>
          </w:p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183791,64*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BB5B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rPr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5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43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BB5BAF">
              <w:t>внебюдже</w:t>
            </w:r>
            <w:r w:rsidRPr="00BB5BAF">
              <w:t>т</w:t>
            </w:r>
            <w:r w:rsidRPr="00BB5BAF"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lang w:eastAsia="ar-SA"/>
              </w:rPr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1.1.1.3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Меропри</w:t>
            </w:r>
            <w:r w:rsidRPr="00BB5BAF">
              <w:rPr>
                <w:lang w:eastAsia="ar-SA"/>
              </w:rPr>
              <w:t>я</w:t>
            </w:r>
            <w:r w:rsidRPr="00BB5BAF">
              <w:rPr>
                <w:lang w:eastAsia="ar-SA"/>
              </w:rPr>
              <w:t>тие № 3</w:t>
            </w:r>
          </w:p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  <w:r w:rsidRPr="00BB5BAF">
              <w:rPr>
                <w:lang w:eastAsia="ar-SA"/>
              </w:rPr>
              <w:t>«Изгото</w:t>
            </w:r>
            <w:r w:rsidRPr="00BB5BAF">
              <w:rPr>
                <w:lang w:eastAsia="ar-SA"/>
              </w:rPr>
              <w:t>в</w:t>
            </w:r>
            <w:r w:rsidRPr="00BB5BAF">
              <w:rPr>
                <w:lang w:eastAsia="ar-SA"/>
              </w:rPr>
              <w:t>ление топ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графич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ской съемки на об</w:t>
            </w:r>
            <w:r w:rsidRPr="00BB5BAF">
              <w:rPr>
                <w:lang w:eastAsia="ar-SA"/>
              </w:rPr>
              <w:t>ъ</w:t>
            </w:r>
            <w:r w:rsidRPr="00BB5BAF">
              <w:rPr>
                <w:lang w:eastAsia="ar-SA"/>
              </w:rPr>
              <w:t>екты муниц</w:t>
            </w:r>
            <w:r w:rsidRPr="00BB5BAF">
              <w:rPr>
                <w:lang w:eastAsia="ar-SA"/>
              </w:rPr>
              <w:t>и</w:t>
            </w:r>
            <w:r w:rsidRPr="00BB5BAF">
              <w:rPr>
                <w:lang w:eastAsia="ar-SA"/>
              </w:rPr>
              <w:lastRenderedPageBreak/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221 218,82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ind w:left="-78"/>
              <w:jc w:val="right"/>
            </w:pPr>
            <w:r w:rsidRPr="00BB5BAF">
              <w:t>156 000,00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65 218,82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Изготовл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ние топ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графич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ской съемки одного  з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мельного уч</w:t>
            </w:r>
            <w:r w:rsidRPr="00BB5BAF">
              <w:rPr>
                <w:lang w:eastAsia="ar-SA"/>
              </w:rPr>
              <w:t>а</w:t>
            </w:r>
            <w:r w:rsidRPr="00BB5BAF">
              <w:rPr>
                <w:lang w:eastAsia="ar-SA"/>
              </w:rPr>
              <w:t>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админ</w:t>
            </w:r>
            <w:r w:rsidRPr="00BB5BAF">
              <w:rPr>
                <w:lang w:eastAsia="ar-SA"/>
              </w:rPr>
              <w:t>и</w:t>
            </w:r>
            <w:r w:rsidRPr="00BB5BAF">
              <w:rPr>
                <w:lang w:eastAsia="ar-SA"/>
              </w:rPr>
              <w:t>страция</w:t>
            </w:r>
          </w:p>
        </w:tc>
      </w:tr>
      <w:tr w:rsidR="00C54065" w:rsidRPr="00BB5BAF" w:rsidTr="00C54065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Бюджет п</w:t>
            </w:r>
            <w:r w:rsidRPr="00BB5BAF">
              <w:t>о</w:t>
            </w:r>
            <w:r w:rsidRPr="00BB5B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221 218,82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ind w:left="-78"/>
              <w:jc w:val="right"/>
            </w:pPr>
            <w:r w:rsidRPr="00BB5BAF">
              <w:t>156 000,00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65 218,82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внебюдже</w:t>
            </w:r>
            <w:r w:rsidRPr="00BB5BAF">
              <w:t>т</w:t>
            </w:r>
            <w:r w:rsidRPr="00BB5BAF">
              <w:lastRenderedPageBreak/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lastRenderedPageBreak/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lastRenderedPageBreak/>
              <w:t>1.1.1.4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lang w:val="en-US" w:eastAsia="ar-SA"/>
              </w:rPr>
            </w:pPr>
            <w:r w:rsidRPr="00BB5BAF">
              <w:rPr>
                <w:lang w:eastAsia="ar-SA"/>
              </w:rPr>
              <w:t>Меропри</w:t>
            </w:r>
            <w:r w:rsidRPr="00BB5BAF">
              <w:rPr>
                <w:lang w:eastAsia="ar-SA"/>
              </w:rPr>
              <w:t>я</w:t>
            </w:r>
            <w:r w:rsidRPr="00BB5BAF">
              <w:rPr>
                <w:lang w:eastAsia="ar-SA"/>
              </w:rPr>
              <w:t>тие</w:t>
            </w:r>
            <w:r w:rsidRPr="00BB5BAF">
              <w:rPr>
                <w:lang w:val="en-US" w:eastAsia="ar-SA"/>
              </w:rPr>
              <w:t xml:space="preserve"> </w:t>
            </w:r>
            <w:r w:rsidRPr="00BB5BAF">
              <w:rPr>
                <w:lang w:eastAsia="ar-SA"/>
              </w:rPr>
              <w:t>№ 4</w:t>
            </w:r>
          </w:p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  <w:r w:rsidRPr="00BB5BAF">
              <w:rPr>
                <w:lang w:eastAsia="ar-SA"/>
              </w:rPr>
              <w:t>«Изгото</w:t>
            </w:r>
            <w:r w:rsidRPr="00BB5BAF">
              <w:rPr>
                <w:lang w:eastAsia="ar-SA"/>
              </w:rPr>
              <w:t>в</w:t>
            </w:r>
            <w:r w:rsidRPr="00BB5BAF">
              <w:rPr>
                <w:lang w:eastAsia="ar-SA"/>
              </w:rPr>
              <w:t>ление д</w:t>
            </w:r>
            <w:r w:rsidRPr="00BB5BAF">
              <w:rPr>
                <w:lang w:eastAsia="ar-SA"/>
              </w:rPr>
              <w:t>и</w:t>
            </w:r>
            <w:r w:rsidRPr="00BB5BAF">
              <w:rPr>
                <w:lang w:eastAsia="ar-SA"/>
              </w:rPr>
              <w:t>зайн-проекта»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30 000,00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Изготовл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 xml:space="preserve">ние 2 –х  дизайн-проектов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админ</w:t>
            </w:r>
            <w:r w:rsidRPr="00BB5BAF">
              <w:rPr>
                <w:lang w:eastAsia="ar-SA"/>
              </w:rPr>
              <w:t>и</w:t>
            </w:r>
            <w:r w:rsidRPr="00BB5BAF">
              <w:rPr>
                <w:lang w:eastAsia="ar-SA"/>
              </w:rPr>
              <w:t>страция</w:t>
            </w:r>
          </w:p>
        </w:tc>
      </w:tr>
      <w:tr w:rsidR="00C54065" w:rsidRPr="00BB5BAF" w:rsidTr="00C54065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Бюджет п</w:t>
            </w:r>
            <w:r w:rsidRPr="00BB5BAF">
              <w:t>о</w:t>
            </w:r>
            <w:r w:rsidRPr="00BB5B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30 000,00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15 000,00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внебюдже</w:t>
            </w:r>
            <w:r w:rsidRPr="00BB5BAF">
              <w:t>т</w:t>
            </w:r>
            <w:r w:rsidRPr="00BB5BAF"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1.1.1.5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lang w:val="en-US" w:eastAsia="ar-SA"/>
              </w:rPr>
            </w:pPr>
            <w:r w:rsidRPr="00BB5BAF">
              <w:rPr>
                <w:lang w:eastAsia="ar-SA"/>
              </w:rPr>
              <w:t>Меропри</w:t>
            </w:r>
            <w:r w:rsidRPr="00BB5BAF">
              <w:rPr>
                <w:lang w:eastAsia="ar-SA"/>
              </w:rPr>
              <w:t>я</w:t>
            </w:r>
            <w:r w:rsidRPr="00BB5BAF">
              <w:rPr>
                <w:lang w:eastAsia="ar-SA"/>
              </w:rPr>
              <w:t>тие</w:t>
            </w:r>
            <w:r w:rsidRPr="00BB5BAF">
              <w:rPr>
                <w:lang w:val="en-US" w:eastAsia="ar-SA"/>
              </w:rPr>
              <w:t xml:space="preserve"> </w:t>
            </w:r>
            <w:r w:rsidRPr="00BB5BAF">
              <w:rPr>
                <w:lang w:eastAsia="ar-SA"/>
              </w:rPr>
              <w:t>№ 5</w:t>
            </w:r>
          </w:p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  <w:r w:rsidRPr="00BB5BAF">
              <w:rPr>
                <w:lang w:eastAsia="ar-SA"/>
              </w:rPr>
              <w:t>«Ремонт п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жарного в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доема»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Ремонт 1 п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жарного вод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админ</w:t>
            </w:r>
            <w:r w:rsidRPr="00BB5BAF">
              <w:rPr>
                <w:lang w:eastAsia="ar-SA"/>
              </w:rPr>
              <w:t>и</w:t>
            </w:r>
            <w:r w:rsidRPr="00BB5BAF">
              <w:rPr>
                <w:lang w:eastAsia="ar-SA"/>
              </w:rPr>
              <w:t>страция</w:t>
            </w:r>
          </w:p>
        </w:tc>
      </w:tr>
      <w:tr w:rsidR="00C54065" w:rsidRPr="00BB5BAF" w:rsidTr="00C54065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Бюджет п</w:t>
            </w:r>
            <w:r w:rsidRPr="00BB5BAF">
              <w:t>о</w:t>
            </w:r>
            <w:r w:rsidRPr="00BB5B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F642B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249 725,42</w:t>
            </w:r>
          </w:p>
          <w:p w:rsidR="00C54065" w:rsidRPr="000B19B1" w:rsidRDefault="00C54065" w:rsidP="00F642BF">
            <w:pPr>
              <w:suppressAutoHyphens w:val="0"/>
              <w:ind w:right="-105"/>
              <w:jc w:val="right"/>
              <w:rPr>
                <w:sz w:val="22"/>
              </w:rPr>
            </w:pPr>
            <w:r w:rsidRPr="000B19B1">
              <w:rPr>
                <w:sz w:val="22"/>
              </w:rPr>
              <w:t xml:space="preserve"> 342 828,00*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внебюдже</w:t>
            </w:r>
            <w:r w:rsidRPr="00BB5BAF">
              <w:t>т</w:t>
            </w:r>
            <w:r w:rsidRPr="00BB5BAF"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1.1.1.6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Меропри</w:t>
            </w:r>
            <w:r w:rsidRPr="00BB5BAF">
              <w:rPr>
                <w:lang w:eastAsia="ar-SA"/>
              </w:rPr>
              <w:t>я</w:t>
            </w:r>
            <w:r w:rsidRPr="00BB5BAF">
              <w:rPr>
                <w:lang w:eastAsia="ar-SA"/>
              </w:rPr>
              <w:t>тие № 6</w:t>
            </w:r>
          </w:p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  <w:r w:rsidRPr="00BB5BAF">
              <w:rPr>
                <w:lang w:eastAsia="ar-SA"/>
              </w:rPr>
              <w:t>«Изгото</w:t>
            </w:r>
            <w:r w:rsidRPr="00BB5BAF">
              <w:rPr>
                <w:lang w:eastAsia="ar-SA"/>
              </w:rPr>
              <w:t>в</w:t>
            </w:r>
            <w:r w:rsidRPr="00BB5BAF">
              <w:rPr>
                <w:lang w:eastAsia="ar-SA"/>
              </w:rPr>
              <w:t>ление пр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ектно-сметной д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кумент</w:t>
            </w:r>
            <w:r w:rsidRPr="00BB5BAF">
              <w:rPr>
                <w:lang w:eastAsia="ar-SA"/>
              </w:rPr>
              <w:t>а</w:t>
            </w:r>
            <w:r w:rsidRPr="00BB5BAF">
              <w:rPr>
                <w:lang w:eastAsia="ar-SA"/>
              </w:rPr>
              <w:t>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 xml:space="preserve">57 975,78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 xml:space="preserve">7 384,94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15 590,84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35 000,00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Изготовл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ние проек</w:t>
            </w:r>
            <w:r w:rsidRPr="00BB5BAF">
              <w:rPr>
                <w:lang w:eastAsia="ar-SA"/>
              </w:rPr>
              <w:t>т</w:t>
            </w:r>
            <w:r w:rsidRPr="00BB5BAF">
              <w:rPr>
                <w:lang w:eastAsia="ar-SA"/>
              </w:rPr>
              <w:t>но-сметной документ</w:t>
            </w:r>
            <w:r w:rsidRPr="00BB5BAF">
              <w:rPr>
                <w:lang w:eastAsia="ar-SA"/>
              </w:rPr>
              <w:t>а</w:t>
            </w:r>
            <w:r w:rsidRPr="00BB5BAF">
              <w:rPr>
                <w:lang w:eastAsia="ar-SA"/>
              </w:rPr>
              <w:t>ции «М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щение тр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туарной плиткой» 4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админ</w:t>
            </w:r>
            <w:r w:rsidRPr="00BB5BAF">
              <w:rPr>
                <w:lang w:eastAsia="ar-SA"/>
              </w:rPr>
              <w:t>и</w:t>
            </w:r>
            <w:r w:rsidRPr="00BB5BAF">
              <w:rPr>
                <w:lang w:eastAsia="ar-SA"/>
              </w:rPr>
              <w:t>страция</w:t>
            </w:r>
          </w:p>
        </w:tc>
      </w:tr>
      <w:tr w:rsidR="00C54065" w:rsidRPr="00BB5BAF" w:rsidTr="00C54065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Бюджет п</w:t>
            </w:r>
            <w:r w:rsidRPr="00BB5BAF">
              <w:t>о</w:t>
            </w:r>
            <w:r w:rsidRPr="00BB5B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57 975,78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 xml:space="preserve">7 384,94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15 590,84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35 000,00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внебюдже</w:t>
            </w:r>
            <w:r w:rsidRPr="00BB5BAF">
              <w:t>т</w:t>
            </w:r>
            <w:r w:rsidRPr="00BB5BAF"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lastRenderedPageBreak/>
              <w:t>1.1.1.7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lang w:val="en-US" w:eastAsia="ar-SA"/>
              </w:rPr>
            </w:pPr>
            <w:r w:rsidRPr="00BB5BAF">
              <w:rPr>
                <w:lang w:eastAsia="ar-SA"/>
              </w:rPr>
              <w:t>Меропри</w:t>
            </w:r>
            <w:r w:rsidRPr="00BB5BAF">
              <w:rPr>
                <w:lang w:eastAsia="ar-SA"/>
              </w:rPr>
              <w:t>я</w:t>
            </w:r>
            <w:r w:rsidRPr="00BB5BAF">
              <w:rPr>
                <w:lang w:eastAsia="ar-SA"/>
              </w:rPr>
              <w:t>тие</w:t>
            </w:r>
            <w:r w:rsidRPr="00BB5BAF">
              <w:rPr>
                <w:lang w:val="en-US" w:eastAsia="ar-SA"/>
              </w:rPr>
              <w:t xml:space="preserve"> </w:t>
            </w:r>
            <w:r w:rsidRPr="00BB5BAF">
              <w:rPr>
                <w:lang w:eastAsia="ar-SA"/>
              </w:rPr>
              <w:t>№ 7</w:t>
            </w:r>
          </w:p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  <w:r w:rsidRPr="00BB5BAF">
              <w:rPr>
                <w:lang w:eastAsia="ar-SA"/>
              </w:rPr>
              <w:t>«Подгото</w:t>
            </w:r>
            <w:r w:rsidRPr="00BB5BAF">
              <w:rPr>
                <w:lang w:eastAsia="ar-SA"/>
              </w:rPr>
              <w:t>в</w:t>
            </w:r>
            <w:r w:rsidRPr="00BB5BAF">
              <w:rPr>
                <w:lang w:eastAsia="ar-SA"/>
              </w:rPr>
              <w:t>ка технич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ского з</w:t>
            </w:r>
            <w:r w:rsidRPr="00BB5BAF">
              <w:rPr>
                <w:lang w:eastAsia="ar-SA"/>
              </w:rPr>
              <w:t>а</w:t>
            </w:r>
            <w:r w:rsidRPr="00BB5BAF">
              <w:rPr>
                <w:lang w:eastAsia="ar-SA"/>
              </w:rPr>
              <w:t>ключения»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7 020,00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7 020,00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Изготовл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ние одного техническ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го заключ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админ</w:t>
            </w:r>
            <w:r w:rsidRPr="00BB5BAF">
              <w:rPr>
                <w:lang w:eastAsia="ar-SA"/>
              </w:rPr>
              <w:t>и</w:t>
            </w:r>
            <w:r w:rsidRPr="00BB5BAF">
              <w:rPr>
                <w:lang w:eastAsia="ar-SA"/>
              </w:rPr>
              <w:t>страция</w:t>
            </w:r>
          </w:p>
        </w:tc>
      </w:tr>
      <w:tr w:rsidR="00C54065" w:rsidRPr="00BB5BAF" w:rsidTr="00C54065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Бюджет п</w:t>
            </w:r>
            <w:r w:rsidRPr="00BB5BAF">
              <w:t>о</w:t>
            </w:r>
            <w:r w:rsidRPr="00BB5B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7 020,00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7 020,00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внебюдже</w:t>
            </w:r>
            <w:r w:rsidRPr="00BB5BAF">
              <w:t>т</w:t>
            </w:r>
            <w:r w:rsidRPr="00BB5BAF"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1.1.1.8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Меропри</w:t>
            </w:r>
            <w:r w:rsidRPr="00BB5BAF">
              <w:rPr>
                <w:lang w:eastAsia="ar-SA"/>
              </w:rPr>
              <w:t>я</w:t>
            </w:r>
            <w:r w:rsidRPr="00BB5BAF">
              <w:rPr>
                <w:lang w:eastAsia="ar-SA"/>
              </w:rPr>
              <w:t>тие № 8</w:t>
            </w:r>
          </w:p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«Технич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ское и ав</w:t>
            </w:r>
            <w:r w:rsidRPr="00BB5BAF">
              <w:rPr>
                <w:lang w:eastAsia="ar-SA"/>
              </w:rPr>
              <w:t>а</w:t>
            </w:r>
            <w:r w:rsidRPr="00BB5BAF">
              <w:rPr>
                <w:lang w:eastAsia="ar-SA"/>
              </w:rPr>
              <w:t>рийно-диспетче</w:t>
            </w:r>
            <w:r w:rsidRPr="00BB5BAF">
              <w:rPr>
                <w:lang w:eastAsia="ar-SA"/>
              </w:rPr>
              <w:t>р</w:t>
            </w:r>
            <w:r w:rsidRPr="00BB5BAF">
              <w:rPr>
                <w:lang w:eastAsia="ar-SA"/>
              </w:rPr>
              <w:t>ское обсл</w:t>
            </w:r>
            <w:r w:rsidRPr="00BB5BAF">
              <w:rPr>
                <w:lang w:eastAsia="ar-SA"/>
              </w:rPr>
              <w:t>у</w:t>
            </w:r>
            <w:r w:rsidRPr="00BB5BAF">
              <w:rPr>
                <w:lang w:eastAsia="ar-SA"/>
              </w:rPr>
              <w:t xml:space="preserve">живание  сетей </w:t>
            </w:r>
          </w:p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  <w:r w:rsidRPr="00BB5BAF">
              <w:rPr>
                <w:lang w:eastAsia="ar-SA"/>
              </w:rPr>
              <w:t>газораспр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дел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ния/газопотребления»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8 793,62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1 627,52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2 400,00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Технич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ское и ав</w:t>
            </w:r>
            <w:r w:rsidRPr="00BB5BAF">
              <w:rPr>
                <w:lang w:eastAsia="ar-SA"/>
              </w:rPr>
              <w:t>а</w:t>
            </w:r>
            <w:r w:rsidRPr="00BB5BAF">
              <w:rPr>
                <w:lang w:eastAsia="ar-SA"/>
              </w:rPr>
              <w:t>рийно-диспетче</w:t>
            </w:r>
            <w:r w:rsidRPr="00BB5BAF">
              <w:rPr>
                <w:lang w:eastAsia="ar-SA"/>
              </w:rPr>
              <w:t>р</w:t>
            </w:r>
            <w:r w:rsidRPr="00BB5BAF">
              <w:rPr>
                <w:lang w:eastAsia="ar-SA"/>
              </w:rPr>
              <w:t>ское обсл</w:t>
            </w:r>
            <w:r w:rsidRPr="00BB5BAF">
              <w:rPr>
                <w:lang w:eastAsia="ar-SA"/>
              </w:rPr>
              <w:t>у</w:t>
            </w:r>
            <w:r w:rsidRPr="00BB5BAF">
              <w:rPr>
                <w:lang w:eastAsia="ar-SA"/>
              </w:rPr>
              <w:t>живание газораспр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дел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ния/газопотребления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админ</w:t>
            </w:r>
            <w:r w:rsidRPr="00BB5BAF">
              <w:rPr>
                <w:lang w:eastAsia="ar-SA"/>
              </w:rPr>
              <w:t>и</w:t>
            </w:r>
            <w:r w:rsidRPr="00BB5BAF">
              <w:rPr>
                <w:lang w:eastAsia="ar-SA"/>
              </w:rPr>
              <w:t>страция</w:t>
            </w:r>
          </w:p>
        </w:tc>
      </w:tr>
      <w:tr w:rsidR="00C54065" w:rsidRPr="00BB5BAF" w:rsidTr="00C54065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Бюджет п</w:t>
            </w:r>
            <w:r w:rsidRPr="00BB5BAF">
              <w:t>о</w:t>
            </w:r>
            <w:r w:rsidRPr="00BB5B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8 793,62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1 627,52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2 266,10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2 400,00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2 500,00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внебюдже</w:t>
            </w:r>
            <w:r w:rsidRPr="00BB5BAF">
              <w:t>т</w:t>
            </w:r>
            <w:r w:rsidRPr="00BB5BAF"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jc w:val="center"/>
              <w:rPr>
                <w:lang w:eastAsia="ar-SA"/>
              </w:rPr>
            </w:pPr>
            <w:r w:rsidRPr="00BB5BAF">
              <w:rPr>
                <w:lang w:eastAsia="ar-SA"/>
              </w:rPr>
              <w:t>1.1.1.9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Меропри</w:t>
            </w:r>
            <w:r w:rsidRPr="00BB5BAF">
              <w:rPr>
                <w:lang w:eastAsia="ar-SA"/>
              </w:rPr>
              <w:t>я</w:t>
            </w:r>
            <w:r w:rsidRPr="00BB5BAF">
              <w:rPr>
                <w:lang w:eastAsia="ar-SA"/>
              </w:rPr>
              <w:t>тие № 9</w:t>
            </w:r>
          </w:p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  <w:r w:rsidRPr="00BB5BAF">
              <w:rPr>
                <w:lang w:eastAsia="ar-SA"/>
              </w:rPr>
              <w:t>«Изгото</w:t>
            </w:r>
            <w:r w:rsidRPr="00BB5BAF">
              <w:rPr>
                <w:lang w:eastAsia="ar-SA"/>
              </w:rPr>
              <w:t>в</w:t>
            </w:r>
            <w:r w:rsidRPr="00BB5BAF">
              <w:rPr>
                <w:lang w:eastAsia="ar-SA"/>
              </w:rPr>
              <w:t>ление сх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мы расп</w:t>
            </w:r>
            <w:r w:rsidRPr="00BB5BAF">
              <w:rPr>
                <w:lang w:eastAsia="ar-SA"/>
              </w:rPr>
              <w:t>о</w:t>
            </w:r>
            <w:r w:rsidRPr="00BB5BAF">
              <w:rPr>
                <w:lang w:eastAsia="ar-SA"/>
              </w:rPr>
              <w:t>ложения земельного участка»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13 000,00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8 000,00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5 000,00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Изготовл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ние схемы располож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>ния 2-х з</w:t>
            </w:r>
            <w:r w:rsidRPr="00BB5BAF">
              <w:rPr>
                <w:lang w:eastAsia="ar-SA"/>
              </w:rPr>
              <w:t>е</w:t>
            </w:r>
            <w:r w:rsidRPr="00BB5BAF">
              <w:rPr>
                <w:lang w:eastAsia="ar-SA"/>
              </w:rPr>
              <w:t xml:space="preserve">мельных участков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  <w:r w:rsidRPr="00BB5BAF">
              <w:rPr>
                <w:lang w:eastAsia="ar-SA"/>
              </w:rPr>
              <w:t>админ</w:t>
            </w:r>
            <w:r w:rsidRPr="00BB5BAF">
              <w:rPr>
                <w:lang w:eastAsia="ar-SA"/>
              </w:rPr>
              <w:t>и</w:t>
            </w:r>
            <w:r w:rsidRPr="00BB5BAF">
              <w:rPr>
                <w:lang w:eastAsia="ar-SA"/>
              </w:rPr>
              <w:t>страция</w:t>
            </w:r>
          </w:p>
        </w:tc>
      </w:tr>
      <w:tr w:rsidR="00C54065" w:rsidRPr="00BB5BAF" w:rsidTr="00C54065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Бюджет п</w:t>
            </w:r>
            <w:r w:rsidRPr="00BB5BAF">
              <w:t>о</w:t>
            </w:r>
            <w:r w:rsidRPr="00BB5B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13 000,00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8 000,00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5 000,00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Федерал</w:t>
            </w:r>
            <w:r w:rsidRPr="00BB5BAF">
              <w:t>ь</w:t>
            </w:r>
            <w:r w:rsidRPr="00BB5BAF">
              <w:t>ный бю</w:t>
            </w:r>
            <w:r w:rsidRPr="00BB5BAF">
              <w:t>д</w:t>
            </w:r>
            <w:r w:rsidRPr="00BB5B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BB5BAF">
              <w:t>внебюдже</w:t>
            </w:r>
            <w:r w:rsidRPr="00BB5BAF">
              <w:t>т</w:t>
            </w:r>
            <w:r w:rsidRPr="00BB5BAF">
              <w:t>ные исто</w:t>
            </w:r>
            <w:r w:rsidRPr="00BB5BAF">
              <w:t>ч</w:t>
            </w:r>
            <w:r w:rsidRPr="00BB5B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lang w:eastAsia="ar-SA"/>
              </w:rPr>
            </w:pPr>
          </w:p>
        </w:tc>
      </w:tr>
      <w:tr w:rsidR="00C54065" w:rsidRPr="00BB5BAF" w:rsidTr="00C54065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BB5BA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BB5BA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b/>
              </w:rPr>
            </w:pPr>
            <w:r w:rsidRPr="00BB5BAF">
              <w:rPr>
                <w:rFonts w:eastAsia="Times New Roman"/>
                <w:b/>
                <w:lang w:eastAsia="ru-RU"/>
              </w:rPr>
              <w:t>1 324 065,93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242690,74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</w:rPr>
            </w:pPr>
            <w:r w:rsidRPr="00BB5BAF">
              <w:rPr>
                <w:rFonts w:eastAsia="Times New Roman"/>
                <w:b/>
                <w:lang w:eastAsia="ru-RU"/>
              </w:rPr>
              <w:t>921751,91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A77AB" w:rsidRDefault="00C54065" w:rsidP="00F642BF">
            <w:pPr>
              <w:suppressAutoHyphens w:val="0"/>
              <w:rPr>
                <w:b/>
                <w:sz w:val="22"/>
              </w:rPr>
            </w:pPr>
            <w:r w:rsidRPr="004A77AB">
              <w:rPr>
                <w:b/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A77AB" w:rsidRDefault="00C54065" w:rsidP="00F642BF">
            <w:pPr>
              <w:suppressAutoHyphens w:val="0"/>
              <w:jc w:val="right"/>
              <w:rPr>
                <w:b/>
                <w:sz w:val="22"/>
              </w:rPr>
            </w:pPr>
            <w:r w:rsidRPr="004A77AB">
              <w:rPr>
                <w:b/>
                <w:sz w:val="22"/>
              </w:rPr>
              <w:t>10 266,10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A77AB" w:rsidRDefault="00C54065" w:rsidP="00F642BF">
            <w:pPr>
              <w:suppressAutoHyphens w:val="0"/>
              <w:jc w:val="right"/>
              <w:rPr>
                <w:b/>
                <w:sz w:val="22"/>
              </w:rPr>
            </w:pPr>
            <w:r w:rsidRPr="004A77AB">
              <w:rPr>
                <w:b/>
                <w:sz w:val="22"/>
              </w:rPr>
              <w:t>42 400,00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</w:rPr>
            </w:pPr>
            <w:r w:rsidRPr="00BB5BAF">
              <w:rPr>
                <w:b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C54065" w:rsidRPr="00BB5BAF" w:rsidTr="00C54065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BB5BAF">
              <w:rPr>
                <w:b/>
              </w:rPr>
              <w:t>Бюджет п</w:t>
            </w:r>
            <w:r w:rsidRPr="00BB5BAF">
              <w:rPr>
                <w:b/>
              </w:rPr>
              <w:t>о</w:t>
            </w:r>
            <w:r w:rsidRPr="00BB5BAF">
              <w:rPr>
                <w:b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rPr>
                <w:b/>
              </w:rPr>
            </w:pPr>
            <w:r w:rsidRPr="00BB5BAF">
              <w:rPr>
                <w:rFonts w:eastAsia="Times New Roman"/>
                <w:b/>
                <w:lang w:eastAsia="ru-RU"/>
              </w:rPr>
              <w:t>1 324 065,93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242690,74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</w:rPr>
            </w:pPr>
            <w:r w:rsidRPr="00BB5BAF">
              <w:rPr>
                <w:rFonts w:eastAsia="Times New Roman"/>
                <w:b/>
                <w:lang w:eastAsia="ru-RU"/>
              </w:rPr>
              <w:t>921751,91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A77AB" w:rsidRDefault="00C54065" w:rsidP="00F642BF">
            <w:pPr>
              <w:suppressAutoHyphens w:val="0"/>
              <w:rPr>
                <w:b/>
                <w:sz w:val="22"/>
              </w:rPr>
            </w:pPr>
            <w:r w:rsidRPr="004A77AB">
              <w:rPr>
                <w:b/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A77AB" w:rsidRDefault="00C54065" w:rsidP="00F642BF">
            <w:pPr>
              <w:suppressAutoHyphens w:val="0"/>
              <w:jc w:val="right"/>
              <w:rPr>
                <w:b/>
                <w:sz w:val="22"/>
              </w:rPr>
            </w:pPr>
            <w:r w:rsidRPr="004A77AB">
              <w:rPr>
                <w:b/>
                <w:sz w:val="22"/>
              </w:rPr>
              <w:t>10 266,10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A77AB" w:rsidRDefault="00C54065" w:rsidP="00F642BF">
            <w:pPr>
              <w:suppressAutoHyphens w:val="0"/>
              <w:jc w:val="right"/>
              <w:rPr>
                <w:b/>
                <w:sz w:val="22"/>
              </w:rPr>
            </w:pPr>
            <w:r w:rsidRPr="004A77AB">
              <w:rPr>
                <w:b/>
                <w:sz w:val="22"/>
              </w:rPr>
              <w:t>42 400,00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</w:rPr>
            </w:pPr>
            <w:r w:rsidRPr="00BB5BAF">
              <w:rPr>
                <w:b/>
              </w:rPr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C54065" w:rsidRPr="00BB5BAF" w:rsidTr="00C54065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BB5BAF">
              <w:rPr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</w:tr>
      <w:tr w:rsidR="00C54065" w:rsidRPr="00BB5BAF" w:rsidTr="00C54065">
        <w:trPr>
          <w:trHeight w:val="1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BB5BAF">
              <w:rPr>
                <w:b/>
              </w:rPr>
              <w:t>Федерал</w:t>
            </w:r>
            <w:r w:rsidRPr="00BB5BAF">
              <w:rPr>
                <w:b/>
              </w:rPr>
              <w:t>ь</w:t>
            </w:r>
            <w:r w:rsidRPr="00BB5BAF">
              <w:rPr>
                <w:b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</w:tr>
      <w:tr w:rsidR="00C54065" w:rsidRPr="00BB5BAF" w:rsidTr="00C54065">
        <w:trPr>
          <w:trHeight w:val="828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BB5BAF">
              <w:rPr>
                <w:b/>
              </w:rPr>
              <w:t>внебюдже</w:t>
            </w:r>
            <w:r w:rsidRPr="00BB5BAF">
              <w:rPr>
                <w:b/>
              </w:rPr>
              <w:t>т</w:t>
            </w:r>
            <w:r w:rsidRPr="00BB5BAF">
              <w:rPr>
                <w:b/>
              </w:rPr>
              <w:t>ные исто</w:t>
            </w:r>
            <w:r w:rsidRPr="00BB5BAF">
              <w:rPr>
                <w:b/>
              </w:rPr>
              <w:t>ч</w:t>
            </w:r>
            <w:r w:rsidRPr="00BB5BAF">
              <w:rPr>
                <w:b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  <w:rPr>
                <w:b/>
                <w:lang w:eastAsia="ar-SA"/>
              </w:rPr>
            </w:pPr>
            <w:r w:rsidRPr="00BB5BAF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B5BAF" w:rsidRDefault="00C54065" w:rsidP="00F642BF">
            <w:pPr>
              <w:suppressAutoHyphens w:val="0"/>
              <w:jc w:val="right"/>
            </w:pPr>
            <w:r w:rsidRPr="00BB5B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BB5BAF" w:rsidRDefault="00C54065" w:rsidP="00F642BF">
            <w:pPr>
              <w:suppressAutoHyphens w:val="0"/>
              <w:rPr>
                <w:b/>
                <w:lang w:eastAsia="ar-SA"/>
              </w:rPr>
            </w:pPr>
          </w:p>
        </w:tc>
      </w:tr>
    </w:tbl>
    <w:p w:rsidR="00C54065" w:rsidRPr="00BB5BAF" w:rsidRDefault="00C54065" w:rsidP="00C54065">
      <w:pPr>
        <w:autoSpaceDE w:val="0"/>
        <w:autoSpaceDN w:val="0"/>
        <w:adjustRightInd w:val="0"/>
        <w:rPr>
          <w:b/>
          <w:sz w:val="2"/>
          <w:szCs w:val="28"/>
          <w:lang w:eastAsia="ru-RU"/>
        </w:rPr>
      </w:pPr>
    </w:p>
    <w:p w:rsidR="00C54065" w:rsidRPr="00BB5BAF" w:rsidRDefault="00C54065" w:rsidP="00C54065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BB5BAF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C54065" w:rsidRPr="00BB5BAF" w:rsidRDefault="00C54065" w:rsidP="00C54065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C54065" w:rsidRPr="00BB5BAF" w:rsidRDefault="00C54065" w:rsidP="00C54065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B5BAF">
        <w:rPr>
          <w:sz w:val="28"/>
          <w:szCs w:val="28"/>
        </w:rPr>
        <w:t>».</w:t>
      </w:r>
    </w:p>
    <w:p w:rsidR="00C54065" w:rsidRPr="00BB5BAF" w:rsidRDefault="00C54065" w:rsidP="00C54065">
      <w:pPr>
        <w:rPr>
          <w:sz w:val="28"/>
          <w:szCs w:val="28"/>
          <w:lang w:eastAsia="ru-RU"/>
        </w:rPr>
      </w:pPr>
    </w:p>
    <w:p w:rsidR="00C54065" w:rsidRPr="00BB5BAF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BB5BAF">
        <w:rPr>
          <w:sz w:val="28"/>
          <w:szCs w:val="28"/>
        </w:rPr>
        <w:t>Глава</w:t>
      </w:r>
    </w:p>
    <w:p w:rsidR="00C54065" w:rsidRPr="00BB5BAF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BB5BAF">
        <w:rPr>
          <w:sz w:val="28"/>
          <w:szCs w:val="28"/>
        </w:rPr>
        <w:t xml:space="preserve">Щербиновского сельского поселения </w:t>
      </w:r>
    </w:p>
    <w:p w:rsidR="003D4812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3D4812" w:rsidSect="004A77A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BB5BAF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3" name="Рисунок 73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12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rPr>
                <w:sz w:val="28"/>
              </w:rPr>
            </w:pPr>
          </w:p>
        </w:tc>
      </w:tr>
    </w:tbl>
    <w:p w:rsidR="00C54065" w:rsidRPr="001B787A" w:rsidRDefault="00C54065" w:rsidP="00A120B9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135</w:t>
      </w:r>
      <w:r w:rsidRPr="005A1806">
        <w:rPr>
          <w:b/>
          <w:sz w:val="28"/>
          <w:szCs w:val="28"/>
        </w:rPr>
        <w:t xml:space="preserve">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>
        <w:rPr>
          <w:b/>
          <w:sz w:val="28"/>
          <w:szCs w:val="28"/>
        </w:rPr>
        <w:t xml:space="preserve">Развитие дорожного хозяйства в </w:t>
      </w:r>
      <w:r w:rsidRPr="001B787A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 xml:space="preserve">м </w:t>
      </w:r>
      <w:r w:rsidRPr="001B787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1B78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1B787A">
        <w:rPr>
          <w:b/>
          <w:sz w:val="28"/>
          <w:szCs w:val="28"/>
        </w:rPr>
        <w:t xml:space="preserve"> Щербиновского района» </w:t>
      </w:r>
    </w:p>
    <w:p w:rsidR="00C54065" w:rsidRDefault="00C54065" w:rsidP="00A120B9">
      <w:pPr>
        <w:spacing w:line="235" w:lineRule="auto"/>
        <w:ind w:firstLine="851"/>
        <w:jc w:val="both"/>
        <w:rPr>
          <w:sz w:val="28"/>
        </w:rPr>
      </w:pPr>
    </w:p>
    <w:p w:rsidR="00C54065" w:rsidRPr="001A3A37" w:rsidRDefault="00C54065" w:rsidP="00A120B9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C54065" w:rsidRPr="0003035D" w:rsidRDefault="00C54065" w:rsidP="00A120B9">
      <w:pPr>
        <w:tabs>
          <w:tab w:val="left" w:pos="9638"/>
        </w:tabs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 xml:space="preserve">Утвердить </w:t>
      </w:r>
      <w:r w:rsidRPr="00250E70">
        <w:rPr>
          <w:spacing w:val="-4"/>
          <w:sz w:val="28"/>
          <w:szCs w:val="28"/>
        </w:rPr>
        <w:t xml:space="preserve">изменения, вносимые </w:t>
      </w:r>
      <w:r w:rsidRPr="0003035D">
        <w:rPr>
          <w:sz w:val="28"/>
          <w:szCs w:val="28"/>
        </w:rPr>
        <w:t>в постановление администрации Ще</w:t>
      </w:r>
      <w:r w:rsidRPr="0003035D">
        <w:rPr>
          <w:sz w:val="28"/>
          <w:szCs w:val="28"/>
        </w:rPr>
        <w:t>р</w:t>
      </w:r>
      <w:r w:rsidRPr="0003035D">
        <w:rPr>
          <w:sz w:val="28"/>
          <w:szCs w:val="28"/>
        </w:rPr>
        <w:t xml:space="preserve">биновского сельского поселения Щербиновского района </w:t>
      </w:r>
      <w:r w:rsidRPr="005A1806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>135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>Развитие дорожного хозяйства в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Щербиновского района</w:t>
      </w:r>
      <w:r w:rsidRPr="00250E70">
        <w:rPr>
          <w:bCs/>
          <w:spacing w:val="-4"/>
          <w:sz w:val="28"/>
          <w:szCs w:val="28"/>
        </w:rPr>
        <w:t>»</w:t>
      </w:r>
      <w:r w:rsidRPr="0003035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C54065" w:rsidRPr="00B54BBC" w:rsidRDefault="00C54065" w:rsidP="00A120B9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B54BBC">
        <w:rPr>
          <w:sz w:val="28"/>
          <w:szCs w:val="28"/>
        </w:rPr>
        <w:t>2. Отделу по общим и юридическим вопросам администрации Щербино</w:t>
      </w:r>
      <w:r w:rsidRPr="00B54BBC">
        <w:rPr>
          <w:sz w:val="28"/>
          <w:szCs w:val="28"/>
        </w:rPr>
        <w:t>в</w:t>
      </w:r>
      <w:r w:rsidRPr="00B54BBC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54BBC">
        <w:rPr>
          <w:sz w:val="28"/>
          <w:szCs w:val="28"/>
        </w:rPr>
        <w:t>о</w:t>
      </w:r>
      <w:r w:rsidRPr="00B54BBC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54BBC">
        <w:rPr>
          <w:sz w:val="28"/>
          <w:szCs w:val="28"/>
        </w:rPr>
        <w:t>а</w:t>
      </w:r>
      <w:r w:rsidRPr="00B54BBC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Pr="00A77E7D" w:rsidRDefault="00C54065" w:rsidP="00A120B9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54065" w:rsidRDefault="00C54065" w:rsidP="00A120B9">
      <w:pPr>
        <w:spacing w:line="235" w:lineRule="auto"/>
        <w:jc w:val="both"/>
        <w:rPr>
          <w:sz w:val="28"/>
        </w:rPr>
      </w:pPr>
    </w:p>
    <w:p w:rsidR="00C54065" w:rsidRPr="00683B73" w:rsidRDefault="00C54065" w:rsidP="00A120B9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065" w:rsidRPr="00683B73" w:rsidRDefault="00C54065" w:rsidP="00A120B9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 w:rsidRPr="00683B73">
        <w:rPr>
          <w:sz w:val="28"/>
          <w:szCs w:val="28"/>
        </w:rPr>
        <w:t xml:space="preserve">Щербиновского сельского поселения </w:t>
      </w:r>
    </w:p>
    <w:p w:rsidR="00C54065" w:rsidRPr="008C4D6F" w:rsidRDefault="00C54065" w:rsidP="00A120B9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 w:rsidRPr="00683B73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3D4812" w:rsidRDefault="003D4812" w:rsidP="00C54065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  <w:sectPr w:rsidR="003D4812" w:rsidSect="004A77A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54065" w:rsidRPr="000412BE" w:rsidRDefault="00C54065" w:rsidP="000B19B1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C54065" w:rsidRPr="000412BE" w:rsidRDefault="00C54065" w:rsidP="000B19B1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16"/>
          <w:lang w:eastAsia="ru-RU"/>
        </w:rPr>
      </w:pPr>
    </w:p>
    <w:p w:rsidR="00C54065" w:rsidRPr="000412BE" w:rsidRDefault="00C54065" w:rsidP="000B19B1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УТВЕРЖДЕНЫ</w:t>
      </w:r>
    </w:p>
    <w:p w:rsidR="00C54065" w:rsidRPr="000412BE" w:rsidRDefault="00C54065" w:rsidP="000B19B1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C54065" w:rsidRPr="000412BE" w:rsidRDefault="00C54065" w:rsidP="000B19B1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Щербиновского сельского поселения</w:t>
      </w:r>
    </w:p>
    <w:p w:rsidR="00C54065" w:rsidRPr="000412BE" w:rsidRDefault="00C54065" w:rsidP="000B19B1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Щербиновского района</w:t>
      </w:r>
    </w:p>
    <w:p w:rsidR="003D4812" w:rsidRPr="007E59AD" w:rsidRDefault="003D4812" w:rsidP="000B19B1">
      <w:pPr>
        <w:ind w:left="9900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12</w:t>
      </w:r>
    </w:p>
    <w:p w:rsidR="00C54065" w:rsidRPr="000412BE" w:rsidRDefault="00C54065" w:rsidP="00C54065">
      <w:pPr>
        <w:ind w:firstLine="708"/>
        <w:rPr>
          <w:sz w:val="28"/>
          <w:szCs w:val="36"/>
        </w:rPr>
      </w:pPr>
    </w:p>
    <w:p w:rsidR="00C54065" w:rsidRPr="000412BE" w:rsidRDefault="00C54065" w:rsidP="00C54065">
      <w:pPr>
        <w:ind w:left="567" w:right="567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</w:rPr>
        <w:t>ИЗМЕНЕНИЯ,</w:t>
      </w:r>
    </w:p>
    <w:p w:rsidR="00C54065" w:rsidRPr="000412BE" w:rsidRDefault="00C54065" w:rsidP="00C54065">
      <w:pPr>
        <w:ind w:left="567" w:right="567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54065" w:rsidRPr="000412BE" w:rsidRDefault="00C54065" w:rsidP="00C54065">
      <w:pPr>
        <w:ind w:left="567" w:right="567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0412BE">
          <w:rPr>
            <w:b/>
            <w:sz w:val="28"/>
            <w:szCs w:val="28"/>
          </w:rPr>
          <w:t>2019 г</w:t>
        </w:r>
      </w:smartTag>
      <w:r w:rsidRPr="000412BE">
        <w:rPr>
          <w:b/>
          <w:sz w:val="28"/>
          <w:szCs w:val="28"/>
        </w:rPr>
        <w:t xml:space="preserve">. № 135 «Об утверждении  муниципальной программы Щербиновского сельского поселения Щербиновского района «Развитие дорожного хозяйства </w:t>
      </w:r>
    </w:p>
    <w:p w:rsidR="00C54065" w:rsidRPr="000412BE" w:rsidRDefault="00C54065" w:rsidP="00C54065">
      <w:pPr>
        <w:ind w:left="567" w:right="567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</w:rPr>
        <w:t>в  Щербиновском сельском поселении Щербиновского района»</w:t>
      </w:r>
    </w:p>
    <w:p w:rsidR="00C54065" w:rsidRPr="000412BE" w:rsidRDefault="00C54065" w:rsidP="00C54065">
      <w:pPr>
        <w:ind w:firstLine="708"/>
        <w:rPr>
          <w:sz w:val="28"/>
          <w:szCs w:val="36"/>
        </w:rPr>
      </w:pPr>
    </w:p>
    <w:p w:rsidR="00C54065" w:rsidRPr="000412BE" w:rsidRDefault="00C54065" w:rsidP="00C54065">
      <w:pPr>
        <w:ind w:firstLine="709"/>
        <w:rPr>
          <w:sz w:val="28"/>
          <w:szCs w:val="28"/>
        </w:rPr>
      </w:pPr>
      <w:r w:rsidRPr="000412BE">
        <w:rPr>
          <w:sz w:val="28"/>
          <w:szCs w:val="28"/>
        </w:rPr>
        <w:t>1. В приложении к постановлению:</w:t>
      </w:r>
    </w:p>
    <w:p w:rsidR="00C54065" w:rsidRPr="004A2DB0" w:rsidRDefault="00C54065" w:rsidP="00C540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4A2DB0">
        <w:rPr>
          <w:sz w:val="28"/>
          <w:szCs w:val="28"/>
        </w:rPr>
        <w:t xml:space="preserve"> строку «Объемы и источники финансирования муниципальной программы» изложить в следующей редакции:</w:t>
      </w:r>
    </w:p>
    <w:p w:rsidR="00C54065" w:rsidRPr="00EF13F0" w:rsidRDefault="00C54065" w:rsidP="00C54065">
      <w:pPr>
        <w:rPr>
          <w:sz w:val="28"/>
          <w:szCs w:val="28"/>
        </w:rPr>
      </w:pPr>
    </w:p>
    <w:tbl>
      <w:tblPr>
        <w:tblW w:w="99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C54065" w:rsidRPr="00EF13F0" w:rsidTr="00C54065">
        <w:tc>
          <w:tcPr>
            <w:tcW w:w="4950" w:type="dxa"/>
            <w:shd w:val="clear" w:color="auto" w:fill="auto"/>
          </w:tcPr>
          <w:p w:rsidR="00C54065" w:rsidRPr="00EF13F0" w:rsidRDefault="00C54065" w:rsidP="00C54065">
            <w:pPr>
              <w:ind w:firstLine="709"/>
              <w:rPr>
                <w:sz w:val="28"/>
                <w:szCs w:val="28"/>
              </w:rPr>
            </w:pPr>
            <w:r w:rsidRPr="00EF13F0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950" w:type="dxa"/>
            <w:shd w:val="clear" w:color="auto" w:fill="auto"/>
          </w:tcPr>
          <w:p w:rsidR="00C54065" w:rsidRPr="00EF13F0" w:rsidRDefault="00C54065" w:rsidP="00C54065">
            <w:pPr>
              <w:ind w:firstLine="709"/>
              <w:rPr>
                <w:sz w:val="28"/>
                <w:szCs w:val="28"/>
              </w:rPr>
            </w:pPr>
            <w:r w:rsidRPr="00EF13F0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EF13F0">
              <w:rPr>
                <w:rFonts w:eastAsia="Times New Roman"/>
                <w:sz w:val="28"/>
                <w:lang w:eastAsia="ru-RU"/>
              </w:rPr>
              <w:t>18 888 426,76</w:t>
            </w:r>
            <w:r w:rsidRPr="00EF13F0">
              <w:rPr>
                <w:rFonts w:eastAsia="Times New Roman"/>
                <w:b/>
                <w:sz w:val="28"/>
                <w:lang w:eastAsia="ru-RU"/>
              </w:rPr>
              <w:t xml:space="preserve"> </w:t>
            </w:r>
            <w:r w:rsidRPr="00EF13F0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</w:t>
            </w:r>
            <w:r w:rsidRPr="00EF13F0">
              <w:rPr>
                <w:rFonts w:eastAsia="Times New Roman"/>
                <w:sz w:val="28"/>
                <w:lang w:eastAsia="ru-RU"/>
              </w:rPr>
              <w:t>16 113 726,76</w:t>
            </w:r>
            <w:r w:rsidRPr="00EF13F0">
              <w:rPr>
                <w:rFonts w:eastAsia="Times New Roman"/>
                <w:b/>
                <w:sz w:val="28"/>
                <w:lang w:eastAsia="ru-RU"/>
              </w:rPr>
              <w:t xml:space="preserve"> </w:t>
            </w:r>
            <w:r w:rsidRPr="00EF13F0">
              <w:rPr>
                <w:sz w:val="28"/>
                <w:szCs w:val="28"/>
              </w:rPr>
              <w:t>рубля, в том числе:</w:t>
            </w:r>
          </w:p>
          <w:p w:rsidR="00C54065" w:rsidRPr="00EF13F0" w:rsidRDefault="00C54065" w:rsidP="00C54065">
            <w:pPr>
              <w:ind w:firstLine="709"/>
              <w:rPr>
                <w:sz w:val="28"/>
                <w:szCs w:val="28"/>
              </w:rPr>
            </w:pPr>
            <w:r w:rsidRPr="00EF13F0">
              <w:rPr>
                <w:sz w:val="28"/>
                <w:szCs w:val="28"/>
              </w:rPr>
              <w:t>2020 год -  2 355 268,94 рубля;</w:t>
            </w:r>
          </w:p>
          <w:p w:rsidR="00C54065" w:rsidRPr="00EF13F0" w:rsidRDefault="00C54065" w:rsidP="00C54065">
            <w:pPr>
              <w:ind w:firstLine="709"/>
              <w:rPr>
                <w:sz w:val="28"/>
                <w:szCs w:val="28"/>
              </w:rPr>
            </w:pPr>
            <w:r w:rsidRPr="00EF13F0">
              <w:rPr>
                <w:sz w:val="28"/>
                <w:szCs w:val="28"/>
              </w:rPr>
              <w:t>2021 год – 4 652 211,76 рубля;</w:t>
            </w:r>
          </w:p>
          <w:p w:rsidR="00C54065" w:rsidRPr="00EF13F0" w:rsidRDefault="00C54065" w:rsidP="00C54065">
            <w:pPr>
              <w:ind w:firstLine="709"/>
              <w:rPr>
                <w:sz w:val="28"/>
                <w:szCs w:val="28"/>
              </w:rPr>
            </w:pPr>
            <w:r w:rsidRPr="00EF13F0">
              <w:rPr>
                <w:sz w:val="28"/>
                <w:szCs w:val="28"/>
              </w:rPr>
              <w:t>2022 год –  2 494 124,13</w:t>
            </w:r>
            <w:r w:rsidRPr="00EF13F0">
              <w:rPr>
                <w:b/>
                <w:sz w:val="28"/>
                <w:szCs w:val="28"/>
              </w:rPr>
              <w:t xml:space="preserve"> </w:t>
            </w:r>
            <w:r w:rsidRPr="00EF13F0">
              <w:rPr>
                <w:sz w:val="28"/>
                <w:szCs w:val="28"/>
              </w:rPr>
              <w:t>рубля;</w:t>
            </w:r>
          </w:p>
          <w:p w:rsidR="00C54065" w:rsidRPr="00EF13F0" w:rsidRDefault="00C54065" w:rsidP="00C54065">
            <w:pPr>
              <w:ind w:firstLine="709"/>
              <w:rPr>
                <w:sz w:val="28"/>
                <w:szCs w:val="28"/>
              </w:rPr>
            </w:pPr>
            <w:r w:rsidRPr="00EF13F0">
              <w:rPr>
                <w:sz w:val="28"/>
                <w:szCs w:val="28"/>
              </w:rPr>
              <w:t xml:space="preserve">2023 год -  </w:t>
            </w:r>
            <w:r w:rsidRPr="00EF13F0">
              <w:rPr>
                <w:rFonts w:eastAsia="Times New Roman"/>
                <w:sz w:val="28"/>
                <w:lang w:eastAsia="ru-RU"/>
              </w:rPr>
              <w:t>3 644 477,13</w:t>
            </w:r>
            <w:r w:rsidRPr="00EF13F0">
              <w:rPr>
                <w:rFonts w:eastAsia="Times New Roman"/>
                <w:b/>
                <w:sz w:val="28"/>
                <w:lang w:eastAsia="ru-RU"/>
              </w:rPr>
              <w:t xml:space="preserve"> </w:t>
            </w:r>
            <w:r w:rsidRPr="00EF13F0">
              <w:rPr>
                <w:sz w:val="28"/>
                <w:szCs w:val="28"/>
              </w:rPr>
              <w:t>рубля;</w:t>
            </w:r>
          </w:p>
          <w:p w:rsidR="00C54065" w:rsidRPr="00EF13F0" w:rsidRDefault="00C54065" w:rsidP="00C54065">
            <w:pPr>
              <w:ind w:firstLine="709"/>
              <w:rPr>
                <w:sz w:val="28"/>
                <w:szCs w:val="28"/>
              </w:rPr>
            </w:pPr>
            <w:r w:rsidRPr="00EF13F0">
              <w:rPr>
                <w:sz w:val="28"/>
                <w:szCs w:val="28"/>
              </w:rPr>
              <w:t xml:space="preserve">2024 год – </w:t>
            </w:r>
            <w:r w:rsidRPr="00EF13F0">
              <w:rPr>
                <w:rFonts w:eastAsia="Times New Roman"/>
                <w:sz w:val="28"/>
                <w:szCs w:val="28"/>
                <w:lang w:eastAsia="ru-RU"/>
              </w:rPr>
              <w:t xml:space="preserve">3 926 444,80 </w:t>
            </w:r>
            <w:r w:rsidRPr="00EF13F0">
              <w:rPr>
                <w:sz w:val="28"/>
                <w:szCs w:val="28"/>
              </w:rPr>
              <w:t>рублей;</w:t>
            </w:r>
          </w:p>
          <w:p w:rsidR="00C54065" w:rsidRPr="00EF13F0" w:rsidRDefault="00C54065" w:rsidP="00C54065">
            <w:pPr>
              <w:ind w:firstLine="709"/>
              <w:rPr>
                <w:sz w:val="28"/>
                <w:szCs w:val="28"/>
              </w:rPr>
            </w:pPr>
            <w:r w:rsidRPr="00EF13F0">
              <w:rPr>
                <w:sz w:val="28"/>
                <w:szCs w:val="28"/>
              </w:rPr>
              <w:t xml:space="preserve">2025 год –  </w:t>
            </w:r>
            <w:r w:rsidRPr="00EF13F0">
              <w:rPr>
                <w:rFonts w:eastAsia="Times New Roman"/>
                <w:sz w:val="28"/>
                <w:szCs w:val="28"/>
                <w:lang w:eastAsia="ru-RU"/>
              </w:rPr>
              <w:t xml:space="preserve">1 815 900,00 </w:t>
            </w:r>
            <w:r w:rsidRPr="00EF13F0">
              <w:rPr>
                <w:sz w:val="28"/>
                <w:szCs w:val="28"/>
              </w:rPr>
              <w:t>рублей»;</w:t>
            </w:r>
          </w:p>
        </w:tc>
      </w:tr>
    </w:tbl>
    <w:p w:rsidR="00C54065" w:rsidRPr="00EF13F0" w:rsidRDefault="00C54065" w:rsidP="00C54065">
      <w:pPr>
        <w:ind w:firstLine="709"/>
        <w:rPr>
          <w:sz w:val="28"/>
          <w:szCs w:val="28"/>
        </w:rPr>
      </w:pPr>
      <w:r w:rsidRPr="00EF13F0">
        <w:rPr>
          <w:sz w:val="28"/>
          <w:szCs w:val="28"/>
        </w:rPr>
        <w:lastRenderedPageBreak/>
        <w:t>4) таблицу 1 изложить в следующей редакции:</w:t>
      </w:r>
    </w:p>
    <w:p w:rsidR="00C54065" w:rsidRPr="00EF13F0" w:rsidRDefault="00C54065" w:rsidP="00C54065">
      <w:pPr>
        <w:jc w:val="right"/>
        <w:rPr>
          <w:sz w:val="28"/>
          <w:szCs w:val="28"/>
        </w:rPr>
      </w:pPr>
      <w:r w:rsidRPr="00EF13F0">
        <w:rPr>
          <w:sz w:val="28"/>
          <w:szCs w:val="28"/>
        </w:rPr>
        <w:t>«Таблица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125"/>
        <w:gridCol w:w="1701"/>
        <w:gridCol w:w="1418"/>
        <w:gridCol w:w="1418"/>
        <w:gridCol w:w="1418"/>
        <w:gridCol w:w="1418"/>
        <w:gridCol w:w="1418"/>
        <w:gridCol w:w="1418"/>
      </w:tblGrid>
      <w:tr w:rsidR="00C54065" w:rsidRPr="00EF13F0" w:rsidTr="00C54065">
        <w:tc>
          <w:tcPr>
            <w:tcW w:w="2516" w:type="dxa"/>
            <w:vMerge w:val="restart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Наименование основного мероприятия</w:t>
            </w:r>
          </w:p>
        </w:tc>
        <w:tc>
          <w:tcPr>
            <w:tcW w:w="2125" w:type="dxa"/>
            <w:vMerge w:val="restart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Общий объем</w:t>
            </w:r>
          </w:p>
          <w:p w:rsidR="00C54065" w:rsidRPr="00EF13F0" w:rsidRDefault="00C54065" w:rsidP="00C54065">
            <w:pPr>
              <w:contextualSpacing/>
              <w:jc w:val="center"/>
            </w:pPr>
            <w:r w:rsidRPr="00EF13F0">
              <w:t>финансирования,</w:t>
            </w:r>
          </w:p>
          <w:p w:rsidR="00C54065" w:rsidRPr="00EF13F0" w:rsidRDefault="00C54065" w:rsidP="00C54065">
            <w:pPr>
              <w:contextualSpacing/>
              <w:jc w:val="center"/>
            </w:pPr>
            <w:r w:rsidRPr="00EF13F0">
              <w:t>(рублей)</w:t>
            </w:r>
          </w:p>
        </w:tc>
        <w:tc>
          <w:tcPr>
            <w:tcW w:w="8508" w:type="dxa"/>
            <w:gridSpan w:val="6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Объемы финансирования</w:t>
            </w:r>
          </w:p>
          <w:p w:rsidR="00C54065" w:rsidRPr="00EF13F0" w:rsidRDefault="00C54065" w:rsidP="00C54065">
            <w:pPr>
              <w:contextualSpacing/>
              <w:jc w:val="center"/>
            </w:pPr>
            <w:r w:rsidRPr="00EF13F0">
              <w:t>программы по годам (рублей)</w:t>
            </w:r>
          </w:p>
        </w:tc>
      </w:tr>
      <w:tr w:rsidR="00C54065" w:rsidRPr="00EF13F0" w:rsidTr="00C54065">
        <w:tc>
          <w:tcPr>
            <w:tcW w:w="2516" w:type="dxa"/>
            <w:vMerge/>
          </w:tcPr>
          <w:p w:rsidR="00C54065" w:rsidRPr="00EF13F0" w:rsidRDefault="00C54065" w:rsidP="00C54065">
            <w:pPr>
              <w:contextualSpacing/>
              <w:jc w:val="center"/>
            </w:pPr>
          </w:p>
        </w:tc>
        <w:tc>
          <w:tcPr>
            <w:tcW w:w="2125" w:type="dxa"/>
            <w:vMerge/>
          </w:tcPr>
          <w:p w:rsidR="00C54065" w:rsidRPr="00EF13F0" w:rsidRDefault="00C54065" w:rsidP="00C54065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C54065" w:rsidRPr="00EF13F0" w:rsidRDefault="00C54065" w:rsidP="00C54065">
            <w:pPr>
              <w:contextualSpacing/>
              <w:jc w:val="center"/>
            </w:pP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2020 год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2021 год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2022 год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2023 год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2024 год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2025 год</w:t>
            </w:r>
          </w:p>
        </w:tc>
      </w:tr>
      <w:tr w:rsidR="00C54065" w:rsidRPr="00EF13F0" w:rsidTr="00C54065">
        <w:tc>
          <w:tcPr>
            <w:tcW w:w="2516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1</w:t>
            </w:r>
          </w:p>
        </w:tc>
        <w:tc>
          <w:tcPr>
            <w:tcW w:w="2125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2</w:t>
            </w:r>
          </w:p>
        </w:tc>
        <w:tc>
          <w:tcPr>
            <w:tcW w:w="1701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3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4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5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6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7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8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center"/>
            </w:pPr>
            <w:r w:rsidRPr="00EF13F0">
              <w:t>9</w:t>
            </w:r>
          </w:p>
        </w:tc>
      </w:tr>
      <w:tr w:rsidR="00C54065" w:rsidRPr="00EF13F0" w:rsidTr="00C54065">
        <w:trPr>
          <w:trHeight w:val="180"/>
        </w:trPr>
        <w:tc>
          <w:tcPr>
            <w:tcW w:w="2516" w:type="dxa"/>
            <w:vMerge w:val="restart"/>
          </w:tcPr>
          <w:p w:rsidR="00C54065" w:rsidRPr="00EF13F0" w:rsidRDefault="00C54065" w:rsidP="00C54065">
            <w:pPr>
              <w:contextualSpacing/>
            </w:pPr>
            <w:r w:rsidRPr="00EF13F0">
              <w:t>Основное мероприятие № 1</w:t>
            </w:r>
          </w:p>
          <w:p w:rsidR="00C54065" w:rsidRPr="00EF13F0" w:rsidRDefault="00C54065" w:rsidP="00C54065">
            <w:pPr>
              <w:contextualSpacing/>
            </w:pPr>
            <w:r w:rsidRPr="00EF13F0">
              <w:t>«Поддержка дорожного хозяйства»</w:t>
            </w:r>
          </w:p>
        </w:tc>
        <w:tc>
          <w:tcPr>
            <w:tcW w:w="2125" w:type="dxa"/>
          </w:tcPr>
          <w:p w:rsidR="00C54065" w:rsidRPr="00EF13F0" w:rsidRDefault="00C54065" w:rsidP="00C54065">
            <w:pPr>
              <w:contextualSpacing/>
            </w:pPr>
            <w:r w:rsidRPr="00EF13F0">
              <w:t>Всего</w:t>
            </w:r>
          </w:p>
        </w:tc>
        <w:tc>
          <w:tcPr>
            <w:tcW w:w="1701" w:type="dxa"/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17 057 855,88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</w:pPr>
            <w:r w:rsidRPr="00EF13F0">
              <w:rPr>
                <w:rFonts w:eastAsia="Times New Roman"/>
                <w:lang w:eastAsia="ru-RU"/>
              </w:rPr>
              <w:t>2 185 248,94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4 407 264,88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2 480 099,13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</w:pPr>
            <w:r w:rsidRPr="00EF13F0">
              <w:t>3 572898,13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</w:pPr>
            <w:r w:rsidRPr="00EF13F0">
              <w:t>3 146 444,80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</w:pPr>
            <w:r w:rsidRPr="00EF13F0">
              <w:t>1 265 900,00</w:t>
            </w:r>
          </w:p>
        </w:tc>
      </w:tr>
      <w:tr w:rsidR="00C54065" w:rsidRPr="00EF13F0" w:rsidTr="00C54065">
        <w:trPr>
          <w:trHeight w:val="480"/>
        </w:trPr>
        <w:tc>
          <w:tcPr>
            <w:tcW w:w="2516" w:type="dxa"/>
            <w:vMerge/>
          </w:tcPr>
          <w:p w:rsidR="00C54065" w:rsidRPr="00EF13F0" w:rsidRDefault="00C54065" w:rsidP="00C54065">
            <w:pPr>
              <w:contextualSpacing/>
            </w:pPr>
          </w:p>
        </w:tc>
        <w:tc>
          <w:tcPr>
            <w:tcW w:w="2125" w:type="dxa"/>
          </w:tcPr>
          <w:p w:rsidR="00C54065" w:rsidRPr="00EF13F0" w:rsidRDefault="00C54065" w:rsidP="00C54065">
            <w:pPr>
              <w:contextualSpacing/>
            </w:pPr>
            <w:r w:rsidRPr="00EF13F0">
              <w:t>Бюджет Щербиновского сельского поселения Щербиновского района</w:t>
            </w:r>
          </w:p>
        </w:tc>
        <w:tc>
          <w:tcPr>
            <w:tcW w:w="1701" w:type="dxa"/>
          </w:tcPr>
          <w:p w:rsidR="00C54065" w:rsidRPr="00EF13F0" w:rsidRDefault="00C54065" w:rsidP="00C54065">
            <w:pPr>
              <w:jc w:val="right"/>
            </w:pPr>
            <w:r w:rsidRPr="00EF13F0">
              <w:rPr>
                <w:rFonts w:eastAsia="Times New Roman"/>
                <w:lang w:eastAsia="ru-RU"/>
              </w:rPr>
              <w:t>14 283 155,88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</w:pPr>
            <w:r w:rsidRPr="00EF13F0">
              <w:rPr>
                <w:rFonts w:eastAsia="Times New Roman"/>
                <w:lang w:eastAsia="ru-RU"/>
              </w:rPr>
              <w:t>2 185 248,94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1 632 564,88</w:t>
            </w:r>
          </w:p>
          <w:p w:rsidR="00C54065" w:rsidRPr="00EF13F0" w:rsidRDefault="00C54065" w:rsidP="003D4812">
            <w:pPr>
              <w:ind w:left="-55" w:right="-56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2 480 099,13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</w:pPr>
            <w:r w:rsidRPr="00EF13F0">
              <w:t>3 572898,13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</w:pPr>
            <w:r w:rsidRPr="00EF13F0">
              <w:t>3 146 444,80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</w:pPr>
            <w:r w:rsidRPr="00EF13F0">
              <w:t>1 265 900,00</w:t>
            </w:r>
          </w:p>
        </w:tc>
      </w:tr>
      <w:tr w:rsidR="00C54065" w:rsidRPr="00EF13F0" w:rsidTr="00C54065">
        <w:tc>
          <w:tcPr>
            <w:tcW w:w="2516" w:type="dxa"/>
            <w:vMerge/>
          </w:tcPr>
          <w:p w:rsidR="00C54065" w:rsidRPr="00EF13F0" w:rsidRDefault="00C54065" w:rsidP="00C54065">
            <w:pPr>
              <w:contextualSpacing/>
            </w:pPr>
          </w:p>
        </w:tc>
        <w:tc>
          <w:tcPr>
            <w:tcW w:w="2125" w:type="dxa"/>
          </w:tcPr>
          <w:p w:rsidR="00C54065" w:rsidRPr="00EF13F0" w:rsidRDefault="00C54065" w:rsidP="00C54065">
            <w:pPr>
              <w:contextualSpacing/>
            </w:pPr>
            <w:r w:rsidRPr="00EF13F0">
              <w:t>Краевой бюджет</w:t>
            </w:r>
          </w:p>
        </w:tc>
        <w:tc>
          <w:tcPr>
            <w:tcW w:w="1701" w:type="dxa"/>
          </w:tcPr>
          <w:p w:rsidR="00C54065" w:rsidRPr="00EF13F0" w:rsidRDefault="00C54065" w:rsidP="00C54065">
            <w:pPr>
              <w:jc w:val="right"/>
            </w:pPr>
            <w:r w:rsidRPr="00EF13F0">
              <w:t>2 774 700,00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contextualSpacing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</w:pPr>
            <w:r w:rsidRPr="00EF13F0">
              <w:t>2 774 700,00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3D4812">
            <w:pPr>
              <w:ind w:left="-55" w:right="-56"/>
              <w:jc w:val="right"/>
            </w:pPr>
            <w:r w:rsidRPr="00EF13F0">
              <w:t>0,00</w:t>
            </w:r>
          </w:p>
        </w:tc>
      </w:tr>
      <w:tr w:rsidR="00C54065" w:rsidRPr="00EF13F0" w:rsidTr="00C54065">
        <w:trPr>
          <w:trHeight w:val="240"/>
        </w:trPr>
        <w:tc>
          <w:tcPr>
            <w:tcW w:w="2516" w:type="dxa"/>
            <w:vMerge w:val="restart"/>
          </w:tcPr>
          <w:p w:rsidR="00C54065" w:rsidRPr="00EF13F0" w:rsidRDefault="00C54065" w:rsidP="00C54065">
            <w:pPr>
              <w:contextualSpacing/>
            </w:pPr>
            <w:r w:rsidRPr="00EF13F0">
              <w:t>Основное мероприятие № 2</w:t>
            </w:r>
          </w:p>
          <w:p w:rsidR="00C54065" w:rsidRPr="00EF13F0" w:rsidRDefault="00C54065" w:rsidP="00C54065">
            <w:pPr>
              <w:contextualSpacing/>
            </w:pPr>
            <w:r w:rsidRPr="00EF13F0">
              <w:t>«Безопасное движение на дорогах мес</w:t>
            </w:r>
            <w:r w:rsidRPr="00EF13F0">
              <w:t>т</w:t>
            </w:r>
            <w:r w:rsidRPr="00EF13F0">
              <w:t>ного значения»</w:t>
            </w:r>
          </w:p>
        </w:tc>
        <w:tc>
          <w:tcPr>
            <w:tcW w:w="2125" w:type="dxa"/>
          </w:tcPr>
          <w:p w:rsidR="00C54065" w:rsidRPr="00EF13F0" w:rsidRDefault="00C54065" w:rsidP="00C54065">
            <w:pPr>
              <w:contextualSpacing/>
            </w:pPr>
            <w:r w:rsidRPr="00EF13F0">
              <w:t>Всего</w:t>
            </w:r>
          </w:p>
        </w:tc>
        <w:tc>
          <w:tcPr>
            <w:tcW w:w="1701" w:type="dxa"/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1 830 570,88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170 020,00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244 946,88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</w:pPr>
            <w:r w:rsidRPr="00EF13F0">
              <w:t>71 579,00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</w:pPr>
            <w:r w:rsidRPr="00EF13F0">
              <w:t>780 000,00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</w:pPr>
            <w:r w:rsidRPr="00EF13F0">
              <w:t>550 000,00</w:t>
            </w:r>
          </w:p>
        </w:tc>
      </w:tr>
      <w:tr w:rsidR="00C54065" w:rsidRPr="00EF13F0" w:rsidTr="00C54065">
        <w:trPr>
          <w:trHeight w:val="520"/>
        </w:trPr>
        <w:tc>
          <w:tcPr>
            <w:tcW w:w="2516" w:type="dxa"/>
            <w:vMerge/>
          </w:tcPr>
          <w:p w:rsidR="00C54065" w:rsidRPr="00EF13F0" w:rsidRDefault="00C54065" w:rsidP="00C54065">
            <w:pPr>
              <w:contextualSpacing/>
            </w:pPr>
          </w:p>
        </w:tc>
        <w:tc>
          <w:tcPr>
            <w:tcW w:w="2125" w:type="dxa"/>
          </w:tcPr>
          <w:p w:rsidR="00C54065" w:rsidRPr="00EF13F0" w:rsidRDefault="00C54065" w:rsidP="00C54065">
            <w:pPr>
              <w:contextualSpacing/>
            </w:pPr>
            <w:r w:rsidRPr="00EF13F0">
              <w:t>Бюджет Щербиновского сельского поселения Щербиновского района</w:t>
            </w:r>
          </w:p>
        </w:tc>
        <w:tc>
          <w:tcPr>
            <w:tcW w:w="1701" w:type="dxa"/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1 830 570,88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170 020,00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244 946,88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</w:pPr>
            <w:r w:rsidRPr="00EF13F0">
              <w:t>71 579,00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</w:pPr>
            <w:r w:rsidRPr="00EF13F0">
              <w:t>780 000,00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jc w:val="right"/>
            </w:pPr>
            <w:r w:rsidRPr="00EF13F0">
              <w:t>550 000,00</w:t>
            </w:r>
          </w:p>
        </w:tc>
      </w:tr>
      <w:tr w:rsidR="00C54065" w:rsidRPr="00EF13F0" w:rsidTr="00C54065">
        <w:trPr>
          <w:trHeight w:val="150"/>
        </w:trPr>
        <w:tc>
          <w:tcPr>
            <w:tcW w:w="2516" w:type="dxa"/>
            <w:vMerge/>
          </w:tcPr>
          <w:p w:rsidR="00C54065" w:rsidRPr="00EF13F0" w:rsidRDefault="00C54065" w:rsidP="00C54065">
            <w:pPr>
              <w:contextualSpacing/>
            </w:pPr>
          </w:p>
        </w:tc>
        <w:tc>
          <w:tcPr>
            <w:tcW w:w="2125" w:type="dxa"/>
          </w:tcPr>
          <w:p w:rsidR="00C54065" w:rsidRPr="00EF13F0" w:rsidRDefault="00C54065" w:rsidP="00C54065">
            <w:pPr>
              <w:contextualSpacing/>
            </w:pPr>
            <w:r w:rsidRPr="00EF13F0">
              <w:t>Краевой бюджет</w:t>
            </w:r>
          </w:p>
        </w:tc>
        <w:tc>
          <w:tcPr>
            <w:tcW w:w="1701" w:type="dxa"/>
          </w:tcPr>
          <w:p w:rsidR="00C54065" w:rsidRPr="00EF13F0" w:rsidRDefault="00C54065" w:rsidP="00C54065">
            <w:pPr>
              <w:contextualSpacing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right"/>
            </w:pPr>
            <w:r w:rsidRPr="00EF13F0">
              <w:t>0,00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contextualSpacing/>
              <w:jc w:val="right"/>
            </w:pPr>
            <w:r w:rsidRPr="00EF13F0">
              <w:t>0,00</w:t>
            </w:r>
          </w:p>
        </w:tc>
      </w:tr>
      <w:tr w:rsidR="00C54065" w:rsidRPr="00EF13F0" w:rsidTr="00C54065">
        <w:tc>
          <w:tcPr>
            <w:tcW w:w="4641" w:type="dxa"/>
            <w:gridSpan w:val="2"/>
          </w:tcPr>
          <w:p w:rsidR="00C54065" w:rsidRPr="00EF13F0" w:rsidRDefault="00C54065" w:rsidP="00C54065">
            <w:pPr>
              <w:contextualSpacing/>
              <w:rPr>
                <w:b/>
              </w:rPr>
            </w:pPr>
            <w:r w:rsidRPr="00EF13F0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C54065" w:rsidRPr="00EF13F0" w:rsidRDefault="00C54065" w:rsidP="00C54065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EF13F0">
              <w:rPr>
                <w:rFonts w:eastAsia="Times New Roman"/>
                <w:b/>
                <w:lang w:eastAsia="ru-RU"/>
              </w:rPr>
              <w:t>18 888 426,76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EF13F0">
              <w:rPr>
                <w:rFonts w:eastAsia="Times New Roman"/>
                <w:b/>
                <w:lang w:eastAsia="ru-RU"/>
              </w:rPr>
              <w:t>2 355 268,94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EF13F0">
              <w:rPr>
                <w:rFonts w:eastAsia="Times New Roman"/>
                <w:b/>
                <w:lang w:eastAsia="ru-RU"/>
              </w:rPr>
              <w:t>4 652 211,76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EF13F0">
              <w:rPr>
                <w:rFonts w:eastAsia="Times New Roman"/>
                <w:b/>
                <w:lang w:eastAsia="ru-RU"/>
              </w:rPr>
              <w:t>2 494 124,13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ind w:left="-55" w:right="-30"/>
              <w:jc w:val="center"/>
              <w:rPr>
                <w:rFonts w:eastAsia="Times New Roman"/>
                <w:b/>
                <w:lang w:eastAsia="ru-RU"/>
              </w:rPr>
            </w:pPr>
            <w:r w:rsidRPr="00EF13F0">
              <w:rPr>
                <w:rFonts w:eastAsia="Times New Roman"/>
                <w:b/>
                <w:lang w:eastAsia="ru-RU"/>
              </w:rPr>
              <w:t>3 644 477,13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EF13F0">
              <w:rPr>
                <w:rFonts w:eastAsia="Times New Roman"/>
                <w:b/>
                <w:lang w:eastAsia="ru-RU"/>
              </w:rPr>
              <w:t>3 926 444,80</w:t>
            </w:r>
          </w:p>
        </w:tc>
        <w:tc>
          <w:tcPr>
            <w:tcW w:w="1418" w:type="dxa"/>
          </w:tcPr>
          <w:p w:rsidR="00C54065" w:rsidRPr="00EF13F0" w:rsidRDefault="00C54065" w:rsidP="00C54065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EF13F0">
              <w:rPr>
                <w:rFonts w:eastAsia="Times New Roman"/>
                <w:b/>
                <w:lang w:eastAsia="ru-RU"/>
              </w:rPr>
              <w:t>1 815 900,00</w:t>
            </w:r>
          </w:p>
        </w:tc>
      </w:tr>
    </w:tbl>
    <w:p w:rsidR="00C54065" w:rsidRPr="00EF13F0" w:rsidRDefault="00C54065" w:rsidP="00C54065">
      <w:pPr>
        <w:ind w:firstLine="709"/>
        <w:jc w:val="right"/>
        <w:rPr>
          <w:sz w:val="28"/>
          <w:szCs w:val="28"/>
        </w:rPr>
      </w:pPr>
      <w:r w:rsidRPr="00EF13F0">
        <w:rPr>
          <w:sz w:val="28"/>
          <w:szCs w:val="28"/>
        </w:rPr>
        <w:t>».</w:t>
      </w:r>
    </w:p>
    <w:p w:rsidR="00C54065" w:rsidRPr="00EF13F0" w:rsidRDefault="00C54065" w:rsidP="00C54065">
      <w:pPr>
        <w:ind w:firstLine="709"/>
        <w:rPr>
          <w:sz w:val="28"/>
          <w:szCs w:val="28"/>
        </w:rPr>
      </w:pPr>
    </w:p>
    <w:p w:rsidR="00C54065" w:rsidRPr="00EF13F0" w:rsidRDefault="00C54065" w:rsidP="00C54065">
      <w:pPr>
        <w:ind w:firstLine="708"/>
        <w:rPr>
          <w:sz w:val="28"/>
          <w:szCs w:val="28"/>
        </w:rPr>
      </w:pPr>
      <w:r w:rsidRPr="00EF13F0">
        <w:rPr>
          <w:sz w:val="28"/>
          <w:szCs w:val="28"/>
        </w:rPr>
        <w:t>2. П</w:t>
      </w:r>
      <w:r w:rsidRPr="00EF13F0">
        <w:rPr>
          <w:bCs/>
          <w:sz w:val="28"/>
          <w:szCs w:val="28"/>
        </w:rPr>
        <w:t xml:space="preserve">риложение 1 к муниципальной программе Щербиновского сельского поселения Щербиновского района «Развитие дорожного хозяйства в  Щербиновском сельском поселении Щербиновского района» </w:t>
      </w:r>
      <w:r w:rsidRPr="00EF13F0">
        <w:rPr>
          <w:sz w:val="28"/>
          <w:szCs w:val="28"/>
        </w:rPr>
        <w:t>изложить в следующей р</w:t>
      </w:r>
      <w:r w:rsidRPr="00EF13F0">
        <w:rPr>
          <w:sz w:val="28"/>
          <w:szCs w:val="28"/>
        </w:rPr>
        <w:t>е</w:t>
      </w:r>
      <w:r w:rsidRPr="00EF13F0">
        <w:rPr>
          <w:sz w:val="28"/>
          <w:szCs w:val="28"/>
        </w:rPr>
        <w:t>дакции:</w:t>
      </w:r>
    </w:p>
    <w:p w:rsidR="00C54065" w:rsidRPr="00EF13F0" w:rsidRDefault="00C54065" w:rsidP="00C54065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</w:p>
    <w:p w:rsidR="00C54065" w:rsidRPr="00EF13F0" w:rsidRDefault="00C54065" w:rsidP="00C54065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EF13F0">
        <w:rPr>
          <w:sz w:val="28"/>
          <w:szCs w:val="28"/>
          <w:lang w:eastAsia="ru-RU"/>
        </w:rPr>
        <w:t>«Приложение 1</w:t>
      </w:r>
    </w:p>
    <w:p w:rsidR="00C54065" w:rsidRPr="00EF13F0" w:rsidRDefault="00C54065" w:rsidP="00C54065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EF13F0">
        <w:rPr>
          <w:bCs/>
          <w:sz w:val="28"/>
          <w:szCs w:val="28"/>
          <w:lang w:eastAsia="ru-RU"/>
        </w:rPr>
        <w:t xml:space="preserve">к </w:t>
      </w:r>
      <w:r w:rsidRPr="00EF13F0">
        <w:rPr>
          <w:sz w:val="28"/>
          <w:szCs w:val="28"/>
          <w:lang w:eastAsia="ru-RU"/>
        </w:rPr>
        <w:t xml:space="preserve">муниципальной программе </w:t>
      </w:r>
    </w:p>
    <w:p w:rsidR="00C54065" w:rsidRPr="00EF13F0" w:rsidRDefault="00C54065" w:rsidP="00C54065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EF13F0">
        <w:rPr>
          <w:sz w:val="28"/>
          <w:szCs w:val="28"/>
          <w:lang w:eastAsia="ru-RU"/>
        </w:rPr>
        <w:lastRenderedPageBreak/>
        <w:t xml:space="preserve">Щербиновского сельского поселения </w:t>
      </w:r>
    </w:p>
    <w:p w:rsidR="00C54065" w:rsidRPr="00EF13F0" w:rsidRDefault="00C54065" w:rsidP="00C54065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EF13F0">
        <w:rPr>
          <w:sz w:val="28"/>
          <w:szCs w:val="28"/>
          <w:lang w:eastAsia="ru-RU"/>
        </w:rPr>
        <w:t>Щербиновского района</w:t>
      </w:r>
    </w:p>
    <w:p w:rsidR="00C54065" w:rsidRPr="00EF13F0" w:rsidRDefault="00C54065" w:rsidP="00C54065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EF13F0">
        <w:rPr>
          <w:sz w:val="28"/>
          <w:szCs w:val="28"/>
          <w:lang w:eastAsia="ru-RU"/>
        </w:rPr>
        <w:t xml:space="preserve">«Развитие дорожного хозяйства в </w:t>
      </w:r>
    </w:p>
    <w:p w:rsidR="00C54065" w:rsidRPr="00EF13F0" w:rsidRDefault="00C54065" w:rsidP="00C54065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EF13F0">
        <w:rPr>
          <w:sz w:val="28"/>
          <w:szCs w:val="28"/>
          <w:lang w:eastAsia="ru-RU"/>
        </w:rPr>
        <w:t xml:space="preserve">Щербиновском сельском поселении </w:t>
      </w:r>
    </w:p>
    <w:p w:rsidR="00C54065" w:rsidRPr="00EF13F0" w:rsidRDefault="00C54065" w:rsidP="00C54065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EF13F0">
        <w:rPr>
          <w:sz w:val="28"/>
          <w:szCs w:val="28"/>
          <w:lang w:eastAsia="ru-RU"/>
        </w:rPr>
        <w:t>Щербиновского района»</w:t>
      </w: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3F0">
        <w:rPr>
          <w:b/>
          <w:bCs/>
          <w:sz w:val="28"/>
          <w:szCs w:val="28"/>
        </w:rPr>
        <w:t xml:space="preserve">ЦЕЛИ, ЗАДАЧИ И ЦЕЛЕВЫЕ ПОКАЗАТЕЛИ </w:t>
      </w: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3F0">
        <w:rPr>
          <w:b/>
          <w:bCs/>
          <w:sz w:val="28"/>
          <w:szCs w:val="28"/>
        </w:rPr>
        <w:t xml:space="preserve">муниципальной программы </w:t>
      </w:r>
      <w:r w:rsidRPr="00EF13F0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13F0">
        <w:rPr>
          <w:b/>
          <w:sz w:val="28"/>
          <w:szCs w:val="28"/>
          <w:lang w:eastAsia="ru-RU"/>
        </w:rPr>
        <w:t xml:space="preserve"> «</w:t>
      </w:r>
      <w:r w:rsidRPr="00EF13F0">
        <w:rPr>
          <w:b/>
          <w:sz w:val="28"/>
          <w:szCs w:val="28"/>
        </w:rPr>
        <w:t xml:space="preserve">Развитие дорожного хозяйства в Щербиновском сельском поселении Щербиновского района» </w:t>
      </w: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5526"/>
        <w:gridCol w:w="1702"/>
        <w:gridCol w:w="1135"/>
        <w:gridCol w:w="1135"/>
        <w:gridCol w:w="1135"/>
        <w:gridCol w:w="1135"/>
        <w:gridCol w:w="1134"/>
        <w:gridCol w:w="66"/>
        <w:gridCol w:w="1069"/>
      </w:tblGrid>
      <w:tr w:rsidR="00C54065" w:rsidRPr="00EF13F0" w:rsidTr="00C54065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№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п/п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Наименование целевого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 xml:space="preserve">Единица 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измерения</w:t>
            </w:r>
          </w:p>
        </w:tc>
        <w:tc>
          <w:tcPr>
            <w:tcW w:w="6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Значение показателей</w:t>
            </w:r>
          </w:p>
        </w:tc>
      </w:tr>
      <w:tr w:rsidR="00C54065" w:rsidRPr="00EF13F0" w:rsidTr="00C54065">
        <w:trPr>
          <w:trHeight w:val="1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/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2024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2025 год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9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overflowPunct w:val="0"/>
              <w:autoSpaceDE w:val="0"/>
              <w:autoSpaceDN w:val="0"/>
              <w:adjustRightInd w:val="0"/>
              <w:outlineLvl w:val="1"/>
            </w:pPr>
            <w:r w:rsidRPr="00EF13F0">
              <w:t>Муниципальная программа Щербиновского сельского поселения Щербиновского района</w:t>
            </w:r>
            <w:r w:rsidRPr="00EF13F0">
              <w:rPr>
                <w:lang w:eastAsia="ru-RU"/>
              </w:rPr>
              <w:t xml:space="preserve"> «</w:t>
            </w:r>
            <w:r w:rsidRPr="00EF13F0">
              <w:t>Развитие дорожного хозяйства в Щербиновском сел</w:t>
            </w:r>
            <w:r w:rsidRPr="00EF13F0">
              <w:t>ь</w:t>
            </w:r>
            <w:r w:rsidRPr="00EF13F0">
              <w:t xml:space="preserve">ском поселении Щербиновского района» 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overflowPunct w:val="0"/>
              <w:autoSpaceDE w:val="0"/>
              <w:autoSpaceDN w:val="0"/>
              <w:adjustRightInd w:val="0"/>
              <w:outlineLvl w:val="1"/>
            </w:pPr>
            <w:r w:rsidRPr="00EF13F0">
              <w:t>Цель: развитие и содержание автомобильных дорог местного значения сельского поселения, обеспечивающей повышение безопасности дорожн</w:t>
            </w:r>
            <w:r w:rsidRPr="00EF13F0">
              <w:t>о</w:t>
            </w:r>
            <w:r w:rsidRPr="00EF13F0">
              <w:t>го движения, улучшение социальных условий жизни населения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1.1.1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overflowPunct w:val="0"/>
              <w:autoSpaceDE w:val="0"/>
              <w:autoSpaceDN w:val="0"/>
              <w:adjustRightInd w:val="0"/>
              <w:outlineLvl w:val="1"/>
            </w:pPr>
            <w:r w:rsidRPr="00EF13F0">
              <w:t xml:space="preserve">Задача: организация комплекса мероприятий по выполнению работ по ремонту и содержанию дорожного полотна автомобильных дорог местного значения, а так же объектов улично-дорожной сети поселения 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 xml:space="preserve">Целевые показатели: 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 xml:space="preserve">Протяженность отремонтированных дорог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EF13F0"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1,0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>Выполнение плана по ремонту улично-дорожной сети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>Проведение строительного контроля при осуществлении ремонта улично-дорожной сети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100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>Протяженность отремонтированных тротуаров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800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>Доля протяженности капитально отремонтированных (отремонтированных) автомобильных дорог общего пользования местного значения на территории Щерб</w:t>
            </w:r>
            <w:r w:rsidRPr="00EF13F0">
              <w:t>и</w:t>
            </w:r>
            <w:r w:rsidRPr="00EF13F0">
              <w:t xml:space="preserve">новского сельского поселения Щербиновского района в </w:t>
            </w:r>
            <w:r w:rsidRPr="00EF13F0">
              <w:lastRenderedPageBreak/>
              <w:t>общей протяженности автомобильных дорог общего пользования местного значения на территории Щерб</w:t>
            </w:r>
            <w:r w:rsidRPr="00EF13F0">
              <w:t>и</w:t>
            </w:r>
            <w:r w:rsidRPr="00EF13F0">
              <w:t>новского сельского поселения Щербиновского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lastRenderedPageBreak/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4,5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4,5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lastRenderedPageBreak/>
              <w:t>1.1.1.6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rPr>
                <w:szCs w:val="28"/>
              </w:rPr>
              <w:t>доля протяженности паспортизированных автомобильных дорог общего пользования местного значения в общей протяженности автомобильных дорог общего пользования местного значения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количество замененных ламп и светильников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60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1.1.2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>Задача: организация комплекса мероприятий по обеспечению безопасности дорожного движения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 xml:space="preserve">Целевые показатели: 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>Площадь нанесенной дорожной разметки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м</w:t>
            </w:r>
            <w:r w:rsidRPr="00EF13F0"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40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t>Количество приобретенных дорожных знаков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5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</w:pPr>
            <w:r w:rsidRPr="00EF13F0">
              <w:rPr>
                <w:szCs w:val="28"/>
              </w:rPr>
              <w:t>Количество установленных светофоров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1.1.2.4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F13F0">
              <w:rPr>
                <w:szCs w:val="28"/>
              </w:rPr>
              <w:t>Количество приобретенных ограждений</w:t>
            </w:r>
            <w:r w:rsidRPr="00EF13F0">
              <w:rPr>
                <w:spacing w:val="-6"/>
              </w:rPr>
              <w:t xml:space="preserve"> </w:t>
            </w:r>
            <w:r w:rsidRPr="00EF13F0">
              <w:rPr>
                <w:szCs w:val="28"/>
              </w:rPr>
              <w:t>для пешеходных переходов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 xml:space="preserve">0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EF13F0">
              <w:t>40</w:t>
            </w:r>
          </w:p>
        </w:tc>
      </w:tr>
      <w:tr w:rsidR="00C54065" w:rsidRPr="00EF13F0" w:rsidTr="00C5406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1.1.2.4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r w:rsidRPr="00EF13F0">
              <w:t>доля оплаченных 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r w:rsidRPr="00EF13F0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100</w:t>
            </w:r>
          </w:p>
        </w:tc>
      </w:tr>
    </w:tbl>
    <w:p w:rsidR="00C54065" w:rsidRPr="00EF13F0" w:rsidRDefault="00C54065" w:rsidP="00C54065">
      <w:pPr>
        <w:jc w:val="right"/>
        <w:rPr>
          <w:sz w:val="28"/>
          <w:szCs w:val="28"/>
        </w:rPr>
      </w:pPr>
      <w:r w:rsidRPr="00EF13F0">
        <w:rPr>
          <w:sz w:val="28"/>
          <w:szCs w:val="28"/>
        </w:rPr>
        <w:t>».</w:t>
      </w:r>
    </w:p>
    <w:p w:rsidR="00C54065" w:rsidRDefault="00C54065" w:rsidP="00C54065">
      <w:pPr>
        <w:ind w:firstLine="708"/>
        <w:rPr>
          <w:sz w:val="28"/>
          <w:szCs w:val="28"/>
        </w:rPr>
      </w:pPr>
    </w:p>
    <w:p w:rsidR="00C54065" w:rsidRPr="00EF13F0" w:rsidRDefault="00C54065" w:rsidP="00C54065">
      <w:pPr>
        <w:ind w:firstLine="708"/>
        <w:rPr>
          <w:sz w:val="28"/>
          <w:szCs w:val="28"/>
        </w:rPr>
      </w:pPr>
      <w:r w:rsidRPr="00EF13F0">
        <w:rPr>
          <w:sz w:val="28"/>
          <w:szCs w:val="28"/>
        </w:rPr>
        <w:t>3. П</w:t>
      </w:r>
      <w:r w:rsidRPr="00EF13F0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дорожного хозяйства в  Щербиновском сельском поселении Щербиновского района» </w:t>
      </w:r>
      <w:r w:rsidRPr="00EF13F0">
        <w:rPr>
          <w:sz w:val="28"/>
          <w:szCs w:val="28"/>
        </w:rPr>
        <w:t>изложить в следующей р</w:t>
      </w:r>
      <w:r w:rsidRPr="00EF13F0">
        <w:rPr>
          <w:sz w:val="28"/>
          <w:szCs w:val="28"/>
        </w:rPr>
        <w:t>е</w:t>
      </w:r>
      <w:r w:rsidRPr="00EF13F0">
        <w:rPr>
          <w:sz w:val="28"/>
          <w:szCs w:val="28"/>
        </w:rPr>
        <w:t>дакции:</w:t>
      </w:r>
    </w:p>
    <w:p w:rsidR="00C54065" w:rsidRPr="00EF13F0" w:rsidRDefault="00C54065" w:rsidP="00C54065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EF13F0">
        <w:rPr>
          <w:sz w:val="28"/>
          <w:szCs w:val="28"/>
          <w:lang w:eastAsia="ru-RU"/>
        </w:rPr>
        <w:t>«Приложение 2</w:t>
      </w:r>
    </w:p>
    <w:p w:rsidR="00C54065" w:rsidRPr="00EF13F0" w:rsidRDefault="00C54065" w:rsidP="00C54065">
      <w:pPr>
        <w:autoSpaceDE w:val="0"/>
        <w:autoSpaceDN w:val="0"/>
        <w:adjustRightInd w:val="0"/>
        <w:ind w:left="9240"/>
        <w:rPr>
          <w:sz w:val="28"/>
          <w:szCs w:val="28"/>
          <w:lang w:eastAsia="ru-RU"/>
        </w:rPr>
      </w:pPr>
      <w:r w:rsidRPr="00EF13F0">
        <w:rPr>
          <w:sz w:val="28"/>
          <w:szCs w:val="28"/>
          <w:lang w:eastAsia="ru-RU"/>
        </w:rPr>
        <w:t xml:space="preserve">к муниципальной программе </w:t>
      </w:r>
    </w:p>
    <w:p w:rsidR="00C54065" w:rsidRPr="00EF13F0" w:rsidRDefault="00C54065" w:rsidP="00C54065">
      <w:pPr>
        <w:autoSpaceDE w:val="0"/>
        <w:autoSpaceDN w:val="0"/>
        <w:adjustRightInd w:val="0"/>
        <w:ind w:left="9240"/>
        <w:rPr>
          <w:sz w:val="28"/>
          <w:szCs w:val="28"/>
        </w:rPr>
      </w:pPr>
      <w:r w:rsidRPr="00EF13F0">
        <w:rPr>
          <w:sz w:val="28"/>
          <w:szCs w:val="28"/>
        </w:rPr>
        <w:t xml:space="preserve">Щербиновского сельского поселения </w:t>
      </w:r>
    </w:p>
    <w:p w:rsidR="00C54065" w:rsidRPr="00EF13F0" w:rsidRDefault="00C54065" w:rsidP="00C54065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EF13F0">
        <w:rPr>
          <w:sz w:val="28"/>
          <w:szCs w:val="28"/>
        </w:rPr>
        <w:t>Щербиновского района</w:t>
      </w:r>
    </w:p>
    <w:p w:rsidR="00C54065" w:rsidRPr="00EF13F0" w:rsidRDefault="00C54065" w:rsidP="00C54065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</w:rPr>
      </w:pPr>
      <w:r w:rsidRPr="00EF13F0">
        <w:rPr>
          <w:sz w:val="28"/>
          <w:szCs w:val="28"/>
          <w:lang w:eastAsia="ru-RU"/>
        </w:rPr>
        <w:t>«</w:t>
      </w:r>
      <w:r w:rsidRPr="00EF13F0">
        <w:rPr>
          <w:sz w:val="28"/>
          <w:szCs w:val="28"/>
        </w:rPr>
        <w:t>Развитие дорожного хозяйства</w:t>
      </w:r>
    </w:p>
    <w:p w:rsidR="00C54065" w:rsidRPr="00EF13F0" w:rsidRDefault="00C54065" w:rsidP="00C54065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</w:rPr>
      </w:pPr>
      <w:r w:rsidRPr="00EF13F0">
        <w:rPr>
          <w:sz w:val="28"/>
          <w:szCs w:val="28"/>
        </w:rPr>
        <w:t xml:space="preserve">в Щербиновском сельском </w:t>
      </w:r>
    </w:p>
    <w:p w:rsidR="00C54065" w:rsidRPr="00EF13F0" w:rsidRDefault="00C54065" w:rsidP="00C54065">
      <w:pPr>
        <w:autoSpaceDE w:val="0"/>
        <w:autoSpaceDN w:val="0"/>
        <w:adjustRightInd w:val="0"/>
        <w:ind w:left="9240"/>
        <w:rPr>
          <w:bCs/>
          <w:sz w:val="28"/>
        </w:rPr>
      </w:pPr>
      <w:r w:rsidRPr="00EF13F0">
        <w:rPr>
          <w:sz w:val="28"/>
          <w:szCs w:val="28"/>
        </w:rPr>
        <w:t>поселении Щербиновского района</w:t>
      </w:r>
      <w:r w:rsidRPr="00EF13F0">
        <w:rPr>
          <w:sz w:val="28"/>
          <w:szCs w:val="28"/>
          <w:lang w:eastAsia="ru-RU"/>
        </w:rPr>
        <w:t xml:space="preserve">» </w:t>
      </w:r>
    </w:p>
    <w:p w:rsidR="00C54065" w:rsidRDefault="00C54065" w:rsidP="00C54065">
      <w:pPr>
        <w:autoSpaceDE w:val="0"/>
        <w:autoSpaceDN w:val="0"/>
        <w:adjustRightInd w:val="0"/>
        <w:rPr>
          <w:szCs w:val="28"/>
          <w:lang w:eastAsia="ru-RU"/>
        </w:rPr>
      </w:pPr>
    </w:p>
    <w:p w:rsidR="00C54065" w:rsidRPr="00EF13F0" w:rsidRDefault="00C54065" w:rsidP="00C54065">
      <w:pPr>
        <w:autoSpaceDE w:val="0"/>
        <w:autoSpaceDN w:val="0"/>
        <w:adjustRightInd w:val="0"/>
        <w:rPr>
          <w:szCs w:val="28"/>
          <w:lang w:eastAsia="ru-RU"/>
        </w:rPr>
      </w:pP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F13F0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F13F0">
        <w:rPr>
          <w:b/>
          <w:sz w:val="28"/>
          <w:szCs w:val="28"/>
          <w:lang w:eastAsia="ru-RU"/>
        </w:rPr>
        <w:t xml:space="preserve">муниципальной программы </w:t>
      </w:r>
      <w:r w:rsidRPr="00EF13F0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F13F0">
        <w:rPr>
          <w:b/>
          <w:sz w:val="28"/>
          <w:szCs w:val="28"/>
          <w:lang w:eastAsia="ru-RU"/>
        </w:rPr>
        <w:t xml:space="preserve"> «</w:t>
      </w:r>
      <w:r w:rsidRPr="00EF13F0">
        <w:rPr>
          <w:b/>
          <w:sz w:val="28"/>
          <w:szCs w:val="28"/>
        </w:rPr>
        <w:t>Развитие дорожного хозяйства в Щербиновском сельском поселении Щербиновского района</w:t>
      </w:r>
      <w:r w:rsidRPr="00EF13F0">
        <w:rPr>
          <w:b/>
          <w:sz w:val="28"/>
          <w:szCs w:val="28"/>
          <w:lang w:eastAsia="ru-RU"/>
        </w:rPr>
        <w:t xml:space="preserve">» </w:t>
      </w:r>
    </w:p>
    <w:p w:rsidR="00C54065" w:rsidRPr="00EF13F0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1500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39"/>
        <w:gridCol w:w="1210"/>
        <w:gridCol w:w="1418"/>
        <w:gridCol w:w="1275"/>
        <w:gridCol w:w="1276"/>
        <w:gridCol w:w="1276"/>
        <w:gridCol w:w="1275"/>
        <w:gridCol w:w="1276"/>
        <w:gridCol w:w="1276"/>
        <w:gridCol w:w="1496"/>
        <w:gridCol w:w="1134"/>
      </w:tblGrid>
      <w:tr w:rsidR="00C54065" w:rsidRPr="00EF13F0" w:rsidTr="00C540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№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п/п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Наименование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мероприятия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Исто</w:t>
            </w:r>
            <w:r w:rsidRPr="00EF13F0">
              <w:t>ч</w:t>
            </w:r>
            <w:r w:rsidRPr="00EF13F0">
              <w:t>ник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финансиров</w:t>
            </w:r>
            <w:r w:rsidRPr="00EF13F0">
              <w:t>а</w:t>
            </w:r>
            <w:r w:rsidRPr="00EF13F0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Объем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финансирования,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 xml:space="preserve">всего 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(ру</w:t>
            </w:r>
            <w:r w:rsidRPr="00EF13F0">
              <w:t>б</w:t>
            </w:r>
            <w:r w:rsidRPr="00EF13F0">
              <w:t>лей)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В том числе по годам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Непосредственный результат ре</w:t>
            </w:r>
            <w:r w:rsidRPr="00EF13F0">
              <w:t>а</w:t>
            </w:r>
            <w:r w:rsidRPr="00EF13F0">
              <w:t>лизации м</w:t>
            </w:r>
            <w:r w:rsidRPr="00EF13F0">
              <w:t>е</w:t>
            </w:r>
            <w:r w:rsidRPr="00EF13F0"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spacing w:val="-10"/>
                <w:lang w:eastAsia="ar-SA"/>
              </w:rPr>
            </w:pPr>
            <w:r w:rsidRPr="00EF13F0">
              <w:rPr>
                <w:spacing w:val="-10"/>
              </w:rPr>
              <w:t>Муниципал</w:t>
            </w:r>
            <w:r w:rsidRPr="00EF13F0">
              <w:rPr>
                <w:spacing w:val="-10"/>
              </w:rPr>
              <w:t>ь</w:t>
            </w:r>
            <w:r w:rsidRPr="00EF13F0">
              <w:rPr>
                <w:spacing w:val="-10"/>
              </w:rPr>
              <w:t xml:space="preserve">ный заказчик, главный распорядитель (распорядитель) бюджетных средств, 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spacing w:val="-10"/>
                <w:lang w:eastAsia="ar-SA"/>
              </w:rPr>
            </w:pPr>
            <w:r w:rsidRPr="00EF13F0">
              <w:rPr>
                <w:spacing w:val="-10"/>
              </w:rPr>
              <w:t>исполнитель</w:t>
            </w:r>
          </w:p>
        </w:tc>
      </w:tr>
      <w:tr w:rsidR="00C54065" w:rsidRPr="00EF13F0" w:rsidTr="00C5406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center"/>
              <w:rPr>
                <w:lang w:eastAsia="ar-SA"/>
              </w:rPr>
            </w:pPr>
            <w:r w:rsidRPr="00EF13F0">
              <w:rPr>
                <w:lang w:eastAsia="ar-SA"/>
              </w:rPr>
              <w:t>2023</w:t>
            </w:r>
            <w:r w:rsidRPr="00EF13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center"/>
              <w:rPr>
                <w:lang w:eastAsia="ar-SA"/>
              </w:rPr>
            </w:pPr>
            <w:r w:rsidRPr="00EF13F0">
              <w:rPr>
                <w:lang w:eastAsia="ar-SA"/>
              </w:rPr>
              <w:t>2024</w:t>
            </w:r>
            <w:r w:rsidRPr="00EF13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center"/>
              <w:rPr>
                <w:lang w:eastAsia="ar-SA"/>
              </w:rPr>
            </w:pPr>
            <w:r w:rsidRPr="00EF13F0">
              <w:rPr>
                <w:lang w:eastAsia="ar-SA"/>
              </w:rPr>
              <w:t>2025</w:t>
            </w:r>
            <w:r w:rsidRPr="00EF13F0">
              <w:t xml:space="preserve"> год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spacing w:val="-10"/>
                <w:lang w:eastAsia="ar-SA"/>
              </w:rPr>
            </w:pPr>
          </w:p>
        </w:tc>
      </w:tr>
    </w:tbl>
    <w:p w:rsidR="00C54065" w:rsidRPr="00EF13F0" w:rsidRDefault="00C54065" w:rsidP="00C54065">
      <w:pPr>
        <w:autoSpaceDE w:val="0"/>
        <w:autoSpaceDN w:val="0"/>
        <w:adjustRightInd w:val="0"/>
        <w:outlineLvl w:val="2"/>
        <w:rPr>
          <w:b/>
          <w:sz w:val="2"/>
          <w:lang w:eastAsia="ru-RU"/>
        </w:rPr>
      </w:pPr>
    </w:p>
    <w:tbl>
      <w:tblPr>
        <w:tblW w:w="1500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39"/>
        <w:gridCol w:w="1210"/>
        <w:gridCol w:w="1418"/>
        <w:gridCol w:w="1275"/>
        <w:gridCol w:w="1276"/>
        <w:gridCol w:w="1276"/>
        <w:gridCol w:w="1275"/>
        <w:gridCol w:w="1276"/>
        <w:gridCol w:w="1276"/>
        <w:gridCol w:w="1496"/>
        <w:gridCol w:w="1134"/>
      </w:tblGrid>
      <w:tr w:rsidR="00C54065" w:rsidRPr="00EF13F0" w:rsidTr="00C5406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EF13F0"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12</w:t>
            </w:r>
          </w:p>
        </w:tc>
      </w:tr>
      <w:tr w:rsidR="00C54065" w:rsidRPr="00EF13F0" w:rsidTr="00C5406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</w:t>
            </w:r>
          </w:p>
        </w:tc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Цель: развитие и содержание автомобильных дорог местного значения сельского поселения, обеспечивающей повышение безопасности дорожного движения, улучшение социальных условий жизни населения</w:t>
            </w:r>
          </w:p>
        </w:tc>
      </w:tr>
      <w:tr w:rsidR="00C54065" w:rsidRPr="00EF13F0" w:rsidTr="00C5406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1.1</w:t>
            </w:r>
          </w:p>
        </w:tc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Задача: организация комплекса мероприятий по выполнению работ по ремонту и содержанию дорожного полотна автомобильных дорог местного значения, а так же объектов улично-дорожной сети поселения, организация комплекса мероприятий по обеспечению безопасности дорожного дв</w:t>
            </w:r>
            <w:r w:rsidRPr="00EF13F0">
              <w:t>и</w:t>
            </w:r>
            <w:r w:rsidRPr="00EF13F0">
              <w:t>жения</w:t>
            </w:r>
          </w:p>
        </w:tc>
      </w:tr>
      <w:tr w:rsidR="00C54065" w:rsidRPr="00EF13F0" w:rsidTr="00C5406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1.1.1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</w:pPr>
            <w:r w:rsidRPr="00EF13F0">
              <w:t>Основное мероприятие № 1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EF13F0">
              <w:t>«Поддержка дорожного хозяйства», в том числе: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</w:pP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</w:pP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17 057 855,88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rPr>
                <w:sz w:val="22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4 407 264,88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rPr>
                <w:sz w:val="22"/>
              </w:rPr>
            </w:pPr>
            <w:r w:rsidRPr="003D4812">
              <w:rPr>
                <w:sz w:val="22"/>
              </w:rPr>
              <w:t>3 572898,13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3 146 444,80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1 265 900,00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EF13F0">
              <w:t>улучшение транспортно-эксплуатационного состояния автомобильных дорог местн</w:t>
            </w:r>
            <w:r w:rsidRPr="00EF13F0">
              <w:t>о</w:t>
            </w:r>
            <w:r w:rsidRPr="00EF13F0">
              <w:t xml:space="preserve">го </w:t>
            </w:r>
            <w:r w:rsidRPr="00EF13F0">
              <w:lastRenderedPageBreak/>
              <w:t>знач</w:t>
            </w:r>
            <w:r w:rsidRPr="00EF13F0">
              <w:t>е</w:t>
            </w:r>
            <w:r w:rsidRPr="00EF13F0">
              <w:t>ния в Щербиновском сел</w:t>
            </w:r>
            <w:r w:rsidRPr="00EF13F0">
              <w:t>ь</w:t>
            </w:r>
            <w:r w:rsidRPr="00EF13F0">
              <w:t>ском посел</w:t>
            </w:r>
            <w:r w:rsidRPr="00EF13F0">
              <w:t>е</w:t>
            </w:r>
            <w:r w:rsidRPr="00EF13F0">
              <w:t>нии Щербиновского ра</w:t>
            </w:r>
            <w:r w:rsidRPr="00EF13F0">
              <w:t>й</w:t>
            </w:r>
            <w:r w:rsidRPr="00EF13F0">
              <w:t>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lastRenderedPageBreak/>
              <w:t>Администр</w:t>
            </w:r>
            <w:r w:rsidRPr="00EF13F0">
              <w:t>а</w:t>
            </w:r>
            <w:r w:rsidRPr="00EF13F0">
              <w:t>ция Щербиновского сельского поселения Щербино</w:t>
            </w:r>
            <w:r w:rsidRPr="00EF13F0">
              <w:lastRenderedPageBreak/>
              <w:t>вский район (далее – администрация)</w:t>
            </w:r>
          </w:p>
        </w:tc>
      </w:tr>
      <w:tr w:rsidR="00C54065" w:rsidRPr="00EF13F0" w:rsidTr="00C5406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rPr>
                <w:lang w:eastAsia="ru-RU"/>
              </w:rPr>
              <w:t>бюджет Щербиновского сел</w:t>
            </w:r>
            <w:r w:rsidRPr="00EF13F0">
              <w:rPr>
                <w:lang w:eastAsia="ru-RU"/>
              </w:rPr>
              <w:t>ь</w:t>
            </w:r>
            <w:r w:rsidRPr="00EF13F0">
              <w:rPr>
                <w:lang w:eastAsia="ru-RU"/>
              </w:rPr>
              <w:t>ского пос</w:t>
            </w:r>
            <w:r w:rsidRPr="00EF13F0">
              <w:rPr>
                <w:lang w:eastAsia="ru-RU"/>
              </w:rPr>
              <w:t>е</w:t>
            </w:r>
            <w:r w:rsidRPr="00EF13F0">
              <w:rPr>
                <w:lang w:eastAsia="ru-RU"/>
              </w:rPr>
              <w:t>ления Щербиновского ра</w:t>
            </w:r>
            <w:r w:rsidRPr="00EF13F0">
              <w:rPr>
                <w:lang w:eastAsia="ru-RU"/>
              </w:rPr>
              <w:t>й</w:t>
            </w:r>
            <w:r w:rsidRPr="00EF13F0">
              <w:rPr>
                <w:lang w:eastAsia="ru-RU"/>
              </w:rPr>
              <w:t xml:space="preserve">она </w:t>
            </w:r>
            <w:r w:rsidRPr="00EF13F0">
              <w:rPr>
                <w:lang w:eastAsia="ru-RU"/>
              </w:rPr>
              <w:lastRenderedPageBreak/>
              <w:t>(далее – бюджет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lastRenderedPageBreak/>
              <w:t>14 283 155,88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rPr>
                <w:sz w:val="22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1 632 564,88</w:t>
            </w:r>
          </w:p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rPr>
                <w:sz w:val="22"/>
              </w:rPr>
            </w:pPr>
            <w:r w:rsidRPr="003D4812">
              <w:rPr>
                <w:sz w:val="22"/>
              </w:rPr>
              <w:t>3 572898,13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3 146 444,80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1 265 900,00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бюджет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  <w:lang w:eastAsia="ar-SA"/>
              </w:rPr>
            </w:pPr>
            <w:r w:rsidRPr="003D4812">
              <w:rPr>
                <w:sz w:val="22"/>
              </w:rPr>
              <w:t>2 774 700,00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  <w:lang w:eastAsia="ar-SA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2 774 700,00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  <w:lang w:eastAsia="ar-SA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  <w:lang w:eastAsia="ar-SA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1.1.1.1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</w:pPr>
            <w:r w:rsidRPr="00EF13F0">
              <w:t>Мероприятие №1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EF13F0">
              <w:t>«Содержание и ремонт автомобильных дорог общ</w:t>
            </w:r>
            <w:r w:rsidRPr="00EF13F0">
              <w:t>е</w:t>
            </w:r>
            <w:r w:rsidRPr="00EF13F0">
              <w:t xml:space="preserve">го пользования, в том числе дорог в поселениях (за исключением автомобильных дорог </w:t>
            </w:r>
            <w:r w:rsidRPr="00EF13F0">
              <w:lastRenderedPageBreak/>
              <w:t>федерального значения)»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11 612 910,59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1 423 715,88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2 811 501,84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1 946 444,80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765 900,00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smartTag w:uri="urn:schemas-microsoft-com:office:smarttags" w:element="metricconverter">
              <w:smartTagPr>
                <w:attr w:name="ProductID" w:val="7,1 км"/>
              </w:smartTagPr>
              <w:r w:rsidRPr="00EF13F0">
                <w:t>7,1 км</w:t>
              </w:r>
            </w:smartTag>
            <w:r w:rsidRPr="00EF13F0">
              <w:t xml:space="preserve"> отремонтированных дорог, ямочный ремонт улиц,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EF13F0">
                <w:t>2,4 км</w:t>
              </w:r>
            </w:smartTag>
            <w:r w:rsidRPr="00EF13F0">
              <w:t xml:space="preserve"> протяженность отремонтированных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администр</w:t>
            </w:r>
            <w:r w:rsidRPr="00EF13F0">
              <w:t>а</w:t>
            </w:r>
            <w:r w:rsidRPr="00EF13F0">
              <w:t>ция</w:t>
            </w:r>
          </w:p>
        </w:tc>
      </w:tr>
      <w:tr w:rsidR="00C54065" w:rsidRPr="00EF13F0" w:rsidTr="00C5406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rPr>
                <w:lang w:eastAsia="ru-RU"/>
              </w:rPr>
              <w:t>бюджет посел</w:t>
            </w:r>
            <w:r w:rsidRPr="00EF13F0">
              <w:rPr>
                <w:lang w:eastAsia="ru-RU"/>
              </w:rPr>
              <w:t>е</w:t>
            </w:r>
            <w:r w:rsidRPr="00EF13F0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11 612 910,59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1 375 080,00</w:t>
            </w:r>
          </w:p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810 168,94*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1 051 404,12</w:t>
            </w:r>
          </w:p>
          <w:p w:rsidR="00C54065" w:rsidRPr="003D4812" w:rsidRDefault="00C54065" w:rsidP="003D4812">
            <w:pPr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372 311,76*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tabs>
                <w:tab w:val="right" w:pos="1270"/>
              </w:tabs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1 561 475,00</w:t>
            </w:r>
          </w:p>
          <w:p w:rsidR="00C54065" w:rsidRPr="003D4812" w:rsidRDefault="00C54065" w:rsidP="003D4812">
            <w:pPr>
              <w:tabs>
                <w:tab w:val="right" w:pos="1270"/>
              </w:tabs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  <w:r w:rsidRPr="003D4812">
              <w:rPr>
                <w:rFonts w:eastAsia="Times New Roman"/>
                <w:sz w:val="22"/>
                <w:lang w:eastAsia="ru-RU"/>
              </w:rPr>
              <w:t>918 624,13*</w:t>
            </w:r>
          </w:p>
          <w:p w:rsidR="00C54065" w:rsidRPr="003D4812" w:rsidRDefault="00C54065" w:rsidP="003D4812">
            <w:pPr>
              <w:tabs>
                <w:tab w:val="right" w:pos="1270"/>
              </w:tabs>
              <w:ind w:left="-75" w:right="-57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1 578 421,00</w:t>
            </w:r>
          </w:p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1 233080,84*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450 300,00</w:t>
            </w:r>
          </w:p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1496144,80*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75" w:right="-57"/>
              <w:jc w:val="right"/>
              <w:rPr>
                <w:sz w:val="22"/>
              </w:rPr>
            </w:pPr>
            <w:r w:rsidRPr="003D4812">
              <w:rPr>
                <w:sz w:val="22"/>
              </w:rPr>
              <w:t>765 900,00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1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бюджет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lastRenderedPageBreak/>
              <w:t>1.1.1.2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</w:pPr>
            <w:r w:rsidRPr="00EF13F0">
              <w:t xml:space="preserve">Мероприятие № 2 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EF13F0">
              <w:t>«Капитальный ремонт и ремонт автомобильных дорог общ</w:t>
            </w:r>
            <w:r w:rsidRPr="00EF13F0">
              <w:t>е</w:t>
            </w:r>
            <w:r w:rsidRPr="00EF13F0">
              <w:t>го пользования мес</w:t>
            </w:r>
            <w:r w:rsidRPr="00EF13F0">
              <w:t>т</w:t>
            </w:r>
            <w:r w:rsidRPr="00EF13F0">
              <w:t>ного знач</w:t>
            </w:r>
            <w:r w:rsidRPr="00EF13F0">
              <w:t>е</w:t>
            </w:r>
            <w:r w:rsidRPr="00EF13F0">
              <w:t>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2 983 549,00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2 983 549,00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smartTag w:uri="urn:schemas-microsoft-com:office:smarttags" w:element="metricconverter">
              <w:smartTagPr>
                <w:attr w:name="ProductID" w:val="4,2 км"/>
              </w:smartTagPr>
              <w:r w:rsidRPr="00EF13F0">
                <w:t>4,2 км</w:t>
              </w:r>
            </w:smartTag>
            <w:r w:rsidRPr="00EF13F0">
              <w:t xml:space="preserve"> отремонтированных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администр</w:t>
            </w:r>
            <w:r w:rsidRPr="00EF13F0">
              <w:t>а</w:t>
            </w:r>
            <w:r w:rsidRPr="00EF13F0">
              <w:t>ция</w:t>
            </w:r>
          </w:p>
        </w:tc>
      </w:tr>
      <w:tr w:rsidR="00C54065" w:rsidRPr="00EF13F0" w:rsidTr="00C54065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rPr>
                <w:lang w:eastAsia="ru-RU"/>
              </w:rPr>
              <w:t>бюджет посел</w:t>
            </w:r>
            <w:r w:rsidRPr="00EF13F0">
              <w:rPr>
                <w:lang w:eastAsia="ru-RU"/>
              </w:rPr>
              <w:t>е</w:t>
            </w:r>
            <w:r w:rsidRPr="00EF13F0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208 849,00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208 849,00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бюджет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2 774 700,00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ind w:left="-120" w:right="-74"/>
              <w:jc w:val="right"/>
              <w:rPr>
                <w:lang w:eastAsia="ar-SA"/>
              </w:rPr>
            </w:pPr>
            <w:r w:rsidRPr="00EF13F0">
              <w:t>2 774 700,00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1.1.1.3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</w:pPr>
            <w:r w:rsidRPr="00EF13F0">
              <w:t xml:space="preserve">Мероприятие № 3 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EF13F0">
              <w:t>«Паспортизация автомобильных дорог общ</w:t>
            </w:r>
            <w:r w:rsidRPr="00EF13F0">
              <w:t>е</w:t>
            </w:r>
            <w:r w:rsidRPr="00EF13F0">
              <w:t>го пользования мес</w:t>
            </w:r>
            <w:r w:rsidRPr="00EF13F0">
              <w:t>т</w:t>
            </w:r>
            <w:r w:rsidRPr="00EF13F0">
              <w:t>ного знач</w:t>
            </w:r>
            <w:r w:rsidRPr="00EF13F0">
              <w:t>е</w:t>
            </w:r>
            <w:r w:rsidRPr="00EF13F0">
              <w:t>ния и искусственных сооружений»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810 269,56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110 269,56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EF13F0">
              <w:t xml:space="preserve">изготовление технической документации на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EF13F0">
                <w:t>22,1 км</w:t>
              </w:r>
            </w:smartTag>
            <w:r w:rsidRPr="00EF13F0">
              <w:t xml:space="preserve"> автомобильных дорог общего пользования местного зн</w:t>
            </w:r>
            <w:r w:rsidRPr="00EF13F0">
              <w:t>а</w:t>
            </w:r>
            <w:r w:rsidRPr="00EF13F0">
              <w:t>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администр</w:t>
            </w:r>
            <w:r w:rsidRPr="00EF13F0">
              <w:t>а</w:t>
            </w:r>
            <w:r w:rsidRPr="00EF13F0">
              <w:t>ция</w:t>
            </w:r>
          </w:p>
        </w:tc>
      </w:tr>
      <w:tr w:rsidR="00C54065" w:rsidRPr="00EF13F0" w:rsidTr="00C54065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rPr>
                <w:lang w:eastAsia="ru-RU"/>
              </w:rPr>
              <w:t>бюджет посел</w:t>
            </w:r>
            <w:r w:rsidRPr="00EF13F0">
              <w:rPr>
                <w:lang w:eastAsia="ru-RU"/>
              </w:rPr>
              <w:t>е</w:t>
            </w:r>
            <w:r w:rsidRPr="00EF13F0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810 269,56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110 269,56*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700 000,00*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бюджет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1.1.1.4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</w:pPr>
            <w:r w:rsidRPr="00EF13F0">
              <w:t>Мероприятие № 4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EF13F0">
              <w:lastRenderedPageBreak/>
              <w:t>«Замена вышедших из строя ламп и светильников, проводов, кабелей, атематических выключателей, трансформаторов и других элементов электроосвещения автомобильных дорог общ</w:t>
            </w:r>
            <w:r w:rsidRPr="00EF13F0">
              <w:t>е</w:t>
            </w:r>
            <w:r w:rsidRPr="00EF13F0">
              <w:t>го пользования мес</w:t>
            </w:r>
            <w:r w:rsidRPr="00EF13F0">
              <w:t>т</w:t>
            </w:r>
            <w:r w:rsidRPr="00EF13F0">
              <w:t>ного знач</w:t>
            </w:r>
            <w:r w:rsidRPr="00EF13F0">
              <w:t>е</w:t>
            </w:r>
            <w:r w:rsidRPr="00EF13F0">
              <w:t>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rPr>
                <w:rFonts w:eastAsia="BatangChe"/>
              </w:rPr>
              <w:t>1 651 126,73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rFonts w:eastAsia="BatangChe"/>
                <w:sz w:val="22"/>
              </w:rPr>
            </w:pPr>
            <w:r w:rsidRPr="000B19B1">
              <w:rPr>
                <w:rFonts w:eastAsia="BatangChe"/>
                <w:sz w:val="22"/>
              </w:rPr>
              <w:t>651 126,73*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BatangChe"/>
              </w:rPr>
            </w:pPr>
            <w:r w:rsidRPr="00EF13F0">
              <w:rPr>
                <w:rFonts w:eastAsia="BatangChe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BatangChe"/>
              </w:rPr>
            </w:pPr>
            <w:r w:rsidRPr="00EF13F0">
              <w:rPr>
                <w:rFonts w:eastAsia="BatangChe"/>
              </w:rPr>
              <w:t>500 000,00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EF13F0">
              <w:t xml:space="preserve">замена 180 ламп и </w:t>
            </w:r>
            <w:r w:rsidRPr="00EF13F0">
              <w:lastRenderedPageBreak/>
              <w:t>светильников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lastRenderedPageBreak/>
              <w:t>администр</w:t>
            </w:r>
            <w:r w:rsidRPr="00EF13F0">
              <w:t>а</w:t>
            </w:r>
            <w:r w:rsidRPr="00EF13F0">
              <w:t>ция</w:t>
            </w:r>
          </w:p>
        </w:tc>
      </w:tr>
      <w:tr w:rsidR="00C54065" w:rsidRPr="00EF13F0" w:rsidTr="00C54065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rPr>
                <w:lang w:eastAsia="ru-RU"/>
              </w:rPr>
              <w:t xml:space="preserve">бюджет </w:t>
            </w:r>
            <w:r w:rsidRPr="00EF13F0">
              <w:rPr>
                <w:lang w:eastAsia="ru-RU"/>
              </w:rPr>
              <w:lastRenderedPageBreak/>
              <w:t>посел</w:t>
            </w:r>
            <w:r w:rsidRPr="00EF13F0">
              <w:rPr>
                <w:lang w:eastAsia="ru-RU"/>
              </w:rPr>
              <w:t>е</w:t>
            </w:r>
            <w:r w:rsidRPr="00EF13F0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rPr>
                <w:rFonts w:eastAsia="BatangChe"/>
              </w:rPr>
              <w:lastRenderedPageBreak/>
              <w:t>1 651 126,73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C54065">
            <w:pPr>
              <w:jc w:val="right"/>
              <w:rPr>
                <w:rFonts w:eastAsia="BatangChe"/>
                <w:sz w:val="22"/>
              </w:rPr>
            </w:pPr>
            <w:r w:rsidRPr="003D4812">
              <w:rPr>
                <w:rFonts w:eastAsia="BatangChe"/>
                <w:sz w:val="22"/>
              </w:rPr>
              <w:t>651 126,73*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BatangChe"/>
              </w:rPr>
            </w:pPr>
            <w:r w:rsidRPr="00EF13F0">
              <w:rPr>
                <w:rFonts w:eastAsia="BatangChe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BatangChe"/>
              </w:rPr>
            </w:pPr>
            <w:r w:rsidRPr="00EF13F0">
              <w:rPr>
                <w:rFonts w:eastAsia="BatangChe"/>
              </w:rPr>
              <w:t>500 000,00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бюджет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ind w:left="-120" w:right="-74"/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1.2</w:t>
            </w:r>
          </w:p>
        </w:tc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EF13F0">
              <w:t>Задача: организация комплекса мероприятий по обеспечению безопасности доро</w:t>
            </w:r>
            <w:r w:rsidRPr="00EF13F0">
              <w:t>ж</w:t>
            </w:r>
            <w:r w:rsidRPr="00EF13F0">
              <w:t>ного движения</w:t>
            </w:r>
          </w:p>
        </w:tc>
      </w:tr>
      <w:tr w:rsidR="00C54065" w:rsidRPr="00EF13F0" w:rsidTr="00C54065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1.2.1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</w:pPr>
            <w:r w:rsidRPr="00EF13F0">
              <w:t xml:space="preserve">Основное мероприятие № 2 </w:t>
            </w:r>
          </w:p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EF13F0">
              <w:t>«Безопасное движ</w:t>
            </w:r>
            <w:r w:rsidRPr="00EF13F0">
              <w:t>е</w:t>
            </w:r>
            <w:r w:rsidRPr="00EF13F0">
              <w:t>ние на дорогах местного зн</w:t>
            </w:r>
            <w:r w:rsidRPr="00EF13F0">
              <w:t>а</w:t>
            </w:r>
            <w:r w:rsidRPr="00EF13F0">
              <w:t xml:space="preserve">чения», </w:t>
            </w:r>
            <w:r w:rsidRPr="00EF13F0">
              <w:lastRenderedPageBreak/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1 830 570,88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170 020,00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244 946,88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71 579,00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780 000,00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550 000,00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EF13F0">
              <w:t>сокращение числа дорожно-транспортных происшествий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 xml:space="preserve"> администр</w:t>
            </w:r>
            <w:r w:rsidRPr="00EF13F0">
              <w:t>а</w:t>
            </w:r>
            <w:r w:rsidRPr="00EF13F0">
              <w:t>ция</w:t>
            </w:r>
          </w:p>
        </w:tc>
      </w:tr>
      <w:tr w:rsidR="00C54065" w:rsidRPr="00EF13F0" w:rsidTr="00C54065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rPr>
                <w:lang w:eastAsia="ru-RU"/>
              </w:rPr>
              <w:t>бюджет посел</w:t>
            </w:r>
            <w:r w:rsidRPr="00EF13F0">
              <w:rPr>
                <w:lang w:eastAsia="ru-RU"/>
              </w:rPr>
              <w:t>е</w:t>
            </w:r>
            <w:r w:rsidRPr="00EF13F0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1 830 570,88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170 020,00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244 946,88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71 579,00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780 000,00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550 000,00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бюджет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федераль</w:t>
            </w:r>
            <w:r w:rsidRPr="00EF13F0">
              <w:lastRenderedPageBreak/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1.2.1.1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EF13F0">
              <w:t>мероприятие 1 «Мероприятия, связанные с безопасностью на дорогах мес</w:t>
            </w:r>
            <w:r w:rsidRPr="00EF13F0">
              <w:t>т</w:t>
            </w:r>
            <w:r w:rsidRPr="00EF13F0">
              <w:t>ного знач</w:t>
            </w:r>
            <w:r w:rsidRPr="00EF13F0">
              <w:t>е</w:t>
            </w:r>
            <w:r w:rsidRPr="00EF13F0">
              <w:t>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rPr>
                <w:rFonts w:eastAsia="Times New Roman"/>
                <w:lang w:eastAsia="ru-RU"/>
              </w:rPr>
              <w:t>1 223 570,88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170 020,00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244 946,88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71 579,00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478 000,00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245 000,00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spacing w:val="-6"/>
                <w:highlight w:val="yellow"/>
                <w:lang w:eastAsia="ar-SA"/>
              </w:rPr>
            </w:pPr>
            <w:r w:rsidRPr="00EF13F0">
              <w:rPr>
                <w:spacing w:val="-6"/>
              </w:rPr>
              <w:t xml:space="preserve">нанесение </w:t>
            </w:r>
            <w:smartTag w:uri="urn:schemas-microsoft-com:office:smarttags" w:element="metricconverter">
              <w:smartTagPr>
                <w:attr w:name="ProductID" w:val="225 м2"/>
              </w:smartTagPr>
              <w:r w:rsidRPr="00EF13F0">
                <w:rPr>
                  <w:spacing w:val="-6"/>
                </w:rPr>
                <w:t>225 м</w:t>
              </w:r>
              <w:r w:rsidRPr="00EF13F0">
                <w:rPr>
                  <w:spacing w:val="-6"/>
                  <w:vertAlign w:val="superscript"/>
                </w:rPr>
                <w:t>2</w:t>
              </w:r>
            </w:smartTag>
            <w:r w:rsidRPr="00EF13F0">
              <w:rPr>
                <w:spacing w:val="-6"/>
                <w:vertAlign w:val="superscript"/>
              </w:rPr>
              <w:t xml:space="preserve"> </w:t>
            </w:r>
            <w:r w:rsidRPr="00EF13F0">
              <w:rPr>
                <w:spacing w:val="-6"/>
              </w:rPr>
              <w:t>дорожной разметки, приобретение 19 дорожных знаков, приобретение 5-ти светофоров типа Т-7, приобретение огражд</w:t>
            </w:r>
            <w:r w:rsidRPr="00EF13F0">
              <w:rPr>
                <w:spacing w:val="-6"/>
              </w:rPr>
              <w:t>е</w:t>
            </w:r>
            <w:r w:rsidRPr="00EF13F0">
              <w:rPr>
                <w:spacing w:val="-6"/>
              </w:rPr>
              <w:t>ний для пешеходных перех</w:t>
            </w:r>
            <w:r w:rsidRPr="00EF13F0">
              <w:rPr>
                <w:spacing w:val="-6"/>
              </w:rPr>
              <w:t>о</w:t>
            </w:r>
            <w:r w:rsidRPr="00EF13F0">
              <w:rPr>
                <w:spacing w:val="-6"/>
              </w:rPr>
              <w:t>дов 153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администр</w:t>
            </w:r>
            <w:r w:rsidRPr="00EF13F0">
              <w:t>а</w:t>
            </w:r>
            <w:r w:rsidRPr="00EF13F0">
              <w:t>ция</w:t>
            </w:r>
          </w:p>
        </w:tc>
      </w:tr>
      <w:tr w:rsidR="00C54065" w:rsidRPr="00EF13F0" w:rsidTr="00C5406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rPr>
                <w:lang w:eastAsia="ru-RU"/>
              </w:rPr>
              <w:t>бюджет посел</w:t>
            </w:r>
            <w:r w:rsidRPr="00EF13F0">
              <w:rPr>
                <w:lang w:eastAsia="ru-RU"/>
              </w:rPr>
              <w:t>е</w:t>
            </w:r>
            <w:r w:rsidRPr="00EF13F0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rPr>
                <w:rFonts w:eastAsia="Times New Roman"/>
                <w:lang w:eastAsia="ru-RU"/>
              </w:rPr>
              <w:t>1 223 570,88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170 020,00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99 746,88</w:t>
            </w:r>
          </w:p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145 200,00*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71 579,00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478 000,00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245 000,00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бюджет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F13F0">
              <w:t>1.2.2.1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EF13F0">
              <w:t>мероприятие № 2 «Плата за расход электроэнергии на освещение»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rPr>
                <w:rFonts w:eastAsia="Times New Roman"/>
                <w:lang w:eastAsia="ru-RU"/>
              </w:rPr>
              <w:t>607 000,00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lang w:eastAsia="ar-SA"/>
              </w:rPr>
            </w:pPr>
            <w:r w:rsidRPr="00EF13F0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302 000,00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305 000,00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spacing w:val="-6"/>
                <w:highlight w:val="yellow"/>
                <w:lang w:eastAsia="ar-SA"/>
              </w:rPr>
            </w:pPr>
            <w:r w:rsidRPr="00EF13F0">
              <w:t>бесперебойная работа объектов освещения д</w:t>
            </w:r>
            <w:r w:rsidRPr="00EF13F0">
              <w:t>о</w:t>
            </w:r>
            <w:r w:rsidRPr="00EF13F0">
              <w:t>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администр</w:t>
            </w:r>
            <w:r w:rsidRPr="00EF13F0">
              <w:t>а</w:t>
            </w:r>
            <w:r w:rsidRPr="00EF13F0">
              <w:t>ция</w:t>
            </w:r>
          </w:p>
        </w:tc>
      </w:tr>
      <w:tr w:rsidR="00C54065" w:rsidRPr="00EF13F0" w:rsidTr="00C5406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rPr>
                <w:lang w:eastAsia="ru-RU"/>
              </w:rPr>
              <w:t>бюджет посел</w:t>
            </w:r>
            <w:r w:rsidRPr="00EF13F0">
              <w:rPr>
                <w:lang w:eastAsia="ru-RU"/>
              </w:rPr>
              <w:t>е</w:t>
            </w:r>
            <w:r w:rsidRPr="00EF13F0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rPr>
                <w:rFonts w:eastAsia="Times New Roman"/>
                <w:lang w:eastAsia="ru-RU"/>
              </w:rPr>
              <w:t>607 000,00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  <w:rPr>
                <w:rFonts w:eastAsia="Times New Roman"/>
                <w:lang w:eastAsia="ru-RU"/>
              </w:rPr>
            </w:pPr>
            <w:r w:rsidRPr="00EF13F0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302 000,00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305 000,00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F13F0">
              <w:t>бюджет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 xml:space="preserve">федеральный </w:t>
            </w:r>
            <w:r w:rsidRPr="00EF13F0"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  <w:r w:rsidRPr="00EF13F0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jc w:val="right"/>
            </w:pPr>
            <w:r w:rsidRPr="00EF13F0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ind w:left="-46" w:right="-38"/>
              <w:rPr>
                <w:b/>
                <w:lang w:eastAsia="ar-SA"/>
              </w:rPr>
            </w:pPr>
            <w:r w:rsidRPr="00EF13F0">
              <w:rPr>
                <w:b/>
                <w:lang w:eastAsia="ar-SA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b/>
                <w:lang w:eastAsia="ar-SA"/>
              </w:rPr>
            </w:pPr>
            <w:r w:rsidRPr="00EF13F0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18 888 426,76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2 355 268,94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4 652 211,76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2 494 124,13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3 644 477,13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3 926 444,80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1 815 900,00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EF13F0">
              <w:rPr>
                <w:b/>
                <w:lang w:eastAsia="ru-RU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16 113 726,76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2 355 268,94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1 877 511,76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2 494 124,13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3 644 477,13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3 926 444,80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3D4812">
              <w:rPr>
                <w:rFonts w:eastAsia="Times New Roman"/>
                <w:b/>
                <w:sz w:val="22"/>
                <w:lang w:eastAsia="ru-RU"/>
              </w:rPr>
              <w:t>1 815 900,00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b/>
                <w:lang w:eastAsia="ar-SA"/>
              </w:rPr>
            </w:pPr>
            <w:r w:rsidRPr="00EF13F0">
              <w:rPr>
                <w:b/>
              </w:rPr>
              <w:t>бюджет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jc w:val="right"/>
              <w:rPr>
                <w:b/>
                <w:sz w:val="22"/>
                <w:lang w:eastAsia="ar-SA"/>
              </w:rPr>
            </w:pPr>
            <w:r w:rsidRPr="003D4812">
              <w:rPr>
                <w:b/>
                <w:sz w:val="22"/>
              </w:rPr>
              <w:t>2 774 700,00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b/>
                <w:sz w:val="22"/>
                <w:lang w:eastAsia="ar-SA"/>
              </w:rPr>
            </w:pPr>
            <w:r w:rsidRPr="003D4812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b/>
                <w:sz w:val="22"/>
                <w:lang w:eastAsia="ar-SA"/>
              </w:rPr>
            </w:pPr>
            <w:r w:rsidRPr="003D4812">
              <w:rPr>
                <w:b/>
                <w:sz w:val="22"/>
              </w:rPr>
              <w:t>2 774 700,00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b/>
                <w:sz w:val="22"/>
                <w:lang w:eastAsia="ar-SA"/>
              </w:rPr>
            </w:pPr>
            <w:r w:rsidRPr="003D4812">
              <w:rPr>
                <w:b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sz w:val="22"/>
              </w:rPr>
            </w:pPr>
            <w:r w:rsidRPr="003D4812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sz w:val="22"/>
              </w:rPr>
            </w:pPr>
            <w:r w:rsidRPr="003D4812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3D4812" w:rsidRDefault="00C54065" w:rsidP="003D4812">
            <w:pPr>
              <w:ind w:left="-55" w:right="-30"/>
              <w:jc w:val="right"/>
              <w:rPr>
                <w:sz w:val="22"/>
              </w:rPr>
            </w:pPr>
            <w:r w:rsidRPr="003D4812">
              <w:rPr>
                <w:b/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b/>
                <w:lang w:eastAsia="ar-SA"/>
              </w:rPr>
            </w:pPr>
            <w:r w:rsidRPr="00EF13F0">
              <w:rPr>
                <w:b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  <w:tr w:rsidR="00C54065" w:rsidRPr="00EF13F0" w:rsidTr="00C54065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C54065">
            <w:pPr>
              <w:autoSpaceDN w:val="0"/>
              <w:adjustRightInd w:val="0"/>
              <w:rPr>
                <w:b/>
                <w:lang w:eastAsia="ar-SA"/>
              </w:rPr>
            </w:pPr>
            <w:r w:rsidRPr="00EF13F0">
              <w:rPr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EF13F0" w:rsidRDefault="00C54065" w:rsidP="003D4812">
            <w:pPr>
              <w:jc w:val="right"/>
              <w:rPr>
                <w:b/>
              </w:rPr>
            </w:pPr>
            <w:r w:rsidRPr="00EF13F0">
              <w:rPr>
                <w:b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EF13F0" w:rsidRDefault="00C54065" w:rsidP="00C54065">
            <w:pPr>
              <w:rPr>
                <w:lang w:eastAsia="ar-SA"/>
              </w:rPr>
            </w:pPr>
          </w:p>
        </w:tc>
      </w:tr>
    </w:tbl>
    <w:p w:rsidR="00C54065" w:rsidRPr="00EF13F0" w:rsidRDefault="00C54065" w:rsidP="00C54065">
      <w:pPr>
        <w:ind w:firstLine="709"/>
        <w:rPr>
          <w:sz w:val="20"/>
        </w:rPr>
      </w:pPr>
      <w:r w:rsidRPr="00EF13F0">
        <w:rPr>
          <w:sz w:val="20"/>
        </w:rPr>
        <w:t xml:space="preserve">* - Муниципальные средства поселений (остатки прошлых лет) </w:t>
      </w:r>
    </w:p>
    <w:p w:rsidR="00C54065" w:rsidRPr="00EF13F0" w:rsidRDefault="00C54065" w:rsidP="00C540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13F0">
        <w:rPr>
          <w:sz w:val="28"/>
          <w:szCs w:val="28"/>
        </w:rPr>
        <w:t>».</w:t>
      </w:r>
    </w:p>
    <w:p w:rsidR="00C54065" w:rsidRPr="00EF13F0" w:rsidRDefault="00C54065" w:rsidP="00C540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4065" w:rsidRPr="00EF13F0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13F0">
        <w:rPr>
          <w:sz w:val="28"/>
          <w:szCs w:val="28"/>
        </w:rPr>
        <w:t>Глава</w:t>
      </w:r>
    </w:p>
    <w:p w:rsidR="00C54065" w:rsidRPr="00EF13F0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EF13F0">
        <w:rPr>
          <w:sz w:val="28"/>
          <w:szCs w:val="28"/>
        </w:rPr>
        <w:t xml:space="preserve">Щербиновского сельского поселения </w:t>
      </w:r>
    </w:p>
    <w:p w:rsidR="003D4812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3D4812" w:rsidSect="004A77A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EF13F0">
        <w:rPr>
          <w:sz w:val="28"/>
          <w:szCs w:val="28"/>
        </w:rPr>
        <w:t xml:space="preserve">Щербиновского района                                                                          </w:t>
      </w:r>
      <w:r w:rsidRPr="000412BE">
        <w:rPr>
          <w:sz w:val="28"/>
          <w:szCs w:val="28"/>
        </w:rPr>
        <w:t xml:space="preserve">                                                                   Д.А. Ченок</w:t>
      </w:r>
      <w:r w:rsidRPr="000412BE">
        <w:rPr>
          <w:sz w:val="28"/>
          <w:szCs w:val="28"/>
        </w:rPr>
        <w:t>а</w:t>
      </w:r>
      <w:r w:rsidRPr="000412BE"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4" name="Рисунок 7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13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rPr>
                <w:sz w:val="28"/>
              </w:rPr>
            </w:pPr>
          </w:p>
        </w:tc>
      </w:tr>
    </w:tbl>
    <w:p w:rsidR="00C54065" w:rsidRPr="00504A26" w:rsidRDefault="00C54065" w:rsidP="00A120B9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136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жилищно-коммунального хозяйства</w:t>
      </w:r>
      <w:r w:rsidRPr="00504A26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района»</w:t>
      </w:r>
    </w:p>
    <w:p w:rsidR="00C54065" w:rsidRPr="00816BCC" w:rsidRDefault="00C54065" w:rsidP="00A120B9">
      <w:pPr>
        <w:spacing w:line="230" w:lineRule="auto"/>
        <w:ind w:firstLine="851"/>
        <w:jc w:val="both"/>
        <w:rPr>
          <w:sz w:val="28"/>
          <w:szCs w:val="20"/>
        </w:rPr>
      </w:pPr>
    </w:p>
    <w:p w:rsidR="00C54065" w:rsidRPr="001A3A37" w:rsidRDefault="00C54065" w:rsidP="00A120B9">
      <w:pPr>
        <w:suppressAutoHyphens w:val="0"/>
        <w:spacing w:line="230" w:lineRule="auto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C54065" w:rsidRPr="00250E70" w:rsidRDefault="00C54065" w:rsidP="00A120B9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5A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136 </w:t>
      </w:r>
      <w:r w:rsidRPr="009C0B1B">
        <w:rPr>
          <w:sz w:val="28"/>
          <w:szCs w:val="28"/>
        </w:rPr>
        <w:t xml:space="preserve">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 xml:space="preserve">Комплексное развитие жилищно-коммунального хозяйства </w:t>
      </w:r>
      <w:r w:rsidRPr="00CE56E9">
        <w:rPr>
          <w:sz w:val="28"/>
          <w:szCs w:val="28"/>
        </w:rPr>
        <w:t xml:space="preserve">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E56E9">
        <w:rPr>
          <w:sz w:val="28"/>
          <w:szCs w:val="28"/>
        </w:rPr>
        <w:t xml:space="preserve"> Щер</w:t>
      </w:r>
      <w:r>
        <w:rPr>
          <w:sz w:val="28"/>
          <w:szCs w:val="28"/>
        </w:rPr>
        <w:t>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C54065" w:rsidRPr="00600879" w:rsidRDefault="00C54065" w:rsidP="00A120B9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00879">
        <w:rPr>
          <w:sz w:val="28"/>
          <w:szCs w:val="28"/>
        </w:rPr>
        <w:t>2. Отделу по общим и юридическим вопросам администрации Щербино</w:t>
      </w:r>
      <w:r w:rsidRPr="00600879">
        <w:rPr>
          <w:sz w:val="28"/>
          <w:szCs w:val="28"/>
        </w:rPr>
        <w:t>в</w:t>
      </w:r>
      <w:r w:rsidRPr="0060087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600879">
        <w:rPr>
          <w:sz w:val="28"/>
          <w:szCs w:val="28"/>
        </w:rPr>
        <w:t>о</w:t>
      </w:r>
      <w:r w:rsidRPr="0060087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600879">
        <w:rPr>
          <w:sz w:val="28"/>
          <w:szCs w:val="28"/>
        </w:rPr>
        <w:t>а</w:t>
      </w:r>
      <w:r w:rsidRPr="00600879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Default="00C54065" w:rsidP="00A120B9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54065" w:rsidRDefault="00C54065" w:rsidP="00A120B9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</w:p>
    <w:p w:rsidR="00C54065" w:rsidRDefault="00C54065" w:rsidP="00A120B9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065" w:rsidRDefault="00C54065" w:rsidP="00A120B9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C54065" w:rsidRPr="008C4D6F" w:rsidRDefault="00C54065" w:rsidP="00A120B9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3D4812" w:rsidRDefault="003D4812" w:rsidP="00C54065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  <w:sectPr w:rsidR="003D4812" w:rsidSect="004A77A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54065" w:rsidRPr="00100322" w:rsidRDefault="00C54065" w:rsidP="00C54065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003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065" w:rsidRPr="00100322" w:rsidRDefault="00C54065" w:rsidP="00C54065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4065" w:rsidRPr="00100322" w:rsidRDefault="00C54065" w:rsidP="00C54065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00322">
        <w:rPr>
          <w:rFonts w:ascii="Times New Roman" w:hAnsi="Times New Roman" w:cs="Times New Roman"/>
          <w:sz w:val="28"/>
          <w:szCs w:val="28"/>
        </w:rPr>
        <w:t>УТВЕРЖДЕНЫ</w:t>
      </w:r>
    </w:p>
    <w:p w:rsidR="00C54065" w:rsidRPr="00100322" w:rsidRDefault="00C54065" w:rsidP="00C54065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0032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065" w:rsidRPr="00100322" w:rsidRDefault="00C54065" w:rsidP="00C54065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00322">
        <w:rPr>
          <w:rFonts w:ascii="Times New Roman" w:hAnsi="Times New Roman" w:cs="Times New Roman"/>
          <w:sz w:val="28"/>
          <w:szCs w:val="28"/>
        </w:rPr>
        <w:t>Щербиновского сельского пос</w:t>
      </w:r>
      <w:r w:rsidRPr="00100322">
        <w:rPr>
          <w:rFonts w:ascii="Times New Roman" w:hAnsi="Times New Roman" w:cs="Times New Roman"/>
          <w:sz w:val="28"/>
          <w:szCs w:val="28"/>
        </w:rPr>
        <w:t>е</w:t>
      </w:r>
      <w:r w:rsidRPr="00100322">
        <w:rPr>
          <w:rFonts w:ascii="Times New Roman" w:hAnsi="Times New Roman" w:cs="Times New Roman"/>
          <w:sz w:val="28"/>
          <w:szCs w:val="28"/>
        </w:rPr>
        <w:t>ления</w:t>
      </w:r>
    </w:p>
    <w:p w:rsidR="00C54065" w:rsidRPr="00100322" w:rsidRDefault="00C54065" w:rsidP="00C54065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00322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C54065" w:rsidRPr="00100322" w:rsidRDefault="00C54065" w:rsidP="00C54065">
      <w:pPr>
        <w:pStyle w:val="ConsPlusNormal"/>
        <w:widowControl/>
        <w:ind w:left="9900" w:firstLine="0"/>
        <w:rPr>
          <w:rFonts w:ascii="Times New Roman" w:hAnsi="Times New Roman" w:cs="Times New Roman"/>
          <w:sz w:val="28"/>
          <w:szCs w:val="28"/>
        </w:rPr>
      </w:pPr>
      <w:r w:rsidRPr="00100322">
        <w:rPr>
          <w:rFonts w:ascii="Times New Roman" w:hAnsi="Times New Roman" w:cs="Times New Roman"/>
          <w:sz w:val="28"/>
          <w:szCs w:val="28"/>
        </w:rPr>
        <w:t xml:space="preserve">от </w:t>
      </w:r>
      <w:r w:rsidR="000B19B1">
        <w:rPr>
          <w:rFonts w:ascii="Times New Roman" w:hAnsi="Times New Roman" w:cs="Times New Roman"/>
          <w:sz w:val="28"/>
          <w:szCs w:val="28"/>
        </w:rPr>
        <w:t>24.01.2024 № 13</w:t>
      </w:r>
    </w:p>
    <w:p w:rsidR="00C54065" w:rsidRPr="00100322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100322">
        <w:rPr>
          <w:b/>
          <w:sz w:val="28"/>
          <w:szCs w:val="28"/>
        </w:rPr>
        <w:t>ИЗМЕНЕНИЯ,</w:t>
      </w:r>
    </w:p>
    <w:p w:rsidR="00C54065" w:rsidRPr="00100322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100322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100322">
          <w:rPr>
            <w:b/>
            <w:sz w:val="28"/>
            <w:szCs w:val="28"/>
          </w:rPr>
          <w:t>2019 г</w:t>
        </w:r>
      </w:smartTag>
      <w:r w:rsidRPr="00100322">
        <w:rPr>
          <w:b/>
          <w:sz w:val="28"/>
          <w:szCs w:val="28"/>
        </w:rPr>
        <w:t xml:space="preserve">. № 136 «Об утверждении муниципальной программы Щербиновского сельского поселения Щербиновского района </w:t>
      </w:r>
    </w:p>
    <w:p w:rsidR="00C54065" w:rsidRPr="00100322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100322">
        <w:rPr>
          <w:b/>
          <w:sz w:val="28"/>
          <w:szCs w:val="28"/>
        </w:rPr>
        <w:t xml:space="preserve">«Комплексное развитие жилищно-коммунального хозяйства  </w:t>
      </w:r>
    </w:p>
    <w:p w:rsidR="00C54065" w:rsidRPr="00100322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100322">
        <w:rPr>
          <w:b/>
          <w:sz w:val="28"/>
          <w:szCs w:val="28"/>
        </w:rPr>
        <w:t>Щербиновского сельского поселения Щербиновского района»</w:t>
      </w:r>
    </w:p>
    <w:p w:rsidR="00C54065" w:rsidRPr="00100322" w:rsidRDefault="00C54065" w:rsidP="00C54065">
      <w:pPr>
        <w:ind w:firstLine="708"/>
      </w:pPr>
    </w:p>
    <w:p w:rsidR="00C54065" w:rsidRPr="00D1236E" w:rsidRDefault="00C54065" w:rsidP="00C54065">
      <w:pPr>
        <w:ind w:firstLine="709"/>
        <w:rPr>
          <w:sz w:val="28"/>
          <w:szCs w:val="28"/>
        </w:rPr>
      </w:pPr>
      <w:r w:rsidRPr="00D1236E">
        <w:rPr>
          <w:sz w:val="28"/>
          <w:szCs w:val="28"/>
        </w:rPr>
        <w:t>1. В приложении к постановлению:</w:t>
      </w:r>
    </w:p>
    <w:p w:rsidR="00C54065" w:rsidRPr="00D1236E" w:rsidRDefault="00C54065" w:rsidP="00C54065">
      <w:pPr>
        <w:ind w:firstLine="709"/>
        <w:rPr>
          <w:sz w:val="28"/>
          <w:szCs w:val="28"/>
        </w:rPr>
      </w:pPr>
      <w:r w:rsidRPr="00D1236E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C54065" w:rsidRPr="00D1236E" w:rsidRDefault="00C54065" w:rsidP="00C54065">
      <w:pPr>
        <w:ind w:firstLine="709"/>
        <w:rPr>
          <w:sz w:val="28"/>
          <w:szCs w:val="28"/>
        </w:rPr>
      </w:pPr>
    </w:p>
    <w:tbl>
      <w:tblPr>
        <w:tblW w:w="99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C54065" w:rsidRPr="00D1236E" w:rsidTr="00C54065">
        <w:tc>
          <w:tcPr>
            <w:tcW w:w="4950" w:type="dxa"/>
            <w:shd w:val="clear" w:color="auto" w:fill="auto"/>
          </w:tcPr>
          <w:p w:rsidR="00C54065" w:rsidRPr="00D1236E" w:rsidRDefault="00C54065" w:rsidP="00C54065">
            <w:pPr>
              <w:rPr>
                <w:sz w:val="28"/>
                <w:szCs w:val="28"/>
              </w:rPr>
            </w:pPr>
            <w:r w:rsidRPr="00D1236E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950" w:type="dxa"/>
            <w:shd w:val="clear" w:color="auto" w:fill="auto"/>
          </w:tcPr>
          <w:p w:rsidR="00C54065" w:rsidRPr="00D1236E" w:rsidRDefault="00C54065" w:rsidP="00C54065">
            <w:pPr>
              <w:ind w:firstLine="709"/>
              <w:rPr>
                <w:sz w:val="28"/>
                <w:szCs w:val="28"/>
              </w:rPr>
            </w:pPr>
            <w:r w:rsidRPr="00D1236E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D1236E">
              <w:rPr>
                <w:sz w:val="28"/>
                <w:szCs w:val="20"/>
                <w:lang w:eastAsia="ar-SA"/>
              </w:rPr>
              <w:t>13 841 833,09</w:t>
            </w:r>
            <w:r w:rsidRPr="00D1236E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D1236E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       </w:t>
            </w:r>
            <w:r w:rsidRPr="00D1236E">
              <w:rPr>
                <w:sz w:val="28"/>
                <w:szCs w:val="20"/>
                <w:lang w:eastAsia="ar-SA"/>
              </w:rPr>
              <w:t>13 841 833,09</w:t>
            </w:r>
            <w:r w:rsidRPr="00D1236E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D1236E">
              <w:rPr>
                <w:sz w:val="28"/>
                <w:szCs w:val="28"/>
              </w:rPr>
              <w:t>рубля, в том числе:</w:t>
            </w:r>
          </w:p>
          <w:p w:rsidR="00C54065" w:rsidRPr="00D1236E" w:rsidRDefault="00C54065" w:rsidP="00C54065">
            <w:pPr>
              <w:ind w:firstLine="709"/>
              <w:rPr>
                <w:sz w:val="28"/>
                <w:szCs w:val="28"/>
              </w:rPr>
            </w:pPr>
            <w:r w:rsidRPr="00D1236E">
              <w:rPr>
                <w:sz w:val="28"/>
                <w:szCs w:val="28"/>
              </w:rPr>
              <w:t>2020 год -  3 151 297,95</w:t>
            </w:r>
            <w:r w:rsidRPr="00D1236E">
              <w:rPr>
                <w:b/>
                <w:sz w:val="28"/>
                <w:szCs w:val="28"/>
              </w:rPr>
              <w:t xml:space="preserve"> </w:t>
            </w:r>
            <w:r w:rsidRPr="00D1236E">
              <w:rPr>
                <w:sz w:val="28"/>
                <w:szCs w:val="28"/>
              </w:rPr>
              <w:t>рубля;</w:t>
            </w:r>
          </w:p>
          <w:p w:rsidR="00C54065" w:rsidRPr="00D1236E" w:rsidRDefault="00C54065" w:rsidP="00C54065">
            <w:pPr>
              <w:ind w:firstLine="709"/>
              <w:rPr>
                <w:sz w:val="28"/>
                <w:szCs w:val="28"/>
              </w:rPr>
            </w:pPr>
            <w:r w:rsidRPr="00D1236E">
              <w:rPr>
                <w:sz w:val="28"/>
                <w:szCs w:val="28"/>
              </w:rPr>
              <w:t xml:space="preserve">2021 год –  </w:t>
            </w:r>
            <w:r w:rsidRPr="00D1236E">
              <w:rPr>
                <w:sz w:val="28"/>
                <w:lang w:eastAsia="ar-SA"/>
              </w:rPr>
              <w:t>1 683 774,49</w:t>
            </w:r>
            <w:r w:rsidRPr="00D1236E">
              <w:rPr>
                <w:b/>
                <w:sz w:val="28"/>
                <w:lang w:eastAsia="ar-SA"/>
              </w:rPr>
              <w:t xml:space="preserve"> </w:t>
            </w:r>
            <w:r w:rsidRPr="00D1236E">
              <w:rPr>
                <w:sz w:val="28"/>
                <w:szCs w:val="28"/>
              </w:rPr>
              <w:t>рубля;</w:t>
            </w:r>
          </w:p>
          <w:p w:rsidR="00C54065" w:rsidRPr="00D1236E" w:rsidRDefault="00C54065" w:rsidP="00C54065">
            <w:pPr>
              <w:ind w:firstLine="709"/>
              <w:rPr>
                <w:sz w:val="28"/>
                <w:szCs w:val="28"/>
              </w:rPr>
            </w:pPr>
            <w:r w:rsidRPr="00D1236E">
              <w:rPr>
                <w:sz w:val="28"/>
                <w:szCs w:val="28"/>
              </w:rPr>
              <w:t xml:space="preserve">2022 год – </w:t>
            </w:r>
            <w:r w:rsidRPr="00D1236E">
              <w:rPr>
                <w:rFonts w:eastAsia="Times New Roman"/>
                <w:spacing w:val="-1"/>
                <w:sz w:val="28"/>
                <w:szCs w:val="28"/>
              </w:rPr>
              <w:t>1 559 673,95</w:t>
            </w:r>
            <w:r w:rsidRPr="00D1236E"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</w:t>
            </w:r>
            <w:r w:rsidRPr="00D1236E">
              <w:rPr>
                <w:sz w:val="28"/>
                <w:szCs w:val="28"/>
              </w:rPr>
              <w:t>рубля;</w:t>
            </w:r>
          </w:p>
          <w:p w:rsidR="00C54065" w:rsidRPr="00D1236E" w:rsidRDefault="00C54065" w:rsidP="00C54065">
            <w:pPr>
              <w:ind w:firstLine="709"/>
              <w:rPr>
                <w:sz w:val="28"/>
                <w:szCs w:val="28"/>
              </w:rPr>
            </w:pPr>
            <w:r w:rsidRPr="00D1236E">
              <w:rPr>
                <w:sz w:val="28"/>
                <w:szCs w:val="28"/>
              </w:rPr>
              <w:t xml:space="preserve">2023 год -  </w:t>
            </w:r>
            <w:r w:rsidRPr="00D1236E">
              <w:rPr>
                <w:bCs/>
                <w:sz w:val="28"/>
                <w:szCs w:val="20"/>
                <w:lang w:eastAsia="ar-SA"/>
              </w:rPr>
              <w:t xml:space="preserve">3 394 286,24 </w:t>
            </w:r>
            <w:r w:rsidRPr="00D1236E">
              <w:rPr>
                <w:sz w:val="28"/>
                <w:szCs w:val="28"/>
              </w:rPr>
              <w:t>рубля;</w:t>
            </w:r>
          </w:p>
          <w:p w:rsidR="00C54065" w:rsidRPr="00D1236E" w:rsidRDefault="00C54065" w:rsidP="00C54065">
            <w:pPr>
              <w:ind w:firstLine="709"/>
              <w:rPr>
                <w:sz w:val="28"/>
                <w:szCs w:val="28"/>
              </w:rPr>
            </w:pPr>
            <w:r w:rsidRPr="00D1236E">
              <w:rPr>
                <w:sz w:val="28"/>
                <w:szCs w:val="28"/>
              </w:rPr>
              <w:t xml:space="preserve">2024 год –  </w:t>
            </w:r>
            <w:r w:rsidRPr="00D1236E">
              <w:rPr>
                <w:sz w:val="28"/>
                <w:szCs w:val="20"/>
                <w:lang w:eastAsia="ar-SA"/>
              </w:rPr>
              <w:t>2 836 997,23</w:t>
            </w:r>
            <w:r w:rsidRPr="00D1236E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D1236E">
              <w:rPr>
                <w:sz w:val="28"/>
                <w:szCs w:val="28"/>
              </w:rPr>
              <w:t>рубля;</w:t>
            </w:r>
          </w:p>
          <w:p w:rsidR="00C54065" w:rsidRPr="00D1236E" w:rsidRDefault="00C54065" w:rsidP="00C54065">
            <w:pPr>
              <w:ind w:firstLine="709"/>
              <w:rPr>
                <w:sz w:val="28"/>
                <w:szCs w:val="28"/>
              </w:rPr>
            </w:pPr>
            <w:r w:rsidRPr="00D1236E">
              <w:rPr>
                <w:sz w:val="28"/>
                <w:szCs w:val="28"/>
              </w:rPr>
              <w:t xml:space="preserve">2025 год – </w:t>
            </w:r>
            <w:r w:rsidRPr="00D1236E">
              <w:rPr>
                <w:sz w:val="28"/>
                <w:szCs w:val="28"/>
                <w:lang w:eastAsia="ar-SA"/>
              </w:rPr>
              <w:t xml:space="preserve">1 215 803,23 </w:t>
            </w:r>
            <w:r w:rsidRPr="00D1236E">
              <w:rPr>
                <w:sz w:val="28"/>
                <w:szCs w:val="28"/>
              </w:rPr>
              <w:t>рубля»;</w:t>
            </w:r>
          </w:p>
        </w:tc>
      </w:tr>
    </w:tbl>
    <w:p w:rsidR="00C54065" w:rsidRPr="00D1236E" w:rsidRDefault="00C54065" w:rsidP="00C54065">
      <w:pPr>
        <w:ind w:firstLine="709"/>
        <w:rPr>
          <w:sz w:val="28"/>
          <w:szCs w:val="28"/>
        </w:rPr>
      </w:pPr>
      <w:r w:rsidRPr="00D1236E">
        <w:rPr>
          <w:bCs/>
          <w:sz w:val="28"/>
          <w:szCs w:val="28"/>
        </w:rPr>
        <w:tab/>
      </w:r>
      <w:r w:rsidRPr="00D1236E">
        <w:rPr>
          <w:sz w:val="28"/>
          <w:szCs w:val="28"/>
        </w:rPr>
        <w:t xml:space="preserve">2) раздел 4 «Обоснование ресурсного обеспечения муниципальной программы» изложить в следующей </w:t>
      </w:r>
      <w:r w:rsidRPr="00D1236E">
        <w:rPr>
          <w:sz w:val="28"/>
          <w:szCs w:val="28"/>
        </w:rPr>
        <w:lastRenderedPageBreak/>
        <w:t>редакции:</w:t>
      </w:r>
    </w:p>
    <w:p w:rsidR="00C54065" w:rsidRPr="00D1236E" w:rsidRDefault="00C54065" w:rsidP="00C54065">
      <w:pPr>
        <w:ind w:firstLine="709"/>
        <w:rPr>
          <w:sz w:val="28"/>
          <w:szCs w:val="28"/>
        </w:rPr>
      </w:pPr>
      <w:r w:rsidRPr="00D1236E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D1236E">
        <w:rPr>
          <w:sz w:val="28"/>
          <w:szCs w:val="20"/>
          <w:lang w:eastAsia="ar-SA"/>
        </w:rPr>
        <w:t>13 841 833,09</w:t>
      </w:r>
      <w:r w:rsidRPr="00D1236E">
        <w:rPr>
          <w:b/>
          <w:sz w:val="28"/>
          <w:szCs w:val="20"/>
          <w:lang w:eastAsia="ar-SA"/>
        </w:rPr>
        <w:t xml:space="preserve"> </w:t>
      </w:r>
      <w:r w:rsidRPr="00D1236E">
        <w:rPr>
          <w:sz w:val="28"/>
          <w:szCs w:val="28"/>
        </w:rPr>
        <w:t xml:space="preserve">рубля. </w:t>
      </w:r>
    </w:p>
    <w:p w:rsidR="00C54065" w:rsidRPr="00D1236E" w:rsidRDefault="00C54065" w:rsidP="00C54065">
      <w:pPr>
        <w:ind w:firstLine="709"/>
        <w:rPr>
          <w:sz w:val="28"/>
          <w:szCs w:val="28"/>
        </w:rPr>
      </w:pPr>
      <w:r w:rsidRPr="00D1236E">
        <w:rPr>
          <w:sz w:val="28"/>
          <w:szCs w:val="28"/>
        </w:rPr>
        <w:t>Обоснование ресурсного обеспечения муниципальной программы приведено в таблице 1.</w:t>
      </w:r>
    </w:p>
    <w:p w:rsidR="00C54065" w:rsidRPr="00D1236E" w:rsidRDefault="00C54065" w:rsidP="00C54065">
      <w:pPr>
        <w:jc w:val="right"/>
        <w:rPr>
          <w:sz w:val="28"/>
          <w:szCs w:val="28"/>
        </w:rPr>
      </w:pPr>
      <w:r w:rsidRPr="00D1236E">
        <w:rPr>
          <w:sz w:val="28"/>
          <w:szCs w:val="28"/>
        </w:rPr>
        <w:t>Таблица 1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C54065" w:rsidRPr="00D1236E" w:rsidTr="00C54065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Наименование основного меропри</w:t>
            </w:r>
            <w:r w:rsidRPr="00D1236E">
              <w:rPr>
                <w:rFonts w:eastAsia="Times New Roman"/>
                <w:lang w:eastAsia="ru-RU"/>
              </w:rPr>
              <w:t>я</w:t>
            </w:r>
            <w:r w:rsidRPr="00D1236E">
              <w:rPr>
                <w:rFonts w:eastAsia="Times New Roman"/>
                <w:lang w:eastAsia="ru-RU"/>
              </w:rPr>
              <w:t>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 xml:space="preserve">Общий объем финансирования </w:t>
            </w:r>
          </w:p>
          <w:p w:rsidR="00C54065" w:rsidRPr="00D1236E" w:rsidRDefault="00C54065" w:rsidP="00C54065">
            <w:pPr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(ру</w:t>
            </w:r>
            <w:r w:rsidRPr="00D1236E">
              <w:rPr>
                <w:rFonts w:eastAsia="Times New Roman"/>
                <w:lang w:eastAsia="ru-RU"/>
              </w:rPr>
              <w:t>б</w:t>
            </w:r>
            <w:r w:rsidRPr="00D1236E">
              <w:rPr>
                <w:rFonts w:eastAsia="Times New Roman"/>
                <w:lang w:eastAsia="ru-RU"/>
              </w:rPr>
              <w:t>лей)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Объемы финансирования программы по годам (ру</w:t>
            </w:r>
            <w:r w:rsidRPr="00D1236E">
              <w:rPr>
                <w:rFonts w:eastAsia="Times New Roman"/>
                <w:lang w:eastAsia="ru-RU"/>
              </w:rPr>
              <w:t>б</w:t>
            </w:r>
            <w:r w:rsidRPr="00D1236E">
              <w:rPr>
                <w:rFonts w:eastAsia="Times New Roman"/>
                <w:lang w:eastAsia="ru-RU"/>
              </w:rPr>
              <w:t>лей)</w:t>
            </w:r>
          </w:p>
        </w:tc>
      </w:tr>
      <w:tr w:rsidR="00C54065" w:rsidRPr="00D1236E" w:rsidTr="00C54065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ind w:right="-26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r w:rsidRPr="00D1236E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r w:rsidRPr="00D1236E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r w:rsidRPr="00D1236E">
              <w:rPr>
                <w:rFonts w:eastAsia="Times New Roman"/>
                <w:lang w:eastAsia="ru-RU"/>
              </w:rPr>
              <w:t>2025 год</w:t>
            </w:r>
          </w:p>
        </w:tc>
      </w:tr>
    </w:tbl>
    <w:p w:rsidR="00C54065" w:rsidRPr="00D1236E" w:rsidRDefault="00C54065" w:rsidP="00C54065">
      <w:pPr>
        <w:rPr>
          <w:sz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C54065" w:rsidRPr="00D1236E" w:rsidTr="00C54065">
        <w:trPr>
          <w:tblHeader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10</w:t>
            </w:r>
          </w:p>
        </w:tc>
      </w:tr>
      <w:tr w:rsidR="00C54065" w:rsidRPr="00D1236E" w:rsidTr="00C54065">
        <w:trPr>
          <w:cantSplit/>
          <w:trHeight w:val="11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Основное мероприятие № 1 «Благоустройство и озеленение территории Щерб</w:t>
            </w:r>
            <w:r w:rsidRPr="00D1236E">
              <w:rPr>
                <w:rFonts w:eastAsia="Times New Roman"/>
                <w:lang w:eastAsia="ru-RU"/>
              </w:rPr>
              <w:t>и</w:t>
            </w:r>
            <w:r w:rsidRPr="00D1236E">
              <w:rPr>
                <w:rFonts w:eastAsia="Times New Roman"/>
                <w:lang w:eastAsia="ru-RU"/>
              </w:rPr>
              <w:t>новского сельского пос</w:t>
            </w:r>
            <w:r w:rsidRPr="00D1236E">
              <w:rPr>
                <w:rFonts w:eastAsia="Times New Roman"/>
                <w:lang w:eastAsia="ru-RU"/>
              </w:rPr>
              <w:t>е</w:t>
            </w:r>
            <w:r w:rsidRPr="00D1236E">
              <w:rPr>
                <w:rFonts w:eastAsia="Times New Roman"/>
                <w:lang w:eastAsia="ru-RU"/>
              </w:rPr>
              <w:t>ления Щербиновского ра</w:t>
            </w:r>
            <w:r w:rsidRPr="00D1236E">
              <w:rPr>
                <w:rFonts w:eastAsia="Times New Roman"/>
                <w:lang w:eastAsia="ru-RU"/>
              </w:rPr>
              <w:t>й</w:t>
            </w:r>
            <w:r w:rsidRPr="00D1236E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D1236E">
              <w:rPr>
                <w:rFonts w:eastAsia="Times New Roman"/>
                <w:lang w:eastAsia="ru-RU"/>
              </w:rPr>
              <w:t>и</w:t>
            </w:r>
            <w:r w:rsidRPr="00D1236E">
              <w:rPr>
                <w:rFonts w:eastAsia="Times New Roman"/>
                <w:lang w:eastAsia="ru-RU"/>
              </w:rPr>
              <w:t>новского ра</w:t>
            </w:r>
            <w:r w:rsidRPr="00D1236E">
              <w:rPr>
                <w:rFonts w:eastAsia="Times New Roman"/>
                <w:lang w:eastAsia="ru-RU"/>
              </w:rPr>
              <w:t>й</w:t>
            </w:r>
            <w:r w:rsidRPr="00D1236E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11 491 778,30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D1236E">
              <w:rPr>
                <w:lang w:eastAsia="ru-RU"/>
              </w:rPr>
              <w:t>2209151,95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r w:rsidRPr="00D1236E">
              <w:rPr>
                <w:lang w:eastAsia="ar-SA"/>
              </w:rPr>
              <w:t>1348706,76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center"/>
            </w:pPr>
            <w:r w:rsidRPr="00D1236E">
              <w:rPr>
                <w:lang w:eastAsia="ar-SA"/>
              </w:rPr>
              <w:t>1276007,78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D1236E">
              <w:t>2705919,68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D1236E">
              <w:t>2786188,90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D1236E">
              <w:t>1165803,23</w:t>
            </w:r>
          </w:p>
        </w:tc>
      </w:tr>
      <w:tr w:rsidR="00C54065" w:rsidRPr="00D1236E" w:rsidTr="00C54065">
        <w:trPr>
          <w:trHeight w:val="2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Основное мероприятие № 2 «Модернизация и содержание систем уличного освещения Щербиновского сельского поселения Ще</w:t>
            </w:r>
            <w:r w:rsidRPr="00D1236E">
              <w:rPr>
                <w:rFonts w:eastAsia="Times New Roman"/>
                <w:lang w:eastAsia="ru-RU"/>
              </w:rPr>
              <w:t>р</w:t>
            </w:r>
            <w:r w:rsidRPr="00D1236E">
              <w:rPr>
                <w:rFonts w:eastAsia="Times New Roman"/>
                <w:lang w:eastAsia="ru-RU"/>
              </w:rPr>
              <w:t>биновского ра</w:t>
            </w:r>
            <w:r w:rsidRPr="00D1236E">
              <w:rPr>
                <w:rFonts w:eastAsia="Times New Roman"/>
                <w:lang w:eastAsia="ru-RU"/>
              </w:rPr>
              <w:t>й</w:t>
            </w:r>
            <w:r w:rsidRPr="00D1236E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D1236E">
              <w:rPr>
                <w:rFonts w:eastAsia="Times New Roman"/>
                <w:lang w:eastAsia="ru-RU"/>
              </w:rPr>
              <w:t>и</w:t>
            </w:r>
            <w:r w:rsidRPr="00D1236E">
              <w:rPr>
                <w:rFonts w:eastAsia="Times New Roman"/>
                <w:lang w:eastAsia="ru-RU"/>
              </w:rPr>
              <w:t>новского ра</w:t>
            </w:r>
            <w:r w:rsidRPr="00D1236E">
              <w:rPr>
                <w:rFonts w:eastAsia="Times New Roman"/>
                <w:lang w:eastAsia="ru-RU"/>
              </w:rPr>
              <w:t>й</w:t>
            </w:r>
            <w:r w:rsidRPr="00D1236E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t>1 059 654,46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t>231900,00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t>266088,29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t>283 666,17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center"/>
            </w:pPr>
            <w:r w:rsidRPr="00D1236E">
              <w:t>278 000,00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D1236E"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right"/>
            </w:pPr>
            <w:r w:rsidRPr="00D1236E">
              <w:t>0,00</w:t>
            </w:r>
          </w:p>
        </w:tc>
      </w:tr>
      <w:tr w:rsidR="00C54065" w:rsidRPr="00D1236E" w:rsidTr="00C5406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Основное мероприятие № 3 «Мероприятия в сфере коммунального хозя</w:t>
            </w:r>
            <w:r w:rsidRPr="00D1236E">
              <w:rPr>
                <w:rFonts w:eastAsia="Times New Roman"/>
                <w:lang w:eastAsia="ru-RU"/>
              </w:rPr>
              <w:t>й</w:t>
            </w:r>
            <w:r w:rsidRPr="00D1236E">
              <w:rPr>
                <w:rFonts w:eastAsia="Times New Roman"/>
                <w:lang w:eastAsia="ru-RU"/>
              </w:rPr>
              <w:t>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D1236E">
              <w:rPr>
                <w:rFonts w:eastAsia="Times New Roman"/>
                <w:lang w:eastAsia="ru-RU"/>
              </w:rPr>
              <w:t>и</w:t>
            </w:r>
            <w:r w:rsidRPr="00D1236E">
              <w:rPr>
                <w:rFonts w:eastAsia="Times New Roman"/>
                <w:lang w:eastAsia="ru-RU"/>
              </w:rPr>
              <w:t>новского ра</w:t>
            </w:r>
            <w:r w:rsidRPr="00D1236E">
              <w:rPr>
                <w:rFonts w:eastAsia="Times New Roman"/>
                <w:lang w:eastAsia="ru-RU"/>
              </w:rPr>
              <w:t>й</w:t>
            </w:r>
            <w:r w:rsidRPr="00D1236E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t>1 120 612,56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t>710 246,00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ar-SA"/>
              </w:rPr>
              <w:t>410 366,56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ar-SA"/>
              </w:rPr>
              <w:t>0,00</w:t>
            </w:r>
          </w:p>
        </w:tc>
      </w:tr>
      <w:tr w:rsidR="00C54065" w:rsidRPr="00D1236E" w:rsidTr="00C5406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rPr>
                <w:rFonts w:eastAsia="Times New Roman"/>
                <w:lang w:eastAsia="ru-RU"/>
              </w:rPr>
            </w:pPr>
            <w:r w:rsidRPr="00D1236E">
              <w:rPr>
                <w:rFonts w:eastAsia="Times New Roman"/>
                <w:lang w:eastAsia="ru-RU"/>
              </w:rPr>
              <w:t>Основное мероприятие № 4 «Реализ</w:t>
            </w:r>
            <w:r w:rsidRPr="00D1236E">
              <w:rPr>
                <w:rFonts w:eastAsia="Times New Roman"/>
                <w:lang w:eastAsia="ru-RU"/>
              </w:rPr>
              <w:t>а</w:t>
            </w:r>
            <w:r w:rsidRPr="00D1236E">
              <w:rPr>
                <w:rFonts w:eastAsia="Times New Roman"/>
                <w:lang w:eastAsia="ru-RU"/>
              </w:rPr>
              <w:t xml:space="preserve">ция инициативных проектов по вопросам </w:t>
            </w:r>
            <w:r w:rsidRPr="00D1236E">
              <w:rPr>
                <w:rFonts w:eastAsia="Times New Roman"/>
                <w:lang w:eastAsia="ru-RU"/>
              </w:rPr>
              <w:lastRenderedPageBreak/>
              <w:t>благоустройства и озеленения на территории сельского пос</w:t>
            </w:r>
            <w:r w:rsidRPr="00D1236E">
              <w:rPr>
                <w:rFonts w:eastAsia="Times New Roman"/>
                <w:lang w:eastAsia="ru-RU"/>
              </w:rPr>
              <w:t>е</w:t>
            </w:r>
            <w:r w:rsidRPr="00D1236E">
              <w:rPr>
                <w:rFonts w:eastAsia="Times New Roman"/>
                <w:lang w:eastAsia="ru-RU"/>
              </w:rPr>
              <w:t>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  <w:r w:rsidRPr="00D1236E">
              <w:rPr>
                <w:sz w:val="22"/>
              </w:rPr>
              <w:lastRenderedPageBreak/>
              <w:t>Бюджет Щерб</w:t>
            </w:r>
            <w:r w:rsidRPr="00D1236E">
              <w:rPr>
                <w:sz w:val="22"/>
              </w:rPr>
              <w:t>и</w:t>
            </w:r>
            <w:r w:rsidRPr="00D1236E">
              <w:rPr>
                <w:sz w:val="22"/>
              </w:rPr>
              <w:t>новского сел</w:t>
            </w:r>
            <w:r w:rsidRPr="00D1236E">
              <w:rPr>
                <w:sz w:val="22"/>
              </w:rPr>
              <w:t>ь</w:t>
            </w:r>
            <w:r w:rsidRPr="00D1236E">
              <w:rPr>
                <w:sz w:val="22"/>
              </w:rPr>
              <w:t>ского пос</w:t>
            </w:r>
            <w:r w:rsidRPr="00D1236E">
              <w:rPr>
                <w:sz w:val="22"/>
              </w:rPr>
              <w:t>е</w:t>
            </w:r>
            <w:r w:rsidRPr="00D1236E">
              <w:rPr>
                <w:sz w:val="22"/>
              </w:rPr>
              <w:t xml:space="preserve">ления </w:t>
            </w:r>
            <w:r w:rsidRPr="00D1236E">
              <w:rPr>
                <w:sz w:val="22"/>
              </w:rPr>
              <w:lastRenderedPageBreak/>
              <w:t>Щерб</w:t>
            </w:r>
            <w:r w:rsidRPr="00D1236E">
              <w:rPr>
                <w:sz w:val="22"/>
              </w:rPr>
              <w:t>и</w:t>
            </w:r>
            <w:r w:rsidRPr="00D1236E">
              <w:rPr>
                <w:sz w:val="22"/>
              </w:rPr>
              <w:t>новского района</w:t>
            </w:r>
          </w:p>
          <w:p w:rsidR="00C54065" w:rsidRPr="00D1236E" w:rsidRDefault="00C54065" w:rsidP="00C54065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ar-SA"/>
              </w:rPr>
              <w:lastRenderedPageBreak/>
              <w:t>169 787,77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ar-SA"/>
              </w:rPr>
              <w:t>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ru-RU"/>
              </w:rPr>
              <w:t>50808,33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</w:pPr>
            <w:r w:rsidRPr="00D1236E">
              <w:rPr>
                <w:lang w:eastAsia="ru-RU"/>
              </w:rPr>
              <w:t>50000,00</w:t>
            </w:r>
          </w:p>
        </w:tc>
      </w:tr>
      <w:tr w:rsidR="00C54065" w:rsidRPr="00D1236E" w:rsidTr="00C54065">
        <w:trPr>
          <w:trHeight w:val="29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D1236E">
              <w:rPr>
                <w:rFonts w:eastAsia="Times New Roman"/>
                <w:b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D1236E">
              <w:rPr>
                <w:b/>
                <w:szCs w:val="20"/>
                <w:lang w:eastAsia="ar-SA"/>
              </w:rPr>
              <w:t>13 841 833,09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D1236E">
              <w:rPr>
                <w:b/>
                <w:szCs w:val="20"/>
                <w:lang w:eastAsia="ar-SA"/>
              </w:rPr>
              <w:t>3151297,95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D1236E">
              <w:rPr>
                <w:b/>
                <w:szCs w:val="20"/>
                <w:lang w:eastAsia="ar-SA"/>
              </w:rPr>
              <w:t>1683774,49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jc w:val="right"/>
              <w:rPr>
                <w:b/>
                <w:szCs w:val="20"/>
              </w:rPr>
            </w:pPr>
            <w:r w:rsidRPr="00D1236E">
              <w:rPr>
                <w:rFonts w:eastAsia="Times New Roman"/>
                <w:b/>
                <w:spacing w:val="-1"/>
                <w:szCs w:val="20"/>
              </w:rPr>
              <w:t>1559673,95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D1236E">
              <w:rPr>
                <w:b/>
                <w:szCs w:val="20"/>
                <w:lang w:eastAsia="ar-SA"/>
              </w:rPr>
              <w:t>3394286,24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D1236E">
              <w:rPr>
                <w:b/>
                <w:szCs w:val="20"/>
                <w:lang w:eastAsia="ar-SA"/>
              </w:rPr>
              <w:t>2836997,23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D1236E">
              <w:rPr>
                <w:b/>
                <w:szCs w:val="20"/>
                <w:lang w:eastAsia="ar-SA"/>
              </w:rPr>
              <w:t>1215803,23</w:t>
            </w:r>
          </w:p>
        </w:tc>
      </w:tr>
    </w:tbl>
    <w:p w:rsidR="00C54065" w:rsidRPr="00D1236E" w:rsidRDefault="00C54065" w:rsidP="00C54065">
      <w:pPr>
        <w:ind w:firstLine="709"/>
        <w:jc w:val="right"/>
        <w:rPr>
          <w:sz w:val="28"/>
          <w:szCs w:val="28"/>
          <w:lang w:eastAsia="ar-SA"/>
        </w:rPr>
      </w:pPr>
      <w:r w:rsidRPr="00D1236E">
        <w:rPr>
          <w:sz w:val="28"/>
          <w:szCs w:val="28"/>
          <w:lang w:eastAsia="ar-SA"/>
        </w:rPr>
        <w:t>».</w:t>
      </w:r>
    </w:p>
    <w:p w:rsidR="00C54065" w:rsidRPr="00D1236E" w:rsidRDefault="00C54065" w:rsidP="00C54065">
      <w:pPr>
        <w:ind w:firstLine="708"/>
        <w:rPr>
          <w:sz w:val="28"/>
          <w:szCs w:val="28"/>
        </w:rPr>
      </w:pPr>
      <w:r w:rsidRPr="00D1236E">
        <w:rPr>
          <w:sz w:val="28"/>
          <w:szCs w:val="28"/>
        </w:rPr>
        <w:t xml:space="preserve">2. </w:t>
      </w:r>
      <w:r w:rsidRPr="00D1236E">
        <w:rPr>
          <w:bCs/>
          <w:sz w:val="28"/>
          <w:szCs w:val="28"/>
        </w:rPr>
        <w:t>Приложение 2 к муниципальной программе Щербиновского сельского поселения Щербиновского района «</w:t>
      </w:r>
      <w:r w:rsidRPr="00D1236E">
        <w:rPr>
          <w:sz w:val="28"/>
          <w:szCs w:val="28"/>
        </w:rPr>
        <w:t>Комплексное развитие жилищно-коммунального хозяйства Щербиновского сельского поселения Щербиновского района</w:t>
      </w:r>
      <w:r w:rsidRPr="00D1236E">
        <w:rPr>
          <w:bCs/>
          <w:sz w:val="28"/>
          <w:szCs w:val="28"/>
        </w:rPr>
        <w:t xml:space="preserve">» </w:t>
      </w:r>
      <w:r w:rsidRPr="00D1236E">
        <w:rPr>
          <w:sz w:val="28"/>
          <w:szCs w:val="28"/>
        </w:rPr>
        <w:t>изложить в следующей редакции:</w:t>
      </w:r>
    </w:p>
    <w:p w:rsidR="00C54065" w:rsidRPr="00D1236E" w:rsidRDefault="00C54065" w:rsidP="00C54065">
      <w:pPr>
        <w:ind w:firstLine="708"/>
      </w:pPr>
    </w:p>
    <w:p w:rsidR="00C54065" w:rsidRPr="00D1236E" w:rsidRDefault="00C54065" w:rsidP="00C54065">
      <w:pPr>
        <w:overflowPunct w:val="0"/>
        <w:autoSpaceDE w:val="0"/>
        <w:autoSpaceDN w:val="0"/>
        <w:adjustRightInd w:val="0"/>
        <w:ind w:left="10120"/>
        <w:outlineLvl w:val="1"/>
        <w:rPr>
          <w:sz w:val="28"/>
          <w:szCs w:val="28"/>
          <w:lang w:eastAsia="ru-RU"/>
        </w:rPr>
      </w:pPr>
      <w:r w:rsidRPr="00D1236E">
        <w:rPr>
          <w:sz w:val="28"/>
          <w:szCs w:val="28"/>
          <w:lang w:eastAsia="ru-RU"/>
        </w:rPr>
        <w:t>«Приложение 2</w:t>
      </w:r>
    </w:p>
    <w:p w:rsidR="00C54065" w:rsidRPr="00D1236E" w:rsidRDefault="00C54065" w:rsidP="00C54065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D1236E">
        <w:rPr>
          <w:sz w:val="28"/>
          <w:szCs w:val="28"/>
          <w:lang w:eastAsia="ru-RU"/>
        </w:rPr>
        <w:t xml:space="preserve">к муниципальной программе </w:t>
      </w:r>
    </w:p>
    <w:p w:rsidR="00C54065" w:rsidRPr="00D1236E" w:rsidRDefault="00C54065" w:rsidP="00C54065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D1236E">
        <w:rPr>
          <w:sz w:val="28"/>
          <w:szCs w:val="28"/>
        </w:rPr>
        <w:t>Щербиновского сельского поселения Щербиновского района</w:t>
      </w:r>
    </w:p>
    <w:p w:rsidR="00C54065" w:rsidRPr="00D1236E" w:rsidRDefault="00C54065" w:rsidP="00C54065">
      <w:pPr>
        <w:autoSpaceDE w:val="0"/>
        <w:autoSpaceDN w:val="0"/>
        <w:adjustRightInd w:val="0"/>
        <w:ind w:left="10120"/>
        <w:rPr>
          <w:sz w:val="28"/>
          <w:szCs w:val="28"/>
          <w:lang w:eastAsia="ar-SA"/>
        </w:rPr>
      </w:pPr>
      <w:r w:rsidRPr="00D1236E">
        <w:rPr>
          <w:sz w:val="28"/>
          <w:szCs w:val="28"/>
          <w:lang w:eastAsia="ru-RU"/>
        </w:rPr>
        <w:t>«</w:t>
      </w:r>
      <w:r w:rsidRPr="00D1236E">
        <w:rPr>
          <w:sz w:val="28"/>
          <w:szCs w:val="28"/>
        </w:rPr>
        <w:t>Комплексное развитие жилищно-</w:t>
      </w:r>
    </w:p>
    <w:p w:rsidR="00C54065" w:rsidRPr="00D1236E" w:rsidRDefault="00C54065" w:rsidP="00C54065">
      <w:pPr>
        <w:autoSpaceDE w:val="0"/>
        <w:autoSpaceDN w:val="0"/>
        <w:adjustRightInd w:val="0"/>
        <w:ind w:left="10120"/>
        <w:rPr>
          <w:bCs/>
          <w:sz w:val="28"/>
          <w:szCs w:val="28"/>
        </w:rPr>
      </w:pPr>
      <w:r w:rsidRPr="00D1236E">
        <w:rPr>
          <w:sz w:val="28"/>
          <w:szCs w:val="28"/>
        </w:rPr>
        <w:t>коммунального хозяйства Щербиновского сельского поселения Щербиновского района</w:t>
      </w:r>
      <w:r w:rsidRPr="00D1236E">
        <w:rPr>
          <w:sz w:val="28"/>
          <w:szCs w:val="28"/>
          <w:lang w:eastAsia="ru-RU"/>
        </w:rPr>
        <w:t xml:space="preserve">» </w:t>
      </w:r>
    </w:p>
    <w:p w:rsidR="00C54065" w:rsidRPr="00D1236E" w:rsidRDefault="00C54065" w:rsidP="00C5406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54065" w:rsidRPr="00D1236E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1236E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C54065" w:rsidRPr="00D1236E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1236E">
        <w:rPr>
          <w:b/>
          <w:sz w:val="28"/>
          <w:szCs w:val="28"/>
          <w:lang w:eastAsia="ru-RU"/>
        </w:rPr>
        <w:t xml:space="preserve">муниципальной программы </w:t>
      </w:r>
      <w:r w:rsidRPr="00D1236E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54065" w:rsidRPr="00D1236E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1236E">
        <w:rPr>
          <w:b/>
          <w:sz w:val="28"/>
          <w:szCs w:val="28"/>
          <w:lang w:eastAsia="ru-RU"/>
        </w:rPr>
        <w:t xml:space="preserve"> «</w:t>
      </w:r>
      <w:r w:rsidRPr="00D1236E">
        <w:rPr>
          <w:b/>
          <w:sz w:val="28"/>
          <w:szCs w:val="28"/>
        </w:rPr>
        <w:t xml:space="preserve">Комплексное развитие жилищно-коммунального хозяйства Щербиновского сельского поселения </w:t>
      </w:r>
    </w:p>
    <w:p w:rsidR="00C54065" w:rsidRPr="00D1236E" w:rsidRDefault="00C54065" w:rsidP="00C540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1236E">
        <w:rPr>
          <w:b/>
          <w:sz w:val="28"/>
          <w:szCs w:val="28"/>
        </w:rPr>
        <w:t>Щербиновского района</w:t>
      </w:r>
      <w:r w:rsidRPr="00D1236E">
        <w:rPr>
          <w:b/>
          <w:sz w:val="28"/>
          <w:szCs w:val="28"/>
          <w:lang w:eastAsia="ru-RU"/>
        </w:rPr>
        <w:t xml:space="preserve">» </w:t>
      </w:r>
    </w:p>
    <w:p w:rsidR="00C54065" w:rsidRPr="00D1236E" w:rsidRDefault="00C54065" w:rsidP="00C54065">
      <w:pPr>
        <w:autoSpaceDE w:val="0"/>
        <w:autoSpaceDN w:val="0"/>
        <w:adjustRightInd w:val="0"/>
        <w:jc w:val="right"/>
        <w:rPr>
          <w:b/>
          <w:sz w:val="20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1276"/>
        <w:gridCol w:w="1276"/>
        <w:gridCol w:w="1110"/>
        <w:gridCol w:w="1110"/>
        <w:gridCol w:w="1111"/>
        <w:gridCol w:w="1110"/>
        <w:gridCol w:w="1110"/>
        <w:gridCol w:w="1111"/>
        <w:gridCol w:w="1466"/>
        <w:gridCol w:w="1701"/>
      </w:tblGrid>
      <w:tr w:rsidR="00C54065" w:rsidRPr="00D1236E" w:rsidTr="00C54065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№</w:t>
            </w:r>
          </w:p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Наименов</w:t>
            </w:r>
            <w:r w:rsidRPr="00D1236E">
              <w:t>а</w:t>
            </w:r>
            <w:r w:rsidRPr="00D1236E">
              <w:t>ние</w:t>
            </w:r>
          </w:p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Источник</w:t>
            </w:r>
          </w:p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финанс</w:t>
            </w:r>
            <w:r w:rsidRPr="00D1236E">
              <w:t>и</w:t>
            </w:r>
            <w:r w:rsidRPr="00D1236E"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Объем</w:t>
            </w:r>
          </w:p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1236E">
              <w:t>финанс</w:t>
            </w:r>
            <w:r w:rsidRPr="00D1236E">
              <w:t>и</w:t>
            </w:r>
            <w:r w:rsidRPr="00D1236E">
              <w:t>ров</w:t>
            </w:r>
            <w:r w:rsidRPr="00D1236E">
              <w:t>а</w:t>
            </w:r>
            <w:r w:rsidRPr="00D1236E">
              <w:t>ния,</w:t>
            </w:r>
          </w:p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1236E">
              <w:t>всего, рублей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1236E">
              <w:t>В том числе по годам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Непосре</w:t>
            </w:r>
            <w:r w:rsidRPr="00D1236E">
              <w:t>д</w:t>
            </w:r>
            <w:r w:rsidRPr="00D1236E">
              <w:t>ственный результат ре</w:t>
            </w:r>
            <w:r w:rsidRPr="00D1236E">
              <w:t>а</w:t>
            </w:r>
            <w:r w:rsidRPr="00D1236E">
              <w:t>лизации меропри</w:t>
            </w:r>
            <w:r w:rsidRPr="00D1236E">
              <w:t>я</w:t>
            </w:r>
            <w:r w:rsidRPr="00D1236E"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D1236E">
              <w:rPr>
                <w:spacing w:val="-6"/>
              </w:rPr>
              <w:t>Муниципал</w:t>
            </w:r>
            <w:r w:rsidRPr="00D1236E">
              <w:rPr>
                <w:spacing w:val="-6"/>
              </w:rPr>
              <w:t>ь</w:t>
            </w:r>
            <w:r w:rsidRPr="00D1236E">
              <w:rPr>
                <w:spacing w:val="-6"/>
              </w:rPr>
              <w:t>ный заказчик, главный расп</w:t>
            </w:r>
            <w:r w:rsidRPr="00D1236E">
              <w:rPr>
                <w:spacing w:val="-6"/>
              </w:rPr>
              <w:t>о</w:t>
            </w:r>
            <w:r w:rsidRPr="00D1236E">
              <w:rPr>
                <w:spacing w:val="-6"/>
              </w:rPr>
              <w:t>рядитель (ра</w:t>
            </w:r>
            <w:r w:rsidRPr="00D1236E">
              <w:rPr>
                <w:spacing w:val="-6"/>
              </w:rPr>
              <w:t>с</w:t>
            </w:r>
            <w:r w:rsidRPr="00D1236E">
              <w:rPr>
                <w:spacing w:val="-6"/>
              </w:rPr>
              <w:t>порядитель) бюдже</w:t>
            </w:r>
            <w:r w:rsidRPr="00D1236E">
              <w:rPr>
                <w:spacing w:val="-6"/>
              </w:rPr>
              <w:t>т</w:t>
            </w:r>
            <w:r w:rsidRPr="00D1236E">
              <w:rPr>
                <w:spacing w:val="-6"/>
              </w:rPr>
              <w:t>ных средств, испо</w:t>
            </w:r>
            <w:r w:rsidRPr="00D1236E">
              <w:rPr>
                <w:spacing w:val="-6"/>
              </w:rPr>
              <w:t>л</w:t>
            </w:r>
            <w:r w:rsidRPr="00D1236E">
              <w:rPr>
                <w:spacing w:val="-6"/>
              </w:rPr>
              <w:lastRenderedPageBreak/>
              <w:t>нитель</w:t>
            </w:r>
          </w:p>
        </w:tc>
      </w:tr>
      <w:tr w:rsidR="00C54065" w:rsidRPr="00D1236E" w:rsidTr="00C54065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2020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2021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rPr>
                <w:lang w:eastAsia="ar-SA"/>
              </w:rPr>
            </w:pPr>
            <w:r w:rsidRPr="00D1236E">
              <w:rPr>
                <w:lang w:eastAsia="ar-SA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rPr>
                <w:lang w:eastAsia="ar-SA"/>
              </w:rPr>
            </w:pPr>
            <w:r w:rsidRPr="00D1236E">
              <w:rPr>
                <w:lang w:eastAsia="ar-SA"/>
              </w:rPr>
              <w:t>2024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C54065">
            <w:pPr>
              <w:rPr>
                <w:lang w:eastAsia="ar-SA"/>
              </w:rPr>
            </w:pPr>
            <w:r w:rsidRPr="00D1236E">
              <w:rPr>
                <w:lang w:eastAsia="ar-SA"/>
              </w:rPr>
              <w:t>2025 год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C54065">
            <w:pPr>
              <w:rPr>
                <w:spacing w:val="-6"/>
                <w:lang w:eastAsia="ar-SA"/>
              </w:rPr>
            </w:pPr>
          </w:p>
        </w:tc>
      </w:tr>
    </w:tbl>
    <w:p w:rsidR="00C54065" w:rsidRPr="00D1236E" w:rsidRDefault="00C54065" w:rsidP="00C54065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1552"/>
        <w:gridCol w:w="1274"/>
        <w:gridCol w:w="1279"/>
        <w:gridCol w:w="1113"/>
        <w:gridCol w:w="1113"/>
        <w:gridCol w:w="1113"/>
        <w:gridCol w:w="1113"/>
        <w:gridCol w:w="1113"/>
        <w:gridCol w:w="1114"/>
        <w:gridCol w:w="1466"/>
        <w:gridCol w:w="1701"/>
      </w:tblGrid>
      <w:tr w:rsidR="00C54065" w:rsidRPr="00D1236E" w:rsidTr="00C54065">
        <w:trPr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D1236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12</w:t>
            </w:r>
          </w:p>
        </w:tc>
      </w:tr>
      <w:tr w:rsidR="00C54065" w:rsidRPr="00D1236E" w:rsidTr="00C54065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1236E">
              <w:t>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Цель: комплексное решение проблем благоустройства, обеспечение и улучшение внешнего вида территории поселения, создание комфор</w:t>
            </w:r>
            <w:r w:rsidRPr="00D1236E">
              <w:t>т</w:t>
            </w:r>
            <w:r w:rsidRPr="00D1236E">
              <w:t>ных условий проживания и отдыха населения</w:t>
            </w:r>
          </w:p>
        </w:tc>
      </w:tr>
      <w:tr w:rsidR="00C54065" w:rsidRPr="00D1236E" w:rsidTr="00C54065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1236E">
              <w:t>1.1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Задача: улучшение санитарной и экологической ситуации на территории сельского пос</w:t>
            </w:r>
            <w:r w:rsidRPr="00D1236E">
              <w:t>е</w:t>
            </w:r>
            <w:r w:rsidRPr="00D1236E">
              <w:t>ления; приведение в качественное состояние элементов благоустройства населенного пункта</w:t>
            </w:r>
          </w:p>
        </w:tc>
      </w:tr>
      <w:tr w:rsidR="00C54065" w:rsidRPr="00D1236E" w:rsidTr="00C54065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Основное м</w:t>
            </w:r>
            <w:r w:rsidRPr="00D1236E">
              <w:t>е</w:t>
            </w:r>
            <w:r w:rsidRPr="00D1236E">
              <w:t>роприятие №1</w:t>
            </w:r>
          </w:p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«Благ</w:t>
            </w:r>
            <w:r w:rsidRPr="00D1236E">
              <w:t>о</w:t>
            </w:r>
            <w:r w:rsidRPr="00D1236E">
              <w:t>устройство и озеленение терр</w:t>
            </w:r>
            <w:r w:rsidRPr="00D1236E">
              <w:t>и</w:t>
            </w:r>
            <w:r w:rsidRPr="00D1236E">
              <w:t>тории Щербино</w:t>
            </w:r>
            <w:r w:rsidRPr="00D1236E">
              <w:t>в</w:t>
            </w:r>
            <w:r w:rsidRPr="00D1236E">
              <w:t>ского сел</w:t>
            </w:r>
            <w:r w:rsidRPr="00D1236E">
              <w:t>ь</w:t>
            </w:r>
            <w:r w:rsidRPr="00D1236E">
              <w:t>ского пос</w:t>
            </w:r>
            <w:r w:rsidRPr="00D1236E">
              <w:t>е</w:t>
            </w:r>
            <w:r w:rsidRPr="00D1236E">
              <w:t>ления Ще</w:t>
            </w:r>
            <w:r w:rsidRPr="00D1236E">
              <w:t>р</w:t>
            </w:r>
            <w:r w:rsidRPr="00D1236E">
              <w:t>биновского ра</w:t>
            </w:r>
            <w:r w:rsidRPr="00D1236E">
              <w:t>й</w:t>
            </w:r>
            <w:r w:rsidRPr="00D1236E">
              <w:t>она», в том чи</w:t>
            </w:r>
            <w:r w:rsidRPr="00D1236E">
              <w:t>с</w:t>
            </w:r>
            <w:r w:rsidRPr="00D1236E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11491778,30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2705919,68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2786188,90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1165803,23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Наведение санитарного п</w:t>
            </w:r>
            <w:r w:rsidRPr="00D1236E">
              <w:t>о</w:t>
            </w:r>
            <w:r w:rsidRPr="00D1236E">
              <w:t>рядка на террит</w:t>
            </w:r>
            <w:r w:rsidRPr="00D1236E">
              <w:t>о</w:t>
            </w:r>
            <w:r w:rsidRPr="00D1236E">
              <w:t>рии пос</w:t>
            </w:r>
            <w:r w:rsidRPr="00D1236E">
              <w:t>е</w:t>
            </w:r>
            <w:r w:rsidRPr="00D1236E">
              <w:t>ления, благ</w:t>
            </w:r>
            <w:r w:rsidRPr="00D1236E">
              <w:t>о</w:t>
            </w:r>
            <w:r w:rsidRPr="00D1236E">
              <w:t>устройство п</w:t>
            </w:r>
            <w:r w:rsidRPr="00D1236E">
              <w:t>о</w:t>
            </w:r>
            <w:r w:rsidRPr="00D1236E">
              <w:t>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D1236E">
              <w:t>администр</w:t>
            </w:r>
            <w:r w:rsidRPr="00D1236E">
              <w:t>а</w:t>
            </w:r>
            <w:r w:rsidRPr="00D1236E">
              <w:t>ция Щерб</w:t>
            </w:r>
            <w:r w:rsidRPr="00D1236E">
              <w:t>и</w:t>
            </w:r>
            <w:r w:rsidRPr="00D1236E">
              <w:t>новского сел</w:t>
            </w:r>
            <w:r w:rsidRPr="00D1236E">
              <w:t>ь</w:t>
            </w:r>
            <w:r w:rsidRPr="00D1236E">
              <w:t>ского посел</w:t>
            </w:r>
            <w:r w:rsidRPr="00D1236E">
              <w:t>е</w:t>
            </w:r>
            <w:r w:rsidRPr="00D1236E">
              <w:t>ния Щерб</w:t>
            </w:r>
            <w:r w:rsidRPr="00D1236E">
              <w:t>и</w:t>
            </w:r>
            <w:r w:rsidRPr="00D1236E">
              <w:t>новского ра</w:t>
            </w:r>
            <w:r w:rsidRPr="00D1236E">
              <w:t>й</w:t>
            </w:r>
            <w:r w:rsidRPr="00D1236E">
              <w:t>она (далее - администр</w:t>
            </w:r>
            <w:r w:rsidRPr="00D1236E">
              <w:t>а</w:t>
            </w:r>
            <w:r w:rsidRPr="00D1236E">
              <w:t>ция)</w:t>
            </w:r>
          </w:p>
        </w:tc>
      </w:tr>
      <w:tr w:rsidR="00C54065" w:rsidRPr="00D1236E" w:rsidTr="00C54065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бюджет Щерб</w:t>
            </w:r>
            <w:r w:rsidRPr="00D1236E">
              <w:t>и</w:t>
            </w:r>
            <w:r w:rsidRPr="00D1236E">
              <w:t>новского сельского  п</w:t>
            </w:r>
            <w:r w:rsidRPr="00D1236E">
              <w:t>о</w:t>
            </w:r>
            <w:r w:rsidRPr="00D1236E">
              <w:t>селения (далее – бюджет посел</w:t>
            </w:r>
            <w:r w:rsidRPr="00D1236E">
              <w:t>е</w:t>
            </w:r>
            <w:r w:rsidRPr="00D1236E">
              <w:t>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11491778,30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2705919,68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2786188,90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1165803,23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бюджет Красн</w:t>
            </w:r>
            <w:r w:rsidRPr="00D1236E">
              <w:t>о</w:t>
            </w:r>
            <w:r w:rsidRPr="00D1236E">
              <w:t>дарского края (д</w:t>
            </w:r>
            <w:r w:rsidRPr="00D1236E">
              <w:t>а</w:t>
            </w:r>
            <w:r w:rsidRPr="00D1236E">
              <w:t>лее – кр</w:t>
            </w:r>
            <w:r w:rsidRPr="00D1236E">
              <w:t>а</w:t>
            </w:r>
            <w:r w:rsidRPr="00D1236E">
              <w:t>евой бю</w:t>
            </w:r>
            <w:r w:rsidRPr="00D1236E">
              <w:t>д</w:t>
            </w:r>
            <w:r w:rsidRPr="00D1236E">
              <w:t>жет)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75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1.1.1.1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rPr>
                <w:spacing w:val="-10"/>
              </w:rPr>
              <w:t>Мероприятие № 1 «Мер</w:t>
            </w:r>
            <w:r w:rsidRPr="00D1236E">
              <w:rPr>
                <w:spacing w:val="-10"/>
              </w:rPr>
              <w:t>о</w:t>
            </w:r>
            <w:r w:rsidRPr="00D1236E">
              <w:rPr>
                <w:spacing w:val="-10"/>
              </w:rPr>
              <w:t>приятия по благоустро</w:t>
            </w:r>
            <w:r w:rsidRPr="00D1236E">
              <w:rPr>
                <w:spacing w:val="-10"/>
              </w:rPr>
              <w:t>й</w:t>
            </w:r>
            <w:r w:rsidRPr="00D1236E">
              <w:rPr>
                <w:spacing w:val="-10"/>
              </w:rPr>
              <w:t>ству и озел</w:t>
            </w:r>
            <w:r w:rsidRPr="00D1236E">
              <w:rPr>
                <w:spacing w:val="-10"/>
              </w:rPr>
              <w:t>е</w:t>
            </w:r>
            <w:r w:rsidRPr="00D1236E">
              <w:rPr>
                <w:spacing w:val="-10"/>
              </w:rPr>
              <w:lastRenderedPageBreak/>
              <w:t>нению терр</w:t>
            </w:r>
            <w:r w:rsidRPr="00D1236E">
              <w:rPr>
                <w:spacing w:val="-10"/>
              </w:rPr>
              <w:t>и</w:t>
            </w:r>
            <w:r w:rsidRPr="00D1236E">
              <w:rPr>
                <w:spacing w:val="-10"/>
              </w:rPr>
              <w:t>тории Щерб</w:t>
            </w:r>
            <w:r w:rsidRPr="00D1236E">
              <w:rPr>
                <w:spacing w:val="-10"/>
              </w:rPr>
              <w:t>и</w:t>
            </w:r>
            <w:r w:rsidRPr="00D1236E">
              <w:rPr>
                <w:spacing w:val="-10"/>
              </w:rPr>
              <w:t>новского сел</w:t>
            </w:r>
            <w:r w:rsidRPr="00D1236E">
              <w:rPr>
                <w:spacing w:val="-10"/>
              </w:rPr>
              <w:t>ь</w:t>
            </w:r>
            <w:r w:rsidRPr="00D1236E">
              <w:rPr>
                <w:spacing w:val="-10"/>
              </w:rPr>
              <w:t>ского посел</w:t>
            </w:r>
            <w:r w:rsidRPr="00D1236E">
              <w:rPr>
                <w:spacing w:val="-10"/>
              </w:rPr>
              <w:t>е</w:t>
            </w:r>
            <w:r w:rsidRPr="00D1236E">
              <w:rPr>
                <w:spacing w:val="-10"/>
              </w:rPr>
              <w:t>ния Щерб</w:t>
            </w:r>
            <w:r w:rsidRPr="00D1236E">
              <w:rPr>
                <w:spacing w:val="-10"/>
              </w:rPr>
              <w:t>и</w:t>
            </w:r>
            <w:r w:rsidRPr="00D1236E">
              <w:rPr>
                <w:spacing w:val="-10"/>
              </w:rPr>
              <w:t>новского ра</w:t>
            </w:r>
            <w:r w:rsidRPr="00D1236E">
              <w:rPr>
                <w:spacing w:val="-10"/>
              </w:rPr>
              <w:t>й</w:t>
            </w:r>
            <w:r w:rsidRPr="00D1236E">
              <w:rPr>
                <w:spacing w:val="-10"/>
              </w:rPr>
              <w:t>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8 791 517,76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1399750,14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2726188,90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1105803,23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приведение в качестве</w:t>
            </w:r>
            <w:r w:rsidRPr="00D1236E">
              <w:t>н</w:t>
            </w:r>
            <w:r w:rsidRPr="00D1236E">
              <w:t>ное состо</w:t>
            </w:r>
            <w:r w:rsidRPr="00D1236E">
              <w:t>я</w:t>
            </w:r>
            <w:r w:rsidRPr="00D1236E">
              <w:t>ние элеме</w:t>
            </w:r>
            <w:r w:rsidRPr="00D1236E">
              <w:t>н</w:t>
            </w:r>
            <w:r w:rsidRPr="00D1236E">
              <w:t>тов благ</w:t>
            </w:r>
            <w:r w:rsidRPr="00D1236E">
              <w:t>о</w:t>
            </w:r>
            <w:r w:rsidRPr="00D1236E">
              <w:lastRenderedPageBreak/>
              <w:t>устройства населенного пункта, п</w:t>
            </w:r>
            <w:r w:rsidRPr="00D1236E">
              <w:t>о</w:t>
            </w:r>
            <w:r w:rsidRPr="00D1236E">
              <w:t>вышение уровня бл</w:t>
            </w:r>
            <w:r w:rsidRPr="00D1236E">
              <w:t>а</w:t>
            </w:r>
            <w:r w:rsidRPr="00D1236E">
              <w:t>гоустро</w:t>
            </w:r>
            <w:r w:rsidRPr="00D1236E">
              <w:t>й</w:t>
            </w:r>
            <w:r w:rsidRPr="00D1236E">
              <w:t>ства терр</w:t>
            </w:r>
            <w:r w:rsidRPr="00D1236E">
              <w:t>и</w:t>
            </w:r>
            <w:r w:rsidRPr="00D1236E">
              <w:t>тории п</w:t>
            </w:r>
            <w:r w:rsidRPr="00D1236E">
              <w:t>о</w:t>
            </w:r>
            <w:r w:rsidRPr="00D1236E">
              <w:t>вышение уровня бл</w:t>
            </w:r>
            <w:r w:rsidRPr="00D1236E">
              <w:t>а</w:t>
            </w:r>
            <w:r w:rsidRPr="00D1236E">
              <w:t>гоустро</w:t>
            </w:r>
            <w:r w:rsidRPr="00D1236E">
              <w:t>й</w:t>
            </w:r>
            <w:r w:rsidRPr="00D1236E">
              <w:t>ства терр</w:t>
            </w:r>
            <w:r w:rsidRPr="00D1236E">
              <w:t>и</w:t>
            </w:r>
            <w:r w:rsidRPr="00D1236E">
              <w:t>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center"/>
              <w:rPr>
                <w:lang w:eastAsia="ar-SA"/>
              </w:rPr>
            </w:pPr>
            <w:r w:rsidRPr="00D1236E">
              <w:lastRenderedPageBreak/>
              <w:t>администр</w:t>
            </w:r>
            <w:r w:rsidRPr="00D1236E">
              <w:t>а</w:t>
            </w:r>
            <w:r w:rsidRPr="00D1236E">
              <w:t xml:space="preserve">ция </w:t>
            </w:r>
          </w:p>
        </w:tc>
      </w:tr>
      <w:tr w:rsidR="00C54065" w:rsidRPr="00D1236E" w:rsidTr="00C54065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8 791 517,76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1399750,14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2726188,90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1105803,23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96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highlight w:val="yellow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1.1.1.2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Мероприятие № 2 «Ремонт памятного знака сове</w:t>
            </w:r>
            <w:r w:rsidRPr="00D1236E">
              <w:rPr>
                <w:lang w:eastAsia="ar-SA"/>
              </w:rPr>
              <w:t>т</w:t>
            </w:r>
            <w:r w:rsidRPr="00D1236E">
              <w:rPr>
                <w:lang w:eastAsia="ar-SA"/>
              </w:rPr>
              <w:t>ским воинам, погибш</w:t>
            </w:r>
            <w:r w:rsidRPr="00D1236E">
              <w:rPr>
                <w:lang w:eastAsia="ar-SA"/>
              </w:rPr>
              <w:t>и</w:t>
            </w:r>
            <w:r w:rsidRPr="00D1236E">
              <w:rPr>
                <w:lang w:eastAsia="ar-SA"/>
              </w:rPr>
              <w:t>ми в годы ВОВ»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511101,00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обеспеч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ние соде</w:t>
            </w:r>
            <w:r w:rsidRPr="00D1236E">
              <w:rPr>
                <w:lang w:eastAsia="ar-SA"/>
              </w:rPr>
              <w:t>р</w:t>
            </w:r>
            <w:r w:rsidRPr="00D1236E">
              <w:rPr>
                <w:lang w:eastAsia="ar-SA"/>
              </w:rPr>
              <w:t>жания объектов культурного наследия (памятников и</w:t>
            </w:r>
            <w:r w:rsidRPr="00D1236E">
              <w:rPr>
                <w:lang w:eastAsia="ar-SA"/>
              </w:rPr>
              <w:t>с</w:t>
            </w:r>
            <w:r w:rsidRPr="00D1236E">
              <w:rPr>
                <w:lang w:eastAsia="ar-SA"/>
              </w:rPr>
              <w:t>тории и кул</w:t>
            </w:r>
            <w:r w:rsidRPr="00D1236E">
              <w:rPr>
                <w:lang w:eastAsia="ar-SA"/>
              </w:rPr>
              <w:t>ь</w:t>
            </w:r>
            <w:r w:rsidRPr="00D1236E">
              <w:rPr>
                <w:lang w:eastAsia="ar-SA"/>
              </w:rPr>
              <w:t>туры) в надлеж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щем сост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511101,00*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8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1.1.1.3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Мероприятие № 3 «Борьба с каранти</w:t>
            </w:r>
            <w:r w:rsidRPr="00D1236E">
              <w:rPr>
                <w:lang w:eastAsia="ar-SA"/>
              </w:rPr>
              <w:t>н</w:t>
            </w:r>
            <w:r w:rsidRPr="00D1236E">
              <w:rPr>
                <w:lang w:eastAsia="ar-SA"/>
              </w:rPr>
              <w:t>ными объе</w:t>
            </w:r>
            <w:r w:rsidRPr="00D1236E">
              <w:rPr>
                <w:lang w:eastAsia="ar-SA"/>
              </w:rPr>
              <w:t>к</w:t>
            </w:r>
            <w:r w:rsidRPr="00D1236E">
              <w:rPr>
                <w:lang w:eastAsia="ar-SA"/>
              </w:rPr>
              <w:t>тами на те</w:t>
            </w:r>
            <w:r w:rsidRPr="00D1236E">
              <w:rPr>
                <w:lang w:eastAsia="ar-SA"/>
              </w:rPr>
              <w:t>р</w:t>
            </w:r>
            <w:r w:rsidRPr="00D1236E">
              <w:rPr>
                <w:lang w:eastAsia="ar-SA"/>
              </w:rPr>
              <w:t>ритории Щербино</w:t>
            </w:r>
            <w:r w:rsidRPr="00D1236E">
              <w:rPr>
                <w:lang w:eastAsia="ar-SA"/>
              </w:rPr>
              <w:t>в</w:t>
            </w:r>
            <w:r w:rsidRPr="00D1236E">
              <w:rPr>
                <w:lang w:eastAsia="ar-SA"/>
              </w:rPr>
              <w:t>ского сел</w:t>
            </w:r>
            <w:r w:rsidRPr="00D1236E">
              <w:rPr>
                <w:lang w:eastAsia="ar-SA"/>
              </w:rPr>
              <w:t>ь</w:t>
            </w:r>
            <w:r w:rsidRPr="00D1236E">
              <w:rPr>
                <w:lang w:eastAsia="ar-SA"/>
              </w:rPr>
              <w:t>ского пос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ления Ще</w:t>
            </w:r>
            <w:r w:rsidRPr="00D1236E">
              <w:rPr>
                <w:lang w:eastAsia="ar-SA"/>
              </w:rPr>
              <w:t>р</w:t>
            </w:r>
            <w:r w:rsidRPr="00D1236E">
              <w:rPr>
                <w:lang w:eastAsia="ar-SA"/>
              </w:rPr>
              <w:lastRenderedPageBreak/>
              <w:t>биновского рай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Ликвид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ция амброзии полынн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листной и других к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рантинных об</w:t>
            </w:r>
            <w:r w:rsidRPr="00D1236E">
              <w:rPr>
                <w:lang w:eastAsia="ar-SA"/>
              </w:rPr>
              <w:t>ъ</w:t>
            </w:r>
            <w:r w:rsidRPr="00D1236E">
              <w:rPr>
                <w:lang w:eastAsia="ar-SA"/>
              </w:rPr>
              <w:t>ектов на территории Щербино</w:t>
            </w:r>
            <w:r w:rsidRPr="00D1236E">
              <w:rPr>
                <w:lang w:eastAsia="ar-SA"/>
              </w:rPr>
              <w:t>в</w:t>
            </w:r>
            <w:r w:rsidRPr="00D1236E">
              <w:rPr>
                <w:lang w:eastAsia="ar-SA"/>
              </w:rPr>
              <w:t>ского сел</w:t>
            </w:r>
            <w:r w:rsidRPr="00D1236E">
              <w:rPr>
                <w:lang w:eastAsia="ar-SA"/>
              </w:rPr>
              <w:t>ь</w:t>
            </w:r>
            <w:r w:rsidRPr="00D1236E">
              <w:rPr>
                <w:lang w:eastAsia="ar-SA"/>
              </w:rPr>
              <w:lastRenderedPageBreak/>
              <w:t>ского пос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ления Ще</w:t>
            </w:r>
            <w:r w:rsidRPr="00D1236E">
              <w:rPr>
                <w:lang w:eastAsia="ar-SA"/>
              </w:rPr>
              <w:t>р</w:t>
            </w:r>
            <w:r w:rsidRPr="00D1236E">
              <w:rPr>
                <w:lang w:eastAsia="ar-SA"/>
              </w:rPr>
              <w:t>биновского рай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lang w:eastAsia="ar-SA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 xml:space="preserve">жетные </w:t>
            </w:r>
            <w:r w:rsidRPr="00D1236E">
              <w:lastRenderedPageBreak/>
              <w:t>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lastRenderedPageBreak/>
              <w:t>1.1.1.4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Мероприятие № 4 «По</w:t>
            </w:r>
            <w:r w:rsidRPr="00D1236E">
              <w:rPr>
                <w:lang w:eastAsia="ar-SA"/>
              </w:rPr>
              <w:t>д</w:t>
            </w:r>
            <w:r w:rsidRPr="00D1236E">
              <w:rPr>
                <w:lang w:eastAsia="ar-SA"/>
              </w:rPr>
              <w:t>держка мес</w:t>
            </w:r>
            <w:r w:rsidRPr="00D1236E">
              <w:rPr>
                <w:lang w:eastAsia="ar-SA"/>
              </w:rPr>
              <w:t>т</w:t>
            </w:r>
            <w:r w:rsidRPr="00D1236E">
              <w:rPr>
                <w:lang w:eastAsia="ar-SA"/>
              </w:rPr>
              <w:t>ных иници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тив по ит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гам краевого конкурса»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Благ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устройство обществе</w:t>
            </w:r>
            <w:r w:rsidRPr="00D1236E">
              <w:rPr>
                <w:lang w:eastAsia="ar-SA"/>
              </w:rPr>
              <w:t>н</w:t>
            </w:r>
            <w:r w:rsidRPr="00D1236E">
              <w:rPr>
                <w:lang w:eastAsia="ar-SA"/>
              </w:rPr>
              <w:t>ной терр</w:t>
            </w:r>
            <w:r w:rsidRPr="00D1236E">
              <w:rPr>
                <w:lang w:eastAsia="ar-SA"/>
              </w:rPr>
              <w:t>и</w:t>
            </w:r>
            <w:r w:rsidRPr="00D1236E">
              <w:rPr>
                <w:lang w:eastAsia="ar-SA"/>
              </w:rPr>
              <w:t>тории Ще</w:t>
            </w:r>
            <w:r w:rsidRPr="00D1236E">
              <w:rPr>
                <w:lang w:eastAsia="ar-SA"/>
              </w:rPr>
              <w:t>р</w:t>
            </w:r>
            <w:r w:rsidRPr="00D1236E">
              <w:rPr>
                <w:lang w:eastAsia="ar-SA"/>
              </w:rPr>
              <w:t>бино</w:t>
            </w:r>
            <w:r w:rsidRPr="00D1236E">
              <w:rPr>
                <w:lang w:eastAsia="ar-SA"/>
              </w:rPr>
              <w:t>в</w:t>
            </w:r>
            <w:r w:rsidRPr="00D1236E">
              <w:rPr>
                <w:lang w:eastAsia="ar-SA"/>
              </w:rPr>
              <w:t>ского сел</w:t>
            </w:r>
            <w:r w:rsidRPr="00D1236E">
              <w:rPr>
                <w:lang w:eastAsia="ar-SA"/>
              </w:rPr>
              <w:t>ь</w:t>
            </w:r>
            <w:r w:rsidRPr="00D1236E">
              <w:rPr>
                <w:lang w:eastAsia="ar-SA"/>
              </w:rPr>
              <w:t>ского пос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ления Щербино</w:t>
            </w:r>
            <w:r w:rsidRPr="00D1236E">
              <w:rPr>
                <w:lang w:eastAsia="ar-SA"/>
              </w:rPr>
              <w:t>в</w:t>
            </w:r>
            <w:r w:rsidRPr="00D1236E">
              <w:rPr>
                <w:lang w:eastAsia="ar-SA"/>
              </w:rPr>
              <w:t>ского рай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на, прил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гающей к Дому кул</w:t>
            </w:r>
            <w:r w:rsidRPr="00D1236E">
              <w:rPr>
                <w:lang w:eastAsia="ar-SA"/>
              </w:rPr>
              <w:t>ь</w:t>
            </w:r>
            <w:r w:rsidRPr="00D1236E">
              <w:rPr>
                <w:lang w:eastAsia="ar-SA"/>
              </w:rPr>
              <w:t>туры (укладка тротуа</w:t>
            </w:r>
            <w:r w:rsidRPr="00D1236E">
              <w:rPr>
                <w:lang w:eastAsia="ar-SA"/>
              </w:rPr>
              <w:t>р</w:t>
            </w:r>
            <w:r w:rsidRPr="00D1236E">
              <w:rPr>
                <w:lang w:eastAsia="ar-SA"/>
              </w:rPr>
              <w:t>ной плитки)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t>администр</w:t>
            </w:r>
            <w:r w:rsidRPr="00D1236E">
              <w:t>а</w:t>
            </w:r>
            <w:r w:rsidRPr="00D1236E">
              <w:t>ция</w:t>
            </w:r>
          </w:p>
        </w:tc>
      </w:tr>
      <w:tr w:rsidR="00C54065" w:rsidRPr="00D1236E" w:rsidTr="00C54065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бюджет п</w:t>
            </w:r>
            <w:r w:rsidRPr="00D1236E">
              <w:t>о</w:t>
            </w:r>
            <w:r w:rsidRPr="00D1236E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внебю</w:t>
            </w:r>
            <w:r w:rsidRPr="00D1236E">
              <w:t>д</w:t>
            </w:r>
            <w:r w:rsidRPr="00D1236E">
              <w:t>жетные и</w:t>
            </w:r>
            <w:r w:rsidRPr="00D1236E">
              <w:t>с</w:t>
            </w:r>
            <w:r w:rsidRPr="00D1236E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1.1.1.5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 xml:space="preserve">Мероприятие № 5 </w:t>
            </w:r>
            <w:r w:rsidRPr="00D1236E">
              <w:rPr>
                <w:rFonts w:eastAsia="Times New Roman"/>
                <w:lang w:eastAsia="ar-SA"/>
              </w:rPr>
              <w:t>«Мер</w:t>
            </w:r>
            <w:r w:rsidRPr="00D1236E">
              <w:rPr>
                <w:rFonts w:eastAsia="Times New Roman"/>
                <w:lang w:eastAsia="ar-SA"/>
              </w:rPr>
              <w:t>о</w:t>
            </w:r>
            <w:r w:rsidRPr="00D1236E">
              <w:rPr>
                <w:rFonts w:eastAsia="Times New Roman"/>
                <w:lang w:eastAsia="ar-SA"/>
              </w:rPr>
              <w:t>приятия по профилакт</w:t>
            </w:r>
            <w:r w:rsidRPr="00D1236E">
              <w:rPr>
                <w:rFonts w:eastAsia="Times New Roman"/>
                <w:lang w:eastAsia="ar-SA"/>
              </w:rPr>
              <w:t>и</w:t>
            </w:r>
            <w:r w:rsidRPr="00D1236E">
              <w:rPr>
                <w:rFonts w:eastAsia="Times New Roman"/>
                <w:lang w:eastAsia="ar-SA"/>
              </w:rPr>
              <w:t>ке приро</w:t>
            </w:r>
            <w:r w:rsidRPr="00D1236E">
              <w:rPr>
                <w:rFonts w:eastAsia="Times New Roman"/>
                <w:lang w:eastAsia="ar-SA"/>
              </w:rPr>
              <w:t>д</w:t>
            </w:r>
            <w:r w:rsidRPr="00D1236E">
              <w:rPr>
                <w:rFonts w:eastAsia="Times New Roman"/>
                <w:lang w:eastAsia="ar-SA"/>
              </w:rPr>
              <w:t>но-очаговых инфе</w:t>
            </w:r>
            <w:r w:rsidRPr="00D1236E">
              <w:rPr>
                <w:rFonts w:eastAsia="Times New Roman"/>
                <w:lang w:eastAsia="ar-SA"/>
              </w:rPr>
              <w:t>к</w:t>
            </w:r>
            <w:r w:rsidRPr="00D1236E">
              <w:rPr>
                <w:rFonts w:eastAsia="Times New Roman"/>
                <w:lang w:eastAsia="ar-SA"/>
              </w:rPr>
              <w:t>ций на террит</w:t>
            </w:r>
            <w:r w:rsidRPr="00D1236E">
              <w:rPr>
                <w:rFonts w:eastAsia="Times New Roman"/>
                <w:lang w:eastAsia="ar-SA"/>
              </w:rPr>
              <w:t>о</w:t>
            </w:r>
            <w:r w:rsidRPr="00D1236E">
              <w:rPr>
                <w:rFonts w:eastAsia="Times New Roman"/>
                <w:lang w:eastAsia="ar-SA"/>
              </w:rPr>
              <w:t>рии поселения и  акарици</w:t>
            </w:r>
            <w:r w:rsidRPr="00D1236E">
              <w:rPr>
                <w:rFonts w:eastAsia="Times New Roman"/>
                <w:lang w:eastAsia="ar-SA"/>
              </w:rPr>
              <w:t>д</w:t>
            </w:r>
            <w:r w:rsidRPr="00D1236E">
              <w:rPr>
                <w:rFonts w:eastAsia="Times New Roman"/>
                <w:lang w:eastAsia="ar-SA"/>
              </w:rPr>
              <w:t>ной обрабо</w:t>
            </w:r>
            <w:r w:rsidRPr="00D1236E">
              <w:rPr>
                <w:rFonts w:eastAsia="Times New Roman"/>
                <w:lang w:eastAsia="ar-SA"/>
              </w:rPr>
              <w:t>т</w:t>
            </w:r>
            <w:r w:rsidRPr="00D1236E">
              <w:rPr>
                <w:rFonts w:eastAsia="Times New Roman"/>
                <w:lang w:eastAsia="ar-SA"/>
              </w:rPr>
              <w:t>ке террит</w:t>
            </w:r>
            <w:r w:rsidRPr="00D1236E">
              <w:rPr>
                <w:rFonts w:eastAsia="Times New Roman"/>
                <w:lang w:eastAsia="ar-SA"/>
              </w:rPr>
              <w:t>о</w:t>
            </w:r>
            <w:r w:rsidRPr="00D1236E">
              <w:rPr>
                <w:rFonts w:eastAsia="Times New Roman"/>
                <w:lang w:eastAsia="ar-SA"/>
              </w:rPr>
              <w:t>рии в целях ун</w:t>
            </w:r>
            <w:r w:rsidRPr="00D1236E">
              <w:rPr>
                <w:rFonts w:eastAsia="Times New Roman"/>
                <w:lang w:eastAsia="ar-SA"/>
              </w:rPr>
              <w:t>и</w:t>
            </w:r>
            <w:r w:rsidRPr="00D1236E">
              <w:rPr>
                <w:rFonts w:eastAsia="Times New Roman"/>
                <w:lang w:eastAsia="ar-SA"/>
              </w:rPr>
              <w:lastRenderedPageBreak/>
              <w:t>чтожения клопов»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t>акарици</w:t>
            </w:r>
            <w:r w:rsidRPr="00D1236E">
              <w:t>д</w:t>
            </w:r>
            <w:r w:rsidRPr="00D1236E">
              <w:t>ная обр</w:t>
            </w:r>
            <w:r w:rsidRPr="00D1236E">
              <w:t>а</w:t>
            </w:r>
            <w:r w:rsidRPr="00D1236E">
              <w:t>ботка терр</w:t>
            </w:r>
            <w:r w:rsidRPr="00D1236E">
              <w:t>и</w:t>
            </w:r>
            <w:r w:rsidRPr="00D1236E">
              <w:t>тории в целях уничтож</w:t>
            </w:r>
            <w:r w:rsidRPr="00D1236E">
              <w:t>е</w:t>
            </w:r>
            <w:r w:rsidRPr="00D1236E">
              <w:t>ния кл</w:t>
            </w:r>
            <w:r w:rsidRPr="00D1236E">
              <w:t>о</w:t>
            </w:r>
            <w:r w:rsidRPr="00D1236E">
              <w:t>пов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t>администр</w:t>
            </w:r>
            <w:r w:rsidRPr="00D1236E">
              <w:t>а</w:t>
            </w:r>
            <w:r w:rsidRPr="00D1236E">
              <w:t>ция</w:t>
            </w:r>
          </w:p>
        </w:tc>
      </w:tr>
      <w:tr w:rsidR="00C54065" w:rsidRPr="00D1236E" w:rsidTr="00C54065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бюджет п</w:t>
            </w:r>
            <w:r w:rsidRPr="00D1236E">
              <w:t>о</w:t>
            </w:r>
            <w:r w:rsidRPr="00D1236E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внебю</w:t>
            </w:r>
            <w:r w:rsidRPr="00D1236E">
              <w:t>д</w:t>
            </w:r>
            <w:r w:rsidRPr="00D1236E">
              <w:t>жетные и</w:t>
            </w:r>
            <w:r w:rsidRPr="00D1236E">
              <w:t>с</w:t>
            </w:r>
            <w:r w:rsidRPr="00D1236E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lastRenderedPageBreak/>
              <w:t>2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Цели: обеспечение уличного освещения территории Щербиновского сельского поселения Щербиновского района</w:t>
            </w:r>
          </w:p>
        </w:tc>
      </w:tr>
      <w:tr w:rsidR="00C54065" w:rsidRPr="00D1236E" w:rsidTr="00C54065">
        <w:trPr>
          <w:trHeight w:val="2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2.1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pStyle w:val="af0"/>
              <w:widowControl w:val="0"/>
              <w:spacing w:line="235" w:lineRule="auto"/>
            </w:pPr>
            <w:r w:rsidRPr="00D1236E">
              <w:rPr>
                <w:lang w:eastAsia="ar-SA"/>
              </w:rPr>
              <w:t xml:space="preserve">Задача: </w:t>
            </w:r>
            <w:r w:rsidRPr="00D1236E">
              <w:t xml:space="preserve">освещение улиц </w:t>
            </w:r>
            <w:r w:rsidRPr="00D1236E">
              <w:rPr>
                <w:lang w:eastAsia="ar-SA"/>
              </w:rPr>
              <w:t>Щербиновского сельского поселения Щербиновского района</w:t>
            </w:r>
            <w:r w:rsidRPr="00D1236E">
              <w:t xml:space="preserve"> </w:t>
            </w: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2.1.1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Основное м</w:t>
            </w:r>
            <w:r w:rsidRPr="00D1236E">
              <w:t>е</w:t>
            </w:r>
            <w:r w:rsidRPr="00D1236E">
              <w:t xml:space="preserve">роприятие </w:t>
            </w:r>
          </w:p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№ 2 «Моде</w:t>
            </w:r>
            <w:r w:rsidRPr="00D1236E">
              <w:t>р</w:t>
            </w:r>
            <w:r w:rsidRPr="00D1236E">
              <w:t>низация и содержание систем ули</w:t>
            </w:r>
            <w:r w:rsidRPr="00D1236E">
              <w:t>ч</w:t>
            </w:r>
            <w:r w:rsidRPr="00D1236E">
              <w:t>ного освещ</w:t>
            </w:r>
            <w:r w:rsidRPr="00D1236E">
              <w:t>е</w:t>
            </w:r>
            <w:r w:rsidRPr="00D1236E">
              <w:t>ния Щерб</w:t>
            </w:r>
            <w:r w:rsidRPr="00D1236E">
              <w:t>и</w:t>
            </w:r>
            <w:r w:rsidRPr="00D1236E">
              <w:t>новского сельского поселения Щербино</w:t>
            </w:r>
            <w:r w:rsidRPr="00D1236E">
              <w:t>в</w:t>
            </w:r>
            <w:r w:rsidRPr="00D1236E">
              <w:t>ского рай</w:t>
            </w:r>
            <w:r w:rsidRPr="00D1236E">
              <w:t>о</w:t>
            </w:r>
            <w:r w:rsidRPr="00D1236E">
              <w:t>на», в том чи</w:t>
            </w:r>
            <w:r w:rsidRPr="00D1236E">
              <w:t>с</w:t>
            </w:r>
            <w:r w:rsidRPr="00D1236E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1 059 654,46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бесперебо</w:t>
            </w:r>
            <w:r w:rsidRPr="00D1236E">
              <w:t>й</w:t>
            </w:r>
            <w:r w:rsidRPr="00D1236E">
              <w:t>ная работа объектов уличного о</w:t>
            </w:r>
            <w:r w:rsidRPr="00D1236E">
              <w:t>с</w:t>
            </w:r>
            <w:r w:rsidRPr="00D1236E">
              <w:t>вещения, снижение п</w:t>
            </w:r>
            <w:r w:rsidRPr="00D1236E">
              <w:t>о</w:t>
            </w:r>
            <w:r w:rsidRPr="00D1236E">
              <w:t>требления электр</w:t>
            </w:r>
            <w:r w:rsidRPr="00D1236E">
              <w:t>о</w:t>
            </w:r>
            <w:r w:rsidRPr="00D1236E">
              <w:t>энергии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center"/>
              <w:rPr>
                <w:lang w:eastAsia="ar-SA"/>
              </w:rPr>
            </w:pPr>
            <w:r w:rsidRPr="00D1236E">
              <w:t>администр</w:t>
            </w:r>
            <w:r w:rsidRPr="00D1236E">
              <w:t>а</w:t>
            </w:r>
            <w:r w:rsidRPr="00D1236E">
              <w:t xml:space="preserve">ция </w:t>
            </w:r>
          </w:p>
        </w:tc>
      </w:tr>
      <w:tr w:rsidR="00C54065" w:rsidRPr="00D1236E" w:rsidTr="00C54065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1 059 654,46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D1236E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t>2.1.1.1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Мероприятие № 1 «Мер</w:t>
            </w:r>
            <w:r w:rsidRPr="00D1236E">
              <w:t>о</w:t>
            </w:r>
            <w:r w:rsidRPr="00D1236E">
              <w:t>приятия по модерниз</w:t>
            </w:r>
            <w:r w:rsidRPr="00D1236E">
              <w:t>а</w:t>
            </w:r>
            <w:r w:rsidRPr="00D1236E">
              <w:t>ции и соде</w:t>
            </w:r>
            <w:r w:rsidRPr="00D1236E">
              <w:t>р</w:t>
            </w:r>
            <w:r w:rsidRPr="00D1236E">
              <w:t>жанию с</w:t>
            </w:r>
            <w:r w:rsidRPr="00D1236E">
              <w:t>и</w:t>
            </w:r>
            <w:r w:rsidRPr="00D1236E">
              <w:t>стем уличн</w:t>
            </w:r>
            <w:r w:rsidRPr="00D1236E">
              <w:t>о</w:t>
            </w:r>
            <w:r w:rsidRPr="00D1236E">
              <w:t>го освещ</w:t>
            </w:r>
            <w:r w:rsidRPr="00D1236E">
              <w:t>е</w:t>
            </w:r>
            <w:r w:rsidRPr="00D1236E">
              <w:t>ния»</w:t>
            </w:r>
          </w:p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Оплата п</w:t>
            </w:r>
            <w:r w:rsidRPr="00D1236E">
              <w:t>о</w:t>
            </w:r>
            <w:r w:rsidRPr="00D1236E">
              <w:t>требленной электр</w:t>
            </w:r>
            <w:r w:rsidRPr="00D1236E">
              <w:t>о</w:t>
            </w:r>
            <w:r w:rsidRPr="00D1236E">
              <w:t>энергии для нужд ули</w:t>
            </w:r>
            <w:r w:rsidRPr="00D1236E">
              <w:t>ч</w:t>
            </w:r>
            <w:r w:rsidRPr="00D1236E">
              <w:t>ного осв</w:t>
            </w:r>
            <w:r w:rsidRPr="00D1236E">
              <w:t>е</w:t>
            </w:r>
            <w:r w:rsidRPr="00D1236E">
              <w:t>щения, т</w:t>
            </w:r>
            <w:r w:rsidRPr="00D1236E">
              <w:t>е</w:t>
            </w:r>
            <w:r w:rsidRPr="00D1236E">
              <w:t>кущее с</w:t>
            </w:r>
            <w:r w:rsidRPr="00D1236E">
              <w:t>о</w:t>
            </w:r>
            <w:r w:rsidRPr="00D1236E">
              <w:t>держание системы уличного освещ</w:t>
            </w:r>
            <w:r w:rsidRPr="00D1236E">
              <w:t>е</w:t>
            </w:r>
            <w:r w:rsidRPr="00D1236E">
              <w:t>ния (замена ламп, св</w:t>
            </w:r>
            <w:r w:rsidRPr="00D1236E">
              <w:t>е</w:t>
            </w:r>
            <w:r w:rsidRPr="00D1236E">
              <w:t xml:space="preserve">тильников, </w:t>
            </w:r>
            <w:r w:rsidRPr="00D1236E">
              <w:lastRenderedPageBreak/>
              <w:t>линий эле</w:t>
            </w:r>
            <w:r w:rsidRPr="00D1236E">
              <w:t>к</w:t>
            </w:r>
            <w:r w:rsidRPr="00D1236E">
              <w:t>троснабж</w:t>
            </w:r>
            <w:r w:rsidRPr="00D1236E">
              <w:t>е</w:t>
            </w:r>
            <w:r w:rsidRPr="00D1236E">
              <w:t>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center"/>
              <w:rPr>
                <w:lang w:eastAsia="ar-SA"/>
              </w:rPr>
            </w:pPr>
            <w:r w:rsidRPr="00D1236E">
              <w:lastRenderedPageBreak/>
              <w:t>администр</w:t>
            </w:r>
            <w:r w:rsidRPr="00D1236E">
              <w:t>а</w:t>
            </w:r>
            <w:r w:rsidRPr="00D1236E">
              <w:t xml:space="preserve">ция </w:t>
            </w:r>
          </w:p>
        </w:tc>
      </w:tr>
      <w:tr w:rsidR="00C54065" w:rsidRPr="00D1236E" w:rsidTr="00C54065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1236E">
              <w:lastRenderedPageBreak/>
              <w:t>2.1.1.2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Мероприятие № 2 «Оплата уличного освещ</w:t>
            </w:r>
            <w:r w:rsidRPr="00D1236E">
              <w:t>е</w:t>
            </w:r>
            <w:r w:rsidRPr="00D1236E">
              <w:t>ния»</w:t>
            </w:r>
          </w:p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Оплата п</w:t>
            </w:r>
            <w:r w:rsidRPr="00D1236E">
              <w:t>о</w:t>
            </w:r>
            <w:r w:rsidRPr="00D1236E">
              <w:t>требленной электр</w:t>
            </w:r>
            <w:r w:rsidRPr="00D1236E">
              <w:t>о</w:t>
            </w:r>
            <w:r w:rsidRPr="00D1236E">
              <w:t>энергии для нужд ули</w:t>
            </w:r>
            <w:r w:rsidRPr="00D1236E">
              <w:t>ч</w:t>
            </w:r>
            <w:r w:rsidRPr="00D1236E">
              <w:t>ного осв</w:t>
            </w:r>
            <w:r w:rsidRPr="00D1236E">
              <w:t>е</w:t>
            </w:r>
            <w:r w:rsidRPr="00D1236E">
              <w:t>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center"/>
              <w:rPr>
                <w:lang w:eastAsia="ar-SA"/>
              </w:rPr>
            </w:pPr>
            <w:r w:rsidRPr="00D1236E">
              <w:t>администр</w:t>
            </w:r>
            <w:r w:rsidRPr="00D1236E">
              <w:t>а</w:t>
            </w:r>
            <w:r w:rsidRPr="00D1236E">
              <w:t xml:space="preserve">ция </w:t>
            </w:r>
          </w:p>
        </w:tc>
      </w:tr>
      <w:tr w:rsidR="00C54065" w:rsidRPr="00D1236E" w:rsidTr="00C54065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</w:rPr>
            </w:pPr>
            <w:r w:rsidRPr="00D1236E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45724F">
        <w:trPr>
          <w:trHeight w:val="562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lastRenderedPageBreak/>
              <w:t>2.1.1.3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 xml:space="preserve">Мероприятие </w:t>
            </w:r>
          </w:p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t>№ 3. «Пр</w:t>
            </w:r>
            <w:r w:rsidRPr="00D1236E">
              <w:t>о</w:t>
            </w:r>
            <w:r w:rsidRPr="00D1236E">
              <w:t>ведение м</w:t>
            </w:r>
            <w:r w:rsidRPr="00D1236E">
              <w:t>о</w:t>
            </w:r>
            <w:r w:rsidRPr="00D1236E">
              <w:t>ниторинга</w:t>
            </w:r>
            <w:r w:rsidRPr="00D1236E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1236E">
              <w:rPr>
                <w:rFonts w:eastAsia="Times New Roman"/>
                <w:lang w:eastAsia="ru-RU"/>
              </w:rPr>
              <w:t>целевых уровней снижения в сопостав</w:t>
            </w:r>
            <w:r w:rsidRPr="00D1236E">
              <w:rPr>
                <w:rFonts w:eastAsia="Times New Roman"/>
                <w:lang w:eastAsia="ru-RU"/>
              </w:rPr>
              <w:t>и</w:t>
            </w:r>
            <w:r w:rsidRPr="00D1236E">
              <w:rPr>
                <w:rFonts w:eastAsia="Times New Roman"/>
                <w:lang w:eastAsia="ru-RU"/>
              </w:rPr>
              <w:t>мых услов</w:t>
            </w:r>
            <w:r w:rsidRPr="00D1236E">
              <w:rPr>
                <w:rFonts w:eastAsia="Times New Roman"/>
                <w:lang w:eastAsia="ru-RU"/>
              </w:rPr>
              <w:t>и</w:t>
            </w:r>
            <w:r w:rsidRPr="00D1236E">
              <w:rPr>
                <w:rFonts w:eastAsia="Times New Roman"/>
                <w:lang w:eastAsia="ru-RU"/>
              </w:rPr>
              <w:t>ях суммарн</w:t>
            </w:r>
            <w:r w:rsidRPr="00D1236E">
              <w:rPr>
                <w:rFonts w:eastAsia="Times New Roman"/>
                <w:lang w:eastAsia="ru-RU"/>
              </w:rPr>
              <w:t>о</w:t>
            </w:r>
            <w:r w:rsidRPr="00D1236E">
              <w:rPr>
                <w:rFonts w:eastAsia="Times New Roman"/>
                <w:lang w:eastAsia="ru-RU"/>
              </w:rPr>
              <w:t>го объема, потребля</w:t>
            </w:r>
            <w:r w:rsidRPr="00D1236E">
              <w:rPr>
                <w:rFonts w:eastAsia="Times New Roman"/>
                <w:lang w:eastAsia="ru-RU"/>
              </w:rPr>
              <w:t>е</w:t>
            </w:r>
            <w:r w:rsidRPr="00D1236E">
              <w:rPr>
                <w:rFonts w:eastAsia="Times New Roman"/>
                <w:lang w:eastAsia="ru-RU"/>
              </w:rPr>
              <w:t>мых мун</w:t>
            </w:r>
            <w:r w:rsidRPr="00D1236E">
              <w:rPr>
                <w:rFonts w:eastAsia="Times New Roman"/>
                <w:lang w:eastAsia="ru-RU"/>
              </w:rPr>
              <w:t>и</w:t>
            </w:r>
            <w:r w:rsidRPr="00D1236E">
              <w:rPr>
                <w:rFonts w:eastAsia="Times New Roman"/>
                <w:lang w:eastAsia="ru-RU"/>
              </w:rPr>
              <w:t>ципальными казенными учреждени</w:t>
            </w:r>
            <w:r w:rsidRPr="00D1236E">
              <w:rPr>
                <w:rFonts w:eastAsia="Times New Roman"/>
                <w:lang w:eastAsia="ru-RU"/>
              </w:rPr>
              <w:t>я</w:t>
            </w:r>
            <w:r w:rsidRPr="00D1236E">
              <w:rPr>
                <w:rFonts w:eastAsia="Times New Roman"/>
                <w:lang w:eastAsia="ru-RU"/>
              </w:rPr>
              <w:t>ми культуры Щербино</w:t>
            </w:r>
            <w:r w:rsidRPr="00D1236E">
              <w:rPr>
                <w:rFonts w:eastAsia="Times New Roman"/>
                <w:lang w:eastAsia="ru-RU"/>
              </w:rPr>
              <w:t>в</w:t>
            </w:r>
            <w:r w:rsidRPr="00D1236E">
              <w:rPr>
                <w:rFonts w:eastAsia="Times New Roman"/>
                <w:lang w:eastAsia="ru-RU"/>
              </w:rPr>
              <w:t>ского сел</w:t>
            </w:r>
            <w:r w:rsidRPr="00D1236E">
              <w:rPr>
                <w:rFonts w:eastAsia="Times New Roman"/>
                <w:lang w:eastAsia="ru-RU"/>
              </w:rPr>
              <w:t>ь</w:t>
            </w:r>
            <w:r w:rsidRPr="00D1236E">
              <w:rPr>
                <w:rFonts w:eastAsia="Times New Roman"/>
                <w:lang w:eastAsia="ru-RU"/>
              </w:rPr>
              <w:t>ского пос</w:t>
            </w:r>
            <w:r w:rsidRPr="00D1236E">
              <w:rPr>
                <w:rFonts w:eastAsia="Times New Roman"/>
                <w:lang w:eastAsia="ru-RU"/>
              </w:rPr>
              <w:t>е</w:t>
            </w:r>
            <w:r w:rsidRPr="00D1236E">
              <w:rPr>
                <w:rFonts w:eastAsia="Times New Roman"/>
                <w:lang w:eastAsia="ru-RU"/>
              </w:rPr>
              <w:t>ления Ще</w:t>
            </w:r>
            <w:r w:rsidRPr="00D1236E">
              <w:rPr>
                <w:rFonts w:eastAsia="Times New Roman"/>
                <w:lang w:eastAsia="ru-RU"/>
              </w:rPr>
              <w:t>р</w:t>
            </w:r>
            <w:r w:rsidRPr="00D1236E">
              <w:rPr>
                <w:rFonts w:eastAsia="Times New Roman"/>
                <w:lang w:eastAsia="ru-RU"/>
              </w:rPr>
              <w:t>биновского района эне</w:t>
            </w:r>
            <w:r w:rsidRPr="00D1236E">
              <w:rPr>
                <w:rFonts w:eastAsia="Times New Roman"/>
                <w:lang w:eastAsia="ru-RU"/>
              </w:rPr>
              <w:t>р</w:t>
            </w:r>
            <w:r w:rsidRPr="00D1236E">
              <w:rPr>
                <w:rFonts w:eastAsia="Times New Roman"/>
                <w:lang w:eastAsia="ru-RU"/>
              </w:rPr>
              <w:t>гетических ресу</w:t>
            </w:r>
            <w:r w:rsidRPr="00D1236E">
              <w:rPr>
                <w:rFonts w:eastAsia="Times New Roman"/>
                <w:lang w:eastAsia="ru-RU"/>
              </w:rPr>
              <w:t>р</w:t>
            </w:r>
            <w:r w:rsidRPr="00D1236E">
              <w:rPr>
                <w:rFonts w:eastAsia="Times New Roman"/>
                <w:lang w:eastAsia="ru-RU"/>
              </w:rPr>
              <w:t xml:space="preserve">сов и воды на трехлетний период          </w:t>
            </w:r>
            <w:r w:rsidRPr="00D1236E">
              <w:rPr>
                <w:rFonts w:eastAsia="Times New Roman"/>
                <w:lang w:eastAsia="ru-RU"/>
              </w:rPr>
              <w:lastRenderedPageBreak/>
              <w:t>2024 - 2026 годы</w:t>
            </w:r>
            <w:r w:rsidRPr="00D1236E">
              <w:t xml:space="preserve">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Проведение монитори</w:t>
            </w:r>
            <w:r w:rsidRPr="00D1236E">
              <w:t>н</w:t>
            </w:r>
            <w:r w:rsidRPr="00D1236E">
              <w:t xml:space="preserve">га </w:t>
            </w:r>
            <w:r w:rsidRPr="00D1236E">
              <w:rPr>
                <w:lang w:eastAsia="ru-RU"/>
              </w:rPr>
              <w:t>ц</w:t>
            </w:r>
            <w:r w:rsidRPr="00D1236E">
              <w:rPr>
                <w:lang w:eastAsia="ru-RU"/>
              </w:rPr>
              <w:t>е</w:t>
            </w:r>
            <w:r w:rsidRPr="00D1236E">
              <w:rPr>
                <w:lang w:eastAsia="ru-RU"/>
              </w:rPr>
              <w:t xml:space="preserve">левых уровней снижения </w:t>
            </w:r>
            <w:r w:rsidRPr="00D1236E">
              <w:t>ра</w:t>
            </w:r>
            <w:r w:rsidRPr="00D1236E">
              <w:t>с</w:t>
            </w:r>
            <w:r w:rsidRPr="00D1236E">
              <w:t>ходов</w:t>
            </w:r>
            <w:r w:rsidRPr="00D1236E">
              <w:rPr>
                <w:lang w:eastAsia="ru-RU"/>
              </w:rPr>
              <w:t xml:space="preserve"> энергетич</w:t>
            </w:r>
            <w:r w:rsidRPr="00D1236E">
              <w:rPr>
                <w:lang w:eastAsia="ru-RU"/>
              </w:rPr>
              <w:t>е</w:t>
            </w:r>
            <w:r w:rsidRPr="00D1236E">
              <w:rPr>
                <w:lang w:eastAsia="ru-RU"/>
              </w:rPr>
              <w:t>ских ресу</w:t>
            </w:r>
            <w:r w:rsidRPr="00D1236E">
              <w:rPr>
                <w:lang w:eastAsia="ru-RU"/>
              </w:rPr>
              <w:t>р</w:t>
            </w:r>
            <w:r w:rsidRPr="00D1236E">
              <w:rPr>
                <w:lang w:eastAsia="ru-RU"/>
              </w:rPr>
              <w:t>сов и воды, потребля</w:t>
            </w:r>
            <w:r w:rsidRPr="00D1236E">
              <w:rPr>
                <w:lang w:eastAsia="ru-RU"/>
              </w:rPr>
              <w:t>е</w:t>
            </w:r>
            <w:r w:rsidRPr="00D1236E">
              <w:rPr>
                <w:lang w:eastAsia="ru-RU"/>
              </w:rPr>
              <w:t>мых мун</w:t>
            </w:r>
            <w:r w:rsidRPr="00D1236E">
              <w:rPr>
                <w:lang w:eastAsia="ru-RU"/>
              </w:rPr>
              <w:t>и</w:t>
            </w:r>
            <w:r w:rsidRPr="00D1236E">
              <w:rPr>
                <w:lang w:eastAsia="ru-RU"/>
              </w:rPr>
              <w:t>ципальным казенным учрежден</w:t>
            </w:r>
            <w:r w:rsidRPr="00D1236E">
              <w:rPr>
                <w:lang w:eastAsia="ru-RU"/>
              </w:rPr>
              <w:t>и</w:t>
            </w:r>
            <w:r w:rsidRPr="00D1236E">
              <w:rPr>
                <w:lang w:eastAsia="ru-RU"/>
              </w:rPr>
              <w:t>ем кул</w:t>
            </w:r>
            <w:r w:rsidRPr="00D1236E">
              <w:rPr>
                <w:lang w:eastAsia="ru-RU"/>
              </w:rPr>
              <w:t>ь</w:t>
            </w:r>
            <w:r w:rsidRPr="00D1236E">
              <w:rPr>
                <w:lang w:eastAsia="ru-RU"/>
              </w:rPr>
              <w:t>туры «Щербино</w:t>
            </w:r>
            <w:r w:rsidRPr="00D1236E">
              <w:rPr>
                <w:lang w:eastAsia="ru-RU"/>
              </w:rPr>
              <w:t>в</w:t>
            </w:r>
            <w:r w:rsidRPr="00D1236E">
              <w:rPr>
                <w:lang w:eastAsia="ru-RU"/>
              </w:rPr>
              <w:t>ский сел</w:t>
            </w:r>
            <w:r w:rsidRPr="00D1236E">
              <w:rPr>
                <w:lang w:eastAsia="ru-RU"/>
              </w:rPr>
              <w:t>ь</w:t>
            </w:r>
            <w:r w:rsidRPr="00D1236E">
              <w:rPr>
                <w:lang w:eastAsia="ru-RU"/>
              </w:rPr>
              <w:t>ский Дом культуры» Щербино</w:t>
            </w:r>
            <w:r w:rsidRPr="00D1236E">
              <w:rPr>
                <w:lang w:eastAsia="ru-RU"/>
              </w:rPr>
              <w:t>в</w:t>
            </w:r>
            <w:r w:rsidRPr="00D1236E">
              <w:rPr>
                <w:lang w:eastAsia="ru-RU"/>
              </w:rPr>
              <w:t>ского сел</w:t>
            </w:r>
            <w:r w:rsidRPr="00D1236E">
              <w:rPr>
                <w:lang w:eastAsia="ru-RU"/>
              </w:rPr>
              <w:t>ь</w:t>
            </w:r>
            <w:r w:rsidRPr="00D1236E">
              <w:rPr>
                <w:lang w:eastAsia="ru-RU"/>
              </w:rPr>
              <w:t>ского пос</w:t>
            </w:r>
            <w:r w:rsidRPr="00D1236E">
              <w:rPr>
                <w:lang w:eastAsia="ru-RU"/>
              </w:rPr>
              <w:t>е</w:t>
            </w:r>
            <w:r w:rsidRPr="00D1236E">
              <w:rPr>
                <w:lang w:eastAsia="ru-RU"/>
              </w:rPr>
              <w:t>ления Ще</w:t>
            </w:r>
            <w:r w:rsidRPr="00D1236E">
              <w:rPr>
                <w:lang w:eastAsia="ru-RU"/>
              </w:rPr>
              <w:t>р</w:t>
            </w:r>
            <w:r w:rsidRPr="00D1236E">
              <w:rPr>
                <w:lang w:eastAsia="ru-RU"/>
              </w:rPr>
              <w:t>биновского рай</w:t>
            </w:r>
            <w:r w:rsidRPr="00D1236E">
              <w:rPr>
                <w:lang w:eastAsia="ru-RU"/>
              </w:rPr>
              <w:t>о</w:t>
            </w:r>
            <w:r w:rsidRPr="00D1236E">
              <w:rPr>
                <w:lang w:eastAsia="ru-RU"/>
              </w:rPr>
              <w:t xml:space="preserve">на </w:t>
            </w:r>
            <w:r w:rsidRPr="00D1236E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администр</w:t>
            </w:r>
            <w:r w:rsidRPr="00D1236E">
              <w:t>а</w:t>
            </w:r>
            <w:r w:rsidRPr="00D1236E">
              <w:t>ция</w:t>
            </w:r>
          </w:p>
        </w:tc>
      </w:tr>
      <w:tr w:rsidR="00C54065" w:rsidRPr="00D1236E" w:rsidTr="00C54065">
        <w:trPr>
          <w:trHeight w:val="58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0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7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625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lastRenderedPageBreak/>
              <w:t>3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Цели: обеспечение надежности водоснабжения потребителей населенных пунктов Щербиновского сельского поселения Щербино</w:t>
            </w:r>
            <w:r w:rsidRPr="00D1236E">
              <w:rPr>
                <w:lang w:eastAsia="ar-SA"/>
              </w:rPr>
              <w:t>в</w:t>
            </w:r>
            <w:r w:rsidRPr="00D1236E">
              <w:rPr>
                <w:lang w:eastAsia="ar-SA"/>
              </w:rPr>
              <w:t>ского рай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на;</w:t>
            </w:r>
          </w:p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t>обеспечение населения Щербиновского сельского поселения Щербиновского района приро</w:t>
            </w:r>
            <w:r w:rsidRPr="00D1236E">
              <w:t>д</w:t>
            </w:r>
            <w:r w:rsidRPr="00D1236E">
              <w:t>ным газом</w:t>
            </w:r>
          </w:p>
        </w:tc>
      </w:tr>
      <w:tr w:rsidR="00C54065" w:rsidRPr="00D1236E" w:rsidTr="00C54065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3.1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Задачи:</w:t>
            </w:r>
            <w:r w:rsidRPr="00D1236E">
              <w:rPr>
                <w:rFonts w:eastAsia="Times New Roman"/>
                <w:lang w:eastAsia="ar-SA"/>
              </w:rPr>
              <w:t xml:space="preserve"> </w:t>
            </w:r>
            <w:r w:rsidRPr="00D1236E">
              <w:rPr>
                <w:lang w:eastAsia="ar-SA"/>
              </w:rPr>
              <w:t>бесперебойное снабжение населения качественной питьевой водой в населенных пунктах Щербиновского сельского посел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ния Щерб</w:t>
            </w:r>
            <w:r w:rsidRPr="00D1236E">
              <w:rPr>
                <w:lang w:eastAsia="ar-SA"/>
              </w:rPr>
              <w:t>и</w:t>
            </w:r>
            <w:r w:rsidRPr="00D1236E">
              <w:rPr>
                <w:lang w:eastAsia="ar-SA"/>
              </w:rPr>
              <w:t>новского района;</w:t>
            </w:r>
          </w:p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t>строительство объекта сети газораспределения, создание условия для предоставления гражданам возможности пользования приро</w:t>
            </w:r>
            <w:r w:rsidRPr="00D1236E">
              <w:t>д</w:t>
            </w:r>
            <w:r w:rsidRPr="00D1236E">
              <w:t>ным газом</w:t>
            </w:r>
          </w:p>
        </w:tc>
      </w:tr>
      <w:tr w:rsidR="00C54065" w:rsidRPr="00D1236E" w:rsidTr="00C54065">
        <w:trPr>
          <w:trHeight w:val="2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3.1.1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Основное м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 xml:space="preserve">роприятие </w:t>
            </w:r>
          </w:p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№ 3 «Мер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lastRenderedPageBreak/>
              <w:t>приятия в сфере ко</w:t>
            </w:r>
            <w:r w:rsidRPr="00D1236E">
              <w:rPr>
                <w:lang w:eastAsia="ar-SA"/>
              </w:rPr>
              <w:t>м</w:t>
            </w:r>
            <w:r w:rsidRPr="00D1236E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0B19B1">
              <w:rPr>
                <w:sz w:val="22"/>
              </w:rPr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0B19B1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  <w:lang w:eastAsia="ar-SA"/>
              </w:rPr>
            </w:pPr>
            <w:r w:rsidRPr="000B19B1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0B19B1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0B19B1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Ремонт в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допрово</w:t>
            </w:r>
            <w:r w:rsidRPr="00D1236E">
              <w:rPr>
                <w:lang w:eastAsia="ar-SA"/>
              </w:rPr>
              <w:t>д</w:t>
            </w:r>
            <w:r w:rsidRPr="00D1236E">
              <w:rPr>
                <w:lang w:eastAsia="ar-SA"/>
              </w:rPr>
              <w:t xml:space="preserve">ных линий, </w:t>
            </w:r>
            <w:r w:rsidRPr="00D1236E">
              <w:rPr>
                <w:lang w:eastAsia="ar-SA"/>
              </w:rPr>
              <w:lastRenderedPageBreak/>
              <w:t>сн</w:t>
            </w:r>
            <w:r w:rsidRPr="00D1236E">
              <w:rPr>
                <w:lang w:eastAsia="ar-SA"/>
              </w:rPr>
              <w:t>и</w:t>
            </w:r>
            <w:r w:rsidRPr="00D1236E">
              <w:rPr>
                <w:lang w:eastAsia="ar-SA"/>
              </w:rPr>
              <w:t>жения износа сетей и повыш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ния наде</w:t>
            </w:r>
            <w:r w:rsidRPr="00D1236E">
              <w:rPr>
                <w:lang w:eastAsia="ar-SA"/>
              </w:rPr>
              <w:t>ж</w:t>
            </w:r>
            <w:r w:rsidRPr="00D1236E">
              <w:rPr>
                <w:lang w:eastAsia="ar-SA"/>
              </w:rPr>
              <w:t>ности с</w:t>
            </w:r>
            <w:r w:rsidRPr="00D1236E">
              <w:rPr>
                <w:lang w:eastAsia="ar-SA"/>
              </w:rPr>
              <w:t>и</w:t>
            </w:r>
            <w:r w:rsidRPr="00D1236E">
              <w:rPr>
                <w:lang w:eastAsia="ar-SA"/>
              </w:rPr>
              <w:t>стемы вод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lastRenderedPageBreak/>
              <w:t>администр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ция</w:t>
            </w:r>
          </w:p>
        </w:tc>
      </w:tr>
      <w:tr w:rsidR="00C54065" w:rsidRPr="00D1236E" w:rsidTr="00C54065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0B19B1">
              <w:rPr>
                <w:sz w:val="22"/>
              </w:rPr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0B19B1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  <w:lang w:eastAsia="ar-SA"/>
              </w:rPr>
            </w:pPr>
            <w:r w:rsidRPr="000B19B1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0B19B1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0B19B1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4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18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3.1.1.1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Мероприятие №1 «Реал</w:t>
            </w:r>
            <w:r w:rsidRPr="00D1236E">
              <w:rPr>
                <w:lang w:eastAsia="ar-SA"/>
              </w:rPr>
              <w:t>и</w:t>
            </w:r>
            <w:r w:rsidRPr="00D1236E">
              <w:rPr>
                <w:lang w:eastAsia="ar-SA"/>
              </w:rPr>
              <w:t>зация мер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при</w:t>
            </w:r>
            <w:r w:rsidRPr="00D1236E">
              <w:rPr>
                <w:lang w:eastAsia="ar-SA"/>
              </w:rPr>
              <w:t>я</w:t>
            </w:r>
            <w:r w:rsidRPr="00D1236E">
              <w:rPr>
                <w:lang w:eastAsia="ar-SA"/>
              </w:rPr>
              <w:t>тий в сфере ко</w:t>
            </w:r>
            <w:r w:rsidRPr="00D1236E">
              <w:rPr>
                <w:lang w:eastAsia="ar-SA"/>
              </w:rPr>
              <w:t>м</w:t>
            </w:r>
            <w:r w:rsidRPr="00D1236E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t>710 246,00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  <w:lang w:eastAsia="ar-SA"/>
              </w:rPr>
            </w:pPr>
            <w:r w:rsidRPr="000B19B1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Ремонт в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допрово</w:t>
            </w:r>
            <w:r w:rsidRPr="00D1236E">
              <w:rPr>
                <w:lang w:eastAsia="ar-SA"/>
              </w:rPr>
              <w:t>д</w:t>
            </w:r>
            <w:r w:rsidRPr="00D1236E">
              <w:rPr>
                <w:lang w:eastAsia="ar-SA"/>
              </w:rPr>
              <w:t>ных л</w:t>
            </w:r>
            <w:r w:rsidRPr="00D1236E">
              <w:rPr>
                <w:lang w:eastAsia="ar-SA"/>
              </w:rPr>
              <w:t>и</w:t>
            </w:r>
            <w:r w:rsidRPr="00D1236E">
              <w:rPr>
                <w:lang w:eastAsia="ar-SA"/>
              </w:rPr>
              <w:t>ний по ул. Пе</w:t>
            </w:r>
            <w:r w:rsidRPr="00D1236E">
              <w:rPr>
                <w:lang w:eastAsia="ar-SA"/>
              </w:rPr>
              <w:t>р</w:t>
            </w:r>
            <w:r w:rsidRPr="00D1236E">
              <w:rPr>
                <w:lang w:eastAsia="ar-SA"/>
              </w:rPr>
              <w:t>вомайская, ул. Сове</w:t>
            </w:r>
            <w:r w:rsidRPr="00D1236E">
              <w:rPr>
                <w:lang w:eastAsia="ar-SA"/>
              </w:rPr>
              <w:t>т</w:t>
            </w:r>
            <w:r w:rsidRPr="00D1236E">
              <w:rPr>
                <w:lang w:eastAsia="ar-SA"/>
              </w:rPr>
              <w:t>ская, ул.К.Маркса поселка Щербино</w:t>
            </w:r>
            <w:r w:rsidRPr="00D1236E">
              <w:rPr>
                <w:lang w:eastAsia="ar-SA"/>
              </w:rPr>
              <w:t>в</w:t>
            </w:r>
            <w:r w:rsidRPr="00D1236E">
              <w:rPr>
                <w:lang w:eastAsia="ar-SA"/>
              </w:rPr>
              <w:t>ский, по ул. Октябр</w:t>
            </w:r>
            <w:r w:rsidRPr="00D1236E">
              <w:rPr>
                <w:lang w:eastAsia="ar-SA"/>
              </w:rPr>
              <w:t>ь</w:t>
            </w:r>
            <w:r w:rsidRPr="00D1236E">
              <w:rPr>
                <w:lang w:eastAsia="ar-SA"/>
              </w:rPr>
              <w:t>ская, ул. Островского поселка С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верный пр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тяженн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2225,0 м"/>
              </w:smartTagPr>
              <w:r w:rsidRPr="00D1236E">
                <w:rPr>
                  <w:lang w:eastAsia="ar-SA"/>
                </w:rPr>
                <w:t>2225,0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администр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ция</w:t>
            </w: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t>710 246,00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  <w:lang w:eastAsia="ar-SA"/>
              </w:rPr>
            </w:pPr>
            <w:r w:rsidRPr="000B19B1">
              <w:rPr>
                <w:sz w:val="22"/>
                <w:lang w:eastAsia="ar-SA"/>
              </w:rPr>
              <w:t>66 347,00</w:t>
            </w:r>
          </w:p>
          <w:p w:rsidR="00C54065" w:rsidRPr="000B19B1" w:rsidRDefault="00C54065" w:rsidP="0045724F">
            <w:pPr>
              <w:suppressAutoHyphens w:val="0"/>
              <w:spacing w:line="235" w:lineRule="auto"/>
              <w:jc w:val="right"/>
              <w:rPr>
                <w:sz w:val="22"/>
                <w:lang w:eastAsia="ar-SA"/>
              </w:rPr>
            </w:pPr>
            <w:r w:rsidRPr="000B19B1">
              <w:rPr>
                <w:sz w:val="22"/>
                <w:lang w:eastAsia="ar-SA"/>
              </w:rPr>
              <w:t>643899,00*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1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3.1.1.2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Мероприятие №2 «</w:t>
            </w:r>
            <w:r w:rsidRPr="00D1236E">
              <w:rPr>
                <w:szCs w:val="28"/>
              </w:rPr>
              <w:t>Стро</w:t>
            </w:r>
            <w:r w:rsidRPr="00D1236E">
              <w:rPr>
                <w:szCs w:val="28"/>
              </w:rPr>
              <w:t>и</w:t>
            </w:r>
            <w:r w:rsidRPr="00D1236E">
              <w:rPr>
                <w:szCs w:val="28"/>
              </w:rPr>
              <w:t>тельство  разводящего газопр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>вода в п. Прил</w:t>
            </w:r>
            <w:r w:rsidRPr="00D1236E">
              <w:rPr>
                <w:szCs w:val="28"/>
              </w:rPr>
              <w:t>и</w:t>
            </w:r>
            <w:r w:rsidRPr="00D1236E">
              <w:rPr>
                <w:szCs w:val="28"/>
              </w:rPr>
              <w:t xml:space="preserve">манский и п. </w:t>
            </w:r>
            <w:r w:rsidRPr="00D1236E">
              <w:rPr>
                <w:szCs w:val="28"/>
              </w:rPr>
              <w:lastRenderedPageBreak/>
              <w:t>Северный, в том числе разр</w:t>
            </w:r>
            <w:r w:rsidRPr="00D1236E">
              <w:rPr>
                <w:szCs w:val="28"/>
              </w:rPr>
              <w:t>а</w:t>
            </w:r>
            <w:r w:rsidRPr="00D1236E">
              <w:rPr>
                <w:szCs w:val="28"/>
              </w:rPr>
              <w:t>ботка документ</w:t>
            </w:r>
            <w:r w:rsidRPr="00D1236E">
              <w:rPr>
                <w:szCs w:val="28"/>
              </w:rPr>
              <w:t>а</w:t>
            </w:r>
            <w:r w:rsidRPr="00D1236E">
              <w:rPr>
                <w:szCs w:val="28"/>
              </w:rPr>
              <w:t>ции по пл</w:t>
            </w:r>
            <w:r w:rsidRPr="00D1236E">
              <w:rPr>
                <w:szCs w:val="28"/>
              </w:rPr>
              <w:t>а</w:t>
            </w:r>
            <w:r w:rsidRPr="00D1236E">
              <w:rPr>
                <w:szCs w:val="28"/>
              </w:rPr>
              <w:t>нировке те</w:t>
            </w:r>
            <w:r w:rsidRPr="00D1236E">
              <w:rPr>
                <w:szCs w:val="28"/>
              </w:rPr>
              <w:t>р</w:t>
            </w:r>
            <w:r w:rsidRPr="00D1236E">
              <w:rPr>
                <w:szCs w:val="28"/>
              </w:rPr>
              <w:t>ритории и проведение госуда</w:t>
            </w:r>
            <w:r w:rsidRPr="00D1236E">
              <w:rPr>
                <w:szCs w:val="28"/>
              </w:rPr>
              <w:t>р</w:t>
            </w:r>
            <w:r w:rsidRPr="00D1236E">
              <w:rPr>
                <w:szCs w:val="28"/>
              </w:rPr>
              <w:t>ственной экспертизы пр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>ектно-сметной д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>кументации</w:t>
            </w:r>
            <w:r w:rsidRPr="00D1236E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Строител</w:t>
            </w:r>
            <w:r w:rsidRPr="00D1236E">
              <w:rPr>
                <w:lang w:eastAsia="ar-SA"/>
              </w:rPr>
              <w:t>ь</w:t>
            </w:r>
            <w:r w:rsidRPr="00D1236E">
              <w:rPr>
                <w:lang w:eastAsia="ar-SA"/>
              </w:rPr>
              <w:t>ство разв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дящего г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зопровода к</w:t>
            </w:r>
            <w:r w:rsidRPr="00D1236E">
              <w:rPr>
                <w:szCs w:val="28"/>
              </w:rPr>
              <w:t xml:space="preserve"> п. Прил</w:t>
            </w:r>
            <w:r w:rsidRPr="00D1236E">
              <w:rPr>
                <w:szCs w:val="28"/>
              </w:rPr>
              <w:t>и</w:t>
            </w:r>
            <w:r w:rsidRPr="00D1236E">
              <w:rPr>
                <w:szCs w:val="28"/>
              </w:rPr>
              <w:t>манский,</w:t>
            </w:r>
            <w:r w:rsidRPr="00D1236E">
              <w:rPr>
                <w:lang w:eastAsia="ar-SA"/>
              </w:rPr>
              <w:t xml:space="preserve"> протяже</w:t>
            </w:r>
            <w:r w:rsidRPr="00D1236E">
              <w:rPr>
                <w:lang w:eastAsia="ar-SA"/>
              </w:rPr>
              <w:t>н</w:t>
            </w:r>
            <w:r w:rsidRPr="00D1236E">
              <w:rPr>
                <w:lang w:eastAsia="ar-SA"/>
              </w:rPr>
              <w:lastRenderedPageBreak/>
              <w:t xml:space="preserve">ностью </w:t>
            </w:r>
            <w:smartTag w:uri="urn:schemas-microsoft-com:office:smarttags" w:element="metricconverter">
              <w:smartTagPr>
                <w:attr w:name="ProductID" w:val="1000,0 м"/>
              </w:smartTagPr>
              <w:r w:rsidRPr="00D1236E">
                <w:rPr>
                  <w:lang w:eastAsia="ar-SA"/>
                </w:rPr>
                <w:t>1000,0 м</w:t>
              </w:r>
            </w:smartTag>
            <w:r w:rsidRPr="00D1236E">
              <w:rPr>
                <w:szCs w:val="28"/>
              </w:rPr>
              <w:t xml:space="preserve"> и п. Северный,</w:t>
            </w:r>
            <w:r w:rsidRPr="00D1236E">
              <w:rPr>
                <w:lang w:eastAsia="ar-SA"/>
              </w:rPr>
              <w:t xml:space="preserve"> протяже</w:t>
            </w:r>
            <w:r w:rsidRPr="00D1236E">
              <w:rPr>
                <w:lang w:eastAsia="ar-SA"/>
              </w:rPr>
              <w:t>н</w:t>
            </w:r>
            <w:r w:rsidRPr="00D1236E">
              <w:rPr>
                <w:lang w:eastAsia="ar-SA"/>
              </w:rPr>
              <w:t xml:space="preserve">ностью    </w:t>
            </w:r>
            <w:smartTag w:uri="urn:schemas-microsoft-com:office:smarttags" w:element="metricconverter">
              <w:smartTagPr>
                <w:attr w:name="ProductID" w:val="4000,0 м"/>
              </w:smartTagPr>
              <w:r w:rsidRPr="00D1236E">
                <w:rPr>
                  <w:lang w:eastAsia="ar-SA"/>
                </w:rPr>
                <w:t>4000,0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lastRenderedPageBreak/>
              <w:t>администр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ция</w:t>
            </w: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lastRenderedPageBreak/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3.1.1.3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Мероприятие №3 «</w:t>
            </w:r>
            <w:r w:rsidRPr="00D1236E">
              <w:rPr>
                <w:szCs w:val="28"/>
              </w:rPr>
              <w:t>Стро</w:t>
            </w:r>
            <w:r w:rsidRPr="00D1236E">
              <w:rPr>
                <w:szCs w:val="28"/>
              </w:rPr>
              <w:t>и</w:t>
            </w:r>
            <w:r w:rsidRPr="00D1236E">
              <w:rPr>
                <w:szCs w:val="28"/>
              </w:rPr>
              <w:t>тельство  г</w:t>
            </w:r>
            <w:r w:rsidRPr="00D1236E">
              <w:rPr>
                <w:szCs w:val="28"/>
              </w:rPr>
              <w:t>а</w:t>
            </w:r>
            <w:r w:rsidRPr="00D1236E">
              <w:rPr>
                <w:szCs w:val="28"/>
              </w:rPr>
              <w:t>зопровода низкого да</w:t>
            </w:r>
            <w:r w:rsidRPr="00D1236E">
              <w:rPr>
                <w:szCs w:val="28"/>
              </w:rPr>
              <w:t>в</w:t>
            </w:r>
            <w:r w:rsidRPr="00D1236E">
              <w:rPr>
                <w:szCs w:val="28"/>
              </w:rPr>
              <w:t>ления от                ул. Строит</w:t>
            </w:r>
            <w:r w:rsidRPr="00D1236E">
              <w:rPr>
                <w:szCs w:val="28"/>
              </w:rPr>
              <w:t>е</w:t>
            </w:r>
            <w:r w:rsidRPr="00D1236E">
              <w:rPr>
                <w:szCs w:val="28"/>
              </w:rPr>
              <w:t>лей д.23 по ул. Свердл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>ва до ул. Первома</w:t>
            </w:r>
            <w:r w:rsidRPr="00D1236E">
              <w:rPr>
                <w:szCs w:val="28"/>
              </w:rPr>
              <w:t>й</w:t>
            </w:r>
            <w:r w:rsidRPr="00D1236E">
              <w:rPr>
                <w:szCs w:val="28"/>
              </w:rPr>
              <w:t>ской, до ул. Западной, по ул. Западной до ул. Дзе</w:t>
            </w:r>
            <w:r w:rsidRPr="00D1236E">
              <w:rPr>
                <w:szCs w:val="28"/>
              </w:rPr>
              <w:t>р</w:t>
            </w:r>
            <w:r w:rsidRPr="00D1236E">
              <w:rPr>
                <w:szCs w:val="28"/>
              </w:rPr>
              <w:t>жинского, по ул. Дзержи</w:t>
            </w:r>
            <w:r w:rsidRPr="00D1236E">
              <w:rPr>
                <w:szCs w:val="28"/>
              </w:rPr>
              <w:t>н</w:t>
            </w:r>
            <w:r w:rsidRPr="00D1236E">
              <w:rPr>
                <w:szCs w:val="28"/>
              </w:rPr>
              <w:t>ского до ул. Азовской</w:t>
            </w:r>
            <w:r w:rsidRPr="00D1236E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Строител</w:t>
            </w:r>
            <w:r w:rsidRPr="00D1236E">
              <w:rPr>
                <w:lang w:eastAsia="ar-SA"/>
              </w:rPr>
              <w:t>ь</w:t>
            </w:r>
            <w:r w:rsidRPr="00D1236E">
              <w:rPr>
                <w:lang w:eastAsia="ar-SA"/>
              </w:rPr>
              <w:t xml:space="preserve">ство </w:t>
            </w:r>
            <w:r w:rsidRPr="00D1236E">
              <w:rPr>
                <w:szCs w:val="28"/>
              </w:rPr>
              <w:t>газ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>провода низкого давл</w:t>
            </w:r>
            <w:r w:rsidRPr="00D1236E">
              <w:rPr>
                <w:szCs w:val="28"/>
              </w:rPr>
              <w:t>е</w:t>
            </w:r>
            <w:r w:rsidRPr="00D1236E">
              <w:rPr>
                <w:szCs w:val="28"/>
              </w:rPr>
              <w:t>ния от                ул. Стро</w:t>
            </w:r>
            <w:r w:rsidRPr="00D1236E">
              <w:rPr>
                <w:szCs w:val="28"/>
              </w:rPr>
              <w:t>и</w:t>
            </w:r>
            <w:r w:rsidRPr="00D1236E">
              <w:rPr>
                <w:szCs w:val="28"/>
              </w:rPr>
              <w:t>телей д.23 по ул. Свердл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>ва до ул. Пе</w:t>
            </w:r>
            <w:r w:rsidRPr="00D1236E">
              <w:rPr>
                <w:szCs w:val="28"/>
              </w:rPr>
              <w:t>р</w:t>
            </w:r>
            <w:r w:rsidRPr="00D1236E">
              <w:rPr>
                <w:szCs w:val="28"/>
              </w:rPr>
              <w:t>вомайской, до ул. З</w:t>
            </w:r>
            <w:r w:rsidRPr="00D1236E">
              <w:rPr>
                <w:szCs w:val="28"/>
              </w:rPr>
              <w:t>а</w:t>
            </w:r>
            <w:r w:rsidRPr="00D1236E">
              <w:rPr>
                <w:szCs w:val="28"/>
              </w:rPr>
              <w:t>падной, по ул. Запа</w:t>
            </w:r>
            <w:r w:rsidRPr="00D1236E">
              <w:rPr>
                <w:szCs w:val="28"/>
              </w:rPr>
              <w:t>д</w:t>
            </w:r>
            <w:r w:rsidRPr="00D1236E">
              <w:rPr>
                <w:szCs w:val="28"/>
              </w:rPr>
              <w:t>ной до ул. Дзержи</w:t>
            </w:r>
            <w:r w:rsidRPr="00D1236E">
              <w:rPr>
                <w:szCs w:val="28"/>
              </w:rPr>
              <w:t>н</w:t>
            </w:r>
            <w:r w:rsidRPr="00D1236E">
              <w:rPr>
                <w:szCs w:val="28"/>
              </w:rPr>
              <w:t>ского, по ул. Дзержи</w:t>
            </w:r>
            <w:r w:rsidRPr="00D1236E">
              <w:rPr>
                <w:szCs w:val="28"/>
              </w:rPr>
              <w:t>н</w:t>
            </w:r>
            <w:r w:rsidRPr="00D1236E">
              <w:rPr>
                <w:szCs w:val="28"/>
              </w:rPr>
              <w:t>ского до ул. Азовской,</w:t>
            </w:r>
            <w:r w:rsidRPr="00D1236E">
              <w:rPr>
                <w:lang w:eastAsia="ar-SA"/>
              </w:rPr>
              <w:t xml:space="preserve"> </w:t>
            </w:r>
            <w:r w:rsidRPr="00D1236E">
              <w:rPr>
                <w:lang w:eastAsia="ar-SA"/>
              </w:rPr>
              <w:lastRenderedPageBreak/>
              <w:t>протяже</w:t>
            </w:r>
            <w:r w:rsidRPr="00D1236E">
              <w:rPr>
                <w:lang w:eastAsia="ar-SA"/>
              </w:rPr>
              <w:t>н</w:t>
            </w:r>
            <w:r w:rsidRPr="00D1236E">
              <w:rPr>
                <w:lang w:eastAsia="ar-SA"/>
              </w:rPr>
              <w:t xml:space="preserve">ностью </w:t>
            </w:r>
            <w:smartTag w:uri="urn:schemas-microsoft-com:office:smarttags" w:element="metricconverter">
              <w:smartTagPr>
                <w:attr w:name="ProductID" w:val="4090,0 м"/>
              </w:smartTagPr>
              <w:r w:rsidRPr="00D1236E">
                <w:rPr>
                  <w:lang w:eastAsia="ar-SA"/>
                </w:rPr>
                <w:t>4090,0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lastRenderedPageBreak/>
              <w:t>администр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ция</w:t>
            </w: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lastRenderedPageBreak/>
              <w:t>3.1.1.4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ind w:right="-103"/>
              <w:rPr>
                <w:szCs w:val="28"/>
              </w:rPr>
            </w:pPr>
            <w:r w:rsidRPr="00D1236E">
              <w:rPr>
                <w:lang w:eastAsia="ar-SA"/>
              </w:rPr>
              <w:t>Мероприятие №4 «</w:t>
            </w:r>
            <w:r w:rsidRPr="00D1236E">
              <w:rPr>
                <w:szCs w:val="28"/>
              </w:rPr>
              <w:t>Реко</w:t>
            </w:r>
            <w:r w:rsidRPr="00D1236E">
              <w:rPr>
                <w:szCs w:val="28"/>
              </w:rPr>
              <w:t>н</w:t>
            </w:r>
            <w:r w:rsidRPr="00D1236E">
              <w:rPr>
                <w:szCs w:val="28"/>
              </w:rPr>
              <w:t>струкция участка вод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>пр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 xml:space="preserve">водной сети в п.Щербиновском по ул.Мира от ул.Победы до ул.Мира №2, </w:t>
            </w:r>
          </w:p>
          <w:p w:rsidR="00C54065" w:rsidRPr="00D1236E" w:rsidRDefault="00C54065" w:rsidP="0045724F">
            <w:pPr>
              <w:suppressAutoHyphens w:val="0"/>
              <w:spacing w:line="235" w:lineRule="auto"/>
              <w:ind w:right="-103"/>
              <w:rPr>
                <w:szCs w:val="28"/>
              </w:rPr>
            </w:pPr>
            <w:r w:rsidRPr="00D1236E">
              <w:rPr>
                <w:szCs w:val="28"/>
              </w:rPr>
              <w:t xml:space="preserve">Ø-100мм,        </w:t>
            </w:r>
          </w:p>
          <w:p w:rsidR="00C54065" w:rsidRPr="00D1236E" w:rsidRDefault="00C54065" w:rsidP="0045724F">
            <w:pPr>
              <w:suppressAutoHyphens w:val="0"/>
              <w:spacing w:line="235" w:lineRule="auto"/>
              <w:ind w:right="-103"/>
              <w:rPr>
                <w:lang w:eastAsia="ar-SA"/>
              </w:rPr>
            </w:pPr>
            <w:r w:rsidRPr="00D1236E">
              <w:rPr>
                <w:szCs w:val="28"/>
              </w:rPr>
              <w:t xml:space="preserve"> </w:t>
            </w:r>
            <w:r w:rsidRPr="00D1236E">
              <w:rPr>
                <w:szCs w:val="28"/>
                <w:lang w:val="en-US"/>
              </w:rPr>
              <w:t>L</w:t>
            </w:r>
            <w:r w:rsidRPr="00D1236E">
              <w:rPr>
                <w:szCs w:val="28"/>
              </w:rPr>
              <w:t>-390м</w:t>
            </w:r>
            <w:r w:rsidRPr="00D1236E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Замена и</w:t>
            </w:r>
            <w:r w:rsidRPr="00D1236E">
              <w:rPr>
                <w:lang w:eastAsia="ar-SA"/>
              </w:rPr>
              <w:t>з</w:t>
            </w:r>
            <w:r w:rsidRPr="00D1236E">
              <w:rPr>
                <w:lang w:eastAsia="ar-SA"/>
              </w:rPr>
              <w:t>ношенных сетей вод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снабжения, снижения износа с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тей и повыш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ния наде</w:t>
            </w:r>
            <w:r w:rsidRPr="00D1236E">
              <w:rPr>
                <w:lang w:eastAsia="ar-SA"/>
              </w:rPr>
              <w:t>ж</w:t>
            </w:r>
            <w:r w:rsidRPr="00D1236E">
              <w:rPr>
                <w:lang w:eastAsia="ar-SA"/>
              </w:rPr>
              <w:t>ности с</w:t>
            </w:r>
            <w:r w:rsidRPr="00D1236E">
              <w:rPr>
                <w:lang w:eastAsia="ar-SA"/>
              </w:rPr>
              <w:t>и</w:t>
            </w:r>
            <w:r w:rsidRPr="00D1236E">
              <w:rPr>
                <w:lang w:eastAsia="ar-SA"/>
              </w:rPr>
              <w:t>стемы вод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администр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ция</w:t>
            </w: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ind w:right="-103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ind w:right="-103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ind w:right="-103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ind w:right="-103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3.1.1.5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ind w:right="-103"/>
              <w:rPr>
                <w:lang w:eastAsia="ar-SA"/>
              </w:rPr>
            </w:pPr>
            <w:r w:rsidRPr="00D1236E">
              <w:rPr>
                <w:lang w:eastAsia="ar-SA"/>
              </w:rPr>
              <w:t>Мероприятие №5 «</w:t>
            </w:r>
            <w:r w:rsidRPr="00D1236E">
              <w:rPr>
                <w:szCs w:val="28"/>
              </w:rPr>
              <w:t>Кап</w:t>
            </w:r>
            <w:r w:rsidRPr="00D1236E">
              <w:rPr>
                <w:szCs w:val="28"/>
              </w:rPr>
              <w:t>и</w:t>
            </w:r>
            <w:r w:rsidRPr="00D1236E">
              <w:rPr>
                <w:szCs w:val="28"/>
              </w:rPr>
              <w:t>тальный р</w:t>
            </w:r>
            <w:r w:rsidRPr="00D1236E">
              <w:rPr>
                <w:szCs w:val="28"/>
              </w:rPr>
              <w:t>е</w:t>
            </w:r>
            <w:r w:rsidRPr="00D1236E">
              <w:rPr>
                <w:szCs w:val="28"/>
              </w:rPr>
              <w:t>монт вод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>проводных сетей, расп</w:t>
            </w:r>
            <w:r w:rsidRPr="00D1236E">
              <w:rPr>
                <w:szCs w:val="28"/>
              </w:rPr>
              <w:t>о</w:t>
            </w:r>
            <w:r w:rsidRPr="00D1236E">
              <w:rPr>
                <w:szCs w:val="28"/>
              </w:rPr>
              <w:t>ложенных по адресу: Кра</w:t>
            </w:r>
            <w:r w:rsidRPr="00D1236E">
              <w:rPr>
                <w:szCs w:val="28"/>
              </w:rPr>
              <w:t>с</w:t>
            </w:r>
            <w:r w:rsidRPr="00D1236E">
              <w:rPr>
                <w:szCs w:val="28"/>
              </w:rPr>
              <w:t>нодарский край, Щерб</w:t>
            </w:r>
            <w:r w:rsidRPr="00D1236E">
              <w:rPr>
                <w:szCs w:val="28"/>
              </w:rPr>
              <w:t>и</w:t>
            </w:r>
            <w:r w:rsidRPr="00D1236E">
              <w:rPr>
                <w:szCs w:val="28"/>
              </w:rPr>
              <w:t>новский ра</w:t>
            </w:r>
            <w:r w:rsidRPr="00D1236E">
              <w:rPr>
                <w:szCs w:val="28"/>
              </w:rPr>
              <w:t>й</w:t>
            </w:r>
            <w:r w:rsidRPr="00D1236E">
              <w:rPr>
                <w:szCs w:val="28"/>
              </w:rPr>
              <w:t>он, п. Щерб</w:t>
            </w:r>
            <w:r w:rsidRPr="00D1236E">
              <w:rPr>
                <w:szCs w:val="28"/>
              </w:rPr>
              <w:t>и</w:t>
            </w:r>
            <w:r w:rsidRPr="00D1236E">
              <w:rPr>
                <w:szCs w:val="28"/>
              </w:rPr>
              <w:t xml:space="preserve">новский, п. Восточный </w:t>
            </w:r>
            <w:r w:rsidRPr="00D1236E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Замена и</w:t>
            </w:r>
            <w:r w:rsidRPr="00D1236E">
              <w:rPr>
                <w:lang w:eastAsia="ar-SA"/>
              </w:rPr>
              <w:t>з</w:t>
            </w:r>
            <w:r w:rsidRPr="00D1236E">
              <w:rPr>
                <w:lang w:eastAsia="ar-SA"/>
              </w:rPr>
              <w:t>ношенных сетей вод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снабжения, протяже</w:t>
            </w:r>
            <w:r w:rsidRPr="00D1236E">
              <w:rPr>
                <w:lang w:eastAsia="ar-SA"/>
              </w:rPr>
              <w:t>н</w:t>
            </w:r>
            <w:r w:rsidRPr="00D1236E">
              <w:rPr>
                <w:lang w:eastAsia="ar-SA"/>
              </w:rPr>
              <w:t>ностью 4700м, сн</w:t>
            </w:r>
            <w:r w:rsidRPr="00D1236E">
              <w:rPr>
                <w:lang w:eastAsia="ar-SA"/>
              </w:rPr>
              <w:t>и</w:t>
            </w:r>
            <w:r w:rsidRPr="00D1236E">
              <w:rPr>
                <w:lang w:eastAsia="ar-SA"/>
              </w:rPr>
              <w:t>жения изн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са сетей и повышения надежности системы в</w:t>
            </w:r>
            <w:r w:rsidRPr="00D1236E">
              <w:rPr>
                <w:lang w:eastAsia="ar-SA"/>
              </w:rPr>
              <w:t>о</w:t>
            </w:r>
            <w:r w:rsidRPr="00D1236E">
              <w:rPr>
                <w:lang w:eastAsia="ar-SA"/>
              </w:rPr>
              <w:t>доснабж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администр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ция</w:t>
            </w: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4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t>Цель: комплексное решение проблем благоустройства, обеспечение и улучшение внешнего вида территории поселения, создание комфортных условий проживания и о</w:t>
            </w:r>
            <w:r w:rsidRPr="00D1236E">
              <w:t>т</w:t>
            </w:r>
            <w:r w:rsidRPr="00D1236E">
              <w:t>дыха населения</w:t>
            </w:r>
          </w:p>
        </w:tc>
      </w:tr>
      <w:tr w:rsidR="00C54065" w:rsidRPr="00D1236E" w:rsidTr="00C54065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4.1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overflowPunct w:val="0"/>
              <w:autoSpaceDE w:val="0"/>
              <w:snapToGrid w:val="0"/>
              <w:spacing w:line="235" w:lineRule="auto"/>
              <w:rPr>
                <w:rFonts w:eastAsia="Times New Roman"/>
                <w:szCs w:val="28"/>
                <w:lang w:eastAsia="ar-SA"/>
              </w:rPr>
            </w:pPr>
            <w:r w:rsidRPr="00D1236E">
              <w:rPr>
                <w:rFonts w:eastAsia="Times New Roman"/>
                <w:szCs w:val="28"/>
                <w:lang w:eastAsia="ar-SA"/>
              </w:rPr>
              <w:t>Задача: поддержка местных инициатив граждан по вопросам благоустройства территории сельского посел</w:t>
            </w:r>
            <w:r w:rsidRPr="00D1236E">
              <w:rPr>
                <w:rFonts w:eastAsia="Times New Roman"/>
                <w:szCs w:val="28"/>
                <w:lang w:eastAsia="ar-SA"/>
              </w:rPr>
              <w:t>е</w:t>
            </w:r>
            <w:r w:rsidRPr="00D1236E">
              <w:rPr>
                <w:rFonts w:eastAsia="Times New Roman"/>
                <w:szCs w:val="28"/>
                <w:lang w:eastAsia="ar-SA"/>
              </w:rPr>
              <w:t>ния</w:t>
            </w: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4.1.1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A120B9" w:rsidRDefault="00C54065" w:rsidP="0045724F">
            <w:p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Cs w:val="28"/>
                <w:lang w:eastAsia="ru-RU"/>
              </w:rPr>
            </w:pPr>
            <w:r w:rsidRPr="00D1236E">
              <w:rPr>
                <w:rFonts w:eastAsia="Times New Roman"/>
                <w:szCs w:val="28"/>
                <w:lang w:eastAsia="ru-RU"/>
              </w:rPr>
              <w:t xml:space="preserve">Основное </w:t>
            </w:r>
            <w:r w:rsidRPr="00D1236E">
              <w:rPr>
                <w:rFonts w:eastAsia="Times New Roman"/>
                <w:szCs w:val="28"/>
                <w:lang w:eastAsia="ru-RU"/>
              </w:rPr>
              <w:lastRenderedPageBreak/>
              <w:t>м</w:t>
            </w:r>
            <w:r w:rsidRPr="00D1236E">
              <w:rPr>
                <w:rFonts w:eastAsia="Times New Roman"/>
                <w:szCs w:val="28"/>
                <w:lang w:eastAsia="ru-RU"/>
              </w:rPr>
              <w:t>е</w:t>
            </w:r>
            <w:r w:rsidRPr="00D1236E">
              <w:rPr>
                <w:rFonts w:eastAsia="Times New Roman"/>
                <w:szCs w:val="28"/>
                <w:lang w:eastAsia="ru-RU"/>
              </w:rPr>
              <w:t>роприятие № 4 «</w:t>
            </w:r>
            <w:r w:rsidRPr="00D1236E">
              <w:rPr>
                <w:rFonts w:eastAsia="Times New Roman"/>
                <w:szCs w:val="20"/>
                <w:lang w:eastAsia="ru-RU"/>
              </w:rPr>
              <w:t>Реал</w:t>
            </w:r>
            <w:r w:rsidRPr="00D1236E">
              <w:rPr>
                <w:rFonts w:eastAsia="Times New Roman"/>
                <w:szCs w:val="20"/>
                <w:lang w:eastAsia="ru-RU"/>
              </w:rPr>
              <w:t>и</w:t>
            </w:r>
            <w:r w:rsidRPr="00D1236E">
              <w:rPr>
                <w:rFonts w:eastAsia="Times New Roman"/>
                <w:szCs w:val="20"/>
                <w:lang w:eastAsia="ru-RU"/>
              </w:rPr>
              <w:t>зация иниц</w:t>
            </w:r>
            <w:r w:rsidRPr="00D1236E">
              <w:rPr>
                <w:rFonts w:eastAsia="Times New Roman"/>
                <w:szCs w:val="20"/>
                <w:lang w:eastAsia="ru-RU"/>
              </w:rPr>
              <w:t>и</w:t>
            </w:r>
            <w:r w:rsidRPr="00D1236E">
              <w:rPr>
                <w:rFonts w:eastAsia="Times New Roman"/>
                <w:szCs w:val="20"/>
                <w:lang w:eastAsia="ru-RU"/>
              </w:rPr>
              <w:t>ативных пр</w:t>
            </w:r>
            <w:r w:rsidRPr="00D1236E">
              <w:rPr>
                <w:rFonts w:eastAsia="Times New Roman"/>
                <w:szCs w:val="20"/>
                <w:lang w:eastAsia="ru-RU"/>
              </w:rPr>
              <w:t>о</w:t>
            </w:r>
            <w:r w:rsidRPr="00D1236E">
              <w:rPr>
                <w:rFonts w:eastAsia="Times New Roman"/>
                <w:szCs w:val="20"/>
                <w:lang w:eastAsia="ru-RU"/>
              </w:rPr>
              <w:t>ектов по в</w:t>
            </w:r>
            <w:r w:rsidRPr="00D1236E">
              <w:rPr>
                <w:rFonts w:eastAsia="Times New Roman"/>
                <w:szCs w:val="20"/>
                <w:lang w:eastAsia="ru-RU"/>
              </w:rPr>
              <w:t>о</w:t>
            </w:r>
            <w:r w:rsidRPr="00D1236E">
              <w:rPr>
                <w:rFonts w:eastAsia="Times New Roman"/>
                <w:szCs w:val="20"/>
                <w:lang w:eastAsia="ru-RU"/>
              </w:rPr>
              <w:t>просам бл</w:t>
            </w:r>
            <w:r w:rsidRPr="00D1236E">
              <w:rPr>
                <w:rFonts w:eastAsia="Times New Roman"/>
                <w:szCs w:val="20"/>
                <w:lang w:eastAsia="ru-RU"/>
              </w:rPr>
              <w:t>а</w:t>
            </w:r>
            <w:r w:rsidRPr="00D1236E">
              <w:rPr>
                <w:rFonts w:eastAsia="Times New Roman"/>
                <w:szCs w:val="20"/>
                <w:lang w:eastAsia="ru-RU"/>
              </w:rPr>
              <w:t>гоустро</w:t>
            </w:r>
            <w:r w:rsidRPr="00D1236E">
              <w:rPr>
                <w:rFonts w:eastAsia="Times New Roman"/>
                <w:szCs w:val="20"/>
                <w:lang w:eastAsia="ru-RU"/>
              </w:rPr>
              <w:t>й</w:t>
            </w:r>
            <w:r w:rsidRPr="00D1236E">
              <w:rPr>
                <w:rFonts w:eastAsia="Times New Roman"/>
                <w:szCs w:val="20"/>
                <w:lang w:eastAsia="ru-RU"/>
              </w:rPr>
              <w:t>ства и озел</w:t>
            </w:r>
            <w:r w:rsidRPr="00D1236E">
              <w:rPr>
                <w:rFonts w:eastAsia="Times New Roman"/>
                <w:szCs w:val="20"/>
                <w:lang w:eastAsia="ru-RU"/>
              </w:rPr>
              <w:t>е</w:t>
            </w:r>
            <w:r w:rsidRPr="00D1236E">
              <w:rPr>
                <w:rFonts w:eastAsia="Times New Roman"/>
                <w:szCs w:val="20"/>
                <w:lang w:eastAsia="ru-RU"/>
              </w:rPr>
              <w:t>нения на террит</w:t>
            </w:r>
            <w:r w:rsidRPr="00D1236E">
              <w:rPr>
                <w:rFonts w:eastAsia="Times New Roman"/>
                <w:szCs w:val="20"/>
                <w:lang w:eastAsia="ru-RU"/>
              </w:rPr>
              <w:t>о</w:t>
            </w:r>
            <w:r w:rsidRPr="00D1236E">
              <w:rPr>
                <w:rFonts w:eastAsia="Times New Roman"/>
                <w:szCs w:val="20"/>
                <w:lang w:eastAsia="ru-RU"/>
              </w:rPr>
              <w:t>рии сельск</w:t>
            </w:r>
            <w:r w:rsidRPr="00D1236E">
              <w:rPr>
                <w:rFonts w:eastAsia="Times New Roman"/>
                <w:szCs w:val="20"/>
                <w:lang w:eastAsia="ru-RU"/>
              </w:rPr>
              <w:t>о</w:t>
            </w:r>
            <w:r w:rsidRPr="00D1236E">
              <w:rPr>
                <w:rFonts w:eastAsia="Times New Roman"/>
                <w:szCs w:val="20"/>
                <w:lang w:eastAsia="ru-RU"/>
              </w:rPr>
              <w:t>го посел</w:t>
            </w:r>
            <w:r w:rsidRPr="00D1236E">
              <w:rPr>
                <w:rFonts w:eastAsia="Times New Roman"/>
                <w:szCs w:val="20"/>
                <w:lang w:eastAsia="ru-RU"/>
              </w:rPr>
              <w:t>е</w:t>
            </w:r>
            <w:r w:rsidRPr="00D1236E">
              <w:rPr>
                <w:rFonts w:eastAsia="Times New Roman"/>
                <w:szCs w:val="20"/>
                <w:lang w:eastAsia="ru-RU"/>
              </w:rPr>
              <w:t>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D1236E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169 787,77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rPr>
                <w:lang w:eastAsia="ru-RU"/>
              </w:rPr>
              <w:t>50808,33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ru-RU"/>
              </w:rPr>
              <w:t xml:space="preserve">создание </w:t>
            </w:r>
            <w:r w:rsidRPr="00D1236E">
              <w:rPr>
                <w:lang w:eastAsia="ru-RU"/>
              </w:rPr>
              <w:lastRenderedPageBreak/>
              <w:t>дополн</w:t>
            </w:r>
            <w:r w:rsidRPr="00D1236E">
              <w:rPr>
                <w:lang w:eastAsia="ru-RU"/>
              </w:rPr>
              <w:t>и</w:t>
            </w:r>
            <w:r w:rsidRPr="00D1236E">
              <w:rPr>
                <w:lang w:eastAsia="ru-RU"/>
              </w:rPr>
              <w:t>тельных м</w:t>
            </w:r>
            <w:r w:rsidRPr="00D1236E">
              <w:rPr>
                <w:lang w:eastAsia="ru-RU"/>
              </w:rPr>
              <w:t>е</w:t>
            </w:r>
            <w:r w:rsidRPr="00D1236E">
              <w:rPr>
                <w:lang w:eastAsia="ru-RU"/>
              </w:rPr>
              <w:t>ханизмов ре</w:t>
            </w:r>
            <w:r w:rsidRPr="00D1236E">
              <w:rPr>
                <w:lang w:eastAsia="ru-RU"/>
              </w:rPr>
              <w:t>а</w:t>
            </w:r>
            <w:r w:rsidRPr="00D1236E">
              <w:rPr>
                <w:lang w:eastAsia="ru-RU"/>
              </w:rPr>
              <w:t>лизации меропри</w:t>
            </w:r>
            <w:r w:rsidRPr="00D1236E">
              <w:rPr>
                <w:lang w:eastAsia="ru-RU"/>
              </w:rPr>
              <w:t>я</w:t>
            </w:r>
            <w:r w:rsidRPr="00D1236E">
              <w:rPr>
                <w:lang w:eastAsia="ru-RU"/>
              </w:rPr>
              <w:t>тий, име</w:t>
            </w:r>
            <w:r w:rsidRPr="00D1236E">
              <w:rPr>
                <w:lang w:eastAsia="ru-RU"/>
              </w:rPr>
              <w:t>ю</w:t>
            </w:r>
            <w:r w:rsidRPr="00D1236E">
              <w:rPr>
                <w:lang w:eastAsia="ru-RU"/>
              </w:rPr>
              <w:t>щих при</w:t>
            </w:r>
            <w:r w:rsidRPr="00D1236E">
              <w:rPr>
                <w:lang w:eastAsia="ru-RU"/>
              </w:rPr>
              <w:t>о</w:t>
            </w:r>
            <w:r w:rsidRPr="00D1236E">
              <w:rPr>
                <w:lang w:eastAsia="ru-RU"/>
              </w:rPr>
              <w:t>ритетное значение для жителей сельского посел</w:t>
            </w:r>
            <w:r w:rsidRPr="00D1236E">
              <w:rPr>
                <w:lang w:eastAsia="ru-RU"/>
              </w:rPr>
              <w:t>е</w:t>
            </w:r>
            <w:r w:rsidRPr="00D1236E">
              <w:rPr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lastRenderedPageBreak/>
              <w:t>администр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lastRenderedPageBreak/>
              <w:t>ция</w:t>
            </w:r>
          </w:p>
        </w:tc>
      </w:tr>
      <w:tr w:rsidR="00C54065" w:rsidRPr="00D1236E" w:rsidTr="00C54065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бюджет посел</w:t>
            </w:r>
            <w:r w:rsidRPr="00D1236E">
              <w:t>е</w:t>
            </w:r>
            <w:r w:rsidRPr="00D1236E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169 787,77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rPr>
                <w:lang w:eastAsia="ru-RU"/>
              </w:rPr>
              <w:t>50808,33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t>внебю</w:t>
            </w:r>
            <w:r w:rsidRPr="00D1236E">
              <w:t>д</w:t>
            </w:r>
            <w:r w:rsidRPr="00D1236E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  <w:r w:rsidRPr="00D1236E">
              <w:rPr>
                <w:lang w:eastAsia="ar-SA"/>
              </w:rPr>
              <w:t>4.1.1.1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rPr>
                <w:lang w:eastAsia="ar-SA"/>
              </w:rPr>
              <w:t>Мероприятие № 1 «По</w:t>
            </w:r>
            <w:r w:rsidRPr="00D1236E">
              <w:rPr>
                <w:lang w:eastAsia="ar-SA"/>
              </w:rPr>
              <w:t>д</w:t>
            </w:r>
            <w:r w:rsidRPr="00D1236E">
              <w:rPr>
                <w:lang w:eastAsia="ar-SA"/>
              </w:rPr>
              <w:t>держка мес</w:t>
            </w:r>
            <w:r w:rsidRPr="00D1236E">
              <w:rPr>
                <w:lang w:eastAsia="ar-SA"/>
              </w:rPr>
              <w:t>т</w:t>
            </w:r>
            <w:r w:rsidRPr="00D1236E">
              <w:rPr>
                <w:lang w:eastAsia="ar-SA"/>
              </w:rPr>
              <w:t>ных иници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тив»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169 787,77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rPr>
                <w:lang w:eastAsia="ru-RU"/>
              </w:rPr>
              <w:t>50808,33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ind w:right="-75"/>
              <w:rPr>
                <w:lang w:eastAsia="ar-SA"/>
              </w:rPr>
            </w:pPr>
            <w:r w:rsidRPr="00D1236E">
              <w:rPr>
                <w:lang w:eastAsia="ar-SA"/>
              </w:rPr>
              <w:t>Благоустро</w:t>
            </w:r>
            <w:r w:rsidRPr="00D1236E">
              <w:rPr>
                <w:lang w:eastAsia="ar-SA"/>
              </w:rPr>
              <w:t>й</w:t>
            </w:r>
            <w:r w:rsidRPr="00D1236E">
              <w:rPr>
                <w:lang w:eastAsia="ar-SA"/>
              </w:rPr>
              <w:t>ство общ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ственной территории Щербино</w:t>
            </w:r>
            <w:r w:rsidRPr="00D1236E">
              <w:rPr>
                <w:lang w:eastAsia="ar-SA"/>
              </w:rPr>
              <w:t>в</w:t>
            </w:r>
            <w:r w:rsidRPr="00D1236E">
              <w:rPr>
                <w:lang w:eastAsia="ar-SA"/>
              </w:rPr>
              <w:t>ского сел</w:t>
            </w:r>
            <w:r w:rsidRPr="00D1236E">
              <w:rPr>
                <w:lang w:eastAsia="ar-SA"/>
              </w:rPr>
              <w:t>ь</w:t>
            </w:r>
            <w:r w:rsidRPr="00D1236E">
              <w:rPr>
                <w:lang w:eastAsia="ar-SA"/>
              </w:rPr>
              <w:t>ского пос</w:t>
            </w:r>
            <w:r w:rsidRPr="00D1236E">
              <w:rPr>
                <w:lang w:eastAsia="ar-SA"/>
              </w:rPr>
              <w:t>е</w:t>
            </w:r>
            <w:r w:rsidRPr="00D1236E">
              <w:rPr>
                <w:lang w:eastAsia="ar-SA"/>
              </w:rPr>
              <w:t>ления Ще</w:t>
            </w:r>
            <w:r w:rsidRPr="00D1236E">
              <w:rPr>
                <w:lang w:eastAsia="ar-SA"/>
              </w:rPr>
              <w:t>р</w:t>
            </w:r>
            <w:r w:rsidRPr="00D1236E">
              <w:rPr>
                <w:lang w:eastAsia="ar-SA"/>
              </w:rPr>
              <w:t>биновского района (установка л</w:t>
            </w:r>
            <w:r w:rsidRPr="00D1236E">
              <w:rPr>
                <w:lang w:eastAsia="ar-SA"/>
              </w:rPr>
              <w:t>а</w:t>
            </w:r>
            <w:r w:rsidRPr="00D1236E">
              <w:rPr>
                <w:lang w:eastAsia="ar-SA"/>
              </w:rPr>
              <w:t>вочек, урн)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  <w:r w:rsidRPr="00D1236E">
              <w:t>администр</w:t>
            </w:r>
            <w:r w:rsidRPr="00D1236E">
              <w:t>а</w:t>
            </w:r>
            <w:r w:rsidRPr="00D1236E">
              <w:t>ция</w:t>
            </w:r>
          </w:p>
        </w:tc>
      </w:tr>
      <w:tr w:rsidR="00C54065" w:rsidRPr="00D1236E" w:rsidTr="00C54065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бюджет п</w:t>
            </w:r>
            <w:r w:rsidRPr="00D1236E">
              <w:t>о</w:t>
            </w:r>
            <w:r w:rsidRPr="00D1236E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169 787,77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ind w:right="-54"/>
              <w:jc w:val="right"/>
              <w:rPr>
                <w:lang w:eastAsia="ar-SA"/>
              </w:rPr>
            </w:pPr>
            <w:r w:rsidRPr="00D1236E">
              <w:rPr>
                <w:lang w:eastAsia="ar-SA"/>
              </w:rPr>
              <w:t>10 300,00</w:t>
            </w:r>
          </w:p>
          <w:p w:rsidR="00C54065" w:rsidRPr="00D1236E" w:rsidRDefault="00C54065" w:rsidP="0045724F">
            <w:pPr>
              <w:suppressAutoHyphens w:val="0"/>
              <w:spacing w:line="235" w:lineRule="auto"/>
              <w:ind w:right="-54"/>
              <w:jc w:val="right"/>
            </w:pPr>
            <w:r w:rsidRPr="00D1236E">
              <w:rPr>
                <w:lang w:eastAsia="ar-SA"/>
              </w:rPr>
              <w:t>58 679,44*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rPr>
                <w:lang w:eastAsia="ru-RU"/>
              </w:rPr>
              <w:t>50808,33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</w:pPr>
            <w:r w:rsidRPr="00D1236E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федерал</w:t>
            </w:r>
            <w:r w:rsidRPr="00D1236E">
              <w:t>ь</w:t>
            </w:r>
            <w:r w:rsidRPr="00D1236E">
              <w:t>ный бю</w:t>
            </w:r>
            <w:r w:rsidRPr="00D1236E">
              <w:t>д</w:t>
            </w:r>
            <w:r w:rsidRPr="00D1236E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right="-75"/>
            </w:pPr>
            <w:r w:rsidRPr="00D1236E">
              <w:t>внебю</w:t>
            </w:r>
            <w:r w:rsidRPr="00D1236E">
              <w:t>д</w:t>
            </w:r>
            <w:r w:rsidRPr="00D1236E">
              <w:t>жетные и</w:t>
            </w:r>
            <w:r w:rsidRPr="00D1236E">
              <w:t>с</w:t>
            </w:r>
            <w:r w:rsidRPr="00D1236E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</w:pPr>
            <w:r w:rsidRPr="00D1236E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b/>
                <w:lang w:eastAsia="ar-SA"/>
              </w:rPr>
            </w:pPr>
            <w:r w:rsidRPr="00D1236E">
              <w:rPr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left="-47" w:right="-39"/>
              <w:rPr>
                <w:b/>
                <w:lang w:eastAsia="ar-SA"/>
              </w:rPr>
            </w:pPr>
            <w:r w:rsidRPr="00D1236E">
              <w:rPr>
                <w:b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13841833,09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3394286,24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2836997,23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1215803,23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center"/>
              <w:rPr>
                <w:lang w:eastAsia="ar-SA"/>
              </w:rPr>
            </w:pPr>
          </w:p>
        </w:tc>
      </w:tr>
      <w:tr w:rsidR="00C54065" w:rsidRPr="00D1236E" w:rsidTr="00C54065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left="-47" w:right="-39"/>
              <w:rPr>
                <w:b/>
                <w:lang w:eastAsia="ar-SA"/>
              </w:rPr>
            </w:pPr>
            <w:r w:rsidRPr="00D1236E">
              <w:rPr>
                <w:b/>
              </w:rPr>
              <w:t>бюджет посел</w:t>
            </w:r>
            <w:r w:rsidRPr="00D1236E">
              <w:rPr>
                <w:b/>
              </w:rPr>
              <w:t>е</w:t>
            </w:r>
            <w:r w:rsidRPr="00D1236E">
              <w:rPr>
                <w:b/>
              </w:rPr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13841833,09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3394286,24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2836997,23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1215803,23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left="-47" w:right="-39"/>
              <w:rPr>
                <w:b/>
              </w:rPr>
            </w:pPr>
            <w:r w:rsidRPr="00D1236E">
              <w:rPr>
                <w:b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left="-47" w:right="-39"/>
              <w:rPr>
                <w:b/>
              </w:rPr>
            </w:pPr>
            <w:r w:rsidRPr="00D1236E">
              <w:rPr>
                <w:b/>
              </w:rPr>
              <w:t>федерал</w:t>
            </w:r>
            <w:r w:rsidRPr="00D1236E">
              <w:rPr>
                <w:b/>
              </w:rPr>
              <w:t>ь</w:t>
            </w:r>
            <w:r w:rsidRPr="00D1236E">
              <w:rPr>
                <w:b/>
              </w:rPr>
              <w:t>ный бю</w:t>
            </w:r>
            <w:r w:rsidRPr="00D1236E">
              <w:rPr>
                <w:b/>
              </w:rPr>
              <w:t>д</w:t>
            </w:r>
            <w:r w:rsidRPr="00D1236E">
              <w:rPr>
                <w:b/>
              </w:rPr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  <w:tr w:rsidR="00C54065" w:rsidRPr="00D1236E" w:rsidTr="00C54065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A120B9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ind w:left="-47" w:right="-39"/>
              <w:rPr>
                <w:b/>
                <w:lang w:eastAsia="ar-SA"/>
              </w:rPr>
            </w:pPr>
            <w:r w:rsidRPr="00D1236E">
              <w:rPr>
                <w:b/>
              </w:rPr>
              <w:t>внебю</w:t>
            </w:r>
            <w:r w:rsidRPr="00D1236E">
              <w:rPr>
                <w:b/>
              </w:rPr>
              <w:t>д</w:t>
            </w:r>
            <w:r w:rsidRPr="00D1236E">
              <w:rPr>
                <w:b/>
              </w:rPr>
              <w:t xml:space="preserve">жетные </w:t>
            </w:r>
            <w:r w:rsidRPr="00D1236E">
              <w:rPr>
                <w:b/>
              </w:rPr>
              <w:lastRenderedPageBreak/>
              <w:t>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D1236E" w:rsidRDefault="00C54065" w:rsidP="0045724F">
            <w:pPr>
              <w:suppressAutoHyphens w:val="0"/>
              <w:spacing w:line="235" w:lineRule="auto"/>
              <w:jc w:val="right"/>
              <w:rPr>
                <w:b/>
                <w:sz w:val="20"/>
                <w:szCs w:val="20"/>
              </w:rPr>
            </w:pPr>
            <w:r w:rsidRPr="00D1236E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D1236E" w:rsidRDefault="00C54065" w:rsidP="0045724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</w:tr>
    </w:tbl>
    <w:p w:rsidR="00C54065" w:rsidRPr="00D1236E" w:rsidRDefault="00C54065" w:rsidP="00C54065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C54065" w:rsidRPr="00D1236E" w:rsidRDefault="00C54065" w:rsidP="00C54065">
      <w:pPr>
        <w:autoSpaceDE w:val="0"/>
        <w:autoSpaceDN w:val="0"/>
        <w:adjustRightInd w:val="0"/>
        <w:rPr>
          <w:szCs w:val="28"/>
          <w:lang w:eastAsia="ru-RU"/>
        </w:rPr>
      </w:pPr>
      <w:r w:rsidRPr="00D1236E">
        <w:rPr>
          <w:szCs w:val="28"/>
          <w:lang w:eastAsia="ru-RU"/>
        </w:rPr>
        <w:t>*Дотации на поощрение победителей краевого смотра-конкурса по итогам деятельности органов местного самоуправления поселений по решению в</w:t>
      </w:r>
      <w:r w:rsidRPr="00D1236E">
        <w:rPr>
          <w:szCs w:val="28"/>
          <w:lang w:eastAsia="ru-RU"/>
        </w:rPr>
        <w:t>о</w:t>
      </w:r>
      <w:r w:rsidRPr="00D1236E">
        <w:rPr>
          <w:szCs w:val="28"/>
          <w:lang w:eastAsia="ru-RU"/>
        </w:rPr>
        <w:t xml:space="preserve">просов местного значения на звание лучшего поселения Краснодарского края </w:t>
      </w:r>
    </w:p>
    <w:p w:rsidR="00C54065" w:rsidRPr="00D1236E" w:rsidRDefault="00C54065" w:rsidP="00C54065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D1236E">
        <w:rPr>
          <w:sz w:val="28"/>
          <w:szCs w:val="28"/>
          <w:lang w:eastAsia="ru-RU"/>
        </w:rPr>
        <w:t>».</w:t>
      </w:r>
    </w:p>
    <w:p w:rsidR="00C54065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C54065" w:rsidRPr="00D1236E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D1236E">
        <w:rPr>
          <w:sz w:val="28"/>
          <w:szCs w:val="28"/>
        </w:rPr>
        <w:t>Глава</w:t>
      </w:r>
    </w:p>
    <w:p w:rsidR="00C54065" w:rsidRPr="00D1236E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D1236E">
        <w:rPr>
          <w:sz w:val="28"/>
          <w:szCs w:val="28"/>
        </w:rPr>
        <w:t xml:space="preserve">Щербиновского сельского поселения </w:t>
      </w:r>
    </w:p>
    <w:p w:rsidR="003D4812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3D4812" w:rsidSect="004A77A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D1236E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</w:t>
      </w:r>
      <w:r w:rsidRPr="00D1236E">
        <w:rPr>
          <w:sz w:val="28"/>
          <w:szCs w:val="28"/>
        </w:rPr>
        <w:t>е</w:t>
      </w:r>
      <w:r w:rsidRPr="00D1236E">
        <w:rPr>
          <w:sz w:val="28"/>
          <w:szCs w:val="28"/>
        </w:rPr>
        <w:t>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5" name="Рисунок 7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14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rPr>
                <w:sz w:val="28"/>
              </w:rPr>
            </w:pPr>
          </w:p>
        </w:tc>
      </w:tr>
    </w:tbl>
    <w:p w:rsidR="00C54065" w:rsidRDefault="00C54065" w:rsidP="0045724F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137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</w:t>
      </w:r>
      <w:r w:rsidRPr="00504A26">
        <w:rPr>
          <w:b/>
          <w:sz w:val="28"/>
          <w:szCs w:val="28"/>
        </w:rPr>
        <w:t>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«Развитие культуры</w:t>
      </w:r>
    </w:p>
    <w:p w:rsidR="00C54065" w:rsidRDefault="00C54065" w:rsidP="0045724F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в Щербиновском сельском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 xml:space="preserve">поселении </w:t>
      </w:r>
    </w:p>
    <w:p w:rsidR="00C54065" w:rsidRPr="00504A26" w:rsidRDefault="00C54065" w:rsidP="0045724F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Щербиновского района»</w:t>
      </w:r>
    </w:p>
    <w:p w:rsidR="00C54065" w:rsidRDefault="00C54065" w:rsidP="0045724F">
      <w:pPr>
        <w:spacing w:line="235" w:lineRule="auto"/>
        <w:ind w:firstLine="851"/>
        <w:jc w:val="both"/>
        <w:rPr>
          <w:sz w:val="28"/>
        </w:rPr>
      </w:pPr>
    </w:p>
    <w:p w:rsidR="00C54065" w:rsidRDefault="00C54065" w:rsidP="0045724F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C54065" w:rsidRPr="00250E70" w:rsidRDefault="00C54065" w:rsidP="0045724F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CE56E9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иновском сел</w:t>
      </w:r>
      <w:r w:rsidRPr="00CE56E9">
        <w:rPr>
          <w:sz w:val="28"/>
          <w:szCs w:val="28"/>
        </w:rPr>
        <w:t>ь</w:t>
      </w:r>
      <w:r w:rsidRPr="00CE56E9">
        <w:rPr>
          <w:sz w:val="28"/>
          <w:szCs w:val="28"/>
        </w:rPr>
        <w:t>ском поселении Щер</w:t>
      </w:r>
      <w:r>
        <w:rPr>
          <w:sz w:val="28"/>
          <w:szCs w:val="28"/>
        </w:rPr>
        <w:t>биновского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C54065" w:rsidRPr="00B41DA2" w:rsidRDefault="00C54065" w:rsidP="0045724F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B41DA2">
        <w:rPr>
          <w:sz w:val="28"/>
          <w:szCs w:val="28"/>
        </w:rPr>
        <w:t>2. Отделу по общим и юридическим вопросам администрации Щербино</w:t>
      </w:r>
      <w:r w:rsidRPr="00B41DA2">
        <w:rPr>
          <w:sz w:val="28"/>
          <w:szCs w:val="28"/>
        </w:rPr>
        <w:t>в</w:t>
      </w:r>
      <w:r w:rsidRPr="00B41DA2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41DA2">
        <w:rPr>
          <w:sz w:val="28"/>
          <w:szCs w:val="28"/>
        </w:rPr>
        <w:t>о</w:t>
      </w:r>
      <w:r w:rsidRPr="00B41DA2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41DA2">
        <w:rPr>
          <w:sz w:val="28"/>
          <w:szCs w:val="28"/>
        </w:rPr>
        <w:t>а</w:t>
      </w:r>
      <w:r w:rsidRPr="00B41DA2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Default="00C54065" w:rsidP="0045724F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54065" w:rsidRPr="00941623" w:rsidRDefault="00C54065" w:rsidP="0045724F">
      <w:pPr>
        <w:spacing w:line="235" w:lineRule="auto"/>
        <w:jc w:val="both"/>
        <w:rPr>
          <w:sz w:val="28"/>
        </w:rPr>
      </w:pPr>
    </w:p>
    <w:p w:rsidR="00C54065" w:rsidRDefault="00C54065" w:rsidP="0045724F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065" w:rsidRDefault="00C54065" w:rsidP="0045724F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C54065" w:rsidRPr="008C4D6F" w:rsidRDefault="00C54065" w:rsidP="0045724F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3D4812" w:rsidRDefault="003D4812" w:rsidP="00C54065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  <w:sectPr w:rsidR="003D4812" w:rsidSect="004A77A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54065" w:rsidRPr="00114BD5" w:rsidRDefault="00C54065" w:rsidP="00C54065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14BD5">
        <w:rPr>
          <w:sz w:val="28"/>
          <w:szCs w:val="28"/>
          <w:lang w:eastAsia="ru-RU"/>
        </w:rPr>
        <w:lastRenderedPageBreak/>
        <w:t>Приложение</w:t>
      </w:r>
    </w:p>
    <w:p w:rsidR="00C54065" w:rsidRPr="00114BD5" w:rsidRDefault="00C54065" w:rsidP="00C54065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</w:p>
    <w:p w:rsidR="00C54065" w:rsidRPr="00114BD5" w:rsidRDefault="00C54065" w:rsidP="00C54065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14BD5">
        <w:rPr>
          <w:sz w:val="28"/>
          <w:szCs w:val="28"/>
          <w:lang w:eastAsia="ru-RU"/>
        </w:rPr>
        <w:t>УТВЕРЖДЕНЫ</w:t>
      </w:r>
    </w:p>
    <w:p w:rsidR="00C54065" w:rsidRPr="00114BD5" w:rsidRDefault="00C54065" w:rsidP="00C54065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14BD5">
        <w:rPr>
          <w:sz w:val="28"/>
          <w:szCs w:val="28"/>
          <w:lang w:eastAsia="ru-RU"/>
        </w:rPr>
        <w:t>постановлением администрации</w:t>
      </w:r>
    </w:p>
    <w:p w:rsidR="00C54065" w:rsidRPr="00114BD5" w:rsidRDefault="00C54065" w:rsidP="00C54065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14BD5">
        <w:rPr>
          <w:sz w:val="28"/>
          <w:szCs w:val="28"/>
          <w:lang w:eastAsia="ru-RU"/>
        </w:rPr>
        <w:t>Щербиновского сельского поселения</w:t>
      </w:r>
    </w:p>
    <w:p w:rsidR="00C54065" w:rsidRPr="00114BD5" w:rsidRDefault="00C54065" w:rsidP="00C54065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14BD5">
        <w:rPr>
          <w:sz w:val="28"/>
          <w:szCs w:val="28"/>
          <w:lang w:eastAsia="ru-RU"/>
        </w:rPr>
        <w:t>Щербиновского района</w:t>
      </w:r>
    </w:p>
    <w:p w:rsidR="00C54065" w:rsidRPr="00114BD5" w:rsidRDefault="00C54065" w:rsidP="00C54065">
      <w:pPr>
        <w:autoSpaceDE w:val="0"/>
        <w:autoSpaceDN w:val="0"/>
        <w:adjustRightInd w:val="0"/>
        <w:ind w:left="9900"/>
        <w:rPr>
          <w:sz w:val="28"/>
          <w:szCs w:val="28"/>
          <w:lang w:eastAsia="ru-RU"/>
        </w:rPr>
      </w:pPr>
      <w:r w:rsidRPr="00114BD5">
        <w:rPr>
          <w:sz w:val="28"/>
          <w:szCs w:val="28"/>
          <w:lang w:eastAsia="ru-RU"/>
        </w:rPr>
        <w:t>от</w:t>
      </w:r>
      <w:r w:rsidR="000B19B1">
        <w:rPr>
          <w:sz w:val="28"/>
          <w:szCs w:val="28"/>
          <w:lang w:eastAsia="ru-RU"/>
        </w:rPr>
        <w:t xml:space="preserve"> 24.01.2024 № 14</w:t>
      </w:r>
    </w:p>
    <w:p w:rsidR="00C54065" w:rsidRPr="00114BD5" w:rsidRDefault="00C54065" w:rsidP="00C54065">
      <w:pPr>
        <w:ind w:firstLine="708"/>
        <w:rPr>
          <w:sz w:val="28"/>
          <w:szCs w:val="28"/>
        </w:rPr>
      </w:pPr>
    </w:p>
    <w:p w:rsidR="00C54065" w:rsidRPr="00114BD5" w:rsidRDefault="00C54065" w:rsidP="00C54065">
      <w:pPr>
        <w:ind w:left="1418" w:right="1418"/>
        <w:jc w:val="center"/>
        <w:rPr>
          <w:b/>
          <w:caps/>
          <w:sz w:val="28"/>
          <w:szCs w:val="28"/>
        </w:rPr>
      </w:pPr>
      <w:r w:rsidRPr="00114BD5">
        <w:rPr>
          <w:b/>
          <w:caps/>
          <w:sz w:val="28"/>
          <w:szCs w:val="28"/>
        </w:rPr>
        <w:t>Изменения,</w:t>
      </w:r>
    </w:p>
    <w:p w:rsidR="00C54065" w:rsidRPr="00114BD5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114BD5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54065" w:rsidRPr="00114BD5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114BD5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114BD5">
          <w:rPr>
            <w:b/>
            <w:sz w:val="28"/>
            <w:szCs w:val="28"/>
          </w:rPr>
          <w:t>2019 г</w:t>
        </w:r>
      </w:smartTag>
      <w:r w:rsidRPr="00114BD5">
        <w:rPr>
          <w:b/>
          <w:sz w:val="28"/>
          <w:szCs w:val="28"/>
        </w:rPr>
        <w:t xml:space="preserve">. № 137 «Об утверждении  муниципальной программы Щербиновского сельского поселения Щербиновского района </w:t>
      </w:r>
    </w:p>
    <w:p w:rsidR="00C54065" w:rsidRPr="00114BD5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114BD5">
        <w:rPr>
          <w:b/>
          <w:sz w:val="28"/>
          <w:szCs w:val="28"/>
        </w:rPr>
        <w:t>«Развитие культуры в Щербиновском сельском поселении Щербиновского района»</w:t>
      </w:r>
    </w:p>
    <w:p w:rsidR="00C54065" w:rsidRPr="00114BD5" w:rsidRDefault="00C54065" w:rsidP="00C54065">
      <w:pPr>
        <w:ind w:firstLine="708"/>
      </w:pPr>
    </w:p>
    <w:p w:rsidR="00C54065" w:rsidRPr="00114BD5" w:rsidRDefault="00C54065" w:rsidP="00C54065">
      <w:pPr>
        <w:ind w:firstLine="709"/>
        <w:rPr>
          <w:sz w:val="28"/>
          <w:szCs w:val="28"/>
        </w:rPr>
      </w:pPr>
      <w:r w:rsidRPr="00114BD5">
        <w:rPr>
          <w:sz w:val="28"/>
          <w:szCs w:val="28"/>
        </w:rPr>
        <w:t>1. В приложении к постановлению:</w:t>
      </w:r>
    </w:p>
    <w:p w:rsidR="00C54065" w:rsidRPr="00114BD5" w:rsidRDefault="00C54065" w:rsidP="00C54065">
      <w:pPr>
        <w:ind w:firstLine="709"/>
        <w:rPr>
          <w:sz w:val="28"/>
          <w:szCs w:val="28"/>
        </w:rPr>
      </w:pPr>
      <w:r w:rsidRPr="00114BD5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C54065" w:rsidRPr="004F684B" w:rsidRDefault="00C54065" w:rsidP="00C54065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Ind w:w="1745" w:type="dxa"/>
        <w:tblLayout w:type="fixed"/>
        <w:tblLook w:val="04A0" w:firstRow="1" w:lastRow="0" w:firstColumn="1" w:lastColumn="0" w:noHBand="0" w:noVBand="1"/>
      </w:tblPr>
      <w:tblGrid>
        <w:gridCol w:w="4447"/>
        <w:gridCol w:w="6663"/>
      </w:tblGrid>
      <w:tr w:rsidR="00C54065" w:rsidRPr="004F684B" w:rsidTr="00C54065">
        <w:tc>
          <w:tcPr>
            <w:tcW w:w="4447" w:type="dxa"/>
          </w:tcPr>
          <w:p w:rsidR="00C54065" w:rsidRPr="004F684B" w:rsidRDefault="00C54065" w:rsidP="00C54065">
            <w:pPr>
              <w:rPr>
                <w:sz w:val="28"/>
                <w:szCs w:val="28"/>
              </w:rPr>
            </w:pPr>
            <w:r w:rsidRPr="004F684B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6663" w:type="dxa"/>
          </w:tcPr>
          <w:p w:rsidR="00C54065" w:rsidRPr="004F684B" w:rsidRDefault="00C54065" w:rsidP="00C54065">
            <w:pPr>
              <w:rPr>
                <w:rFonts w:eastAsia="BatangChe"/>
                <w:sz w:val="28"/>
                <w:szCs w:val="28"/>
              </w:rPr>
            </w:pPr>
            <w:r w:rsidRPr="004F684B">
              <w:rPr>
                <w:rFonts w:eastAsia="BatangChe"/>
                <w:sz w:val="28"/>
                <w:szCs w:val="28"/>
              </w:rPr>
              <w:t xml:space="preserve">Общий объем финансирования составляет                          </w:t>
            </w:r>
            <w:r w:rsidRPr="004F684B">
              <w:rPr>
                <w:rFonts w:eastAsia="Times New Roman"/>
                <w:sz w:val="28"/>
              </w:rPr>
              <w:t>42 465 444,06</w:t>
            </w:r>
            <w:r w:rsidRPr="004F684B">
              <w:rPr>
                <w:rFonts w:eastAsia="Times New Roman"/>
                <w:b/>
                <w:sz w:val="28"/>
              </w:rPr>
              <w:t xml:space="preserve"> </w:t>
            </w:r>
            <w:r w:rsidRPr="004F684B">
              <w:rPr>
                <w:rFonts w:eastAsia="BatangChe"/>
                <w:sz w:val="28"/>
                <w:szCs w:val="28"/>
              </w:rPr>
              <w:t xml:space="preserve">рубля, в том числе из бюджета Щербиновского сельского поселения Щербиновского района </w:t>
            </w:r>
            <w:r w:rsidRPr="004F684B">
              <w:rPr>
                <w:rFonts w:eastAsia="Times New Roman"/>
                <w:sz w:val="28"/>
              </w:rPr>
              <w:t xml:space="preserve">35 071 051,39 </w:t>
            </w:r>
            <w:r w:rsidRPr="004F684B">
              <w:rPr>
                <w:rFonts w:eastAsia="BatangChe"/>
                <w:sz w:val="28"/>
                <w:szCs w:val="28"/>
              </w:rPr>
              <w:t>рублей, в том числе:</w:t>
            </w:r>
          </w:p>
          <w:p w:rsidR="00C54065" w:rsidRPr="004F684B" w:rsidRDefault="00C54065" w:rsidP="00C54065">
            <w:pPr>
              <w:rPr>
                <w:rFonts w:eastAsia="BatangChe"/>
                <w:sz w:val="28"/>
                <w:szCs w:val="28"/>
              </w:rPr>
            </w:pPr>
            <w:r w:rsidRPr="004F684B">
              <w:rPr>
                <w:rFonts w:eastAsia="BatangChe"/>
                <w:sz w:val="28"/>
                <w:szCs w:val="28"/>
              </w:rPr>
              <w:t>в 2020 году – 5 448 036,98</w:t>
            </w:r>
            <w:r w:rsidRPr="004F684B">
              <w:rPr>
                <w:rFonts w:eastAsia="BatangChe"/>
                <w:b/>
                <w:sz w:val="28"/>
                <w:szCs w:val="28"/>
              </w:rPr>
              <w:t xml:space="preserve">  </w:t>
            </w:r>
            <w:r w:rsidRPr="004F684B">
              <w:rPr>
                <w:rFonts w:eastAsia="BatangChe"/>
                <w:sz w:val="28"/>
                <w:szCs w:val="28"/>
              </w:rPr>
              <w:t>рублей;</w:t>
            </w:r>
          </w:p>
          <w:p w:rsidR="00C54065" w:rsidRPr="004F684B" w:rsidRDefault="00C54065" w:rsidP="00C54065">
            <w:pPr>
              <w:rPr>
                <w:rFonts w:eastAsia="BatangChe"/>
                <w:sz w:val="28"/>
                <w:szCs w:val="28"/>
              </w:rPr>
            </w:pPr>
            <w:r w:rsidRPr="004F684B">
              <w:rPr>
                <w:rFonts w:eastAsia="BatangChe"/>
                <w:sz w:val="28"/>
                <w:szCs w:val="28"/>
              </w:rPr>
              <w:t xml:space="preserve">в 2021 году – </w:t>
            </w:r>
            <w:r w:rsidRPr="004F684B">
              <w:rPr>
                <w:rFonts w:eastAsia="BatangChe"/>
                <w:sz w:val="28"/>
              </w:rPr>
              <w:t xml:space="preserve">6 079 820,61 </w:t>
            </w:r>
            <w:r w:rsidRPr="004F684B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4F684B">
              <w:rPr>
                <w:rFonts w:eastAsia="BatangChe"/>
                <w:sz w:val="28"/>
                <w:szCs w:val="28"/>
              </w:rPr>
              <w:t>рублей;</w:t>
            </w:r>
          </w:p>
          <w:p w:rsidR="00C54065" w:rsidRPr="004F684B" w:rsidRDefault="00C54065" w:rsidP="00C54065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4F684B">
              <w:rPr>
                <w:rFonts w:eastAsia="BatangChe"/>
                <w:sz w:val="28"/>
                <w:szCs w:val="28"/>
              </w:rPr>
              <w:t xml:space="preserve">в 2022 году – </w:t>
            </w:r>
            <w:r w:rsidRPr="004F684B">
              <w:rPr>
                <w:rFonts w:eastAsia="Times New Roman"/>
                <w:sz w:val="28"/>
                <w:szCs w:val="28"/>
              </w:rPr>
              <w:t>8 965 809,10</w:t>
            </w:r>
            <w:r w:rsidRPr="004F684B">
              <w:rPr>
                <w:rFonts w:eastAsia="Times New Roman"/>
                <w:b/>
              </w:rPr>
              <w:t xml:space="preserve"> </w:t>
            </w:r>
            <w:r w:rsidRPr="004F684B">
              <w:rPr>
                <w:rFonts w:eastAsia="BatangChe"/>
                <w:sz w:val="28"/>
                <w:szCs w:val="28"/>
              </w:rPr>
              <w:t>рублей;</w:t>
            </w:r>
          </w:p>
        </w:tc>
      </w:tr>
      <w:tr w:rsidR="00C54065" w:rsidRPr="004F684B" w:rsidTr="00C54065">
        <w:tc>
          <w:tcPr>
            <w:tcW w:w="4447" w:type="dxa"/>
          </w:tcPr>
          <w:p w:rsidR="00C54065" w:rsidRPr="004F684B" w:rsidRDefault="00C54065" w:rsidP="00C5406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54065" w:rsidRPr="004F684B" w:rsidRDefault="00C54065" w:rsidP="00C54065">
            <w:pPr>
              <w:rPr>
                <w:rFonts w:eastAsia="BatangChe"/>
                <w:sz w:val="28"/>
                <w:szCs w:val="28"/>
              </w:rPr>
            </w:pPr>
            <w:r w:rsidRPr="004F684B">
              <w:rPr>
                <w:rFonts w:eastAsia="BatangChe"/>
                <w:sz w:val="28"/>
                <w:szCs w:val="28"/>
              </w:rPr>
              <w:t xml:space="preserve">в 2023 году – </w:t>
            </w:r>
            <w:r w:rsidRPr="004F684B">
              <w:rPr>
                <w:rFonts w:eastAsia="Times New Roman"/>
                <w:sz w:val="28"/>
              </w:rPr>
              <w:t>10 419 284,67</w:t>
            </w:r>
            <w:r w:rsidRPr="004F684B">
              <w:rPr>
                <w:rFonts w:eastAsia="Times New Roman"/>
                <w:b/>
                <w:sz w:val="28"/>
              </w:rPr>
              <w:t xml:space="preserve"> </w:t>
            </w:r>
            <w:r w:rsidRPr="004F684B">
              <w:rPr>
                <w:rFonts w:eastAsia="BatangChe"/>
                <w:sz w:val="28"/>
                <w:szCs w:val="28"/>
              </w:rPr>
              <w:t>рублей;</w:t>
            </w:r>
          </w:p>
          <w:p w:rsidR="00C54065" w:rsidRPr="004F684B" w:rsidRDefault="00C54065" w:rsidP="00C54065">
            <w:pPr>
              <w:rPr>
                <w:rFonts w:eastAsia="BatangChe"/>
                <w:sz w:val="28"/>
                <w:szCs w:val="28"/>
              </w:rPr>
            </w:pPr>
            <w:r w:rsidRPr="004F684B">
              <w:rPr>
                <w:rFonts w:eastAsia="BatangChe"/>
                <w:sz w:val="28"/>
                <w:szCs w:val="28"/>
              </w:rPr>
              <w:t xml:space="preserve">в 2024 году – </w:t>
            </w:r>
            <w:r w:rsidRPr="004F684B">
              <w:rPr>
                <w:rFonts w:eastAsia="Times New Roman"/>
                <w:sz w:val="28"/>
              </w:rPr>
              <w:t>5 735 142,62</w:t>
            </w:r>
            <w:r w:rsidRPr="004F684B">
              <w:rPr>
                <w:rFonts w:eastAsia="Times New Roman"/>
                <w:b/>
                <w:sz w:val="28"/>
              </w:rPr>
              <w:t xml:space="preserve"> </w:t>
            </w:r>
            <w:r w:rsidRPr="004F684B">
              <w:rPr>
                <w:rFonts w:eastAsia="BatangChe"/>
                <w:sz w:val="28"/>
                <w:szCs w:val="28"/>
              </w:rPr>
              <w:t>рублей;</w:t>
            </w:r>
          </w:p>
          <w:p w:rsidR="00C54065" w:rsidRPr="004F684B" w:rsidRDefault="00C54065" w:rsidP="00C54065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4F684B">
              <w:rPr>
                <w:rFonts w:eastAsia="BatangChe"/>
                <w:sz w:val="28"/>
                <w:szCs w:val="28"/>
              </w:rPr>
              <w:t>в 2025 году – 5 817 350,08</w:t>
            </w:r>
            <w:r w:rsidRPr="004F684B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4F684B">
              <w:rPr>
                <w:rFonts w:eastAsia="BatangChe"/>
                <w:sz w:val="28"/>
                <w:szCs w:val="28"/>
              </w:rPr>
              <w:t>рублей.»;</w:t>
            </w:r>
          </w:p>
        </w:tc>
      </w:tr>
    </w:tbl>
    <w:p w:rsidR="00C54065" w:rsidRPr="004F684B" w:rsidRDefault="00C54065" w:rsidP="00C54065">
      <w:pPr>
        <w:rPr>
          <w:sz w:val="28"/>
          <w:szCs w:val="28"/>
        </w:rPr>
      </w:pPr>
    </w:p>
    <w:p w:rsidR="00C54065" w:rsidRPr="004F684B" w:rsidRDefault="00C54065" w:rsidP="00C54065">
      <w:pPr>
        <w:ind w:firstLine="709"/>
        <w:rPr>
          <w:bCs/>
          <w:sz w:val="28"/>
          <w:szCs w:val="28"/>
        </w:rPr>
      </w:pPr>
      <w:r w:rsidRPr="004F684B">
        <w:rPr>
          <w:bCs/>
          <w:sz w:val="28"/>
          <w:szCs w:val="28"/>
        </w:rPr>
        <w:t>2</w:t>
      </w:r>
      <w:r w:rsidRPr="004F684B">
        <w:rPr>
          <w:sz w:val="28"/>
          <w:szCs w:val="28"/>
        </w:rPr>
        <w:t xml:space="preserve">) раздел 4 «Обоснование ресурсного обеспечения муниципальной программы» изложить в следующей редакции: </w:t>
      </w:r>
    </w:p>
    <w:p w:rsidR="00C54065" w:rsidRPr="004F684B" w:rsidRDefault="00C54065" w:rsidP="00C54065">
      <w:pPr>
        <w:ind w:firstLine="709"/>
        <w:rPr>
          <w:rFonts w:eastAsia="Times New Roman"/>
          <w:sz w:val="28"/>
          <w:szCs w:val="28"/>
          <w:lang w:eastAsia="ar-SA"/>
        </w:rPr>
      </w:pPr>
      <w:r w:rsidRPr="004F684B">
        <w:rPr>
          <w:rFonts w:eastAsia="Times New Roman"/>
          <w:sz w:val="28"/>
          <w:szCs w:val="28"/>
          <w:lang w:eastAsia="ar-SA"/>
        </w:rPr>
        <w:t xml:space="preserve">«Общий объем финансирования муниципальной программы на 2020-2025 годы составляет </w:t>
      </w:r>
      <w:r w:rsidRPr="004F684B">
        <w:rPr>
          <w:rFonts w:eastAsia="Times New Roman"/>
          <w:sz w:val="28"/>
        </w:rPr>
        <w:t>42 465 444,06</w:t>
      </w:r>
      <w:r w:rsidRPr="004F684B">
        <w:rPr>
          <w:rFonts w:eastAsia="Times New Roman"/>
          <w:b/>
          <w:sz w:val="28"/>
        </w:rPr>
        <w:t xml:space="preserve"> </w:t>
      </w:r>
      <w:r w:rsidRPr="004F684B">
        <w:rPr>
          <w:rFonts w:eastAsia="Times New Roman"/>
          <w:sz w:val="28"/>
          <w:szCs w:val="28"/>
          <w:lang w:eastAsia="ar-SA"/>
        </w:rPr>
        <w:t xml:space="preserve">рубля. </w:t>
      </w:r>
    </w:p>
    <w:p w:rsidR="00C54065" w:rsidRPr="004F684B" w:rsidRDefault="00C54065" w:rsidP="00C54065">
      <w:pPr>
        <w:autoSpaceDE w:val="0"/>
        <w:ind w:firstLine="709"/>
        <w:rPr>
          <w:rFonts w:eastAsia="Times New Roman"/>
          <w:sz w:val="28"/>
          <w:szCs w:val="28"/>
          <w:lang w:eastAsia="ar-SA"/>
        </w:rPr>
      </w:pPr>
      <w:r w:rsidRPr="004F684B">
        <w:rPr>
          <w:rFonts w:eastAsia="Times New Roman"/>
          <w:sz w:val="28"/>
          <w:szCs w:val="28"/>
          <w:lang w:eastAsia="ar-SA"/>
        </w:rPr>
        <w:lastRenderedPageBreak/>
        <w:t xml:space="preserve"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1 к муниципальной программе.                                                                                                      </w:t>
      </w:r>
    </w:p>
    <w:p w:rsidR="00C54065" w:rsidRPr="004F684B" w:rsidRDefault="00C54065" w:rsidP="00C54065">
      <w:pPr>
        <w:spacing w:line="240" w:lineRule="atLeast"/>
        <w:contextualSpacing/>
        <w:jc w:val="right"/>
        <w:rPr>
          <w:rFonts w:eastAsia="Times New Roman"/>
          <w:sz w:val="28"/>
          <w:szCs w:val="28"/>
          <w:lang w:eastAsia="ar-SA"/>
        </w:rPr>
      </w:pP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</w:r>
      <w:r w:rsidRPr="004F684B">
        <w:rPr>
          <w:rFonts w:eastAsia="Times New Roman"/>
          <w:sz w:val="28"/>
          <w:szCs w:val="28"/>
          <w:lang w:eastAsia="ar-SA"/>
        </w:rPr>
        <w:tab/>
        <w:t>Таблица 1</w:t>
      </w:r>
    </w:p>
    <w:tbl>
      <w:tblPr>
        <w:tblW w:w="14712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07"/>
        <w:gridCol w:w="2823"/>
        <w:gridCol w:w="1701"/>
        <w:gridCol w:w="1320"/>
        <w:gridCol w:w="1320"/>
        <w:gridCol w:w="1320"/>
        <w:gridCol w:w="1320"/>
        <w:gridCol w:w="1320"/>
        <w:gridCol w:w="1321"/>
      </w:tblGrid>
      <w:tr w:rsidR="00C54065" w:rsidRPr="004F684B" w:rsidTr="00C54065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Наименование основного меропр</w:t>
            </w:r>
            <w:r w:rsidRPr="004F684B">
              <w:rPr>
                <w:rFonts w:eastAsia="Times New Roman"/>
                <w:lang w:eastAsia="ar-SA"/>
              </w:rPr>
              <w:t>и</w:t>
            </w:r>
            <w:r w:rsidRPr="004F684B">
              <w:rPr>
                <w:rFonts w:eastAsia="Times New Roman"/>
                <w:lang w:eastAsia="ar-SA"/>
              </w:rPr>
              <w:t>ятия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 xml:space="preserve">Источник </w:t>
            </w:r>
          </w:p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финансиров</w:t>
            </w:r>
            <w:r w:rsidRPr="004F684B">
              <w:rPr>
                <w:rFonts w:eastAsia="Times New Roman"/>
                <w:lang w:eastAsia="ar-SA"/>
              </w:rPr>
              <w:t>а</w:t>
            </w:r>
            <w:r w:rsidRPr="004F684B">
              <w:rPr>
                <w:rFonts w:eastAsia="Times New Roman"/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Объем финансирования, всего</w:t>
            </w:r>
          </w:p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(рублей)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В том числе по годам</w:t>
            </w:r>
          </w:p>
        </w:tc>
      </w:tr>
      <w:tr w:rsidR="00C54065" w:rsidRPr="004F684B" w:rsidTr="00C54065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2022</w:t>
            </w:r>
          </w:p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2025</w:t>
            </w:r>
          </w:p>
        </w:tc>
      </w:tr>
      <w:tr w:rsidR="00C54065" w:rsidRPr="004F684B" w:rsidTr="00C54065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10</w:t>
            </w:r>
          </w:p>
        </w:tc>
      </w:tr>
      <w:tr w:rsidR="00C54065" w:rsidRPr="004F684B" w:rsidTr="00C54065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ru-RU"/>
              </w:rPr>
              <w:t xml:space="preserve"> </w:t>
            </w:r>
            <w:r w:rsidRPr="004F684B">
              <w:rPr>
                <w:rFonts w:eastAsia="Times New Roman"/>
              </w:rPr>
              <w:t>Совершенствование деятельности МКУ «Щербиновская сельская библиотека»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ru-RU"/>
              </w:rPr>
              <w:t>бюджет Щербиновск</w:t>
            </w:r>
            <w:r w:rsidRPr="004F684B">
              <w:rPr>
                <w:rFonts w:eastAsia="Times New Roman"/>
                <w:lang w:eastAsia="ru-RU"/>
              </w:rPr>
              <w:t>о</w:t>
            </w:r>
            <w:r w:rsidRPr="004F684B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4F684B">
              <w:rPr>
                <w:rFonts w:eastAsia="Times New Roman"/>
                <w:lang w:eastAsia="ru-RU"/>
              </w:rPr>
              <w:t>й</w:t>
            </w:r>
            <w:r w:rsidRPr="004F684B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  <w:lang w:eastAsia="ar-SA"/>
              </w:rPr>
              <w:t>5 254 904,96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  <w:lang w:eastAsia="ar-SA"/>
              </w:rPr>
              <w:t>777 380,05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900 152,22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869 828,74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876 627,52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921 173,91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909 742,52</w:t>
            </w:r>
          </w:p>
        </w:tc>
      </w:tr>
      <w:tr w:rsidR="00C54065" w:rsidRPr="004F684B" w:rsidTr="00C54065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F684B">
              <w:rPr>
                <w:rFonts w:eastAsia="Times New Roman"/>
              </w:rPr>
              <w:t>Совершенствование деятельности МКУК «Щербиновский СДК»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F684B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37 210 539,10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8 095 980,36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9542657,15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4 813 968,71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4907607,56</w:t>
            </w:r>
          </w:p>
        </w:tc>
      </w:tr>
      <w:tr w:rsidR="00C54065" w:rsidRPr="004F684B" w:rsidTr="00C54065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F684B">
              <w:rPr>
                <w:rFonts w:eastAsia="Times New Roman"/>
                <w:lang w:eastAsia="ru-RU"/>
              </w:rPr>
              <w:t>бюджет Щербиновск</w:t>
            </w:r>
            <w:r w:rsidRPr="004F684B">
              <w:rPr>
                <w:rFonts w:eastAsia="Times New Roman"/>
                <w:lang w:eastAsia="ru-RU"/>
              </w:rPr>
              <w:t>о</w:t>
            </w:r>
            <w:r w:rsidRPr="004F684B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4F684B">
              <w:rPr>
                <w:rFonts w:eastAsia="Times New Roman"/>
                <w:lang w:eastAsia="ru-RU"/>
              </w:rPr>
              <w:t>й</w:t>
            </w:r>
            <w:r w:rsidRPr="004F684B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29 693 439,10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5 095 980,36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5025557,15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4 813 968,71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4907607,56</w:t>
            </w:r>
          </w:p>
        </w:tc>
      </w:tr>
      <w:tr w:rsidR="00C54065" w:rsidRPr="004F684B" w:rsidTr="00C54065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F684B">
              <w:rPr>
                <w:rFonts w:eastAsia="Times New Roman"/>
                <w:lang w:eastAsia="ru-RU"/>
              </w:rPr>
              <w:t>бюджет Краснодарск</w:t>
            </w:r>
            <w:r w:rsidRPr="004F684B">
              <w:rPr>
                <w:rFonts w:eastAsia="Times New Roman"/>
                <w:lang w:eastAsia="ru-RU"/>
              </w:rPr>
              <w:t>о</w:t>
            </w:r>
            <w:r w:rsidRPr="004F684B">
              <w:rPr>
                <w:rFonts w:eastAsia="Times New Roman"/>
                <w:lang w:eastAsia="ru-RU"/>
              </w:rPr>
              <w:t>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right="-75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5 177 100,53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right="-75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660 000,53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4517100,00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</w:tr>
      <w:tr w:rsidR="00C54065" w:rsidRPr="004F684B" w:rsidTr="00C54065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F684B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right="-75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ind w:right="-75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</w:tr>
      <w:tr w:rsidR="00C54065" w:rsidRPr="004F684B" w:rsidTr="00C54065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autoSpaceDN w:val="0"/>
              <w:adjustRightInd w:val="0"/>
              <w:jc w:val="right"/>
              <w:rPr>
                <w:rFonts w:eastAsia="Times New Roman"/>
                <w:b/>
                <w:lang w:eastAsia="ru-RU"/>
              </w:rPr>
            </w:pPr>
            <w:r w:rsidRPr="004F684B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tabs>
                <w:tab w:val="right" w:pos="1268"/>
              </w:tabs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42 465 444,06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snapToGrid w:val="0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8 965 809,10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10419284,67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5735142,62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C54065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5817350,08</w:t>
            </w:r>
          </w:p>
        </w:tc>
      </w:tr>
    </w:tbl>
    <w:p w:rsidR="00C54065" w:rsidRPr="004F684B" w:rsidRDefault="00C54065" w:rsidP="00C54065">
      <w:pPr>
        <w:jc w:val="right"/>
        <w:rPr>
          <w:sz w:val="28"/>
          <w:szCs w:val="28"/>
        </w:rPr>
      </w:pPr>
      <w:r w:rsidRPr="004F684B">
        <w:rPr>
          <w:sz w:val="28"/>
          <w:szCs w:val="28"/>
        </w:rPr>
        <w:t>».</w:t>
      </w:r>
    </w:p>
    <w:p w:rsidR="00C54065" w:rsidRPr="004F684B" w:rsidRDefault="00C54065" w:rsidP="00C54065">
      <w:pPr>
        <w:ind w:firstLine="708"/>
        <w:rPr>
          <w:sz w:val="28"/>
          <w:szCs w:val="28"/>
        </w:rPr>
      </w:pPr>
      <w:r w:rsidRPr="004F684B">
        <w:rPr>
          <w:sz w:val="28"/>
          <w:szCs w:val="28"/>
        </w:rPr>
        <w:t>2. П</w:t>
      </w:r>
      <w:r w:rsidRPr="004F684B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4F684B">
        <w:rPr>
          <w:sz w:val="28"/>
          <w:szCs w:val="28"/>
        </w:rPr>
        <w:t>изложить в следующей редакции:</w:t>
      </w:r>
    </w:p>
    <w:p w:rsidR="00C54065" w:rsidRPr="004F684B" w:rsidRDefault="00C54065" w:rsidP="00C54065"/>
    <w:p w:rsidR="00C54065" w:rsidRPr="004F684B" w:rsidRDefault="00C54065" w:rsidP="00C54065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4F684B">
        <w:rPr>
          <w:bCs/>
          <w:sz w:val="28"/>
          <w:szCs w:val="28"/>
        </w:rPr>
        <w:t xml:space="preserve"> «Приложение  2</w:t>
      </w:r>
    </w:p>
    <w:p w:rsidR="00C54065" w:rsidRPr="004F684B" w:rsidRDefault="00C54065" w:rsidP="00C54065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4F684B">
        <w:rPr>
          <w:bCs/>
          <w:sz w:val="28"/>
          <w:szCs w:val="28"/>
        </w:rPr>
        <w:t xml:space="preserve">к муниципальной программе Щербиновского сельского поселения </w:t>
      </w:r>
      <w:r w:rsidRPr="004F684B">
        <w:rPr>
          <w:bCs/>
          <w:sz w:val="28"/>
          <w:szCs w:val="28"/>
        </w:rPr>
        <w:lastRenderedPageBreak/>
        <w:t>Щербиновского района</w:t>
      </w:r>
    </w:p>
    <w:p w:rsidR="00C54065" w:rsidRPr="004F684B" w:rsidRDefault="00C54065" w:rsidP="00C54065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4F684B">
        <w:rPr>
          <w:bCs/>
          <w:sz w:val="28"/>
          <w:szCs w:val="28"/>
        </w:rPr>
        <w:t xml:space="preserve">«Развитие культуры </w:t>
      </w:r>
    </w:p>
    <w:p w:rsidR="00C54065" w:rsidRPr="004F684B" w:rsidRDefault="00C54065" w:rsidP="00C54065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4F684B">
        <w:rPr>
          <w:bCs/>
          <w:sz w:val="28"/>
          <w:szCs w:val="28"/>
        </w:rPr>
        <w:t xml:space="preserve">в Щербиновском сельском поселении Щербиновского района» </w:t>
      </w:r>
    </w:p>
    <w:p w:rsidR="00C54065" w:rsidRPr="004F684B" w:rsidRDefault="00C54065" w:rsidP="00C5406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4F684B">
        <w:rPr>
          <w:b/>
          <w:szCs w:val="28"/>
          <w:lang w:eastAsia="ru-RU"/>
        </w:rPr>
        <w:tab/>
      </w:r>
    </w:p>
    <w:p w:rsidR="00C54065" w:rsidRPr="004F684B" w:rsidRDefault="00C54065" w:rsidP="00C5406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4F684B">
        <w:rPr>
          <w:b/>
          <w:sz w:val="28"/>
          <w:szCs w:val="28"/>
          <w:lang w:eastAsia="ru-RU"/>
        </w:rPr>
        <w:t>ПЕРЕЧЕНЬ ОСНОВНЫХ МЕРОПРИЯТИЙ</w:t>
      </w:r>
    </w:p>
    <w:p w:rsidR="00C54065" w:rsidRPr="004F684B" w:rsidRDefault="00C54065" w:rsidP="00C5406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ar-SA"/>
        </w:rPr>
      </w:pPr>
      <w:r w:rsidRPr="004F684B">
        <w:rPr>
          <w:b/>
          <w:sz w:val="28"/>
          <w:szCs w:val="28"/>
          <w:lang w:eastAsia="ru-RU"/>
        </w:rPr>
        <w:t xml:space="preserve"> </w:t>
      </w:r>
      <w:r w:rsidRPr="004F684B">
        <w:rPr>
          <w:b/>
          <w:bCs/>
          <w:sz w:val="28"/>
          <w:szCs w:val="28"/>
        </w:rPr>
        <w:t xml:space="preserve">муниципальной программы Щербиновского сельского поселения Щербиновского района </w:t>
      </w:r>
    </w:p>
    <w:p w:rsidR="00C54065" w:rsidRPr="004F684B" w:rsidRDefault="00C54065" w:rsidP="00C5406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4F684B">
        <w:rPr>
          <w:b/>
          <w:sz w:val="28"/>
          <w:szCs w:val="28"/>
          <w:lang w:eastAsia="ru-RU"/>
        </w:rPr>
        <w:t>«Развитие культуры в Щербиновском сельском поселении Щербиновского района»</w:t>
      </w:r>
    </w:p>
    <w:p w:rsidR="00C54065" w:rsidRPr="004F684B" w:rsidRDefault="00C54065" w:rsidP="00C54065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</w:p>
    <w:tbl>
      <w:tblPr>
        <w:tblW w:w="15045" w:type="dxa"/>
        <w:tblInd w:w="-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430"/>
        <w:gridCol w:w="1559"/>
        <w:gridCol w:w="1411"/>
        <w:gridCol w:w="1377"/>
        <w:gridCol w:w="1229"/>
        <w:gridCol w:w="1228"/>
        <w:gridCol w:w="1229"/>
        <w:gridCol w:w="1228"/>
        <w:gridCol w:w="1229"/>
        <w:gridCol w:w="1134"/>
        <w:gridCol w:w="1136"/>
      </w:tblGrid>
      <w:tr w:rsidR="00C54065" w:rsidRPr="004F684B" w:rsidTr="00C54065">
        <w:trPr>
          <w:trHeight w:val="12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№</w:t>
            </w:r>
          </w:p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Наименов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ние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Источник ф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нансирования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Объем ф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нансиров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ния, всего (рублей)</w:t>
            </w:r>
          </w:p>
        </w:tc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Непосре</w:t>
            </w:r>
            <w:r w:rsidRPr="004F684B">
              <w:rPr>
                <w:rFonts w:eastAsia="Times New Roman"/>
              </w:rPr>
              <w:t>д</w:t>
            </w:r>
            <w:r w:rsidRPr="004F684B">
              <w:rPr>
                <w:rFonts w:eastAsia="Times New Roman"/>
              </w:rPr>
              <w:t>ственный р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зультат реализ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ции мер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Муниц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пальный заказчик, гла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ный распор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дитель (распор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дитель) 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ных средств, исполн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тель</w:t>
            </w:r>
          </w:p>
        </w:tc>
      </w:tr>
      <w:tr w:rsidR="00C54065" w:rsidRPr="004F684B" w:rsidTr="00C54065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2020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год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2021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год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2022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год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2023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 xml:space="preserve">2024 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2025</w:t>
            </w:r>
          </w:p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</w:p>
        </w:tc>
      </w:tr>
    </w:tbl>
    <w:p w:rsidR="00C54065" w:rsidRPr="004F684B" w:rsidRDefault="00C54065" w:rsidP="00C54065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"/>
          <w:szCs w:val="28"/>
          <w:lang w:eastAsia="ru-RU"/>
        </w:rPr>
      </w:pPr>
    </w:p>
    <w:tbl>
      <w:tblPr>
        <w:tblW w:w="150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61"/>
        <w:gridCol w:w="1424"/>
        <w:gridCol w:w="1559"/>
        <w:gridCol w:w="1418"/>
        <w:gridCol w:w="1370"/>
        <w:gridCol w:w="1229"/>
        <w:gridCol w:w="1228"/>
        <w:gridCol w:w="26"/>
        <w:gridCol w:w="1305"/>
        <w:gridCol w:w="1228"/>
        <w:gridCol w:w="1229"/>
        <w:gridCol w:w="1134"/>
        <w:gridCol w:w="1034"/>
      </w:tblGrid>
      <w:tr w:rsidR="00C54065" w:rsidRPr="004F684B" w:rsidTr="00C54065">
        <w:trPr>
          <w:trHeight w:val="1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49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12</w:t>
            </w:r>
          </w:p>
        </w:tc>
      </w:tr>
      <w:tr w:rsidR="00C54065" w:rsidRPr="004F684B" w:rsidTr="00C54065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 xml:space="preserve">Цель: </w:t>
            </w:r>
            <w:bookmarkStart w:id="10" w:name="OLE_LINK4"/>
            <w:bookmarkStart w:id="11" w:name="OLE_LINK5"/>
            <w:bookmarkStart w:id="12" w:name="OLE_LINK6"/>
            <w:r w:rsidRPr="004F684B">
              <w:rPr>
                <w:rFonts w:eastAsia="Times New Roman"/>
              </w:rPr>
              <w:t>создание условий для доступа граждан к культурным ценностям и информационным ресурсам, создание условий для сохр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нения и развития культурного потенциала творческого наследия народов Кубани в Щербиновском сельском поселении Щербиновского рай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на</w:t>
            </w:r>
            <w:bookmarkEnd w:id="10"/>
            <w:bookmarkEnd w:id="11"/>
            <w:bookmarkEnd w:id="12"/>
          </w:p>
        </w:tc>
      </w:tr>
      <w:tr w:rsidR="00C54065" w:rsidRPr="004F684B" w:rsidTr="00C54065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1.1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 xml:space="preserve">Задачи: </w:t>
            </w:r>
          </w:p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C54065" w:rsidRPr="004F684B" w:rsidTr="00C54065">
        <w:trPr>
          <w:trHeight w:val="47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Основное 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 xml:space="preserve">тие № 1 </w:t>
            </w:r>
          </w:p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«Соверше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lastRenderedPageBreak/>
              <w:t>ствование деятельн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сти МКУ «Щербино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ская сел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ская библи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тека»,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  <w:lang w:eastAsia="ar-SA"/>
              </w:rPr>
              <w:t>5 254 904,96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869 828,74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876 627,52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921 173,91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909 742,52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обесп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чение библи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течн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 xml:space="preserve">го </w:t>
            </w:r>
            <w:r w:rsidRPr="004F684B">
              <w:rPr>
                <w:rFonts w:eastAsia="Times New Roman"/>
              </w:rPr>
              <w:lastRenderedPageBreak/>
              <w:t>обслуж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вания насел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ния,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полн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библи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течного фонда и обесп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чение его сохра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t>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админ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страция Щерб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новск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lastRenderedPageBreak/>
              <w:t>го сел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ского посел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ния Щерб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новск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го рай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на (д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лее по тексту – админ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стр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ция)</w:t>
            </w:r>
          </w:p>
        </w:tc>
      </w:tr>
      <w:tr w:rsidR="00C54065" w:rsidRPr="004F684B" w:rsidTr="00C54065">
        <w:trPr>
          <w:trHeight w:val="34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4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Ще</w:t>
            </w:r>
            <w:r w:rsidRPr="004F684B">
              <w:rPr>
                <w:rFonts w:eastAsia="Times New Roman"/>
              </w:rPr>
              <w:t>р</w:t>
            </w:r>
            <w:r w:rsidRPr="004F684B">
              <w:rPr>
                <w:rFonts w:eastAsia="Times New Roman"/>
              </w:rPr>
              <w:t>биновского сельского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lastRenderedPageBreak/>
              <w:t>селения Ще</w:t>
            </w:r>
            <w:r w:rsidRPr="004F684B">
              <w:rPr>
                <w:rFonts w:eastAsia="Times New Roman"/>
              </w:rPr>
              <w:t>р</w:t>
            </w:r>
            <w:r w:rsidRPr="004F684B">
              <w:rPr>
                <w:rFonts w:eastAsia="Times New Roman"/>
              </w:rPr>
              <w:t>биновского района (далее по тексту – бюджет пос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  <w:lang w:eastAsia="ar-SA"/>
              </w:rPr>
              <w:lastRenderedPageBreak/>
              <w:t>5 254 904,96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869 828,74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876 627,52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921 173,91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909 742,52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4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Краснода</w:t>
            </w:r>
            <w:r w:rsidRPr="004F684B">
              <w:rPr>
                <w:rFonts w:eastAsia="Times New Roman"/>
              </w:rPr>
              <w:t>р</w:t>
            </w:r>
            <w:r w:rsidRPr="004F684B">
              <w:rPr>
                <w:rFonts w:eastAsia="Times New Roman"/>
              </w:rPr>
              <w:t>ского края (далее - кра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BatangChe"/>
              </w:rPr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BatangChe"/>
              </w:rPr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BatangChe"/>
              </w:rPr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4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BatangChe"/>
              </w:rPr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BatangChe"/>
              </w:rPr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BatangChe"/>
              </w:rPr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4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источн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BatangChe"/>
              </w:rPr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BatangChe"/>
              </w:rPr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BatangChe"/>
              </w:rPr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тие № 1 «</w:t>
            </w:r>
            <w:r w:rsidRPr="004F684B">
              <w:t>Обеспеч</w:t>
            </w:r>
            <w:r w:rsidRPr="004F684B">
              <w:t>е</w:t>
            </w:r>
            <w:r w:rsidRPr="004F684B">
              <w:t xml:space="preserve">ние </w:t>
            </w:r>
            <w:r w:rsidRPr="004F684B">
              <w:rPr>
                <w:rFonts w:eastAsia="Times New Roman"/>
              </w:rPr>
              <w:t>деятел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ности МКУ «Щербино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ская сел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ская библи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  <w:lang w:eastAsia="ar-SA"/>
              </w:rPr>
              <w:t>5 180 534,41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857 678,74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861 450,33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903 522,52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897 592,52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обесп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чение библи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течн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го обслуж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вания насел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админ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страция</w:t>
            </w: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  <w:lang w:eastAsia="ar-SA"/>
              </w:rPr>
            </w:pPr>
            <w:r w:rsidRPr="004F684B">
              <w:rPr>
                <w:rFonts w:eastAsia="Times New Roman"/>
                <w:lang w:eastAsia="ar-SA"/>
              </w:rPr>
              <w:t>5 180 534,41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857 678,74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861 450,33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903 522,52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897 592,52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5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7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тие №  2</w:t>
            </w:r>
          </w:p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«Пополн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библи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течного фонда МКУ «Щербино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lastRenderedPageBreak/>
              <w:t>ская сел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ская библи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Пополн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би</w:t>
            </w:r>
            <w:r w:rsidRPr="004F684B">
              <w:rPr>
                <w:rFonts w:eastAsia="Times New Roman"/>
              </w:rPr>
              <w:t>б</w:t>
            </w:r>
            <w:r w:rsidRPr="004F684B">
              <w:rPr>
                <w:rFonts w:eastAsia="Times New Roman"/>
              </w:rPr>
              <w:t>лиоте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ного фонда МКУ «Щерб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lastRenderedPageBreak/>
              <w:t>новская сельская библи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тека» и обесп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чение его сохра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t>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админ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страция</w:t>
            </w:r>
          </w:p>
        </w:tc>
      </w:tr>
      <w:tr w:rsidR="00C54065" w:rsidRPr="004F684B" w:rsidTr="00C54065">
        <w:trPr>
          <w:trHeight w:val="5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10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108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1.1.1.3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тие №  3</w:t>
            </w:r>
          </w:p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«Расходы на иные ц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ли, не связа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t>ные с во</w:t>
            </w:r>
            <w:r w:rsidRPr="004F684B">
              <w:rPr>
                <w:rFonts w:eastAsia="Times New Roman"/>
              </w:rPr>
              <w:t>з</w:t>
            </w:r>
            <w:r w:rsidRPr="004F684B">
              <w:rPr>
                <w:rFonts w:eastAsia="Times New Roman"/>
              </w:rPr>
              <w:t>мещен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ем нормати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ных з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трат на обеспеч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деятел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ности мун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ципального казенного учре</w:t>
            </w:r>
            <w:r w:rsidRPr="004F684B">
              <w:rPr>
                <w:rFonts w:eastAsia="Times New Roman"/>
              </w:rPr>
              <w:t>ж</w:t>
            </w:r>
            <w:r w:rsidRPr="004F684B">
              <w:rPr>
                <w:rFonts w:eastAsia="Times New Roman"/>
              </w:rPr>
              <w:t>дения кул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туры «Щербино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ская сел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ская библи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тека» Ще</w:t>
            </w:r>
            <w:r w:rsidRPr="004F684B">
              <w:rPr>
                <w:rFonts w:eastAsia="Times New Roman"/>
              </w:rPr>
              <w:t>р</w:t>
            </w:r>
            <w:r w:rsidRPr="004F684B">
              <w:rPr>
                <w:rFonts w:eastAsia="Times New Roman"/>
              </w:rPr>
              <w:t>биновского сельского пос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ления 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ского рай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lastRenderedPageBreak/>
              <w:t>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8 770,55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5 501,39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Оплата кред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торской задо</w:t>
            </w:r>
            <w:r w:rsidRPr="004F684B">
              <w:rPr>
                <w:rFonts w:eastAsia="Times New Roman"/>
              </w:rPr>
              <w:t>л</w:t>
            </w:r>
            <w:r w:rsidRPr="004F684B">
              <w:rPr>
                <w:rFonts w:eastAsia="Times New Roman"/>
              </w:rPr>
              <w:t>женн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13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8 770,55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5 501,39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8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11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61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2.1</w:t>
            </w:r>
          </w:p>
        </w:tc>
        <w:tc>
          <w:tcPr>
            <w:tcW w:w="141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Задачи: обеспечение условий для организации массового отдыха и досуга жителей Щербиновского сельского поселения Щербиновск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го района</w:t>
            </w:r>
          </w:p>
        </w:tc>
      </w:tr>
      <w:tr w:rsidR="00C54065" w:rsidRPr="004F684B" w:rsidTr="00C54065">
        <w:trPr>
          <w:trHeight w:val="5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Основное 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 xml:space="preserve">тие № 2 </w:t>
            </w:r>
          </w:p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«Соверше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t>ствование деятельн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сти МКУК «Щербино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ский СДК»,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37 210 539,10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8 095 980,36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9542657,15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4 813 968,71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4907607,56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обесп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чение условий для орг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низ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ции массов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го о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дыха и досуга жителей Щерб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новского сельск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го посел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ния Ще</w:t>
            </w:r>
            <w:r w:rsidRPr="004F684B">
              <w:rPr>
                <w:rFonts w:eastAsia="Times New Roman"/>
              </w:rPr>
              <w:t>р</w:t>
            </w:r>
            <w:r w:rsidRPr="004F684B">
              <w:rPr>
                <w:rFonts w:eastAsia="Times New Roman"/>
              </w:rPr>
              <w:t>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админ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 xml:space="preserve">страция </w:t>
            </w: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29 693 439,10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5 095 980,36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ind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5025557,15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4 813 968,71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4907607,56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jc w:val="right"/>
            </w:pPr>
            <w:r w:rsidRPr="004F684B">
              <w:rPr>
                <w:rFonts w:eastAsia="Times New Roman"/>
              </w:rPr>
              <w:t>5 177 100,53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right="-75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jc w:val="right"/>
            </w:pPr>
            <w:r w:rsidRPr="004F684B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right="-75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4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тие № 1 «</w:t>
            </w:r>
            <w:r w:rsidRPr="004F684B">
              <w:t>Обеспеч</w:t>
            </w:r>
            <w:r w:rsidRPr="004F684B">
              <w:t>е</w:t>
            </w:r>
            <w:r w:rsidRPr="004F684B">
              <w:t xml:space="preserve">ние </w:t>
            </w:r>
            <w:r w:rsidRPr="004F684B">
              <w:rPr>
                <w:rFonts w:eastAsia="Times New Roman"/>
              </w:rPr>
              <w:t>деятел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ности МКУК «Щербино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27 433 623,50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4 375 963,39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4 602 708,27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4 409 588,15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4810868,71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4 907 607,56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обесп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чение условий для орг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низ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ции массов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го о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дыха и досуга жителей Щерб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lastRenderedPageBreak/>
              <w:t>новского сельск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го посел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ния Ще</w:t>
            </w:r>
            <w:r w:rsidRPr="004F684B">
              <w:rPr>
                <w:rFonts w:eastAsia="Times New Roman"/>
              </w:rPr>
              <w:t>р</w:t>
            </w:r>
            <w:r w:rsidRPr="004F684B">
              <w:rPr>
                <w:rFonts w:eastAsia="Times New Roman"/>
              </w:rPr>
              <w:t>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админ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страция</w:t>
            </w:r>
          </w:p>
        </w:tc>
      </w:tr>
      <w:tr w:rsidR="00C54065" w:rsidRPr="004F684B" w:rsidTr="00C54065">
        <w:trPr>
          <w:trHeight w:val="4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27 433 623,50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sz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3 869 621,49</w:t>
            </w:r>
          </w:p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506 341,90*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4 602 708,27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4 409 588,15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4810868,71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4 907 607,56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12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4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2.1.1.2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тие № 2 «</w:t>
            </w:r>
            <w:bookmarkStart w:id="13" w:name="OLE_LINK2"/>
            <w:bookmarkStart w:id="14" w:name="OLE_LINK3"/>
            <w:r w:rsidRPr="004F684B">
              <w:rPr>
                <w:rFonts w:eastAsia="Times New Roman"/>
              </w:rPr>
              <w:t>Укрепл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матер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ально-технич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 xml:space="preserve">ской базы </w:t>
            </w:r>
            <w:bookmarkEnd w:id="13"/>
            <w:bookmarkEnd w:id="14"/>
            <w:r w:rsidRPr="004F684B">
              <w:rPr>
                <w:rFonts w:eastAsia="Times New Roman"/>
              </w:rPr>
              <w:t>МКУК «Щербино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Укрепл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мат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риально-технич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ской б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зы МКУК «Щерб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новский СДК (приобр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тение г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зового ко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ла, бактер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цидн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го облуч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теля, 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утбука)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админ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страция</w:t>
            </w: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тие №  3</w:t>
            </w:r>
          </w:p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«Расходы на иные ц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ли, не связа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t>ные с во</w:t>
            </w:r>
            <w:r w:rsidRPr="004F684B">
              <w:rPr>
                <w:rFonts w:eastAsia="Times New Roman"/>
              </w:rPr>
              <w:t>з</w:t>
            </w:r>
            <w:r w:rsidRPr="004F684B">
              <w:rPr>
                <w:rFonts w:eastAsia="Times New Roman"/>
              </w:rPr>
              <w:t>мещен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ем нормати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lastRenderedPageBreak/>
              <w:t>ных з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трат на обеспеч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деятел</w:t>
            </w:r>
            <w:r w:rsidRPr="004F684B">
              <w:rPr>
                <w:rFonts w:eastAsia="Times New Roman"/>
              </w:rPr>
              <w:t>ь</w:t>
            </w:r>
            <w:r w:rsidRPr="004F684B">
              <w:rPr>
                <w:rFonts w:eastAsia="Times New Roman"/>
              </w:rPr>
              <w:t>ности МКУК «Щербино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 xml:space="preserve">4 706,51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1 606,51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3 100,00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Оплата кред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торской задо</w:t>
            </w:r>
            <w:r w:rsidRPr="004F684B">
              <w:rPr>
                <w:rFonts w:eastAsia="Times New Roman"/>
              </w:rPr>
              <w:t>л</w:t>
            </w:r>
            <w:r w:rsidRPr="004F684B">
              <w:rPr>
                <w:rFonts w:eastAsia="Times New Roman"/>
              </w:rPr>
              <w:t>женн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4 706,51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1 606,51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3 100,00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lastRenderedPageBreak/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2.1.1.4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тие №  4</w:t>
            </w:r>
          </w:p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Обеспеч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пожа</w:t>
            </w:r>
            <w:r w:rsidRPr="004F684B">
              <w:rPr>
                <w:rFonts w:eastAsia="Times New Roman"/>
              </w:rPr>
              <w:t>р</w:t>
            </w:r>
            <w:r w:rsidRPr="004F684B">
              <w:rPr>
                <w:rFonts w:eastAsia="Times New Roman"/>
              </w:rPr>
              <w:t>ной безопасн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сти МКУК «Щербино</w:t>
            </w:r>
            <w:r w:rsidRPr="004F684B">
              <w:rPr>
                <w:rFonts w:eastAsia="Times New Roman"/>
              </w:rPr>
              <w:t>в</w:t>
            </w:r>
            <w:r w:rsidRPr="004F684B">
              <w:rPr>
                <w:rFonts w:eastAsia="Times New Roman"/>
              </w:rPr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960 874,00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 xml:space="preserve">205 058,00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left="-122"/>
              <w:jc w:val="right"/>
            </w:pPr>
            <w:r w:rsidRPr="004F684B">
              <w:rPr>
                <w:rFonts w:eastAsia="Times New Roman"/>
              </w:rPr>
              <w:t>755 816,00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Привед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с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стемы внутре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t>него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жарот</w:t>
            </w:r>
            <w:r w:rsidRPr="004F684B">
              <w:rPr>
                <w:rFonts w:eastAsia="Times New Roman"/>
              </w:rPr>
              <w:t>у</w:t>
            </w:r>
            <w:r w:rsidRPr="004F684B">
              <w:rPr>
                <w:rFonts w:eastAsia="Times New Roman"/>
              </w:rPr>
              <w:t>шения здания дома культуры в р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бочее состо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ние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 xml:space="preserve">960 874,00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 xml:space="preserve">205 058,00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left="-122"/>
              <w:jc w:val="right"/>
            </w:pPr>
            <w:r w:rsidRPr="004F684B">
              <w:rPr>
                <w:rFonts w:eastAsia="Times New Roman"/>
              </w:rPr>
              <w:t xml:space="preserve">755 816,00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2.1.1.5</w:t>
            </w:r>
          </w:p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тие № 5 «Обеспеч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разв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тия и укрепл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ния матер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ально-технич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ской базы домов культуры в населе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t>ных пунктах с числом ж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 xml:space="preserve">телей до 50 </w:t>
            </w:r>
            <w:r w:rsidRPr="004F684B">
              <w:rPr>
                <w:rFonts w:eastAsia="Times New Roman"/>
              </w:rPr>
              <w:lastRenderedPageBreak/>
              <w:t>тысяч чел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век»</w:t>
            </w:r>
          </w:p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3 488 372,09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right="-75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3 488 372,09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Укрепл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ние мат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риально-технич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ской б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зы МКУК «Щерб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новский СДК (приобр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тение в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деопр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екцио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t>ного об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lastRenderedPageBreak/>
              <w:t>рудов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ния, зв</w:t>
            </w:r>
            <w:r w:rsidRPr="004F684B">
              <w:rPr>
                <w:rFonts w:eastAsia="Times New Roman"/>
              </w:rPr>
              <w:t>у</w:t>
            </w:r>
            <w:r w:rsidRPr="004F684B">
              <w:rPr>
                <w:rFonts w:eastAsia="Times New Roman"/>
              </w:rPr>
              <w:t>коусил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тельной аппар</w:t>
            </w:r>
            <w:r w:rsidRPr="004F684B">
              <w:rPr>
                <w:rFonts w:eastAsia="Times New Roman"/>
              </w:rPr>
              <w:t>а</w:t>
            </w:r>
            <w:r w:rsidRPr="004F684B">
              <w:rPr>
                <w:rFonts w:eastAsia="Times New Roman"/>
              </w:rPr>
              <w:t>туры, н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утб</w:t>
            </w:r>
            <w:r w:rsidRPr="004F684B">
              <w:rPr>
                <w:rFonts w:eastAsia="Times New Roman"/>
              </w:rPr>
              <w:t>у</w:t>
            </w:r>
            <w:r w:rsidRPr="004F684B">
              <w:rPr>
                <w:rFonts w:eastAsia="Times New Roman"/>
              </w:rPr>
              <w:t>ка, оде</w:t>
            </w:r>
            <w:r w:rsidRPr="004F684B">
              <w:rPr>
                <w:rFonts w:eastAsia="Times New Roman"/>
              </w:rPr>
              <w:t>ж</w:t>
            </w:r>
            <w:r w:rsidRPr="004F684B">
              <w:rPr>
                <w:rFonts w:eastAsia="Times New Roman"/>
              </w:rPr>
              <w:t>ды для  сц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ны, св</w:t>
            </w:r>
            <w:r w:rsidRPr="004F684B">
              <w:rPr>
                <w:rFonts w:eastAsia="Times New Roman"/>
              </w:rPr>
              <w:t>е</w:t>
            </w:r>
            <w:r w:rsidRPr="004F684B">
              <w:rPr>
                <w:rFonts w:eastAsia="Times New Roman"/>
              </w:rPr>
              <w:t>тового оборуд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вания, ба</w:t>
            </w:r>
            <w:r w:rsidRPr="004F684B">
              <w:rPr>
                <w:rFonts w:eastAsia="Times New Roman"/>
              </w:rPr>
              <w:t>н</w:t>
            </w:r>
            <w:r w:rsidRPr="004F684B">
              <w:rPr>
                <w:rFonts w:eastAsia="Times New Roman"/>
              </w:rPr>
              <w:t>кеток, кресел для зр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 xml:space="preserve">тельного зала)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админ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страция</w:t>
            </w:r>
          </w:p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right="-75"/>
              <w:jc w:val="right"/>
              <w:rPr>
                <w:rFonts w:eastAsia="Times New Roman"/>
                <w:sz w:val="22"/>
              </w:rPr>
            </w:pPr>
            <w:r w:rsidRPr="000B19B1">
              <w:rPr>
                <w:rFonts w:eastAsia="Times New Roman"/>
                <w:sz w:val="22"/>
              </w:rPr>
              <w:t>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660 000,53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right="-75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right="-75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2.1.1.6</w:t>
            </w:r>
          </w:p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Меропри</w:t>
            </w:r>
            <w:r w:rsidRPr="004F684B">
              <w:rPr>
                <w:rFonts w:eastAsia="Times New Roman"/>
              </w:rPr>
              <w:t>я</w:t>
            </w:r>
            <w:r w:rsidRPr="004F684B">
              <w:rPr>
                <w:rFonts w:eastAsia="Times New Roman"/>
              </w:rPr>
              <w:t>тие № 6 «</w:t>
            </w:r>
            <w:r w:rsidRPr="004F684B">
              <w:rPr>
                <w:bCs/>
                <w:szCs w:val="28"/>
              </w:rPr>
              <w:t>Капитал</w:t>
            </w:r>
            <w:r w:rsidRPr="004F684B">
              <w:rPr>
                <w:bCs/>
                <w:szCs w:val="28"/>
              </w:rPr>
              <w:t>ь</w:t>
            </w:r>
            <w:r w:rsidRPr="004F684B">
              <w:rPr>
                <w:bCs/>
                <w:szCs w:val="28"/>
              </w:rPr>
              <w:t>ный ремонт здания МКУК «Щербино</w:t>
            </w:r>
            <w:r w:rsidRPr="004F684B">
              <w:rPr>
                <w:bCs/>
                <w:szCs w:val="28"/>
              </w:rPr>
              <w:t>в</w:t>
            </w:r>
            <w:r w:rsidRPr="004F684B">
              <w:rPr>
                <w:bCs/>
                <w:szCs w:val="28"/>
              </w:rPr>
              <w:t>ский СДК»</w:t>
            </w:r>
            <w:r w:rsidRPr="004F684B">
              <w:rPr>
                <w:szCs w:val="28"/>
              </w:rPr>
              <w:t xml:space="preserve"> (кровли, централ</w:t>
            </w:r>
            <w:r w:rsidRPr="004F684B">
              <w:rPr>
                <w:szCs w:val="28"/>
              </w:rPr>
              <w:t>ь</w:t>
            </w:r>
            <w:r w:rsidRPr="004F684B">
              <w:rPr>
                <w:szCs w:val="28"/>
              </w:rPr>
              <w:t>ных входов)</w:t>
            </w:r>
            <w:r w:rsidRPr="004F684B">
              <w:rPr>
                <w:bCs/>
                <w:szCs w:val="28"/>
              </w:rPr>
              <w:t>, распол</w:t>
            </w:r>
            <w:r w:rsidRPr="004F684B">
              <w:rPr>
                <w:bCs/>
                <w:szCs w:val="28"/>
              </w:rPr>
              <w:t>о</w:t>
            </w:r>
            <w:r w:rsidRPr="004F684B">
              <w:rPr>
                <w:bCs/>
                <w:szCs w:val="28"/>
              </w:rPr>
              <w:t>женный по адресу: Краснода</w:t>
            </w:r>
            <w:r w:rsidRPr="004F684B">
              <w:rPr>
                <w:bCs/>
                <w:szCs w:val="28"/>
              </w:rPr>
              <w:t>р</w:t>
            </w:r>
            <w:r w:rsidRPr="004F684B">
              <w:rPr>
                <w:bCs/>
                <w:szCs w:val="28"/>
              </w:rPr>
              <w:lastRenderedPageBreak/>
              <w:t>ский край, Щербино</w:t>
            </w:r>
            <w:r w:rsidRPr="004F684B">
              <w:rPr>
                <w:bCs/>
                <w:szCs w:val="28"/>
              </w:rPr>
              <w:t>в</w:t>
            </w:r>
            <w:r w:rsidRPr="004F684B">
              <w:rPr>
                <w:bCs/>
                <w:szCs w:val="28"/>
              </w:rPr>
              <w:t>ский ра</w:t>
            </w:r>
            <w:r w:rsidRPr="004F684B">
              <w:rPr>
                <w:bCs/>
                <w:szCs w:val="28"/>
              </w:rPr>
              <w:t>й</w:t>
            </w:r>
            <w:r w:rsidRPr="004F684B">
              <w:rPr>
                <w:bCs/>
                <w:szCs w:val="28"/>
              </w:rPr>
              <w:t>он, пос. Щерб</w:t>
            </w:r>
            <w:r w:rsidRPr="004F684B">
              <w:rPr>
                <w:bCs/>
                <w:szCs w:val="28"/>
              </w:rPr>
              <w:t>и</w:t>
            </w:r>
            <w:r w:rsidRPr="004F684B">
              <w:rPr>
                <w:bCs/>
                <w:szCs w:val="28"/>
              </w:rPr>
              <w:t>новский, улица Лен</w:t>
            </w:r>
            <w:r w:rsidRPr="004F684B">
              <w:rPr>
                <w:bCs/>
                <w:szCs w:val="28"/>
              </w:rPr>
              <w:t>и</w:t>
            </w:r>
            <w:r w:rsidRPr="004F684B">
              <w:rPr>
                <w:bCs/>
                <w:szCs w:val="28"/>
              </w:rPr>
              <w:t>на, 39</w:t>
            </w:r>
            <w:r w:rsidRPr="004F684B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5 133 069,00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5 133 069,00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  <w:r w:rsidRPr="004F684B">
              <w:rPr>
                <w:bCs/>
                <w:szCs w:val="28"/>
              </w:rPr>
              <w:t>кап</w:t>
            </w:r>
            <w:r w:rsidRPr="004F684B">
              <w:rPr>
                <w:bCs/>
                <w:szCs w:val="28"/>
              </w:rPr>
              <w:t>и</w:t>
            </w:r>
            <w:r w:rsidRPr="004F684B">
              <w:rPr>
                <w:bCs/>
                <w:szCs w:val="28"/>
              </w:rPr>
              <w:t>тальный ремонт кровли здания МКУК «Щерб</w:t>
            </w:r>
            <w:r w:rsidRPr="004F684B">
              <w:rPr>
                <w:bCs/>
                <w:szCs w:val="28"/>
              </w:rPr>
              <w:t>и</w:t>
            </w:r>
            <w:r w:rsidRPr="004F684B">
              <w:rPr>
                <w:bCs/>
                <w:szCs w:val="28"/>
              </w:rPr>
              <w:t>новский СДК» по адр</w:t>
            </w:r>
            <w:r w:rsidRPr="004F684B">
              <w:rPr>
                <w:bCs/>
                <w:szCs w:val="28"/>
              </w:rPr>
              <w:t>е</w:t>
            </w:r>
            <w:r w:rsidRPr="004F684B">
              <w:rPr>
                <w:bCs/>
                <w:szCs w:val="28"/>
              </w:rPr>
              <w:t>су: пос. Щерб</w:t>
            </w:r>
            <w:r w:rsidRPr="004F684B">
              <w:rPr>
                <w:bCs/>
                <w:szCs w:val="28"/>
              </w:rPr>
              <w:t>и</w:t>
            </w:r>
            <w:r w:rsidRPr="004F684B">
              <w:rPr>
                <w:bCs/>
                <w:szCs w:val="28"/>
              </w:rPr>
              <w:t xml:space="preserve">новский, улица Ленина, </w:t>
            </w:r>
            <w:r w:rsidRPr="004F684B">
              <w:rPr>
                <w:bCs/>
                <w:szCs w:val="28"/>
              </w:rPr>
              <w:lastRenderedPageBreak/>
              <w:t>39.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lastRenderedPageBreak/>
              <w:t>админ</w:t>
            </w:r>
            <w:r w:rsidRPr="004F684B">
              <w:rPr>
                <w:rFonts w:eastAsia="Times New Roman"/>
              </w:rPr>
              <w:t>и</w:t>
            </w:r>
            <w:r w:rsidRPr="004F684B">
              <w:rPr>
                <w:rFonts w:eastAsia="Times New Roman"/>
              </w:rPr>
              <w:t>страция</w:t>
            </w:r>
          </w:p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бюджет п</w:t>
            </w:r>
            <w:r w:rsidRPr="004F684B">
              <w:rPr>
                <w:rFonts w:eastAsia="Times New Roman"/>
              </w:rPr>
              <w:t>о</w:t>
            </w:r>
            <w:r w:rsidRPr="004F684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615 969,00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615 969,00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4 517 100,00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0B19B1" w:rsidRDefault="00C54065" w:rsidP="0045724F">
            <w:pPr>
              <w:suppressAutoHyphens w:val="0"/>
              <w:jc w:val="right"/>
              <w:rPr>
                <w:sz w:val="22"/>
              </w:rPr>
            </w:pPr>
            <w:r w:rsidRPr="000B19B1">
              <w:rPr>
                <w:rFonts w:eastAsia="Times New Roman"/>
                <w:sz w:val="22"/>
              </w:rPr>
              <w:t>4 517 100,00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C54065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snapToGrid w:val="0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  <w:r w:rsidRPr="004F684B">
              <w:rPr>
                <w:rFonts w:eastAsia="Times New Roman"/>
              </w:rPr>
              <w:t>внебюдже</w:t>
            </w:r>
            <w:r w:rsidRPr="004F684B">
              <w:rPr>
                <w:rFonts w:eastAsia="Times New Roman"/>
              </w:rPr>
              <w:t>т</w:t>
            </w:r>
            <w:r w:rsidRPr="004F684B">
              <w:rPr>
                <w:rFonts w:eastAsia="Times New Roman"/>
              </w:rPr>
              <w:t>ные исто</w:t>
            </w:r>
            <w:r w:rsidRPr="004F684B">
              <w:rPr>
                <w:rFonts w:eastAsia="Times New Roman"/>
              </w:rPr>
              <w:t>ч</w:t>
            </w:r>
            <w:r w:rsidRPr="004F684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54065" w:rsidRPr="004F684B" w:rsidRDefault="00C54065" w:rsidP="0045724F">
            <w:pPr>
              <w:suppressAutoHyphens w:val="0"/>
              <w:jc w:val="right"/>
            </w:pPr>
            <w:r w:rsidRPr="004F684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5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C54065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  <w:b/>
              </w:rPr>
            </w:pPr>
            <w:r w:rsidRPr="004F684B">
              <w:rPr>
                <w:rFonts w:eastAsia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  <w:b/>
              </w:rPr>
            </w:pPr>
            <w:r w:rsidRPr="004F684B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tabs>
                <w:tab w:val="right" w:pos="1268"/>
              </w:tabs>
              <w:suppressAutoHyphens w:val="0"/>
              <w:autoSpaceDE w:val="0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42 465 444,06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snapToGrid w:val="0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8 965 809,10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10419284,67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5735142,62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5817350,08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3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C54065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  <w:b/>
              </w:rPr>
            </w:pPr>
            <w:r w:rsidRPr="004F684B">
              <w:rPr>
                <w:rFonts w:eastAsia="Times New Roman"/>
                <w:b/>
              </w:rPr>
              <w:t>бюджет п</w:t>
            </w:r>
            <w:r w:rsidRPr="004F684B">
              <w:rPr>
                <w:rFonts w:eastAsia="Times New Roman"/>
                <w:b/>
              </w:rPr>
              <w:t>о</w:t>
            </w:r>
            <w:r w:rsidRPr="004F684B">
              <w:rPr>
                <w:rFonts w:eastAsia="Times New Roman"/>
                <w:b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34 948 344,06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snapToGrid w:val="0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5 965 809,10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5902184,67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5735142,23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5817350,08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5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  <w:b/>
              </w:rPr>
            </w:pPr>
            <w:r w:rsidRPr="004F684B">
              <w:rPr>
                <w:rFonts w:eastAsia="Times New Roman"/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5 177 100,53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6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  <w:b/>
              </w:rPr>
            </w:pPr>
            <w:r w:rsidRPr="004F684B">
              <w:rPr>
                <w:rFonts w:eastAsia="Times New Roman"/>
                <w:b/>
              </w:rPr>
              <w:t>федерал</w:t>
            </w:r>
            <w:r w:rsidRPr="004F684B">
              <w:rPr>
                <w:rFonts w:eastAsia="Times New Roman"/>
                <w:b/>
              </w:rPr>
              <w:t>ь</w:t>
            </w:r>
            <w:r w:rsidRPr="004F684B">
              <w:rPr>
                <w:rFonts w:eastAsia="Times New Roman"/>
                <w:b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b/>
                <w:sz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C54065" w:rsidRPr="004F684B" w:rsidTr="00C54065">
        <w:trPr>
          <w:trHeight w:val="5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C54065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F684B" w:rsidRDefault="00C54065" w:rsidP="0045724F">
            <w:pPr>
              <w:suppressAutoHyphens w:val="0"/>
              <w:ind w:right="-75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rPr>
                <w:rFonts w:eastAsia="Times New Roman"/>
                <w:b/>
              </w:rPr>
            </w:pPr>
            <w:r w:rsidRPr="004F684B">
              <w:rPr>
                <w:rFonts w:eastAsia="Times New Roman"/>
                <w:b/>
              </w:rPr>
              <w:t>внебюдже</w:t>
            </w:r>
            <w:r w:rsidRPr="004F684B">
              <w:rPr>
                <w:rFonts w:eastAsia="Times New Roman"/>
                <w:b/>
              </w:rPr>
              <w:t>т</w:t>
            </w:r>
            <w:r w:rsidRPr="004F684B">
              <w:rPr>
                <w:rFonts w:eastAsia="Times New Roman"/>
                <w:b/>
              </w:rPr>
              <w:t>ные исто</w:t>
            </w:r>
            <w:r w:rsidRPr="004F684B">
              <w:rPr>
                <w:rFonts w:eastAsia="Times New Roman"/>
                <w:b/>
              </w:rPr>
              <w:t>ч</w:t>
            </w:r>
            <w:r w:rsidRPr="004F684B">
              <w:rPr>
                <w:rFonts w:eastAsia="Times New Roman"/>
                <w:b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0B19B1" w:rsidRDefault="00C54065" w:rsidP="0045724F">
            <w:pPr>
              <w:suppressAutoHyphens w:val="0"/>
              <w:jc w:val="right"/>
              <w:rPr>
                <w:b/>
                <w:sz w:val="22"/>
              </w:rPr>
            </w:pPr>
            <w:r w:rsidRPr="000B19B1">
              <w:rPr>
                <w:rFonts w:eastAsia="Times New Roman"/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ind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65" w:rsidRPr="004F684B" w:rsidRDefault="00C54065" w:rsidP="0045724F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</w:tbl>
    <w:p w:rsidR="00C54065" w:rsidRPr="004F684B" w:rsidRDefault="00C54065" w:rsidP="00C54065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4F684B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C54065" w:rsidRPr="004F684B" w:rsidRDefault="00C54065" w:rsidP="00C54065">
      <w:pPr>
        <w:autoSpaceDE w:val="0"/>
        <w:autoSpaceDN w:val="0"/>
        <w:adjustRightInd w:val="0"/>
        <w:jc w:val="right"/>
        <w:outlineLvl w:val="2"/>
        <w:rPr>
          <w:b/>
          <w:szCs w:val="28"/>
          <w:lang w:eastAsia="ru-RU"/>
        </w:rPr>
      </w:pPr>
      <w:r w:rsidRPr="004F684B">
        <w:rPr>
          <w:sz w:val="28"/>
          <w:szCs w:val="28"/>
          <w:lang w:eastAsia="ru-RU"/>
        </w:rPr>
        <w:t>».</w:t>
      </w:r>
    </w:p>
    <w:p w:rsidR="00C54065" w:rsidRPr="004F684B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4F684B">
        <w:rPr>
          <w:sz w:val="28"/>
          <w:szCs w:val="28"/>
        </w:rPr>
        <w:t>Глава</w:t>
      </w:r>
    </w:p>
    <w:p w:rsidR="00C54065" w:rsidRPr="004F684B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F684B">
        <w:rPr>
          <w:sz w:val="28"/>
          <w:szCs w:val="28"/>
        </w:rPr>
        <w:t xml:space="preserve">Щербиновского сельского поселения </w:t>
      </w:r>
    </w:p>
    <w:p w:rsidR="003D4812" w:rsidRDefault="00C54065" w:rsidP="00C54065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3D4812" w:rsidSect="004A77A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4F684B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</w:t>
      </w:r>
      <w:r w:rsidRPr="004F684B">
        <w:rPr>
          <w:sz w:val="28"/>
          <w:szCs w:val="28"/>
        </w:rPr>
        <w:t>а</w:t>
      </w:r>
      <w:r w:rsidRPr="004F684B"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6" name="Рисунок 7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15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Default="00F30275" w:rsidP="00D14245">
            <w:pPr>
              <w:rPr>
                <w:sz w:val="28"/>
              </w:rPr>
            </w:pPr>
          </w:p>
          <w:p w:rsidR="003D4812" w:rsidRPr="00F30275" w:rsidRDefault="003D4812" w:rsidP="00D14245">
            <w:pPr>
              <w:rPr>
                <w:sz w:val="28"/>
              </w:rPr>
            </w:pPr>
          </w:p>
        </w:tc>
      </w:tr>
    </w:tbl>
    <w:p w:rsidR="00C54065" w:rsidRDefault="00C54065" w:rsidP="00C54065">
      <w:pPr>
        <w:ind w:left="1418" w:right="1418"/>
        <w:jc w:val="center"/>
        <w:rPr>
          <w:b/>
          <w:sz w:val="28"/>
          <w:szCs w:val="28"/>
        </w:rPr>
      </w:pPr>
      <w:r w:rsidRPr="00D318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D31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итогах оценки эффективности деятельности </w:t>
      </w:r>
    </w:p>
    <w:p w:rsidR="00C54065" w:rsidRPr="00D318A0" w:rsidRDefault="00C54065" w:rsidP="00C54065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культуры Щербиновского</w:t>
      </w:r>
      <w:r w:rsidRPr="00D318A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D318A0">
        <w:rPr>
          <w:b/>
          <w:sz w:val="28"/>
          <w:szCs w:val="28"/>
        </w:rPr>
        <w:t>Щербиновского района</w:t>
      </w:r>
      <w:r>
        <w:rPr>
          <w:b/>
          <w:sz w:val="28"/>
          <w:szCs w:val="28"/>
        </w:rPr>
        <w:t xml:space="preserve"> в 2023 году </w:t>
      </w:r>
    </w:p>
    <w:p w:rsidR="00C54065" w:rsidRDefault="00C54065" w:rsidP="00C54065">
      <w:pPr>
        <w:jc w:val="center"/>
        <w:rPr>
          <w:sz w:val="28"/>
          <w:szCs w:val="28"/>
        </w:rPr>
      </w:pPr>
    </w:p>
    <w:p w:rsidR="003D4812" w:rsidRPr="00B7270B" w:rsidRDefault="003D4812" w:rsidP="00C54065">
      <w:pPr>
        <w:jc w:val="center"/>
        <w:rPr>
          <w:sz w:val="28"/>
          <w:szCs w:val="28"/>
        </w:rPr>
      </w:pPr>
    </w:p>
    <w:p w:rsidR="00C54065" w:rsidRDefault="00C54065" w:rsidP="00C54065">
      <w:pPr>
        <w:tabs>
          <w:tab w:val="left" w:pos="3234"/>
          <w:tab w:val="left" w:pos="4116"/>
          <w:tab w:val="left" w:pos="6509"/>
          <w:tab w:val="left" w:pos="8385"/>
        </w:tabs>
        <w:suppressAutoHyphens w:val="0"/>
        <w:ind w:firstLine="709"/>
        <w:jc w:val="both"/>
        <w:rPr>
          <w:sz w:val="28"/>
          <w:szCs w:val="28"/>
        </w:rPr>
      </w:pPr>
      <w:r w:rsidRPr="00D91FED">
        <w:rPr>
          <w:sz w:val="28"/>
          <w:szCs w:val="28"/>
        </w:rPr>
        <w:t xml:space="preserve">Во исполнение постановления администрации Щербиновского сельского поселения Щербиновского района от </w:t>
      </w:r>
      <w:r>
        <w:rPr>
          <w:sz w:val="28"/>
          <w:szCs w:val="28"/>
        </w:rPr>
        <w:t>12</w:t>
      </w:r>
      <w:r w:rsidRPr="00D91FE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91F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D91FE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D91FED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D91FED">
        <w:rPr>
          <w:sz w:val="28"/>
          <w:szCs w:val="28"/>
        </w:rPr>
        <w:t xml:space="preserve"> «Об утверждении Порядка оценки эффективности деятельности муниципальных казенных учр</w:t>
      </w:r>
      <w:r w:rsidRPr="00D91FED">
        <w:rPr>
          <w:sz w:val="28"/>
          <w:szCs w:val="28"/>
        </w:rPr>
        <w:t>е</w:t>
      </w:r>
      <w:r w:rsidRPr="00D91FED">
        <w:rPr>
          <w:sz w:val="28"/>
          <w:szCs w:val="28"/>
        </w:rPr>
        <w:t>ждений культуры Щербиновского сельского поселения Щербиновского рай</w:t>
      </w:r>
      <w:r w:rsidRPr="00D91FED">
        <w:rPr>
          <w:sz w:val="28"/>
          <w:szCs w:val="28"/>
        </w:rPr>
        <w:t>о</w:t>
      </w:r>
      <w:r w:rsidRPr="00D91FED">
        <w:rPr>
          <w:sz w:val="28"/>
          <w:szCs w:val="28"/>
        </w:rPr>
        <w:t xml:space="preserve">на» </w:t>
      </w:r>
      <w:r>
        <w:rPr>
          <w:sz w:val="28"/>
          <w:szCs w:val="28"/>
        </w:rPr>
        <w:t>п о с т а н о в л я ю:</w:t>
      </w:r>
    </w:p>
    <w:p w:rsidR="00C54065" w:rsidRDefault="00C54065" w:rsidP="00C5406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контрольные значения показателей деятельности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учреждений культуры </w:t>
      </w:r>
      <w:r w:rsidRPr="00D91FED">
        <w:rPr>
          <w:sz w:val="28"/>
          <w:szCs w:val="28"/>
        </w:rPr>
        <w:t xml:space="preserve">Щербиновского </w:t>
      </w:r>
      <w:r>
        <w:rPr>
          <w:sz w:val="28"/>
          <w:szCs w:val="28"/>
        </w:rPr>
        <w:t>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новского района </w:t>
      </w:r>
      <w:r w:rsidRPr="007458E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2023</w:t>
      </w:r>
      <w:r w:rsidRPr="007458E6">
        <w:rPr>
          <w:sz w:val="28"/>
          <w:szCs w:val="28"/>
        </w:rPr>
        <w:t xml:space="preserve"> года (прилагаются).</w:t>
      </w:r>
    </w:p>
    <w:p w:rsidR="00C54065" w:rsidRPr="00151242" w:rsidRDefault="00C54065" w:rsidP="00C5406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1242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муниципальные учреждения культуры</w:t>
      </w:r>
      <w:r w:rsidRPr="00151242">
        <w:rPr>
          <w:sz w:val="28"/>
          <w:szCs w:val="28"/>
        </w:rPr>
        <w:t xml:space="preserve"> </w:t>
      </w:r>
      <w:r w:rsidRPr="00D91FED">
        <w:rPr>
          <w:sz w:val="28"/>
          <w:szCs w:val="28"/>
        </w:rPr>
        <w:t xml:space="preserve">Щербиновского </w:t>
      </w:r>
      <w:r w:rsidRPr="00151242">
        <w:rPr>
          <w:sz w:val="28"/>
          <w:szCs w:val="28"/>
        </w:rPr>
        <w:t>сел</w:t>
      </w:r>
      <w:r w:rsidRPr="00151242">
        <w:rPr>
          <w:sz w:val="28"/>
          <w:szCs w:val="28"/>
        </w:rPr>
        <w:t>ь</w:t>
      </w:r>
      <w:r w:rsidRPr="00151242">
        <w:rPr>
          <w:sz w:val="28"/>
          <w:szCs w:val="28"/>
        </w:rPr>
        <w:t>ского поселения Щербиновского района</w:t>
      </w:r>
      <w:r>
        <w:rPr>
          <w:sz w:val="28"/>
          <w:szCs w:val="28"/>
        </w:rPr>
        <w:t xml:space="preserve"> эффективными</w:t>
      </w:r>
      <w:r w:rsidRPr="00151242">
        <w:rPr>
          <w:sz w:val="28"/>
          <w:szCs w:val="28"/>
        </w:rPr>
        <w:t>.</w:t>
      </w:r>
    </w:p>
    <w:p w:rsidR="00C54065" w:rsidRPr="00D91FED" w:rsidRDefault="00C54065" w:rsidP="00C54065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FED">
        <w:rPr>
          <w:sz w:val="28"/>
          <w:szCs w:val="28"/>
        </w:rPr>
        <w:t>. Отделу по общим и юридическим вопросам администрации Щербино</w:t>
      </w:r>
      <w:r w:rsidRPr="00D91FED">
        <w:rPr>
          <w:sz w:val="28"/>
          <w:szCs w:val="28"/>
        </w:rPr>
        <w:t>в</w:t>
      </w:r>
      <w:r w:rsidRPr="00D91FED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D91FED">
        <w:rPr>
          <w:sz w:val="28"/>
          <w:szCs w:val="28"/>
        </w:rPr>
        <w:t>о</w:t>
      </w:r>
      <w:r w:rsidRPr="00D91FED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D91FED">
        <w:rPr>
          <w:sz w:val="28"/>
          <w:szCs w:val="28"/>
        </w:rPr>
        <w:t>а</w:t>
      </w:r>
      <w:r w:rsidRPr="00D91FED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54065" w:rsidRPr="00B7270B" w:rsidRDefault="00C54065" w:rsidP="00C54065">
      <w:pPr>
        <w:suppressAutoHyphens w:val="0"/>
        <w:autoSpaceDE w:val="0"/>
        <w:ind w:firstLine="709"/>
        <w:jc w:val="both"/>
        <w:rPr>
          <w:spacing w:val="-2"/>
          <w:sz w:val="28"/>
          <w:szCs w:val="28"/>
        </w:rPr>
      </w:pPr>
      <w:r w:rsidRPr="00B7270B">
        <w:rPr>
          <w:spacing w:val="-2"/>
          <w:sz w:val="28"/>
          <w:szCs w:val="28"/>
        </w:rPr>
        <w:t>4. Контроль за выполнением настоящего постановления оставляю за собой.</w:t>
      </w:r>
    </w:p>
    <w:p w:rsidR="00C54065" w:rsidRPr="00C15809" w:rsidRDefault="00C54065" w:rsidP="00C54065">
      <w:pPr>
        <w:shd w:val="clear" w:color="auto" w:fill="FFFFFF"/>
        <w:tabs>
          <w:tab w:val="left" w:pos="2590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151242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54065" w:rsidRPr="00766BCE" w:rsidRDefault="00C54065" w:rsidP="00C54065">
      <w:pPr>
        <w:ind w:firstLine="709"/>
        <w:jc w:val="both"/>
        <w:rPr>
          <w:sz w:val="28"/>
          <w:szCs w:val="28"/>
        </w:rPr>
      </w:pPr>
    </w:p>
    <w:p w:rsidR="00C54065" w:rsidRDefault="00C54065" w:rsidP="00C54065">
      <w:pPr>
        <w:ind w:firstLine="709"/>
        <w:jc w:val="both"/>
        <w:rPr>
          <w:sz w:val="28"/>
          <w:szCs w:val="28"/>
        </w:rPr>
      </w:pPr>
    </w:p>
    <w:p w:rsidR="00C54065" w:rsidRPr="00766BCE" w:rsidRDefault="00C54065" w:rsidP="00C54065">
      <w:pPr>
        <w:jc w:val="both"/>
        <w:rPr>
          <w:sz w:val="28"/>
          <w:szCs w:val="28"/>
        </w:rPr>
      </w:pPr>
      <w:r w:rsidRPr="00766BCE">
        <w:rPr>
          <w:sz w:val="28"/>
          <w:szCs w:val="28"/>
        </w:rPr>
        <w:t>Глава</w:t>
      </w:r>
    </w:p>
    <w:p w:rsidR="00C54065" w:rsidRPr="00766BCE" w:rsidRDefault="00C54065" w:rsidP="00C54065">
      <w:pPr>
        <w:jc w:val="both"/>
        <w:rPr>
          <w:sz w:val="28"/>
          <w:szCs w:val="28"/>
        </w:rPr>
      </w:pPr>
      <w:r w:rsidRPr="00D91FED">
        <w:rPr>
          <w:sz w:val="28"/>
          <w:szCs w:val="28"/>
        </w:rPr>
        <w:t xml:space="preserve">Щербиновского </w:t>
      </w:r>
      <w:r w:rsidRPr="00766BCE">
        <w:rPr>
          <w:sz w:val="28"/>
          <w:szCs w:val="28"/>
        </w:rPr>
        <w:t>сельского поселения</w:t>
      </w:r>
    </w:p>
    <w:p w:rsidR="00C54065" w:rsidRDefault="00C54065" w:rsidP="00C54065">
      <w:pPr>
        <w:jc w:val="both"/>
        <w:rPr>
          <w:sz w:val="28"/>
          <w:szCs w:val="28"/>
        </w:rPr>
      </w:pPr>
      <w:r w:rsidRPr="00766BCE">
        <w:rPr>
          <w:sz w:val="28"/>
          <w:szCs w:val="28"/>
        </w:rPr>
        <w:t xml:space="preserve">Щербиновского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766BCE">
        <w:rPr>
          <w:sz w:val="28"/>
          <w:szCs w:val="28"/>
        </w:rPr>
        <w:t xml:space="preserve">       </w:t>
      </w:r>
      <w:r>
        <w:rPr>
          <w:sz w:val="28"/>
          <w:szCs w:val="28"/>
        </w:rPr>
        <w:t>Д.А. Ченокалов</w:t>
      </w: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3D4812" w:rsidRDefault="003D4812" w:rsidP="00C54065">
      <w:pPr>
        <w:snapToGrid w:val="0"/>
        <w:ind w:left="10010" w:right="-108"/>
        <w:rPr>
          <w:bCs/>
          <w:spacing w:val="-1"/>
          <w:sz w:val="28"/>
          <w:szCs w:val="28"/>
        </w:rPr>
        <w:sectPr w:rsidR="003D4812" w:rsidSect="004A77A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54065" w:rsidRPr="00B03ADB" w:rsidRDefault="00C54065" w:rsidP="00C54065">
      <w:pPr>
        <w:snapToGrid w:val="0"/>
        <w:ind w:left="10010" w:right="-108"/>
        <w:rPr>
          <w:bCs/>
          <w:spacing w:val="-1"/>
          <w:sz w:val="28"/>
          <w:szCs w:val="28"/>
        </w:rPr>
      </w:pPr>
      <w:r w:rsidRPr="00B03ADB">
        <w:rPr>
          <w:bCs/>
          <w:spacing w:val="-1"/>
          <w:sz w:val="28"/>
          <w:szCs w:val="28"/>
        </w:rPr>
        <w:lastRenderedPageBreak/>
        <w:t>Приложение</w:t>
      </w:r>
    </w:p>
    <w:p w:rsidR="00C54065" w:rsidRPr="00B03ADB" w:rsidRDefault="00C54065" w:rsidP="00C54065">
      <w:pPr>
        <w:snapToGrid w:val="0"/>
        <w:ind w:left="10010" w:right="-108"/>
        <w:rPr>
          <w:bCs/>
          <w:spacing w:val="-1"/>
          <w:sz w:val="28"/>
          <w:szCs w:val="28"/>
        </w:rPr>
      </w:pPr>
    </w:p>
    <w:p w:rsidR="00C54065" w:rsidRPr="00B03ADB" w:rsidRDefault="00C54065" w:rsidP="00C54065">
      <w:pPr>
        <w:ind w:left="10010" w:right="-108"/>
        <w:rPr>
          <w:bCs/>
          <w:spacing w:val="-1"/>
          <w:sz w:val="28"/>
          <w:szCs w:val="28"/>
        </w:rPr>
      </w:pPr>
      <w:r w:rsidRPr="00B03ADB">
        <w:rPr>
          <w:bCs/>
          <w:spacing w:val="-1"/>
          <w:sz w:val="28"/>
          <w:szCs w:val="28"/>
        </w:rPr>
        <w:t>УТВЕРЖДЕНЫ</w:t>
      </w:r>
    </w:p>
    <w:p w:rsidR="00C54065" w:rsidRPr="00B03ADB" w:rsidRDefault="00C54065" w:rsidP="00C54065">
      <w:pPr>
        <w:ind w:left="10010" w:right="-108"/>
        <w:rPr>
          <w:sz w:val="28"/>
          <w:szCs w:val="28"/>
        </w:rPr>
      </w:pPr>
      <w:r w:rsidRPr="00B03ADB">
        <w:rPr>
          <w:bCs/>
          <w:spacing w:val="-1"/>
          <w:sz w:val="28"/>
          <w:szCs w:val="28"/>
        </w:rPr>
        <w:t xml:space="preserve">постановлением </w:t>
      </w:r>
      <w:r w:rsidRPr="00B03ADB">
        <w:rPr>
          <w:sz w:val="28"/>
          <w:szCs w:val="28"/>
        </w:rPr>
        <w:t xml:space="preserve"> администрации</w:t>
      </w:r>
    </w:p>
    <w:p w:rsidR="00C54065" w:rsidRPr="00B03ADB" w:rsidRDefault="00C54065" w:rsidP="00C54065">
      <w:pPr>
        <w:ind w:left="10010" w:right="-108"/>
        <w:rPr>
          <w:sz w:val="28"/>
          <w:szCs w:val="28"/>
        </w:rPr>
      </w:pPr>
      <w:r w:rsidRPr="00B03ADB">
        <w:rPr>
          <w:sz w:val="28"/>
          <w:szCs w:val="28"/>
        </w:rPr>
        <w:t>Щербиновского сельского поселения Щербиновского района</w:t>
      </w:r>
    </w:p>
    <w:p w:rsidR="00C54065" w:rsidRPr="00B03ADB" w:rsidRDefault="00C54065" w:rsidP="00C54065">
      <w:pPr>
        <w:ind w:left="10010" w:right="-108"/>
        <w:rPr>
          <w:rFonts w:eastAsia="Times New Roman"/>
          <w:sz w:val="28"/>
          <w:szCs w:val="28"/>
        </w:rPr>
      </w:pPr>
      <w:r w:rsidRPr="00B03ADB">
        <w:rPr>
          <w:rFonts w:eastAsia="Times New Roman"/>
          <w:sz w:val="28"/>
          <w:szCs w:val="28"/>
        </w:rPr>
        <w:t>от</w:t>
      </w:r>
      <w:r w:rsidR="000B19B1">
        <w:rPr>
          <w:rFonts w:eastAsia="Times New Roman"/>
          <w:sz w:val="28"/>
          <w:szCs w:val="28"/>
        </w:rPr>
        <w:t xml:space="preserve"> 24.01.2024 № 15</w:t>
      </w:r>
    </w:p>
    <w:p w:rsidR="00C54065" w:rsidRPr="00B03ADB" w:rsidRDefault="00C54065" w:rsidP="00C54065">
      <w:pPr>
        <w:jc w:val="center"/>
        <w:rPr>
          <w:b/>
          <w:spacing w:val="-3"/>
          <w:sz w:val="28"/>
          <w:szCs w:val="28"/>
        </w:rPr>
      </w:pPr>
    </w:p>
    <w:p w:rsidR="00C54065" w:rsidRPr="00B03ADB" w:rsidRDefault="00C54065" w:rsidP="00C54065">
      <w:pPr>
        <w:jc w:val="center"/>
        <w:rPr>
          <w:b/>
          <w:spacing w:val="-3"/>
          <w:sz w:val="28"/>
          <w:szCs w:val="28"/>
        </w:rPr>
      </w:pPr>
    </w:p>
    <w:p w:rsidR="00C54065" w:rsidRPr="00B03ADB" w:rsidRDefault="00C54065" w:rsidP="00C54065">
      <w:pPr>
        <w:jc w:val="center"/>
        <w:rPr>
          <w:b/>
          <w:spacing w:val="-3"/>
          <w:sz w:val="28"/>
          <w:szCs w:val="28"/>
        </w:rPr>
      </w:pPr>
      <w:r w:rsidRPr="00B03ADB">
        <w:rPr>
          <w:b/>
          <w:spacing w:val="-3"/>
          <w:sz w:val="28"/>
          <w:szCs w:val="28"/>
        </w:rPr>
        <w:t xml:space="preserve">КОНТРОЛЬНЫЕ ЗНАЧЕНИЯ </w:t>
      </w:r>
    </w:p>
    <w:p w:rsidR="00C54065" w:rsidRPr="00B03ADB" w:rsidRDefault="00C54065" w:rsidP="00C54065">
      <w:pPr>
        <w:jc w:val="center"/>
        <w:rPr>
          <w:b/>
          <w:sz w:val="28"/>
          <w:szCs w:val="28"/>
        </w:rPr>
      </w:pPr>
      <w:r w:rsidRPr="00B03ADB">
        <w:rPr>
          <w:b/>
          <w:spacing w:val="-3"/>
          <w:sz w:val="28"/>
          <w:szCs w:val="28"/>
        </w:rPr>
        <w:t xml:space="preserve">показателей </w:t>
      </w:r>
      <w:r w:rsidRPr="00B03ADB">
        <w:rPr>
          <w:b/>
          <w:sz w:val="28"/>
          <w:szCs w:val="28"/>
        </w:rPr>
        <w:t xml:space="preserve">деятельности муниципальных учреждений культуры </w:t>
      </w:r>
    </w:p>
    <w:p w:rsidR="00C54065" w:rsidRPr="00B03ADB" w:rsidRDefault="00C54065" w:rsidP="00C54065">
      <w:pPr>
        <w:jc w:val="center"/>
        <w:rPr>
          <w:b/>
          <w:sz w:val="28"/>
          <w:szCs w:val="28"/>
        </w:rPr>
      </w:pPr>
      <w:r w:rsidRPr="00B03ADB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54065" w:rsidRPr="00B03ADB" w:rsidRDefault="00C54065" w:rsidP="00C54065">
      <w:pPr>
        <w:jc w:val="center"/>
        <w:rPr>
          <w:b/>
          <w:sz w:val="28"/>
          <w:szCs w:val="28"/>
        </w:rPr>
      </w:pPr>
      <w:r w:rsidRPr="00B03ADB">
        <w:rPr>
          <w:b/>
          <w:sz w:val="28"/>
          <w:szCs w:val="28"/>
        </w:rPr>
        <w:t>по итогам 20</w:t>
      </w:r>
      <w:r>
        <w:rPr>
          <w:b/>
          <w:sz w:val="28"/>
          <w:szCs w:val="28"/>
        </w:rPr>
        <w:t xml:space="preserve">23 </w:t>
      </w:r>
      <w:r w:rsidRPr="00B03ADB">
        <w:rPr>
          <w:b/>
          <w:sz w:val="28"/>
          <w:szCs w:val="28"/>
        </w:rPr>
        <w:t>года</w:t>
      </w:r>
    </w:p>
    <w:p w:rsidR="00C54065" w:rsidRPr="00B03ADB" w:rsidRDefault="00C54065" w:rsidP="00C54065">
      <w:pPr>
        <w:jc w:val="center"/>
        <w:rPr>
          <w:b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679"/>
        <w:gridCol w:w="2160"/>
        <w:gridCol w:w="1394"/>
        <w:gridCol w:w="1443"/>
        <w:gridCol w:w="1191"/>
        <w:gridCol w:w="1327"/>
        <w:gridCol w:w="1437"/>
        <w:gridCol w:w="1161"/>
        <w:gridCol w:w="1191"/>
        <w:gridCol w:w="1358"/>
      </w:tblGrid>
      <w:tr w:rsidR="00C54065" w:rsidRPr="00B03ADB" w:rsidTr="00C5406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AutoHyphens w:val="0"/>
              <w:jc w:val="center"/>
            </w:pPr>
            <w:r w:rsidRPr="0045724F">
              <w:t>№</w:t>
            </w:r>
          </w:p>
          <w:p w:rsidR="00C54065" w:rsidRPr="0045724F" w:rsidRDefault="00C54065" w:rsidP="00C54065">
            <w:pPr>
              <w:pStyle w:val="affa"/>
              <w:suppressAutoHyphens w:val="0"/>
              <w:jc w:val="center"/>
            </w:pPr>
            <w:r w:rsidRPr="0045724F">
              <w:t>п/п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pStyle w:val="affa"/>
              <w:suppressLineNumbers w:val="0"/>
              <w:suppressAutoHyphens w:val="0"/>
              <w:ind w:right="-48"/>
              <w:jc w:val="center"/>
            </w:pPr>
            <w:r w:rsidRPr="0045724F">
              <w:t>Наименов</w:t>
            </w:r>
            <w:r w:rsidRPr="0045724F">
              <w:t>а</w:t>
            </w:r>
            <w:r w:rsidRPr="0045724F">
              <w:t>ние учрежд</w:t>
            </w:r>
            <w:r w:rsidRPr="0045724F">
              <w:t>е</w:t>
            </w:r>
            <w:r w:rsidRPr="0045724F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pStyle w:val="affa"/>
              <w:suppressLineNumbers w:val="0"/>
              <w:suppressAutoHyphens w:val="0"/>
              <w:ind w:right="-48"/>
              <w:jc w:val="center"/>
            </w:pPr>
            <w:r w:rsidRPr="0045724F">
              <w:t>Наименование критерия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Единицы  измер</w:t>
            </w:r>
            <w:r w:rsidRPr="0045724F">
              <w:t>е</w:t>
            </w:r>
            <w:r w:rsidRPr="0045724F">
              <w:t>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Контрол</w:t>
            </w:r>
            <w:r w:rsidRPr="0045724F">
              <w:t>ь</w:t>
            </w:r>
            <w:r w:rsidRPr="0045724F">
              <w:t>ное знач</w:t>
            </w:r>
            <w:r w:rsidRPr="0045724F">
              <w:t>е</w:t>
            </w:r>
            <w:r w:rsidRPr="0045724F">
              <w:t>ние на 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Удел</w:t>
            </w:r>
            <w:r w:rsidRPr="0045724F">
              <w:t>ь</w:t>
            </w:r>
            <w:r w:rsidRPr="0045724F">
              <w:t>ный вес (%)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ind w:right="-110"/>
              <w:jc w:val="center"/>
            </w:pPr>
            <w:r w:rsidRPr="0045724F">
              <w:t>Фактич</w:t>
            </w:r>
            <w:r w:rsidRPr="0045724F">
              <w:t>е</w:t>
            </w:r>
            <w:r w:rsidRPr="0045724F">
              <w:t>ские пок</w:t>
            </w:r>
            <w:r w:rsidRPr="0045724F">
              <w:t>а</w:t>
            </w:r>
            <w:r w:rsidRPr="0045724F">
              <w:t>затели на 31.12.2022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Фактич</w:t>
            </w:r>
            <w:r w:rsidRPr="0045724F">
              <w:t>е</w:t>
            </w:r>
            <w:r w:rsidRPr="0045724F">
              <w:t>ские пок</w:t>
            </w:r>
            <w:r w:rsidRPr="0045724F">
              <w:t>а</w:t>
            </w:r>
            <w:r w:rsidRPr="0045724F">
              <w:t>затели на 31.12.2023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Динам</w:t>
            </w:r>
            <w:r w:rsidRPr="0045724F">
              <w:t>и</w:t>
            </w:r>
            <w:r w:rsidRPr="0045724F">
              <w:t>ка к 2022 г</w:t>
            </w:r>
            <w:r w:rsidRPr="0045724F">
              <w:t>о</w:t>
            </w:r>
            <w:r w:rsidRPr="0045724F">
              <w:t>ду ( 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Удел</w:t>
            </w:r>
            <w:r w:rsidRPr="0045724F">
              <w:t>ь</w:t>
            </w:r>
            <w:r w:rsidRPr="0045724F">
              <w:t>ный вес по ит</w:t>
            </w:r>
            <w:r w:rsidRPr="0045724F">
              <w:t>о</w:t>
            </w:r>
            <w:r w:rsidRPr="0045724F">
              <w:t>гам г</w:t>
            </w:r>
            <w:r w:rsidRPr="0045724F">
              <w:t>о</w:t>
            </w:r>
            <w:r w:rsidRPr="0045724F">
              <w:t>да (%)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% выпо</w:t>
            </w:r>
            <w:r w:rsidRPr="0045724F">
              <w:t>л</w:t>
            </w:r>
            <w:r w:rsidRPr="0045724F">
              <w:t>нения за год</w:t>
            </w:r>
          </w:p>
        </w:tc>
      </w:tr>
      <w:tr w:rsidR="00C54065" w:rsidRPr="00B03ADB" w:rsidTr="00C5406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AutoHyphens w:val="0"/>
              <w:jc w:val="center"/>
            </w:pPr>
            <w:r w:rsidRPr="0045724F"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pStyle w:val="affa"/>
              <w:suppressLineNumbers w:val="0"/>
              <w:suppressAutoHyphens w:val="0"/>
              <w:ind w:right="-48"/>
              <w:jc w:val="center"/>
            </w:pPr>
            <w:r w:rsidRPr="0045724F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pStyle w:val="affa"/>
              <w:suppressLineNumbers w:val="0"/>
              <w:suppressAutoHyphens w:val="0"/>
              <w:ind w:right="-48"/>
              <w:jc w:val="center"/>
            </w:pPr>
            <w:r w:rsidRPr="0045724F"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11</w:t>
            </w:r>
          </w:p>
        </w:tc>
      </w:tr>
      <w:tr w:rsidR="00C54065" w:rsidRPr="00B03ADB" w:rsidTr="00C54065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pStyle w:val="affa"/>
              <w:suppressLineNumbers w:val="0"/>
              <w:suppressAutoHyphens w:val="0"/>
              <w:ind w:right="-48"/>
            </w:pP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Муниципал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ь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ное казенное у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ч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реждение культуры «Щербино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в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ская сельская библиот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е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ка» Щербино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в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ского сельск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о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го посел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е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ния Щербино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в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ского ра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й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snapToGrid w:val="0"/>
              <w:ind w:right="-48"/>
            </w:pPr>
            <w:r w:rsidRPr="0045724F">
              <w:t>Количество книг</w:t>
            </w:r>
            <w:r w:rsidRPr="0045724F">
              <w:t>о</w:t>
            </w:r>
            <w:r w:rsidRPr="0045724F">
              <w:t>выдач библи</w:t>
            </w:r>
            <w:r w:rsidRPr="0045724F">
              <w:t>о</w:t>
            </w:r>
            <w:r w:rsidRPr="0045724F">
              <w:t>теки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экземпл</w:t>
            </w:r>
            <w:r w:rsidRPr="0045724F">
              <w:t>я</w:t>
            </w:r>
            <w:r w:rsidRPr="0045724F">
              <w:t>ров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napToGrid w:val="0"/>
              <w:jc w:val="center"/>
            </w:pPr>
            <w:r w:rsidRPr="0045724F">
              <w:t>21800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21800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21802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100,0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snapToGrid w:val="0"/>
              <w:ind w:right="-48"/>
            </w:pPr>
            <w:r w:rsidRPr="0045724F">
              <w:t>Число читателей библиотеки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человек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napToGrid w:val="0"/>
              <w:jc w:val="center"/>
            </w:pPr>
            <w:r w:rsidRPr="0045724F">
              <w:t>1034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100,2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snapToGrid w:val="0"/>
              <w:ind w:right="-48"/>
            </w:pPr>
            <w:r w:rsidRPr="0045724F">
              <w:t>Количество пров</w:t>
            </w:r>
            <w:r w:rsidRPr="0045724F">
              <w:t>е</w:t>
            </w:r>
            <w:r w:rsidRPr="0045724F">
              <w:t>денных меропри</w:t>
            </w:r>
            <w:r w:rsidRPr="0045724F">
              <w:t>я</w:t>
            </w:r>
            <w:r w:rsidRPr="0045724F">
              <w:t>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napToGrid w:val="0"/>
              <w:jc w:val="center"/>
            </w:pPr>
            <w:r w:rsidRPr="0045724F"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92,0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128,4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snapToGrid w:val="0"/>
              <w:ind w:right="-48"/>
            </w:pPr>
            <w:r w:rsidRPr="0045724F">
              <w:t>Объем библиоте</w:t>
            </w:r>
            <w:r w:rsidRPr="0045724F">
              <w:t>ч</w:t>
            </w:r>
            <w:r w:rsidRPr="0045724F">
              <w:t>ных фондов би</w:t>
            </w:r>
            <w:r w:rsidRPr="0045724F">
              <w:t>б</w:t>
            </w:r>
            <w:r w:rsidRPr="0045724F">
              <w:t xml:space="preserve">лиотеки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экземпл</w:t>
            </w:r>
            <w:r w:rsidRPr="0045724F">
              <w:t>я</w:t>
            </w:r>
            <w:r w:rsidRPr="0045724F">
              <w:t>ров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napToGrid w:val="0"/>
              <w:jc w:val="center"/>
            </w:pPr>
            <w:r w:rsidRPr="0045724F">
              <w:t>10895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10895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10892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100,0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snapToGrid w:val="0"/>
              <w:ind w:right="-48"/>
            </w:pPr>
            <w:r w:rsidRPr="0045724F">
              <w:t>Посещаемость библиотеки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человек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napToGrid w:val="0"/>
              <w:jc w:val="center"/>
            </w:pPr>
            <w:r w:rsidRPr="0045724F">
              <w:t>9910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9910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9913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100,0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snapToGrid w:val="0"/>
              <w:ind w:right="-48"/>
            </w:pPr>
            <w:r w:rsidRPr="0045724F">
              <w:t>Количество разр</w:t>
            </w:r>
            <w:r w:rsidRPr="0045724F">
              <w:t>а</w:t>
            </w:r>
            <w:r w:rsidRPr="0045724F">
              <w:t>ботанных библи</w:t>
            </w:r>
            <w:r w:rsidRPr="0045724F">
              <w:t>о</w:t>
            </w:r>
            <w:r w:rsidRPr="0045724F">
              <w:t>течных методич</w:t>
            </w:r>
            <w:r w:rsidRPr="0045724F">
              <w:t>е</w:t>
            </w:r>
            <w:r w:rsidRPr="0045724F">
              <w:t>ских материалов,  выданных спр</w:t>
            </w:r>
            <w:r w:rsidRPr="0045724F">
              <w:t>а</w:t>
            </w:r>
            <w:r w:rsidRPr="0045724F">
              <w:t>вок, предоста</w:t>
            </w:r>
            <w:r w:rsidRPr="0045724F">
              <w:t>в</w:t>
            </w:r>
            <w:r w:rsidRPr="0045724F">
              <w:t>ленных консул</w:t>
            </w:r>
            <w:r w:rsidRPr="0045724F">
              <w:t>ь</w:t>
            </w:r>
            <w:r w:rsidRPr="0045724F">
              <w:t>таций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napToGrid w:val="0"/>
              <w:jc w:val="center"/>
            </w:pPr>
            <w:r w:rsidRPr="0045724F"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tabs>
                <w:tab w:val="left" w:pos="603"/>
                <w:tab w:val="center" w:pos="725"/>
              </w:tabs>
              <w:jc w:val="center"/>
            </w:pPr>
            <w:r w:rsidRPr="0045724F">
              <w:t>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tabs>
                <w:tab w:val="left" w:pos="603"/>
                <w:tab w:val="center" w:pos="725"/>
              </w:tabs>
            </w:pPr>
            <w:r w:rsidRPr="0045724F">
              <w:tab/>
              <w:t>32</w:t>
            </w:r>
            <w:r w:rsidRPr="0045724F">
              <w:tab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103,2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snapToGrid w:val="0"/>
              <w:ind w:right="-48"/>
            </w:pPr>
            <w:r w:rsidRPr="0045724F">
              <w:t>Количество оформленных в</w:t>
            </w:r>
            <w:r w:rsidRPr="0045724F">
              <w:t>ы</w:t>
            </w:r>
            <w:r w:rsidRPr="0045724F">
              <w:t>ставок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napToGrid w:val="0"/>
              <w:jc w:val="center"/>
            </w:pPr>
            <w:r w:rsidRPr="0045724F"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106,7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pStyle w:val="affa"/>
              <w:suppressLineNumbers w:val="0"/>
              <w:suppressAutoHyphens w:val="0"/>
              <w:ind w:right="-48"/>
            </w:pPr>
            <w:r w:rsidRPr="0045724F">
              <w:t>Отсутствие обо</w:t>
            </w:r>
            <w:r w:rsidRPr="0045724F">
              <w:t>с</w:t>
            </w:r>
            <w:r w:rsidRPr="0045724F">
              <w:t>нованных обращ</w:t>
            </w:r>
            <w:r w:rsidRPr="0045724F">
              <w:t>е</w:t>
            </w:r>
            <w:r w:rsidRPr="0045724F">
              <w:t>ний (жалоб) п</w:t>
            </w:r>
            <w:r w:rsidRPr="0045724F">
              <w:t>о</w:t>
            </w:r>
            <w:r w:rsidRPr="0045724F">
              <w:t>требителей на к</w:t>
            </w:r>
            <w:r w:rsidRPr="0045724F">
              <w:t>а</w:t>
            </w:r>
            <w:r w:rsidRPr="0045724F">
              <w:t>чество предоста</w:t>
            </w:r>
            <w:r w:rsidRPr="0045724F">
              <w:t>в</w:t>
            </w:r>
            <w:r w:rsidRPr="0045724F">
              <w:t>ления у</w:t>
            </w:r>
            <w:r w:rsidRPr="0045724F">
              <w:t>с</w:t>
            </w:r>
            <w:r w:rsidRPr="0045724F">
              <w:t>луг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napToGrid w:val="0"/>
              <w:jc w:val="center"/>
            </w:pPr>
            <w:r w:rsidRPr="0045724F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snapToGrid w:val="0"/>
              <w:ind w:right="-48"/>
            </w:pPr>
            <w:r w:rsidRPr="0045724F">
              <w:t>Отсутствие не устраненных нарушений (зам</w:t>
            </w:r>
            <w:r w:rsidRPr="0045724F">
              <w:t>е</w:t>
            </w:r>
            <w:r w:rsidRPr="0045724F">
              <w:t>чаний) по фактам нецелевого (неэ</w:t>
            </w:r>
            <w:r w:rsidRPr="0045724F">
              <w:t>ф</w:t>
            </w:r>
            <w:r w:rsidRPr="0045724F">
              <w:t>фективного) и</w:t>
            </w:r>
            <w:r w:rsidRPr="0045724F">
              <w:t>с</w:t>
            </w:r>
            <w:r w:rsidRPr="0045724F">
              <w:t>пользования м</w:t>
            </w:r>
            <w:r w:rsidRPr="0045724F">
              <w:t>у</w:t>
            </w:r>
            <w:r w:rsidRPr="0045724F">
              <w:t>ниципального имущества и средств местного и краевого бю</w:t>
            </w:r>
            <w:r w:rsidRPr="0045724F">
              <w:t>д</w:t>
            </w:r>
            <w:r w:rsidRPr="0045724F">
              <w:t>жета, установле</w:t>
            </w:r>
            <w:r w:rsidRPr="0045724F">
              <w:t>н</w:t>
            </w:r>
            <w:r w:rsidRPr="0045724F">
              <w:t>ных в результате пров</w:t>
            </w:r>
            <w:r w:rsidRPr="0045724F">
              <w:t>е</w:t>
            </w:r>
            <w:r w:rsidRPr="0045724F">
              <w:t>рок деятел</w:t>
            </w:r>
            <w:r w:rsidRPr="0045724F">
              <w:t>ь</w:t>
            </w:r>
            <w:r w:rsidRPr="0045724F">
              <w:t>ности учреждения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napToGrid w:val="0"/>
              <w:jc w:val="center"/>
            </w:pPr>
            <w:r w:rsidRPr="0045724F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</w:tr>
      <w:tr w:rsidR="00C54065" w:rsidRPr="00B03ADB" w:rsidTr="00C54065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AutoHyphens w:val="0"/>
              <w:jc w:val="center"/>
            </w:pPr>
            <w:r w:rsidRPr="0045724F">
              <w:t>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pStyle w:val="affa"/>
              <w:suppressLineNumbers w:val="0"/>
              <w:suppressAutoHyphens w:val="0"/>
              <w:ind w:right="-48"/>
              <w:rPr>
                <w:rStyle w:val="HTML"/>
                <w:rFonts w:ascii="Times New Roman" w:eastAsia="Lucida Sans Unicode" w:hAnsi="Times New Roman" w:cs="Times New Roman"/>
              </w:rPr>
            </w:pP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Муниципал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ь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ное казенное у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ч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 xml:space="preserve">реждение 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lastRenderedPageBreak/>
              <w:t>кул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ь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туры</w:t>
            </w:r>
          </w:p>
          <w:p w:rsidR="00C54065" w:rsidRPr="0045724F" w:rsidRDefault="00C54065" w:rsidP="0045724F">
            <w:pPr>
              <w:pStyle w:val="affa"/>
              <w:suppressLineNumbers w:val="0"/>
              <w:suppressAutoHyphens w:val="0"/>
              <w:ind w:right="-48"/>
            </w:pP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«Щербино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в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ский сел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ь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ский Дом культ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у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ры Щербино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в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ского сельск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о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го п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о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селения Щербино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в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ского ра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й</w:t>
            </w:r>
            <w:r w:rsidRPr="0045724F">
              <w:rPr>
                <w:rStyle w:val="HTML"/>
                <w:rFonts w:ascii="Times New Roman" w:eastAsia="Lucida Sans Unicode" w:hAnsi="Times New Roman" w:cs="Times New Roman"/>
              </w:rPr>
              <w:t>она»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ind w:right="-48"/>
            </w:pPr>
            <w:r w:rsidRPr="0045724F">
              <w:lastRenderedPageBreak/>
              <w:t>Количество мер</w:t>
            </w:r>
            <w:r w:rsidRPr="0045724F">
              <w:t>о</w:t>
            </w:r>
            <w:r w:rsidRPr="0045724F">
              <w:t>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237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424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178,9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176,7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ind w:right="-48"/>
            </w:pPr>
            <w:r w:rsidRPr="0045724F">
              <w:t>Количество зрит</w:t>
            </w:r>
            <w:r w:rsidRPr="0045724F">
              <w:t>е</w:t>
            </w:r>
            <w:r w:rsidRPr="0045724F">
              <w:lastRenderedPageBreak/>
              <w:t>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lastRenderedPageBreak/>
              <w:t>человек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  <w:rPr>
                <w:lang w:val="en-US"/>
              </w:rPr>
            </w:pPr>
            <w:r w:rsidRPr="0045724F">
              <w:t>13000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11877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16268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137,0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125,1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ind w:right="-48"/>
            </w:pPr>
            <w:r w:rsidRPr="0045724F">
              <w:t>Количество клу</w:t>
            </w:r>
            <w:r w:rsidRPr="0045724F">
              <w:t>б</w:t>
            </w:r>
            <w:r w:rsidRPr="0045724F">
              <w:t>ных формиров</w:t>
            </w:r>
            <w:r w:rsidRPr="0045724F">
              <w:t>а</w:t>
            </w:r>
            <w:r w:rsidRPr="0045724F">
              <w:t>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117,6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117,6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ind w:right="-48"/>
            </w:pPr>
            <w:r w:rsidRPr="0045724F">
              <w:t>Количество учас</w:t>
            </w:r>
            <w:r w:rsidRPr="0045724F">
              <w:t>т</w:t>
            </w:r>
            <w:r w:rsidRPr="0045724F">
              <w:t xml:space="preserve">ников клубных формирований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человек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  <w:rPr>
                <w:lang w:val="en-US"/>
              </w:rPr>
            </w:pPr>
            <w:r w:rsidRPr="0045724F"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255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295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115,7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113,5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ind w:right="-48"/>
            </w:pPr>
            <w:r w:rsidRPr="0045724F">
              <w:t>Участие в райо</w:t>
            </w:r>
            <w:r w:rsidRPr="0045724F">
              <w:t>н</w:t>
            </w:r>
            <w:r w:rsidRPr="0045724F">
              <w:t>ных мероприят</w:t>
            </w:r>
            <w:r w:rsidRPr="0045724F">
              <w:t>и</w:t>
            </w:r>
            <w:r w:rsidRPr="0045724F">
              <w:t>ях, конкурсах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95,2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166,7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ind w:right="-48"/>
            </w:pPr>
            <w:r w:rsidRPr="0045724F">
              <w:t>Отсутствие обо</w:t>
            </w:r>
            <w:r w:rsidRPr="0045724F">
              <w:t>с</w:t>
            </w:r>
            <w:r w:rsidRPr="0045724F">
              <w:t>нованных обращ</w:t>
            </w:r>
            <w:r w:rsidRPr="0045724F">
              <w:t>е</w:t>
            </w:r>
            <w:r w:rsidRPr="0045724F">
              <w:t>ний (жалоб) п</w:t>
            </w:r>
            <w:r w:rsidRPr="0045724F">
              <w:t>о</w:t>
            </w:r>
            <w:r w:rsidRPr="0045724F">
              <w:t>требителей на к</w:t>
            </w:r>
            <w:r w:rsidRPr="0045724F">
              <w:t>а</w:t>
            </w:r>
            <w:r w:rsidRPr="0045724F">
              <w:t>чество предоста</w:t>
            </w:r>
            <w:r w:rsidRPr="0045724F">
              <w:t>в</w:t>
            </w:r>
            <w:r w:rsidRPr="0045724F">
              <w:t>ления у</w:t>
            </w:r>
            <w:r w:rsidRPr="0045724F">
              <w:t>с</w:t>
            </w:r>
            <w:r w:rsidRPr="0045724F">
              <w:t>луг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</w:tr>
      <w:tr w:rsidR="00C54065" w:rsidRPr="00B03ADB" w:rsidTr="00C5406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C5406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45724F" w:rsidRDefault="00C54065" w:rsidP="0045724F">
            <w:pPr>
              <w:ind w:right="-4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45724F">
            <w:pPr>
              <w:suppressAutoHyphens w:val="0"/>
              <w:ind w:right="-48"/>
            </w:pPr>
            <w:r w:rsidRPr="0045724F">
              <w:t>Отсутствие не устраненных нарушений (зам</w:t>
            </w:r>
            <w:r w:rsidRPr="0045724F">
              <w:t>е</w:t>
            </w:r>
            <w:r w:rsidRPr="0045724F">
              <w:t>чаний) по фактам нецелевого (неэ</w:t>
            </w:r>
            <w:r w:rsidRPr="0045724F">
              <w:t>ф</w:t>
            </w:r>
            <w:r w:rsidRPr="0045724F">
              <w:t>фективного) и</w:t>
            </w:r>
            <w:r w:rsidRPr="0045724F">
              <w:t>с</w:t>
            </w:r>
            <w:r w:rsidRPr="0045724F">
              <w:t>пользования м</w:t>
            </w:r>
            <w:r w:rsidRPr="0045724F">
              <w:t>у</w:t>
            </w:r>
            <w:r w:rsidRPr="0045724F">
              <w:t>ниципального имущества и средств местного и краевого бю</w:t>
            </w:r>
            <w:r w:rsidRPr="0045724F">
              <w:t>д</w:t>
            </w:r>
            <w:r w:rsidRPr="0045724F">
              <w:t>жета, установле</w:t>
            </w:r>
            <w:r w:rsidRPr="0045724F">
              <w:t>н</w:t>
            </w:r>
            <w:r w:rsidRPr="0045724F">
              <w:t>ных в результате пров</w:t>
            </w:r>
            <w:r w:rsidRPr="0045724F">
              <w:t>е</w:t>
            </w:r>
            <w:r w:rsidRPr="0045724F">
              <w:t>рок деятел</w:t>
            </w:r>
            <w:r w:rsidRPr="0045724F">
              <w:t>ь</w:t>
            </w:r>
            <w:r w:rsidRPr="0045724F">
              <w:t>ности учреждения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suppressLineNumbers w:val="0"/>
              <w:suppressAutoHyphens w:val="0"/>
              <w:jc w:val="center"/>
            </w:pPr>
            <w:r w:rsidRPr="0045724F">
              <w:t>единиц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jc w:val="center"/>
            </w:pPr>
            <w:r w:rsidRPr="0045724F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45724F" w:rsidRDefault="00C54065" w:rsidP="00C54065">
            <w:pPr>
              <w:pStyle w:val="affa"/>
              <w:jc w:val="center"/>
            </w:pPr>
            <w:r w:rsidRPr="0045724F">
              <w:t>0</w:t>
            </w:r>
          </w:p>
        </w:tc>
      </w:tr>
    </w:tbl>
    <w:p w:rsidR="00C54065" w:rsidRPr="00B03ADB" w:rsidRDefault="00C54065" w:rsidP="00C54065">
      <w:pPr>
        <w:jc w:val="center"/>
        <w:rPr>
          <w:b/>
          <w:sz w:val="28"/>
          <w:szCs w:val="28"/>
        </w:rPr>
      </w:pPr>
    </w:p>
    <w:p w:rsidR="00C54065" w:rsidRPr="00B03ADB" w:rsidRDefault="00C54065" w:rsidP="00C54065">
      <w:pPr>
        <w:tabs>
          <w:tab w:val="left" w:pos="-769"/>
        </w:tabs>
        <w:ind w:left="-35" w:firstLine="17"/>
        <w:rPr>
          <w:bCs/>
          <w:sz w:val="28"/>
          <w:szCs w:val="28"/>
        </w:rPr>
      </w:pPr>
      <w:r w:rsidRPr="00B03ADB">
        <w:rPr>
          <w:bCs/>
          <w:sz w:val="28"/>
          <w:szCs w:val="28"/>
        </w:rPr>
        <w:t xml:space="preserve">Глава </w:t>
      </w:r>
    </w:p>
    <w:p w:rsidR="00C54065" w:rsidRPr="00B03ADB" w:rsidRDefault="00C54065" w:rsidP="00C54065">
      <w:pPr>
        <w:tabs>
          <w:tab w:val="left" w:pos="-769"/>
        </w:tabs>
        <w:ind w:left="-35" w:firstLine="17"/>
        <w:rPr>
          <w:bCs/>
          <w:sz w:val="28"/>
          <w:szCs w:val="28"/>
        </w:rPr>
      </w:pPr>
      <w:r w:rsidRPr="00B03ADB">
        <w:rPr>
          <w:bCs/>
          <w:sz w:val="28"/>
          <w:szCs w:val="28"/>
        </w:rPr>
        <w:t>Щербиновского сельского поселения</w:t>
      </w:r>
    </w:p>
    <w:p w:rsidR="003D4812" w:rsidRDefault="00C54065" w:rsidP="00C54065">
      <w:pPr>
        <w:tabs>
          <w:tab w:val="left" w:pos="-769"/>
        </w:tabs>
        <w:spacing w:line="100" w:lineRule="atLeast"/>
        <w:ind w:left="-35" w:firstLine="17"/>
        <w:rPr>
          <w:sz w:val="28"/>
          <w:szCs w:val="28"/>
        </w:rPr>
        <w:sectPr w:rsidR="003D4812" w:rsidSect="004A77A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B03ADB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F30275" w:rsidRPr="00F30275" w:rsidRDefault="000F2477" w:rsidP="00D1424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7" name="Рисунок 7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jc w:val="center"/>
              <w:rPr>
                <w:bCs/>
                <w:sz w:val="2"/>
              </w:rPr>
            </w:pPr>
          </w:p>
          <w:p w:rsidR="00F30275" w:rsidRPr="00F30275" w:rsidRDefault="00F30275" w:rsidP="00D14245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30275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F30275" w:rsidRPr="00F30275" w:rsidRDefault="00F30275" w:rsidP="00D14245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F30275">
              <w:rPr>
                <w:bCs/>
              </w:rPr>
              <w:t>ЩЕРБИНОВСКОГО  РАЙОНА</w:t>
            </w:r>
          </w:p>
          <w:p w:rsidR="00F30275" w:rsidRPr="00F30275" w:rsidRDefault="00F30275" w:rsidP="00D14245">
            <w:pPr>
              <w:jc w:val="center"/>
              <w:rPr>
                <w:bCs/>
                <w:spacing w:val="20"/>
                <w:sz w:val="32"/>
              </w:rPr>
            </w:pPr>
            <w:r w:rsidRPr="00F30275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>от 24.01.2024</w:t>
            </w:r>
          </w:p>
        </w:tc>
        <w:tc>
          <w:tcPr>
            <w:tcW w:w="4820" w:type="dxa"/>
            <w:vAlign w:val="bottom"/>
          </w:tcPr>
          <w:p w:rsidR="00F30275" w:rsidRPr="00F30275" w:rsidRDefault="00F30275" w:rsidP="00D14245">
            <w:pPr>
              <w:jc w:val="center"/>
              <w:rPr>
                <w:b/>
                <w:bCs/>
                <w:sz w:val="28"/>
              </w:rPr>
            </w:pPr>
            <w:r w:rsidRPr="00F30275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16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30275" w:rsidRPr="00F30275" w:rsidRDefault="00F30275" w:rsidP="00D14245">
            <w:pPr>
              <w:jc w:val="center"/>
            </w:pPr>
            <w:r w:rsidRPr="00F30275">
              <w:t>поселок Щербиновский</w:t>
            </w:r>
          </w:p>
        </w:tc>
      </w:tr>
      <w:tr w:rsidR="00F30275" w:rsidRPr="00F30275" w:rsidTr="00D14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F30275" w:rsidRPr="00F30275" w:rsidRDefault="00F30275" w:rsidP="00D14245">
            <w:pPr>
              <w:rPr>
                <w:sz w:val="28"/>
              </w:rPr>
            </w:pPr>
          </w:p>
          <w:p w:rsidR="00F30275" w:rsidRPr="00F30275" w:rsidRDefault="00F30275" w:rsidP="00D14245">
            <w:pPr>
              <w:rPr>
                <w:sz w:val="28"/>
              </w:rPr>
            </w:pPr>
          </w:p>
        </w:tc>
      </w:tr>
    </w:tbl>
    <w:p w:rsidR="00C54065" w:rsidRPr="00AE7EF9" w:rsidRDefault="00C54065" w:rsidP="00C54065">
      <w:pPr>
        <w:ind w:left="851" w:right="851"/>
        <w:jc w:val="center"/>
        <w:rPr>
          <w:b/>
          <w:sz w:val="28"/>
          <w:szCs w:val="28"/>
        </w:rPr>
      </w:pPr>
      <w:r w:rsidRPr="00AE7EF9">
        <w:rPr>
          <w:b/>
          <w:sz w:val="28"/>
          <w:szCs w:val="28"/>
        </w:rPr>
        <w:t>Об утверждении критериев оценки эффективности</w:t>
      </w:r>
    </w:p>
    <w:p w:rsidR="00C54065" w:rsidRPr="00AE7EF9" w:rsidRDefault="00C54065" w:rsidP="00C54065">
      <w:pPr>
        <w:ind w:left="851" w:right="851"/>
        <w:jc w:val="center"/>
        <w:rPr>
          <w:b/>
          <w:bCs/>
          <w:sz w:val="28"/>
          <w:szCs w:val="28"/>
        </w:rPr>
      </w:pPr>
      <w:r w:rsidRPr="00AE7EF9">
        <w:rPr>
          <w:b/>
          <w:sz w:val="28"/>
          <w:szCs w:val="28"/>
        </w:rPr>
        <w:t xml:space="preserve">деятельности </w:t>
      </w:r>
      <w:r w:rsidRPr="00AE7EF9">
        <w:rPr>
          <w:b/>
          <w:bCs/>
          <w:sz w:val="28"/>
          <w:szCs w:val="28"/>
        </w:rPr>
        <w:t xml:space="preserve">муниципальных казенных учреждений </w:t>
      </w:r>
    </w:p>
    <w:p w:rsidR="00C54065" w:rsidRDefault="00C54065" w:rsidP="00C54065">
      <w:pPr>
        <w:ind w:left="851" w:right="851"/>
        <w:jc w:val="center"/>
        <w:rPr>
          <w:b/>
          <w:sz w:val="28"/>
          <w:szCs w:val="28"/>
        </w:rPr>
      </w:pPr>
      <w:r w:rsidRPr="00AE7EF9">
        <w:rPr>
          <w:b/>
          <w:bCs/>
          <w:sz w:val="28"/>
          <w:szCs w:val="28"/>
        </w:rPr>
        <w:t>культуры  Щербиновского сельского поселения Щербиновского района</w:t>
      </w:r>
      <w:r w:rsidRPr="00AE7EF9">
        <w:rPr>
          <w:b/>
          <w:sz w:val="28"/>
          <w:szCs w:val="28"/>
        </w:rPr>
        <w:t xml:space="preserve"> и их контрольных значений </w:t>
      </w:r>
    </w:p>
    <w:p w:rsidR="00C54065" w:rsidRPr="00AE7EF9" w:rsidRDefault="00C54065" w:rsidP="00C54065">
      <w:pPr>
        <w:ind w:left="851" w:right="851"/>
        <w:jc w:val="center"/>
        <w:rPr>
          <w:b/>
          <w:bCs/>
          <w:sz w:val="28"/>
          <w:szCs w:val="28"/>
        </w:rPr>
      </w:pPr>
      <w:r w:rsidRPr="00AE7EF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AE7EF9">
        <w:rPr>
          <w:b/>
          <w:sz w:val="28"/>
          <w:szCs w:val="28"/>
        </w:rPr>
        <w:t xml:space="preserve"> год</w:t>
      </w:r>
    </w:p>
    <w:p w:rsidR="00C54065" w:rsidRDefault="00C54065" w:rsidP="00C54065">
      <w:pPr>
        <w:rPr>
          <w:b/>
          <w:sz w:val="28"/>
          <w:szCs w:val="28"/>
        </w:rPr>
      </w:pPr>
    </w:p>
    <w:p w:rsidR="0045724F" w:rsidRPr="00AE7EF9" w:rsidRDefault="0045724F" w:rsidP="00C54065">
      <w:pPr>
        <w:rPr>
          <w:b/>
          <w:sz w:val="28"/>
          <w:szCs w:val="28"/>
        </w:rPr>
      </w:pPr>
    </w:p>
    <w:p w:rsidR="00C54065" w:rsidRPr="00AE7EF9" w:rsidRDefault="00C54065" w:rsidP="003D4812">
      <w:pPr>
        <w:suppressAutoHyphens w:val="0"/>
        <w:ind w:firstLine="709"/>
        <w:jc w:val="both"/>
        <w:rPr>
          <w:sz w:val="28"/>
          <w:szCs w:val="28"/>
        </w:rPr>
      </w:pPr>
      <w:r w:rsidRPr="00AE7EF9">
        <w:rPr>
          <w:sz w:val="28"/>
          <w:szCs w:val="28"/>
        </w:rPr>
        <w:t xml:space="preserve">В целях повышения эффективности деятельности и улучшения качества управления финансовыми ресурсами </w:t>
      </w:r>
      <w:r w:rsidRPr="00AE7EF9">
        <w:rPr>
          <w:bCs/>
          <w:sz w:val="28"/>
          <w:szCs w:val="28"/>
        </w:rPr>
        <w:t>муниципальных казенных учреждений культуры Щербиновского сельского поселения Щербиновского района</w:t>
      </w:r>
      <w:r w:rsidRPr="00AE7EF9">
        <w:rPr>
          <w:sz w:val="28"/>
          <w:szCs w:val="28"/>
        </w:rPr>
        <w:t>, для о</w:t>
      </w:r>
      <w:r w:rsidRPr="00AE7EF9">
        <w:rPr>
          <w:sz w:val="28"/>
          <w:szCs w:val="28"/>
        </w:rPr>
        <w:t>р</w:t>
      </w:r>
      <w:r w:rsidRPr="00AE7EF9">
        <w:rPr>
          <w:sz w:val="28"/>
          <w:szCs w:val="28"/>
        </w:rPr>
        <w:t>ганизации проведения оценки эффе</w:t>
      </w:r>
      <w:r w:rsidRPr="00AE7EF9">
        <w:rPr>
          <w:sz w:val="28"/>
          <w:szCs w:val="28"/>
        </w:rPr>
        <w:t>к</w:t>
      </w:r>
      <w:r w:rsidRPr="00AE7EF9">
        <w:rPr>
          <w:sz w:val="28"/>
          <w:szCs w:val="28"/>
        </w:rPr>
        <w:t xml:space="preserve">тивности их деятельности за </w:t>
      </w:r>
      <w:r>
        <w:rPr>
          <w:sz w:val="28"/>
          <w:szCs w:val="28"/>
        </w:rPr>
        <w:t>2024</w:t>
      </w:r>
      <w:r w:rsidRPr="00AE7EF9">
        <w:rPr>
          <w:sz w:val="28"/>
          <w:szCs w:val="28"/>
        </w:rPr>
        <w:t xml:space="preserve"> год,        п о с т а н о в л я ю:</w:t>
      </w:r>
    </w:p>
    <w:p w:rsidR="00C54065" w:rsidRPr="00AE7EF9" w:rsidRDefault="00C54065" w:rsidP="003D4812">
      <w:pPr>
        <w:suppressAutoHyphens w:val="0"/>
        <w:ind w:firstLine="709"/>
        <w:jc w:val="both"/>
        <w:rPr>
          <w:sz w:val="28"/>
          <w:szCs w:val="28"/>
        </w:rPr>
      </w:pPr>
      <w:r w:rsidRPr="00AE7EF9">
        <w:rPr>
          <w:sz w:val="28"/>
          <w:szCs w:val="28"/>
        </w:rPr>
        <w:t>1. Утвердить:</w:t>
      </w:r>
    </w:p>
    <w:p w:rsidR="00C54065" w:rsidRPr="002C7262" w:rsidRDefault="00C54065" w:rsidP="003D4812">
      <w:pPr>
        <w:suppressAutoHyphens w:val="0"/>
        <w:ind w:firstLine="709"/>
        <w:jc w:val="both"/>
        <w:rPr>
          <w:sz w:val="28"/>
          <w:szCs w:val="28"/>
        </w:rPr>
      </w:pPr>
      <w:r w:rsidRPr="00AE7EF9">
        <w:rPr>
          <w:sz w:val="28"/>
          <w:szCs w:val="28"/>
        </w:rPr>
        <w:t xml:space="preserve">1) критерии </w:t>
      </w:r>
      <w:r w:rsidRPr="00AE7EF9">
        <w:rPr>
          <w:bCs/>
          <w:sz w:val="28"/>
          <w:szCs w:val="28"/>
        </w:rPr>
        <w:t xml:space="preserve">оценки эффективности  деятельности   </w:t>
      </w:r>
      <w:r w:rsidRPr="00AE7EF9">
        <w:rPr>
          <w:sz w:val="28"/>
          <w:szCs w:val="28"/>
        </w:rPr>
        <w:t>муниципальных к</w:t>
      </w:r>
      <w:r w:rsidRPr="00AE7EF9">
        <w:rPr>
          <w:sz w:val="28"/>
          <w:szCs w:val="28"/>
        </w:rPr>
        <w:t>а</w:t>
      </w:r>
      <w:r w:rsidRPr="00AE7EF9">
        <w:rPr>
          <w:sz w:val="28"/>
          <w:szCs w:val="28"/>
        </w:rPr>
        <w:t>зенных учреждений культуры  Щербиновского сельского поселения Щерб</w:t>
      </w:r>
      <w:r w:rsidRPr="00AE7EF9">
        <w:rPr>
          <w:sz w:val="28"/>
          <w:szCs w:val="28"/>
        </w:rPr>
        <w:t>и</w:t>
      </w:r>
      <w:r w:rsidRPr="00AE7EF9">
        <w:rPr>
          <w:sz w:val="28"/>
          <w:szCs w:val="28"/>
        </w:rPr>
        <w:t>новского района</w:t>
      </w:r>
      <w:r w:rsidRPr="00AE7EF9">
        <w:rPr>
          <w:bCs/>
          <w:sz w:val="28"/>
          <w:szCs w:val="28"/>
        </w:rPr>
        <w:t>, для установления премирующих выплат (надбавок за инте</w:t>
      </w:r>
      <w:r w:rsidRPr="00AE7EF9">
        <w:rPr>
          <w:bCs/>
          <w:sz w:val="28"/>
          <w:szCs w:val="28"/>
        </w:rPr>
        <w:t>н</w:t>
      </w:r>
      <w:r w:rsidRPr="00AE7EF9">
        <w:rPr>
          <w:bCs/>
          <w:sz w:val="28"/>
          <w:szCs w:val="28"/>
        </w:rPr>
        <w:t xml:space="preserve">сивность и результаты работы) </w:t>
      </w:r>
      <w:r w:rsidRPr="00AE7EF9">
        <w:rPr>
          <w:sz w:val="28"/>
          <w:szCs w:val="28"/>
        </w:rPr>
        <w:t>руководителям муниципальных казенных учр</w:t>
      </w:r>
      <w:r w:rsidRPr="00AE7EF9">
        <w:rPr>
          <w:sz w:val="28"/>
          <w:szCs w:val="28"/>
        </w:rPr>
        <w:t>е</w:t>
      </w:r>
      <w:r w:rsidRPr="00AE7EF9">
        <w:rPr>
          <w:sz w:val="28"/>
          <w:szCs w:val="28"/>
        </w:rPr>
        <w:t xml:space="preserve">ждений культуры Щербиновского сельского поселения Щербиновского района </w:t>
      </w:r>
      <w:r w:rsidRPr="00AE7EF9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2024</w:t>
      </w:r>
      <w:r w:rsidRPr="00AE7EF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</w:t>
      </w:r>
      <w:r w:rsidRPr="002C7262">
        <w:rPr>
          <w:bCs/>
          <w:sz w:val="28"/>
          <w:szCs w:val="28"/>
        </w:rPr>
        <w:t>приложение 1);</w:t>
      </w:r>
    </w:p>
    <w:p w:rsidR="00C54065" w:rsidRPr="002C7262" w:rsidRDefault="00C54065" w:rsidP="003D4812">
      <w:pPr>
        <w:suppressAutoHyphens w:val="0"/>
        <w:ind w:firstLine="709"/>
        <w:jc w:val="both"/>
        <w:rPr>
          <w:sz w:val="28"/>
          <w:szCs w:val="28"/>
        </w:rPr>
      </w:pPr>
      <w:r w:rsidRPr="002C7262">
        <w:rPr>
          <w:bCs/>
          <w:sz w:val="28"/>
          <w:szCs w:val="28"/>
        </w:rPr>
        <w:t xml:space="preserve">2) критерии </w:t>
      </w:r>
      <w:r w:rsidRPr="002C7262">
        <w:rPr>
          <w:sz w:val="28"/>
          <w:szCs w:val="28"/>
        </w:rPr>
        <w:t>оценки эффективности деятельности муниципального казе</w:t>
      </w:r>
      <w:r w:rsidRPr="002C7262">
        <w:rPr>
          <w:sz w:val="28"/>
          <w:szCs w:val="28"/>
        </w:rPr>
        <w:t>н</w:t>
      </w:r>
      <w:r w:rsidRPr="002C7262">
        <w:rPr>
          <w:sz w:val="28"/>
          <w:szCs w:val="28"/>
        </w:rPr>
        <w:t>ного учреждения культуры «Щербиновский сельский Дом культуры» Щерб</w:t>
      </w:r>
      <w:r w:rsidRPr="002C7262">
        <w:rPr>
          <w:sz w:val="28"/>
          <w:szCs w:val="28"/>
        </w:rPr>
        <w:t>и</w:t>
      </w:r>
      <w:r w:rsidRPr="002C7262">
        <w:rPr>
          <w:sz w:val="28"/>
          <w:szCs w:val="28"/>
        </w:rPr>
        <w:t>новского сельского поселения Щербиновского района и их контрольные знач</w:t>
      </w:r>
      <w:r w:rsidRPr="002C7262">
        <w:rPr>
          <w:sz w:val="28"/>
          <w:szCs w:val="28"/>
        </w:rPr>
        <w:t>е</w:t>
      </w:r>
      <w:r w:rsidRPr="002C7262">
        <w:rPr>
          <w:sz w:val="28"/>
          <w:szCs w:val="28"/>
        </w:rPr>
        <w:t xml:space="preserve">ния на </w:t>
      </w:r>
      <w:r>
        <w:rPr>
          <w:sz w:val="28"/>
          <w:szCs w:val="28"/>
        </w:rPr>
        <w:t>2024</w:t>
      </w:r>
      <w:r w:rsidRPr="002C7262">
        <w:rPr>
          <w:sz w:val="28"/>
          <w:szCs w:val="28"/>
        </w:rPr>
        <w:t xml:space="preserve"> год </w:t>
      </w:r>
      <w:r w:rsidRPr="002C7262">
        <w:rPr>
          <w:bCs/>
          <w:sz w:val="28"/>
          <w:szCs w:val="28"/>
        </w:rPr>
        <w:t>(приложение 2)</w:t>
      </w:r>
      <w:r w:rsidRPr="002C7262">
        <w:rPr>
          <w:sz w:val="28"/>
          <w:szCs w:val="28"/>
        </w:rPr>
        <w:t>;</w:t>
      </w:r>
    </w:p>
    <w:p w:rsidR="00C54065" w:rsidRPr="002C7262" w:rsidRDefault="00C54065" w:rsidP="003D4812">
      <w:pPr>
        <w:suppressAutoHyphens w:val="0"/>
        <w:ind w:firstLine="709"/>
        <w:jc w:val="both"/>
        <w:rPr>
          <w:bCs/>
          <w:sz w:val="28"/>
          <w:szCs w:val="28"/>
        </w:rPr>
      </w:pPr>
      <w:r w:rsidRPr="002C7262">
        <w:rPr>
          <w:sz w:val="28"/>
          <w:szCs w:val="28"/>
        </w:rPr>
        <w:t>3)</w:t>
      </w:r>
      <w:r w:rsidRPr="002C7262">
        <w:rPr>
          <w:bCs/>
          <w:sz w:val="28"/>
          <w:szCs w:val="28"/>
        </w:rPr>
        <w:t xml:space="preserve"> критерии </w:t>
      </w:r>
      <w:r w:rsidRPr="002C7262">
        <w:rPr>
          <w:sz w:val="28"/>
          <w:szCs w:val="28"/>
        </w:rPr>
        <w:t>оценки эффективности деятельности муниципального казе</w:t>
      </w:r>
      <w:r w:rsidRPr="002C7262">
        <w:rPr>
          <w:sz w:val="28"/>
          <w:szCs w:val="28"/>
        </w:rPr>
        <w:t>н</w:t>
      </w:r>
      <w:r w:rsidRPr="002C7262">
        <w:rPr>
          <w:sz w:val="28"/>
          <w:szCs w:val="28"/>
        </w:rPr>
        <w:t>ного учреждения культуры «Щербиновская сельская библиотека» Щербино</w:t>
      </w:r>
      <w:r w:rsidRPr="002C7262">
        <w:rPr>
          <w:sz w:val="28"/>
          <w:szCs w:val="28"/>
        </w:rPr>
        <w:t>в</w:t>
      </w:r>
      <w:r w:rsidRPr="002C7262">
        <w:rPr>
          <w:sz w:val="28"/>
          <w:szCs w:val="28"/>
        </w:rPr>
        <w:t>ского сельского поселения Щербиновского района и их контрольные знач</w:t>
      </w:r>
      <w:r w:rsidRPr="002C7262">
        <w:rPr>
          <w:sz w:val="28"/>
          <w:szCs w:val="28"/>
        </w:rPr>
        <w:t>е</w:t>
      </w:r>
      <w:r w:rsidRPr="002C7262">
        <w:rPr>
          <w:sz w:val="28"/>
          <w:szCs w:val="28"/>
        </w:rPr>
        <w:t xml:space="preserve">ния на </w:t>
      </w:r>
      <w:r>
        <w:rPr>
          <w:sz w:val="28"/>
          <w:szCs w:val="28"/>
        </w:rPr>
        <w:t>2024</w:t>
      </w:r>
      <w:r w:rsidRPr="002C7262">
        <w:rPr>
          <w:sz w:val="28"/>
          <w:szCs w:val="28"/>
        </w:rPr>
        <w:t xml:space="preserve"> год </w:t>
      </w:r>
      <w:r w:rsidRPr="002C7262">
        <w:rPr>
          <w:bCs/>
          <w:sz w:val="28"/>
          <w:szCs w:val="28"/>
        </w:rPr>
        <w:t>(приложение 3)</w:t>
      </w:r>
      <w:r w:rsidRPr="002C7262">
        <w:rPr>
          <w:sz w:val="28"/>
          <w:szCs w:val="28"/>
        </w:rPr>
        <w:t>.</w:t>
      </w:r>
    </w:p>
    <w:p w:rsidR="00C54065" w:rsidRPr="00246EC1" w:rsidRDefault="00C54065" w:rsidP="003D481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C7262">
        <w:rPr>
          <w:sz w:val="28"/>
          <w:szCs w:val="28"/>
        </w:rPr>
        <w:t>2. Отделу по общим и юридическим</w:t>
      </w:r>
      <w:r w:rsidRPr="00246EC1">
        <w:rPr>
          <w:sz w:val="28"/>
          <w:szCs w:val="28"/>
        </w:rPr>
        <w:t xml:space="preserve"> вопросам администрации Щербино</w:t>
      </w:r>
      <w:r w:rsidRPr="00246EC1">
        <w:rPr>
          <w:sz w:val="28"/>
          <w:szCs w:val="28"/>
        </w:rPr>
        <w:t>в</w:t>
      </w:r>
      <w:r w:rsidRPr="00246EC1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246EC1">
        <w:rPr>
          <w:sz w:val="28"/>
          <w:szCs w:val="28"/>
        </w:rPr>
        <w:t>о</w:t>
      </w:r>
      <w:r w:rsidRPr="00246EC1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246EC1">
        <w:rPr>
          <w:sz w:val="28"/>
          <w:szCs w:val="28"/>
        </w:rPr>
        <w:t>а</w:t>
      </w:r>
      <w:r w:rsidRPr="00246EC1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</w:t>
      </w:r>
      <w:r w:rsidRPr="00246EC1">
        <w:rPr>
          <w:sz w:val="28"/>
          <w:szCs w:val="28"/>
        </w:rPr>
        <w:lastRenderedPageBreak/>
        <w:t>администрации Щербиновского сельского поселения Ще</w:t>
      </w:r>
      <w:r w:rsidRPr="00246EC1">
        <w:rPr>
          <w:sz w:val="28"/>
          <w:szCs w:val="28"/>
        </w:rPr>
        <w:t>р</w:t>
      </w:r>
      <w:r w:rsidRPr="00246EC1">
        <w:rPr>
          <w:sz w:val="28"/>
          <w:szCs w:val="28"/>
        </w:rPr>
        <w:t xml:space="preserve">биновского района в информационно-телекоммуникационной сети «Интернет». </w:t>
      </w:r>
    </w:p>
    <w:p w:rsidR="00C54065" w:rsidRPr="00D12D99" w:rsidRDefault="00C54065" w:rsidP="003D4812">
      <w:pPr>
        <w:suppressAutoHyphens w:val="0"/>
        <w:autoSpaceDE w:val="0"/>
        <w:ind w:firstLine="709"/>
        <w:jc w:val="both"/>
        <w:rPr>
          <w:spacing w:val="-2"/>
          <w:sz w:val="28"/>
          <w:szCs w:val="28"/>
        </w:rPr>
      </w:pPr>
      <w:r w:rsidRPr="00D12D99">
        <w:rPr>
          <w:spacing w:val="-2"/>
          <w:sz w:val="28"/>
          <w:szCs w:val="28"/>
        </w:rPr>
        <w:t>3. Контроль за выполнением настоящего постановления оставляю за с</w:t>
      </w:r>
      <w:r w:rsidRPr="00D12D99">
        <w:rPr>
          <w:spacing w:val="-2"/>
          <w:sz w:val="28"/>
          <w:szCs w:val="28"/>
        </w:rPr>
        <w:t>о</w:t>
      </w:r>
      <w:r w:rsidRPr="00D12D99">
        <w:rPr>
          <w:spacing w:val="-2"/>
          <w:sz w:val="28"/>
          <w:szCs w:val="28"/>
        </w:rPr>
        <w:t>бой.</w:t>
      </w:r>
    </w:p>
    <w:p w:rsidR="00C54065" w:rsidRPr="00246EC1" w:rsidRDefault="00C54065" w:rsidP="003D4812">
      <w:pPr>
        <w:suppressAutoHyphens w:val="0"/>
        <w:autoSpaceDE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246EC1">
        <w:rPr>
          <w:sz w:val="28"/>
          <w:szCs w:val="28"/>
        </w:rPr>
        <w:t>. Постановление вступает в силу на следующий день после его офиц</w:t>
      </w:r>
      <w:r w:rsidRPr="00246EC1">
        <w:rPr>
          <w:sz w:val="28"/>
          <w:szCs w:val="28"/>
        </w:rPr>
        <w:t>и</w:t>
      </w:r>
      <w:r w:rsidRPr="00246EC1">
        <w:rPr>
          <w:sz w:val="28"/>
          <w:szCs w:val="28"/>
        </w:rPr>
        <w:t>ального опубликования</w:t>
      </w:r>
      <w:r>
        <w:rPr>
          <w:sz w:val="28"/>
          <w:szCs w:val="28"/>
        </w:rPr>
        <w:t xml:space="preserve"> </w:t>
      </w:r>
      <w:r w:rsidRPr="00AE7EF9">
        <w:rPr>
          <w:bCs/>
          <w:sz w:val="28"/>
          <w:szCs w:val="28"/>
        </w:rPr>
        <w:t xml:space="preserve">и распространяется на правоотношения, возникшие </w:t>
      </w:r>
      <w:r>
        <w:rPr>
          <w:bCs/>
          <w:sz w:val="28"/>
          <w:szCs w:val="28"/>
        </w:rPr>
        <w:t xml:space="preserve">      </w:t>
      </w:r>
      <w:r w:rsidRPr="00AE7EF9">
        <w:rPr>
          <w:bCs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bCs/>
            <w:sz w:val="28"/>
            <w:szCs w:val="28"/>
          </w:rPr>
          <w:t>2024</w:t>
        </w:r>
        <w:r w:rsidRPr="00AE7EF9">
          <w:rPr>
            <w:bCs/>
            <w:sz w:val="28"/>
            <w:szCs w:val="28"/>
          </w:rPr>
          <w:t xml:space="preserve"> г</w:t>
        </w:r>
      </w:smartTag>
      <w:r w:rsidRPr="00AE7EF9">
        <w:rPr>
          <w:bCs/>
          <w:sz w:val="28"/>
          <w:szCs w:val="28"/>
        </w:rPr>
        <w:t>.</w:t>
      </w:r>
    </w:p>
    <w:p w:rsidR="00C54065" w:rsidRDefault="00C54065" w:rsidP="003D4812">
      <w:pPr>
        <w:suppressAutoHyphens w:val="0"/>
        <w:jc w:val="both"/>
        <w:rPr>
          <w:sz w:val="28"/>
          <w:szCs w:val="28"/>
        </w:rPr>
      </w:pPr>
    </w:p>
    <w:p w:rsidR="00C54065" w:rsidRDefault="00C54065" w:rsidP="00C54065">
      <w:pPr>
        <w:jc w:val="both"/>
        <w:rPr>
          <w:sz w:val="28"/>
          <w:szCs w:val="28"/>
        </w:rPr>
      </w:pPr>
    </w:p>
    <w:p w:rsidR="00C54065" w:rsidRPr="00AE7EF9" w:rsidRDefault="00C54065" w:rsidP="00C54065">
      <w:pPr>
        <w:jc w:val="both"/>
        <w:rPr>
          <w:sz w:val="28"/>
          <w:szCs w:val="28"/>
        </w:rPr>
      </w:pPr>
      <w:r w:rsidRPr="00AE7EF9">
        <w:rPr>
          <w:sz w:val="28"/>
          <w:szCs w:val="28"/>
        </w:rPr>
        <w:t>Глава</w:t>
      </w:r>
    </w:p>
    <w:p w:rsidR="00C54065" w:rsidRPr="00AE7EF9" w:rsidRDefault="00C54065" w:rsidP="00C54065">
      <w:pPr>
        <w:jc w:val="both"/>
        <w:rPr>
          <w:sz w:val="28"/>
          <w:szCs w:val="28"/>
        </w:rPr>
      </w:pPr>
      <w:r w:rsidRPr="00AE7EF9">
        <w:rPr>
          <w:sz w:val="28"/>
          <w:szCs w:val="28"/>
        </w:rPr>
        <w:t>Щербиновского сельского поселения</w:t>
      </w:r>
    </w:p>
    <w:p w:rsidR="00C54065" w:rsidRDefault="00C54065" w:rsidP="00C54065">
      <w:pPr>
        <w:jc w:val="both"/>
        <w:rPr>
          <w:sz w:val="28"/>
          <w:szCs w:val="28"/>
        </w:rPr>
      </w:pPr>
      <w:r w:rsidRPr="00AE7EF9">
        <w:rPr>
          <w:sz w:val="28"/>
          <w:szCs w:val="28"/>
        </w:rPr>
        <w:t>Щербиновского района                                                                      Д.А. Ченок</w:t>
      </w:r>
      <w:r w:rsidRPr="00AE7EF9">
        <w:rPr>
          <w:sz w:val="28"/>
          <w:szCs w:val="28"/>
        </w:rPr>
        <w:t>а</w:t>
      </w:r>
      <w:r w:rsidRPr="00AE7EF9">
        <w:rPr>
          <w:sz w:val="28"/>
          <w:szCs w:val="28"/>
        </w:rPr>
        <w:t>лов</w:t>
      </w: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C54065" w:rsidRDefault="00C54065" w:rsidP="00C54065">
      <w:pPr>
        <w:jc w:val="center"/>
        <w:rPr>
          <w:b/>
          <w:sz w:val="28"/>
          <w:szCs w:val="28"/>
        </w:rPr>
      </w:pPr>
    </w:p>
    <w:p w:rsidR="003D4812" w:rsidRDefault="003D4812" w:rsidP="00C54065">
      <w:pPr>
        <w:ind w:left="9639"/>
        <w:rPr>
          <w:sz w:val="28"/>
          <w:szCs w:val="28"/>
        </w:rPr>
        <w:sectPr w:rsidR="003D4812" w:rsidSect="0045724F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54065" w:rsidRPr="00733067" w:rsidRDefault="00C54065" w:rsidP="000B19B1">
      <w:pPr>
        <w:ind w:left="9639"/>
        <w:rPr>
          <w:sz w:val="28"/>
          <w:szCs w:val="28"/>
        </w:rPr>
      </w:pPr>
      <w:r w:rsidRPr="00733067">
        <w:rPr>
          <w:sz w:val="28"/>
          <w:szCs w:val="28"/>
        </w:rPr>
        <w:lastRenderedPageBreak/>
        <w:t>Приложение 1</w:t>
      </w:r>
    </w:p>
    <w:p w:rsidR="00C54065" w:rsidRPr="00733067" w:rsidRDefault="00C54065" w:rsidP="000B19B1">
      <w:pPr>
        <w:ind w:left="9639"/>
        <w:rPr>
          <w:sz w:val="28"/>
          <w:szCs w:val="28"/>
        </w:rPr>
      </w:pPr>
    </w:p>
    <w:p w:rsidR="00C54065" w:rsidRPr="00733067" w:rsidRDefault="00C54065" w:rsidP="000B19B1">
      <w:pPr>
        <w:ind w:left="9639"/>
        <w:rPr>
          <w:sz w:val="28"/>
          <w:szCs w:val="28"/>
        </w:rPr>
      </w:pPr>
      <w:r w:rsidRPr="00733067">
        <w:rPr>
          <w:sz w:val="28"/>
          <w:szCs w:val="28"/>
        </w:rPr>
        <w:t>УТВЕРЖДЕНЫ</w:t>
      </w:r>
    </w:p>
    <w:p w:rsidR="00C54065" w:rsidRPr="00733067" w:rsidRDefault="00C54065" w:rsidP="000B19B1">
      <w:pPr>
        <w:ind w:left="9639"/>
        <w:rPr>
          <w:sz w:val="28"/>
          <w:szCs w:val="28"/>
        </w:rPr>
      </w:pPr>
      <w:r w:rsidRPr="00733067">
        <w:rPr>
          <w:sz w:val="28"/>
          <w:szCs w:val="28"/>
        </w:rPr>
        <w:t>постановлением администрации</w:t>
      </w:r>
    </w:p>
    <w:p w:rsidR="00C54065" w:rsidRPr="00733067" w:rsidRDefault="00C54065" w:rsidP="000B19B1">
      <w:pPr>
        <w:ind w:left="9639"/>
        <w:rPr>
          <w:sz w:val="28"/>
          <w:szCs w:val="28"/>
        </w:rPr>
      </w:pPr>
      <w:r w:rsidRPr="00733067">
        <w:rPr>
          <w:sz w:val="28"/>
          <w:szCs w:val="28"/>
        </w:rPr>
        <w:t>Щербиновского сельского поселения</w:t>
      </w:r>
    </w:p>
    <w:p w:rsidR="00C54065" w:rsidRPr="00733067" w:rsidRDefault="00C54065" w:rsidP="000B19B1">
      <w:pPr>
        <w:ind w:left="9639"/>
        <w:rPr>
          <w:sz w:val="28"/>
          <w:szCs w:val="28"/>
        </w:rPr>
      </w:pPr>
      <w:r w:rsidRPr="00733067">
        <w:rPr>
          <w:sz w:val="28"/>
          <w:szCs w:val="28"/>
        </w:rPr>
        <w:t>Щербиновского района</w:t>
      </w:r>
    </w:p>
    <w:p w:rsidR="000B19B1" w:rsidRPr="007E59AD" w:rsidRDefault="000B19B1" w:rsidP="000B19B1">
      <w:pPr>
        <w:ind w:left="9639"/>
        <w:rPr>
          <w:sz w:val="28"/>
          <w:szCs w:val="28"/>
        </w:rPr>
      </w:pPr>
      <w:r w:rsidRPr="007E59AD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16</w:t>
      </w:r>
    </w:p>
    <w:p w:rsidR="00C54065" w:rsidRDefault="00C54065" w:rsidP="00C54065">
      <w:pPr>
        <w:spacing w:line="100" w:lineRule="atLeast"/>
        <w:jc w:val="right"/>
        <w:rPr>
          <w:sz w:val="28"/>
          <w:szCs w:val="28"/>
          <w:u w:val="single"/>
          <w:lang w:eastAsia="ru-RU"/>
        </w:rPr>
      </w:pPr>
    </w:p>
    <w:p w:rsidR="00C54065" w:rsidRPr="00733067" w:rsidRDefault="00C54065" w:rsidP="00C54065">
      <w:pPr>
        <w:spacing w:line="100" w:lineRule="atLeast"/>
        <w:jc w:val="right"/>
        <w:rPr>
          <w:sz w:val="28"/>
          <w:szCs w:val="28"/>
          <w:u w:val="single"/>
          <w:lang w:eastAsia="ru-RU"/>
        </w:rPr>
      </w:pPr>
    </w:p>
    <w:p w:rsidR="00C54065" w:rsidRPr="00733067" w:rsidRDefault="00C54065" w:rsidP="00C54065">
      <w:pPr>
        <w:jc w:val="center"/>
        <w:rPr>
          <w:b/>
          <w:bCs/>
          <w:sz w:val="28"/>
          <w:szCs w:val="28"/>
        </w:rPr>
      </w:pPr>
      <w:r w:rsidRPr="00733067">
        <w:rPr>
          <w:b/>
          <w:bCs/>
          <w:sz w:val="28"/>
          <w:szCs w:val="28"/>
        </w:rPr>
        <w:t>КРИТЕРИИ</w:t>
      </w:r>
    </w:p>
    <w:p w:rsidR="00C54065" w:rsidRPr="00733067" w:rsidRDefault="00C54065" w:rsidP="00C54065">
      <w:pPr>
        <w:ind w:left="567" w:right="566"/>
        <w:jc w:val="center"/>
        <w:rPr>
          <w:b/>
          <w:sz w:val="28"/>
          <w:szCs w:val="28"/>
        </w:rPr>
      </w:pPr>
      <w:r w:rsidRPr="00733067">
        <w:rPr>
          <w:b/>
          <w:bCs/>
          <w:sz w:val="28"/>
          <w:szCs w:val="28"/>
        </w:rPr>
        <w:t xml:space="preserve">оценки эффективности деятельности </w:t>
      </w:r>
      <w:r w:rsidRPr="00733067">
        <w:rPr>
          <w:b/>
          <w:sz w:val="28"/>
          <w:szCs w:val="28"/>
        </w:rPr>
        <w:t xml:space="preserve">муниципальных казенных учреждений культуры  </w:t>
      </w:r>
    </w:p>
    <w:p w:rsidR="00C54065" w:rsidRPr="00733067" w:rsidRDefault="00C54065" w:rsidP="00C54065">
      <w:pPr>
        <w:ind w:left="567" w:right="566"/>
        <w:jc w:val="center"/>
        <w:rPr>
          <w:b/>
          <w:sz w:val="28"/>
          <w:szCs w:val="28"/>
        </w:rPr>
      </w:pPr>
      <w:r w:rsidRPr="00733067">
        <w:rPr>
          <w:b/>
          <w:sz w:val="28"/>
          <w:szCs w:val="28"/>
        </w:rPr>
        <w:t>Щербиновского сельского поселения Щербиновского района</w:t>
      </w:r>
      <w:r w:rsidRPr="00733067">
        <w:rPr>
          <w:b/>
          <w:bCs/>
          <w:sz w:val="28"/>
          <w:szCs w:val="28"/>
        </w:rPr>
        <w:t xml:space="preserve">, </w:t>
      </w:r>
      <w:r w:rsidRPr="00733067">
        <w:rPr>
          <w:b/>
          <w:sz w:val="28"/>
          <w:szCs w:val="28"/>
        </w:rPr>
        <w:t xml:space="preserve"> </w:t>
      </w:r>
    </w:p>
    <w:p w:rsidR="00C54065" w:rsidRPr="00733067" w:rsidRDefault="00C54065" w:rsidP="00C54065">
      <w:pPr>
        <w:ind w:left="567" w:right="566"/>
        <w:jc w:val="center"/>
        <w:rPr>
          <w:b/>
          <w:bCs/>
          <w:sz w:val="28"/>
          <w:szCs w:val="28"/>
        </w:rPr>
      </w:pPr>
      <w:r w:rsidRPr="00733067">
        <w:rPr>
          <w:b/>
          <w:bCs/>
          <w:sz w:val="28"/>
          <w:szCs w:val="28"/>
        </w:rPr>
        <w:t xml:space="preserve">для установления премирующих выплат </w:t>
      </w:r>
    </w:p>
    <w:p w:rsidR="00C54065" w:rsidRPr="00733067" w:rsidRDefault="00C54065" w:rsidP="00C54065">
      <w:pPr>
        <w:ind w:left="567" w:right="566"/>
        <w:jc w:val="center"/>
        <w:rPr>
          <w:b/>
          <w:bCs/>
          <w:sz w:val="28"/>
          <w:szCs w:val="28"/>
        </w:rPr>
      </w:pPr>
      <w:r w:rsidRPr="00733067">
        <w:rPr>
          <w:b/>
          <w:bCs/>
          <w:sz w:val="28"/>
          <w:szCs w:val="28"/>
        </w:rPr>
        <w:t xml:space="preserve">(надбавок за интенсивность и результаты работы) </w:t>
      </w:r>
    </w:p>
    <w:p w:rsidR="00C54065" w:rsidRPr="00733067" w:rsidRDefault="00C54065" w:rsidP="00C54065">
      <w:pPr>
        <w:ind w:left="567" w:right="566"/>
        <w:jc w:val="center"/>
        <w:rPr>
          <w:b/>
          <w:sz w:val="28"/>
          <w:szCs w:val="28"/>
        </w:rPr>
      </w:pPr>
      <w:r w:rsidRPr="00733067">
        <w:rPr>
          <w:b/>
          <w:sz w:val="28"/>
          <w:szCs w:val="28"/>
        </w:rPr>
        <w:t xml:space="preserve">руководителям муниципальных казенных учреждений культуры </w:t>
      </w:r>
    </w:p>
    <w:p w:rsidR="00C54065" w:rsidRPr="00733067" w:rsidRDefault="00C54065" w:rsidP="00C54065">
      <w:pPr>
        <w:ind w:left="567" w:right="566"/>
        <w:jc w:val="center"/>
        <w:rPr>
          <w:b/>
          <w:sz w:val="28"/>
          <w:szCs w:val="28"/>
        </w:rPr>
      </w:pPr>
      <w:r w:rsidRPr="00733067">
        <w:rPr>
          <w:b/>
          <w:sz w:val="28"/>
          <w:szCs w:val="28"/>
        </w:rPr>
        <w:t xml:space="preserve">Щербиновского сельского поселения Щербиновского района </w:t>
      </w:r>
    </w:p>
    <w:p w:rsidR="00C54065" w:rsidRPr="00733067" w:rsidRDefault="00C54065" w:rsidP="00C54065">
      <w:pPr>
        <w:ind w:left="567" w:right="566"/>
        <w:jc w:val="center"/>
        <w:rPr>
          <w:b/>
          <w:sz w:val="28"/>
          <w:szCs w:val="28"/>
        </w:rPr>
      </w:pPr>
      <w:r w:rsidRPr="00733067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4</w:t>
      </w:r>
      <w:r w:rsidRPr="00733067">
        <w:rPr>
          <w:b/>
          <w:bCs/>
          <w:sz w:val="28"/>
          <w:szCs w:val="28"/>
        </w:rPr>
        <w:t xml:space="preserve"> год</w:t>
      </w:r>
    </w:p>
    <w:p w:rsidR="00C54065" w:rsidRPr="00733067" w:rsidRDefault="00C54065" w:rsidP="00C54065">
      <w:pPr>
        <w:jc w:val="center"/>
        <w:rPr>
          <w:bCs/>
          <w:sz w:val="28"/>
          <w:szCs w:val="28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47"/>
        <w:gridCol w:w="2090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0"/>
      </w:tblGrid>
      <w:tr w:rsidR="00C54065" w:rsidRPr="00733067" w:rsidTr="00C54065">
        <w:trPr>
          <w:cantSplit/>
          <w:trHeight w:val="11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№</w:t>
            </w:r>
          </w:p>
          <w:p w:rsidR="00C54065" w:rsidRPr="00733067" w:rsidRDefault="00C54065" w:rsidP="00C54065">
            <w:pPr>
              <w:pStyle w:val="affa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Наименование  учреждения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Ед</w:t>
            </w:r>
            <w:r w:rsidRPr="00733067">
              <w:rPr>
                <w:szCs w:val="28"/>
              </w:rPr>
              <w:t>и</w:t>
            </w:r>
            <w:r w:rsidRPr="00733067">
              <w:rPr>
                <w:szCs w:val="28"/>
              </w:rPr>
              <w:t>ницы изм</w:t>
            </w:r>
            <w:r w:rsidRPr="00733067">
              <w:rPr>
                <w:szCs w:val="28"/>
              </w:rPr>
              <w:t>е</w:t>
            </w:r>
            <w:r w:rsidRPr="00733067">
              <w:rPr>
                <w:szCs w:val="28"/>
              </w:rPr>
              <w:t>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ind w:left="113" w:right="113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Год</w:t>
            </w:r>
            <w:r w:rsidRPr="00733067">
              <w:rPr>
                <w:szCs w:val="28"/>
              </w:rPr>
              <w:t>о</w:t>
            </w:r>
            <w:r w:rsidRPr="00733067">
              <w:rPr>
                <w:szCs w:val="28"/>
              </w:rPr>
              <w:t>вое зн</w:t>
            </w:r>
            <w:r w:rsidRPr="00733067">
              <w:rPr>
                <w:szCs w:val="28"/>
              </w:rPr>
              <w:t>а</w:t>
            </w:r>
            <w:r w:rsidRPr="00733067">
              <w:rPr>
                <w:szCs w:val="28"/>
              </w:rPr>
              <w:t>чение</w:t>
            </w:r>
          </w:p>
        </w:tc>
      </w:tr>
      <w:tr w:rsidR="00C54065" w:rsidRPr="00733067" w:rsidTr="00C54065">
        <w:trPr>
          <w:trHeight w:val="32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jc w:val="center"/>
              <w:rPr>
                <w:bCs/>
                <w:szCs w:val="28"/>
              </w:rPr>
            </w:pPr>
            <w:r w:rsidRPr="00733067">
              <w:rPr>
                <w:bCs/>
                <w:szCs w:val="28"/>
              </w:rPr>
              <w:t>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9072"/>
              </w:tabs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Муниципал</w:t>
            </w:r>
            <w:r w:rsidRPr="00733067">
              <w:rPr>
                <w:szCs w:val="28"/>
              </w:rPr>
              <w:t>ь</w:t>
            </w:r>
            <w:r w:rsidRPr="00733067">
              <w:rPr>
                <w:szCs w:val="28"/>
              </w:rPr>
              <w:t>ное казенное учреждение культуры «Щербино</w:t>
            </w:r>
            <w:r w:rsidRPr="00733067">
              <w:rPr>
                <w:szCs w:val="28"/>
              </w:rPr>
              <w:t>в</w:t>
            </w:r>
            <w:r w:rsidRPr="00733067">
              <w:rPr>
                <w:szCs w:val="28"/>
              </w:rPr>
              <w:t>ский сельский Дом культуры» Щербиновск</w:t>
            </w:r>
            <w:r w:rsidRPr="00733067">
              <w:rPr>
                <w:szCs w:val="28"/>
              </w:rPr>
              <w:t>о</w:t>
            </w:r>
            <w:r w:rsidRPr="00733067">
              <w:rPr>
                <w:szCs w:val="28"/>
              </w:rPr>
              <w:t xml:space="preserve">го сельского </w:t>
            </w:r>
            <w:r w:rsidRPr="00733067">
              <w:rPr>
                <w:szCs w:val="28"/>
              </w:rPr>
              <w:lastRenderedPageBreak/>
              <w:t>поселения Щербиновск</w:t>
            </w:r>
            <w:r w:rsidRPr="00733067">
              <w:rPr>
                <w:szCs w:val="28"/>
              </w:rPr>
              <w:t>о</w:t>
            </w:r>
            <w:r w:rsidRPr="00733067">
              <w:rPr>
                <w:szCs w:val="28"/>
              </w:rPr>
              <w:t>го района</w:t>
            </w:r>
          </w:p>
          <w:p w:rsidR="00C54065" w:rsidRPr="00733067" w:rsidRDefault="00C54065" w:rsidP="00C5406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rFonts w:eastAsia="Times New Roman"/>
                <w:color w:val="000000"/>
                <w:szCs w:val="28"/>
              </w:rPr>
            </w:pPr>
            <w:r w:rsidRPr="00733067">
              <w:rPr>
                <w:rFonts w:eastAsia="Times New Roman"/>
                <w:color w:val="000000"/>
                <w:szCs w:val="28"/>
              </w:rPr>
              <w:lastRenderedPageBreak/>
              <w:t>Количество пр</w:t>
            </w:r>
            <w:r w:rsidRPr="00733067">
              <w:rPr>
                <w:rFonts w:eastAsia="Times New Roman"/>
                <w:color w:val="000000"/>
                <w:szCs w:val="28"/>
              </w:rPr>
              <w:t>о</w:t>
            </w:r>
            <w:r w:rsidRPr="00733067">
              <w:rPr>
                <w:rFonts w:eastAsia="Times New Roman"/>
                <w:color w:val="000000"/>
                <w:szCs w:val="28"/>
              </w:rPr>
              <w:t>веденных кул</w:t>
            </w:r>
            <w:r w:rsidRPr="00733067">
              <w:rPr>
                <w:rFonts w:eastAsia="Times New Roman"/>
                <w:color w:val="000000"/>
                <w:szCs w:val="28"/>
              </w:rPr>
              <w:t>ь</w:t>
            </w:r>
            <w:r w:rsidRPr="00733067">
              <w:rPr>
                <w:rFonts w:eastAsia="Times New Roman"/>
                <w:color w:val="000000"/>
                <w:szCs w:val="28"/>
              </w:rPr>
              <w:t>турно –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color w:val="000000"/>
                <w:szCs w:val="28"/>
              </w:rPr>
              <w:t>ед</w:t>
            </w:r>
            <w:r w:rsidRPr="00733067">
              <w:rPr>
                <w:color w:val="000000"/>
                <w:szCs w:val="28"/>
              </w:rPr>
              <w:t>и</w:t>
            </w:r>
            <w:r w:rsidRPr="00733067">
              <w:rPr>
                <w:color w:val="000000"/>
                <w:szCs w:val="28"/>
              </w:rPr>
              <w:t>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 w:rsidRPr="00F630D6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>
              <w:rPr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>
              <w:rPr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>
              <w:rPr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>
              <w:rPr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54065" w:rsidRPr="00733067" w:rsidTr="00C54065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rFonts w:eastAsia="Times New Roman"/>
                <w:color w:val="000000"/>
                <w:szCs w:val="28"/>
              </w:rPr>
            </w:pPr>
            <w:r w:rsidRPr="00733067">
              <w:rPr>
                <w:rFonts w:eastAsia="Times New Roman"/>
                <w:color w:val="000000"/>
                <w:szCs w:val="28"/>
              </w:rPr>
              <w:t>Количество клу</w:t>
            </w:r>
            <w:r w:rsidRPr="00733067">
              <w:rPr>
                <w:rFonts w:eastAsia="Times New Roman"/>
                <w:color w:val="000000"/>
                <w:szCs w:val="28"/>
              </w:rPr>
              <w:t>б</w:t>
            </w:r>
            <w:r w:rsidRPr="00733067">
              <w:rPr>
                <w:rFonts w:eastAsia="Times New Roman"/>
                <w:color w:val="000000"/>
                <w:szCs w:val="28"/>
              </w:rPr>
              <w:t>ных формиров</w:t>
            </w:r>
            <w:r w:rsidRPr="00733067">
              <w:rPr>
                <w:rFonts w:eastAsia="Times New Roman"/>
                <w:color w:val="000000"/>
                <w:szCs w:val="28"/>
              </w:rPr>
              <w:t>а</w:t>
            </w:r>
            <w:r w:rsidRPr="00733067">
              <w:rPr>
                <w:rFonts w:eastAsia="Times New Roman"/>
                <w:color w:val="000000"/>
                <w:szCs w:val="28"/>
              </w:rPr>
              <w:t>ний, действу</w:t>
            </w:r>
            <w:r w:rsidRPr="00733067">
              <w:rPr>
                <w:rFonts w:eastAsia="Times New Roman"/>
                <w:color w:val="000000"/>
                <w:szCs w:val="28"/>
              </w:rPr>
              <w:t>ю</w:t>
            </w:r>
            <w:r w:rsidRPr="00733067">
              <w:rPr>
                <w:rFonts w:eastAsia="Times New Roman"/>
                <w:color w:val="000000"/>
                <w:szCs w:val="28"/>
              </w:rPr>
              <w:t>щих творческих коллективов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color w:val="000000"/>
                <w:szCs w:val="28"/>
              </w:rPr>
            </w:pPr>
            <w:r w:rsidRPr="00733067">
              <w:rPr>
                <w:color w:val="000000"/>
                <w:szCs w:val="28"/>
              </w:rPr>
              <w:t>ед</w:t>
            </w:r>
            <w:r w:rsidRPr="00733067">
              <w:rPr>
                <w:color w:val="000000"/>
                <w:szCs w:val="28"/>
              </w:rPr>
              <w:t>и</w:t>
            </w:r>
            <w:r w:rsidRPr="00733067">
              <w:rPr>
                <w:color w:val="000000"/>
                <w:szCs w:val="28"/>
              </w:rPr>
              <w:t>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</w:rPr>
            </w:pPr>
            <w:r w:rsidRPr="00F630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C7A8C" w:rsidRDefault="00C54065" w:rsidP="00C54065">
            <w:pPr>
              <w:jc w:val="center"/>
            </w:pPr>
            <w:r w:rsidRPr="009C7A8C">
              <w:rPr>
                <w:szCs w:val="28"/>
              </w:rPr>
              <w:t>14</w:t>
            </w:r>
          </w:p>
        </w:tc>
      </w:tr>
      <w:tr w:rsidR="00C54065" w:rsidRPr="00733067" w:rsidTr="00C54065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rFonts w:eastAsia="Times New Roman"/>
                <w:color w:val="000000"/>
                <w:szCs w:val="28"/>
              </w:rPr>
            </w:pPr>
            <w:r w:rsidRPr="00733067">
              <w:rPr>
                <w:rFonts w:eastAsia="Times New Roman"/>
                <w:color w:val="000000"/>
                <w:szCs w:val="28"/>
              </w:rPr>
              <w:t>Участие в райо</w:t>
            </w:r>
            <w:r w:rsidRPr="00733067">
              <w:rPr>
                <w:rFonts w:eastAsia="Times New Roman"/>
                <w:color w:val="000000"/>
                <w:szCs w:val="28"/>
              </w:rPr>
              <w:t>н</w:t>
            </w:r>
            <w:r w:rsidRPr="00733067">
              <w:rPr>
                <w:rFonts w:eastAsia="Times New Roman"/>
                <w:color w:val="000000"/>
                <w:szCs w:val="28"/>
              </w:rPr>
              <w:t>ных мероприят</w:t>
            </w:r>
            <w:r w:rsidRPr="00733067">
              <w:rPr>
                <w:rFonts w:eastAsia="Times New Roman"/>
                <w:color w:val="000000"/>
                <w:szCs w:val="28"/>
              </w:rPr>
              <w:t>и</w:t>
            </w:r>
            <w:r w:rsidRPr="00733067">
              <w:rPr>
                <w:rFonts w:eastAsia="Times New Roman"/>
                <w:color w:val="000000"/>
                <w:szCs w:val="28"/>
              </w:rPr>
              <w:t>ях, конкурсах, фестивалях, в</w:t>
            </w:r>
            <w:r w:rsidRPr="00733067">
              <w:rPr>
                <w:rFonts w:eastAsia="Times New Roman"/>
                <w:color w:val="000000"/>
                <w:szCs w:val="28"/>
              </w:rPr>
              <w:t>ы</w:t>
            </w:r>
            <w:r w:rsidRPr="00733067">
              <w:rPr>
                <w:rFonts w:eastAsia="Times New Roman"/>
                <w:color w:val="000000"/>
                <w:szCs w:val="28"/>
              </w:rPr>
              <w:t>ставках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ед</w:t>
            </w:r>
            <w:r w:rsidRPr="00733067">
              <w:rPr>
                <w:szCs w:val="28"/>
              </w:rPr>
              <w:t>и</w:t>
            </w:r>
            <w:r w:rsidRPr="00733067">
              <w:rPr>
                <w:szCs w:val="28"/>
              </w:rPr>
              <w:t>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F630D6" w:rsidRDefault="00C54065" w:rsidP="00C54065">
            <w:pPr>
              <w:jc w:val="center"/>
            </w:pPr>
            <w:r w:rsidRPr="00F630D6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B9593E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  <w:highlight w:val="yellow"/>
              </w:rPr>
            </w:pPr>
            <w:r w:rsidRPr="00F630D6">
              <w:rPr>
                <w:szCs w:val="28"/>
              </w:rPr>
              <w:t>12</w:t>
            </w:r>
          </w:p>
        </w:tc>
      </w:tr>
      <w:tr w:rsidR="00C54065" w:rsidRPr="00733067" w:rsidTr="00C54065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rFonts w:eastAsia="Times New Roman"/>
                <w:color w:val="000000"/>
                <w:szCs w:val="28"/>
              </w:rPr>
            </w:pPr>
            <w:r w:rsidRPr="00733067">
              <w:rPr>
                <w:szCs w:val="28"/>
              </w:rPr>
              <w:t>Отсутствие обо</w:t>
            </w:r>
            <w:r w:rsidRPr="00733067">
              <w:rPr>
                <w:szCs w:val="28"/>
              </w:rPr>
              <w:t>с</w:t>
            </w:r>
            <w:r w:rsidRPr="00733067">
              <w:rPr>
                <w:szCs w:val="28"/>
              </w:rPr>
              <w:t>нованных обр</w:t>
            </w:r>
            <w:r w:rsidRPr="00733067">
              <w:rPr>
                <w:szCs w:val="28"/>
              </w:rPr>
              <w:t>а</w:t>
            </w:r>
            <w:r w:rsidRPr="00733067">
              <w:rPr>
                <w:szCs w:val="28"/>
              </w:rPr>
              <w:t>щений (жалоб) потребителей на качество пред</w:t>
            </w:r>
            <w:r w:rsidRPr="00733067">
              <w:rPr>
                <w:szCs w:val="28"/>
              </w:rPr>
              <w:t>о</w:t>
            </w:r>
            <w:r w:rsidRPr="00733067">
              <w:rPr>
                <w:szCs w:val="28"/>
              </w:rPr>
              <w:t>ставления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905A2B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</w:rPr>
            </w:pPr>
            <w:r w:rsidRPr="00905A2B">
              <w:rPr>
                <w:szCs w:val="28"/>
              </w:rPr>
              <w:t>0</w:t>
            </w:r>
          </w:p>
        </w:tc>
      </w:tr>
      <w:tr w:rsidR="00C54065" w:rsidRPr="00733067" w:rsidTr="00C54065">
        <w:trPr>
          <w:trHeight w:val="56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jc w:val="center"/>
              <w:rPr>
                <w:bCs/>
                <w:szCs w:val="28"/>
              </w:rPr>
            </w:pPr>
            <w:r w:rsidRPr="00733067">
              <w:rPr>
                <w:bCs/>
                <w:szCs w:val="28"/>
              </w:rPr>
              <w:t>2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jc w:val="center"/>
              <w:rPr>
                <w:bCs/>
                <w:szCs w:val="28"/>
              </w:rPr>
            </w:pPr>
            <w:r w:rsidRPr="00733067">
              <w:rPr>
                <w:szCs w:val="28"/>
              </w:rPr>
              <w:t>Муниципальное казенное учреждение культуры «Щербиновская сельская библиотека» Щербиновского сельского поселения Щербиновского района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rFonts w:eastAsia="Times New Roman"/>
                <w:color w:val="000000"/>
                <w:szCs w:val="28"/>
              </w:rPr>
            </w:pPr>
            <w:r w:rsidRPr="00733067">
              <w:rPr>
                <w:rFonts w:eastAsia="Times New Roman"/>
                <w:color w:val="000000"/>
                <w:szCs w:val="28"/>
              </w:rPr>
              <w:t>Количество кн</w:t>
            </w:r>
            <w:r w:rsidRPr="00733067">
              <w:rPr>
                <w:rFonts w:eastAsia="Times New Roman"/>
                <w:color w:val="000000"/>
                <w:szCs w:val="28"/>
              </w:rPr>
              <w:t>и</w:t>
            </w:r>
            <w:r w:rsidRPr="00733067">
              <w:rPr>
                <w:rFonts w:eastAsia="Times New Roman"/>
                <w:color w:val="000000"/>
                <w:szCs w:val="28"/>
              </w:rPr>
              <w:t>говыдач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color w:val="000000"/>
                <w:szCs w:val="28"/>
              </w:rPr>
              <w:t>экзе</w:t>
            </w:r>
            <w:r w:rsidRPr="00733067">
              <w:rPr>
                <w:color w:val="000000"/>
                <w:szCs w:val="28"/>
              </w:rPr>
              <w:t>м</w:t>
            </w:r>
            <w:r w:rsidRPr="00733067">
              <w:rPr>
                <w:color w:val="000000"/>
                <w:szCs w:val="28"/>
              </w:rPr>
              <w:t>пляров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236</w:t>
            </w: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217</w:t>
            </w:r>
            <w:r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17</w:t>
            </w:r>
            <w:r>
              <w:rPr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middle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msonormalcxsplast"/>
              <w:widowControl w:val="0"/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21804</w:t>
            </w:r>
          </w:p>
        </w:tc>
      </w:tr>
      <w:tr w:rsidR="00C54065" w:rsidRPr="00733067" w:rsidTr="00C5406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rFonts w:eastAsia="Times New Roman"/>
                <w:color w:val="000000"/>
                <w:szCs w:val="28"/>
              </w:rPr>
            </w:pPr>
            <w:r w:rsidRPr="00733067">
              <w:rPr>
                <w:rFonts w:eastAsia="Times New Roman"/>
                <w:color w:val="000000"/>
                <w:szCs w:val="28"/>
              </w:rPr>
              <w:t>Число читателей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color w:val="000000"/>
                <w:szCs w:val="28"/>
              </w:rPr>
            </w:pPr>
            <w:r w:rsidRPr="00733067">
              <w:rPr>
                <w:color w:val="000000"/>
                <w:szCs w:val="28"/>
              </w:rPr>
              <w:t>чел</w:t>
            </w:r>
            <w:r w:rsidRPr="00733067">
              <w:rPr>
                <w:color w:val="000000"/>
                <w:szCs w:val="28"/>
              </w:rPr>
              <w:t>о</w:t>
            </w:r>
            <w:r w:rsidRPr="00733067">
              <w:rPr>
                <w:color w:val="000000"/>
                <w:szCs w:val="28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28</w:t>
            </w: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16</w:t>
            </w:r>
            <w:r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rPr>
                <w:szCs w:val="28"/>
              </w:rPr>
            </w:pPr>
            <w:r w:rsidRPr="00733067">
              <w:rPr>
                <w:szCs w:val="28"/>
              </w:rPr>
              <w:t>7</w:t>
            </w: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7</w:t>
            </w: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3</w:t>
            </w:r>
            <w:r>
              <w:rPr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4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1037</w:t>
            </w:r>
          </w:p>
        </w:tc>
      </w:tr>
      <w:tr w:rsidR="00C54065" w:rsidRPr="00733067" w:rsidTr="00C5406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rFonts w:eastAsia="Times New Roman"/>
                <w:color w:val="000000"/>
                <w:szCs w:val="28"/>
              </w:rPr>
            </w:pPr>
            <w:r w:rsidRPr="00733067">
              <w:rPr>
                <w:rFonts w:eastAsia="Times New Roman"/>
                <w:color w:val="000000"/>
                <w:szCs w:val="28"/>
              </w:rPr>
              <w:t>Количество пр</w:t>
            </w:r>
            <w:r w:rsidRPr="00733067">
              <w:rPr>
                <w:rFonts w:eastAsia="Times New Roman"/>
                <w:color w:val="000000"/>
                <w:szCs w:val="28"/>
              </w:rPr>
              <w:t>о</w:t>
            </w:r>
            <w:r w:rsidRPr="00733067">
              <w:rPr>
                <w:rFonts w:eastAsia="Times New Roman"/>
                <w:color w:val="000000"/>
                <w:szCs w:val="28"/>
              </w:rPr>
              <w:t>веденных мер</w:t>
            </w:r>
            <w:r w:rsidRPr="00733067">
              <w:rPr>
                <w:rFonts w:eastAsia="Times New Roman"/>
                <w:color w:val="000000"/>
                <w:szCs w:val="28"/>
              </w:rPr>
              <w:t>о</w:t>
            </w:r>
            <w:r w:rsidRPr="00733067">
              <w:rPr>
                <w:rFonts w:eastAsia="Times New Roman"/>
                <w:color w:val="000000"/>
                <w:szCs w:val="28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ед</w:t>
            </w:r>
            <w:r w:rsidRPr="00733067">
              <w:rPr>
                <w:szCs w:val="28"/>
              </w:rPr>
              <w:t>и</w:t>
            </w:r>
            <w:r w:rsidRPr="00733067">
              <w:rPr>
                <w:szCs w:val="28"/>
              </w:rPr>
              <w:t>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C54065" w:rsidRPr="00733067" w:rsidTr="00C5406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rFonts w:eastAsia="Times New Roman"/>
                <w:color w:val="000000"/>
                <w:szCs w:val="28"/>
              </w:rPr>
            </w:pPr>
            <w:r w:rsidRPr="00733067">
              <w:rPr>
                <w:rFonts w:eastAsia="Times New Roman"/>
                <w:color w:val="000000"/>
                <w:szCs w:val="28"/>
              </w:rPr>
              <w:t>Количество п</w:t>
            </w:r>
            <w:r w:rsidRPr="00733067">
              <w:rPr>
                <w:rFonts w:eastAsia="Times New Roman"/>
                <w:color w:val="000000"/>
                <w:szCs w:val="28"/>
              </w:rPr>
              <w:t>о</w:t>
            </w:r>
            <w:r w:rsidRPr="00733067">
              <w:rPr>
                <w:rFonts w:eastAsia="Times New Roman"/>
                <w:color w:val="000000"/>
                <w:szCs w:val="28"/>
              </w:rPr>
              <w:t>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ед</w:t>
            </w:r>
            <w:r w:rsidRPr="00733067">
              <w:rPr>
                <w:szCs w:val="28"/>
              </w:rPr>
              <w:t>и</w:t>
            </w:r>
            <w:r w:rsidRPr="00733067">
              <w:rPr>
                <w:szCs w:val="28"/>
              </w:rPr>
              <w:t>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rPr>
                <w:szCs w:val="28"/>
              </w:rPr>
            </w:pPr>
            <w:r w:rsidRPr="00733067">
              <w:rPr>
                <w:szCs w:val="28"/>
              </w:rPr>
              <w:t>80</w:t>
            </w:r>
            <w:r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363</w:t>
            </w:r>
          </w:p>
          <w:p w:rsidR="00C54065" w:rsidRPr="00047720" w:rsidRDefault="00C54065" w:rsidP="00C54065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9915</w:t>
            </w:r>
          </w:p>
        </w:tc>
      </w:tr>
      <w:tr w:rsidR="00C54065" w:rsidRPr="00733067" w:rsidTr="00C5406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5" w:rsidRPr="00733067" w:rsidRDefault="00C54065" w:rsidP="00C54065">
            <w:pPr>
              <w:rPr>
                <w:bCs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ffa"/>
              <w:suppressLineNumbers w:val="0"/>
              <w:suppressAutoHyphens w:val="0"/>
              <w:snapToGrid w:val="0"/>
              <w:jc w:val="center"/>
              <w:rPr>
                <w:rFonts w:eastAsia="Times New Roman"/>
                <w:color w:val="000000"/>
                <w:szCs w:val="28"/>
              </w:rPr>
            </w:pPr>
            <w:r w:rsidRPr="00733067">
              <w:rPr>
                <w:szCs w:val="28"/>
              </w:rPr>
              <w:t>Отсутствие обо</w:t>
            </w:r>
            <w:r w:rsidRPr="00733067">
              <w:rPr>
                <w:szCs w:val="28"/>
              </w:rPr>
              <w:t>с</w:t>
            </w:r>
            <w:r w:rsidRPr="00733067">
              <w:rPr>
                <w:szCs w:val="28"/>
              </w:rPr>
              <w:t>нованных обр</w:t>
            </w:r>
            <w:r w:rsidRPr="00733067">
              <w:rPr>
                <w:szCs w:val="28"/>
              </w:rPr>
              <w:t>а</w:t>
            </w:r>
            <w:r w:rsidRPr="00733067">
              <w:rPr>
                <w:szCs w:val="28"/>
              </w:rPr>
              <w:t>щений (жалоб) потребителей  на качество пред</w:t>
            </w:r>
            <w:r w:rsidRPr="00733067">
              <w:rPr>
                <w:szCs w:val="28"/>
              </w:rPr>
              <w:t>о</w:t>
            </w:r>
            <w:r w:rsidRPr="00733067">
              <w:rPr>
                <w:szCs w:val="28"/>
              </w:rPr>
              <w:t>ставления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middle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5" w:rsidRPr="00733067" w:rsidRDefault="00C54065" w:rsidP="00C54065">
            <w:pPr>
              <w:pStyle w:val="acxsplast"/>
              <w:widowControl w:val="0"/>
              <w:snapToGrid w:val="0"/>
              <w:jc w:val="center"/>
              <w:rPr>
                <w:szCs w:val="28"/>
              </w:rPr>
            </w:pPr>
            <w:r w:rsidRPr="00733067">
              <w:rPr>
                <w:szCs w:val="28"/>
              </w:rPr>
              <w:t>0</w:t>
            </w:r>
          </w:p>
        </w:tc>
      </w:tr>
    </w:tbl>
    <w:p w:rsidR="00C54065" w:rsidRPr="00733067" w:rsidRDefault="00C54065" w:rsidP="00C54065">
      <w:pPr>
        <w:jc w:val="center"/>
        <w:rPr>
          <w:bCs/>
          <w:sz w:val="28"/>
          <w:szCs w:val="28"/>
        </w:rPr>
      </w:pPr>
    </w:p>
    <w:p w:rsidR="00C54065" w:rsidRPr="00733067" w:rsidRDefault="00C54065" w:rsidP="00C54065">
      <w:pPr>
        <w:jc w:val="center"/>
        <w:rPr>
          <w:bCs/>
          <w:sz w:val="28"/>
          <w:szCs w:val="28"/>
        </w:rPr>
      </w:pPr>
    </w:p>
    <w:p w:rsidR="00C54065" w:rsidRPr="00733067" w:rsidRDefault="00C54065" w:rsidP="00C54065">
      <w:pPr>
        <w:pStyle w:val="af6"/>
        <w:tabs>
          <w:tab w:val="left" w:pos="-769"/>
        </w:tabs>
        <w:spacing w:after="0"/>
        <w:ind w:left="-35" w:firstLine="17"/>
        <w:jc w:val="both"/>
        <w:rPr>
          <w:bCs/>
          <w:sz w:val="28"/>
          <w:szCs w:val="28"/>
        </w:rPr>
      </w:pPr>
      <w:r w:rsidRPr="00733067">
        <w:rPr>
          <w:bCs/>
          <w:sz w:val="28"/>
          <w:szCs w:val="28"/>
        </w:rPr>
        <w:t xml:space="preserve">Глава </w:t>
      </w:r>
    </w:p>
    <w:p w:rsidR="00C54065" w:rsidRPr="00733067" w:rsidRDefault="00C54065" w:rsidP="00C54065">
      <w:pPr>
        <w:pStyle w:val="af6"/>
        <w:tabs>
          <w:tab w:val="left" w:pos="-769"/>
        </w:tabs>
        <w:spacing w:after="0"/>
        <w:ind w:left="-35" w:firstLine="17"/>
        <w:jc w:val="both"/>
        <w:rPr>
          <w:bCs/>
          <w:sz w:val="28"/>
          <w:szCs w:val="28"/>
        </w:rPr>
      </w:pPr>
      <w:r w:rsidRPr="00733067">
        <w:rPr>
          <w:bCs/>
          <w:sz w:val="28"/>
          <w:szCs w:val="28"/>
        </w:rPr>
        <w:t>Щербиновского сельского поселения</w:t>
      </w:r>
    </w:p>
    <w:p w:rsidR="003D4812" w:rsidRDefault="00C54065" w:rsidP="00C54065">
      <w:pPr>
        <w:pStyle w:val="af6"/>
        <w:tabs>
          <w:tab w:val="left" w:pos="-769"/>
        </w:tabs>
        <w:spacing w:after="0" w:line="100" w:lineRule="atLeast"/>
        <w:ind w:left="-35" w:firstLine="17"/>
        <w:jc w:val="both"/>
        <w:rPr>
          <w:sz w:val="28"/>
          <w:szCs w:val="28"/>
        </w:rPr>
        <w:sectPr w:rsidR="003D4812" w:rsidSect="004A77A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733067"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733067">
        <w:rPr>
          <w:sz w:val="28"/>
          <w:szCs w:val="28"/>
        </w:rPr>
        <w:t xml:space="preserve">        Д.А. Ченокалов</w:t>
      </w:r>
    </w:p>
    <w:p w:rsidR="00C54065" w:rsidRPr="008F0BB9" w:rsidRDefault="00C54065" w:rsidP="00C54065">
      <w:pPr>
        <w:tabs>
          <w:tab w:val="left" w:pos="5363"/>
          <w:tab w:val="right" w:pos="9355"/>
        </w:tabs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54065" w:rsidRDefault="00C54065" w:rsidP="00C54065">
      <w:pPr>
        <w:tabs>
          <w:tab w:val="left" w:pos="5438"/>
          <w:tab w:val="right" w:pos="9355"/>
        </w:tabs>
        <w:ind w:left="4860"/>
        <w:rPr>
          <w:sz w:val="28"/>
          <w:szCs w:val="28"/>
        </w:rPr>
      </w:pPr>
    </w:p>
    <w:p w:rsidR="00C54065" w:rsidRPr="008F0BB9" w:rsidRDefault="00C54065" w:rsidP="00C54065">
      <w:pPr>
        <w:tabs>
          <w:tab w:val="left" w:pos="5438"/>
          <w:tab w:val="right" w:pos="9355"/>
        </w:tabs>
        <w:ind w:left="486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54065" w:rsidRPr="008F0BB9" w:rsidRDefault="00C54065" w:rsidP="00C54065">
      <w:pPr>
        <w:tabs>
          <w:tab w:val="left" w:pos="5453"/>
          <w:tab w:val="right" w:pos="9355"/>
        </w:tabs>
        <w:ind w:left="4860"/>
        <w:rPr>
          <w:sz w:val="28"/>
          <w:szCs w:val="28"/>
        </w:rPr>
      </w:pPr>
      <w:r>
        <w:rPr>
          <w:sz w:val="28"/>
          <w:szCs w:val="28"/>
        </w:rPr>
        <w:t>п</w:t>
      </w:r>
      <w:r w:rsidRPr="008F0BB9">
        <w:rPr>
          <w:sz w:val="28"/>
          <w:szCs w:val="28"/>
        </w:rPr>
        <w:t xml:space="preserve">остановлением  </w:t>
      </w:r>
      <w:r>
        <w:rPr>
          <w:sz w:val="28"/>
          <w:szCs w:val="28"/>
        </w:rPr>
        <w:t>администрации</w:t>
      </w:r>
    </w:p>
    <w:p w:rsidR="00C54065" w:rsidRPr="008F0BB9" w:rsidRDefault="00C54065" w:rsidP="00C54065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Щербиновского </w:t>
      </w:r>
      <w:r w:rsidRPr="008F0BB9">
        <w:rPr>
          <w:sz w:val="28"/>
          <w:szCs w:val="28"/>
        </w:rPr>
        <w:t>сельского поселения</w:t>
      </w:r>
    </w:p>
    <w:p w:rsidR="00C54065" w:rsidRDefault="00C54065" w:rsidP="00C54065">
      <w:pPr>
        <w:tabs>
          <w:tab w:val="left" w:pos="5498"/>
          <w:tab w:val="left" w:pos="5775"/>
          <w:tab w:val="right" w:pos="9355"/>
        </w:tabs>
        <w:ind w:left="4860"/>
        <w:rPr>
          <w:sz w:val="28"/>
          <w:szCs w:val="28"/>
        </w:rPr>
      </w:pPr>
      <w:r w:rsidRPr="008F0BB9">
        <w:rPr>
          <w:sz w:val="28"/>
          <w:szCs w:val="28"/>
        </w:rPr>
        <w:t>Щербиновского района</w:t>
      </w:r>
    </w:p>
    <w:p w:rsidR="00C54065" w:rsidRDefault="00C54065" w:rsidP="00C54065">
      <w:pPr>
        <w:tabs>
          <w:tab w:val="left" w:pos="5498"/>
          <w:tab w:val="left" w:pos="5775"/>
          <w:tab w:val="right" w:pos="9355"/>
        </w:tabs>
        <w:ind w:left="4860"/>
        <w:rPr>
          <w:sz w:val="28"/>
          <w:szCs w:val="28"/>
        </w:rPr>
      </w:pPr>
      <w:r w:rsidRPr="006C41C6">
        <w:rPr>
          <w:sz w:val="28"/>
          <w:szCs w:val="28"/>
        </w:rPr>
        <w:t xml:space="preserve">от </w:t>
      </w:r>
      <w:r w:rsidR="000B19B1">
        <w:rPr>
          <w:sz w:val="28"/>
          <w:szCs w:val="28"/>
        </w:rPr>
        <w:t>24.01.2024 № 16</w:t>
      </w:r>
    </w:p>
    <w:p w:rsidR="00C54065" w:rsidRDefault="00C54065" w:rsidP="00C54065">
      <w:pPr>
        <w:tabs>
          <w:tab w:val="left" w:pos="5498"/>
          <w:tab w:val="left" w:pos="5775"/>
          <w:tab w:val="right" w:pos="9355"/>
        </w:tabs>
        <w:ind w:left="4860"/>
        <w:jc w:val="center"/>
        <w:rPr>
          <w:sz w:val="28"/>
          <w:szCs w:val="28"/>
        </w:rPr>
      </w:pPr>
    </w:p>
    <w:p w:rsidR="00C54065" w:rsidRPr="008F0BB9" w:rsidRDefault="00C54065" w:rsidP="00C54065">
      <w:pPr>
        <w:tabs>
          <w:tab w:val="left" w:pos="5498"/>
          <w:tab w:val="left" w:pos="577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4065" w:rsidRPr="000D2BDA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>КРИТЕРИИ</w:t>
      </w:r>
    </w:p>
    <w:p w:rsidR="00C54065" w:rsidRPr="000D2BDA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 xml:space="preserve"> оценки эффективности деятельности муниципального </w:t>
      </w:r>
      <w:r>
        <w:rPr>
          <w:b/>
          <w:sz w:val="28"/>
          <w:szCs w:val="28"/>
        </w:rPr>
        <w:t>казенного</w:t>
      </w:r>
      <w:r w:rsidRPr="000D2BDA">
        <w:rPr>
          <w:b/>
          <w:sz w:val="28"/>
          <w:szCs w:val="28"/>
        </w:rPr>
        <w:t xml:space="preserve"> </w:t>
      </w:r>
    </w:p>
    <w:p w:rsidR="00C54065" w:rsidRPr="000D2BDA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 xml:space="preserve">учреждения культуры «Щербиновский сельский Дом культуры» </w:t>
      </w:r>
    </w:p>
    <w:p w:rsidR="00C54065" w:rsidRPr="000D2BDA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>Щербиновского сельского посел</w:t>
      </w:r>
      <w:r w:rsidRPr="000D2BDA">
        <w:rPr>
          <w:b/>
          <w:sz w:val="28"/>
          <w:szCs w:val="28"/>
        </w:rPr>
        <w:t>е</w:t>
      </w:r>
      <w:r w:rsidRPr="000D2BDA">
        <w:rPr>
          <w:b/>
          <w:sz w:val="28"/>
          <w:szCs w:val="28"/>
        </w:rPr>
        <w:t xml:space="preserve">ния Щербиновского района </w:t>
      </w:r>
    </w:p>
    <w:p w:rsidR="00C54065" w:rsidRPr="000D2BDA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 xml:space="preserve">и их контрольные значения на </w:t>
      </w:r>
      <w:r>
        <w:rPr>
          <w:b/>
          <w:sz w:val="28"/>
          <w:szCs w:val="28"/>
        </w:rPr>
        <w:t>2024</w:t>
      </w:r>
      <w:r w:rsidRPr="000D2BDA">
        <w:rPr>
          <w:b/>
          <w:sz w:val="28"/>
          <w:szCs w:val="28"/>
        </w:rPr>
        <w:t xml:space="preserve"> год</w:t>
      </w:r>
    </w:p>
    <w:p w:rsidR="00C54065" w:rsidRPr="008F0BB9" w:rsidRDefault="00C54065" w:rsidP="00C54065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25"/>
        <w:gridCol w:w="2315"/>
        <w:gridCol w:w="2160"/>
      </w:tblGrid>
      <w:tr w:rsidR="00C54065" w:rsidRPr="008F0BB9" w:rsidTr="00C54065">
        <w:tc>
          <w:tcPr>
            <w:tcW w:w="828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№</w:t>
            </w:r>
          </w:p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п/п</w:t>
            </w:r>
          </w:p>
        </w:tc>
        <w:tc>
          <w:tcPr>
            <w:tcW w:w="4525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315" w:type="dxa"/>
          </w:tcPr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 xml:space="preserve">Контрольные </w:t>
            </w:r>
          </w:p>
          <w:p w:rsidR="00C54065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 xml:space="preserve">значения </w:t>
            </w:r>
          </w:p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показ</w:t>
            </w:r>
            <w:r w:rsidRPr="008F0BB9">
              <w:rPr>
                <w:sz w:val="28"/>
                <w:szCs w:val="28"/>
              </w:rPr>
              <w:t>а</w:t>
            </w:r>
            <w:r w:rsidRPr="008F0BB9">
              <w:rPr>
                <w:sz w:val="28"/>
                <w:szCs w:val="28"/>
              </w:rPr>
              <w:t>теля</w:t>
            </w:r>
          </w:p>
        </w:tc>
        <w:tc>
          <w:tcPr>
            <w:tcW w:w="2160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показателя (</w:t>
            </w:r>
            <w:r w:rsidRPr="008F0BB9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C54065" w:rsidRPr="008F0BB9" w:rsidTr="00C54065">
        <w:tc>
          <w:tcPr>
            <w:tcW w:w="828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:rsidR="00C54065" w:rsidRPr="008F0BB9" w:rsidRDefault="00C54065" w:rsidP="00C54065">
            <w:pPr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Количество меропри</w:t>
            </w:r>
            <w:r w:rsidRPr="008F0BB9">
              <w:rPr>
                <w:sz w:val="28"/>
                <w:szCs w:val="28"/>
              </w:rPr>
              <w:t>я</w:t>
            </w:r>
            <w:r w:rsidRPr="008F0BB9">
              <w:rPr>
                <w:sz w:val="28"/>
                <w:szCs w:val="28"/>
              </w:rPr>
              <w:t>тий, ед</w:t>
            </w:r>
            <w:r>
              <w:rPr>
                <w:sz w:val="28"/>
                <w:szCs w:val="28"/>
              </w:rPr>
              <w:t>иниц</w:t>
            </w:r>
          </w:p>
        </w:tc>
        <w:tc>
          <w:tcPr>
            <w:tcW w:w="2315" w:type="dxa"/>
          </w:tcPr>
          <w:p w:rsidR="00C54065" w:rsidRPr="00117467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160" w:type="dxa"/>
          </w:tcPr>
          <w:p w:rsidR="00C54065" w:rsidRPr="0086053E" w:rsidRDefault="00C54065" w:rsidP="00C54065">
            <w:pPr>
              <w:jc w:val="center"/>
              <w:rPr>
                <w:sz w:val="28"/>
                <w:szCs w:val="28"/>
              </w:rPr>
            </w:pPr>
            <w:r w:rsidRPr="0086053E">
              <w:rPr>
                <w:sz w:val="28"/>
                <w:szCs w:val="28"/>
              </w:rPr>
              <w:t>25</w:t>
            </w:r>
          </w:p>
        </w:tc>
      </w:tr>
      <w:tr w:rsidR="00C54065" w:rsidRPr="008F0BB9" w:rsidTr="00C54065">
        <w:tc>
          <w:tcPr>
            <w:tcW w:w="828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C54065" w:rsidRPr="008F0BB9" w:rsidRDefault="00C54065" w:rsidP="00C54065">
            <w:pPr>
              <w:rPr>
                <w:sz w:val="28"/>
                <w:szCs w:val="28"/>
              </w:rPr>
            </w:pPr>
            <w:r w:rsidRPr="00563523">
              <w:rPr>
                <w:sz w:val="28"/>
              </w:rPr>
              <w:t>Количество зрителей</w:t>
            </w:r>
            <w:r w:rsidRPr="008F0B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F0BB9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</w:p>
        </w:tc>
        <w:tc>
          <w:tcPr>
            <w:tcW w:w="2315" w:type="dxa"/>
          </w:tcPr>
          <w:p w:rsidR="00C54065" w:rsidRPr="00117467" w:rsidRDefault="00C54065" w:rsidP="00C540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2160" w:type="dxa"/>
          </w:tcPr>
          <w:p w:rsidR="00C54065" w:rsidRPr="0086053E" w:rsidRDefault="00C54065" w:rsidP="00C54065">
            <w:pPr>
              <w:jc w:val="center"/>
              <w:rPr>
                <w:sz w:val="28"/>
                <w:szCs w:val="28"/>
              </w:rPr>
            </w:pPr>
            <w:r w:rsidRPr="0086053E">
              <w:rPr>
                <w:sz w:val="28"/>
                <w:szCs w:val="28"/>
              </w:rPr>
              <w:t>25</w:t>
            </w:r>
          </w:p>
        </w:tc>
      </w:tr>
      <w:tr w:rsidR="00C54065" w:rsidRPr="008F0BB9" w:rsidTr="00C54065">
        <w:tc>
          <w:tcPr>
            <w:tcW w:w="828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C54065" w:rsidRPr="008F0BB9" w:rsidRDefault="00C54065" w:rsidP="00C54065">
            <w:pPr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Количество клубных формирований, ед</w:t>
            </w:r>
            <w:r>
              <w:rPr>
                <w:sz w:val="28"/>
                <w:szCs w:val="28"/>
              </w:rPr>
              <w:t>иниц</w:t>
            </w:r>
          </w:p>
        </w:tc>
        <w:tc>
          <w:tcPr>
            <w:tcW w:w="2315" w:type="dxa"/>
          </w:tcPr>
          <w:p w:rsidR="00C54065" w:rsidRPr="00117467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C54065" w:rsidRPr="0086053E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54065" w:rsidRPr="008F0BB9" w:rsidTr="00C54065">
        <w:tc>
          <w:tcPr>
            <w:tcW w:w="828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4</w:t>
            </w:r>
          </w:p>
        </w:tc>
        <w:tc>
          <w:tcPr>
            <w:tcW w:w="4525" w:type="dxa"/>
          </w:tcPr>
          <w:p w:rsidR="00C54065" w:rsidRPr="008F0BB9" w:rsidRDefault="00C54065" w:rsidP="00C54065">
            <w:pPr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Количество участников клубных фо</w:t>
            </w:r>
            <w:r w:rsidRPr="008F0BB9">
              <w:rPr>
                <w:sz w:val="28"/>
                <w:szCs w:val="28"/>
              </w:rPr>
              <w:t>р</w:t>
            </w:r>
            <w:r w:rsidRPr="008F0BB9">
              <w:rPr>
                <w:sz w:val="28"/>
                <w:szCs w:val="28"/>
              </w:rPr>
              <w:t>мирований,</w:t>
            </w:r>
            <w:r>
              <w:rPr>
                <w:sz w:val="28"/>
                <w:szCs w:val="28"/>
              </w:rPr>
              <w:t xml:space="preserve"> </w:t>
            </w:r>
            <w:r w:rsidRPr="008F0BB9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</w:p>
        </w:tc>
        <w:tc>
          <w:tcPr>
            <w:tcW w:w="2315" w:type="dxa"/>
          </w:tcPr>
          <w:p w:rsidR="00C54065" w:rsidRPr="00117467" w:rsidRDefault="00C54065" w:rsidP="00C540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:rsidR="00C54065" w:rsidRPr="0086053E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4065" w:rsidRPr="008F0BB9" w:rsidTr="00C54065">
        <w:tc>
          <w:tcPr>
            <w:tcW w:w="828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5</w:t>
            </w:r>
          </w:p>
        </w:tc>
        <w:tc>
          <w:tcPr>
            <w:tcW w:w="4525" w:type="dxa"/>
          </w:tcPr>
          <w:p w:rsidR="00C54065" w:rsidRPr="008F0BB9" w:rsidRDefault="00C54065" w:rsidP="00C54065">
            <w:pPr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Участие в районных мероприятиях, конкурсах</w:t>
            </w:r>
          </w:p>
        </w:tc>
        <w:tc>
          <w:tcPr>
            <w:tcW w:w="2315" w:type="dxa"/>
          </w:tcPr>
          <w:p w:rsidR="00C54065" w:rsidRPr="00117467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C54065" w:rsidRPr="0086053E" w:rsidRDefault="00C54065" w:rsidP="00C54065">
            <w:pPr>
              <w:jc w:val="center"/>
              <w:rPr>
                <w:sz w:val="28"/>
                <w:szCs w:val="28"/>
              </w:rPr>
            </w:pPr>
            <w:r w:rsidRPr="0086053E">
              <w:rPr>
                <w:sz w:val="28"/>
                <w:szCs w:val="28"/>
              </w:rPr>
              <w:t>10</w:t>
            </w:r>
          </w:p>
        </w:tc>
      </w:tr>
      <w:tr w:rsidR="00C54065" w:rsidRPr="008F0BB9" w:rsidTr="00C54065">
        <w:tc>
          <w:tcPr>
            <w:tcW w:w="828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6</w:t>
            </w:r>
          </w:p>
        </w:tc>
        <w:tc>
          <w:tcPr>
            <w:tcW w:w="4525" w:type="dxa"/>
          </w:tcPr>
          <w:p w:rsidR="00C54065" w:rsidRPr="008F0BB9" w:rsidRDefault="00C54065" w:rsidP="00C54065">
            <w:pPr>
              <w:rPr>
                <w:sz w:val="28"/>
                <w:szCs w:val="28"/>
              </w:rPr>
            </w:pPr>
            <w:r w:rsidRPr="008F0BB9">
              <w:rPr>
                <w:sz w:val="28"/>
                <w:szCs w:val="28"/>
              </w:rPr>
              <w:t>Отсутствие обоснованных обращений (жалоб) потребителей на качество предоставл</w:t>
            </w:r>
            <w:r w:rsidRPr="008F0BB9">
              <w:rPr>
                <w:sz w:val="28"/>
                <w:szCs w:val="28"/>
              </w:rPr>
              <w:t>е</w:t>
            </w:r>
            <w:r w:rsidRPr="008F0BB9">
              <w:rPr>
                <w:sz w:val="28"/>
                <w:szCs w:val="28"/>
              </w:rPr>
              <w:t>ния услуг</w:t>
            </w:r>
          </w:p>
        </w:tc>
        <w:tc>
          <w:tcPr>
            <w:tcW w:w="2315" w:type="dxa"/>
          </w:tcPr>
          <w:p w:rsidR="00C54065" w:rsidRPr="00117467" w:rsidRDefault="00C54065" w:rsidP="00C54065">
            <w:pPr>
              <w:jc w:val="center"/>
              <w:rPr>
                <w:sz w:val="28"/>
                <w:szCs w:val="28"/>
              </w:rPr>
            </w:pPr>
            <w:r w:rsidRPr="00117467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C54065" w:rsidRPr="0086053E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4065" w:rsidRPr="008F0BB9" w:rsidTr="00C54065">
        <w:tc>
          <w:tcPr>
            <w:tcW w:w="828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5" w:type="dxa"/>
          </w:tcPr>
          <w:p w:rsidR="00C54065" w:rsidRPr="008F0BB9" w:rsidRDefault="00C54065" w:rsidP="00C54065">
            <w:pPr>
              <w:rPr>
                <w:sz w:val="28"/>
                <w:szCs w:val="28"/>
              </w:rPr>
            </w:pPr>
            <w:r w:rsidRPr="00332679">
              <w:rPr>
                <w:sz w:val="28"/>
                <w:szCs w:val="28"/>
              </w:rPr>
              <w:t>Отсутствие не устраненных нарушений (замечаний) по фактам нецелевого (неэффективного) использования муниципального имущес</w:t>
            </w:r>
            <w:r w:rsidRPr="00332679">
              <w:rPr>
                <w:sz w:val="28"/>
                <w:szCs w:val="28"/>
              </w:rPr>
              <w:t>т</w:t>
            </w:r>
            <w:r w:rsidRPr="00332679">
              <w:rPr>
                <w:sz w:val="28"/>
                <w:szCs w:val="28"/>
              </w:rPr>
              <w:t>ва и средств местного и краевого бюджета, установленных в результате проверок деятельности учре</w:t>
            </w:r>
            <w:r w:rsidRPr="00332679">
              <w:rPr>
                <w:sz w:val="28"/>
                <w:szCs w:val="28"/>
              </w:rPr>
              <w:t>ж</w:t>
            </w:r>
            <w:r w:rsidRPr="00332679">
              <w:rPr>
                <w:sz w:val="28"/>
                <w:szCs w:val="28"/>
              </w:rPr>
              <w:t>дени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315" w:type="dxa"/>
          </w:tcPr>
          <w:p w:rsidR="00C54065" w:rsidRPr="00117467" w:rsidRDefault="00C54065" w:rsidP="00C54065">
            <w:pPr>
              <w:jc w:val="center"/>
              <w:rPr>
                <w:sz w:val="28"/>
                <w:szCs w:val="28"/>
              </w:rPr>
            </w:pPr>
            <w:r w:rsidRPr="00117467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C54065" w:rsidRPr="0086053E" w:rsidRDefault="00C54065" w:rsidP="00C54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4065" w:rsidRPr="008F0BB9" w:rsidTr="00C54065">
        <w:tc>
          <w:tcPr>
            <w:tcW w:w="828" w:type="dxa"/>
          </w:tcPr>
          <w:p w:rsidR="00C54065" w:rsidRPr="008F0BB9" w:rsidRDefault="00C54065" w:rsidP="00C5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C54065" w:rsidRPr="00726712" w:rsidRDefault="00C54065" w:rsidP="00C54065">
            <w:pPr>
              <w:rPr>
                <w:b/>
                <w:sz w:val="28"/>
                <w:szCs w:val="28"/>
              </w:rPr>
            </w:pPr>
            <w:r w:rsidRPr="0072671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15" w:type="dxa"/>
          </w:tcPr>
          <w:p w:rsidR="00C54065" w:rsidRPr="00726712" w:rsidRDefault="00C54065" w:rsidP="00C54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C54065" w:rsidRPr="00726712" w:rsidRDefault="00C54065" w:rsidP="00C54065">
            <w:pPr>
              <w:jc w:val="center"/>
              <w:rPr>
                <w:b/>
                <w:sz w:val="28"/>
                <w:szCs w:val="28"/>
              </w:rPr>
            </w:pPr>
            <w:r w:rsidRPr="00726712">
              <w:rPr>
                <w:b/>
                <w:sz w:val="28"/>
                <w:szCs w:val="28"/>
              </w:rPr>
              <w:t>100</w:t>
            </w:r>
          </w:p>
        </w:tc>
      </w:tr>
    </w:tbl>
    <w:p w:rsidR="00C54065" w:rsidRDefault="00C54065" w:rsidP="00C54065">
      <w:pPr>
        <w:pStyle w:val="af6"/>
        <w:tabs>
          <w:tab w:val="left" w:pos="-769"/>
        </w:tabs>
        <w:spacing w:after="0"/>
        <w:jc w:val="both"/>
        <w:rPr>
          <w:sz w:val="28"/>
          <w:szCs w:val="28"/>
        </w:rPr>
      </w:pPr>
    </w:p>
    <w:p w:rsidR="00C54065" w:rsidRPr="00726712" w:rsidRDefault="00C54065" w:rsidP="00C54065">
      <w:pPr>
        <w:pStyle w:val="af6"/>
        <w:tabs>
          <w:tab w:val="left" w:pos="-769"/>
        </w:tabs>
        <w:spacing w:after="0"/>
        <w:jc w:val="both"/>
        <w:rPr>
          <w:sz w:val="28"/>
          <w:szCs w:val="28"/>
        </w:rPr>
      </w:pPr>
    </w:p>
    <w:p w:rsidR="00C54065" w:rsidRDefault="00C54065" w:rsidP="00C54065">
      <w:pPr>
        <w:pStyle w:val="af6"/>
        <w:tabs>
          <w:tab w:val="left" w:pos="-769"/>
        </w:tabs>
        <w:spacing w:after="0"/>
        <w:ind w:left="-35" w:firstLine="17"/>
        <w:jc w:val="both"/>
        <w:rPr>
          <w:bCs/>
          <w:sz w:val="28"/>
          <w:szCs w:val="28"/>
        </w:rPr>
      </w:pPr>
      <w:r w:rsidRPr="008F0BB9">
        <w:rPr>
          <w:sz w:val="28"/>
          <w:szCs w:val="28"/>
        </w:rPr>
        <w:tab/>
      </w:r>
      <w:r w:rsidRPr="008F0BB9">
        <w:rPr>
          <w:bCs/>
          <w:sz w:val="28"/>
          <w:szCs w:val="28"/>
        </w:rPr>
        <w:t xml:space="preserve">Глава </w:t>
      </w:r>
    </w:p>
    <w:p w:rsidR="00C54065" w:rsidRPr="008F0BB9" w:rsidRDefault="00C54065" w:rsidP="00C54065">
      <w:pPr>
        <w:pStyle w:val="af6"/>
        <w:tabs>
          <w:tab w:val="left" w:pos="-769"/>
        </w:tabs>
        <w:spacing w:after="0"/>
        <w:ind w:left="-35" w:firstLine="17"/>
        <w:jc w:val="both"/>
        <w:rPr>
          <w:bCs/>
          <w:sz w:val="28"/>
          <w:szCs w:val="28"/>
        </w:rPr>
      </w:pPr>
      <w:r w:rsidRPr="008F0BB9">
        <w:rPr>
          <w:bCs/>
          <w:sz w:val="28"/>
          <w:szCs w:val="28"/>
        </w:rPr>
        <w:t>Щербиновского сельского поселения</w:t>
      </w:r>
    </w:p>
    <w:p w:rsidR="00C54065" w:rsidRPr="008D785F" w:rsidRDefault="00C54065" w:rsidP="00C54065">
      <w:pPr>
        <w:pStyle w:val="af6"/>
        <w:tabs>
          <w:tab w:val="left" w:pos="-769"/>
        </w:tabs>
        <w:spacing w:after="0" w:line="100" w:lineRule="atLeast"/>
        <w:ind w:left="-35" w:firstLine="17"/>
        <w:jc w:val="both"/>
        <w:rPr>
          <w:rFonts w:eastAsia="Times New Roman"/>
          <w:sz w:val="28"/>
          <w:szCs w:val="28"/>
        </w:rPr>
      </w:pPr>
      <w:r w:rsidRPr="008F0BB9">
        <w:rPr>
          <w:rFonts w:eastAsia="Times New Roman"/>
          <w:sz w:val="28"/>
          <w:szCs w:val="28"/>
        </w:rPr>
        <w:t xml:space="preserve">Щербиновского района                                       </w:t>
      </w:r>
      <w:r>
        <w:rPr>
          <w:rFonts w:eastAsia="Times New Roman"/>
          <w:sz w:val="28"/>
          <w:szCs w:val="28"/>
        </w:rPr>
        <w:t xml:space="preserve">                            </w:t>
      </w:r>
      <w:r w:rsidRPr="008F0BB9">
        <w:rPr>
          <w:rFonts w:eastAsia="Times New Roman"/>
          <w:sz w:val="28"/>
          <w:szCs w:val="28"/>
        </w:rPr>
        <w:t xml:space="preserve">   Д.А.</w:t>
      </w:r>
      <w:r>
        <w:rPr>
          <w:rFonts w:eastAsia="Times New Roman"/>
          <w:sz w:val="28"/>
          <w:szCs w:val="28"/>
        </w:rPr>
        <w:t xml:space="preserve"> </w:t>
      </w:r>
      <w:r w:rsidRPr="008F0BB9">
        <w:rPr>
          <w:rFonts w:eastAsia="Times New Roman"/>
          <w:sz w:val="28"/>
          <w:szCs w:val="28"/>
        </w:rPr>
        <w:t>Ченокалов</w:t>
      </w:r>
    </w:p>
    <w:p w:rsidR="00C54065" w:rsidRDefault="00C54065" w:rsidP="00C54065">
      <w:pPr>
        <w:tabs>
          <w:tab w:val="left" w:pos="5363"/>
          <w:tab w:val="right" w:pos="9355"/>
        </w:tabs>
        <w:ind w:left="4860"/>
        <w:rPr>
          <w:sz w:val="28"/>
          <w:szCs w:val="28"/>
        </w:rPr>
      </w:pPr>
    </w:p>
    <w:p w:rsidR="00C54065" w:rsidRPr="008F0BB9" w:rsidRDefault="00C54065" w:rsidP="00C54065">
      <w:pPr>
        <w:tabs>
          <w:tab w:val="left" w:pos="5363"/>
          <w:tab w:val="right" w:pos="9355"/>
        </w:tabs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54065" w:rsidRDefault="00C54065" w:rsidP="00C54065">
      <w:pPr>
        <w:tabs>
          <w:tab w:val="left" w:pos="5438"/>
          <w:tab w:val="right" w:pos="9355"/>
        </w:tabs>
        <w:ind w:left="4860"/>
        <w:rPr>
          <w:sz w:val="28"/>
          <w:szCs w:val="28"/>
        </w:rPr>
      </w:pPr>
    </w:p>
    <w:p w:rsidR="00C54065" w:rsidRPr="008F0BB9" w:rsidRDefault="00C54065" w:rsidP="00C54065">
      <w:pPr>
        <w:tabs>
          <w:tab w:val="left" w:pos="5438"/>
          <w:tab w:val="right" w:pos="9355"/>
        </w:tabs>
        <w:ind w:left="486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54065" w:rsidRPr="008F0BB9" w:rsidRDefault="00C54065" w:rsidP="00C54065">
      <w:pPr>
        <w:tabs>
          <w:tab w:val="left" w:pos="5453"/>
          <w:tab w:val="right" w:pos="9355"/>
        </w:tabs>
        <w:ind w:left="4860"/>
        <w:rPr>
          <w:sz w:val="28"/>
          <w:szCs w:val="28"/>
        </w:rPr>
      </w:pPr>
      <w:r>
        <w:rPr>
          <w:sz w:val="28"/>
          <w:szCs w:val="28"/>
        </w:rPr>
        <w:t>п</w:t>
      </w:r>
      <w:r w:rsidRPr="008F0BB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C54065" w:rsidRPr="008F0BB9" w:rsidRDefault="00C54065" w:rsidP="00C54065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Щербиновского </w:t>
      </w:r>
      <w:r w:rsidRPr="008F0BB9">
        <w:rPr>
          <w:sz w:val="28"/>
          <w:szCs w:val="28"/>
        </w:rPr>
        <w:t>сельского поселения</w:t>
      </w:r>
    </w:p>
    <w:p w:rsidR="00C54065" w:rsidRDefault="00C54065" w:rsidP="00C54065">
      <w:pPr>
        <w:tabs>
          <w:tab w:val="left" w:pos="5498"/>
          <w:tab w:val="left" w:pos="5775"/>
          <w:tab w:val="right" w:pos="9355"/>
        </w:tabs>
        <w:ind w:left="4860"/>
        <w:rPr>
          <w:sz w:val="28"/>
          <w:szCs w:val="28"/>
        </w:rPr>
      </w:pPr>
      <w:r w:rsidRPr="008F0BB9">
        <w:rPr>
          <w:sz w:val="28"/>
          <w:szCs w:val="28"/>
        </w:rPr>
        <w:t>Щербиновского района</w:t>
      </w:r>
    </w:p>
    <w:p w:rsidR="00C54065" w:rsidRDefault="000B19B1" w:rsidP="00C54065">
      <w:pPr>
        <w:tabs>
          <w:tab w:val="left" w:pos="5498"/>
          <w:tab w:val="left" w:pos="5775"/>
          <w:tab w:val="right" w:pos="9355"/>
        </w:tabs>
        <w:ind w:left="4860"/>
        <w:rPr>
          <w:sz w:val="28"/>
          <w:szCs w:val="28"/>
        </w:rPr>
      </w:pPr>
      <w:r w:rsidRPr="006C41C6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 № 16</w:t>
      </w:r>
    </w:p>
    <w:p w:rsidR="00C54065" w:rsidRDefault="00C54065" w:rsidP="00C54065">
      <w:pPr>
        <w:tabs>
          <w:tab w:val="left" w:pos="5498"/>
          <w:tab w:val="left" w:pos="5775"/>
          <w:tab w:val="right" w:pos="9355"/>
        </w:tabs>
        <w:ind w:left="4860"/>
        <w:jc w:val="center"/>
        <w:rPr>
          <w:sz w:val="28"/>
          <w:szCs w:val="28"/>
        </w:rPr>
      </w:pPr>
    </w:p>
    <w:p w:rsidR="00C54065" w:rsidRDefault="00C54065" w:rsidP="00C54065">
      <w:pPr>
        <w:tabs>
          <w:tab w:val="left" w:pos="5498"/>
          <w:tab w:val="left" w:pos="5775"/>
          <w:tab w:val="right" w:pos="9355"/>
        </w:tabs>
        <w:ind w:left="4860"/>
        <w:jc w:val="center"/>
        <w:rPr>
          <w:sz w:val="28"/>
          <w:szCs w:val="28"/>
        </w:rPr>
      </w:pPr>
    </w:p>
    <w:p w:rsidR="00C54065" w:rsidRPr="000D2BDA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>КРИТЕРИИ</w:t>
      </w:r>
    </w:p>
    <w:p w:rsidR="00C54065" w:rsidRPr="000D2BDA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 xml:space="preserve"> оценки эффективности деятельности муниципального </w:t>
      </w:r>
      <w:r>
        <w:rPr>
          <w:b/>
          <w:sz w:val="28"/>
          <w:szCs w:val="28"/>
        </w:rPr>
        <w:t>казенного</w:t>
      </w:r>
      <w:r w:rsidRPr="000D2BDA">
        <w:rPr>
          <w:b/>
          <w:sz w:val="28"/>
          <w:szCs w:val="28"/>
        </w:rPr>
        <w:t xml:space="preserve"> </w:t>
      </w:r>
    </w:p>
    <w:p w:rsidR="00C54065" w:rsidRPr="000D2BDA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 xml:space="preserve">учреждения культуры «Щербиновская сельская библиотека» </w:t>
      </w:r>
    </w:p>
    <w:p w:rsidR="00C54065" w:rsidRPr="000D2BDA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>Щербиновского сельского посел</w:t>
      </w:r>
      <w:r w:rsidRPr="000D2BDA">
        <w:rPr>
          <w:b/>
          <w:sz w:val="28"/>
          <w:szCs w:val="28"/>
        </w:rPr>
        <w:t>е</w:t>
      </w:r>
      <w:r w:rsidRPr="000D2BDA">
        <w:rPr>
          <w:b/>
          <w:sz w:val="28"/>
          <w:szCs w:val="28"/>
        </w:rPr>
        <w:t xml:space="preserve">ния Щербиновского района </w:t>
      </w:r>
    </w:p>
    <w:p w:rsidR="00C54065" w:rsidRDefault="00C54065" w:rsidP="00C54065">
      <w:pPr>
        <w:jc w:val="center"/>
        <w:rPr>
          <w:b/>
          <w:sz w:val="28"/>
          <w:szCs w:val="28"/>
        </w:rPr>
      </w:pPr>
      <w:r w:rsidRPr="000D2BDA">
        <w:rPr>
          <w:b/>
          <w:sz w:val="28"/>
          <w:szCs w:val="28"/>
        </w:rPr>
        <w:t xml:space="preserve">и их контрольные значения на </w:t>
      </w:r>
      <w:r>
        <w:rPr>
          <w:b/>
          <w:sz w:val="28"/>
          <w:szCs w:val="28"/>
        </w:rPr>
        <w:t>2024</w:t>
      </w:r>
      <w:r w:rsidRPr="000D2BDA">
        <w:rPr>
          <w:b/>
          <w:sz w:val="28"/>
          <w:szCs w:val="28"/>
        </w:rPr>
        <w:t xml:space="preserve"> год</w:t>
      </w:r>
    </w:p>
    <w:p w:rsidR="00C54065" w:rsidRDefault="00C54065" w:rsidP="00C54065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980"/>
      </w:tblGrid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№</w:t>
            </w:r>
          </w:p>
          <w:p w:rsidR="00C54065" w:rsidRPr="00726712" w:rsidRDefault="00C54065" w:rsidP="00C54065">
            <w:pPr>
              <w:pStyle w:val="affa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п/п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Наименование критерия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Контрольное значение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Удельный вес показателя (%)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pStyle w:val="affa"/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 xml:space="preserve">Количество книговыдач библиотеки, </w:t>
            </w:r>
          </w:p>
          <w:p w:rsidR="00C54065" w:rsidRPr="00726712" w:rsidRDefault="00C54065" w:rsidP="00C54065">
            <w:pPr>
              <w:pStyle w:val="affa"/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>экземпляров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21802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30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pStyle w:val="affa"/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>Число читателей библиотеки, человек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1036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10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3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pStyle w:val="affa"/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>Количество проведенных мероприятий, единиц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10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4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pStyle w:val="affa"/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>Объем библиотечных фондов библиотеки, экземпляров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10982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10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5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pStyle w:val="affa"/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>Посещаемость библиотеки, человек в год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9913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10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6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pStyle w:val="affa"/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>Количество разработанных библиотечных методических материалов,  выданных справок, предоставленных консультаций, единиц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10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7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>Количество оформленных выставок, единиц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5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8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>Отсутствие обоснованных обращений (жалоб) потребителей  на качество предоставления услуг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0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10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9</w:t>
            </w:r>
          </w:p>
        </w:tc>
        <w:tc>
          <w:tcPr>
            <w:tcW w:w="5400" w:type="dxa"/>
          </w:tcPr>
          <w:p w:rsidR="00C54065" w:rsidRPr="00726712" w:rsidRDefault="00C54065" w:rsidP="00C54065">
            <w:pPr>
              <w:snapToGrid w:val="0"/>
              <w:jc w:val="both"/>
              <w:rPr>
                <w:szCs w:val="28"/>
              </w:rPr>
            </w:pPr>
            <w:r w:rsidRPr="00726712">
              <w:rPr>
                <w:szCs w:val="28"/>
              </w:rPr>
              <w:t>Отсутствие не устраненных нарушений (замечаний) по фактам нецелевого (неэффективного) использования муниципального имущества и средств местного и краевого бюджета, установленных в результате проверок деятельности учреждения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0</w:t>
            </w: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  <w:r w:rsidRPr="00726712">
              <w:rPr>
                <w:szCs w:val="28"/>
              </w:rPr>
              <w:t>5</w:t>
            </w:r>
          </w:p>
        </w:tc>
      </w:tr>
      <w:tr w:rsidR="00C54065" w:rsidRPr="00697FF2" w:rsidTr="00C54065">
        <w:tc>
          <w:tcPr>
            <w:tcW w:w="648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szCs w:val="28"/>
              </w:rPr>
            </w:pPr>
          </w:p>
        </w:tc>
        <w:tc>
          <w:tcPr>
            <w:tcW w:w="5400" w:type="dxa"/>
          </w:tcPr>
          <w:p w:rsidR="00C54065" w:rsidRPr="00726712" w:rsidRDefault="00C54065" w:rsidP="00C54065">
            <w:pPr>
              <w:pStyle w:val="affa"/>
              <w:snapToGrid w:val="0"/>
              <w:ind w:left="-40" w:right="5"/>
              <w:rPr>
                <w:b/>
                <w:szCs w:val="28"/>
              </w:rPr>
            </w:pPr>
            <w:r w:rsidRPr="00726712">
              <w:rPr>
                <w:b/>
                <w:szCs w:val="28"/>
              </w:rPr>
              <w:t>ИТОГО</w:t>
            </w:r>
          </w:p>
        </w:tc>
        <w:tc>
          <w:tcPr>
            <w:tcW w:w="180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</w:tcPr>
          <w:p w:rsidR="00C54065" w:rsidRPr="00726712" w:rsidRDefault="00C54065" w:rsidP="00C54065">
            <w:pPr>
              <w:pStyle w:val="affa"/>
              <w:snapToGrid w:val="0"/>
              <w:jc w:val="center"/>
              <w:rPr>
                <w:b/>
                <w:szCs w:val="28"/>
              </w:rPr>
            </w:pPr>
            <w:r w:rsidRPr="00726712">
              <w:rPr>
                <w:b/>
                <w:szCs w:val="28"/>
              </w:rPr>
              <w:t>100</w:t>
            </w:r>
          </w:p>
        </w:tc>
      </w:tr>
    </w:tbl>
    <w:p w:rsidR="00C54065" w:rsidRDefault="00C54065" w:rsidP="00C54065">
      <w:pPr>
        <w:rPr>
          <w:b/>
          <w:sz w:val="28"/>
          <w:szCs w:val="28"/>
        </w:rPr>
      </w:pPr>
    </w:p>
    <w:p w:rsidR="00C54065" w:rsidRDefault="00C54065" w:rsidP="00C54065">
      <w:pPr>
        <w:rPr>
          <w:b/>
          <w:sz w:val="28"/>
          <w:szCs w:val="28"/>
        </w:rPr>
      </w:pPr>
    </w:p>
    <w:p w:rsidR="00C54065" w:rsidRPr="00705D55" w:rsidRDefault="00C54065" w:rsidP="00C54065">
      <w:pPr>
        <w:pStyle w:val="af6"/>
        <w:tabs>
          <w:tab w:val="left" w:pos="-769"/>
        </w:tabs>
        <w:spacing w:after="0"/>
        <w:ind w:left="-35" w:firstLine="17"/>
        <w:jc w:val="both"/>
        <w:rPr>
          <w:bCs/>
          <w:sz w:val="28"/>
          <w:szCs w:val="28"/>
        </w:rPr>
      </w:pPr>
      <w:r w:rsidRPr="008F0BB9">
        <w:rPr>
          <w:sz w:val="28"/>
          <w:szCs w:val="28"/>
        </w:rPr>
        <w:tab/>
      </w:r>
      <w:r w:rsidRPr="00705D55">
        <w:rPr>
          <w:bCs/>
          <w:sz w:val="28"/>
          <w:szCs w:val="28"/>
        </w:rPr>
        <w:t xml:space="preserve">Глава </w:t>
      </w:r>
    </w:p>
    <w:p w:rsidR="00C54065" w:rsidRPr="00705D55" w:rsidRDefault="00C54065" w:rsidP="00C54065">
      <w:pPr>
        <w:pStyle w:val="af6"/>
        <w:tabs>
          <w:tab w:val="left" w:pos="-769"/>
        </w:tabs>
        <w:spacing w:after="0"/>
        <w:ind w:left="-35" w:firstLine="17"/>
        <w:jc w:val="both"/>
        <w:rPr>
          <w:bCs/>
          <w:sz w:val="28"/>
          <w:szCs w:val="28"/>
        </w:rPr>
      </w:pPr>
      <w:r w:rsidRPr="00705D55">
        <w:rPr>
          <w:bCs/>
          <w:sz w:val="28"/>
          <w:szCs w:val="28"/>
        </w:rPr>
        <w:t>Щербиновского сельского поселения</w:t>
      </w:r>
    </w:p>
    <w:p w:rsidR="00C54065" w:rsidRPr="00705D55" w:rsidRDefault="00C54065" w:rsidP="00C54065">
      <w:pPr>
        <w:pStyle w:val="af6"/>
        <w:tabs>
          <w:tab w:val="left" w:pos="-769"/>
        </w:tabs>
        <w:spacing w:after="0" w:line="100" w:lineRule="atLeast"/>
        <w:ind w:left="-35" w:firstLine="17"/>
        <w:jc w:val="both"/>
        <w:rPr>
          <w:b/>
          <w:sz w:val="28"/>
          <w:szCs w:val="28"/>
        </w:rPr>
      </w:pPr>
      <w:r w:rsidRPr="00705D55">
        <w:rPr>
          <w:sz w:val="28"/>
          <w:szCs w:val="28"/>
        </w:rPr>
        <w:t xml:space="preserve">Щербиновского района                                     </w:t>
      </w:r>
      <w:r>
        <w:rPr>
          <w:sz w:val="28"/>
          <w:szCs w:val="28"/>
        </w:rPr>
        <w:t xml:space="preserve">                               </w:t>
      </w:r>
      <w:r w:rsidRPr="00705D55">
        <w:rPr>
          <w:sz w:val="28"/>
          <w:szCs w:val="28"/>
        </w:rPr>
        <w:t xml:space="preserve">  Д.А. Ченокалов</w:t>
      </w:r>
    </w:p>
    <w:p w:rsidR="00F30275" w:rsidRPr="00F30275" w:rsidRDefault="00F30275" w:rsidP="00C54065">
      <w:pPr>
        <w:tabs>
          <w:tab w:val="left" w:pos="3510"/>
        </w:tabs>
        <w:suppressAutoHyphens w:val="0"/>
        <w:rPr>
          <w:b/>
          <w:sz w:val="22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P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F30275" w:rsidRDefault="00F30275" w:rsidP="00F30275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CB5E34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F30275" w:rsidRDefault="00790DCB" w:rsidP="00CA4639">
      <w:pPr>
        <w:suppressAutoHyphens w:val="0"/>
        <w:jc w:val="center"/>
        <w:rPr>
          <w:b/>
          <w:sz w:val="22"/>
        </w:rPr>
      </w:pPr>
      <w:r w:rsidRPr="00E34112">
        <w:rPr>
          <w:b/>
          <w:sz w:val="22"/>
        </w:rPr>
        <w:t xml:space="preserve">ООО «Ейское </w:t>
      </w:r>
      <w:r w:rsidRPr="00CA4639">
        <w:rPr>
          <w:b/>
          <w:sz w:val="22"/>
        </w:rPr>
        <w:t xml:space="preserve">полиграфпредприятие», </w:t>
      </w:r>
      <w:r w:rsidRPr="00F30275">
        <w:rPr>
          <w:b/>
          <w:sz w:val="22"/>
        </w:rPr>
        <w:t>353620, ст.</w:t>
      </w:r>
      <w:r w:rsidR="00C05F94" w:rsidRPr="00F30275">
        <w:rPr>
          <w:b/>
          <w:sz w:val="22"/>
        </w:rPr>
        <w:t xml:space="preserve"> </w:t>
      </w:r>
      <w:r w:rsidRPr="00F30275">
        <w:rPr>
          <w:b/>
          <w:sz w:val="22"/>
        </w:rPr>
        <w:t>Старощербиновская,  ул.</w:t>
      </w:r>
      <w:r w:rsidR="00C05F94" w:rsidRPr="00F30275">
        <w:rPr>
          <w:b/>
          <w:sz w:val="22"/>
        </w:rPr>
        <w:t xml:space="preserve"> </w:t>
      </w:r>
      <w:r w:rsidRPr="00F30275">
        <w:rPr>
          <w:b/>
          <w:sz w:val="22"/>
        </w:rPr>
        <w:t>Красная, 60.</w:t>
      </w:r>
    </w:p>
    <w:p w:rsidR="00790DCB" w:rsidRPr="004135CC" w:rsidRDefault="00790DCB" w:rsidP="00CA4639">
      <w:pPr>
        <w:ind w:right="-56"/>
        <w:jc w:val="center"/>
        <w:rPr>
          <w:b/>
          <w:color w:val="FF0000"/>
          <w:sz w:val="22"/>
        </w:rPr>
      </w:pPr>
      <w:r w:rsidRPr="00F30275">
        <w:rPr>
          <w:b/>
          <w:sz w:val="22"/>
        </w:rPr>
        <w:t xml:space="preserve">Тел.: 8(86151) 7-82-57, факс: 7-81-42.    </w:t>
      </w:r>
      <w:r w:rsidR="00F30275" w:rsidRPr="00F30275">
        <w:rPr>
          <w:b/>
          <w:sz w:val="22"/>
        </w:rPr>
        <w:t>25</w:t>
      </w:r>
      <w:r w:rsidR="00A63195" w:rsidRPr="00F30275">
        <w:rPr>
          <w:b/>
          <w:sz w:val="22"/>
        </w:rPr>
        <w:t>.01.20</w:t>
      </w:r>
      <w:r w:rsidR="007637EC" w:rsidRPr="00F30275">
        <w:rPr>
          <w:b/>
          <w:sz w:val="22"/>
        </w:rPr>
        <w:t>2</w:t>
      </w:r>
      <w:r w:rsidR="004D4717" w:rsidRPr="00F30275">
        <w:rPr>
          <w:b/>
          <w:sz w:val="22"/>
        </w:rPr>
        <w:t>4</w:t>
      </w:r>
      <w:r w:rsidRPr="00F30275">
        <w:rPr>
          <w:b/>
          <w:sz w:val="22"/>
        </w:rPr>
        <w:t>.     Заказ</w:t>
      </w:r>
      <w:r w:rsidRPr="00CA4639">
        <w:rPr>
          <w:b/>
          <w:sz w:val="22"/>
        </w:rPr>
        <w:t xml:space="preserve"> № _____.     Тираж </w:t>
      </w:r>
      <w:r w:rsidRPr="00D46581">
        <w:rPr>
          <w:b/>
          <w:sz w:val="22"/>
        </w:rPr>
        <w:t xml:space="preserve"> 10</w:t>
      </w:r>
    </w:p>
    <w:sectPr w:rsidR="00790DCB" w:rsidRPr="004135CC" w:rsidSect="004A77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4F" w:rsidRDefault="00CA574F">
      <w:r>
        <w:separator/>
      </w:r>
    </w:p>
  </w:endnote>
  <w:endnote w:type="continuationSeparator" w:id="0">
    <w:p w:rsidR="00CA574F" w:rsidRDefault="00CA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F" w:rsidRDefault="0045724F" w:rsidP="004A77A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724F" w:rsidRDefault="00457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F" w:rsidRDefault="0045724F" w:rsidP="004A77A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2477">
      <w:rPr>
        <w:rStyle w:val="a4"/>
        <w:noProof/>
      </w:rPr>
      <w:t>160</w:t>
    </w:r>
    <w:r>
      <w:rPr>
        <w:rStyle w:val="a4"/>
      </w:rPr>
      <w:fldChar w:fldCharType="end"/>
    </w:r>
  </w:p>
  <w:p w:rsidR="0045724F" w:rsidRDefault="0045724F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4F" w:rsidRDefault="00CA574F">
      <w:r>
        <w:separator/>
      </w:r>
    </w:p>
  </w:footnote>
  <w:footnote w:type="continuationSeparator" w:id="0">
    <w:p w:rsidR="00CA574F" w:rsidRDefault="00CA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F" w:rsidRDefault="0045724F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724F" w:rsidRDefault="0045724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F" w:rsidRDefault="0045724F">
    <w:pPr>
      <w:pStyle w:val="ab"/>
      <w:jc w:val="center"/>
    </w:pPr>
  </w:p>
  <w:p w:rsidR="0045724F" w:rsidRDefault="004572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3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A61D33"/>
    <w:multiLevelType w:val="hybridMultilevel"/>
    <w:tmpl w:val="2FBEFD2A"/>
    <w:lvl w:ilvl="0" w:tplc="C39268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772D7"/>
    <w:multiLevelType w:val="multilevel"/>
    <w:tmpl w:val="F7702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396B09D1"/>
    <w:multiLevelType w:val="hybridMultilevel"/>
    <w:tmpl w:val="C4EABB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061E5"/>
    <w:multiLevelType w:val="hybridMultilevel"/>
    <w:tmpl w:val="340C2C16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974533"/>
    <w:multiLevelType w:val="hybridMultilevel"/>
    <w:tmpl w:val="BD24909A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9E7D84"/>
    <w:multiLevelType w:val="hybridMultilevel"/>
    <w:tmpl w:val="BD24909A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39"/>
  </w:num>
  <w:num w:numId="3">
    <w:abstractNumId w:val="49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42"/>
  </w:num>
  <w:num w:numId="11">
    <w:abstractNumId w:val="38"/>
  </w:num>
  <w:num w:numId="12">
    <w:abstractNumId w:val="9"/>
  </w:num>
  <w:num w:numId="13">
    <w:abstractNumId w:val="7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43"/>
  </w:num>
  <w:num w:numId="22">
    <w:abstractNumId w:val="48"/>
  </w:num>
  <w:num w:numId="23">
    <w:abstractNumId w:val="35"/>
  </w:num>
  <w:num w:numId="24">
    <w:abstractNumId w:val="37"/>
  </w:num>
  <w:num w:numId="25">
    <w:abstractNumId w:val="47"/>
  </w:num>
  <w:num w:numId="26">
    <w:abstractNumId w:val="41"/>
  </w:num>
  <w:num w:numId="27">
    <w:abstractNumId w:val="44"/>
  </w:num>
  <w:num w:numId="28">
    <w:abstractNumId w:val="45"/>
  </w:num>
  <w:num w:numId="29">
    <w:abstractNumId w:val="46"/>
  </w:num>
  <w:num w:numId="30">
    <w:abstractNumId w:val="34"/>
  </w:num>
  <w:num w:numId="31">
    <w:abstractNumId w:val="40"/>
  </w:num>
  <w:num w:numId="32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5"/>
    <w:rsid w:val="00011DC8"/>
    <w:rsid w:val="0001715F"/>
    <w:rsid w:val="000209FD"/>
    <w:rsid w:val="00026E6B"/>
    <w:rsid w:val="00047C81"/>
    <w:rsid w:val="00062735"/>
    <w:rsid w:val="0007687B"/>
    <w:rsid w:val="000769E9"/>
    <w:rsid w:val="000775FD"/>
    <w:rsid w:val="000776E2"/>
    <w:rsid w:val="0008204D"/>
    <w:rsid w:val="00083B6A"/>
    <w:rsid w:val="00084BD2"/>
    <w:rsid w:val="00085990"/>
    <w:rsid w:val="00094AE0"/>
    <w:rsid w:val="000B19B1"/>
    <w:rsid w:val="000C799C"/>
    <w:rsid w:val="000D1DEB"/>
    <w:rsid w:val="000D51C5"/>
    <w:rsid w:val="000F05E6"/>
    <w:rsid w:val="000F2477"/>
    <w:rsid w:val="000F4A66"/>
    <w:rsid w:val="00104EF8"/>
    <w:rsid w:val="00106362"/>
    <w:rsid w:val="001136EF"/>
    <w:rsid w:val="00115507"/>
    <w:rsid w:val="00125E19"/>
    <w:rsid w:val="0012787A"/>
    <w:rsid w:val="0013015B"/>
    <w:rsid w:val="001554E3"/>
    <w:rsid w:val="00156300"/>
    <w:rsid w:val="00160EA7"/>
    <w:rsid w:val="001C18BD"/>
    <w:rsid w:val="001C29EF"/>
    <w:rsid w:val="001C3823"/>
    <w:rsid w:val="001C50D4"/>
    <w:rsid w:val="001D7155"/>
    <w:rsid w:val="001E23DE"/>
    <w:rsid w:val="001E7B4A"/>
    <w:rsid w:val="0020556F"/>
    <w:rsid w:val="00206947"/>
    <w:rsid w:val="0022278D"/>
    <w:rsid w:val="002229AF"/>
    <w:rsid w:val="00241F22"/>
    <w:rsid w:val="00242B6A"/>
    <w:rsid w:val="00245ACD"/>
    <w:rsid w:val="00255BED"/>
    <w:rsid w:val="00265049"/>
    <w:rsid w:val="0028081E"/>
    <w:rsid w:val="00281E05"/>
    <w:rsid w:val="00282E81"/>
    <w:rsid w:val="00293CFD"/>
    <w:rsid w:val="002A052F"/>
    <w:rsid w:val="002A0FD1"/>
    <w:rsid w:val="002A123C"/>
    <w:rsid w:val="002A5D14"/>
    <w:rsid w:val="002A6351"/>
    <w:rsid w:val="002A6BE3"/>
    <w:rsid w:val="002B0771"/>
    <w:rsid w:val="002C0C1D"/>
    <w:rsid w:val="002C3C86"/>
    <w:rsid w:val="002C5A09"/>
    <w:rsid w:val="002D5B18"/>
    <w:rsid w:val="002E0E69"/>
    <w:rsid w:val="002F3C2B"/>
    <w:rsid w:val="00316EA8"/>
    <w:rsid w:val="00327822"/>
    <w:rsid w:val="00340E29"/>
    <w:rsid w:val="00344F4E"/>
    <w:rsid w:val="0036120F"/>
    <w:rsid w:val="003627B0"/>
    <w:rsid w:val="00375B29"/>
    <w:rsid w:val="0037664C"/>
    <w:rsid w:val="00384FCE"/>
    <w:rsid w:val="003866E7"/>
    <w:rsid w:val="003B2448"/>
    <w:rsid w:val="003C54C8"/>
    <w:rsid w:val="003D2A2E"/>
    <w:rsid w:val="003D4812"/>
    <w:rsid w:val="004135CC"/>
    <w:rsid w:val="004163A1"/>
    <w:rsid w:val="00416EC0"/>
    <w:rsid w:val="00425D14"/>
    <w:rsid w:val="00431F95"/>
    <w:rsid w:val="00432E46"/>
    <w:rsid w:val="00433045"/>
    <w:rsid w:val="00443ACE"/>
    <w:rsid w:val="00453BBC"/>
    <w:rsid w:val="00454B75"/>
    <w:rsid w:val="0045724F"/>
    <w:rsid w:val="00466557"/>
    <w:rsid w:val="0047283F"/>
    <w:rsid w:val="00472B1B"/>
    <w:rsid w:val="00475F31"/>
    <w:rsid w:val="004811B9"/>
    <w:rsid w:val="004862D9"/>
    <w:rsid w:val="00497DE0"/>
    <w:rsid w:val="004A5964"/>
    <w:rsid w:val="004A77AB"/>
    <w:rsid w:val="004D4717"/>
    <w:rsid w:val="004E5D2C"/>
    <w:rsid w:val="0052768D"/>
    <w:rsid w:val="00540389"/>
    <w:rsid w:val="005918B2"/>
    <w:rsid w:val="005A4940"/>
    <w:rsid w:val="005B0287"/>
    <w:rsid w:val="005B02F7"/>
    <w:rsid w:val="005B5AA7"/>
    <w:rsid w:val="005C66F8"/>
    <w:rsid w:val="005D38D6"/>
    <w:rsid w:val="005D555B"/>
    <w:rsid w:val="005D6EE2"/>
    <w:rsid w:val="005F3518"/>
    <w:rsid w:val="0060511E"/>
    <w:rsid w:val="00633506"/>
    <w:rsid w:val="00641B43"/>
    <w:rsid w:val="00644333"/>
    <w:rsid w:val="006578D2"/>
    <w:rsid w:val="00697ADC"/>
    <w:rsid w:val="006B71C2"/>
    <w:rsid w:val="006C12D4"/>
    <w:rsid w:val="006C6AC6"/>
    <w:rsid w:val="006D722D"/>
    <w:rsid w:val="006D797D"/>
    <w:rsid w:val="006E4F1C"/>
    <w:rsid w:val="006F1A58"/>
    <w:rsid w:val="006F35F5"/>
    <w:rsid w:val="006F5820"/>
    <w:rsid w:val="00710C2D"/>
    <w:rsid w:val="00716F00"/>
    <w:rsid w:val="00716FDC"/>
    <w:rsid w:val="00733F30"/>
    <w:rsid w:val="00736151"/>
    <w:rsid w:val="00736916"/>
    <w:rsid w:val="00761C11"/>
    <w:rsid w:val="007637EC"/>
    <w:rsid w:val="0078011C"/>
    <w:rsid w:val="00790DCB"/>
    <w:rsid w:val="007956D1"/>
    <w:rsid w:val="007A769E"/>
    <w:rsid w:val="007B0084"/>
    <w:rsid w:val="007B1685"/>
    <w:rsid w:val="007B4D00"/>
    <w:rsid w:val="007B63CC"/>
    <w:rsid w:val="007C23F7"/>
    <w:rsid w:val="007D2015"/>
    <w:rsid w:val="007E4515"/>
    <w:rsid w:val="007F39FF"/>
    <w:rsid w:val="007F5608"/>
    <w:rsid w:val="00811AD5"/>
    <w:rsid w:val="00812428"/>
    <w:rsid w:val="00832FE6"/>
    <w:rsid w:val="0084478A"/>
    <w:rsid w:val="00857544"/>
    <w:rsid w:val="00880BFF"/>
    <w:rsid w:val="00890344"/>
    <w:rsid w:val="00896236"/>
    <w:rsid w:val="008A3C2D"/>
    <w:rsid w:val="008E7357"/>
    <w:rsid w:val="009210BD"/>
    <w:rsid w:val="00941870"/>
    <w:rsid w:val="00945393"/>
    <w:rsid w:val="00962E78"/>
    <w:rsid w:val="009647A7"/>
    <w:rsid w:val="00971BB3"/>
    <w:rsid w:val="00974960"/>
    <w:rsid w:val="00983D1A"/>
    <w:rsid w:val="0098771B"/>
    <w:rsid w:val="00991B38"/>
    <w:rsid w:val="009B70C7"/>
    <w:rsid w:val="009D2A47"/>
    <w:rsid w:val="009E129C"/>
    <w:rsid w:val="009E698D"/>
    <w:rsid w:val="009F70FD"/>
    <w:rsid w:val="00A05A25"/>
    <w:rsid w:val="00A120B9"/>
    <w:rsid w:val="00A26B9C"/>
    <w:rsid w:val="00A31831"/>
    <w:rsid w:val="00A42AE0"/>
    <w:rsid w:val="00A52CFC"/>
    <w:rsid w:val="00A558B4"/>
    <w:rsid w:val="00A63195"/>
    <w:rsid w:val="00A70F87"/>
    <w:rsid w:val="00A80EE4"/>
    <w:rsid w:val="00A84B3A"/>
    <w:rsid w:val="00A93A64"/>
    <w:rsid w:val="00AA3723"/>
    <w:rsid w:val="00AB54F7"/>
    <w:rsid w:val="00AC4E96"/>
    <w:rsid w:val="00AC5A50"/>
    <w:rsid w:val="00AC7992"/>
    <w:rsid w:val="00AD5670"/>
    <w:rsid w:val="00B01C07"/>
    <w:rsid w:val="00B05209"/>
    <w:rsid w:val="00B156E0"/>
    <w:rsid w:val="00B23082"/>
    <w:rsid w:val="00B43C5B"/>
    <w:rsid w:val="00B5019E"/>
    <w:rsid w:val="00B528F4"/>
    <w:rsid w:val="00B6616E"/>
    <w:rsid w:val="00B6701A"/>
    <w:rsid w:val="00B747D0"/>
    <w:rsid w:val="00B94BAE"/>
    <w:rsid w:val="00BA5B2E"/>
    <w:rsid w:val="00BE4EFF"/>
    <w:rsid w:val="00BF4296"/>
    <w:rsid w:val="00C0395C"/>
    <w:rsid w:val="00C05F94"/>
    <w:rsid w:val="00C11BEA"/>
    <w:rsid w:val="00C1333A"/>
    <w:rsid w:val="00C13F81"/>
    <w:rsid w:val="00C31A03"/>
    <w:rsid w:val="00C374F6"/>
    <w:rsid w:val="00C4198A"/>
    <w:rsid w:val="00C54065"/>
    <w:rsid w:val="00C630A0"/>
    <w:rsid w:val="00C77EE3"/>
    <w:rsid w:val="00C849CE"/>
    <w:rsid w:val="00C902D9"/>
    <w:rsid w:val="00CA4639"/>
    <w:rsid w:val="00CA574F"/>
    <w:rsid w:val="00CB1B3D"/>
    <w:rsid w:val="00CB5E34"/>
    <w:rsid w:val="00CE100D"/>
    <w:rsid w:val="00CE178F"/>
    <w:rsid w:val="00CE3D15"/>
    <w:rsid w:val="00CF30CD"/>
    <w:rsid w:val="00CF5E2D"/>
    <w:rsid w:val="00D04358"/>
    <w:rsid w:val="00D0537A"/>
    <w:rsid w:val="00D05D7B"/>
    <w:rsid w:val="00D0717F"/>
    <w:rsid w:val="00D13E20"/>
    <w:rsid w:val="00D14245"/>
    <w:rsid w:val="00D46581"/>
    <w:rsid w:val="00D50B9A"/>
    <w:rsid w:val="00D61580"/>
    <w:rsid w:val="00D73F63"/>
    <w:rsid w:val="00D76517"/>
    <w:rsid w:val="00D853AA"/>
    <w:rsid w:val="00D9170C"/>
    <w:rsid w:val="00D934B1"/>
    <w:rsid w:val="00DA4DCB"/>
    <w:rsid w:val="00DA7E99"/>
    <w:rsid w:val="00DB5231"/>
    <w:rsid w:val="00DC0952"/>
    <w:rsid w:val="00DD0322"/>
    <w:rsid w:val="00DE3703"/>
    <w:rsid w:val="00DF25BA"/>
    <w:rsid w:val="00DF5361"/>
    <w:rsid w:val="00E218C2"/>
    <w:rsid w:val="00E46785"/>
    <w:rsid w:val="00E47010"/>
    <w:rsid w:val="00E515E7"/>
    <w:rsid w:val="00E5163F"/>
    <w:rsid w:val="00E563B7"/>
    <w:rsid w:val="00E56EF1"/>
    <w:rsid w:val="00E61125"/>
    <w:rsid w:val="00E61543"/>
    <w:rsid w:val="00E8163B"/>
    <w:rsid w:val="00EB58CC"/>
    <w:rsid w:val="00EE7935"/>
    <w:rsid w:val="00F117B1"/>
    <w:rsid w:val="00F15515"/>
    <w:rsid w:val="00F2033D"/>
    <w:rsid w:val="00F30275"/>
    <w:rsid w:val="00F304A6"/>
    <w:rsid w:val="00F359CC"/>
    <w:rsid w:val="00F4730D"/>
    <w:rsid w:val="00F52BC2"/>
    <w:rsid w:val="00F642BF"/>
    <w:rsid w:val="00F6652B"/>
    <w:rsid w:val="00F73BBD"/>
    <w:rsid w:val="00F7484F"/>
    <w:rsid w:val="00F8632C"/>
    <w:rsid w:val="00F86BFE"/>
    <w:rsid w:val="00FA5368"/>
    <w:rsid w:val="00FB51F2"/>
    <w:rsid w:val="00FC0A4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1,H1 Знак1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1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39">
    <w:name w:val="Основной текст (3)_"/>
    <w:basedOn w:val="a1"/>
    <w:link w:val="3a"/>
    <w:locked/>
    <w:rsid w:val="00C54065"/>
    <w:rPr>
      <w:sz w:val="27"/>
      <w:szCs w:val="27"/>
      <w:lang w:bidi="ar-SA"/>
    </w:rPr>
  </w:style>
  <w:style w:type="character" w:customStyle="1" w:styleId="214">
    <w:name w:val="Основной текст (2) + Не курсив1"/>
    <w:basedOn w:val="21"/>
    <w:rsid w:val="00C54065"/>
    <w:rPr>
      <w:b/>
      <w:bCs/>
      <w:i/>
      <w:iCs/>
      <w:sz w:val="27"/>
      <w:szCs w:val="27"/>
      <w:lang w:bidi="ar-SA"/>
    </w:rPr>
  </w:style>
  <w:style w:type="character" w:customStyle="1" w:styleId="42">
    <w:name w:val="Основной текст (4)_"/>
    <w:basedOn w:val="a1"/>
    <w:link w:val="43"/>
    <w:locked/>
    <w:rsid w:val="00C54065"/>
    <w:rPr>
      <w:sz w:val="23"/>
      <w:szCs w:val="23"/>
      <w:lang w:bidi="ar-SA"/>
    </w:rPr>
  </w:style>
  <w:style w:type="character" w:customStyle="1" w:styleId="72">
    <w:name w:val="Основной текст (7)_"/>
    <w:basedOn w:val="a1"/>
    <w:link w:val="73"/>
    <w:locked/>
    <w:rsid w:val="00C54065"/>
    <w:rPr>
      <w:rFonts w:ascii="Courier New" w:hAnsi="Courier New"/>
      <w:sz w:val="19"/>
      <w:szCs w:val="19"/>
      <w:lang w:bidi="ar-SA"/>
    </w:rPr>
  </w:style>
  <w:style w:type="character" w:customStyle="1" w:styleId="44">
    <w:name w:val="Основной текст (4) + Курсив"/>
    <w:basedOn w:val="42"/>
    <w:rsid w:val="00C54065"/>
    <w:rPr>
      <w:i/>
      <w:iCs/>
      <w:sz w:val="23"/>
      <w:szCs w:val="23"/>
      <w:lang w:bidi="ar-SA"/>
    </w:rPr>
  </w:style>
  <w:style w:type="paragraph" w:customStyle="1" w:styleId="3a">
    <w:name w:val="Основной текст (3)"/>
    <w:basedOn w:val="a0"/>
    <w:link w:val="39"/>
    <w:rsid w:val="00C54065"/>
    <w:pPr>
      <w:widowControl/>
      <w:shd w:val="clear" w:color="auto" w:fill="FFFFFF"/>
      <w:suppressAutoHyphens w:val="0"/>
      <w:spacing w:before="600" w:line="322" w:lineRule="exact"/>
      <w:jc w:val="center"/>
    </w:pPr>
    <w:rPr>
      <w:rFonts w:eastAsia="Times New Roman"/>
      <w:sz w:val="27"/>
      <w:szCs w:val="27"/>
      <w:lang w:val="ru-RU" w:eastAsia="ru-RU"/>
    </w:rPr>
  </w:style>
  <w:style w:type="paragraph" w:customStyle="1" w:styleId="43">
    <w:name w:val="Основной текст (4)"/>
    <w:basedOn w:val="a0"/>
    <w:link w:val="42"/>
    <w:rsid w:val="00C54065"/>
    <w:pPr>
      <w:widowControl/>
      <w:shd w:val="clear" w:color="auto" w:fill="FFFFFF"/>
      <w:suppressAutoHyphens w:val="0"/>
      <w:spacing w:line="240" w:lineRule="atLeast"/>
      <w:jc w:val="center"/>
    </w:pPr>
    <w:rPr>
      <w:rFonts w:eastAsia="Times New Roman"/>
      <w:sz w:val="23"/>
      <w:szCs w:val="23"/>
      <w:lang w:val="ru-RU" w:eastAsia="ru-RU"/>
    </w:rPr>
  </w:style>
  <w:style w:type="paragraph" w:customStyle="1" w:styleId="73">
    <w:name w:val="Основной текст (7)"/>
    <w:basedOn w:val="a0"/>
    <w:link w:val="72"/>
    <w:rsid w:val="00C54065"/>
    <w:pPr>
      <w:widowControl/>
      <w:shd w:val="clear" w:color="auto" w:fill="FFFFFF"/>
      <w:suppressAutoHyphens w:val="0"/>
      <w:spacing w:before="60" w:line="226" w:lineRule="exact"/>
      <w:ind w:hanging="840"/>
    </w:pPr>
    <w:rPr>
      <w:rFonts w:ascii="Courier New" w:eastAsia="Times New Roman" w:hAnsi="Courier New"/>
      <w:sz w:val="19"/>
      <w:szCs w:val="19"/>
      <w:lang w:val="ru-RU" w:eastAsia="ru-RU"/>
    </w:rPr>
  </w:style>
  <w:style w:type="character" w:customStyle="1" w:styleId="affff3">
    <w:name w:val="ВерхКолонтитул Знак Знак"/>
    <w:rsid w:val="00C54065"/>
    <w:rPr>
      <w:rFonts w:ascii="Calibri" w:eastAsia="Calibri" w:hAnsi="Calibri"/>
      <w:sz w:val="22"/>
      <w:szCs w:val="22"/>
      <w:lang w:val="x-none" w:eastAsia="en-US" w:bidi="ar-SA"/>
    </w:rPr>
  </w:style>
  <w:style w:type="paragraph" w:styleId="affff4">
    <w:name w:val="footnote text"/>
    <w:basedOn w:val="a0"/>
    <w:semiHidden/>
    <w:unhideWhenUsed/>
    <w:rsid w:val="00C54065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5">
    <w:name w:val="footnote reference"/>
    <w:semiHidden/>
    <w:unhideWhenUsed/>
    <w:rsid w:val="00C5406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54065"/>
    <w:rPr>
      <w:rFonts w:ascii="Arial" w:eastAsia="Arial" w:hAnsi="Arial" w:cs="Arial"/>
      <w:kern w:val="1"/>
      <w:lang w:val="ru-RU" w:eastAsia="fa-IR" w:bidi="fa-IR"/>
    </w:rPr>
  </w:style>
  <w:style w:type="numbering" w:customStyle="1" w:styleId="1f4">
    <w:name w:val="Нет списка1"/>
    <w:next w:val="a3"/>
    <w:semiHidden/>
    <w:unhideWhenUsed/>
    <w:rsid w:val="00C54065"/>
  </w:style>
  <w:style w:type="table" w:customStyle="1" w:styleId="1f5">
    <w:name w:val="Сетка таблицы1"/>
    <w:basedOn w:val="a2"/>
    <w:next w:val="a7"/>
    <w:rsid w:val="00C5406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Основной текст Знак1"/>
    <w:semiHidden/>
    <w:rsid w:val="00C54065"/>
    <w:rPr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C54065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C54065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C54065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C54065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fontstyle01">
    <w:name w:val="fontstyle01"/>
    <w:rsid w:val="00C540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normalbullet2gif">
    <w:name w:val="msonormalbullet2.gif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HTML">
    <w:name w:val="HTML Sample"/>
    <w:rsid w:val="00C54065"/>
    <w:rPr>
      <w:rFonts w:ascii="Courier New" w:eastAsia="Times New Roman" w:hAnsi="Courier New" w:cs="Courier New" w:hint="default"/>
    </w:rPr>
  </w:style>
  <w:style w:type="paragraph" w:customStyle="1" w:styleId="acxsplast">
    <w:name w:val="acxsplast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last">
    <w:name w:val="msonormalcxsplast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cxspmiddle">
    <w:name w:val="acxspmiddle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b">
    <w:name w:val="Раздел Договора Знак3"/>
    <w:aliases w:val="H1 Знак3,&quot;Алмаз&quot; Знак Знак3"/>
    <w:locked/>
    <w:rsid w:val="00F73BBD"/>
    <w:rPr>
      <w:rFonts w:ascii="Arial" w:eastAsia="Lucida Sans Unicode" w:hAnsi="Arial"/>
      <w:b/>
      <w:kern w:val="1"/>
      <w:sz w:val="32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1,H1 Знак1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1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39">
    <w:name w:val="Основной текст (3)_"/>
    <w:basedOn w:val="a1"/>
    <w:link w:val="3a"/>
    <w:locked/>
    <w:rsid w:val="00C54065"/>
    <w:rPr>
      <w:sz w:val="27"/>
      <w:szCs w:val="27"/>
      <w:lang w:bidi="ar-SA"/>
    </w:rPr>
  </w:style>
  <w:style w:type="character" w:customStyle="1" w:styleId="214">
    <w:name w:val="Основной текст (2) + Не курсив1"/>
    <w:basedOn w:val="21"/>
    <w:rsid w:val="00C54065"/>
    <w:rPr>
      <w:b/>
      <w:bCs/>
      <w:i/>
      <w:iCs/>
      <w:sz w:val="27"/>
      <w:szCs w:val="27"/>
      <w:lang w:bidi="ar-SA"/>
    </w:rPr>
  </w:style>
  <w:style w:type="character" w:customStyle="1" w:styleId="42">
    <w:name w:val="Основной текст (4)_"/>
    <w:basedOn w:val="a1"/>
    <w:link w:val="43"/>
    <w:locked/>
    <w:rsid w:val="00C54065"/>
    <w:rPr>
      <w:sz w:val="23"/>
      <w:szCs w:val="23"/>
      <w:lang w:bidi="ar-SA"/>
    </w:rPr>
  </w:style>
  <w:style w:type="character" w:customStyle="1" w:styleId="72">
    <w:name w:val="Основной текст (7)_"/>
    <w:basedOn w:val="a1"/>
    <w:link w:val="73"/>
    <w:locked/>
    <w:rsid w:val="00C54065"/>
    <w:rPr>
      <w:rFonts w:ascii="Courier New" w:hAnsi="Courier New"/>
      <w:sz w:val="19"/>
      <w:szCs w:val="19"/>
      <w:lang w:bidi="ar-SA"/>
    </w:rPr>
  </w:style>
  <w:style w:type="character" w:customStyle="1" w:styleId="44">
    <w:name w:val="Основной текст (4) + Курсив"/>
    <w:basedOn w:val="42"/>
    <w:rsid w:val="00C54065"/>
    <w:rPr>
      <w:i/>
      <w:iCs/>
      <w:sz w:val="23"/>
      <w:szCs w:val="23"/>
      <w:lang w:bidi="ar-SA"/>
    </w:rPr>
  </w:style>
  <w:style w:type="paragraph" w:customStyle="1" w:styleId="3a">
    <w:name w:val="Основной текст (3)"/>
    <w:basedOn w:val="a0"/>
    <w:link w:val="39"/>
    <w:rsid w:val="00C54065"/>
    <w:pPr>
      <w:widowControl/>
      <w:shd w:val="clear" w:color="auto" w:fill="FFFFFF"/>
      <w:suppressAutoHyphens w:val="0"/>
      <w:spacing w:before="600" w:line="322" w:lineRule="exact"/>
      <w:jc w:val="center"/>
    </w:pPr>
    <w:rPr>
      <w:rFonts w:eastAsia="Times New Roman"/>
      <w:sz w:val="27"/>
      <w:szCs w:val="27"/>
      <w:lang w:val="ru-RU" w:eastAsia="ru-RU"/>
    </w:rPr>
  </w:style>
  <w:style w:type="paragraph" w:customStyle="1" w:styleId="43">
    <w:name w:val="Основной текст (4)"/>
    <w:basedOn w:val="a0"/>
    <w:link w:val="42"/>
    <w:rsid w:val="00C54065"/>
    <w:pPr>
      <w:widowControl/>
      <w:shd w:val="clear" w:color="auto" w:fill="FFFFFF"/>
      <w:suppressAutoHyphens w:val="0"/>
      <w:spacing w:line="240" w:lineRule="atLeast"/>
      <w:jc w:val="center"/>
    </w:pPr>
    <w:rPr>
      <w:rFonts w:eastAsia="Times New Roman"/>
      <w:sz w:val="23"/>
      <w:szCs w:val="23"/>
      <w:lang w:val="ru-RU" w:eastAsia="ru-RU"/>
    </w:rPr>
  </w:style>
  <w:style w:type="paragraph" w:customStyle="1" w:styleId="73">
    <w:name w:val="Основной текст (7)"/>
    <w:basedOn w:val="a0"/>
    <w:link w:val="72"/>
    <w:rsid w:val="00C54065"/>
    <w:pPr>
      <w:widowControl/>
      <w:shd w:val="clear" w:color="auto" w:fill="FFFFFF"/>
      <w:suppressAutoHyphens w:val="0"/>
      <w:spacing w:before="60" w:line="226" w:lineRule="exact"/>
      <w:ind w:hanging="840"/>
    </w:pPr>
    <w:rPr>
      <w:rFonts w:ascii="Courier New" w:eastAsia="Times New Roman" w:hAnsi="Courier New"/>
      <w:sz w:val="19"/>
      <w:szCs w:val="19"/>
      <w:lang w:val="ru-RU" w:eastAsia="ru-RU"/>
    </w:rPr>
  </w:style>
  <w:style w:type="character" w:customStyle="1" w:styleId="affff3">
    <w:name w:val="ВерхКолонтитул Знак Знак"/>
    <w:rsid w:val="00C54065"/>
    <w:rPr>
      <w:rFonts w:ascii="Calibri" w:eastAsia="Calibri" w:hAnsi="Calibri"/>
      <w:sz w:val="22"/>
      <w:szCs w:val="22"/>
      <w:lang w:val="x-none" w:eastAsia="en-US" w:bidi="ar-SA"/>
    </w:rPr>
  </w:style>
  <w:style w:type="paragraph" w:styleId="affff4">
    <w:name w:val="footnote text"/>
    <w:basedOn w:val="a0"/>
    <w:semiHidden/>
    <w:unhideWhenUsed/>
    <w:rsid w:val="00C54065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5">
    <w:name w:val="footnote reference"/>
    <w:semiHidden/>
    <w:unhideWhenUsed/>
    <w:rsid w:val="00C5406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54065"/>
    <w:rPr>
      <w:rFonts w:ascii="Arial" w:eastAsia="Arial" w:hAnsi="Arial" w:cs="Arial"/>
      <w:kern w:val="1"/>
      <w:lang w:val="ru-RU" w:eastAsia="fa-IR" w:bidi="fa-IR"/>
    </w:rPr>
  </w:style>
  <w:style w:type="numbering" w:customStyle="1" w:styleId="1f4">
    <w:name w:val="Нет списка1"/>
    <w:next w:val="a3"/>
    <w:semiHidden/>
    <w:unhideWhenUsed/>
    <w:rsid w:val="00C54065"/>
  </w:style>
  <w:style w:type="table" w:customStyle="1" w:styleId="1f5">
    <w:name w:val="Сетка таблицы1"/>
    <w:basedOn w:val="a2"/>
    <w:next w:val="a7"/>
    <w:rsid w:val="00C5406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Основной текст Знак1"/>
    <w:semiHidden/>
    <w:rsid w:val="00C54065"/>
    <w:rPr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C54065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C54065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C54065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C54065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fontstyle01">
    <w:name w:val="fontstyle01"/>
    <w:rsid w:val="00C540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normalbullet2gif">
    <w:name w:val="msonormalbullet2.gif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HTML">
    <w:name w:val="HTML Sample"/>
    <w:rsid w:val="00C54065"/>
    <w:rPr>
      <w:rFonts w:ascii="Courier New" w:eastAsia="Times New Roman" w:hAnsi="Courier New" w:cs="Courier New" w:hint="default"/>
    </w:rPr>
  </w:style>
  <w:style w:type="paragraph" w:customStyle="1" w:styleId="acxsplast">
    <w:name w:val="acxsplast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last">
    <w:name w:val="msonormalcxsplast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cxspmiddle">
    <w:name w:val="acxspmiddle"/>
    <w:basedOn w:val="a0"/>
    <w:rsid w:val="00C5406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b">
    <w:name w:val="Раздел Договора Знак3"/>
    <w:aliases w:val="H1 Знак3,&quot;Алмаз&quot; Знак Знак3"/>
    <w:locked/>
    <w:rsid w:val="00F73BBD"/>
    <w:rPr>
      <w:rFonts w:ascii="Arial" w:eastAsia="Lucida Sans Unicode" w:hAnsi="Arial"/>
      <w:b/>
      <w:kern w:val="1"/>
      <w:sz w:val="32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160</Pages>
  <Words>37167</Words>
  <Characters>211852</Characters>
  <Application>Microsoft Office Word</Application>
  <DocSecurity>0</DocSecurity>
  <Lines>1765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2</cp:revision>
  <cp:lastPrinted>2015-02-26T15:46:00Z</cp:lastPrinted>
  <dcterms:created xsi:type="dcterms:W3CDTF">2024-03-01T06:01:00Z</dcterms:created>
  <dcterms:modified xsi:type="dcterms:W3CDTF">2024-03-01T06:01:00Z</dcterms:modified>
</cp:coreProperties>
</file>