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9E3B74">
              <w:rPr>
                <w:b/>
                <w:sz w:val="40"/>
              </w:rPr>
              <w:t>22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9E3B74">
              <w:rPr>
                <w:b/>
                <w:sz w:val="40"/>
              </w:rPr>
              <w:t>30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9E3B74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21 декабря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716FDC" w:rsidRPr="004E5D2C" w:rsidRDefault="00716FDC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9E3B74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9E3B74">
        <w:trPr>
          <w:trHeight w:val="764"/>
        </w:trPr>
        <w:tc>
          <w:tcPr>
            <w:tcW w:w="9300" w:type="dxa"/>
          </w:tcPr>
          <w:p w:rsidR="00293CFD" w:rsidRPr="005A4CAC" w:rsidRDefault="00293CFD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</w:t>
            </w:r>
            <w:r w:rsidR="009E3B74" w:rsidRPr="005A4CAC">
              <w:rPr>
                <w:b/>
              </w:rPr>
              <w:t>20.12</w:t>
            </w:r>
            <w:r w:rsidR="005F3518" w:rsidRPr="005A4CAC">
              <w:rPr>
                <w:b/>
              </w:rPr>
              <w:t>.20</w:t>
            </w:r>
            <w:r w:rsidR="007637EC" w:rsidRPr="005A4CAC">
              <w:rPr>
                <w:b/>
              </w:rPr>
              <w:t>2</w:t>
            </w:r>
            <w:r w:rsidR="007F39FF" w:rsidRPr="005A4CAC">
              <w:rPr>
                <w:b/>
              </w:rPr>
              <w:t>3</w:t>
            </w:r>
            <w:r w:rsidR="005F3518" w:rsidRPr="005A4CAC">
              <w:rPr>
                <w:b/>
              </w:rPr>
              <w:t xml:space="preserve"> № </w:t>
            </w:r>
            <w:r w:rsidR="00716FDC" w:rsidRPr="005A4CAC">
              <w:rPr>
                <w:b/>
              </w:rPr>
              <w:t>1</w:t>
            </w:r>
            <w:r w:rsidRPr="005A4CAC">
              <w:rPr>
                <w:b/>
              </w:rPr>
              <w:t xml:space="preserve"> </w:t>
            </w:r>
          </w:p>
          <w:p w:rsidR="00293CFD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 Щербиновского сельского поселения Щербиновского района на 2024 год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4E5D2C" w:rsidRDefault="00293CFD" w:rsidP="005A4CAC">
            <w:pPr>
              <w:suppressAutoHyphens w:val="0"/>
              <w:jc w:val="both"/>
              <w:rPr>
                <w:szCs w:val="28"/>
              </w:rPr>
            </w:pPr>
          </w:p>
          <w:p w:rsidR="00293CFD" w:rsidRPr="004E5D2C" w:rsidRDefault="00293CFD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5</w:t>
            </w:r>
          </w:p>
        </w:tc>
      </w:tr>
      <w:tr w:rsidR="00716FDC" w:rsidRPr="004E5D2C" w:rsidTr="009E3B74">
        <w:trPr>
          <w:trHeight w:val="764"/>
        </w:trPr>
        <w:tc>
          <w:tcPr>
            <w:tcW w:w="9300" w:type="dxa"/>
          </w:tcPr>
          <w:p w:rsidR="00716FDC" w:rsidRPr="005A4CAC" w:rsidRDefault="00716FDC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</w:t>
            </w:r>
            <w:r w:rsidR="009E3B74" w:rsidRPr="005A4CAC">
              <w:rPr>
                <w:b/>
              </w:rPr>
              <w:t>20.12</w:t>
            </w:r>
            <w:r w:rsidRPr="005A4CAC">
              <w:rPr>
                <w:b/>
              </w:rPr>
              <w:t>.20</w:t>
            </w:r>
            <w:r w:rsidR="007637EC" w:rsidRPr="005A4CAC">
              <w:rPr>
                <w:b/>
              </w:rPr>
              <w:t>2</w:t>
            </w:r>
            <w:r w:rsidR="007F39FF" w:rsidRPr="005A4CAC">
              <w:rPr>
                <w:b/>
              </w:rPr>
              <w:t>3</w:t>
            </w:r>
            <w:r w:rsidRPr="005A4CAC">
              <w:rPr>
                <w:b/>
              </w:rPr>
              <w:t xml:space="preserve"> № 2 </w:t>
            </w:r>
          </w:p>
          <w:p w:rsidR="00716FDC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индикативного плана социально-экономического  развития Щерб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 сельского поселения Щербиновского района на 2024 год и плановый период 2025 и 2026 годов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36</w:t>
            </w:r>
          </w:p>
        </w:tc>
      </w:tr>
      <w:tr w:rsidR="00716FDC" w:rsidRPr="004E5D2C" w:rsidTr="009E3B74">
        <w:trPr>
          <w:trHeight w:val="764"/>
        </w:trPr>
        <w:tc>
          <w:tcPr>
            <w:tcW w:w="9300" w:type="dxa"/>
          </w:tcPr>
          <w:p w:rsidR="00716FDC" w:rsidRPr="005A4CAC" w:rsidRDefault="00716FDC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</w:t>
            </w:r>
            <w:r w:rsidR="009E3B74" w:rsidRPr="005A4CAC">
              <w:rPr>
                <w:b/>
              </w:rPr>
              <w:t>20.12</w:t>
            </w:r>
            <w:r w:rsidRPr="005A4CAC">
              <w:rPr>
                <w:b/>
              </w:rPr>
              <w:t>.20</w:t>
            </w:r>
            <w:r w:rsidR="007637EC" w:rsidRPr="005A4CAC">
              <w:rPr>
                <w:b/>
              </w:rPr>
              <w:t>2</w:t>
            </w:r>
            <w:r w:rsidR="007F39FF" w:rsidRPr="005A4CAC">
              <w:rPr>
                <w:b/>
              </w:rPr>
              <w:t>3</w:t>
            </w:r>
            <w:r w:rsidRPr="005A4CAC">
              <w:rPr>
                <w:b/>
              </w:rPr>
              <w:t xml:space="preserve"> № 3 </w:t>
            </w:r>
          </w:p>
          <w:p w:rsidR="00716FDC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 внесении изменений в решение Совета Щербиновского сельского поселения Щербино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района от 14 октября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D06E7">
                <w:rPr>
                  <w:rFonts w:ascii="Times New Roman" w:hAnsi="Times New Roman" w:cs="Times New Roman"/>
                  <w:b w:val="0"/>
                  <w:spacing w:val="-4"/>
                  <w:sz w:val="24"/>
                  <w:szCs w:val="24"/>
                </w:rPr>
                <w:t>2022 г</w:t>
              </w:r>
            </w:smartTag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№ 7 «О создании м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ниципального дорожного фонда Щербиновского сельского поселения Щербиновского района и утверждении порядка фо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мирования и использования  бюджетных ассигнований муниципального дорожного фонда  Щербиновского сельского поселения Щербино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Pr="001D06E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района  на 2023 год»</w:t>
            </w:r>
          </w:p>
          <w:p w:rsidR="001D06E7" w:rsidRPr="001D06E7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716FDC" w:rsidRPr="004E5D2C" w:rsidRDefault="00716FDC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47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5A4CAC" w:rsidRDefault="009E3B74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20.12.2023 № 4 </w:t>
            </w:r>
          </w:p>
          <w:p w:rsidR="009E3B74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Щербиновского </w:t>
            </w:r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 Щерб</w:t>
            </w:r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A4CAC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2022 г</w:t>
              </w:r>
            </w:smartTag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№ 1 «О бюджете Щербиновского сельского п</w:t>
            </w:r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5A4C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селения Щербиновского района на 2023 год»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50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5A4CAC" w:rsidRDefault="009E3B74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20.12.2023 № 5 </w:t>
            </w:r>
          </w:p>
          <w:p w:rsidR="009E3B74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9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A4CA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2023 г</w:t>
              </w:r>
            </w:smartTag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2 «О создании муниципального дорожного фо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Щербиновского сельского поселения Щербиновского района и утверждении</w:t>
            </w:r>
            <w:r w:rsidRPr="005A4CAC">
              <w:rPr>
                <w:rStyle w:val="25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 xml:space="preserve"> 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формирования и использования бюджетных ассигнований муниципального дорожного фонда Щербиновского сельского поселения Щербиновского района на 2024 год»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1D06E7" w:rsidRDefault="001D06E7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74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5A4CAC" w:rsidRDefault="009E3B74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20.12.2023 № 6 </w:t>
            </w:r>
          </w:p>
          <w:p w:rsidR="009E3B74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установки и содержания мемориальных досок и других памятных знаков в Щербиновском сельском поселении Щербино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района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77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5A4CAC" w:rsidRDefault="009E3B74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20.12.2023 № 7 </w:t>
            </w:r>
          </w:p>
          <w:p w:rsidR="009E3B74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решение Совета Щербиновского сельского поселения Щерб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9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A4CA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2023 г</w:t>
              </w:r>
            </w:smartTag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6 «О внесении изменений в решение Совета Щербиновского сельского поселения Щербиновск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района от 25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A4CA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2021 г</w:t>
              </w:r>
            </w:smartTag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№ 6 «Об установлении земельного налога </w:t>
            </w:r>
            <w:r w:rsidRPr="005A4CA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 Щербиновском сельском поселении Щербино</w:t>
            </w:r>
            <w:r w:rsidRPr="005A4CA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</w:t>
            </w:r>
            <w:r w:rsidRPr="005A4CA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ского района»</w:t>
            </w:r>
          </w:p>
          <w:p w:rsidR="001D06E7" w:rsidRPr="005A4CAC" w:rsidRDefault="001D06E7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5A4CAC" w:rsidRDefault="005A4CAC" w:rsidP="005A4CAC">
            <w:pPr>
              <w:suppressAutoHyphens w:val="0"/>
              <w:jc w:val="both"/>
              <w:rPr>
                <w:szCs w:val="28"/>
              </w:rPr>
            </w:pPr>
          </w:p>
          <w:p w:rsidR="005A4CAC" w:rsidRDefault="005A4CAC" w:rsidP="005A4CAC">
            <w:pPr>
              <w:suppressAutoHyphens w:val="0"/>
              <w:jc w:val="both"/>
              <w:rPr>
                <w:szCs w:val="28"/>
              </w:rPr>
            </w:pPr>
          </w:p>
          <w:p w:rsidR="005A4CAC" w:rsidRDefault="005A4CAC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84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5A4CAC" w:rsidRDefault="009E3B74" w:rsidP="005A4CAC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5A4CAC">
              <w:rPr>
                <w:b/>
              </w:rPr>
              <w:t xml:space="preserve">- от 20.12.2023 № 8 </w:t>
            </w:r>
          </w:p>
          <w:p w:rsidR="009E3B74" w:rsidRPr="005A4CAC" w:rsidRDefault="005A4CAC" w:rsidP="005A4CAC">
            <w:pPr>
              <w:pStyle w:val="ConsTitle"/>
              <w:widowControl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изменения в решение Совета Щербиновского сельского поселения Щерб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25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A4CA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2021 г</w:t>
              </w:r>
            </w:smartTag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7 «О налоге на имущество физич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A4C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лиц»</w:t>
            </w:r>
          </w:p>
        </w:tc>
        <w:tc>
          <w:tcPr>
            <w:tcW w:w="1113" w:type="dxa"/>
          </w:tcPr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</w:p>
          <w:p w:rsidR="009E3B74" w:rsidRPr="004E5D2C" w:rsidRDefault="009E3B74" w:rsidP="005A4CAC">
            <w:pPr>
              <w:suppressAutoHyphens w:val="0"/>
              <w:jc w:val="both"/>
              <w:rPr>
                <w:szCs w:val="28"/>
              </w:rPr>
            </w:pPr>
            <w:r w:rsidRPr="004E5D2C">
              <w:rPr>
                <w:szCs w:val="28"/>
              </w:rPr>
              <w:t xml:space="preserve">стр. </w:t>
            </w:r>
            <w:r w:rsidR="00AE3D43">
              <w:rPr>
                <w:szCs w:val="28"/>
              </w:rPr>
              <w:t>85</w:t>
            </w:r>
          </w:p>
        </w:tc>
      </w:tr>
    </w:tbl>
    <w:p w:rsidR="005F3518" w:rsidRPr="004E5D2C" w:rsidRDefault="005F3518" w:rsidP="005F3518">
      <w:pPr>
        <w:ind w:firstLine="709"/>
        <w:jc w:val="both"/>
        <w:rPr>
          <w:szCs w:val="28"/>
        </w:rPr>
      </w:pPr>
    </w:p>
    <w:p w:rsidR="00293CFD" w:rsidRDefault="00293CFD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1D06E7" w:rsidRDefault="001D06E7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p w:rsidR="001D06E7" w:rsidRPr="004E5D2C" w:rsidRDefault="001D06E7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9E3B74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lastRenderedPageBreak/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1D06E7" w:rsidRDefault="00293CFD" w:rsidP="00E218C2">
            <w:pPr>
              <w:suppressAutoHyphens w:val="0"/>
              <w:spacing w:line="228" w:lineRule="auto"/>
              <w:jc w:val="both"/>
              <w:rPr>
                <w:sz w:val="22"/>
                <w:szCs w:val="28"/>
              </w:rPr>
            </w:pPr>
          </w:p>
        </w:tc>
      </w:tr>
      <w:tr w:rsidR="00CF30CD" w:rsidRPr="004E5D2C" w:rsidTr="009E3B74">
        <w:trPr>
          <w:trHeight w:val="764"/>
        </w:trPr>
        <w:tc>
          <w:tcPr>
            <w:tcW w:w="9300" w:type="dxa"/>
          </w:tcPr>
          <w:p w:rsidR="00CF30CD" w:rsidRPr="001D06E7" w:rsidRDefault="00CF30CD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 xml:space="preserve">- от </w:t>
            </w:r>
            <w:r w:rsidR="009E3B74" w:rsidRPr="001D06E7">
              <w:rPr>
                <w:b/>
              </w:rPr>
              <w:t>20.12</w:t>
            </w:r>
            <w:r w:rsidR="00E218C2" w:rsidRPr="001D06E7">
              <w:rPr>
                <w:b/>
              </w:rPr>
              <w:t>.20</w:t>
            </w:r>
            <w:r w:rsidR="007637EC" w:rsidRPr="001D06E7">
              <w:rPr>
                <w:b/>
              </w:rPr>
              <w:t>2</w:t>
            </w:r>
            <w:r w:rsidR="007F39FF" w:rsidRPr="001D06E7">
              <w:rPr>
                <w:b/>
              </w:rPr>
              <w:t>3</w:t>
            </w:r>
            <w:r w:rsidR="00E218C2" w:rsidRPr="001D06E7">
              <w:rPr>
                <w:b/>
              </w:rPr>
              <w:t xml:space="preserve"> № </w:t>
            </w:r>
            <w:r w:rsidR="009E3B74" w:rsidRPr="001D06E7">
              <w:rPr>
                <w:b/>
              </w:rPr>
              <w:t>225</w:t>
            </w:r>
          </w:p>
          <w:p w:rsidR="00E218C2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130 «Об утверждении муниц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CF30CD" w:rsidRPr="004E5D2C" w:rsidRDefault="00CF30CD" w:rsidP="001D06E7">
            <w:pPr>
              <w:suppressAutoHyphens w:val="0"/>
            </w:pPr>
          </w:p>
          <w:p w:rsidR="00CF30CD" w:rsidRPr="004E5D2C" w:rsidRDefault="00CF30CD" w:rsidP="001D06E7">
            <w:pPr>
              <w:suppressAutoHyphens w:val="0"/>
            </w:pPr>
          </w:p>
          <w:p w:rsidR="00A52CFC" w:rsidRPr="004E5D2C" w:rsidRDefault="00A52CFC" w:rsidP="001D06E7">
            <w:pPr>
              <w:suppressAutoHyphens w:val="0"/>
            </w:pPr>
          </w:p>
          <w:p w:rsidR="002D5B18" w:rsidRPr="004E5D2C" w:rsidRDefault="002D5B18" w:rsidP="001D06E7">
            <w:pPr>
              <w:suppressAutoHyphens w:val="0"/>
            </w:pPr>
          </w:p>
          <w:p w:rsidR="002D5B18" w:rsidRPr="004E5D2C" w:rsidRDefault="002D5B18" w:rsidP="001D06E7">
            <w:pPr>
              <w:suppressAutoHyphens w:val="0"/>
            </w:pPr>
          </w:p>
          <w:p w:rsidR="00CF30CD" w:rsidRPr="004E5D2C" w:rsidRDefault="00A52CFC" w:rsidP="001D06E7">
            <w:pPr>
              <w:suppressAutoHyphens w:val="0"/>
            </w:pPr>
            <w:r w:rsidRPr="004E5D2C">
              <w:t xml:space="preserve">стр. </w:t>
            </w:r>
            <w:r w:rsidR="00AE3D43">
              <w:t>87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226</w:t>
            </w:r>
          </w:p>
          <w:p w:rsidR="009E3B74" w:rsidRPr="001D06E7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131 «Об утверждении  мун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«Управление муниципальным имуществом Щербиновского сельского поселения Ще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биновского района»</w:t>
            </w:r>
          </w:p>
        </w:tc>
        <w:tc>
          <w:tcPr>
            <w:tcW w:w="1113" w:type="dxa"/>
          </w:tcPr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109</w:t>
            </w:r>
          </w:p>
          <w:p w:rsidR="009E3B74" w:rsidRPr="001D06E7" w:rsidRDefault="009E3B74" w:rsidP="001D06E7">
            <w:pPr>
              <w:suppressAutoHyphens w:val="0"/>
              <w:rPr>
                <w:sz w:val="20"/>
              </w:rPr>
            </w:pP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227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</w:p>
          <w:p w:rsidR="001D06E7" w:rsidRDefault="001D06E7" w:rsidP="001D06E7">
            <w:pPr>
              <w:suppressAutoHyphens w:val="0"/>
            </w:pPr>
          </w:p>
          <w:p w:rsidR="001D06E7" w:rsidRDefault="001D06E7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119</w:t>
            </w:r>
          </w:p>
        </w:tc>
      </w:tr>
      <w:tr w:rsidR="009E3B74" w:rsidRPr="00282E81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228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134 «Об утверждении муниц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Щербиновского сельского поселения Щербиновского района «Обеспечение безопасности населения на территории Щербиновского сельского пос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ления Щербиновского района»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1D06E7" w:rsidRDefault="001D06E7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138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229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О внесении изменений в постановление администрации Щербиновского сельского посел</w:t>
            </w:r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е</w:t>
            </w:r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 xml:space="preserve">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pacing w:val="-4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. № 135 «Об утверждении муниципальной программы Щербиновского сельского поселения Щербиновского района «Развитие д</w:t>
            </w:r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pacing w:val="-4"/>
                <w:sz w:val="24"/>
                <w:szCs w:val="24"/>
              </w:rPr>
              <w:t>рожного хозяйства в  Щербиновском сельском поселении Щербиновского района»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152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230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137 «Об утверждении  мун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ципальной программы Щербиновского сельского поселения Щербиновского района «Развитие культуры</w:t>
            </w:r>
            <w:r w:rsidRPr="001D06E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Щербиновском сельском поселении Щербиновского района»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167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231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2017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139 «Об утверждении  муниц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пальной программы  Щербиновского сельского поселения Щербиновского района «Формирование современной городской среды» на 2018-2024 годы»</w:t>
            </w:r>
          </w:p>
          <w:p w:rsidR="001D06E7" w:rsidRPr="001D06E7" w:rsidRDefault="001D06E7" w:rsidP="001D06E7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179</w:t>
            </w:r>
          </w:p>
        </w:tc>
      </w:tr>
      <w:tr w:rsidR="009E3B74" w:rsidRPr="004E5D2C" w:rsidTr="001D06E7">
        <w:trPr>
          <w:trHeight w:val="80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232</w:t>
            </w:r>
          </w:p>
          <w:p w:rsidR="009E3B74" w:rsidRPr="001D06E7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утверждении Положения о присвоении муниципальным учреждениям Щербино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ского сельского поселения Щербиновского района имен военнослужащих - участников боевых действий, в том числе погибших при исполнении воинского долга</w:t>
            </w: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186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lastRenderedPageBreak/>
              <w:t>- от 20.12.2023 № 233</w:t>
            </w:r>
          </w:p>
          <w:p w:rsidR="009E3B74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Об утверждении Положения о порядке представления сведений об адресах сайтов и (или) страниц сайтов в</w:t>
            </w:r>
            <w:r w:rsidRPr="001D06E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D06E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информационно-телекоммуникационной сети «Интернет»,</w:t>
            </w:r>
            <w:r w:rsidRPr="001D06E7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D06E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      </w:r>
          </w:p>
          <w:p w:rsidR="001D06E7" w:rsidRPr="001D06E7" w:rsidRDefault="001D06E7" w:rsidP="001D06E7"/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1D06E7" w:rsidRDefault="001D06E7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190</w:t>
            </w:r>
          </w:p>
        </w:tc>
      </w:tr>
      <w:tr w:rsidR="009E3B74" w:rsidRPr="004E5D2C" w:rsidTr="009E3B74">
        <w:trPr>
          <w:trHeight w:val="764"/>
        </w:trPr>
        <w:tc>
          <w:tcPr>
            <w:tcW w:w="9300" w:type="dxa"/>
          </w:tcPr>
          <w:p w:rsidR="009E3B74" w:rsidRPr="001D06E7" w:rsidRDefault="009E3B74" w:rsidP="001D06E7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1D06E7">
              <w:rPr>
                <w:b/>
              </w:rPr>
              <w:t>- от 20.12.2023 № 234</w:t>
            </w:r>
          </w:p>
          <w:p w:rsidR="009E3B74" w:rsidRPr="001D06E7" w:rsidRDefault="005A4CAC" w:rsidP="001D06E7">
            <w:pPr>
              <w:pStyle w:val="2"/>
              <w:keepNext w:val="0"/>
              <w:suppressAutoHyphens w:val="0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изменений в постановление администрации Щербиновского сельского п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селения Щербиновского района от 14 ноября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D06E7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2023 г</w:t>
              </w:r>
            </w:smartTag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191 «Об утверждении средн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срочного финансового плана</w:t>
            </w:r>
            <w:r w:rsidRPr="001D06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D06E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Щербиновского сельского поселения Щербиновского района на 2024 – 2026 годы»</w:t>
            </w:r>
          </w:p>
        </w:tc>
        <w:tc>
          <w:tcPr>
            <w:tcW w:w="1113" w:type="dxa"/>
          </w:tcPr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Default="009E3B74" w:rsidP="001D06E7">
            <w:pPr>
              <w:suppressAutoHyphens w:val="0"/>
            </w:pPr>
          </w:p>
          <w:p w:rsidR="009E3B74" w:rsidRPr="004E5D2C" w:rsidRDefault="009E3B74" w:rsidP="001D06E7">
            <w:pPr>
              <w:suppressAutoHyphens w:val="0"/>
            </w:pPr>
            <w:r>
              <w:t xml:space="preserve">стр. </w:t>
            </w:r>
            <w:r w:rsidR="00AE3D43">
              <w:t>195</w:t>
            </w:r>
          </w:p>
        </w:tc>
      </w:tr>
    </w:tbl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1D06E7" w:rsidRDefault="001D06E7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p w:rsidR="00293CFD" w:rsidRDefault="00293CFD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>
              <w:lastRenderedPageBreak/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5146B2" w:rsidRDefault="00293CFD" w:rsidP="00293CFD">
      <w:pPr>
        <w:jc w:val="center"/>
        <w:rPr>
          <w:sz w:val="22"/>
          <w:szCs w:val="28"/>
        </w:rPr>
      </w:pP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293CFD" w:rsidRPr="00FB7463" w:rsidRDefault="00293CFD" w:rsidP="00293CFD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 w:rsidR="00FF70A3"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293CFD" w:rsidRPr="001D06E7" w:rsidRDefault="001D06E7" w:rsidP="00293CFD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</w:t>
      </w:r>
      <w:r w:rsidR="00293CFD" w:rsidRPr="001D06E7">
        <w:rPr>
          <w:sz w:val="28"/>
          <w:szCs w:val="28"/>
        </w:rPr>
        <w:t xml:space="preserve"> сессия</w:t>
      </w:r>
    </w:p>
    <w:p w:rsidR="00293CFD" w:rsidRPr="001D06E7" w:rsidRDefault="00293CFD" w:rsidP="00293CFD">
      <w:pPr>
        <w:jc w:val="center"/>
        <w:rPr>
          <w:szCs w:val="28"/>
        </w:rPr>
      </w:pPr>
    </w:p>
    <w:p w:rsidR="00293CFD" w:rsidRPr="00FB7463" w:rsidRDefault="00293CFD" w:rsidP="00293CFD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293CFD" w:rsidRPr="00432E46" w:rsidRDefault="00293CFD" w:rsidP="00293CFD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 w:rsidR="001D06E7">
        <w:rPr>
          <w:b/>
          <w:sz w:val="28"/>
          <w:szCs w:val="28"/>
        </w:rPr>
        <w:t>20.12</w:t>
      </w:r>
      <w:r w:rsidR="00E218C2">
        <w:rPr>
          <w:b/>
          <w:sz w:val="28"/>
          <w:szCs w:val="28"/>
        </w:rPr>
        <w:t>.</w:t>
      </w:r>
      <w:r w:rsidRPr="00432E46">
        <w:rPr>
          <w:b/>
          <w:sz w:val="28"/>
          <w:szCs w:val="28"/>
        </w:rPr>
        <w:t>20</w:t>
      </w:r>
      <w:r w:rsidR="007637EC">
        <w:rPr>
          <w:b/>
          <w:sz w:val="28"/>
          <w:szCs w:val="28"/>
        </w:rPr>
        <w:t>2</w:t>
      </w:r>
      <w:r w:rsidR="007F39FF">
        <w:rPr>
          <w:b/>
          <w:sz w:val="28"/>
          <w:szCs w:val="28"/>
        </w:rPr>
        <w:t>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>
        <w:rPr>
          <w:b/>
          <w:sz w:val="28"/>
          <w:szCs w:val="28"/>
        </w:rPr>
        <w:t>1</w:t>
      </w:r>
    </w:p>
    <w:p w:rsidR="00293CFD" w:rsidRPr="005146B2" w:rsidRDefault="00293CFD" w:rsidP="00293CFD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293CFD" w:rsidRPr="002C21D7" w:rsidRDefault="00293CFD" w:rsidP="00293CFD">
      <w:pPr>
        <w:rPr>
          <w:sz w:val="36"/>
          <w:szCs w:val="28"/>
        </w:rPr>
      </w:pPr>
    </w:p>
    <w:p w:rsidR="005F27BD" w:rsidRPr="00644F7F" w:rsidRDefault="005F27BD" w:rsidP="005F27BD">
      <w:pPr>
        <w:jc w:val="center"/>
        <w:rPr>
          <w:b/>
          <w:sz w:val="28"/>
          <w:szCs w:val="28"/>
        </w:rPr>
      </w:pPr>
      <w:r w:rsidRPr="00644F7F">
        <w:rPr>
          <w:b/>
          <w:sz w:val="28"/>
          <w:szCs w:val="28"/>
        </w:rPr>
        <w:t xml:space="preserve">О бюджете Щербиновского сельского поселения </w:t>
      </w:r>
    </w:p>
    <w:p w:rsidR="005F27BD" w:rsidRPr="00644F7F" w:rsidRDefault="005F27BD" w:rsidP="005F27BD">
      <w:pPr>
        <w:jc w:val="center"/>
        <w:rPr>
          <w:b/>
          <w:sz w:val="28"/>
          <w:szCs w:val="28"/>
        </w:rPr>
      </w:pPr>
      <w:r w:rsidRPr="00644F7F">
        <w:rPr>
          <w:b/>
          <w:sz w:val="28"/>
          <w:szCs w:val="28"/>
        </w:rPr>
        <w:t>Щ</w:t>
      </w:r>
      <w:r>
        <w:rPr>
          <w:b/>
          <w:sz w:val="28"/>
          <w:szCs w:val="28"/>
        </w:rPr>
        <w:t>ербиновского района на 2024 год</w:t>
      </w:r>
    </w:p>
    <w:p w:rsidR="005F27BD" w:rsidRPr="00447D83" w:rsidRDefault="005F27BD" w:rsidP="005F27BD">
      <w:pPr>
        <w:pStyle w:val="211"/>
        <w:ind w:firstLine="851"/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1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>1. Утвердить основные характеристики бюджета Щербиновского сельск</w:t>
      </w:r>
      <w:r w:rsidRPr="00447D83">
        <w:rPr>
          <w:sz w:val="28"/>
          <w:szCs w:val="28"/>
        </w:rPr>
        <w:t>о</w:t>
      </w:r>
      <w:r w:rsidRPr="00447D83">
        <w:rPr>
          <w:sz w:val="28"/>
          <w:szCs w:val="28"/>
        </w:rPr>
        <w:t xml:space="preserve">го поселения Щербиновского района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год:</w:t>
      </w:r>
    </w:p>
    <w:p w:rsidR="005F27BD" w:rsidRPr="008858CC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1) общий объем доходов в </w:t>
      </w:r>
      <w:r w:rsidRPr="008858CC">
        <w:rPr>
          <w:sz w:val="28"/>
          <w:szCs w:val="28"/>
        </w:rPr>
        <w:t xml:space="preserve">сумме </w:t>
      </w:r>
      <w:r>
        <w:rPr>
          <w:bCs/>
          <w:sz w:val="28"/>
        </w:rPr>
        <w:t>15 360 600</w:t>
      </w:r>
      <w:r w:rsidRPr="004E3164">
        <w:rPr>
          <w:bCs/>
          <w:sz w:val="28"/>
        </w:rPr>
        <w:t xml:space="preserve">,00 </w:t>
      </w:r>
      <w:r w:rsidRPr="008858CC">
        <w:rPr>
          <w:sz w:val="28"/>
          <w:szCs w:val="28"/>
        </w:rPr>
        <w:t>рублей;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8CC"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</w:rPr>
        <w:t>15 360 600</w:t>
      </w:r>
      <w:r w:rsidRPr="004E3164">
        <w:rPr>
          <w:bCs/>
          <w:sz w:val="28"/>
        </w:rPr>
        <w:t xml:space="preserve">,00 </w:t>
      </w:r>
      <w:r w:rsidRPr="00447D83">
        <w:rPr>
          <w:sz w:val="28"/>
          <w:szCs w:val="28"/>
        </w:rPr>
        <w:t>рублей;</w:t>
      </w:r>
    </w:p>
    <w:p w:rsidR="005F27BD" w:rsidRPr="00447D83" w:rsidRDefault="005F27BD" w:rsidP="002C21D7">
      <w:pPr>
        <w:suppressAutoHyphens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  <w:lang w:eastAsia="en-US"/>
        </w:rPr>
        <w:t xml:space="preserve">3) </w:t>
      </w:r>
      <w:r w:rsidRPr="00447D83">
        <w:rPr>
          <w:sz w:val="28"/>
          <w:szCs w:val="28"/>
        </w:rPr>
        <w:t>верхний предел муниципального</w:t>
      </w:r>
      <w:r>
        <w:rPr>
          <w:sz w:val="28"/>
          <w:szCs w:val="28"/>
        </w:rPr>
        <w:t xml:space="preserve"> </w:t>
      </w:r>
      <w:r w:rsidRPr="00F17F69">
        <w:rPr>
          <w:sz w:val="28"/>
          <w:szCs w:val="28"/>
        </w:rPr>
        <w:t>внутреннего</w:t>
      </w:r>
      <w:r w:rsidRPr="00447D83">
        <w:rPr>
          <w:sz w:val="28"/>
          <w:szCs w:val="28"/>
        </w:rPr>
        <w:t xml:space="preserve"> долга </w:t>
      </w:r>
      <w:r w:rsidRPr="00447D83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</w:t>
      </w:r>
      <w:r w:rsidRPr="00447D83">
        <w:rPr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25 г"/>
        </w:smartTagPr>
        <w:r>
          <w:rPr>
            <w:sz w:val="28"/>
            <w:szCs w:val="28"/>
          </w:rPr>
          <w:t>2025</w:t>
        </w:r>
        <w:r w:rsidRPr="00447D83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</w:t>
      </w:r>
      <w:r w:rsidRPr="00447D83">
        <w:rPr>
          <w:sz w:val="28"/>
          <w:szCs w:val="28"/>
        </w:rPr>
        <w:t xml:space="preserve"> в сумме 0,00 рублей, в том числе верхний предел долга по муниципальным г</w:t>
      </w:r>
      <w:r w:rsidRPr="00447D83">
        <w:rPr>
          <w:sz w:val="28"/>
          <w:szCs w:val="28"/>
        </w:rPr>
        <w:t>а</w:t>
      </w:r>
      <w:r w:rsidRPr="00447D83">
        <w:rPr>
          <w:sz w:val="28"/>
          <w:szCs w:val="28"/>
        </w:rPr>
        <w:t xml:space="preserve">рантиям </w:t>
      </w:r>
      <w:r w:rsidRPr="00447D83">
        <w:rPr>
          <w:sz w:val="28"/>
          <w:szCs w:val="28"/>
          <w:lang w:eastAsia="en-US"/>
        </w:rPr>
        <w:t>Щербиновского сельского поселения Щербиновского района</w:t>
      </w:r>
      <w:r w:rsidRPr="00447D83">
        <w:rPr>
          <w:sz w:val="28"/>
          <w:szCs w:val="28"/>
        </w:rPr>
        <w:t xml:space="preserve"> в сумме 0,00 ру</w:t>
      </w:r>
      <w:r w:rsidRPr="00447D83">
        <w:rPr>
          <w:sz w:val="28"/>
          <w:szCs w:val="28"/>
        </w:rPr>
        <w:t>б</w:t>
      </w:r>
      <w:r w:rsidRPr="00447D83">
        <w:rPr>
          <w:sz w:val="28"/>
          <w:szCs w:val="28"/>
        </w:rPr>
        <w:t>лей;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>4) дефицит бюджета Щербиновского сельского поселения Щербиновск</w:t>
      </w:r>
      <w:r w:rsidRPr="00447D83">
        <w:rPr>
          <w:sz w:val="28"/>
          <w:szCs w:val="28"/>
        </w:rPr>
        <w:t>о</w:t>
      </w:r>
      <w:r w:rsidRPr="00447D83">
        <w:rPr>
          <w:sz w:val="28"/>
          <w:szCs w:val="28"/>
        </w:rPr>
        <w:t xml:space="preserve">го района в сумме </w:t>
      </w:r>
      <w:r>
        <w:rPr>
          <w:sz w:val="28"/>
          <w:szCs w:val="28"/>
        </w:rPr>
        <w:t>0</w:t>
      </w:r>
      <w:r w:rsidRPr="00447D83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Статья 2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>1. Утвердить объем поступлений доходов в бюджет Щербиновского сел</w:t>
      </w:r>
      <w:r w:rsidRPr="00447D83">
        <w:rPr>
          <w:sz w:val="28"/>
          <w:szCs w:val="28"/>
        </w:rPr>
        <w:t>ь</w:t>
      </w:r>
      <w:r w:rsidRPr="00447D83">
        <w:rPr>
          <w:sz w:val="28"/>
          <w:szCs w:val="28"/>
        </w:rPr>
        <w:t>ского поселения Щербиновского района по кодам видов (подвидов) дохо</w:t>
      </w:r>
      <w:r>
        <w:rPr>
          <w:sz w:val="28"/>
          <w:szCs w:val="28"/>
        </w:rPr>
        <w:t>дов</w:t>
      </w:r>
      <w:r w:rsidRPr="00447D83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в суммах согласно </w:t>
      </w:r>
      <w:r w:rsidRPr="006B2594">
        <w:rPr>
          <w:sz w:val="28"/>
          <w:szCs w:val="28"/>
        </w:rPr>
        <w:t>приложению 1</w:t>
      </w:r>
      <w:r w:rsidRPr="00447D83">
        <w:rPr>
          <w:sz w:val="28"/>
          <w:szCs w:val="28"/>
        </w:rPr>
        <w:t xml:space="preserve"> к настоящему реш</w:t>
      </w:r>
      <w:r w:rsidRPr="00447D83">
        <w:rPr>
          <w:sz w:val="28"/>
          <w:szCs w:val="28"/>
        </w:rPr>
        <w:t>е</w:t>
      </w:r>
      <w:r w:rsidRPr="00447D83">
        <w:rPr>
          <w:sz w:val="28"/>
          <w:szCs w:val="28"/>
        </w:rPr>
        <w:t>нию.</w:t>
      </w:r>
    </w:p>
    <w:p w:rsidR="005F27BD" w:rsidRDefault="005F27BD" w:rsidP="002C21D7">
      <w:pPr>
        <w:pStyle w:val="ae"/>
        <w:widowControl w:val="0"/>
        <w:spacing w:before="0" w:after="0"/>
        <w:ind w:firstLine="709"/>
      </w:pPr>
      <w:r w:rsidRPr="00447D83">
        <w:t>2. Утвердить в составе доходов бюджета Щербиновского сельского пос</w:t>
      </w:r>
      <w:r w:rsidRPr="00447D83">
        <w:t>е</w:t>
      </w:r>
      <w:r w:rsidRPr="00447D83">
        <w:t xml:space="preserve">ления Щербиновского района безвозмездные поступления из краевого бюджета </w:t>
      </w:r>
      <w:r>
        <w:t>на</w:t>
      </w:r>
      <w:r w:rsidRPr="00447D83">
        <w:t xml:space="preserve"> </w:t>
      </w:r>
      <w:r>
        <w:t>2024 год согласно приложению</w:t>
      </w:r>
      <w:r w:rsidRPr="00447D83">
        <w:t xml:space="preserve"> </w:t>
      </w:r>
      <w:r>
        <w:t>2</w:t>
      </w:r>
      <w:r w:rsidRPr="00447D83">
        <w:t xml:space="preserve"> к н</w:t>
      </w:r>
      <w:r w:rsidRPr="00447D83">
        <w:t>а</w:t>
      </w:r>
      <w:r w:rsidRPr="00447D83">
        <w:t>стоящему решению.</w:t>
      </w:r>
    </w:p>
    <w:p w:rsidR="005F27BD" w:rsidRPr="00865C12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3545">
        <w:rPr>
          <w:sz w:val="28"/>
          <w:szCs w:val="28"/>
        </w:rPr>
        <w:t>3. Утвердить в составе доходов бюджета Щербиновского сельского пос</w:t>
      </w:r>
      <w:r w:rsidRPr="00803545">
        <w:rPr>
          <w:sz w:val="28"/>
          <w:szCs w:val="28"/>
        </w:rPr>
        <w:t>е</w:t>
      </w:r>
      <w:r w:rsidRPr="00803545">
        <w:rPr>
          <w:sz w:val="28"/>
          <w:szCs w:val="28"/>
        </w:rPr>
        <w:t>ления Щербиновского района безвозмездные поступления из бюджета муниц</w:t>
      </w:r>
      <w:r w:rsidRPr="00803545">
        <w:rPr>
          <w:sz w:val="28"/>
          <w:szCs w:val="28"/>
        </w:rPr>
        <w:t>и</w:t>
      </w:r>
      <w:r w:rsidRPr="00803545">
        <w:rPr>
          <w:sz w:val="28"/>
          <w:szCs w:val="28"/>
        </w:rPr>
        <w:t xml:space="preserve">пального образования Щербиновский район в </w:t>
      </w:r>
      <w:r>
        <w:rPr>
          <w:sz w:val="28"/>
          <w:szCs w:val="28"/>
        </w:rPr>
        <w:t>2024</w:t>
      </w:r>
      <w:r w:rsidRPr="00803545">
        <w:rPr>
          <w:sz w:val="28"/>
          <w:szCs w:val="28"/>
        </w:rPr>
        <w:t xml:space="preserve"> году согласно приложению 3 к н</w:t>
      </w:r>
      <w:r w:rsidRPr="00803545">
        <w:rPr>
          <w:sz w:val="28"/>
          <w:szCs w:val="28"/>
        </w:rPr>
        <w:t>а</w:t>
      </w:r>
      <w:r w:rsidRPr="00803545">
        <w:rPr>
          <w:sz w:val="28"/>
          <w:szCs w:val="28"/>
        </w:rPr>
        <w:t>стоящему решению.</w:t>
      </w:r>
    </w:p>
    <w:p w:rsidR="005F27B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D83">
        <w:rPr>
          <w:sz w:val="28"/>
          <w:szCs w:val="28"/>
        </w:rPr>
        <w:t xml:space="preserve">Установить, </w:t>
      </w:r>
      <w:r>
        <w:rPr>
          <w:sz w:val="28"/>
          <w:szCs w:val="28"/>
        </w:rPr>
        <w:t xml:space="preserve">что добровольные взносы и пожертвования, </w:t>
      </w:r>
      <w:r w:rsidRPr="00447D83">
        <w:rPr>
          <w:sz w:val="28"/>
          <w:szCs w:val="28"/>
        </w:rPr>
        <w:t>поступившие в бюджет Щербиновского сельского поселения Щербиновского района, напра</w:t>
      </w:r>
      <w:r w:rsidRPr="00447D83">
        <w:rPr>
          <w:sz w:val="28"/>
          <w:szCs w:val="28"/>
        </w:rPr>
        <w:t>в</w:t>
      </w:r>
      <w:r w:rsidRPr="00447D83">
        <w:rPr>
          <w:sz w:val="28"/>
          <w:szCs w:val="28"/>
        </w:rPr>
        <w:t>ляются в установленном порядке на увеличение расходов бюджета Щербино</w:t>
      </w:r>
      <w:r w:rsidRPr="00447D83">
        <w:rPr>
          <w:sz w:val="28"/>
          <w:szCs w:val="28"/>
        </w:rPr>
        <w:t>в</w:t>
      </w:r>
      <w:r w:rsidRPr="00447D83">
        <w:rPr>
          <w:sz w:val="28"/>
          <w:szCs w:val="28"/>
        </w:rPr>
        <w:lastRenderedPageBreak/>
        <w:t>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 xml:space="preserve"> соответственно целям их предоставления</w:t>
      </w:r>
      <w:r w:rsidRPr="00447D83">
        <w:rPr>
          <w:sz w:val="28"/>
          <w:szCs w:val="28"/>
        </w:rPr>
        <w:t>.</w:t>
      </w:r>
    </w:p>
    <w:p w:rsidR="005F27BD" w:rsidRPr="00E34F97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34F97">
        <w:rPr>
          <w:sz w:val="28"/>
          <w:szCs w:val="28"/>
          <w:lang w:eastAsia="en-US"/>
        </w:rPr>
        <w:t>В случае если цель добровольных взносов и пожертвований, поступи</w:t>
      </w:r>
      <w:r w:rsidRPr="00E34F97">
        <w:rPr>
          <w:sz w:val="28"/>
          <w:szCs w:val="28"/>
          <w:lang w:eastAsia="en-US"/>
        </w:rPr>
        <w:t>в</w:t>
      </w:r>
      <w:r w:rsidRPr="00E34F97">
        <w:rPr>
          <w:sz w:val="28"/>
          <w:szCs w:val="28"/>
          <w:lang w:eastAsia="en-US"/>
        </w:rPr>
        <w:t>ших в бюджет</w:t>
      </w:r>
      <w:r w:rsidRPr="00E34F97">
        <w:rPr>
          <w:sz w:val="28"/>
          <w:szCs w:val="28"/>
        </w:rPr>
        <w:t xml:space="preserve"> </w:t>
      </w:r>
      <w:r w:rsidRPr="00447D83">
        <w:rPr>
          <w:sz w:val="28"/>
          <w:szCs w:val="28"/>
        </w:rPr>
        <w:t>Щербиновского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>, не определена, указанные средства направляются на финансовое обеспечение ра</w:t>
      </w:r>
      <w:r w:rsidRPr="00E34F97">
        <w:rPr>
          <w:sz w:val="28"/>
          <w:szCs w:val="28"/>
          <w:lang w:eastAsia="en-US"/>
        </w:rPr>
        <w:t>с</w:t>
      </w:r>
      <w:r w:rsidRPr="00E34F97">
        <w:rPr>
          <w:sz w:val="28"/>
          <w:szCs w:val="28"/>
          <w:lang w:eastAsia="en-US"/>
        </w:rPr>
        <w:t xml:space="preserve">ходов бюджета </w:t>
      </w:r>
      <w:r w:rsidRPr="00447D83">
        <w:rPr>
          <w:sz w:val="28"/>
          <w:szCs w:val="28"/>
        </w:rPr>
        <w:t>Щербиновского сельского поселения Щербиновского района</w:t>
      </w:r>
      <w:r w:rsidRPr="00E34F97">
        <w:rPr>
          <w:sz w:val="28"/>
          <w:szCs w:val="28"/>
          <w:lang w:eastAsia="en-US"/>
        </w:rPr>
        <w:t xml:space="preserve"> в соответствии с насто</w:t>
      </w:r>
      <w:r w:rsidRPr="00E34F97">
        <w:rPr>
          <w:sz w:val="28"/>
          <w:szCs w:val="28"/>
          <w:lang w:eastAsia="en-US"/>
        </w:rPr>
        <w:t>я</w:t>
      </w:r>
      <w:r w:rsidRPr="00E34F97">
        <w:rPr>
          <w:sz w:val="28"/>
          <w:szCs w:val="28"/>
          <w:lang w:eastAsia="en-US"/>
        </w:rPr>
        <w:t xml:space="preserve">щим </w:t>
      </w:r>
      <w:r>
        <w:rPr>
          <w:sz w:val="28"/>
          <w:szCs w:val="28"/>
          <w:lang w:eastAsia="en-US"/>
        </w:rPr>
        <w:t>решением</w:t>
      </w:r>
      <w:r w:rsidRPr="00E34F97">
        <w:rPr>
          <w:sz w:val="28"/>
          <w:szCs w:val="28"/>
          <w:lang w:eastAsia="en-US"/>
        </w:rPr>
        <w:t>.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5F27BD" w:rsidRPr="003F3F00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47D83">
        <w:rPr>
          <w:sz w:val="28"/>
          <w:szCs w:val="28"/>
        </w:rPr>
        <w:t>1. Утвердить распределение бюджетных ассигнований по разделам и по</w:t>
      </w:r>
      <w:r w:rsidRPr="00447D83">
        <w:rPr>
          <w:sz w:val="28"/>
          <w:szCs w:val="28"/>
        </w:rPr>
        <w:t>д</w:t>
      </w:r>
      <w:r w:rsidRPr="00447D83">
        <w:rPr>
          <w:sz w:val="28"/>
          <w:szCs w:val="28"/>
        </w:rPr>
        <w:t xml:space="preserve">разделам классификации расходов бюджетов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согласно </w:t>
      </w:r>
      <w:r w:rsidRPr="006B2594">
        <w:rPr>
          <w:sz w:val="28"/>
          <w:szCs w:val="28"/>
        </w:rPr>
        <w:t>приложению</w:t>
      </w:r>
      <w:r w:rsidRPr="00447D8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F3F00">
        <w:rPr>
          <w:sz w:val="28"/>
          <w:szCs w:val="28"/>
        </w:rPr>
        <w:t xml:space="preserve"> к н</w:t>
      </w:r>
      <w:r w:rsidRPr="003F3F00">
        <w:rPr>
          <w:sz w:val="28"/>
          <w:szCs w:val="28"/>
        </w:rPr>
        <w:t>а</w:t>
      </w:r>
      <w:r w:rsidRPr="003F3F00">
        <w:rPr>
          <w:sz w:val="28"/>
          <w:szCs w:val="28"/>
        </w:rPr>
        <w:t>стоящему решению.</w:t>
      </w: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3F00">
        <w:rPr>
          <w:sz w:val="28"/>
          <w:szCs w:val="28"/>
          <w:lang w:eastAsia="en-US"/>
        </w:rPr>
        <w:t xml:space="preserve">2. </w:t>
      </w:r>
      <w:r w:rsidRPr="003F3F00">
        <w:rPr>
          <w:sz w:val="28"/>
          <w:szCs w:val="28"/>
        </w:rPr>
        <w:t>Утвердить распределение бюджетных ассигнований по целевым стат</w:t>
      </w:r>
      <w:r w:rsidRPr="003F3F00">
        <w:rPr>
          <w:sz w:val="28"/>
          <w:szCs w:val="28"/>
        </w:rPr>
        <w:t>ь</w:t>
      </w:r>
      <w:r w:rsidRPr="003F3F00">
        <w:rPr>
          <w:sz w:val="28"/>
          <w:szCs w:val="28"/>
        </w:rPr>
        <w:t>ям (муниципальным программам Щербиновского сельского поселения Щерб</w:t>
      </w:r>
      <w:r w:rsidRPr="003F3F00">
        <w:rPr>
          <w:sz w:val="28"/>
          <w:szCs w:val="28"/>
        </w:rPr>
        <w:t>и</w:t>
      </w:r>
      <w:r w:rsidRPr="003F3F00">
        <w:rPr>
          <w:sz w:val="28"/>
          <w:szCs w:val="28"/>
        </w:rPr>
        <w:t>новского района и непрограммным направлениям деятельности), группам в</w:t>
      </w:r>
      <w:r w:rsidRPr="003F3F00">
        <w:rPr>
          <w:sz w:val="28"/>
          <w:szCs w:val="28"/>
        </w:rPr>
        <w:t>и</w:t>
      </w:r>
      <w:r w:rsidRPr="003F3F00">
        <w:rPr>
          <w:sz w:val="28"/>
          <w:szCs w:val="28"/>
        </w:rPr>
        <w:t xml:space="preserve">дов расходов  классификации расходов бюджетов на </w:t>
      </w:r>
      <w:r>
        <w:rPr>
          <w:sz w:val="28"/>
          <w:szCs w:val="28"/>
        </w:rPr>
        <w:t>2024</w:t>
      </w:r>
      <w:r w:rsidRPr="003F3F00">
        <w:rPr>
          <w:sz w:val="28"/>
          <w:szCs w:val="28"/>
        </w:rPr>
        <w:t xml:space="preserve"> год согласно </w:t>
      </w:r>
      <w:r w:rsidRPr="006B2594">
        <w:rPr>
          <w:sz w:val="28"/>
          <w:szCs w:val="28"/>
        </w:rPr>
        <w:t>прил</w:t>
      </w:r>
      <w:r w:rsidRPr="006B2594">
        <w:rPr>
          <w:sz w:val="28"/>
          <w:szCs w:val="28"/>
        </w:rPr>
        <w:t>о</w:t>
      </w:r>
      <w:r w:rsidRPr="006B2594">
        <w:rPr>
          <w:sz w:val="28"/>
          <w:szCs w:val="28"/>
        </w:rPr>
        <w:t>жению</w:t>
      </w:r>
      <w:r>
        <w:rPr>
          <w:sz w:val="28"/>
          <w:szCs w:val="28"/>
        </w:rPr>
        <w:t xml:space="preserve"> 5</w:t>
      </w:r>
      <w:r w:rsidRPr="00447D83">
        <w:rPr>
          <w:sz w:val="28"/>
          <w:szCs w:val="28"/>
        </w:rPr>
        <w:t xml:space="preserve"> к н</w:t>
      </w:r>
      <w:r w:rsidRPr="00447D83">
        <w:rPr>
          <w:sz w:val="28"/>
          <w:szCs w:val="28"/>
        </w:rPr>
        <w:t>а</w:t>
      </w:r>
      <w:r w:rsidRPr="00447D83">
        <w:rPr>
          <w:sz w:val="28"/>
          <w:szCs w:val="28"/>
        </w:rPr>
        <w:t>стоящему решению.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>3. Утвердить ведомственную структуру расходов бюджета Щербиновск</w:t>
      </w:r>
      <w:r w:rsidRPr="00447D83">
        <w:rPr>
          <w:sz w:val="28"/>
          <w:szCs w:val="28"/>
        </w:rPr>
        <w:t>о</w:t>
      </w:r>
      <w:r w:rsidRPr="00447D83">
        <w:rPr>
          <w:sz w:val="28"/>
          <w:szCs w:val="28"/>
        </w:rPr>
        <w:t xml:space="preserve">го сельского поселения Щербиновского района на </w:t>
      </w:r>
      <w:r>
        <w:rPr>
          <w:sz w:val="28"/>
          <w:szCs w:val="28"/>
        </w:rPr>
        <w:t>2024</w:t>
      </w:r>
      <w:r w:rsidRPr="00447D83">
        <w:rPr>
          <w:sz w:val="28"/>
          <w:szCs w:val="28"/>
        </w:rPr>
        <w:t xml:space="preserve"> год согласно </w:t>
      </w:r>
      <w:r w:rsidRPr="006B2594">
        <w:rPr>
          <w:sz w:val="28"/>
          <w:szCs w:val="28"/>
        </w:rPr>
        <w:t>прилож</w:t>
      </w:r>
      <w:r w:rsidRPr="006B2594">
        <w:rPr>
          <w:sz w:val="28"/>
          <w:szCs w:val="28"/>
        </w:rPr>
        <w:t>е</w:t>
      </w:r>
      <w:r w:rsidRPr="006B2594">
        <w:rPr>
          <w:sz w:val="28"/>
          <w:szCs w:val="28"/>
        </w:rPr>
        <w:t xml:space="preserve">нию  </w:t>
      </w:r>
      <w:r w:rsidRPr="0083589B">
        <w:rPr>
          <w:sz w:val="28"/>
          <w:szCs w:val="28"/>
        </w:rPr>
        <w:t>6 к наст</w:t>
      </w:r>
      <w:r w:rsidRPr="0083589B">
        <w:rPr>
          <w:sz w:val="28"/>
          <w:szCs w:val="28"/>
        </w:rPr>
        <w:t>о</w:t>
      </w:r>
      <w:r w:rsidRPr="0083589B">
        <w:rPr>
          <w:sz w:val="28"/>
          <w:szCs w:val="28"/>
        </w:rPr>
        <w:t>ящему решению.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3589B">
        <w:rPr>
          <w:spacing w:val="-2"/>
          <w:sz w:val="28"/>
          <w:szCs w:val="28"/>
        </w:rPr>
        <w:t>4. Утвердить в составе ведомственной структуры расходов бюджета Ще</w:t>
      </w:r>
      <w:r w:rsidRPr="0083589B">
        <w:rPr>
          <w:spacing w:val="-2"/>
          <w:sz w:val="28"/>
          <w:szCs w:val="28"/>
        </w:rPr>
        <w:t>р</w:t>
      </w:r>
      <w:r w:rsidRPr="0083589B">
        <w:rPr>
          <w:spacing w:val="-2"/>
          <w:sz w:val="28"/>
          <w:szCs w:val="28"/>
        </w:rPr>
        <w:t>биновского сельского поселения Щербиновского района на 2024 год: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3589B">
        <w:rPr>
          <w:spacing w:val="-2"/>
          <w:sz w:val="28"/>
          <w:szCs w:val="28"/>
        </w:rPr>
        <w:t>1) перечень главных распорядителей средств бюджета Щербиновского сельского поселения Щербиновского района, перечень разделов, подразделов, цел</w:t>
      </w:r>
      <w:r w:rsidRPr="0083589B">
        <w:rPr>
          <w:spacing w:val="-2"/>
          <w:sz w:val="28"/>
          <w:szCs w:val="28"/>
        </w:rPr>
        <w:t>е</w:t>
      </w:r>
      <w:r w:rsidRPr="0083589B">
        <w:rPr>
          <w:spacing w:val="-2"/>
          <w:sz w:val="28"/>
          <w:szCs w:val="28"/>
        </w:rPr>
        <w:t>вых статей (муниципальных программ Щербиновского сельского поселения Щербиновского района и непрограммных направлений деятельности), групп в</w:t>
      </w:r>
      <w:r w:rsidRPr="0083589B">
        <w:rPr>
          <w:spacing w:val="-2"/>
          <w:sz w:val="28"/>
          <w:szCs w:val="28"/>
        </w:rPr>
        <w:t>и</w:t>
      </w:r>
      <w:r w:rsidRPr="0083589B">
        <w:rPr>
          <w:spacing w:val="-2"/>
          <w:sz w:val="28"/>
          <w:szCs w:val="28"/>
        </w:rPr>
        <w:t>дов расходов бюджета Щербиновского сельского поселения Щербиновского района;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9B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обязательств, в сумме 212 577,96 рублей;</w:t>
      </w:r>
    </w:p>
    <w:p w:rsidR="005F27BD" w:rsidRPr="0083589B" w:rsidRDefault="005F27BD" w:rsidP="002C21D7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3589B">
        <w:rPr>
          <w:sz w:val="28"/>
          <w:szCs w:val="28"/>
        </w:rPr>
        <w:t xml:space="preserve">3) размер </w:t>
      </w:r>
      <w:r w:rsidRPr="0083589B">
        <w:rPr>
          <w:sz w:val="28"/>
          <w:szCs w:val="28"/>
          <w:lang w:eastAsia="en-US"/>
        </w:rPr>
        <w:t>резервного фонда администрации Щербиновского сельского поселения Щербиновского района на 2024 год в сумме 10 000,00 рублей.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589B">
        <w:rPr>
          <w:sz w:val="28"/>
          <w:szCs w:val="28"/>
        </w:rPr>
        <w:t>5. Утвердить источники внутреннего финансирования дефицита бюдж</w:t>
      </w:r>
      <w:r w:rsidRPr="0083589B">
        <w:rPr>
          <w:sz w:val="28"/>
          <w:szCs w:val="28"/>
        </w:rPr>
        <w:t>е</w:t>
      </w:r>
      <w:r w:rsidRPr="0083589B">
        <w:rPr>
          <w:sz w:val="28"/>
          <w:szCs w:val="28"/>
        </w:rPr>
        <w:t>та Щербиновского сельского поселения Щербиновского района, перечень ст</w:t>
      </w:r>
      <w:r w:rsidRPr="0083589B">
        <w:rPr>
          <w:sz w:val="28"/>
          <w:szCs w:val="28"/>
        </w:rPr>
        <w:t>а</w:t>
      </w:r>
      <w:r w:rsidRPr="0083589B">
        <w:rPr>
          <w:sz w:val="28"/>
          <w:szCs w:val="28"/>
        </w:rPr>
        <w:t xml:space="preserve">тей источников финансирования дефицитов бюджетов на 2024 год согласно </w:t>
      </w:r>
      <w:r w:rsidRPr="006B2594">
        <w:rPr>
          <w:sz w:val="28"/>
          <w:szCs w:val="28"/>
        </w:rPr>
        <w:t>пр</w:t>
      </w:r>
      <w:r w:rsidRPr="006B2594">
        <w:rPr>
          <w:sz w:val="28"/>
          <w:szCs w:val="28"/>
        </w:rPr>
        <w:t>и</w:t>
      </w:r>
      <w:r w:rsidRPr="006B2594">
        <w:rPr>
          <w:sz w:val="28"/>
          <w:szCs w:val="28"/>
        </w:rPr>
        <w:t xml:space="preserve">ложению </w:t>
      </w:r>
      <w:r w:rsidRPr="0083589B">
        <w:rPr>
          <w:sz w:val="28"/>
          <w:szCs w:val="28"/>
        </w:rPr>
        <w:t>7 к настоящему решению.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9B">
        <w:rPr>
          <w:sz w:val="28"/>
          <w:szCs w:val="28"/>
        </w:rPr>
        <w:t>6. Утвердить объем межбюджетных трансфертов, предоставляемых из бюджета Щербиновского сельского поселения Щербиновского района бю</w:t>
      </w:r>
      <w:r w:rsidRPr="0083589B">
        <w:rPr>
          <w:sz w:val="28"/>
          <w:szCs w:val="28"/>
        </w:rPr>
        <w:t>д</w:t>
      </w:r>
      <w:r w:rsidRPr="0083589B">
        <w:rPr>
          <w:sz w:val="28"/>
          <w:szCs w:val="28"/>
        </w:rPr>
        <w:t xml:space="preserve">жету муниципального образования Щербиновский район в 2024 году согласно </w:t>
      </w:r>
      <w:r w:rsidRPr="006B2594">
        <w:rPr>
          <w:sz w:val="28"/>
          <w:szCs w:val="28"/>
        </w:rPr>
        <w:t>пр</w:t>
      </w:r>
      <w:r w:rsidRPr="006B2594">
        <w:rPr>
          <w:sz w:val="28"/>
          <w:szCs w:val="28"/>
        </w:rPr>
        <w:t>и</w:t>
      </w:r>
      <w:r w:rsidRPr="006B2594">
        <w:rPr>
          <w:sz w:val="28"/>
          <w:szCs w:val="28"/>
        </w:rPr>
        <w:t xml:space="preserve">ложению </w:t>
      </w:r>
      <w:r w:rsidRPr="0083589B">
        <w:rPr>
          <w:sz w:val="28"/>
          <w:szCs w:val="28"/>
        </w:rPr>
        <w:t xml:space="preserve"> 8 к н</w:t>
      </w:r>
      <w:r w:rsidRPr="0083589B">
        <w:rPr>
          <w:sz w:val="28"/>
          <w:szCs w:val="28"/>
        </w:rPr>
        <w:t>а</w:t>
      </w:r>
      <w:r w:rsidRPr="0083589B">
        <w:rPr>
          <w:sz w:val="28"/>
          <w:szCs w:val="28"/>
        </w:rPr>
        <w:t>стоящему решению.</w:t>
      </w: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27BD" w:rsidRPr="0083589B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89B">
        <w:rPr>
          <w:sz w:val="28"/>
          <w:szCs w:val="28"/>
        </w:rPr>
        <w:t>Статья 5</w:t>
      </w:r>
    </w:p>
    <w:p w:rsidR="005F27BD" w:rsidRPr="00F30E33" w:rsidRDefault="005F27BD" w:rsidP="002C21D7">
      <w:pPr>
        <w:pStyle w:val="a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89B">
        <w:rPr>
          <w:rFonts w:ascii="Times New Roman" w:hAnsi="Times New Roman"/>
          <w:sz w:val="28"/>
          <w:szCs w:val="28"/>
        </w:rPr>
        <w:t>1. Не использованные по со</w:t>
      </w:r>
      <w:r w:rsidRPr="00F30E33">
        <w:rPr>
          <w:rFonts w:ascii="Times New Roman" w:hAnsi="Times New Roman"/>
          <w:sz w:val="28"/>
          <w:szCs w:val="28"/>
        </w:rPr>
        <w:t xml:space="preserve">стоянию на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</w:t>
        </w:r>
        <w:r w:rsidRPr="00F30E33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F30E33">
        <w:rPr>
          <w:rFonts w:ascii="Times New Roman" w:hAnsi="Times New Roman"/>
          <w:sz w:val="28"/>
          <w:szCs w:val="28"/>
        </w:rPr>
        <w:t xml:space="preserve"> остатки межбю</w:t>
      </w:r>
      <w:r w:rsidRPr="00F30E33">
        <w:rPr>
          <w:rFonts w:ascii="Times New Roman" w:hAnsi="Times New Roman"/>
          <w:sz w:val="28"/>
          <w:szCs w:val="28"/>
        </w:rPr>
        <w:t>д</w:t>
      </w:r>
      <w:r w:rsidRPr="00F30E33">
        <w:rPr>
          <w:rFonts w:ascii="Times New Roman" w:hAnsi="Times New Roman"/>
          <w:sz w:val="28"/>
          <w:szCs w:val="28"/>
        </w:rPr>
        <w:t xml:space="preserve">жетных трансфертов, предоставленных из бюджета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 поселения Щербиновского района в форме иных межбюджетных  трансфертов, </w:t>
      </w:r>
      <w:r w:rsidRPr="00F30E33">
        <w:rPr>
          <w:rFonts w:ascii="Times New Roman" w:hAnsi="Times New Roman"/>
          <w:sz w:val="28"/>
          <w:szCs w:val="28"/>
        </w:rPr>
        <w:lastRenderedPageBreak/>
        <w:t xml:space="preserve">имеющих целевое назначение, подлежат возврату в бюджет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в сроки и порядке, установленные  администрацией  </w:t>
      </w:r>
      <w:r w:rsidRPr="00F30E33">
        <w:rPr>
          <w:rFonts w:ascii="Times New Roman" w:hAnsi="Times New Roman" w:cs="Times New Roman"/>
          <w:sz w:val="28"/>
          <w:szCs w:val="28"/>
        </w:rPr>
        <w:t>Щербиновского</w:t>
      </w:r>
      <w:r w:rsidRPr="00F30E33">
        <w:rPr>
          <w:rFonts w:ascii="Times New Roman" w:hAnsi="Times New Roman"/>
          <w:sz w:val="28"/>
          <w:szCs w:val="28"/>
        </w:rPr>
        <w:t xml:space="preserve"> сельского поселения Щербиновск</w:t>
      </w:r>
      <w:r w:rsidRPr="00F30E33">
        <w:rPr>
          <w:rFonts w:ascii="Times New Roman" w:hAnsi="Times New Roman"/>
          <w:sz w:val="28"/>
          <w:szCs w:val="28"/>
        </w:rPr>
        <w:t>о</w:t>
      </w:r>
      <w:r w:rsidRPr="00F30E33">
        <w:rPr>
          <w:rFonts w:ascii="Times New Roman" w:hAnsi="Times New Roman"/>
          <w:sz w:val="28"/>
          <w:szCs w:val="28"/>
        </w:rPr>
        <w:t>го района.</w:t>
      </w:r>
    </w:p>
    <w:p w:rsidR="005F27BD" w:rsidRPr="00F30E33" w:rsidRDefault="005F27BD" w:rsidP="002C21D7">
      <w:pPr>
        <w:pStyle w:val="ConsPlusNormal"/>
        <w:suppressAutoHyphens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30E33">
        <w:rPr>
          <w:rFonts w:ascii="Times New Roman" w:hAnsi="Times New Roman"/>
          <w:spacing w:val="-2"/>
          <w:sz w:val="28"/>
          <w:szCs w:val="28"/>
        </w:rPr>
        <w:t xml:space="preserve">В соответствии с решением главного администратора доходов </w:t>
      </w:r>
      <w:r w:rsidRPr="00F30E33">
        <w:rPr>
          <w:rFonts w:ascii="Times New Roman" w:hAnsi="Times New Roman" w:cs="Times New Roman"/>
          <w:sz w:val="28"/>
          <w:szCs w:val="28"/>
        </w:rPr>
        <w:t>бюдже</w:t>
      </w:r>
      <w:r w:rsidRPr="00F30E33">
        <w:rPr>
          <w:rFonts w:ascii="Times New Roman" w:hAnsi="Times New Roman" w:cs="Times New Roman"/>
          <w:sz w:val="28"/>
          <w:szCs w:val="28"/>
        </w:rPr>
        <w:t>т</w:t>
      </w:r>
      <w:r w:rsidRPr="00F30E33">
        <w:rPr>
          <w:rFonts w:ascii="Times New Roman" w:hAnsi="Times New Roman" w:cs="Times New Roman"/>
          <w:sz w:val="28"/>
          <w:szCs w:val="28"/>
        </w:rPr>
        <w:t>ных средств остатки межбюджетных трансфертов, полученных в форме субс</w:t>
      </w:r>
      <w:r w:rsidRPr="00F30E33">
        <w:rPr>
          <w:rFonts w:ascii="Times New Roman" w:hAnsi="Times New Roman" w:cs="Times New Roman"/>
          <w:sz w:val="28"/>
          <w:szCs w:val="28"/>
        </w:rPr>
        <w:t>и</w:t>
      </w:r>
      <w:r w:rsidRPr="00F30E33">
        <w:rPr>
          <w:rFonts w:ascii="Times New Roman" w:hAnsi="Times New Roman" w:cs="Times New Roman"/>
          <w:sz w:val="28"/>
          <w:szCs w:val="28"/>
        </w:rPr>
        <w:t>дий  и иных межбюджетных трансфертов, имеющих целевое назначение, не использ</w:t>
      </w:r>
      <w:r w:rsidRPr="00F30E33">
        <w:rPr>
          <w:rFonts w:ascii="Times New Roman" w:hAnsi="Times New Roman" w:cs="Times New Roman"/>
          <w:sz w:val="28"/>
          <w:szCs w:val="28"/>
        </w:rPr>
        <w:t>о</w:t>
      </w:r>
      <w:r w:rsidRPr="00F30E33">
        <w:rPr>
          <w:rFonts w:ascii="Times New Roman" w:hAnsi="Times New Roman" w:cs="Times New Roman"/>
          <w:sz w:val="28"/>
          <w:szCs w:val="28"/>
        </w:rPr>
        <w:t xml:space="preserve">ванные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F30E33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F30E3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F30E33">
        <w:rPr>
          <w:rFonts w:ascii="Times New Roman" w:hAnsi="Times New Roman" w:cs="Times New Roman"/>
          <w:sz w:val="28"/>
          <w:szCs w:val="28"/>
        </w:rPr>
        <w:t>, могут быть направлены в доход бю</w:t>
      </w:r>
      <w:r w:rsidRPr="00F30E33">
        <w:rPr>
          <w:rFonts w:ascii="Times New Roman" w:hAnsi="Times New Roman" w:cs="Times New Roman"/>
          <w:sz w:val="28"/>
          <w:szCs w:val="28"/>
        </w:rPr>
        <w:t>д</w:t>
      </w:r>
      <w:r w:rsidRPr="00F30E33">
        <w:rPr>
          <w:rFonts w:ascii="Times New Roman" w:hAnsi="Times New Roman" w:cs="Times New Roman"/>
          <w:sz w:val="28"/>
          <w:szCs w:val="28"/>
        </w:rPr>
        <w:t>жета на те же цели в объеме, не превышающем остатка указанных межбюдже</w:t>
      </w:r>
      <w:r w:rsidRPr="00F30E33">
        <w:rPr>
          <w:rFonts w:ascii="Times New Roman" w:hAnsi="Times New Roman" w:cs="Times New Roman"/>
          <w:sz w:val="28"/>
          <w:szCs w:val="28"/>
        </w:rPr>
        <w:t>т</w:t>
      </w:r>
      <w:r w:rsidRPr="00F30E33">
        <w:rPr>
          <w:rFonts w:ascii="Times New Roman" w:hAnsi="Times New Roman" w:cs="Times New Roman"/>
          <w:sz w:val="28"/>
          <w:szCs w:val="28"/>
        </w:rPr>
        <w:t xml:space="preserve">ных трансфертов, при наличии потребности в указанных межбюджетных трансфертах в порядке, установленном </w:t>
      </w:r>
      <w:r w:rsidRPr="00F30E33">
        <w:rPr>
          <w:rFonts w:ascii="Times New Roman" w:hAnsi="Times New Roman"/>
          <w:spacing w:val="-2"/>
          <w:sz w:val="28"/>
          <w:szCs w:val="28"/>
        </w:rPr>
        <w:t>администрацией Щербиновского сел</w:t>
      </w:r>
      <w:r w:rsidRPr="00F30E33">
        <w:rPr>
          <w:rFonts w:ascii="Times New Roman" w:hAnsi="Times New Roman"/>
          <w:spacing w:val="-2"/>
          <w:sz w:val="28"/>
          <w:szCs w:val="28"/>
        </w:rPr>
        <w:t>ь</w:t>
      </w:r>
      <w:r w:rsidRPr="00F30E33">
        <w:rPr>
          <w:rFonts w:ascii="Times New Roman" w:hAnsi="Times New Roman"/>
          <w:spacing w:val="-2"/>
          <w:sz w:val="28"/>
          <w:szCs w:val="28"/>
        </w:rPr>
        <w:t>ского поселения Щербиновского района.</w:t>
      </w:r>
    </w:p>
    <w:p w:rsidR="005F27BD" w:rsidRPr="00F30E33" w:rsidRDefault="005F27BD" w:rsidP="002C21D7">
      <w:pPr>
        <w:pStyle w:val="ae"/>
        <w:widowControl w:val="0"/>
        <w:spacing w:before="0" w:after="0"/>
        <w:ind w:firstLine="709"/>
      </w:pPr>
    </w:p>
    <w:p w:rsidR="005F27BD" w:rsidRPr="00F30E33" w:rsidRDefault="005F27BD" w:rsidP="002C21D7">
      <w:pPr>
        <w:pStyle w:val="ae"/>
        <w:widowControl w:val="0"/>
        <w:spacing w:before="0" w:after="0"/>
        <w:ind w:firstLine="709"/>
      </w:pPr>
      <w:r w:rsidRPr="00F30E33">
        <w:t xml:space="preserve">Статья  </w:t>
      </w:r>
      <w:r>
        <w:t>6</w:t>
      </w:r>
    </w:p>
    <w:p w:rsidR="005F27BD" w:rsidRPr="00F30E33" w:rsidRDefault="005F27BD" w:rsidP="002C21D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Остатки средств бюджета Щербиновского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Щерб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30E33">
        <w:rPr>
          <w:rFonts w:ascii="Times New Roman" w:hAnsi="Times New Roman" w:cs="Times New Roman"/>
          <w:spacing w:val="-2"/>
          <w:sz w:val="28"/>
          <w:szCs w:val="28"/>
        </w:rPr>
        <w:t>новского района</w:t>
      </w:r>
      <w:r w:rsidRPr="00F30E33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направляются на:</w:t>
      </w:r>
    </w:p>
    <w:p w:rsidR="005F27BD" w:rsidRPr="00F30E33" w:rsidRDefault="005F27BD" w:rsidP="002C21D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в ходе исполн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 xml:space="preserve">ния бюджета </w:t>
      </w:r>
      <w:r w:rsidRPr="00F30E33">
        <w:rPr>
          <w:rFonts w:ascii="Times New Roman" w:hAnsi="Times New Roman"/>
          <w:sz w:val="28"/>
          <w:szCs w:val="28"/>
        </w:rPr>
        <w:t xml:space="preserve">Щербиновского сельского поселения Щербиновского района </w:t>
      </w:r>
      <w:r w:rsidRPr="00F30E33">
        <w:rPr>
          <w:rFonts w:ascii="Times New Roman" w:hAnsi="Times New Roman" w:cs="Times New Roman"/>
          <w:sz w:val="28"/>
          <w:szCs w:val="28"/>
        </w:rPr>
        <w:t>в т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кущем финансовом году, в объеме, нео</w:t>
      </w:r>
      <w:r w:rsidRPr="00F30E33">
        <w:rPr>
          <w:rFonts w:ascii="Times New Roman" w:hAnsi="Times New Roman" w:cs="Times New Roman"/>
          <w:sz w:val="28"/>
          <w:szCs w:val="28"/>
        </w:rPr>
        <w:t>б</w:t>
      </w:r>
      <w:r w:rsidRPr="00F30E33">
        <w:rPr>
          <w:rFonts w:ascii="Times New Roman" w:hAnsi="Times New Roman" w:cs="Times New Roman"/>
          <w:sz w:val="28"/>
          <w:szCs w:val="28"/>
        </w:rPr>
        <w:t>ходимом для их покрытия;</w:t>
      </w:r>
    </w:p>
    <w:p w:rsidR="005F27BD" w:rsidRPr="007144D6" w:rsidRDefault="005F27BD" w:rsidP="002C21D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33">
        <w:rPr>
          <w:rFonts w:ascii="Times New Roman" w:hAnsi="Times New Roman" w:cs="Times New Roman"/>
          <w:sz w:val="28"/>
          <w:szCs w:val="28"/>
        </w:rPr>
        <w:t>оплату заключенных от имени Щербиновского сельского поселения Ще</w:t>
      </w:r>
      <w:r w:rsidRPr="00F30E33">
        <w:rPr>
          <w:rFonts w:ascii="Times New Roman" w:hAnsi="Times New Roman" w:cs="Times New Roman"/>
          <w:sz w:val="28"/>
          <w:szCs w:val="28"/>
        </w:rPr>
        <w:t>р</w:t>
      </w:r>
      <w:r w:rsidRPr="00F30E33">
        <w:rPr>
          <w:rFonts w:ascii="Times New Roman" w:hAnsi="Times New Roman" w:cs="Times New Roman"/>
          <w:sz w:val="28"/>
          <w:szCs w:val="28"/>
        </w:rPr>
        <w:t>биновского района муниципальных контрактов на поставку товаров, выполн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ние работ, оказание услуг, подлежавших в соответствии с условиями этих м</w:t>
      </w:r>
      <w:r w:rsidRPr="00F30E33">
        <w:rPr>
          <w:rFonts w:ascii="Times New Roman" w:hAnsi="Times New Roman" w:cs="Times New Roman"/>
          <w:sz w:val="28"/>
          <w:szCs w:val="28"/>
        </w:rPr>
        <w:t>у</w:t>
      </w:r>
      <w:r w:rsidRPr="00F30E33">
        <w:rPr>
          <w:rFonts w:ascii="Times New Roman" w:hAnsi="Times New Roman" w:cs="Times New Roman"/>
          <w:sz w:val="28"/>
          <w:szCs w:val="28"/>
        </w:rPr>
        <w:t>ниципальных контрактов оплате в отчетном финансовом году, в объеме, не пр</w:t>
      </w:r>
      <w:r w:rsidRPr="00F30E33">
        <w:rPr>
          <w:rFonts w:ascii="Times New Roman" w:hAnsi="Times New Roman" w:cs="Times New Roman"/>
          <w:sz w:val="28"/>
          <w:szCs w:val="28"/>
        </w:rPr>
        <w:t>е</w:t>
      </w:r>
      <w:r w:rsidRPr="00F30E33">
        <w:rPr>
          <w:rFonts w:ascii="Times New Roman" w:hAnsi="Times New Roman" w:cs="Times New Roman"/>
          <w:sz w:val="28"/>
          <w:szCs w:val="28"/>
        </w:rPr>
        <w:t>вышающем суммы остатка неиспользованных бюджетных ассигнований на ук</w:t>
      </w:r>
      <w:r w:rsidRPr="00F30E33">
        <w:rPr>
          <w:rFonts w:ascii="Times New Roman" w:hAnsi="Times New Roman" w:cs="Times New Roman"/>
          <w:sz w:val="28"/>
          <w:szCs w:val="28"/>
        </w:rPr>
        <w:t>а</w:t>
      </w:r>
      <w:r w:rsidRPr="00F30E33">
        <w:rPr>
          <w:rFonts w:ascii="Times New Roman" w:hAnsi="Times New Roman" w:cs="Times New Roman"/>
          <w:sz w:val="28"/>
          <w:szCs w:val="28"/>
        </w:rPr>
        <w:t>занные цели, в случае осуществления заказчиком приемки поставленного тов</w:t>
      </w:r>
      <w:r w:rsidRPr="00F30E33">
        <w:rPr>
          <w:rFonts w:ascii="Times New Roman" w:hAnsi="Times New Roman" w:cs="Times New Roman"/>
          <w:sz w:val="28"/>
          <w:szCs w:val="28"/>
        </w:rPr>
        <w:t>а</w:t>
      </w:r>
      <w:r w:rsidRPr="00F30E33">
        <w:rPr>
          <w:rFonts w:ascii="Times New Roman" w:hAnsi="Times New Roman" w:cs="Times New Roman"/>
          <w:sz w:val="28"/>
          <w:szCs w:val="28"/>
        </w:rPr>
        <w:t>ра, выполненной работы (ее результатов), оказанной услуги, а также отдельных этапов поставки товара, выполнения работы, оказания услуги указанных мун</w:t>
      </w:r>
      <w:r w:rsidRPr="00F30E33">
        <w:rPr>
          <w:rFonts w:ascii="Times New Roman" w:hAnsi="Times New Roman" w:cs="Times New Roman"/>
          <w:sz w:val="28"/>
          <w:szCs w:val="28"/>
        </w:rPr>
        <w:t>и</w:t>
      </w:r>
      <w:r w:rsidRPr="00F30E33">
        <w:rPr>
          <w:rFonts w:ascii="Times New Roman" w:hAnsi="Times New Roman" w:cs="Times New Roman"/>
          <w:sz w:val="28"/>
          <w:szCs w:val="28"/>
        </w:rPr>
        <w:t>ципальных контрактов в установленном законодательством порядке в отчетном финансовом году.</w:t>
      </w:r>
    </w:p>
    <w:p w:rsidR="005F27B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</w:p>
    <w:p w:rsidR="005F27BD" w:rsidRPr="00447D83" w:rsidRDefault="005F27BD" w:rsidP="002C21D7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  <w:r w:rsidRPr="00447D83">
        <w:rPr>
          <w:b w:val="0"/>
          <w:szCs w:val="28"/>
        </w:rPr>
        <w:t xml:space="preserve">Утвердить объем бюджетных ассигнований муниципального дорожного фонда Щербиновского сельского поселения Щербиновского района </w:t>
      </w:r>
      <w:r>
        <w:rPr>
          <w:b w:val="0"/>
          <w:szCs w:val="28"/>
        </w:rPr>
        <w:t>на 2024</w:t>
      </w:r>
      <w:r w:rsidRPr="00447D83">
        <w:rPr>
          <w:b w:val="0"/>
          <w:szCs w:val="28"/>
        </w:rPr>
        <w:t xml:space="preserve"> год в сумме </w:t>
      </w:r>
      <w:r>
        <w:rPr>
          <w:b w:val="0"/>
          <w:szCs w:val="24"/>
        </w:rPr>
        <w:t>1 730 300</w:t>
      </w:r>
      <w:r w:rsidRPr="0017111A">
        <w:rPr>
          <w:b w:val="0"/>
          <w:szCs w:val="24"/>
        </w:rPr>
        <w:t xml:space="preserve">,00 </w:t>
      </w:r>
      <w:r w:rsidRPr="00447D83">
        <w:rPr>
          <w:b w:val="0"/>
          <w:szCs w:val="28"/>
        </w:rPr>
        <w:t>рублей.</w:t>
      </w:r>
    </w:p>
    <w:p w:rsidR="005F27BD" w:rsidRPr="0024744A" w:rsidRDefault="005F27BD" w:rsidP="002C21D7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</w:p>
    <w:p w:rsidR="005F27B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5F27BD" w:rsidRPr="000F1FFF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45DB">
        <w:rPr>
          <w:bCs/>
          <w:sz w:val="28"/>
          <w:szCs w:val="28"/>
        </w:rPr>
        <w:t>Установить, что администрация Щербиновского сельского поселения Щербиновского района не вправе принимать решения,</w:t>
      </w:r>
      <w:r>
        <w:rPr>
          <w:bCs/>
          <w:sz w:val="28"/>
          <w:szCs w:val="28"/>
        </w:rPr>
        <w:t xml:space="preserve"> </w:t>
      </w:r>
      <w:r w:rsidRPr="004945DB">
        <w:rPr>
          <w:bCs/>
          <w:sz w:val="28"/>
          <w:szCs w:val="28"/>
        </w:rPr>
        <w:t xml:space="preserve">приводящие к                 увеличению в </w:t>
      </w:r>
      <w:r>
        <w:rPr>
          <w:bCs/>
          <w:sz w:val="28"/>
          <w:szCs w:val="28"/>
        </w:rPr>
        <w:t>2024</w:t>
      </w:r>
      <w:r w:rsidRPr="004945DB">
        <w:rPr>
          <w:bCs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Щерб</w:t>
      </w:r>
      <w:r w:rsidRPr="004945DB">
        <w:rPr>
          <w:bCs/>
          <w:sz w:val="28"/>
          <w:szCs w:val="28"/>
        </w:rPr>
        <w:t>и</w:t>
      </w:r>
      <w:r w:rsidRPr="004945DB">
        <w:rPr>
          <w:bCs/>
          <w:sz w:val="28"/>
          <w:szCs w:val="28"/>
        </w:rPr>
        <w:t>новского сельского поселения Щербиновского района дополнительными фун</w:t>
      </w:r>
      <w:r w:rsidRPr="004945DB">
        <w:rPr>
          <w:bCs/>
          <w:sz w:val="28"/>
          <w:szCs w:val="28"/>
        </w:rPr>
        <w:t>к</w:t>
      </w:r>
      <w:r w:rsidRPr="004945DB">
        <w:rPr>
          <w:bCs/>
          <w:sz w:val="28"/>
          <w:szCs w:val="28"/>
        </w:rPr>
        <w:t>циями в пределах установленной в соответствии с законодательством комп</w:t>
      </w:r>
      <w:r w:rsidRPr="004945DB">
        <w:rPr>
          <w:bCs/>
          <w:sz w:val="28"/>
          <w:szCs w:val="28"/>
        </w:rPr>
        <w:t>е</w:t>
      </w:r>
      <w:r w:rsidRPr="004945DB">
        <w:rPr>
          <w:bCs/>
          <w:sz w:val="28"/>
          <w:szCs w:val="28"/>
        </w:rPr>
        <w:t>тенции, требующими увеличения штатной численности</w:t>
      </w:r>
      <w:r>
        <w:rPr>
          <w:sz w:val="28"/>
          <w:szCs w:val="28"/>
        </w:rPr>
        <w:t>.</w:t>
      </w:r>
    </w:p>
    <w:p w:rsidR="002C21D7" w:rsidRDefault="002C21D7" w:rsidP="002C21D7">
      <w:pPr>
        <w:pStyle w:val="aff0"/>
        <w:keepNext w:val="0"/>
        <w:widowControl w:val="0"/>
        <w:tabs>
          <w:tab w:val="left" w:pos="4365"/>
        </w:tabs>
        <w:spacing w:before="0" w:after="0"/>
        <w:ind w:firstLine="709"/>
        <w:rPr>
          <w:b w:val="0"/>
          <w:szCs w:val="28"/>
        </w:rPr>
      </w:pPr>
    </w:p>
    <w:p w:rsidR="005F27BD" w:rsidRPr="00447D83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D83">
        <w:rPr>
          <w:sz w:val="28"/>
          <w:szCs w:val="28"/>
        </w:rPr>
        <w:t xml:space="preserve">Статья  </w:t>
      </w:r>
      <w:r>
        <w:rPr>
          <w:sz w:val="28"/>
          <w:szCs w:val="28"/>
        </w:rPr>
        <w:t>9</w:t>
      </w:r>
    </w:p>
    <w:p w:rsidR="005F27BD" w:rsidRPr="0024744A" w:rsidRDefault="005F27BD" w:rsidP="002C21D7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83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Pr="00447D83">
        <w:rPr>
          <w:rFonts w:ascii="Times New Roman" w:hAnsi="Times New Roman" w:cs="Times New Roman"/>
          <w:sz w:val="28"/>
          <w:szCs w:val="28"/>
        </w:rPr>
        <w:lastRenderedPageBreak/>
        <w:t>Щербиновского</w:t>
      </w:r>
      <w:r w:rsidRPr="00447D83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на </w:t>
      </w:r>
      <w:r>
        <w:rPr>
          <w:rFonts w:ascii="Times New Roman" w:hAnsi="Times New Roman"/>
          <w:sz w:val="28"/>
          <w:szCs w:val="28"/>
        </w:rPr>
        <w:t>2024</w:t>
      </w:r>
      <w:r w:rsidRPr="00447D83">
        <w:rPr>
          <w:rFonts w:ascii="Times New Roman" w:hAnsi="Times New Roman"/>
          <w:sz w:val="28"/>
          <w:szCs w:val="28"/>
        </w:rPr>
        <w:t xml:space="preserve"> год </w:t>
      </w:r>
      <w:r w:rsidRPr="0024744A">
        <w:rPr>
          <w:rFonts w:ascii="Times New Roman" w:hAnsi="Times New Roman" w:cs="Times New Roman"/>
          <w:sz w:val="28"/>
          <w:szCs w:val="28"/>
        </w:rPr>
        <w:t>с</w:t>
      </w:r>
      <w:r w:rsidRPr="0024744A">
        <w:rPr>
          <w:rFonts w:ascii="Times New Roman" w:hAnsi="Times New Roman" w:cs="Times New Roman"/>
          <w:sz w:val="28"/>
          <w:szCs w:val="28"/>
        </w:rPr>
        <w:t>о</w:t>
      </w:r>
      <w:r w:rsidRPr="0024744A">
        <w:rPr>
          <w:rFonts w:ascii="Times New Roman" w:hAnsi="Times New Roman" w:cs="Times New Roman"/>
          <w:sz w:val="28"/>
          <w:szCs w:val="28"/>
        </w:rPr>
        <w:t>гласно приложению 9 к н</w:t>
      </w:r>
      <w:r w:rsidRPr="0024744A">
        <w:rPr>
          <w:rFonts w:ascii="Times New Roman" w:hAnsi="Times New Roman" w:cs="Times New Roman"/>
          <w:sz w:val="28"/>
          <w:szCs w:val="28"/>
        </w:rPr>
        <w:t>а</w:t>
      </w:r>
      <w:r w:rsidRPr="0024744A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5F27BD" w:rsidRPr="0024744A" w:rsidRDefault="005F27BD" w:rsidP="002C21D7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4A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Щербиновского сел</w:t>
      </w:r>
      <w:r w:rsidRPr="0024744A">
        <w:rPr>
          <w:rFonts w:ascii="Times New Roman" w:hAnsi="Times New Roman" w:cs="Times New Roman"/>
          <w:sz w:val="28"/>
          <w:szCs w:val="28"/>
        </w:rPr>
        <w:t>ь</w:t>
      </w:r>
      <w:r w:rsidRPr="0024744A">
        <w:rPr>
          <w:rFonts w:ascii="Times New Roman" w:hAnsi="Times New Roman" w:cs="Times New Roman"/>
          <w:sz w:val="28"/>
          <w:szCs w:val="28"/>
        </w:rPr>
        <w:t xml:space="preserve">ского поселения Щербиновского района в валюте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24744A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</w:t>
      </w:r>
      <w:r w:rsidRPr="0024744A">
        <w:rPr>
          <w:rFonts w:ascii="Times New Roman" w:hAnsi="Times New Roman" w:cs="Times New Roman"/>
          <w:sz w:val="28"/>
          <w:szCs w:val="28"/>
        </w:rPr>
        <w:t>а</w:t>
      </w:r>
      <w:r w:rsidRPr="0024744A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5F27BD" w:rsidRDefault="005F27BD" w:rsidP="002C21D7">
      <w:pPr>
        <w:suppressAutoHyphens w:val="0"/>
        <w:ind w:firstLine="709"/>
        <w:jc w:val="both"/>
        <w:rPr>
          <w:rStyle w:val="a4"/>
          <w:szCs w:val="28"/>
        </w:rPr>
      </w:pP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Статья 10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Установить, что в 2024 году получатели средств бюджета Щербиновского сельского поселения Щербиновского района вправе предусматривать в закл</w:t>
      </w:r>
      <w:r w:rsidRPr="006B2594">
        <w:rPr>
          <w:rStyle w:val="a4"/>
          <w:sz w:val="28"/>
          <w:szCs w:val="28"/>
        </w:rPr>
        <w:t>ю</w:t>
      </w:r>
      <w:r w:rsidRPr="006B2594">
        <w:rPr>
          <w:rStyle w:val="a4"/>
          <w:sz w:val="28"/>
          <w:szCs w:val="28"/>
        </w:rPr>
        <w:t>чаемых ими муниципальных контрактах (договорах) на поставку товаров, в</w:t>
      </w:r>
      <w:r w:rsidRPr="006B2594">
        <w:rPr>
          <w:rStyle w:val="a4"/>
          <w:sz w:val="28"/>
          <w:szCs w:val="28"/>
        </w:rPr>
        <w:t>ы</w:t>
      </w:r>
      <w:r w:rsidRPr="006B2594">
        <w:rPr>
          <w:rStyle w:val="a4"/>
          <w:sz w:val="28"/>
          <w:szCs w:val="28"/>
        </w:rPr>
        <w:t>полнение работ, оказание услуг (далее – контракт) авансовые платежи в разм</w:t>
      </w:r>
      <w:r w:rsidRPr="006B2594">
        <w:rPr>
          <w:rStyle w:val="a4"/>
          <w:sz w:val="28"/>
          <w:szCs w:val="28"/>
        </w:rPr>
        <w:t>е</w:t>
      </w:r>
      <w:r w:rsidRPr="006B2594">
        <w:rPr>
          <w:rStyle w:val="a4"/>
          <w:sz w:val="28"/>
          <w:szCs w:val="28"/>
        </w:rPr>
        <w:t>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</w:t>
      </w:r>
      <w:r w:rsidRPr="006B2594">
        <w:rPr>
          <w:rStyle w:val="a4"/>
          <w:sz w:val="28"/>
          <w:szCs w:val="28"/>
        </w:rPr>
        <w:t>т</w:t>
      </w:r>
      <w:r w:rsidRPr="006B2594">
        <w:rPr>
          <w:rStyle w:val="a4"/>
          <w:sz w:val="28"/>
          <w:szCs w:val="28"/>
        </w:rPr>
        <w:t>ствующий финансовый год, доведенных до них в установленном порядке на соответствующие цели: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1) в размере до 100 процентов от суммы договора (контракта):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а) об оказании услуг связи, о подписке на печатные издания и об их пр</w:t>
      </w:r>
      <w:r w:rsidRPr="006B2594">
        <w:rPr>
          <w:rStyle w:val="a4"/>
          <w:sz w:val="28"/>
          <w:szCs w:val="28"/>
        </w:rPr>
        <w:t>и</w:t>
      </w:r>
      <w:r w:rsidRPr="006B2594">
        <w:rPr>
          <w:rStyle w:val="a4"/>
          <w:sz w:val="28"/>
          <w:szCs w:val="28"/>
        </w:rPr>
        <w:t>обретении;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Щербиновского сельского поселения Щербиновского района, муниципальных служащих Щербиновского сельского поселения Щербиновского района и р</w:t>
      </w:r>
      <w:r w:rsidRPr="006B2594">
        <w:rPr>
          <w:rStyle w:val="a4"/>
          <w:sz w:val="28"/>
          <w:szCs w:val="28"/>
        </w:rPr>
        <w:t>а</w:t>
      </w:r>
      <w:r w:rsidRPr="006B2594">
        <w:rPr>
          <w:rStyle w:val="a4"/>
          <w:sz w:val="28"/>
          <w:szCs w:val="28"/>
        </w:rPr>
        <w:t>ботников муниципальных учреждений Щербиновского сельского поселения Щербиновского района и иных мероприятий по профессиональному ра</w:t>
      </w:r>
      <w:r w:rsidRPr="006B2594">
        <w:rPr>
          <w:rStyle w:val="a4"/>
          <w:sz w:val="28"/>
          <w:szCs w:val="28"/>
        </w:rPr>
        <w:t>з</w:t>
      </w:r>
      <w:r w:rsidRPr="006B2594">
        <w:rPr>
          <w:rStyle w:val="a4"/>
          <w:sz w:val="28"/>
          <w:szCs w:val="28"/>
        </w:rPr>
        <w:t>витию;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 xml:space="preserve"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стоимости; 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г) о приобретении авиа- и железнодорожных билетов, билетов для прое</w:t>
      </w:r>
      <w:r w:rsidRPr="006B2594">
        <w:rPr>
          <w:rStyle w:val="a4"/>
          <w:sz w:val="28"/>
          <w:szCs w:val="28"/>
        </w:rPr>
        <w:t>з</w:t>
      </w:r>
      <w:r w:rsidRPr="006B2594">
        <w:rPr>
          <w:rStyle w:val="a4"/>
          <w:sz w:val="28"/>
          <w:szCs w:val="28"/>
        </w:rPr>
        <w:t>да городским и пригородным транспортом, об осуществлении грузовых перев</w:t>
      </w:r>
      <w:r w:rsidRPr="006B2594">
        <w:rPr>
          <w:rStyle w:val="a4"/>
          <w:sz w:val="28"/>
          <w:szCs w:val="28"/>
        </w:rPr>
        <w:t>о</w:t>
      </w:r>
      <w:r w:rsidRPr="006B2594">
        <w:rPr>
          <w:rStyle w:val="a4"/>
          <w:sz w:val="28"/>
          <w:szCs w:val="28"/>
        </w:rPr>
        <w:t>зок авиационным и железнодорожным транспо</w:t>
      </w:r>
      <w:r w:rsidRPr="006B2594">
        <w:rPr>
          <w:rStyle w:val="a4"/>
          <w:sz w:val="28"/>
          <w:szCs w:val="28"/>
        </w:rPr>
        <w:t>р</w:t>
      </w:r>
      <w:r w:rsidRPr="006B2594">
        <w:rPr>
          <w:rStyle w:val="a4"/>
          <w:sz w:val="28"/>
          <w:szCs w:val="28"/>
        </w:rPr>
        <w:t>том;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д)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F27BD" w:rsidRPr="006B2594" w:rsidRDefault="005F27BD" w:rsidP="002C21D7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  <w:lang w:eastAsia="en-US"/>
        </w:rPr>
      </w:pPr>
      <w:r w:rsidRPr="006B2594">
        <w:rPr>
          <w:sz w:val="28"/>
          <w:szCs w:val="28"/>
          <w:lang w:eastAsia="en-US"/>
        </w:rPr>
        <w:t>е) об оказании услуг по проживанию в служебных командировках;</w:t>
      </w: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2) в размере до 30 процентов от суммы договора – по остальным догов</w:t>
      </w:r>
      <w:r w:rsidRPr="006B2594">
        <w:rPr>
          <w:rStyle w:val="a4"/>
          <w:sz w:val="28"/>
          <w:szCs w:val="28"/>
        </w:rPr>
        <w:t>о</w:t>
      </w:r>
      <w:r w:rsidRPr="006B2594">
        <w:rPr>
          <w:rStyle w:val="a4"/>
          <w:sz w:val="28"/>
          <w:szCs w:val="28"/>
        </w:rPr>
        <w:t>рам.</w:t>
      </w:r>
    </w:p>
    <w:p w:rsidR="002C21D7" w:rsidRDefault="002C21D7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</w:p>
    <w:p w:rsidR="005F27BD" w:rsidRPr="006B2594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6B2594">
        <w:rPr>
          <w:rStyle w:val="a4"/>
          <w:sz w:val="28"/>
          <w:szCs w:val="28"/>
        </w:rPr>
        <w:t>Статья 11</w:t>
      </w:r>
    </w:p>
    <w:p w:rsidR="005F27BD" w:rsidRDefault="005F27BD" w:rsidP="002C21D7">
      <w:pPr>
        <w:pStyle w:val="ae"/>
        <w:widowControl w:val="0"/>
        <w:spacing w:before="0" w:after="0"/>
        <w:ind w:firstLine="709"/>
      </w:pPr>
      <w:r w:rsidRPr="006B2594">
        <w:t>Муниципальные программы Щербиновского сельского поселения Ще</w:t>
      </w:r>
      <w:r w:rsidRPr="006B2594">
        <w:t>р</w:t>
      </w:r>
      <w:r w:rsidRPr="006B2594">
        <w:t>биновского района подлежат приведению в соответствие с настоящим решен</w:t>
      </w:r>
      <w:r w:rsidRPr="006B2594">
        <w:t>и</w:t>
      </w:r>
      <w:r w:rsidRPr="006B2594">
        <w:t xml:space="preserve">ем </w:t>
      </w:r>
      <w:r w:rsidRPr="006B2594">
        <w:rPr>
          <w:rFonts w:eastAsia="Lucida Sans Unicode"/>
          <w:color w:val="000000"/>
          <w:shd w:val="clear" w:color="auto" w:fill="FFFFFF"/>
          <w:lang/>
        </w:rPr>
        <w:t xml:space="preserve">не позднее 1 апреля </w:t>
      </w:r>
      <w:smartTag w:uri="urn:schemas-microsoft-com:office:smarttags" w:element="metricconverter">
        <w:smartTagPr>
          <w:attr w:name="ProductID" w:val="2024 г"/>
        </w:smartTagPr>
        <w:r w:rsidRPr="006B2594">
          <w:t>2024</w:t>
        </w:r>
        <w:r w:rsidRPr="006B2594">
          <w:rPr>
            <w:rFonts w:eastAsia="Lucida Sans Unicode"/>
            <w:color w:val="000000"/>
            <w:shd w:val="clear" w:color="auto" w:fill="FFFFFF"/>
            <w:lang/>
          </w:rPr>
          <w:t xml:space="preserve"> г</w:t>
        </w:r>
      </w:smartTag>
      <w:r w:rsidRPr="006B2594">
        <w:rPr>
          <w:rFonts w:eastAsia="Lucida Sans Unicode"/>
          <w:color w:val="000000"/>
          <w:shd w:val="clear" w:color="auto" w:fill="FFFFFF"/>
          <w:lang/>
        </w:rPr>
        <w:t>.</w:t>
      </w:r>
      <w:r w:rsidRPr="006B2594">
        <w:rPr>
          <w:rFonts w:eastAsia="Calibri"/>
          <w:bCs/>
          <w:lang w:eastAsia="en-US"/>
        </w:rPr>
        <w:t xml:space="preserve"> </w:t>
      </w:r>
    </w:p>
    <w:p w:rsidR="005F27BD" w:rsidRDefault="005F27BD" w:rsidP="002C21D7">
      <w:pPr>
        <w:pStyle w:val="ae"/>
        <w:widowControl w:val="0"/>
        <w:spacing w:before="0" w:after="0"/>
        <w:ind w:firstLine="709"/>
      </w:pPr>
    </w:p>
    <w:p w:rsidR="005F27BD" w:rsidRPr="005F107D" w:rsidRDefault="005F27BD" w:rsidP="002C21D7">
      <w:pPr>
        <w:pStyle w:val="ae"/>
        <w:widowControl w:val="0"/>
        <w:spacing w:before="0" w:after="0"/>
        <w:ind w:firstLine="709"/>
      </w:pPr>
      <w:r w:rsidRPr="005F107D">
        <w:t xml:space="preserve">Статья </w:t>
      </w:r>
      <w:r>
        <w:t>12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 xml:space="preserve">1. Установить, что </w:t>
      </w:r>
      <w:r>
        <w:rPr>
          <w:rFonts w:eastAsia="Calibri"/>
          <w:sz w:val="28"/>
          <w:szCs w:val="28"/>
          <w:lang w:eastAsia="en-US"/>
        </w:rPr>
        <w:t>Управление Федерального казначейства по Красн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lastRenderedPageBreak/>
        <w:t xml:space="preserve">дарскому краю </w:t>
      </w:r>
      <w:r w:rsidRPr="005F107D">
        <w:rPr>
          <w:rFonts w:eastAsia="Calibri"/>
          <w:sz w:val="28"/>
          <w:szCs w:val="28"/>
          <w:lang w:eastAsia="en-US"/>
        </w:rPr>
        <w:t>осуществляет казначейское сопровождение средств, предоста</w:t>
      </w:r>
      <w:r w:rsidRPr="005F107D">
        <w:rPr>
          <w:rFonts w:eastAsia="Calibri"/>
          <w:sz w:val="28"/>
          <w:szCs w:val="28"/>
          <w:lang w:eastAsia="en-US"/>
        </w:rPr>
        <w:t>в</w:t>
      </w:r>
      <w:r w:rsidRPr="005F107D">
        <w:rPr>
          <w:rFonts w:eastAsia="Calibri"/>
          <w:sz w:val="28"/>
          <w:szCs w:val="28"/>
          <w:lang w:eastAsia="en-US"/>
        </w:rPr>
        <w:t>ляемых из местного бюджета, за исключением средств, не подлежащих в соо</w:t>
      </w:r>
      <w:r w:rsidRPr="005F107D">
        <w:rPr>
          <w:rFonts w:eastAsia="Calibri"/>
          <w:sz w:val="28"/>
          <w:szCs w:val="28"/>
          <w:lang w:eastAsia="en-US"/>
        </w:rPr>
        <w:t>т</w:t>
      </w:r>
      <w:r w:rsidRPr="005F107D">
        <w:rPr>
          <w:rFonts w:eastAsia="Calibri"/>
          <w:sz w:val="28"/>
          <w:szCs w:val="28"/>
          <w:lang w:eastAsia="en-US"/>
        </w:rPr>
        <w:t>ветствии с действующим законодательством казначейскому сопро</w:t>
      </w:r>
      <w:r>
        <w:rPr>
          <w:rFonts w:eastAsia="Calibri"/>
          <w:sz w:val="28"/>
          <w:szCs w:val="28"/>
          <w:lang w:eastAsia="en-US"/>
        </w:rPr>
        <w:t>вождению</w:t>
      </w:r>
      <w:r w:rsidRPr="005F107D">
        <w:rPr>
          <w:rFonts w:eastAsia="Calibri"/>
          <w:sz w:val="28"/>
          <w:szCs w:val="28"/>
          <w:lang w:eastAsia="en-US"/>
        </w:rPr>
        <w:t>.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1) субсидии (гранты в форме субсидий) юридическим лицам, крестья</w:t>
      </w:r>
      <w:r w:rsidRPr="005F107D">
        <w:rPr>
          <w:rFonts w:eastAsia="Calibri"/>
          <w:sz w:val="28"/>
          <w:szCs w:val="28"/>
          <w:lang w:eastAsia="en-US"/>
        </w:rPr>
        <w:t>н</w:t>
      </w:r>
      <w:r w:rsidRPr="005F107D">
        <w:rPr>
          <w:rFonts w:eastAsia="Calibri"/>
          <w:sz w:val="28"/>
          <w:szCs w:val="28"/>
          <w:lang w:eastAsia="en-US"/>
        </w:rPr>
        <w:t>ским (фермерским) хозяйствам, индивидуальным предпринимателям, физич</w:t>
      </w:r>
      <w:r w:rsidRPr="005F107D">
        <w:rPr>
          <w:rFonts w:eastAsia="Calibri"/>
          <w:sz w:val="28"/>
          <w:szCs w:val="28"/>
          <w:lang w:eastAsia="en-US"/>
        </w:rPr>
        <w:t>е</w:t>
      </w:r>
      <w:r w:rsidRPr="005F107D">
        <w:rPr>
          <w:rFonts w:eastAsia="Calibri"/>
          <w:sz w:val="28"/>
          <w:szCs w:val="28"/>
          <w:lang w:eastAsia="en-US"/>
        </w:rPr>
        <w:t>ским лицам (за исключением субсидий муниципальным бюджетным и авт</w:t>
      </w:r>
      <w:r w:rsidRPr="005F107D">
        <w:rPr>
          <w:rFonts w:eastAsia="Calibri"/>
          <w:sz w:val="28"/>
          <w:szCs w:val="28"/>
          <w:lang w:eastAsia="en-US"/>
        </w:rPr>
        <w:t>о</w:t>
      </w:r>
      <w:r w:rsidRPr="005F107D">
        <w:rPr>
          <w:rFonts w:eastAsia="Calibri"/>
          <w:sz w:val="28"/>
          <w:szCs w:val="28"/>
          <w:lang w:eastAsia="en-US"/>
        </w:rPr>
        <w:t xml:space="preserve">номным учреждениям </w:t>
      </w:r>
      <w:r>
        <w:rPr>
          <w:rFonts w:eastAsia="Calibri"/>
          <w:sz w:val="28"/>
          <w:szCs w:val="28"/>
          <w:lang w:eastAsia="en-US"/>
        </w:rPr>
        <w:t>Щербиновского сельского поселения Щербиновского района</w:t>
      </w:r>
      <w:r w:rsidRPr="005F107D">
        <w:rPr>
          <w:rFonts w:eastAsia="Calibri"/>
          <w:sz w:val="28"/>
          <w:szCs w:val="28"/>
          <w:lang w:eastAsia="en-US"/>
        </w:rPr>
        <w:t>) и бюджетные инвестиции юридическим лицам, предоставляемые в с</w:t>
      </w:r>
      <w:r w:rsidRPr="005F107D">
        <w:rPr>
          <w:rFonts w:eastAsia="Calibri"/>
          <w:sz w:val="28"/>
          <w:szCs w:val="28"/>
          <w:lang w:eastAsia="en-US"/>
        </w:rPr>
        <w:t>о</w:t>
      </w:r>
      <w:r w:rsidRPr="005F107D">
        <w:rPr>
          <w:rFonts w:eastAsia="Calibri"/>
          <w:sz w:val="28"/>
          <w:szCs w:val="28"/>
          <w:lang w:eastAsia="en-US"/>
        </w:rPr>
        <w:t>ответствии со статьей 80 Бюджетного к</w:t>
      </w:r>
      <w:r w:rsidRPr="005F107D">
        <w:rPr>
          <w:rFonts w:eastAsia="Calibri"/>
          <w:sz w:val="28"/>
          <w:szCs w:val="28"/>
          <w:lang w:eastAsia="en-US"/>
        </w:rPr>
        <w:t>о</w:t>
      </w:r>
      <w:r w:rsidRPr="005F107D">
        <w:rPr>
          <w:rFonts w:eastAsia="Calibri"/>
          <w:sz w:val="28"/>
          <w:szCs w:val="28"/>
          <w:lang w:eastAsia="en-US"/>
        </w:rPr>
        <w:t>декса Российской Федерации;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</w:t>
      </w:r>
      <w:r w:rsidRPr="005F107D">
        <w:rPr>
          <w:rFonts w:eastAsia="Calibri"/>
          <w:sz w:val="28"/>
          <w:szCs w:val="28"/>
          <w:lang w:eastAsia="en-US"/>
        </w:rPr>
        <w:t>а</w:t>
      </w:r>
      <w:r w:rsidRPr="005F107D">
        <w:rPr>
          <w:rFonts w:eastAsia="Calibri"/>
          <w:sz w:val="28"/>
          <w:szCs w:val="28"/>
          <w:lang w:eastAsia="en-US"/>
        </w:rPr>
        <w:t>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3) авансовые платежи по контрактам (договорам) о поставке товаров, в</w:t>
      </w:r>
      <w:r w:rsidRPr="005F107D">
        <w:rPr>
          <w:rFonts w:eastAsia="Calibri"/>
          <w:sz w:val="28"/>
          <w:szCs w:val="28"/>
          <w:lang w:eastAsia="en-US"/>
        </w:rPr>
        <w:t>ы</w:t>
      </w:r>
      <w:r w:rsidRPr="005F107D">
        <w:rPr>
          <w:rFonts w:eastAsia="Calibri"/>
          <w:sz w:val="28"/>
          <w:szCs w:val="28"/>
          <w:lang w:eastAsia="en-US"/>
        </w:rPr>
        <w:t>полнении работ, оказании услуг, заключаемым получателями субсидий и бю</w:t>
      </w:r>
      <w:r w:rsidRPr="005F107D">
        <w:rPr>
          <w:rFonts w:eastAsia="Calibri"/>
          <w:sz w:val="28"/>
          <w:szCs w:val="28"/>
          <w:lang w:eastAsia="en-US"/>
        </w:rPr>
        <w:t>д</w:t>
      </w:r>
      <w:r w:rsidRPr="005F107D">
        <w:rPr>
          <w:rFonts w:eastAsia="Calibri"/>
          <w:sz w:val="28"/>
          <w:szCs w:val="28"/>
          <w:lang w:eastAsia="en-US"/>
        </w:rPr>
        <w:t>жетных инвестиций, указанных в пункте 1 настоящей части, а также получат</w:t>
      </w:r>
      <w:r w:rsidRPr="005F107D">
        <w:rPr>
          <w:rFonts w:eastAsia="Calibri"/>
          <w:sz w:val="28"/>
          <w:szCs w:val="28"/>
          <w:lang w:eastAsia="en-US"/>
        </w:rPr>
        <w:t>е</w:t>
      </w:r>
      <w:r w:rsidRPr="005F107D">
        <w:rPr>
          <w:rFonts w:eastAsia="Calibri"/>
          <w:sz w:val="28"/>
          <w:szCs w:val="28"/>
          <w:lang w:eastAsia="en-US"/>
        </w:rPr>
        <w:t>лями взносов (вкладов), указанных в пункте 2 настоящей части, с исполнител</w:t>
      </w:r>
      <w:r w:rsidRPr="005F107D">
        <w:rPr>
          <w:rFonts w:eastAsia="Calibri"/>
          <w:sz w:val="28"/>
          <w:szCs w:val="28"/>
          <w:lang w:eastAsia="en-US"/>
        </w:rPr>
        <w:t>я</w:t>
      </w:r>
      <w:r w:rsidRPr="005F107D">
        <w:rPr>
          <w:rFonts w:eastAsia="Calibri"/>
          <w:sz w:val="28"/>
          <w:szCs w:val="28"/>
          <w:lang w:eastAsia="en-US"/>
        </w:rPr>
        <w:t>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4) авансовые платежи по муниципальным контрактам, заключаемым на сумму 50 000 000,00 рублей и более;</w:t>
      </w:r>
    </w:p>
    <w:p w:rsidR="005F27BD" w:rsidRPr="005F107D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 xml:space="preserve">5) авансовые платежи по контрактам (договорам), заключаемым на сумму 50 000 000,00 рублей и более бюджетными или автономными муниципальными учреждениями </w:t>
      </w:r>
      <w:r>
        <w:rPr>
          <w:rFonts w:eastAsia="Calibri"/>
          <w:sz w:val="28"/>
          <w:szCs w:val="28"/>
          <w:lang w:eastAsia="en-US"/>
        </w:rPr>
        <w:t>Щербиновского сельского поселения Щербиновского района</w:t>
      </w:r>
      <w:r w:rsidRPr="005F107D">
        <w:rPr>
          <w:rFonts w:eastAsia="Calibri"/>
          <w:sz w:val="28"/>
          <w:szCs w:val="28"/>
          <w:lang w:eastAsia="en-US"/>
        </w:rPr>
        <w:t xml:space="preserve">, лицевые счета которым открыты в </w:t>
      </w:r>
      <w:r>
        <w:rPr>
          <w:rFonts w:eastAsia="Calibri"/>
          <w:sz w:val="28"/>
          <w:szCs w:val="28"/>
          <w:lang w:eastAsia="en-US"/>
        </w:rPr>
        <w:t xml:space="preserve">Управлении Федерального казначейства по Краснодарскому </w:t>
      </w:r>
      <w:r w:rsidRPr="003376F7">
        <w:rPr>
          <w:rFonts w:eastAsia="Calibri"/>
          <w:sz w:val="28"/>
          <w:szCs w:val="28"/>
          <w:lang w:eastAsia="en-US"/>
        </w:rPr>
        <w:t>краю, источником</w:t>
      </w:r>
      <w:r w:rsidRPr="005F107D">
        <w:rPr>
          <w:rFonts w:eastAsia="Calibri"/>
          <w:sz w:val="28"/>
          <w:szCs w:val="28"/>
          <w:lang w:eastAsia="en-US"/>
        </w:rPr>
        <w:t xml:space="preserve"> финансового обеспечения которых являю</w:t>
      </w:r>
      <w:r w:rsidRPr="005F107D">
        <w:rPr>
          <w:rFonts w:eastAsia="Calibri"/>
          <w:sz w:val="28"/>
          <w:szCs w:val="28"/>
          <w:lang w:eastAsia="en-US"/>
        </w:rPr>
        <w:t>т</w:t>
      </w:r>
      <w:r w:rsidRPr="005F107D">
        <w:rPr>
          <w:rFonts w:eastAsia="Calibri"/>
          <w:sz w:val="28"/>
          <w:szCs w:val="28"/>
          <w:lang w:eastAsia="en-US"/>
        </w:rPr>
        <w:t>ся субсидии, предоставляемые в соответствии с абзацем вторым пункта 1 ст</w:t>
      </w:r>
      <w:r w:rsidRPr="005F107D">
        <w:rPr>
          <w:rFonts w:eastAsia="Calibri"/>
          <w:sz w:val="28"/>
          <w:szCs w:val="28"/>
          <w:lang w:eastAsia="en-US"/>
        </w:rPr>
        <w:t>а</w:t>
      </w:r>
      <w:r w:rsidRPr="005F107D">
        <w:rPr>
          <w:rFonts w:eastAsia="Calibri"/>
          <w:sz w:val="28"/>
          <w:szCs w:val="28"/>
          <w:lang w:eastAsia="en-US"/>
        </w:rPr>
        <w:t>тьи 78.1 и статьей 78.2 Бюджетного кодекса Российской Федер</w:t>
      </w:r>
      <w:r w:rsidRPr="005F107D">
        <w:rPr>
          <w:rFonts w:eastAsia="Calibri"/>
          <w:sz w:val="28"/>
          <w:szCs w:val="28"/>
          <w:lang w:eastAsia="en-US"/>
        </w:rPr>
        <w:t>а</w:t>
      </w:r>
      <w:r w:rsidRPr="005F107D">
        <w:rPr>
          <w:rFonts w:eastAsia="Calibri"/>
          <w:sz w:val="28"/>
          <w:szCs w:val="28"/>
          <w:lang w:eastAsia="en-US"/>
        </w:rPr>
        <w:t>ции;</w:t>
      </w:r>
    </w:p>
    <w:p w:rsidR="005F27BD" w:rsidRPr="00292657" w:rsidRDefault="005F27BD" w:rsidP="002C21D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107D">
        <w:rPr>
          <w:rFonts w:eastAsia="Calibri"/>
          <w:sz w:val="28"/>
          <w:szCs w:val="28"/>
          <w:lang w:eastAsia="en-US"/>
        </w:rPr>
        <w:t>6) авансовые платежи по контрактам (договорам) о поставке товаров, в</w:t>
      </w:r>
      <w:r w:rsidRPr="005F107D">
        <w:rPr>
          <w:rFonts w:eastAsia="Calibri"/>
          <w:sz w:val="28"/>
          <w:szCs w:val="28"/>
          <w:lang w:eastAsia="en-US"/>
        </w:rPr>
        <w:t>ы</w:t>
      </w:r>
      <w:r w:rsidRPr="005F107D">
        <w:rPr>
          <w:rFonts w:eastAsia="Calibri"/>
          <w:sz w:val="28"/>
          <w:szCs w:val="28"/>
          <w:lang w:eastAsia="en-US"/>
        </w:rPr>
        <w:t>полнении работ, оказании услуг, заключаемым исполнителями и соисполнит</w:t>
      </w:r>
      <w:r w:rsidRPr="005F107D">
        <w:rPr>
          <w:rFonts w:eastAsia="Calibri"/>
          <w:sz w:val="28"/>
          <w:szCs w:val="28"/>
          <w:lang w:eastAsia="en-US"/>
        </w:rPr>
        <w:t>е</w:t>
      </w:r>
      <w:r w:rsidRPr="005F107D">
        <w:rPr>
          <w:rFonts w:eastAsia="Calibri"/>
          <w:sz w:val="28"/>
          <w:szCs w:val="28"/>
          <w:lang w:eastAsia="en-US"/>
        </w:rPr>
        <w:t>лями в рамках исполнения указанных в пунктах 3 – 5 настоящей части муниц</w:t>
      </w:r>
      <w:r w:rsidRPr="005F107D">
        <w:rPr>
          <w:rFonts w:eastAsia="Calibri"/>
          <w:sz w:val="28"/>
          <w:szCs w:val="28"/>
          <w:lang w:eastAsia="en-US"/>
        </w:rPr>
        <w:t>и</w:t>
      </w:r>
      <w:r w:rsidRPr="005F107D">
        <w:rPr>
          <w:rFonts w:eastAsia="Calibri"/>
          <w:sz w:val="28"/>
          <w:szCs w:val="28"/>
          <w:lang w:eastAsia="en-US"/>
        </w:rPr>
        <w:t>пальных контрактов (контрактов, договоров) о поставке товаров, выполнении работ, оказании услуг.</w:t>
      </w:r>
    </w:p>
    <w:p w:rsidR="005F27BD" w:rsidRPr="00370794" w:rsidRDefault="005F27BD" w:rsidP="002C21D7">
      <w:pPr>
        <w:suppressAutoHyphens w:val="0"/>
        <w:ind w:firstLine="709"/>
        <w:jc w:val="both"/>
        <w:rPr>
          <w:rStyle w:val="a4"/>
          <w:sz w:val="22"/>
          <w:szCs w:val="28"/>
        </w:rPr>
      </w:pPr>
    </w:p>
    <w:p w:rsidR="005F27BD" w:rsidRPr="002C21D7" w:rsidRDefault="005F27BD" w:rsidP="002C21D7">
      <w:pPr>
        <w:suppressAutoHyphens w:val="0"/>
        <w:ind w:firstLine="709"/>
        <w:jc w:val="both"/>
        <w:rPr>
          <w:rStyle w:val="a4"/>
          <w:sz w:val="28"/>
          <w:szCs w:val="28"/>
        </w:rPr>
      </w:pPr>
      <w:r w:rsidRPr="002C21D7">
        <w:rPr>
          <w:rStyle w:val="a4"/>
          <w:sz w:val="28"/>
          <w:szCs w:val="28"/>
        </w:rPr>
        <w:t>Статья 13</w:t>
      </w:r>
    </w:p>
    <w:p w:rsidR="005F27BD" w:rsidRPr="00447D83" w:rsidRDefault="005F27BD" w:rsidP="002C21D7">
      <w:pPr>
        <w:pStyle w:val="af"/>
        <w:suppressAutoHyphens w:val="0"/>
        <w:ind w:firstLine="709"/>
        <w:jc w:val="both"/>
      </w:pPr>
      <w:r w:rsidRPr="002C21D7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447D8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опубликования, но не ранее </w:t>
      </w:r>
      <w:r w:rsidRPr="00447D83">
        <w:rPr>
          <w:rFonts w:ascii="Times New Roman" w:hAnsi="Times New Roman" w:cs="Times New Roman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</w:t>
        </w:r>
        <w:r w:rsidRPr="00447D8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47D83">
        <w:rPr>
          <w:rFonts w:ascii="Times New Roman" w:hAnsi="Times New Roman" w:cs="Times New Roman"/>
          <w:sz w:val="28"/>
          <w:szCs w:val="28"/>
        </w:rPr>
        <w:t>.</w:t>
      </w:r>
    </w:p>
    <w:p w:rsidR="005F27BD" w:rsidRDefault="005F27BD" w:rsidP="005F27BD">
      <w:pPr>
        <w:spacing w:line="235" w:lineRule="auto"/>
        <w:ind w:firstLine="851"/>
        <w:jc w:val="both"/>
        <w:rPr>
          <w:sz w:val="28"/>
          <w:szCs w:val="28"/>
        </w:rPr>
      </w:pPr>
    </w:p>
    <w:p w:rsidR="002C21D7" w:rsidRDefault="002C21D7" w:rsidP="005F27BD">
      <w:pPr>
        <w:spacing w:line="235" w:lineRule="auto"/>
        <w:ind w:firstLine="851"/>
        <w:jc w:val="both"/>
        <w:rPr>
          <w:sz w:val="28"/>
          <w:szCs w:val="28"/>
        </w:rPr>
      </w:pPr>
    </w:p>
    <w:p w:rsidR="005F27BD" w:rsidRPr="00397E9B" w:rsidRDefault="005F27BD" w:rsidP="005F27B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397E9B" w:rsidRDefault="005F27BD" w:rsidP="005F27BD">
      <w:pPr>
        <w:spacing w:line="235" w:lineRule="auto"/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5F27BD" w:rsidRPr="00397E9B" w:rsidRDefault="005F27BD" w:rsidP="005F27BD">
      <w:pPr>
        <w:spacing w:line="235" w:lineRule="auto"/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9C6EA8" w:rsidTr="005F27BD">
        <w:tc>
          <w:tcPr>
            <w:tcW w:w="4928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Приложение 1</w:t>
            </w:r>
          </w:p>
          <w:p w:rsidR="005F27BD" w:rsidRPr="009C6EA8" w:rsidRDefault="005F27BD" w:rsidP="005F27BD">
            <w:pPr>
              <w:rPr>
                <w:sz w:val="28"/>
                <w:szCs w:val="28"/>
              </w:rPr>
            </w:pPr>
          </w:p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УТВЕРЖДЕН</w:t>
            </w:r>
          </w:p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решением Совета</w:t>
            </w:r>
          </w:p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Щербиновского района</w:t>
            </w:r>
          </w:p>
          <w:p w:rsidR="005F27BD" w:rsidRPr="009C6EA8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Pr="009C6EA8" w:rsidRDefault="005F27BD" w:rsidP="005F27BD">
      <w:pPr>
        <w:rPr>
          <w:sz w:val="28"/>
          <w:szCs w:val="28"/>
          <w:lang w:eastAsia="en-US"/>
        </w:rPr>
      </w:pPr>
    </w:p>
    <w:p w:rsidR="005F27BD" w:rsidRPr="009C6EA8" w:rsidRDefault="005F27BD" w:rsidP="005F27BD">
      <w:pPr>
        <w:jc w:val="center"/>
        <w:rPr>
          <w:b/>
          <w:caps/>
          <w:sz w:val="28"/>
          <w:szCs w:val="28"/>
          <w:lang w:eastAsia="en-US"/>
        </w:rPr>
      </w:pPr>
      <w:r w:rsidRPr="009C6EA8">
        <w:rPr>
          <w:b/>
          <w:caps/>
          <w:sz w:val="28"/>
          <w:szCs w:val="28"/>
          <w:lang w:eastAsia="en-US"/>
        </w:rPr>
        <w:t xml:space="preserve">Объем </w:t>
      </w:r>
    </w:p>
    <w:p w:rsidR="005F27BD" w:rsidRPr="009C6EA8" w:rsidRDefault="005F27BD" w:rsidP="005F27B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5F27BD" w:rsidRPr="009C6EA8" w:rsidRDefault="005F27BD" w:rsidP="005F27B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5F27BD" w:rsidRPr="009C6EA8" w:rsidRDefault="005F27BD" w:rsidP="005F27BD">
      <w:pPr>
        <w:jc w:val="center"/>
        <w:rPr>
          <w:b/>
          <w:sz w:val="28"/>
          <w:szCs w:val="28"/>
        </w:rPr>
      </w:pPr>
      <w:r w:rsidRPr="009C6EA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9C6EA8">
        <w:rPr>
          <w:b/>
          <w:sz w:val="28"/>
          <w:szCs w:val="28"/>
        </w:rPr>
        <w:t xml:space="preserve"> год</w:t>
      </w:r>
    </w:p>
    <w:p w:rsidR="005F27BD" w:rsidRPr="009C6EA8" w:rsidRDefault="005F27BD" w:rsidP="005F27BD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5F27BD" w:rsidRPr="009C6EA8" w:rsidTr="005F27BD">
        <w:trPr>
          <w:cantSplit/>
          <w:trHeight w:val="289"/>
        </w:trPr>
        <w:tc>
          <w:tcPr>
            <w:tcW w:w="3217" w:type="dxa"/>
          </w:tcPr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Сумма </w:t>
            </w:r>
          </w:p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C6EA8">
              <w:rPr>
                <w:sz w:val="28"/>
                <w:szCs w:val="28"/>
              </w:rPr>
              <w:t>ру</w:t>
            </w:r>
            <w:r w:rsidRPr="009C6EA8">
              <w:rPr>
                <w:sz w:val="28"/>
                <w:szCs w:val="28"/>
              </w:rPr>
              <w:t>б</w:t>
            </w:r>
            <w:r w:rsidRPr="009C6EA8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F27BD" w:rsidRPr="009C6EA8" w:rsidRDefault="005F27BD" w:rsidP="005F27BD">
      <w:pPr>
        <w:jc w:val="center"/>
        <w:rPr>
          <w:b/>
          <w:sz w:val="2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5F27BD" w:rsidRPr="009C6EA8" w:rsidTr="005F27BD">
        <w:trPr>
          <w:trHeight w:val="289"/>
          <w:tblHeader/>
        </w:trPr>
        <w:tc>
          <w:tcPr>
            <w:tcW w:w="3217" w:type="dxa"/>
          </w:tcPr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3</w:t>
            </w:r>
          </w:p>
        </w:tc>
      </w:tr>
      <w:tr w:rsidR="005F27BD" w:rsidRPr="009C6EA8" w:rsidTr="005F27BD">
        <w:trPr>
          <w:cantSplit/>
          <w:trHeight w:val="225"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b/>
                <w:sz w:val="28"/>
                <w:szCs w:val="28"/>
              </w:rPr>
            </w:pPr>
            <w:r w:rsidRPr="009C6EA8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rPr>
                <w:b/>
                <w:sz w:val="28"/>
                <w:szCs w:val="28"/>
              </w:rPr>
            </w:pPr>
            <w:r w:rsidRPr="009C6EA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11 352 8</w:t>
            </w:r>
            <w:r w:rsidRPr="009C6EA8">
              <w:rPr>
                <w:b/>
                <w:sz w:val="28"/>
                <w:szCs w:val="28"/>
              </w:rPr>
              <w:t>00,00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4 140 000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1 03 02230 01 0000 110</w:t>
            </w:r>
          </w:p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 </w:t>
            </w:r>
          </w:p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9C6EA8">
              <w:rPr>
                <w:color w:val="000000"/>
                <w:sz w:val="28"/>
                <w:szCs w:val="28"/>
              </w:rPr>
              <w:t>е</w:t>
            </w:r>
            <w:r w:rsidRPr="009C6EA8">
              <w:rPr>
                <w:color w:val="000000"/>
                <w:sz w:val="28"/>
                <w:szCs w:val="28"/>
              </w:rPr>
              <w:t>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744 000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</w:t>
            </w:r>
            <w:r w:rsidRPr="009C6EA8">
              <w:rPr>
                <w:color w:val="000000"/>
                <w:sz w:val="28"/>
                <w:szCs w:val="28"/>
              </w:rPr>
              <w:t>р</w:t>
            </w:r>
            <w:r w:rsidRPr="009C6EA8">
              <w:rPr>
                <w:color w:val="000000"/>
                <w:sz w:val="28"/>
                <w:szCs w:val="28"/>
              </w:rPr>
              <w:t>бюраторных (инжекторных) двигателей, подлежащие распределению между бюджетами субъектов Росси</w:t>
            </w:r>
            <w:r w:rsidRPr="009C6EA8">
              <w:rPr>
                <w:color w:val="000000"/>
                <w:sz w:val="28"/>
                <w:szCs w:val="28"/>
              </w:rPr>
              <w:t>й</w:t>
            </w:r>
            <w:r w:rsidRPr="009C6EA8">
              <w:rPr>
                <w:color w:val="000000"/>
                <w:sz w:val="28"/>
                <w:szCs w:val="28"/>
              </w:rPr>
              <w:t>ской Федерации и местными бюджетами с учетом установленных дифф</w:t>
            </w:r>
            <w:r w:rsidRPr="009C6EA8">
              <w:rPr>
                <w:color w:val="000000"/>
                <w:sz w:val="28"/>
                <w:szCs w:val="28"/>
              </w:rPr>
              <w:t>е</w:t>
            </w:r>
            <w:r w:rsidRPr="009C6EA8">
              <w:rPr>
                <w:color w:val="000000"/>
                <w:sz w:val="28"/>
                <w:szCs w:val="28"/>
              </w:rPr>
              <w:t>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1 03 02250 01 0000 110</w:t>
            </w:r>
          </w:p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F27BD" w:rsidRPr="009C6EA8" w:rsidRDefault="005F27BD" w:rsidP="005F27BD">
            <w:pPr>
              <w:rPr>
                <w:sz w:val="28"/>
                <w:szCs w:val="28"/>
              </w:rPr>
            </w:pPr>
            <w:r w:rsidRPr="009C6EA8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</w:t>
            </w:r>
            <w:r w:rsidRPr="009C6EA8">
              <w:rPr>
                <w:color w:val="000000"/>
                <w:sz w:val="28"/>
                <w:szCs w:val="28"/>
              </w:rPr>
              <w:t>ъ</w:t>
            </w:r>
            <w:r w:rsidRPr="009C6EA8">
              <w:rPr>
                <w:color w:val="000000"/>
                <w:sz w:val="28"/>
                <w:szCs w:val="28"/>
              </w:rPr>
              <w:t>ектов Российской Федерации и местными бюджетами с учетом устано</w:t>
            </w:r>
            <w:r w:rsidRPr="009C6EA8">
              <w:rPr>
                <w:color w:val="000000"/>
                <w:sz w:val="28"/>
                <w:szCs w:val="28"/>
              </w:rPr>
              <w:t>в</w:t>
            </w:r>
            <w:r w:rsidRPr="009C6EA8">
              <w:rPr>
                <w:color w:val="000000"/>
                <w:sz w:val="28"/>
                <w:szCs w:val="28"/>
              </w:rPr>
              <w:t>ленных дифференцированных нормативов отчислений в местные бюдж</w:t>
            </w:r>
            <w:r w:rsidRPr="009C6EA8">
              <w:rPr>
                <w:color w:val="000000"/>
                <w:sz w:val="28"/>
                <w:szCs w:val="28"/>
              </w:rPr>
              <w:t>е</w:t>
            </w:r>
            <w:r w:rsidRPr="009C6EA8">
              <w:rPr>
                <w:color w:val="000000"/>
                <w:sz w:val="28"/>
                <w:szCs w:val="28"/>
              </w:rPr>
              <w:t>ты*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981 100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lastRenderedPageBreak/>
              <w:t>1 05 03000 01 0000 110</w:t>
            </w:r>
          </w:p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2 447 500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9C6EA8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>лений*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Pr="009C6EA8">
              <w:rPr>
                <w:sz w:val="28"/>
                <w:szCs w:val="28"/>
              </w:rPr>
              <w:t xml:space="preserve"> 000,00</w:t>
            </w:r>
          </w:p>
        </w:tc>
      </w:tr>
      <w:tr w:rsidR="005F27BD" w:rsidRPr="009C6EA8" w:rsidTr="005F27BD">
        <w:trPr>
          <w:cantSplit/>
          <w:trHeight w:val="130"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Земельный налог*</w:t>
            </w:r>
          </w:p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2 595</w:t>
            </w:r>
            <w:r w:rsidRPr="009C6EA8">
              <w:rPr>
                <w:sz w:val="28"/>
                <w:szCs w:val="28"/>
              </w:rPr>
              <w:t xml:space="preserve"> 000,00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b/>
                <w:sz w:val="28"/>
                <w:szCs w:val="28"/>
              </w:rPr>
            </w:pPr>
            <w:r w:rsidRPr="009C6EA8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vAlign w:val="center"/>
          </w:tcPr>
          <w:p w:rsidR="005F27BD" w:rsidRPr="009C6EA8" w:rsidRDefault="005F27BD" w:rsidP="005F27BD">
            <w:pPr>
              <w:rPr>
                <w:b/>
                <w:sz w:val="28"/>
                <w:szCs w:val="28"/>
              </w:rPr>
            </w:pPr>
            <w:r w:rsidRPr="009C6EA8">
              <w:rPr>
                <w:b/>
                <w:sz w:val="28"/>
                <w:szCs w:val="28"/>
              </w:rPr>
              <w:t>Безвозмездные поступления</w:t>
            </w:r>
          </w:p>
          <w:p w:rsidR="005F27BD" w:rsidRPr="009C6EA8" w:rsidRDefault="005F27BD" w:rsidP="005F27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b/>
                <w:sz w:val="28"/>
                <w:szCs w:val="28"/>
              </w:rPr>
            </w:pPr>
            <w:r w:rsidRPr="00BD2CD8">
              <w:rPr>
                <w:b/>
                <w:sz w:val="28"/>
                <w:szCs w:val="28"/>
              </w:rPr>
              <w:t>4 007 800,00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9C6EA8">
              <w:rPr>
                <w:sz w:val="28"/>
                <w:szCs w:val="28"/>
              </w:rPr>
              <w:t>с</w:t>
            </w:r>
            <w:r w:rsidRPr="009C6EA8">
              <w:rPr>
                <w:sz w:val="28"/>
                <w:szCs w:val="28"/>
              </w:rPr>
              <w:t>сийской Федерации</w:t>
            </w:r>
          </w:p>
          <w:p w:rsidR="005F27BD" w:rsidRPr="009C6EA8" w:rsidRDefault="005F27BD" w:rsidP="005F27BD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4 007 800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3 649 300</w:t>
            </w:r>
            <w:r w:rsidRPr="009C6EA8">
              <w:rPr>
                <w:sz w:val="28"/>
                <w:szCs w:val="28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2 02 30 000 00 0000 150</w:t>
            </w: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358 500</w:t>
            </w:r>
            <w:r w:rsidRPr="00EE595F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5F27BD" w:rsidRPr="009C6EA8" w:rsidTr="005F27BD">
        <w:trPr>
          <w:cantSplit/>
        </w:trPr>
        <w:tc>
          <w:tcPr>
            <w:tcW w:w="3217" w:type="dxa"/>
          </w:tcPr>
          <w:p w:rsidR="005F27BD" w:rsidRPr="009C6EA8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F27BD" w:rsidRPr="009C6EA8" w:rsidRDefault="005F27BD" w:rsidP="005F27BD">
            <w:pPr>
              <w:jc w:val="both"/>
              <w:rPr>
                <w:b/>
                <w:sz w:val="28"/>
                <w:szCs w:val="28"/>
              </w:rPr>
            </w:pPr>
            <w:r w:rsidRPr="009C6EA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</w:tcPr>
          <w:p w:rsidR="005F27BD" w:rsidRPr="009C6EA8" w:rsidRDefault="005F27BD" w:rsidP="005F27BD">
            <w:pPr>
              <w:ind w:hanging="25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15 360 600,00</w:t>
            </w:r>
          </w:p>
        </w:tc>
      </w:tr>
    </w:tbl>
    <w:p w:rsidR="005F27BD" w:rsidRPr="009C6EA8" w:rsidRDefault="005F27BD" w:rsidP="005F27BD">
      <w:pPr>
        <w:jc w:val="both"/>
        <w:rPr>
          <w:sz w:val="28"/>
          <w:szCs w:val="20"/>
        </w:rPr>
      </w:pPr>
      <w:r w:rsidRPr="009C6EA8">
        <w:rPr>
          <w:sz w:val="28"/>
          <w:szCs w:val="20"/>
        </w:rPr>
        <w:t>________________________</w:t>
      </w:r>
    </w:p>
    <w:p w:rsidR="005F27BD" w:rsidRPr="009C6EA8" w:rsidRDefault="005F27BD" w:rsidP="005F27BD">
      <w:pPr>
        <w:ind w:firstLine="709"/>
        <w:jc w:val="both"/>
        <w:rPr>
          <w:sz w:val="28"/>
          <w:szCs w:val="20"/>
        </w:rPr>
      </w:pPr>
      <w:r w:rsidRPr="009C6EA8">
        <w:rPr>
          <w:sz w:val="28"/>
          <w:szCs w:val="20"/>
        </w:rPr>
        <w:t>*</w:t>
      </w:r>
      <w:r w:rsidRPr="009C6EA8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9C6EA8">
        <w:rPr>
          <w:sz w:val="28"/>
          <w:szCs w:val="20"/>
        </w:rPr>
        <w:t>зачисляемым в бюджет</w:t>
      </w:r>
      <w:r w:rsidRPr="009C6EA8">
        <w:rPr>
          <w:sz w:val="28"/>
          <w:szCs w:val="28"/>
        </w:rPr>
        <w:t xml:space="preserve"> Щербиновск</w:t>
      </w:r>
      <w:r w:rsidRPr="009C6EA8">
        <w:rPr>
          <w:sz w:val="28"/>
          <w:szCs w:val="28"/>
        </w:rPr>
        <w:t>о</w:t>
      </w:r>
      <w:r w:rsidRPr="009C6EA8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9C6EA8">
        <w:rPr>
          <w:sz w:val="28"/>
          <w:szCs w:val="28"/>
        </w:rPr>
        <w:t>ь</w:t>
      </w:r>
      <w:r w:rsidRPr="009C6EA8">
        <w:rPr>
          <w:sz w:val="28"/>
          <w:szCs w:val="28"/>
        </w:rPr>
        <w:t>ством Российской Федерации</w:t>
      </w:r>
      <w:r w:rsidRPr="009C6EA8">
        <w:rPr>
          <w:sz w:val="28"/>
          <w:szCs w:val="20"/>
        </w:rPr>
        <w:t>.</w:t>
      </w:r>
    </w:p>
    <w:p w:rsidR="005F27BD" w:rsidRPr="009C6EA8" w:rsidRDefault="005F27BD" w:rsidP="005F27BD">
      <w:pPr>
        <w:rPr>
          <w:sz w:val="28"/>
          <w:szCs w:val="28"/>
        </w:rPr>
      </w:pPr>
    </w:p>
    <w:p w:rsidR="005F27BD" w:rsidRPr="009C6EA8" w:rsidRDefault="005F27BD" w:rsidP="005F27BD">
      <w:pPr>
        <w:rPr>
          <w:sz w:val="28"/>
          <w:szCs w:val="28"/>
        </w:rPr>
      </w:pPr>
    </w:p>
    <w:p w:rsidR="005F27BD" w:rsidRPr="009C6EA8" w:rsidRDefault="005F27BD" w:rsidP="005F27B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>Глава</w:t>
      </w:r>
    </w:p>
    <w:p w:rsidR="005F27BD" w:rsidRPr="009C6EA8" w:rsidRDefault="005F27BD" w:rsidP="005F27B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 xml:space="preserve">Щербиновского сельского поселения </w:t>
      </w:r>
    </w:p>
    <w:p w:rsidR="005F27BD" w:rsidRPr="00C606A7" w:rsidRDefault="005F27BD" w:rsidP="005F27BD">
      <w:pPr>
        <w:jc w:val="both"/>
        <w:rPr>
          <w:sz w:val="28"/>
          <w:szCs w:val="28"/>
        </w:rPr>
      </w:pPr>
      <w:r w:rsidRPr="009C6EA8">
        <w:rPr>
          <w:sz w:val="28"/>
          <w:szCs w:val="28"/>
        </w:rPr>
        <w:t>Щербиновского района</w:t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</w:r>
      <w:r w:rsidRPr="009C6EA8">
        <w:rPr>
          <w:sz w:val="28"/>
          <w:szCs w:val="28"/>
        </w:rPr>
        <w:tab/>
        <w:t xml:space="preserve">                   Д.А. Ченок</w:t>
      </w:r>
      <w:r w:rsidRPr="009C6EA8">
        <w:rPr>
          <w:sz w:val="28"/>
          <w:szCs w:val="28"/>
        </w:rPr>
        <w:t>а</w:t>
      </w:r>
      <w:r w:rsidRPr="009C6EA8">
        <w:rPr>
          <w:sz w:val="28"/>
          <w:szCs w:val="28"/>
        </w:rPr>
        <w:t>лов</w:t>
      </w:r>
    </w:p>
    <w:p w:rsidR="005F27BD" w:rsidRPr="00206A1B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2C21D7" w:rsidRDefault="002C21D7" w:rsidP="005F27BD">
      <w:pPr>
        <w:jc w:val="both"/>
        <w:rPr>
          <w:sz w:val="28"/>
          <w:szCs w:val="28"/>
        </w:rPr>
      </w:pPr>
    </w:p>
    <w:p w:rsidR="001D06E7" w:rsidRDefault="001D06E7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F87B9D" w:rsidTr="005F27BD">
        <w:tc>
          <w:tcPr>
            <w:tcW w:w="4928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23604F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A65643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Pr="00F87B9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rPr>
          <w:b/>
          <w:caps/>
          <w:sz w:val="28"/>
          <w:szCs w:val="28"/>
        </w:rPr>
      </w:pPr>
    </w:p>
    <w:p w:rsidR="005F27BD" w:rsidRDefault="005F27BD" w:rsidP="005F27BD">
      <w:pPr>
        <w:rPr>
          <w:b/>
          <w:caps/>
          <w:sz w:val="28"/>
          <w:szCs w:val="28"/>
        </w:rPr>
      </w:pPr>
    </w:p>
    <w:p w:rsidR="005F27BD" w:rsidRPr="00402294" w:rsidRDefault="005F27BD" w:rsidP="005F27BD">
      <w:pPr>
        <w:jc w:val="center"/>
        <w:rPr>
          <w:b/>
          <w:sz w:val="28"/>
        </w:rPr>
      </w:pPr>
      <w:r w:rsidRPr="00402294">
        <w:rPr>
          <w:b/>
          <w:caps/>
          <w:sz w:val="28"/>
          <w:szCs w:val="28"/>
        </w:rPr>
        <w:t>Безвозмездные поступления</w:t>
      </w:r>
      <w:r w:rsidRPr="00402294">
        <w:rPr>
          <w:b/>
          <w:sz w:val="28"/>
        </w:rPr>
        <w:t xml:space="preserve"> </w:t>
      </w:r>
    </w:p>
    <w:p w:rsidR="005F27BD" w:rsidRPr="00402294" w:rsidRDefault="005F27BD" w:rsidP="005F27BD">
      <w:pPr>
        <w:jc w:val="center"/>
        <w:rPr>
          <w:b/>
          <w:sz w:val="28"/>
        </w:rPr>
      </w:pPr>
      <w:r w:rsidRPr="00402294">
        <w:rPr>
          <w:b/>
          <w:sz w:val="28"/>
        </w:rPr>
        <w:t xml:space="preserve">из краевого бюджета </w:t>
      </w:r>
      <w:r>
        <w:rPr>
          <w:b/>
          <w:sz w:val="28"/>
        </w:rPr>
        <w:t>на</w:t>
      </w:r>
      <w:r w:rsidRPr="00402294">
        <w:rPr>
          <w:b/>
          <w:sz w:val="28"/>
        </w:rPr>
        <w:t xml:space="preserve"> </w:t>
      </w:r>
      <w:r>
        <w:rPr>
          <w:b/>
          <w:sz w:val="28"/>
        </w:rPr>
        <w:t>2024</w:t>
      </w:r>
      <w:r w:rsidRPr="00402294">
        <w:rPr>
          <w:b/>
          <w:sz w:val="28"/>
        </w:rPr>
        <w:t xml:space="preserve"> год</w:t>
      </w:r>
    </w:p>
    <w:p w:rsidR="005F27BD" w:rsidRPr="00456D1D" w:rsidRDefault="005F27BD" w:rsidP="005F27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98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39"/>
        <w:gridCol w:w="1826"/>
      </w:tblGrid>
      <w:tr w:rsidR="005F27BD" w:rsidTr="005F27BD">
        <w:tc>
          <w:tcPr>
            <w:tcW w:w="3119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939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826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лей)</w:t>
            </w:r>
          </w:p>
        </w:tc>
      </w:tr>
      <w:tr w:rsidR="005F27BD" w:rsidTr="005F27BD">
        <w:tc>
          <w:tcPr>
            <w:tcW w:w="3119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9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6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27BD" w:rsidRPr="001B760F" w:rsidTr="005F27BD">
        <w:tc>
          <w:tcPr>
            <w:tcW w:w="3119" w:type="dxa"/>
          </w:tcPr>
          <w:p w:rsidR="005F27BD" w:rsidRDefault="005F27BD" w:rsidP="005F27BD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39" w:type="dxa"/>
          </w:tcPr>
          <w:p w:rsidR="005F27BD" w:rsidRDefault="005F27BD" w:rsidP="005F27BD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</w:tcPr>
          <w:p w:rsidR="005F27BD" w:rsidRPr="003715B0" w:rsidRDefault="005F27BD" w:rsidP="005F2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3 079 800,00</w:t>
            </w:r>
          </w:p>
        </w:tc>
      </w:tr>
      <w:tr w:rsidR="005F27BD" w:rsidTr="005F27BD">
        <w:trPr>
          <w:trHeight w:val="527"/>
        </w:trPr>
        <w:tc>
          <w:tcPr>
            <w:tcW w:w="3119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939" w:type="dxa"/>
          </w:tcPr>
          <w:p w:rsidR="005F27BD" w:rsidRPr="000448CF" w:rsidRDefault="005F27BD" w:rsidP="005F27BD">
            <w:pPr>
              <w:snapToGrid w:val="0"/>
              <w:rPr>
                <w:sz w:val="28"/>
                <w:szCs w:val="28"/>
              </w:rPr>
            </w:pPr>
            <w:r w:rsidRPr="000448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</w:tcPr>
          <w:p w:rsidR="005F27BD" w:rsidRPr="00C066C8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3 079 800,00</w:t>
            </w:r>
          </w:p>
        </w:tc>
      </w:tr>
      <w:tr w:rsidR="005F27BD" w:rsidTr="005F27BD">
        <w:trPr>
          <w:trHeight w:val="627"/>
        </w:trPr>
        <w:tc>
          <w:tcPr>
            <w:tcW w:w="3119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939" w:type="dxa"/>
          </w:tcPr>
          <w:p w:rsidR="005F27BD" w:rsidRPr="00DB197D" w:rsidRDefault="005F27BD" w:rsidP="005F27BD">
            <w:pPr>
              <w:snapToGrid w:val="0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</w:tcPr>
          <w:p w:rsidR="005F27BD" w:rsidRDefault="005F27BD" w:rsidP="005F27BD">
            <w:r>
              <w:rPr>
                <w:sz w:val="28"/>
                <w:szCs w:val="28"/>
              </w:rPr>
              <w:t>2 721 300</w:t>
            </w:r>
            <w:r w:rsidRPr="001866A3">
              <w:rPr>
                <w:sz w:val="28"/>
                <w:szCs w:val="28"/>
              </w:rPr>
              <w:t>,00</w:t>
            </w:r>
          </w:p>
        </w:tc>
      </w:tr>
      <w:tr w:rsidR="005F27BD" w:rsidTr="005F27BD">
        <w:trPr>
          <w:trHeight w:val="202"/>
        </w:trPr>
        <w:tc>
          <w:tcPr>
            <w:tcW w:w="3119" w:type="dxa"/>
          </w:tcPr>
          <w:p w:rsidR="005F27BD" w:rsidRPr="001D714C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2 02 15 001 10 0000 150</w:t>
            </w:r>
          </w:p>
        </w:tc>
        <w:tc>
          <w:tcPr>
            <w:tcW w:w="4939" w:type="dxa"/>
          </w:tcPr>
          <w:p w:rsidR="005F27BD" w:rsidRPr="00DB197D" w:rsidRDefault="005F27BD" w:rsidP="005F27BD">
            <w:pPr>
              <w:snapToGrid w:val="0"/>
              <w:rPr>
                <w:sz w:val="28"/>
                <w:szCs w:val="28"/>
              </w:rPr>
            </w:pPr>
            <w:r w:rsidRPr="00E60ABD">
              <w:rPr>
                <w:sz w:val="28"/>
                <w:szCs w:val="2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26" w:type="dxa"/>
          </w:tcPr>
          <w:p w:rsidR="005F27BD" w:rsidRDefault="005F27BD" w:rsidP="005F27BD">
            <w:r>
              <w:rPr>
                <w:sz w:val="28"/>
                <w:szCs w:val="28"/>
              </w:rPr>
              <w:t>2 721 300</w:t>
            </w:r>
            <w:r w:rsidRPr="001866A3">
              <w:rPr>
                <w:sz w:val="28"/>
                <w:szCs w:val="28"/>
              </w:rPr>
              <w:t>,00</w:t>
            </w:r>
          </w:p>
        </w:tc>
      </w:tr>
      <w:tr w:rsidR="005F27BD" w:rsidTr="005F27BD">
        <w:tc>
          <w:tcPr>
            <w:tcW w:w="3119" w:type="dxa"/>
          </w:tcPr>
          <w:p w:rsidR="005F27BD" w:rsidRPr="001D714C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 w:rsidRPr="001D714C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 xml:space="preserve">30 </w:t>
            </w:r>
            <w:r w:rsidRPr="001D714C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39" w:type="dxa"/>
          </w:tcPr>
          <w:p w:rsidR="005F27BD" w:rsidRPr="00356BE5" w:rsidRDefault="005F27BD" w:rsidP="005F27BD">
            <w:pPr>
              <w:snapToGrid w:val="0"/>
              <w:rPr>
                <w:sz w:val="28"/>
                <w:szCs w:val="28"/>
              </w:rPr>
            </w:pPr>
            <w:r w:rsidRPr="00356BE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</w:tcPr>
          <w:p w:rsidR="005F27BD" w:rsidRPr="001D714C" w:rsidRDefault="005F27BD" w:rsidP="005F27BD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358 500,00</w:t>
            </w:r>
          </w:p>
        </w:tc>
      </w:tr>
      <w:tr w:rsidR="005F27BD" w:rsidTr="005F27BD">
        <w:trPr>
          <w:trHeight w:val="417"/>
        </w:trPr>
        <w:tc>
          <w:tcPr>
            <w:tcW w:w="3119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2 02 30 024 10 0000 150</w:t>
            </w:r>
          </w:p>
        </w:tc>
        <w:tc>
          <w:tcPr>
            <w:tcW w:w="4939" w:type="dxa"/>
          </w:tcPr>
          <w:p w:rsidR="005F27BD" w:rsidRPr="00356BE5" w:rsidRDefault="005F27BD" w:rsidP="005F27BD">
            <w:pPr>
              <w:snapToGrid w:val="0"/>
              <w:rPr>
                <w:sz w:val="28"/>
                <w:szCs w:val="28"/>
              </w:rPr>
            </w:pPr>
            <w:r w:rsidRPr="00356BE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356BE5">
              <w:rPr>
                <w:sz w:val="28"/>
                <w:szCs w:val="28"/>
              </w:rPr>
              <w:t>е</w:t>
            </w:r>
            <w:r w:rsidRPr="00356BE5">
              <w:rPr>
                <w:sz w:val="28"/>
                <w:szCs w:val="28"/>
              </w:rPr>
              <w:t>рации</w:t>
            </w:r>
          </w:p>
        </w:tc>
        <w:tc>
          <w:tcPr>
            <w:tcW w:w="1826" w:type="dxa"/>
          </w:tcPr>
          <w:p w:rsidR="005F27BD" w:rsidRDefault="005F27BD" w:rsidP="005F27BD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3 800,00</w:t>
            </w:r>
          </w:p>
        </w:tc>
      </w:tr>
      <w:tr w:rsidR="005F27BD" w:rsidTr="005F27BD">
        <w:trPr>
          <w:trHeight w:val="517"/>
        </w:trPr>
        <w:tc>
          <w:tcPr>
            <w:tcW w:w="3119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2 02 35 118 10 0000 150</w:t>
            </w:r>
          </w:p>
        </w:tc>
        <w:tc>
          <w:tcPr>
            <w:tcW w:w="4939" w:type="dxa"/>
          </w:tcPr>
          <w:p w:rsidR="005F27BD" w:rsidRPr="00356BE5" w:rsidRDefault="005F27BD" w:rsidP="005F27BD">
            <w:pPr>
              <w:snapToGrid w:val="0"/>
              <w:rPr>
                <w:sz w:val="28"/>
                <w:szCs w:val="28"/>
              </w:rPr>
            </w:pPr>
            <w:r w:rsidRPr="002A54CB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</w:t>
            </w:r>
            <w:r w:rsidRPr="002A54CB">
              <w:rPr>
                <w:color w:val="000000"/>
                <w:sz w:val="28"/>
                <w:szCs w:val="28"/>
              </w:rPr>
              <w:t>о</w:t>
            </w:r>
            <w:r w:rsidRPr="002A54CB">
              <w:rPr>
                <w:color w:val="000000"/>
                <w:sz w:val="28"/>
                <w:szCs w:val="28"/>
              </w:rPr>
              <w:t>инского учета органами местного самоуправления поселений, муниц</w:t>
            </w:r>
            <w:r w:rsidRPr="002A54CB">
              <w:rPr>
                <w:color w:val="000000"/>
                <w:sz w:val="28"/>
                <w:szCs w:val="28"/>
              </w:rPr>
              <w:t>и</w:t>
            </w:r>
            <w:r w:rsidRPr="002A54CB">
              <w:rPr>
                <w:color w:val="000000"/>
                <w:sz w:val="28"/>
                <w:szCs w:val="28"/>
              </w:rPr>
              <w:t>пальных и городских округов</w:t>
            </w:r>
          </w:p>
        </w:tc>
        <w:tc>
          <w:tcPr>
            <w:tcW w:w="1826" w:type="dxa"/>
          </w:tcPr>
          <w:p w:rsidR="005F27BD" w:rsidRDefault="005F27BD" w:rsidP="005F27BD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354 700,00</w:t>
            </w:r>
          </w:p>
        </w:tc>
      </w:tr>
    </w:tbl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Pr="002F66AF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2F66AF" w:rsidRDefault="005F27BD" w:rsidP="005F27BD">
      <w:pPr>
        <w:jc w:val="both"/>
        <w:rPr>
          <w:sz w:val="28"/>
          <w:szCs w:val="28"/>
        </w:rPr>
      </w:pPr>
      <w:r w:rsidRPr="002F66AF">
        <w:rPr>
          <w:sz w:val="28"/>
          <w:szCs w:val="28"/>
        </w:rPr>
        <w:t xml:space="preserve">Щербиновского сельского поселения </w:t>
      </w:r>
    </w:p>
    <w:p w:rsidR="005F27BD" w:rsidRPr="002F66AF" w:rsidRDefault="005F27BD" w:rsidP="005F27BD">
      <w:pPr>
        <w:jc w:val="both"/>
        <w:rPr>
          <w:sz w:val="28"/>
          <w:szCs w:val="28"/>
        </w:rPr>
      </w:pPr>
      <w:r w:rsidRPr="002F66AF">
        <w:rPr>
          <w:sz w:val="28"/>
          <w:szCs w:val="28"/>
        </w:rPr>
        <w:t xml:space="preserve">Щербиновского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F66AF">
        <w:rPr>
          <w:sz w:val="28"/>
          <w:szCs w:val="28"/>
        </w:rPr>
        <w:t xml:space="preserve">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Pr="00206A1B" w:rsidRDefault="005F27BD" w:rsidP="005F27BD">
      <w:pPr>
        <w:jc w:val="both"/>
        <w:rPr>
          <w:sz w:val="28"/>
          <w:szCs w:val="28"/>
        </w:rPr>
      </w:pPr>
    </w:p>
    <w:p w:rsidR="005F27BD" w:rsidRPr="00E52B16" w:rsidRDefault="005F27BD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5F27BD" w:rsidRPr="00F62451" w:rsidTr="005F27BD">
        <w:tc>
          <w:tcPr>
            <w:tcW w:w="4928" w:type="dxa"/>
          </w:tcPr>
          <w:p w:rsidR="005F27BD" w:rsidRPr="00F62451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F62451" w:rsidRDefault="005F27BD" w:rsidP="005F27B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5F27BD" w:rsidRPr="00F62451" w:rsidRDefault="005F27BD" w:rsidP="005F27BD">
            <w:pPr>
              <w:rPr>
                <w:sz w:val="28"/>
                <w:szCs w:val="28"/>
              </w:rPr>
            </w:pPr>
          </w:p>
          <w:p w:rsidR="005F27BD" w:rsidRPr="00F62451" w:rsidRDefault="005F27BD" w:rsidP="005F27B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5F27BD" w:rsidRPr="00F62451" w:rsidRDefault="005F27BD" w:rsidP="005F27B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решением Совета</w:t>
            </w:r>
          </w:p>
          <w:p w:rsidR="005F27BD" w:rsidRPr="00F62451" w:rsidRDefault="005F27BD" w:rsidP="005F27B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F62451" w:rsidRDefault="005F27BD" w:rsidP="005F27BD">
            <w:pPr>
              <w:rPr>
                <w:sz w:val="28"/>
                <w:szCs w:val="28"/>
              </w:rPr>
            </w:pPr>
            <w:r w:rsidRPr="00F62451">
              <w:rPr>
                <w:sz w:val="28"/>
                <w:szCs w:val="28"/>
              </w:rPr>
              <w:t>Щербиновского района</w:t>
            </w:r>
          </w:p>
          <w:p w:rsidR="005F27BD" w:rsidRPr="00F62451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Pr="00F62451" w:rsidRDefault="005F27BD" w:rsidP="005F27BD">
      <w:pPr>
        <w:rPr>
          <w:sz w:val="28"/>
          <w:szCs w:val="28"/>
          <w:lang w:eastAsia="en-US"/>
        </w:rPr>
      </w:pPr>
    </w:p>
    <w:p w:rsidR="005F27BD" w:rsidRDefault="005F27BD" w:rsidP="005F27BD">
      <w:pPr>
        <w:jc w:val="center"/>
        <w:rPr>
          <w:b/>
          <w:caps/>
          <w:sz w:val="28"/>
          <w:szCs w:val="28"/>
        </w:rPr>
      </w:pPr>
    </w:p>
    <w:p w:rsidR="005F27BD" w:rsidRDefault="005F27BD" w:rsidP="005F27BD">
      <w:pPr>
        <w:jc w:val="center"/>
        <w:rPr>
          <w:b/>
          <w:sz w:val="28"/>
        </w:rPr>
      </w:pPr>
      <w:r>
        <w:rPr>
          <w:b/>
          <w:caps/>
          <w:sz w:val="28"/>
          <w:szCs w:val="28"/>
        </w:rPr>
        <w:t>Безвозмездные поступления</w:t>
      </w:r>
    </w:p>
    <w:p w:rsidR="005F27BD" w:rsidRDefault="005F27BD" w:rsidP="005F27BD">
      <w:pPr>
        <w:jc w:val="center"/>
        <w:rPr>
          <w:b/>
          <w:sz w:val="28"/>
        </w:rPr>
      </w:pPr>
      <w:r>
        <w:rPr>
          <w:b/>
          <w:sz w:val="28"/>
        </w:rPr>
        <w:t xml:space="preserve">из бюджета муниципального образования Щербиновский район </w:t>
      </w:r>
    </w:p>
    <w:p w:rsidR="005F27BD" w:rsidRDefault="005F27BD" w:rsidP="005F27BD">
      <w:pPr>
        <w:jc w:val="center"/>
        <w:rPr>
          <w:b/>
          <w:sz w:val="28"/>
        </w:rPr>
      </w:pPr>
      <w:r>
        <w:rPr>
          <w:b/>
          <w:sz w:val="28"/>
        </w:rPr>
        <w:t xml:space="preserve"> в 2024 году</w:t>
      </w:r>
    </w:p>
    <w:p w:rsidR="005F27BD" w:rsidRDefault="005F27BD" w:rsidP="005F27BD">
      <w:pPr>
        <w:jc w:val="center"/>
        <w:rPr>
          <w:b/>
          <w:sz w:val="28"/>
        </w:rPr>
      </w:pPr>
    </w:p>
    <w:tbl>
      <w:tblPr>
        <w:tblW w:w="96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801"/>
        <w:gridCol w:w="1724"/>
      </w:tblGrid>
      <w:tr w:rsidR="005F27BD" w:rsidTr="005F27BD">
        <w:tc>
          <w:tcPr>
            <w:tcW w:w="3120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801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w="1724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  <w:tr w:rsidR="005F27BD" w:rsidTr="005F27BD">
        <w:tc>
          <w:tcPr>
            <w:tcW w:w="3120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1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4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F27BD" w:rsidTr="005F27BD">
        <w:tc>
          <w:tcPr>
            <w:tcW w:w="3120" w:type="dxa"/>
          </w:tcPr>
          <w:p w:rsidR="005F27BD" w:rsidRDefault="005F27BD" w:rsidP="005F27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01" w:type="dxa"/>
          </w:tcPr>
          <w:p w:rsidR="005F27BD" w:rsidRDefault="005F27BD" w:rsidP="005F27BD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  <w:p w:rsidR="005F27BD" w:rsidRDefault="005F27BD" w:rsidP="005F27B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5F27BD" w:rsidRPr="005A0239" w:rsidRDefault="005F27BD" w:rsidP="005F27B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5F27BD" w:rsidTr="005F27BD">
        <w:trPr>
          <w:trHeight w:val="1028"/>
        </w:trPr>
        <w:tc>
          <w:tcPr>
            <w:tcW w:w="3120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2 02 00 000 00 0000 000</w:t>
            </w:r>
          </w:p>
        </w:tc>
        <w:tc>
          <w:tcPr>
            <w:tcW w:w="4801" w:type="dxa"/>
          </w:tcPr>
          <w:p w:rsidR="005F27BD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5F27BD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5F27BD" w:rsidRPr="005A0239" w:rsidRDefault="005F27BD" w:rsidP="005F27B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5F27BD" w:rsidTr="005F27BD">
        <w:trPr>
          <w:trHeight w:val="1028"/>
        </w:trPr>
        <w:tc>
          <w:tcPr>
            <w:tcW w:w="3120" w:type="dxa"/>
          </w:tcPr>
          <w:p w:rsidR="005F27BD" w:rsidRDefault="005F27BD" w:rsidP="005F27BD">
            <w:pPr>
              <w:snapToGri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01" w:type="dxa"/>
          </w:tcPr>
          <w:p w:rsidR="005F27BD" w:rsidRPr="00DB197D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 w:rsidRPr="00DB197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4" w:type="dxa"/>
          </w:tcPr>
          <w:p w:rsidR="005F27BD" w:rsidRPr="005A0239" w:rsidRDefault="005F27BD" w:rsidP="005F27BD">
            <w:pPr>
              <w:jc w:val="right"/>
              <w:rPr>
                <w:sz w:val="28"/>
              </w:rPr>
            </w:pPr>
            <w:r w:rsidRPr="005A0239">
              <w:rPr>
                <w:sz w:val="28"/>
              </w:rPr>
              <w:t>928 000,00</w:t>
            </w:r>
          </w:p>
        </w:tc>
      </w:tr>
      <w:tr w:rsidR="005F27BD" w:rsidTr="005F27BD">
        <w:tc>
          <w:tcPr>
            <w:tcW w:w="3120" w:type="dxa"/>
          </w:tcPr>
          <w:p w:rsidR="005F27BD" w:rsidRPr="00F62451" w:rsidRDefault="005F27BD" w:rsidP="005F27BD">
            <w:pPr>
              <w:jc w:val="center"/>
              <w:rPr>
                <w:sz w:val="28"/>
              </w:rPr>
            </w:pPr>
            <w:r w:rsidRPr="00F62451">
              <w:rPr>
                <w:sz w:val="28"/>
              </w:rPr>
              <w:t>2 02 16001 10 0000 150</w:t>
            </w:r>
          </w:p>
        </w:tc>
        <w:tc>
          <w:tcPr>
            <w:tcW w:w="4801" w:type="dxa"/>
            <w:vAlign w:val="bottom"/>
          </w:tcPr>
          <w:p w:rsidR="005F27BD" w:rsidRPr="00F62451" w:rsidRDefault="005F27BD" w:rsidP="005F27BD">
            <w:pPr>
              <w:jc w:val="both"/>
              <w:rPr>
                <w:sz w:val="28"/>
              </w:rPr>
            </w:pPr>
            <w:r w:rsidRPr="00F62451">
              <w:rPr>
                <w:sz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4" w:type="dxa"/>
          </w:tcPr>
          <w:p w:rsidR="005F27BD" w:rsidRDefault="005F27BD" w:rsidP="005F27BD">
            <w:pPr>
              <w:snapToGrid w:val="0"/>
              <w:spacing w:after="24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928 000,00</w:t>
            </w:r>
          </w:p>
        </w:tc>
      </w:tr>
    </w:tbl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5F27B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</w:t>
      </w:r>
    </w:p>
    <w:p w:rsidR="005F27BD" w:rsidRDefault="005F27BD" w:rsidP="005F27BD">
      <w:pPr>
        <w:tabs>
          <w:tab w:val="left" w:pos="1230"/>
        </w:tabs>
      </w:pPr>
    </w:p>
    <w:p w:rsidR="005F27BD" w:rsidRDefault="005F27BD" w:rsidP="005F27BD"/>
    <w:p w:rsidR="001D06E7" w:rsidRDefault="001D06E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p w:rsidR="002C21D7" w:rsidRDefault="002C21D7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8"/>
        <w:gridCol w:w="4826"/>
      </w:tblGrid>
      <w:tr w:rsidR="005F27BD" w:rsidRPr="00A64339" w:rsidTr="005F27BD">
        <w:tc>
          <w:tcPr>
            <w:tcW w:w="5028" w:type="dxa"/>
          </w:tcPr>
          <w:p w:rsidR="005F27BD" w:rsidRPr="00A64339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5F27BD" w:rsidRPr="0023604F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Pr="00A64339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rPr>
          <w:sz w:val="28"/>
          <w:szCs w:val="28"/>
        </w:rPr>
      </w:pPr>
    </w:p>
    <w:p w:rsidR="005F27BD" w:rsidRPr="00A64339" w:rsidRDefault="005F27BD" w:rsidP="005F27BD">
      <w:pPr>
        <w:rPr>
          <w:sz w:val="28"/>
          <w:szCs w:val="28"/>
        </w:rPr>
      </w:pPr>
    </w:p>
    <w:p w:rsidR="005F27BD" w:rsidRPr="00A64339" w:rsidRDefault="005F27BD" w:rsidP="005F27BD">
      <w:pPr>
        <w:ind w:hanging="5"/>
        <w:jc w:val="center"/>
        <w:rPr>
          <w:b/>
          <w:sz w:val="28"/>
        </w:rPr>
      </w:pPr>
      <w:r w:rsidRPr="00A64339">
        <w:rPr>
          <w:b/>
          <w:caps/>
          <w:sz w:val="28"/>
          <w:szCs w:val="28"/>
        </w:rPr>
        <w:t>Распределение</w:t>
      </w:r>
      <w:r w:rsidRPr="00A64339">
        <w:rPr>
          <w:b/>
          <w:sz w:val="28"/>
        </w:rPr>
        <w:t xml:space="preserve"> </w:t>
      </w:r>
    </w:p>
    <w:p w:rsidR="005F27BD" w:rsidRPr="00A64339" w:rsidRDefault="005F27BD" w:rsidP="005F27BD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 xml:space="preserve">бюджетных ассигнований по разделам и подразделам </w:t>
      </w:r>
    </w:p>
    <w:p w:rsidR="005F27BD" w:rsidRPr="00A64339" w:rsidRDefault="005F27BD" w:rsidP="005F27BD">
      <w:pPr>
        <w:ind w:hanging="5"/>
        <w:jc w:val="center"/>
        <w:rPr>
          <w:b/>
          <w:sz w:val="28"/>
        </w:rPr>
      </w:pPr>
      <w:r w:rsidRPr="00A64339">
        <w:rPr>
          <w:b/>
          <w:sz w:val="28"/>
        </w:rPr>
        <w:t>классификации расходов бюджетов на 202</w:t>
      </w:r>
      <w:r>
        <w:rPr>
          <w:b/>
          <w:sz w:val="28"/>
        </w:rPr>
        <w:t>4</w:t>
      </w:r>
      <w:r w:rsidRPr="00A64339">
        <w:rPr>
          <w:b/>
          <w:sz w:val="28"/>
        </w:rPr>
        <w:t xml:space="preserve"> год</w:t>
      </w:r>
    </w:p>
    <w:p w:rsidR="005F27BD" w:rsidRPr="00A64339" w:rsidRDefault="005F27BD" w:rsidP="005F27BD">
      <w:r w:rsidRPr="00A64339">
        <w:rPr>
          <w:b/>
          <w:sz w:val="28"/>
          <w:szCs w:val="28"/>
        </w:rPr>
        <w:t xml:space="preserve">        </w:t>
      </w:r>
      <w:r w:rsidRPr="00A64339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5F27BD" w:rsidRPr="00A64339" w:rsidTr="005F27BD">
        <w:tc>
          <w:tcPr>
            <w:tcW w:w="828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Сумма </w:t>
            </w:r>
          </w:p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(ру</w:t>
            </w:r>
            <w:r w:rsidRPr="00A64339">
              <w:rPr>
                <w:sz w:val="28"/>
                <w:szCs w:val="28"/>
              </w:rPr>
              <w:t>б</w:t>
            </w:r>
            <w:r w:rsidRPr="00A64339">
              <w:rPr>
                <w:sz w:val="28"/>
                <w:szCs w:val="28"/>
              </w:rPr>
              <w:t>лей)</w:t>
            </w:r>
          </w:p>
        </w:tc>
      </w:tr>
    </w:tbl>
    <w:p w:rsidR="005F27BD" w:rsidRPr="00A64339" w:rsidRDefault="005F27BD" w:rsidP="005F27BD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5F27BD" w:rsidRPr="00A64339" w:rsidTr="005F27BD">
        <w:trPr>
          <w:tblHeader/>
        </w:trPr>
        <w:tc>
          <w:tcPr>
            <w:tcW w:w="822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5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6433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5F27BD" w:rsidRPr="001B0618" w:rsidRDefault="005F27BD" w:rsidP="005F27BD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15 360 600</w:t>
            </w:r>
            <w:r w:rsidRPr="00FA205B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F27BD" w:rsidRPr="00A64339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4 9</w:t>
            </w:r>
            <w:r>
              <w:rPr>
                <w:sz w:val="28"/>
                <w:szCs w:val="28"/>
              </w:rPr>
              <w:t>4</w:t>
            </w:r>
            <w:r w:rsidRPr="00FA205B">
              <w:rPr>
                <w:sz w:val="28"/>
                <w:szCs w:val="28"/>
              </w:rPr>
              <w:t>1 927,23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A64339">
              <w:rPr>
                <w:bCs/>
                <w:sz w:val="28"/>
                <w:szCs w:val="28"/>
              </w:rPr>
              <w:t>о</w:t>
            </w:r>
            <w:r w:rsidRPr="00A64339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A64339">
              <w:rPr>
                <w:bCs/>
                <w:sz w:val="28"/>
                <w:szCs w:val="28"/>
              </w:rPr>
              <w:t>и</w:t>
            </w:r>
            <w:r w:rsidRPr="00A64339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860 974,06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3 312 246,17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A64339">
              <w:rPr>
                <w:sz w:val="28"/>
                <w:szCs w:val="28"/>
              </w:rPr>
              <w:t>о</w:t>
            </w:r>
            <w:r w:rsidRPr="00A64339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50 000,00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FA205B" w:rsidRDefault="005F27BD" w:rsidP="005F27BD">
            <w:pPr>
              <w:snapToGrid w:val="0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350 740,00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10 000,00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A205B">
              <w:rPr>
                <w:sz w:val="28"/>
                <w:szCs w:val="28"/>
              </w:rPr>
              <w:t>7 967,00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Pr="00FA205B">
              <w:rPr>
                <w:sz w:val="28"/>
                <w:szCs w:val="28"/>
              </w:rPr>
              <w:t xml:space="preserve"> 700,00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Pr="00FA205B">
              <w:rPr>
                <w:sz w:val="28"/>
                <w:szCs w:val="28"/>
              </w:rPr>
              <w:t xml:space="preserve"> 700,00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26 075,00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F12A5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iCs/>
                <w:sz w:val="28"/>
                <w:szCs w:val="28"/>
              </w:rPr>
            </w:pPr>
            <w:r w:rsidRPr="00FA205B">
              <w:rPr>
                <w:iCs/>
                <w:sz w:val="28"/>
                <w:szCs w:val="28"/>
              </w:rPr>
              <w:t>17 075,00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9 000,00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1 735 300,00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1 730 300,00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2 448 662,58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2 448 662,58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6128A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20 000,00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A64339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5 687 357,23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5 687 357,23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131 577,96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FA205B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FA205B">
              <w:rPr>
                <w:sz w:val="28"/>
                <w:szCs w:val="28"/>
              </w:rPr>
              <w:t>15 000,00</w:t>
            </w:r>
          </w:p>
        </w:tc>
      </w:tr>
      <w:tr w:rsidR="005F27BD" w:rsidRPr="00A64339" w:rsidTr="005F27BD">
        <w:tc>
          <w:tcPr>
            <w:tcW w:w="822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A64339" w:rsidRDefault="005F27BD" w:rsidP="005F27BD">
            <w:pPr>
              <w:snapToGrid w:val="0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5F27BD" w:rsidRPr="00A64339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A64339" w:rsidRDefault="005F27BD" w:rsidP="005F27BD">
            <w:pPr>
              <w:jc w:val="right"/>
              <w:rPr>
                <w:sz w:val="28"/>
                <w:szCs w:val="28"/>
              </w:rPr>
            </w:pPr>
            <w:r w:rsidRPr="00A64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  <w:r w:rsidRPr="00A64339">
              <w:rPr>
                <w:sz w:val="28"/>
                <w:szCs w:val="28"/>
              </w:rPr>
              <w:t>000,00</w:t>
            </w:r>
          </w:p>
        </w:tc>
      </w:tr>
    </w:tbl>
    <w:p w:rsidR="005F27BD" w:rsidRPr="00045F44" w:rsidRDefault="005F27BD" w:rsidP="005F27BD">
      <w:pPr>
        <w:jc w:val="center"/>
        <w:rPr>
          <w:sz w:val="28"/>
          <w:szCs w:val="28"/>
        </w:rPr>
      </w:pPr>
    </w:p>
    <w:p w:rsidR="005F27BD" w:rsidRPr="00045F44" w:rsidRDefault="005F27BD" w:rsidP="005F27BD">
      <w:pPr>
        <w:jc w:val="center"/>
        <w:rPr>
          <w:sz w:val="28"/>
          <w:szCs w:val="28"/>
        </w:rPr>
      </w:pPr>
    </w:p>
    <w:p w:rsidR="005F27BD" w:rsidRPr="00A64339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A64339" w:rsidRDefault="005F27BD" w:rsidP="005F27BD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 xml:space="preserve">Щербиновского сельского поселения </w:t>
      </w:r>
    </w:p>
    <w:p w:rsidR="005F27BD" w:rsidRPr="00A64339" w:rsidRDefault="005F27BD" w:rsidP="005F27BD">
      <w:pPr>
        <w:jc w:val="both"/>
        <w:rPr>
          <w:sz w:val="28"/>
          <w:szCs w:val="28"/>
        </w:rPr>
      </w:pPr>
      <w:r w:rsidRPr="00A64339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2C21D7" w:rsidRPr="00A64339" w:rsidRDefault="002C21D7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5F27BD" w:rsidRPr="007703F8" w:rsidTr="005F27BD">
        <w:tc>
          <w:tcPr>
            <w:tcW w:w="5148" w:type="dxa"/>
          </w:tcPr>
          <w:p w:rsidR="005F27BD" w:rsidRPr="007703F8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5F27BD" w:rsidRPr="007703F8" w:rsidRDefault="005F27BD" w:rsidP="005F27BD">
            <w:pPr>
              <w:rPr>
                <w:sz w:val="28"/>
                <w:szCs w:val="28"/>
              </w:rPr>
            </w:pPr>
            <w:r w:rsidRPr="007703F8">
              <w:rPr>
                <w:sz w:val="28"/>
                <w:szCs w:val="28"/>
              </w:rPr>
              <w:t>Приложение 5</w:t>
            </w:r>
          </w:p>
          <w:p w:rsidR="005F27BD" w:rsidRPr="007703F8" w:rsidRDefault="005F27BD" w:rsidP="005F27BD">
            <w:pPr>
              <w:rPr>
                <w:sz w:val="28"/>
                <w:szCs w:val="28"/>
              </w:rPr>
            </w:pPr>
          </w:p>
          <w:p w:rsidR="005F27BD" w:rsidRPr="007703F8" w:rsidRDefault="005F27BD" w:rsidP="005F27BD">
            <w:pPr>
              <w:rPr>
                <w:sz w:val="28"/>
                <w:szCs w:val="28"/>
              </w:rPr>
            </w:pPr>
            <w:r w:rsidRPr="007703F8">
              <w:rPr>
                <w:sz w:val="28"/>
                <w:szCs w:val="28"/>
              </w:rPr>
              <w:t>УТВЕРЖДЕНО</w:t>
            </w:r>
          </w:p>
          <w:p w:rsidR="005F27BD" w:rsidRPr="007703F8" w:rsidRDefault="005F27BD" w:rsidP="005F27BD">
            <w:pPr>
              <w:rPr>
                <w:sz w:val="28"/>
                <w:szCs w:val="28"/>
              </w:rPr>
            </w:pPr>
            <w:r w:rsidRPr="007703F8">
              <w:rPr>
                <w:sz w:val="28"/>
                <w:szCs w:val="28"/>
              </w:rPr>
              <w:t>решением Совета</w:t>
            </w:r>
          </w:p>
          <w:p w:rsidR="005F27BD" w:rsidRPr="007703F8" w:rsidRDefault="005F27BD" w:rsidP="005F27BD">
            <w:pPr>
              <w:rPr>
                <w:sz w:val="28"/>
                <w:szCs w:val="28"/>
              </w:rPr>
            </w:pPr>
            <w:r w:rsidRPr="007703F8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7703F8" w:rsidRDefault="005F27BD" w:rsidP="005F27BD">
            <w:pPr>
              <w:rPr>
                <w:sz w:val="28"/>
                <w:szCs w:val="28"/>
              </w:rPr>
            </w:pPr>
            <w:r w:rsidRPr="007703F8">
              <w:rPr>
                <w:sz w:val="28"/>
                <w:szCs w:val="28"/>
              </w:rPr>
              <w:t>Щербиновского района</w:t>
            </w:r>
          </w:p>
          <w:p w:rsidR="005F27BD" w:rsidRPr="007703F8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Pr="007703F8" w:rsidRDefault="005F27BD" w:rsidP="005F27BD">
      <w:pPr>
        <w:jc w:val="center"/>
        <w:rPr>
          <w:sz w:val="28"/>
          <w:szCs w:val="28"/>
        </w:rPr>
      </w:pPr>
    </w:p>
    <w:p w:rsidR="005F27BD" w:rsidRPr="007703F8" w:rsidRDefault="005F27BD" w:rsidP="005F27BD">
      <w:pPr>
        <w:jc w:val="center"/>
        <w:rPr>
          <w:b/>
          <w:sz w:val="28"/>
          <w:szCs w:val="28"/>
        </w:rPr>
      </w:pPr>
      <w:r w:rsidRPr="007703F8">
        <w:rPr>
          <w:b/>
          <w:sz w:val="28"/>
          <w:szCs w:val="28"/>
        </w:rPr>
        <w:t>РАСПРЕДЕЛЕНИЕ</w:t>
      </w:r>
    </w:p>
    <w:p w:rsidR="005F27BD" w:rsidRPr="00B55BB3" w:rsidRDefault="005F27BD" w:rsidP="005F27BD">
      <w:pPr>
        <w:jc w:val="center"/>
        <w:rPr>
          <w:b/>
          <w:sz w:val="28"/>
          <w:szCs w:val="28"/>
        </w:rPr>
      </w:pPr>
      <w:r w:rsidRPr="00B55BB3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</w:t>
      </w:r>
      <w:r>
        <w:rPr>
          <w:b/>
          <w:sz w:val="28"/>
          <w:szCs w:val="28"/>
        </w:rPr>
        <w:t>4</w:t>
      </w:r>
      <w:r w:rsidRPr="00B55BB3">
        <w:rPr>
          <w:b/>
          <w:sz w:val="28"/>
          <w:szCs w:val="28"/>
        </w:rPr>
        <w:t xml:space="preserve"> год</w:t>
      </w:r>
    </w:p>
    <w:p w:rsidR="005F27BD" w:rsidRPr="00B55BB3" w:rsidRDefault="005F27BD" w:rsidP="005F27BD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5F27BD" w:rsidRPr="00B55BB3" w:rsidTr="005F27BD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B55BB3" w:rsidRDefault="005F27BD" w:rsidP="005F27BD">
            <w:pPr>
              <w:jc w:val="center"/>
            </w:pPr>
            <w:r w:rsidRPr="00B55BB3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B55BB3" w:rsidRDefault="005F27BD" w:rsidP="005F27BD">
            <w:pPr>
              <w:jc w:val="center"/>
            </w:pPr>
            <w:r w:rsidRPr="00B55BB3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B55BB3" w:rsidRDefault="005F27BD" w:rsidP="005F27BD">
            <w:pPr>
              <w:jc w:val="center"/>
            </w:pPr>
            <w:r w:rsidRPr="00B55BB3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B55BB3" w:rsidRDefault="005F27BD" w:rsidP="005F27BD">
            <w:pPr>
              <w:jc w:val="center"/>
            </w:pPr>
            <w:r w:rsidRPr="00B55BB3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B55BB3" w:rsidRDefault="005F27BD" w:rsidP="005F27BD">
            <w:pPr>
              <w:jc w:val="center"/>
            </w:pPr>
            <w:r w:rsidRPr="00B55BB3">
              <w:t>Сумма</w:t>
            </w:r>
          </w:p>
          <w:p w:rsidR="005F27BD" w:rsidRPr="00B55BB3" w:rsidRDefault="005F27BD" w:rsidP="005F27BD">
            <w:pPr>
              <w:jc w:val="center"/>
              <w:rPr>
                <w:bCs/>
              </w:rPr>
            </w:pPr>
            <w:r w:rsidRPr="00B55BB3">
              <w:t>(рублей)</w:t>
            </w:r>
          </w:p>
        </w:tc>
      </w:tr>
    </w:tbl>
    <w:p w:rsidR="005F27BD" w:rsidRPr="00B55BB3" w:rsidRDefault="005F27BD" w:rsidP="005F27BD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5F27BD" w:rsidRPr="00B55BB3" w:rsidTr="005F27BD">
        <w:trPr>
          <w:trHeight w:val="133"/>
          <w:tblHeader/>
        </w:trPr>
        <w:tc>
          <w:tcPr>
            <w:tcW w:w="567" w:type="dxa"/>
          </w:tcPr>
          <w:p w:rsidR="005F27BD" w:rsidRPr="00B55BB3" w:rsidRDefault="005F27BD" w:rsidP="005F27BD">
            <w:pPr>
              <w:jc w:val="center"/>
              <w:rPr>
                <w:bCs/>
              </w:rPr>
            </w:pPr>
            <w:r w:rsidRPr="00B55BB3">
              <w:rPr>
                <w:bCs/>
              </w:rPr>
              <w:t>1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jc w:val="center"/>
              <w:rPr>
                <w:bCs/>
              </w:rPr>
            </w:pPr>
            <w:r w:rsidRPr="00B55BB3">
              <w:rPr>
                <w:bCs/>
              </w:rPr>
              <w:t>2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Cs/>
              </w:rPr>
            </w:pPr>
            <w:r w:rsidRPr="00B55BB3">
              <w:rPr>
                <w:bCs/>
              </w:rPr>
              <w:t>3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  <w:rPr>
                <w:bCs/>
              </w:rPr>
            </w:pPr>
            <w:r w:rsidRPr="00B55BB3">
              <w:rPr>
                <w:bCs/>
              </w:rPr>
              <w:t>4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center"/>
            </w:pPr>
            <w:r w:rsidRPr="00B55BB3">
              <w:rPr>
                <w:bCs/>
              </w:rPr>
              <w:t>5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1E174E" w:rsidRDefault="005F27BD" w:rsidP="005F27BD">
            <w:pPr>
              <w:snapToGrid w:val="0"/>
              <w:jc w:val="right"/>
              <w:rPr>
                <w:bCs/>
              </w:rPr>
            </w:pPr>
            <w:r>
              <w:rPr>
                <w:b/>
                <w:bCs/>
              </w:rPr>
              <w:t>15 360 600</w:t>
            </w:r>
            <w:r w:rsidRPr="00D54096">
              <w:rPr>
                <w:b/>
                <w:bCs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jc w:val="center"/>
              <w:rPr>
                <w:b/>
                <w:bCs/>
              </w:rPr>
            </w:pPr>
            <w:r w:rsidRPr="00B55BB3">
              <w:rPr>
                <w:bCs/>
              </w:rPr>
              <w:t>1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  <w:bCs/>
              </w:rPr>
            </w:pPr>
            <w:r w:rsidRPr="00B55BB3">
              <w:rPr>
                <w:b/>
              </w:rPr>
              <w:t xml:space="preserve">Муниципальная программа Щербиновского сельского поселения Щербиновского района </w:t>
            </w:r>
            <w:r w:rsidRPr="00B55BB3">
              <w:rPr>
                <w:b/>
              </w:rPr>
              <w:lastRenderedPageBreak/>
              <w:t>«Обеспечение деятельности администрации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  <w:r w:rsidRPr="00B55BB3">
              <w:rPr>
                <w:bCs/>
              </w:rPr>
              <w:lastRenderedPageBreak/>
              <w:t>01 000 00000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5F27BD" w:rsidRPr="00D54096" w:rsidRDefault="005F27BD" w:rsidP="005F27BD">
            <w:pPr>
              <w:snapToGrid w:val="0"/>
              <w:jc w:val="right"/>
              <w:rPr>
                <w:b/>
              </w:rPr>
            </w:pPr>
            <w:r w:rsidRPr="00D54096">
              <w:rPr>
                <w:b/>
              </w:rPr>
              <w:t>3 585 766,17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294F25">
              <w:t>169 320,00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01 001 10010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294F25">
              <w:t>169 320,00</w:t>
            </w:r>
          </w:p>
        </w:tc>
      </w:tr>
      <w:tr w:rsidR="005F27BD" w:rsidRPr="00B55BB3" w:rsidTr="005F27BD">
        <w:trPr>
          <w:trHeight w:val="645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01 001 10010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169 320,00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Информационное освещение деятельности орг</w:t>
            </w:r>
            <w:r w:rsidRPr="00B55BB3">
              <w:t>а</w:t>
            </w:r>
            <w:r w:rsidRPr="00B55BB3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076A7D">
              <w:t>56 000,00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Информационное освещение деятельности орг</w:t>
            </w:r>
            <w:r w:rsidRPr="00B55BB3">
              <w:t>а</w:t>
            </w:r>
            <w:r w:rsidRPr="00B55BB3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01 002 10020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076A7D">
              <w:t>56 000,00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01 002 10020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56 000,00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 по обеспечению организационных вопросов для реализации муниципальной пр</w:t>
            </w:r>
            <w:r w:rsidRPr="00B55BB3">
              <w:t>о</w:t>
            </w:r>
            <w:r w:rsidRPr="00B55BB3">
              <w:t>граммы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01 007 00000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8160F7">
              <w:t>3 286 446,17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3 286 446,17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3 022 897,67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252 498,50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Иные бюджетные ассигнования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01 007 00190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11 050,00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Гармонизация межнациональных отношений и развитие национал</w:t>
            </w:r>
            <w:r w:rsidRPr="00B55BB3">
              <w:t>ь</w:t>
            </w:r>
            <w:r w:rsidRPr="00B55BB3">
              <w:t>ных культур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01 008 00000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Реализация мероприятий по гармонизации ме</w:t>
            </w:r>
            <w:r w:rsidRPr="00B55BB3">
              <w:t>ж</w:t>
            </w:r>
            <w:r w:rsidRPr="00B55BB3">
              <w:t>национальных отношений и развитию наци</w:t>
            </w:r>
            <w:r w:rsidRPr="00B55BB3">
              <w:t>о</w:t>
            </w:r>
            <w:r w:rsidRPr="00B55BB3">
              <w:t>нальных культур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01 008 10640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 государственных (муниципал</w:t>
            </w:r>
            <w:r w:rsidRPr="00B55BB3">
              <w:t>ь</w:t>
            </w:r>
            <w:r w:rsidRPr="00B55BB3">
              <w:t>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tabs>
                <w:tab w:val="left" w:pos="1140"/>
              </w:tabs>
            </w:pPr>
            <w:r w:rsidRPr="00B55BB3">
              <w:t>01 008 10640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Прочие мероприятия, связанных с муниципал</w:t>
            </w:r>
            <w:r w:rsidRPr="00B55BB3">
              <w:t>ь</w:t>
            </w:r>
            <w:r w:rsidRPr="00B55BB3">
              <w:t>ным управлением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01 009 00000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Реализация функций, связанных с муниципал</w:t>
            </w:r>
            <w:r w:rsidRPr="00B55BB3">
              <w:t>ь</w:t>
            </w:r>
            <w:r w:rsidRPr="00B55BB3">
              <w:t>ным управлением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01 009 10480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01 009 10480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300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2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8160F7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8160F7">
              <w:rPr>
                <w:b/>
              </w:rPr>
              <w:t>2 400,00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03 002 00000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1</w:t>
            </w:r>
            <w:r w:rsidRPr="00281869">
              <w:t>2 400,00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Содержание и обслуживание казны муниципал</w:t>
            </w:r>
            <w:r w:rsidRPr="00B55BB3">
              <w:t>ь</w:t>
            </w:r>
            <w:r w:rsidRPr="00B55BB3">
              <w:t>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03 002 10080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1</w:t>
            </w:r>
            <w:r w:rsidRPr="00281869">
              <w:t>2 400,00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03 002 10080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>12 400,0</w:t>
            </w:r>
            <w:r w:rsidRPr="00B55BB3">
              <w:t>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3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B55BB3">
              <w:rPr>
                <w:b/>
              </w:rPr>
              <w:t>д</w:t>
            </w:r>
            <w:r w:rsidRPr="00B55BB3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04 000 00000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550B26" w:rsidRDefault="005F27BD" w:rsidP="005F27BD">
            <w:pPr>
              <w:jc w:val="right"/>
              <w:rPr>
                <w:b/>
              </w:rPr>
            </w:pPr>
            <w:r w:rsidRPr="00550B26">
              <w:rPr>
                <w:b/>
              </w:rPr>
              <w:t>5 000,00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2417FF" w:rsidRDefault="005F27BD" w:rsidP="005F27BD">
            <w:pPr>
              <w:suppressAutoHyphens w:val="0"/>
            </w:pPr>
            <w:r w:rsidRPr="002417FF">
              <w:t>Развитие</w:t>
            </w:r>
            <w:r>
              <w:t xml:space="preserve"> субъектов </w:t>
            </w:r>
            <w:r w:rsidRPr="002417FF">
              <w:t>малого и среднего предпр</w:t>
            </w:r>
            <w:r w:rsidRPr="002417FF">
              <w:t>и</w:t>
            </w:r>
            <w:r w:rsidRPr="002417FF">
              <w:t>нимательства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04 001 00000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F7418F">
              <w:t>5 000,00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2417FF" w:rsidRDefault="005F27BD" w:rsidP="005F27BD">
            <w:pPr>
              <w:suppressAutoHyphens w:val="0"/>
            </w:pPr>
            <w:r w:rsidRPr="002417FF">
              <w:t>Реализация мероприятий, направленных на ра</w:t>
            </w:r>
            <w:r w:rsidRPr="002417FF">
              <w:t>з</w:t>
            </w:r>
            <w:r w:rsidRPr="002417FF">
              <w:t>витие</w:t>
            </w:r>
            <w:r>
              <w:t xml:space="preserve"> субъектов </w:t>
            </w:r>
            <w:r w:rsidRPr="002417FF">
              <w:t>малого и среднего предприн</w:t>
            </w:r>
            <w:r w:rsidRPr="002417FF">
              <w:t>и</w:t>
            </w:r>
            <w:r w:rsidRPr="002417FF">
              <w:t>мательства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04 001 10090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F7418F">
              <w:t>5 000,00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04 001 10090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5 000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  <w:rPr>
                <w:b/>
              </w:rPr>
            </w:pPr>
            <w:r w:rsidRPr="00B55BB3">
              <w:rPr>
                <w:b/>
              </w:rPr>
              <w:t>131</w:t>
            </w:r>
            <w:r>
              <w:rPr>
                <w:b/>
              </w:rPr>
              <w:t xml:space="preserve"> </w:t>
            </w:r>
            <w:r w:rsidRPr="00B55BB3">
              <w:rPr>
                <w:b/>
              </w:rPr>
              <w:t>577,96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Предоставление дополнительных мер социал</w:t>
            </w:r>
            <w:r w:rsidRPr="00B55BB3">
              <w:t>ь</w:t>
            </w:r>
            <w:r w:rsidRPr="00B55BB3">
              <w:t>ной по</w:t>
            </w:r>
            <w:r w:rsidRPr="00B55BB3">
              <w:t>д</w:t>
            </w:r>
            <w:r w:rsidRPr="00B55BB3">
              <w:t>держки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06 001 00000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 w:rsidRPr="00B55BB3">
              <w:t>131</w:t>
            </w:r>
            <w:r>
              <w:t xml:space="preserve"> </w:t>
            </w:r>
            <w:r w:rsidRPr="00B55BB3">
              <w:t>577,96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Поддержка лиц, замещавших выборные муниц</w:t>
            </w:r>
            <w:r w:rsidRPr="00B55BB3">
              <w:t>и</w:t>
            </w:r>
            <w:r w:rsidRPr="00B55BB3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06 001 10120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 w:rsidRPr="00B55BB3">
              <w:t>131</w:t>
            </w:r>
            <w:r>
              <w:t xml:space="preserve"> </w:t>
            </w:r>
            <w:r w:rsidRPr="00B55BB3">
              <w:t>577,96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06 001 10120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300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131</w:t>
            </w:r>
            <w:r>
              <w:t xml:space="preserve"> </w:t>
            </w:r>
            <w:r w:rsidRPr="00B55BB3">
              <w:t>577,96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5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B55BB3">
              <w:rPr>
                <w:b/>
              </w:rPr>
              <w:t>ь</w:t>
            </w:r>
            <w:r w:rsidRPr="00B55BB3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  <w:i/>
                <w:iCs/>
              </w:rPr>
            </w:pPr>
            <w:r w:rsidRPr="00B55BB3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5F27BD" w:rsidRPr="00711376" w:rsidRDefault="005F27BD" w:rsidP="005F27BD">
            <w:pPr>
              <w:jc w:val="right"/>
              <w:rPr>
                <w:b/>
              </w:rPr>
            </w:pPr>
            <w:r w:rsidRPr="008160F7">
              <w:rPr>
                <w:b/>
              </w:rPr>
              <w:t>5 687 357,23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</w:pPr>
            <w:r w:rsidRPr="00B55BB3">
              <w:t>Совершенствование деятельности муниципал</w:t>
            </w:r>
            <w:r w:rsidRPr="00B55BB3">
              <w:t>ь</w:t>
            </w:r>
            <w:r w:rsidRPr="00B55BB3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540B62" w:rsidRDefault="005F27BD" w:rsidP="005F27BD">
            <w:pPr>
              <w:jc w:val="right"/>
            </w:pPr>
            <w:r>
              <w:t>5 687 357,23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</w:pPr>
            <w:r w:rsidRPr="00B55BB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7A7683" w:rsidRDefault="005F27BD" w:rsidP="005F27BD">
            <w:pPr>
              <w:snapToGrid w:val="0"/>
              <w:jc w:val="right"/>
            </w:pPr>
            <w:r>
              <w:t>5 675 207,23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5F27BD" w:rsidRPr="007A7683" w:rsidRDefault="005F27BD" w:rsidP="005F27BD">
            <w:pPr>
              <w:snapToGrid w:val="0"/>
              <w:jc w:val="right"/>
            </w:pPr>
            <w:r w:rsidRPr="00BC054F">
              <w:t>5 064 200,08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7A7683" w:rsidRDefault="005F27BD" w:rsidP="005F27BD">
            <w:pPr>
              <w:snapToGrid w:val="0"/>
              <w:jc w:val="right"/>
            </w:pPr>
            <w:r>
              <w:t>610 007,15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Иные бюджетные ассигнования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12 001 00590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 xml:space="preserve">1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Организация библиотечного обслуживания нас</w:t>
            </w:r>
            <w:r w:rsidRPr="00B55BB3">
              <w:t>е</w:t>
            </w:r>
            <w:r w:rsidRPr="00B55BB3">
              <w:t xml:space="preserve">ления (за исключением мероприятий по </w:t>
            </w:r>
            <w:r w:rsidRPr="006036E4">
              <w:t>подкл</w:t>
            </w:r>
            <w:r w:rsidRPr="006036E4">
              <w:t>ю</w:t>
            </w:r>
            <w:r w:rsidRPr="006036E4">
              <w:t>чению</w:t>
            </w:r>
            <w:r w:rsidRPr="00B55BB3">
              <w:t xml:space="preserve"> общедоступных библиотек, находящихся в муниципальной собственности, к сети «Инте</w:t>
            </w:r>
            <w:r w:rsidRPr="00B55BB3">
              <w:t>р</w:t>
            </w:r>
            <w:r w:rsidRPr="00B55BB3">
              <w:t xml:space="preserve"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</w:t>
            </w:r>
            <w:r w:rsidRPr="00B55BB3">
              <w:lastRenderedPageBreak/>
              <w:t>библиотек поселений, межпоселенческих би</w:t>
            </w:r>
            <w:r w:rsidRPr="00B55BB3">
              <w:t>б</w:t>
            </w:r>
            <w:r w:rsidRPr="00B55BB3">
              <w:t>лиотек и библиотек городского округа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lastRenderedPageBreak/>
              <w:t>12 001 10200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12 150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12 001 10200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12 150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b/>
              </w:rPr>
            </w:pPr>
            <w:r w:rsidRPr="00B55BB3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B55BB3">
              <w:rPr>
                <w:b/>
              </w:rPr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</w:pPr>
            <w:r w:rsidRPr="00B55BB3">
              <w:t>Реализация Единого календарного плана фи</w:t>
            </w:r>
            <w:r w:rsidRPr="00B55BB3">
              <w:t>з</w:t>
            </w:r>
            <w:r w:rsidRPr="00B55BB3">
              <w:t>культурных мероприятий муниципального обр</w:t>
            </w:r>
            <w:r w:rsidRPr="00B55BB3">
              <w:t>а</w:t>
            </w:r>
            <w:r w:rsidRPr="00B55BB3">
              <w:t>зования Щербиновский район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13 003 00000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</w:t>
            </w:r>
            <w:r>
              <w:t xml:space="preserve">5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pStyle w:val="ab"/>
              <w:suppressAutoHyphens w:val="0"/>
            </w:pPr>
            <w:r w:rsidRPr="00B55BB3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13 003 10320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</w:t>
            </w:r>
            <w:r>
              <w:t xml:space="preserve">5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13 003 10320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</w:t>
            </w:r>
            <w:r>
              <w:t xml:space="preserve">5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7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B55BB3">
              <w:rPr>
                <w:b/>
              </w:rPr>
              <w:t>е</w:t>
            </w:r>
            <w:r w:rsidRPr="00B55BB3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b/>
              </w:rPr>
            </w:pPr>
            <w:r w:rsidRPr="00B55BB3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B55BB3">
              <w:rPr>
                <w:b/>
              </w:rPr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 по организации и проведению с</w:t>
            </w:r>
            <w:r w:rsidRPr="00B55BB3">
              <w:t>о</w:t>
            </w:r>
            <w:r w:rsidRPr="00B55BB3">
              <w:t>циально-значимых мероприятий в области мол</w:t>
            </w:r>
            <w:r w:rsidRPr="00B55BB3">
              <w:t>о</w:t>
            </w:r>
            <w:r w:rsidRPr="00B55BB3">
              <w:t>дежной п</w:t>
            </w:r>
            <w:r w:rsidRPr="00B55BB3">
              <w:t>о</w:t>
            </w:r>
            <w:r w:rsidRPr="00B55BB3">
              <w:t>литики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14 003 00000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20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14 00310330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 w:rsidRPr="00B55BB3">
              <w:t>20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14 00310330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 w:rsidRPr="00B55BB3">
              <w:t>20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8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8160F7" w:rsidRDefault="005F27BD" w:rsidP="005F27BD">
            <w:pPr>
              <w:jc w:val="right"/>
              <w:rPr>
                <w:b/>
              </w:rPr>
            </w:pPr>
            <w:r w:rsidRPr="008160F7">
              <w:rPr>
                <w:b/>
              </w:rPr>
              <w:t>1 100,00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18 001 00000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247A95">
              <w:t>1 100,00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18 001 10050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247A95">
              <w:t>1 100,00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18 001 10050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1 1</w:t>
            </w:r>
            <w:r w:rsidRPr="00B55BB3">
              <w:t>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  <w:iCs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B55BB3">
              <w:rPr>
                <w:b/>
              </w:rPr>
              <w:t>е</w:t>
            </w:r>
            <w:r w:rsidRPr="00B55BB3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033355" w:rsidRDefault="005F27BD" w:rsidP="005F27BD">
            <w:pPr>
              <w:jc w:val="right"/>
              <w:rPr>
                <w:b/>
              </w:rPr>
            </w:pPr>
            <w:r w:rsidRPr="008160F7">
              <w:rPr>
                <w:b/>
              </w:rPr>
              <w:t>26 075,00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D5483F">
              <w:rPr>
                <w:iCs/>
              </w:rPr>
              <w:t>2 430,00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D5483F">
              <w:rPr>
                <w:iCs/>
              </w:rPr>
              <w:t>2 430,00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</w:t>
            </w:r>
            <w:r w:rsidRPr="00B55BB3">
              <w:t>е</w:t>
            </w:r>
            <w:r w:rsidRPr="00B55BB3">
              <w:t>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2 430,00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19 002 00000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1 150</w:t>
            </w:r>
            <w:r w:rsidRPr="00B55BB3">
              <w:rPr>
                <w:iCs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 xml:space="preserve">Мероприятия, связанные с безопасностью на </w:t>
            </w:r>
            <w:r w:rsidRPr="00B55BB3">
              <w:lastRenderedPageBreak/>
              <w:t>водных объектах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lastRenderedPageBreak/>
              <w:t>19 002 10490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</w:t>
            </w:r>
            <w:r w:rsidRPr="00B55BB3">
              <w:rPr>
                <w:iCs/>
              </w:rPr>
              <w:t>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19 002 10490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</w:t>
            </w:r>
            <w:r w:rsidRPr="00B55BB3">
              <w:rPr>
                <w:iCs/>
              </w:rPr>
              <w:t>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Пожарная безопасность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321BBC">
              <w:rPr>
                <w:szCs w:val="21"/>
              </w:rPr>
              <w:t>13 495,00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Мероприятия по пожарной безопасности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321BBC">
              <w:rPr>
                <w:szCs w:val="21"/>
              </w:rPr>
              <w:t>13 495,00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rPr>
                <w:szCs w:val="21"/>
              </w:rPr>
              <w:t>13 495</w:t>
            </w:r>
            <w:r w:rsidRPr="00B55BB3">
              <w:rPr>
                <w:szCs w:val="21"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Отдельные мероприятия по реализации муниц</w:t>
            </w:r>
            <w:r w:rsidRPr="00B55BB3">
              <w:t>и</w:t>
            </w:r>
            <w:r w:rsidRPr="00B55BB3">
              <w:t>пальной программы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  <w:vAlign w:val="center"/>
          </w:tcPr>
          <w:p w:rsidR="005F27BD" w:rsidRPr="00B55BB3" w:rsidRDefault="005F27BD" w:rsidP="005F27BD">
            <w:pPr>
              <w:jc w:val="right"/>
            </w:pPr>
            <w:r>
              <w:rPr>
                <w:szCs w:val="21"/>
              </w:rPr>
              <w:t>9 000</w:t>
            </w:r>
            <w:r w:rsidRPr="00B55BB3">
              <w:rPr>
                <w:szCs w:val="21"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Финансовое обеспечение деятельности добр</w:t>
            </w:r>
            <w:r w:rsidRPr="00B55BB3">
              <w:t>о</w:t>
            </w:r>
            <w:r w:rsidRPr="00B55BB3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  <w:vAlign w:val="center"/>
          </w:tcPr>
          <w:p w:rsidR="005F27BD" w:rsidRPr="00B55BB3" w:rsidRDefault="005F27BD" w:rsidP="005F27BD">
            <w:pPr>
              <w:jc w:val="right"/>
            </w:pPr>
            <w:r>
              <w:rPr>
                <w:szCs w:val="21"/>
              </w:rPr>
              <w:t>9 000</w:t>
            </w:r>
            <w:r w:rsidRPr="00B55BB3">
              <w:rPr>
                <w:szCs w:val="21"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Социальное обеспечение и иные выплаты нас</w:t>
            </w:r>
            <w:r w:rsidRPr="00B55BB3">
              <w:t>е</w:t>
            </w:r>
            <w:r w:rsidRPr="00B55BB3">
              <w:t>лению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szCs w:val="21"/>
              </w:rPr>
            </w:pPr>
            <w:r w:rsidRPr="00B55BB3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300</w:t>
            </w:r>
          </w:p>
        </w:tc>
        <w:tc>
          <w:tcPr>
            <w:tcW w:w="1651" w:type="dxa"/>
            <w:vAlign w:val="center"/>
          </w:tcPr>
          <w:p w:rsidR="005F27BD" w:rsidRPr="00B55BB3" w:rsidRDefault="005F27BD" w:rsidP="005F27BD">
            <w:pPr>
              <w:jc w:val="right"/>
            </w:pPr>
            <w:r>
              <w:rPr>
                <w:szCs w:val="21"/>
              </w:rPr>
              <w:t>9 000</w:t>
            </w:r>
            <w:r w:rsidRPr="00B55BB3">
              <w:rPr>
                <w:szCs w:val="21"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10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rPr>
                <w:b/>
              </w:rPr>
              <w:t>1 730 300</w:t>
            </w:r>
            <w:r w:rsidRPr="000D3298">
              <w:rPr>
                <w:b/>
              </w:rPr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Поддержка дорожного хозяйства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DE6BDA" w:rsidRDefault="005F27BD" w:rsidP="005F27BD">
            <w:pPr>
              <w:jc w:val="right"/>
            </w:pPr>
            <w:r w:rsidRPr="00DE6BDA">
              <w:t>950 300,00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Содержание и ремонт автомобильных дорог о</w:t>
            </w:r>
            <w:r w:rsidRPr="00B55BB3">
              <w:t>б</w:t>
            </w:r>
            <w:r w:rsidRPr="00B55BB3">
              <w:t>щего пользования, в том числе дорог в поселен</w:t>
            </w:r>
            <w:r w:rsidRPr="00B55BB3">
              <w:t>и</w:t>
            </w:r>
            <w:r w:rsidRPr="00B55BB3">
              <w:t>ях (за исключением автомобильных дорог фед</w:t>
            </w:r>
            <w:r w:rsidRPr="00B55BB3">
              <w:t>е</w:t>
            </w:r>
            <w:r w:rsidRPr="00B55BB3">
              <w:t>рального значения)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20 001 10460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DE6BDA" w:rsidRDefault="005F27BD" w:rsidP="005F27BD">
            <w:pPr>
              <w:jc w:val="right"/>
            </w:pPr>
            <w:r w:rsidRPr="00DE6BDA">
              <w:t>950 300,00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20 001 10460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DE6BDA" w:rsidRDefault="005F27BD" w:rsidP="005F27BD">
            <w:pPr>
              <w:jc w:val="right"/>
            </w:pPr>
            <w:r w:rsidRPr="00DE6BDA">
              <w:t>950 300,00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Безопасное движение на дорогах местного зн</w:t>
            </w:r>
            <w:r w:rsidRPr="00B55BB3">
              <w:t>а</w:t>
            </w:r>
            <w:r w:rsidRPr="00B55BB3">
              <w:t>чения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DE6BDA" w:rsidRDefault="005F27BD" w:rsidP="005F27BD">
            <w:pPr>
              <w:jc w:val="right"/>
            </w:pPr>
            <w:r w:rsidRPr="00DE6BDA">
              <w:t>780 000,00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Мероприятия, связанные с безопасностью на д</w:t>
            </w:r>
            <w:r w:rsidRPr="00B55BB3">
              <w:t>о</w:t>
            </w:r>
            <w:r w:rsidRPr="00B55BB3">
              <w:t>рогах местного значения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20 002 10530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DE6BDA" w:rsidRDefault="005F27BD" w:rsidP="005F27BD">
            <w:pPr>
              <w:jc w:val="right"/>
            </w:pPr>
            <w:r w:rsidRPr="00DE6BDA">
              <w:t>780 000,00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20 002 10530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DE6BDA" w:rsidRDefault="005F27BD" w:rsidP="005F27BD">
            <w:pPr>
              <w:snapToGrid w:val="0"/>
              <w:jc w:val="right"/>
            </w:pPr>
            <w:r w:rsidRPr="00DE6BDA">
              <w:t>780 000,00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11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8160F7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>2 418 662,58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Благоустройство и озеленение территории сел</w:t>
            </w:r>
            <w:r w:rsidRPr="00B55BB3">
              <w:t>ь</w:t>
            </w:r>
            <w:r w:rsidRPr="00B55BB3">
              <w:t>ского поселения Щербиновского района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22 001 00000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CB3D95">
              <w:t>2 </w:t>
            </w:r>
            <w:r>
              <w:t>368</w:t>
            </w:r>
            <w:r w:rsidRPr="00CB3D95">
              <w:t> 662,58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22 001 10550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CB3D95">
              <w:t>2 </w:t>
            </w:r>
            <w:r>
              <w:t>368</w:t>
            </w:r>
            <w:r w:rsidRPr="00CB3D95">
              <w:t> 662,58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tabs>
                <w:tab w:val="right" w:pos="5097"/>
              </w:tabs>
              <w:suppressAutoHyphens w:val="0"/>
            </w:pPr>
            <w:r w:rsidRPr="00B55BB3">
              <w:t>государственных (муниципальных) нужд</w:t>
            </w:r>
            <w:r w:rsidRPr="00B55BB3">
              <w:tab/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22 001 10550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E50925" w:rsidRDefault="005F27BD" w:rsidP="005F27BD">
            <w:pPr>
              <w:jc w:val="right"/>
            </w:pPr>
            <w:r>
              <w:t>2 368 662,58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>
              <w:t>Реализация инициативных прое</w:t>
            </w:r>
            <w:r>
              <w:t>к</w:t>
            </w:r>
            <w:r>
              <w:t>тов по вопросам благоустройства и озеленения на территории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22 00</w:t>
            </w:r>
            <w:r>
              <w:t>6</w:t>
            </w:r>
            <w:r w:rsidRPr="00B55BB3">
              <w:t xml:space="preserve"> </w:t>
            </w:r>
            <w:r>
              <w:t>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>50 000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 xml:space="preserve">Поддержка местных инициатив </w:t>
            </w:r>
          </w:p>
        </w:tc>
        <w:tc>
          <w:tcPr>
            <w:tcW w:w="1559" w:type="dxa"/>
          </w:tcPr>
          <w:p w:rsidR="005F27BD" w:rsidRDefault="005F27BD" w:rsidP="005F27BD">
            <w:r w:rsidRPr="0074562F">
              <w:t xml:space="preserve">22 006 </w:t>
            </w:r>
            <w:r>
              <w:t>10900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50 000</w:t>
            </w:r>
            <w:r w:rsidRPr="0067281D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  <w:r w:rsidRPr="00B55BB3">
              <w:tab/>
            </w:r>
          </w:p>
        </w:tc>
        <w:tc>
          <w:tcPr>
            <w:tcW w:w="1559" w:type="dxa"/>
          </w:tcPr>
          <w:p w:rsidR="005F27BD" w:rsidRDefault="005F27BD" w:rsidP="005F27BD">
            <w:r w:rsidRPr="0074562F">
              <w:t xml:space="preserve">22 006 </w:t>
            </w:r>
            <w:r>
              <w:t>10900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50 000</w:t>
            </w:r>
            <w:r w:rsidRPr="0067281D">
              <w:t>,00</w:t>
            </w:r>
          </w:p>
        </w:tc>
      </w:tr>
      <w:tr w:rsidR="005F27BD" w:rsidRPr="00B55BB3" w:rsidTr="005F27BD">
        <w:trPr>
          <w:trHeight w:val="80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B55BB3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Обеспечение деятельности высшего дол</w:t>
            </w:r>
            <w:r w:rsidRPr="00B55BB3">
              <w:rPr>
                <w:b/>
              </w:rPr>
              <w:t>ж</w:t>
            </w:r>
            <w:r w:rsidRPr="00B55BB3">
              <w:rPr>
                <w:b/>
              </w:rPr>
              <w:t>ностного лица муниципального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8160F7" w:rsidRDefault="005F27BD" w:rsidP="005F27BD">
            <w:pPr>
              <w:jc w:val="right"/>
              <w:rPr>
                <w:b/>
              </w:rPr>
            </w:pPr>
            <w:r w:rsidRPr="008160F7">
              <w:rPr>
                <w:b/>
              </w:rPr>
              <w:t>860 974,06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Высшее должностное лицо муниципаль</w:t>
            </w:r>
            <w:r w:rsidRPr="00B55BB3">
              <w:softHyphen/>
              <w:t>ного о</w:t>
            </w:r>
            <w:r w:rsidRPr="00B55BB3">
              <w:t>б</w:t>
            </w:r>
            <w:r w:rsidRPr="00B55BB3">
              <w:t>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70 001 00000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B24627">
              <w:t>860 974,06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</w:t>
            </w:r>
            <w:r w:rsidRPr="00B55BB3">
              <w:softHyphen/>
              <w:t>нов мес</w:t>
            </w:r>
            <w:r w:rsidRPr="00B55BB3">
              <w:t>т</w:t>
            </w:r>
            <w:r w:rsidRPr="00B55BB3">
              <w:t>ного самоуправления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70 001 00190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B24627">
              <w:t>860 974,06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70 001 00190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860 974,06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B55BB3">
              <w:rPr>
                <w:b/>
              </w:rPr>
              <w:t>Отдельные направления деятельности адм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390 500,00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Финансовое обеспечение непредвиденных ра</w:t>
            </w:r>
            <w:r w:rsidRPr="00B55BB3">
              <w:t>с</w:t>
            </w:r>
            <w:r w:rsidRPr="00B55BB3">
              <w:t>ходов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Резервные фонды администрации муни</w:t>
            </w:r>
            <w:r w:rsidRPr="00B55BB3">
              <w:softHyphen/>
              <w:t>ципального образования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71 001 10420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Иные бюджетные ассигнования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71 001 10420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800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10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Административные и иные комиссии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3</w:t>
            </w:r>
            <w:r>
              <w:t xml:space="preserve"> </w:t>
            </w:r>
            <w:r w:rsidRPr="00B55BB3">
              <w:t>800,00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Осуществление отдельных полномочий Красн</w:t>
            </w:r>
            <w:r w:rsidRPr="00B55BB3">
              <w:t>о</w:t>
            </w:r>
            <w:r w:rsidRPr="00B55BB3">
              <w:t>дарского края по образованию и организации д</w:t>
            </w:r>
            <w:r w:rsidRPr="00B55BB3">
              <w:t>е</w:t>
            </w:r>
            <w:r w:rsidRPr="00B55BB3">
              <w:t>ятельности административных комиссий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71 002 60190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3</w:t>
            </w:r>
            <w:r>
              <w:t xml:space="preserve"> </w:t>
            </w:r>
            <w:r w:rsidRPr="00B55BB3">
              <w:t>800,00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Закупка товаров, работ и услуг для обеспечения</w:t>
            </w:r>
          </w:p>
          <w:p w:rsidR="005F27BD" w:rsidRPr="00B55BB3" w:rsidRDefault="005F27BD" w:rsidP="005F27BD">
            <w:pPr>
              <w:suppressAutoHyphens w:val="0"/>
            </w:pPr>
            <w:r w:rsidRPr="00B55BB3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71 002 60190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200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3</w:t>
            </w:r>
            <w:r>
              <w:t xml:space="preserve"> </w:t>
            </w:r>
            <w:r w:rsidRPr="00B55BB3">
              <w:t>800,00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Осуществление полномочий по определению п</w:t>
            </w:r>
            <w:r w:rsidRPr="00B55BB3">
              <w:t>о</w:t>
            </w:r>
            <w:r w:rsidRPr="00B55BB3">
              <w:t>ставщиков (подрядчиков, исполнителей) для з</w:t>
            </w:r>
            <w:r w:rsidRPr="00B55BB3">
              <w:t>а</w:t>
            </w:r>
            <w:r w:rsidRPr="00B55BB3">
              <w:t>казчиков сельского поселения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71 007 00000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71 007 20190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71 007 20190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Осуществление первичного воинского учета на территориях, где отсутствуют военные комисс</w:t>
            </w:r>
            <w:r w:rsidRPr="00B55BB3">
              <w:t>а</w:t>
            </w:r>
            <w:r w:rsidRPr="00B55BB3">
              <w:t>риаты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71 008 00000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354</w:t>
            </w:r>
            <w:r w:rsidRPr="00F25352">
              <w:t xml:space="preserve"> 700,00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Осуществление первичного воинского учета на территориях, где отсутствуют военные комисс</w:t>
            </w:r>
            <w:r w:rsidRPr="00B55BB3">
              <w:t>а</w:t>
            </w:r>
            <w:r w:rsidRPr="00B55BB3">
              <w:t>риаты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71 008 51180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354</w:t>
            </w:r>
            <w:r w:rsidRPr="00F25352">
              <w:t xml:space="preserve"> 700,00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snapToGrid w:val="0"/>
            </w:pPr>
            <w:r w:rsidRPr="00B55BB3">
              <w:t>Расходы на выплаты персоналу в целях обесп</w:t>
            </w:r>
            <w:r w:rsidRPr="00B55BB3">
              <w:t>е</w:t>
            </w:r>
            <w:r w:rsidRPr="00B55BB3">
              <w:t>чения выполнения функций государственными (муниципальными) органами, казенными учр</w:t>
            </w:r>
            <w:r w:rsidRPr="00B55BB3">
              <w:t>е</w:t>
            </w:r>
            <w:r w:rsidRPr="00B55BB3">
              <w:t>ждениями, органами управления государстве</w:t>
            </w:r>
            <w:r w:rsidRPr="00B55BB3">
              <w:t>н</w:t>
            </w:r>
            <w:r w:rsidRPr="00B55BB3">
              <w:t>ными внебюджетными фондами</w:t>
            </w:r>
          </w:p>
        </w:tc>
        <w:tc>
          <w:tcPr>
            <w:tcW w:w="1559" w:type="dxa"/>
          </w:tcPr>
          <w:p w:rsidR="005F27BD" w:rsidRPr="00B55BB3" w:rsidRDefault="005F27BD" w:rsidP="005F27BD">
            <w:r w:rsidRPr="00B55BB3">
              <w:t>71 008 51180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100</w:t>
            </w: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354</w:t>
            </w:r>
            <w:r w:rsidRPr="00F25352">
              <w:t xml:space="preserve"> 700,00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  <w:bCs/>
              </w:rPr>
            </w:pPr>
            <w:r w:rsidRPr="00B55BB3">
              <w:rPr>
                <w:b/>
              </w:rPr>
              <w:t>Обеспечение деятельности Ко</w:t>
            </w:r>
            <w:r w:rsidRPr="00B55BB3">
              <w:rPr>
                <w:b/>
              </w:rPr>
              <w:t>н</w:t>
            </w:r>
            <w:r w:rsidRPr="00B55BB3">
              <w:rPr>
                <w:b/>
              </w:rPr>
              <w:t>трольно-счетной палаты муниципального образования Щербино</w:t>
            </w:r>
            <w:r w:rsidRPr="00B55BB3">
              <w:rPr>
                <w:b/>
              </w:rPr>
              <w:t>в</w:t>
            </w:r>
            <w:r w:rsidRPr="00B55BB3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28 </w:t>
            </w:r>
            <w:r w:rsidRPr="00B55BB3">
              <w:rPr>
                <w:b/>
              </w:rPr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Руководитель Контрольно-счетной палаты м</w:t>
            </w:r>
            <w:r w:rsidRPr="00B55BB3">
              <w:t>у</w:t>
            </w:r>
            <w:r w:rsidRPr="00B55BB3">
              <w:t>ниципального образов</w:t>
            </w:r>
            <w:r w:rsidRPr="00B55BB3">
              <w:t>а</w:t>
            </w:r>
            <w:r w:rsidRPr="00B55BB3">
              <w:t>ния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72 001 00000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BC570F">
              <w:t>3 360,00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72 001 20190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BC570F">
              <w:t>3 360,00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72 001 20190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3 36</w:t>
            </w:r>
            <w:r w:rsidRPr="00B55BB3">
              <w:t>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Контрольно-счетная палата  муниципального о</w:t>
            </w:r>
            <w:r w:rsidRPr="00B55BB3">
              <w:t>б</w:t>
            </w:r>
            <w:r w:rsidRPr="00B55BB3">
              <w:t>разования</w:t>
            </w:r>
            <w:r w:rsidRPr="00B55BB3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72 002 00000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snapToGrid w:val="0"/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72 002 20190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72 002 20190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  <w:rPr>
                <w:b/>
              </w:rPr>
            </w:pPr>
            <w:r w:rsidRPr="00B55BB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  <w:rPr>
                <w:b/>
              </w:rPr>
            </w:pPr>
            <w:r w:rsidRPr="00B55BB3">
              <w:rPr>
                <w:b/>
              </w:rPr>
              <w:t>Обеспечение деятельности финансовых, нал</w:t>
            </w:r>
            <w:r w:rsidRPr="00B55BB3">
              <w:rPr>
                <w:b/>
              </w:rPr>
              <w:t>о</w:t>
            </w:r>
            <w:r w:rsidRPr="00B55BB3">
              <w:rPr>
                <w:b/>
              </w:rPr>
              <w:t>говых и таможенных органов и органов ф</w:t>
            </w:r>
            <w:r w:rsidRPr="00B55BB3">
              <w:rPr>
                <w:b/>
              </w:rPr>
              <w:t>и</w:t>
            </w:r>
            <w:r w:rsidRPr="00B55BB3">
              <w:rPr>
                <w:b/>
              </w:rPr>
              <w:t>нансового (финансово-бюджетного) надз</w:t>
            </w:r>
            <w:r w:rsidRPr="00B55BB3">
              <w:rPr>
                <w:b/>
              </w:rPr>
              <w:t>о</w:t>
            </w:r>
            <w:r w:rsidRPr="00B55BB3">
              <w:rPr>
                <w:b/>
              </w:rPr>
              <w:t>ра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  <w:r w:rsidRPr="00B55BB3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 xml:space="preserve">22 </w:t>
            </w:r>
            <w:r w:rsidRPr="00B55BB3">
              <w:rPr>
                <w:b/>
              </w:rPr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77 001 00000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Расходы на обеспечение функций органов мес</w:t>
            </w:r>
            <w:r w:rsidRPr="00B55BB3">
              <w:t>т</w:t>
            </w:r>
            <w:r w:rsidRPr="00B55BB3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77 001 20190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B55BB3" w:rsidRDefault="005F27BD" w:rsidP="005F27BD">
            <w:pPr>
              <w:suppressAutoHyphens w:val="0"/>
            </w:pPr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5F27BD" w:rsidRPr="00B55BB3" w:rsidRDefault="005F27BD" w:rsidP="005F27BD">
            <w:pPr>
              <w:jc w:val="center"/>
            </w:pPr>
            <w:r w:rsidRPr="00B55BB3">
              <w:t>77 001 20190</w:t>
            </w:r>
          </w:p>
        </w:tc>
        <w:tc>
          <w:tcPr>
            <w:tcW w:w="641" w:type="dxa"/>
          </w:tcPr>
          <w:p w:rsidR="005F27BD" w:rsidRPr="00B55BB3" w:rsidRDefault="005F27BD" w:rsidP="005F27BD">
            <w:pPr>
              <w:jc w:val="center"/>
            </w:pPr>
            <w:r w:rsidRPr="00B55BB3">
              <w:t>500</w:t>
            </w:r>
          </w:p>
        </w:tc>
        <w:tc>
          <w:tcPr>
            <w:tcW w:w="1651" w:type="dxa"/>
          </w:tcPr>
          <w:p w:rsidR="005F27BD" w:rsidRPr="00B55BB3" w:rsidRDefault="005F27BD" w:rsidP="005F27BD">
            <w:pPr>
              <w:jc w:val="right"/>
            </w:pPr>
            <w:r>
              <w:t xml:space="preserve">22 </w:t>
            </w:r>
            <w:r w:rsidRPr="00B55BB3">
              <w:t>000,00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862968" w:rsidRDefault="005F27BD" w:rsidP="005F27BD">
            <w:pPr>
              <w:snapToGrid w:val="0"/>
              <w:jc w:val="center"/>
              <w:rPr>
                <w:b/>
              </w:rPr>
            </w:pPr>
            <w:r w:rsidRPr="0086296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  <w:rPr>
                <w:b/>
              </w:rPr>
            </w:pPr>
            <w:r w:rsidRPr="008160F7">
              <w:rPr>
                <w:b/>
              </w:rPr>
              <w:t>Обеспечение проведения выборов и рефере</w:t>
            </w:r>
            <w:r w:rsidRPr="008160F7">
              <w:rPr>
                <w:b/>
              </w:rPr>
              <w:t>н</w:t>
            </w:r>
            <w:r w:rsidRPr="008160F7">
              <w:rPr>
                <w:b/>
              </w:rPr>
              <w:t>думов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  <w:rPr>
                <w:b/>
              </w:rPr>
            </w:pPr>
            <w:r w:rsidRPr="008160F7">
              <w:rPr>
                <w:b/>
              </w:rPr>
              <w:t>78 000 00000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02746B" w:rsidRDefault="005F27BD" w:rsidP="005F27BD">
            <w:pPr>
              <w:jc w:val="right"/>
              <w:rPr>
                <w:b/>
              </w:rPr>
            </w:pPr>
            <w:r w:rsidRPr="0002746B">
              <w:rPr>
                <w:b/>
              </w:rPr>
              <w:t>350 740,00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Обеспечение проведения выборов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</w:pPr>
            <w:r w:rsidRPr="008160F7">
              <w:t>78 000 00000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2A11FE" w:rsidRDefault="005F27BD" w:rsidP="005F27BD">
            <w:pPr>
              <w:jc w:val="right"/>
            </w:pPr>
            <w:r>
              <w:t>350 740</w:t>
            </w:r>
            <w:r w:rsidRPr="002A11FE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Проведение выборов в Совет муниципального обр</w:t>
            </w:r>
            <w:r w:rsidRPr="008160F7">
              <w:t>а</w:t>
            </w:r>
            <w:r w:rsidRPr="008160F7">
              <w:t>зования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</w:pPr>
            <w:r w:rsidRPr="008160F7">
              <w:t>78 001 00000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662BCD">
              <w:t>131 360,00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Проведение выборов в представительные органы муниципальной власти муниципального образ</w:t>
            </w:r>
            <w:r w:rsidRPr="008160F7">
              <w:t>о</w:t>
            </w:r>
            <w:r w:rsidRPr="008160F7">
              <w:t>вания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</w:pPr>
            <w:r w:rsidRPr="008160F7">
              <w:t>78 001 10590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662BCD">
              <w:t>131 360,00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Иные бюджетные ассигнов</w:t>
            </w:r>
            <w:r w:rsidRPr="008160F7">
              <w:t>а</w:t>
            </w:r>
            <w:r w:rsidRPr="008160F7">
              <w:t>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</w:pPr>
            <w:r w:rsidRPr="008160F7">
              <w:t>78 001 10590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  <w:r w:rsidRPr="008160F7">
              <w:t>800</w:t>
            </w:r>
          </w:p>
        </w:tc>
        <w:tc>
          <w:tcPr>
            <w:tcW w:w="1651" w:type="dxa"/>
          </w:tcPr>
          <w:p w:rsidR="005F27BD" w:rsidRPr="002A11FE" w:rsidRDefault="005F27BD" w:rsidP="005F27BD">
            <w:pPr>
              <w:jc w:val="right"/>
            </w:pPr>
            <w:r>
              <w:t>131 360</w:t>
            </w:r>
            <w:r w:rsidRPr="002A11FE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Проведение выборов высшего должностного л</w:t>
            </w:r>
            <w:r w:rsidRPr="008160F7">
              <w:t>и</w:t>
            </w:r>
            <w:r w:rsidRPr="008160F7">
              <w:t>ца муниципального образования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jc w:val="center"/>
            </w:pPr>
            <w:r w:rsidRPr="008160F7">
              <w:t>78 002 00000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1D74BD">
              <w:t>219 380,00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Проведение выборов главы муниципального о</w:t>
            </w:r>
            <w:r w:rsidRPr="008160F7">
              <w:t>б</w:t>
            </w:r>
            <w:r w:rsidRPr="008160F7">
              <w:t>разования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ind w:left="-108" w:right="-108"/>
              <w:jc w:val="center"/>
            </w:pPr>
            <w:r w:rsidRPr="008160F7">
              <w:t>78 0 02 10600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1D74BD">
              <w:t>219 380,00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B55BB3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8160F7" w:rsidRDefault="005F27BD" w:rsidP="005F27BD">
            <w:pPr>
              <w:suppressAutoHyphens w:val="0"/>
            </w:pPr>
            <w:r w:rsidRPr="008160F7">
              <w:t>Иные бюджетные ассигнов</w:t>
            </w:r>
            <w:r w:rsidRPr="008160F7">
              <w:t>а</w:t>
            </w:r>
            <w:r w:rsidRPr="008160F7">
              <w:t>ния</w:t>
            </w:r>
          </w:p>
        </w:tc>
        <w:tc>
          <w:tcPr>
            <w:tcW w:w="1559" w:type="dxa"/>
          </w:tcPr>
          <w:p w:rsidR="005F27BD" w:rsidRPr="008160F7" w:rsidRDefault="005F27BD" w:rsidP="005F27BD">
            <w:pPr>
              <w:ind w:left="-108" w:right="-108"/>
              <w:jc w:val="center"/>
            </w:pPr>
            <w:r w:rsidRPr="008160F7">
              <w:t>78 0 02 10600</w:t>
            </w:r>
          </w:p>
        </w:tc>
        <w:tc>
          <w:tcPr>
            <w:tcW w:w="641" w:type="dxa"/>
          </w:tcPr>
          <w:p w:rsidR="005F27BD" w:rsidRPr="008160F7" w:rsidRDefault="005F27BD" w:rsidP="005F27BD">
            <w:pPr>
              <w:jc w:val="center"/>
            </w:pPr>
            <w:r w:rsidRPr="008160F7">
              <w:t>800</w:t>
            </w:r>
          </w:p>
        </w:tc>
        <w:tc>
          <w:tcPr>
            <w:tcW w:w="1651" w:type="dxa"/>
          </w:tcPr>
          <w:p w:rsidR="005F27BD" w:rsidRPr="002A11FE" w:rsidRDefault="005F27BD" w:rsidP="005F27BD">
            <w:pPr>
              <w:jc w:val="right"/>
            </w:pPr>
            <w:r>
              <w:t>219 380</w:t>
            </w:r>
            <w:r w:rsidRPr="002A11FE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DC496B" w:rsidRDefault="005F27BD" w:rsidP="005F27BD">
            <w:pPr>
              <w:jc w:val="right"/>
              <w:rPr>
                <w:b/>
              </w:rPr>
            </w:pPr>
            <w:r w:rsidRPr="00DC496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313" w:type="dxa"/>
          </w:tcPr>
          <w:p w:rsidR="005F27BD" w:rsidRPr="00DC496B" w:rsidRDefault="005F27BD" w:rsidP="005F27BD">
            <w:pPr>
              <w:rPr>
                <w:b/>
              </w:rPr>
            </w:pPr>
            <w:r w:rsidRPr="00DC496B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5F27BD" w:rsidRPr="00DC496B" w:rsidRDefault="005F27BD" w:rsidP="005F27BD">
            <w:pPr>
              <w:jc w:val="center"/>
              <w:rPr>
                <w:b/>
              </w:rPr>
            </w:pPr>
            <w:r w:rsidRPr="00DC496B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5F27BD" w:rsidRPr="00DC496B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DC496B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>75 147,00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D03FBB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81 000 00000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7B2877">
              <w:t>Содержание мест захоронения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</w:t>
            </w:r>
            <w:r>
              <w:t>1</w:t>
            </w:r>
            <w:r w:rsidRPr="007B2877">
              <w:t xml:space="preserve"> 00000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7B2877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81 001 10680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7B287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81 001 10680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  <w:r w:rsidRPr="007B2877">
              <w:t>200</w:t>
            </w:r>
          </w:p>
        </w:tc>
        <w:tc>
          <w:tcPr>
            <w:tcW w:w="1651" w:type="dxa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D03FBB">
              <w:t>Организация ритуальных услуг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00000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8A7585">
              <w:t>45 147,00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>
              <w:t>Мероприятия по организации р</w:t>
            </w:r>
            <w:r>
              <w:t>и</w:t>
            </w:r>
            <w:r>
              <w:t>туальных услуг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</w:t>
            </w:r>
            <w:r>
              <w:t>20800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Default="005F27BD" w:rsidP="005F27BD">
            <w:pPr>
              <w:jc w:val="right"/>
            </w:pPr>
            <w:r w:rsidRPr="008A7585">
              <w:t>45 147,00</w:t>
            </w:r>
          </w:p>
        </w:tc>
      </w:tr>
      <w:tr w:rsidR="005F27BD" w:rsidRPr="00B55BB3" w:rsidTr="005F27BD">
        <w:trPr>
          <w:trHeight w:val="133"/>
        </w:trPr>
        <w:tc>
          <w:tcPr>
            <w:tcW w:w="567" w:type="dxa"/>
          </w:tcPr>
          <w:p w:rsidR="005F27BD" w:rsidRPr="007B2877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7B2877" w:rsidRDefault="005F27BD" w:rsidP="005F27BD">
            <w:r w:rsidRPr="00B55BB3">
              <w:t>Межбюджетные трансферты</w:t>
            </w:r>
          </w:p>
        </w:tc>
        <w:tc>
          <w:tcPr>
            <w:tcW w:w="1559" w:type="dxa"/>
          </w:tcPr>
          <w:p w:rsidR="005F27BD" w:rsidRPr="007B2877" w:rsidRDefault="005F27BD" w:rsidP="005F27BD">
            <w:pPr>
              <w:jc w:val="center"/>
            </w:pPr>
            <w:r w:rsidRPr="007B2877">
              <w:t>81 00</w:t>
            </w:r>
            <w:r>
              <w:t>2</w:t>
            </w:r>
            <w:r w:rsidRPr="007B2877">
              <w:t xml:space="preserve"> </w:t>
            </w:r>
            <w:r>
              <w:t>20800</w:t>
            </w:r>
          </w:p>
        </w:tc>
        <w:tc>
          <w:tcPr>
            <w:tcW w:w="641" w:type="dxa"/>
          </w:tcPr>
          <w:p w:rsidR="005F27BD" w:rsidRPr="007B2877" w:rsidRDefault="005F27BD" w:rsidP="005F27BD">
            <w:pPr>
              <w:jc w:val="center"/>
            </w:pPr>
            <w:r>
              <w:t>500</w:t>
            </w:r>
          </w:p>
        </w:tc>
        <w:tc>
          <w:tcPr>
            <w:tcW w:w="1651" w:type="dxa"/>
          </w:tcPr>
          <w:p w:rsidR="005F27BD" w:rsidRPr="00173805" w:rsidRDefault="005F27BD" w:rsidP="005F27BD">
            <w:pPr>
              <w:snapToGrid w:val="0"/>
              <w:jc w:val="right"/>
            </w:pPr>
            <w:r>
              <w:t>45 147,00</w:t>
            </w:r>
          </w:p>
        </w:tc>
      </w:tr>
    </w:tbl>
    <w:p w:rsidR="005F27BD" w:rsidRPr="00B55BB3" w:rsidRDefault="005F27BD" w:rsidP="005F27BD">
      <w:pPr>
        <w:rPr>
          <w:sz w:val="28"/>
          <w:szCs w:val="28"/>
        </w:rPr>
      </w:pPr>
    </w:p>
    <w:p w:rsidR="005F27BD" w:rsidRPr="00B55BB3" w:rsidRDefault="005F27BD" w:rsidP="005F27BD">
      <w:pPr>
        <w:rPr>
          <w:sz w:val="28"/>
          <w:szCs w:val="28"/>
        </w:rPr>
      </w:pPr>
    </w:p>
    <w:p w:rsidR="005F27BD" w:rsidRPr="00B55BB3" w:rsidRDefault="005F27BD" w:rsidP="005F27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B55BB3" w:rsidRDefault="005F27BD" w:rsidP="005F27BD">
      <w:pPr>
        <w:rPr>
          <w:sz w:val="28"/>
          <w:szCs w:val="28"/>
        </w:rPr>
      </w:pPr>
      <w:r w:rsidRPr="00B55BB3">
        <w:rPr>
          <w:sz w:val="28"/>
          <w:szCs w:val="28"/>
        </w:rPr>
        <w:t xml:space="preserve">Щербиновского сельского поселения </w:t>
      </w:r>
    </w:p>
    <w:p w:rsidR="005F27BD" w:rsidRPr="00B55BB3" w:rsidRDefault="005F27BD" w:rsidP="005F27BD">
      <w:pPr>
        <w:rPr>
          <w:sz w:val="28"/>
          <w:szCs w:val="28"/>
        </w:rPr>
      </w:pPr>
      <w:r w:rsidRPr="00B55BB3">
        <w:rPr>
          <w:sz w:val="28"/>
          <w:szCs w:val="28"/>
        </w:rPr>
        <w:t>Щербиновского района</w:t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</w:r>
      <w:r w:rsidRPr="00B55BB3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Д.А. Ченокалов</w:t>
      </w:r>
    </w:p>
    <w:p w:rsidR="005F27BD" w:rsidRPr="00B55BB3" w:rsidRDefault="005F27BD" w:rsidP="005F27BD"/>
    <w:p w:rsidR="001D06E7" w:rsidRDefault="001D06E7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173805" w:rsidTr="005F27BD">
        <w:tc>
          <w:tcPr>
            <w:tcW w:w="4928" w:type="dxa"/>
          </w:tcPr>
          <w:p w:rsidR="005F27BD" w:rsidRPr="00173805" w:rsidRDefault="005F27BD" w:rsidP="005F27BD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C36FBB" w:rsidRDefault="005F27BD" w:rsidP="005F27BD">
            <w:pPr>
              <w:rPr>
                <w:sz w:val="28"/>
                <w:szCs w:val="28"/>
              </w:rPr>
            </w:pPr>
            <w:r w:rsidRPr="00C36FB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5F27BD" w:rsidRPr="00C36FBB" w:rsidRDefault="005F27BD" w:rsidP="005F27BD">
            <w:pPr>
              <w:rPr>
                <w:sz w:val="28"/>
                <w:szCs w:val="28"/>
              </w:rPr>
            </w:pPr>
          </w:p>
          <w:p w:rsidR="005F27BD" w:rsidRPr="00C36FBB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F27BD" w:rsidRPr="00C36FBB" w:rsidRDefault="005F27BD" w:rsidP="005F27BD">
            <w:pPr>
              <w:rPr>
                <w:sz w:val="28"/>
                <w:szCs w:val="28"/>
              </w:rPr>
            </w:pPr>
            <w:r w:rsidRPr="00C36FBB">
              <w:rPr>
                <w:sz w:val="28"/>
                <w:szCs w:val="28"/>
              </w:rPr>
              <w:t>решением Совета</w:t>
            </w:r>
          </w:p>
          <w:p w:rsidR="005F27BD" w:rsidRPr="007212B0" w:rsidRDefault="005F27BD" w:rsidP="005F27BD">
            <w:pPr>
              <w:rPr>
                <w:sz w:val="28"/>
                <w:szCs w:val="28"/>
              </w:rPr>
            </w:pPr>
            <w:r w:rsidRPr="007212B0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7212B0" w:rsidRDefault="005F27BD" w:rsidP="005F27BD">
            <w:pPr>
              <w:rPr>
                <w:sz w:val="28"/>
                <w:szCs w:val="28"/>
              </w:rPr>
            </w:pPr>
            <w:r w:rsidRPr="007212B0">
              <w:rPr>
                <w:sz w:val="28"/>
                <w:szCs w:val="28"/>
              </w:rPr>
              <w:t>Щербиновского района</w:t>
            </w:r>
          </w:p>
          <w:p w:rsidR="005F27BD" w:rsidRPr="00173805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rPr>
          <w:sz w:val="28"/>
          <w:szCs w:val="28"/>
        </w:rPr>
      </w:pPr>
    </w:p>
    <w:p w:rsidR="005F27BD" w:rsidRPr="00173805" w:rsidRDefault="005F27BD" w:rsidP="005F27BD">
      <w:pPr>
        <w:rPr>
          <w:sz w:val="28"/>
          <w:szCs w:val="28"/>
        </w:rPr>
      </w:pPr>
    </w:p>
    <w:p w:rsidR="005F27BD" w:rsidRPr="00173805" w:rsidRDefault="005F27BD" w:rsidP="005F27BD">
      <w:pPr>
        <w:jc w:val="center"/>
        <w:rPr>
          <w:b/>
          <w:caps/>
          <w:kern w:val="28"/>
          <w:sz w:val="28"/>
          <w:szCs w:val="28"/>
        </w:rPr>
      </w:pPr>
      <w:r w:rsidRPr="00173805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5F27BD" w:rsidRPr="00173805" w:rsidRDefault="005F27BD" w:rsidP="005F27BD">
      <w:pPr>
        <w:jc w:val="center"/>
        <w:rPr>
          <w:b/>
          <w:sz w:val="28"/>
          <w:szCs w:val="28"/>
        </w:rPr>
      </w:pPr>
      <w:r w:rsidRPr="00173805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5F27BD" w:rsidRPr="00173805" w:rsidRDefault="005F27BD" w:rsidP="005F27BD">
      <w:pPr>
        <w:jc w:val="center"/>
        <w:rPr>
          <w:b/>
          <w:sz w:val="28"/>
          <w:szCs w:val="28"/>
        </w:rPr>
      </w:pPr>
      <w:r w:rsidRPr="00173805">
        <w:rPr>
          <w:b/>
          <w:sz w:val="28"/>
          <w:szCs w:val="28"/>
        </w:rPr>
        <w:t>Щербиновского района на 202</w:t>
      </w:r>
      <w:r>
        <w:rPr>
          <w:b/>
          <w:sz w:val="28"/>
          <w:szCs w:val="28"/>
        </w:rPr>
        <w:t>4</w:t>
      </w:r>
      <w:r w:rsidRPr="00173805">
        <w:rPr>
          <w:b/>
          <w:sz w:val="28"/>
          <w:szCs w:val="28"/>
        </w:rPr>
        <w:t xml:space="preserve"> год</w:t>
      </w:r>
    </w:p>
    <w:p w:rsidR="005F27BD" w:rsidRPr="00173805" w:rsidRDefault="005F27BD" w:rsidP="005F27BD">
      <w:pPr>
        <w:jc w:val="center"/>
        <w:rPr>
          <w:b/>
          <w:sz w:val="28"/>
          <w:szCs w:val="28"/>
        </w:rPr>
      </w:pPr>
    </w:p>
    <w:tbl>
      <w:tblPr>
        <w:tblW w:w="97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633"/>
        <w:gridCol w:w="708"/>
        <w:gridCol w:w="548"/>
        <w:gridCol w:w="549"/>
        <w:gridCol w:w="1450"/>
        <w:gridCol w:w="596"/>
        <w:gridCol w:w="1672"/>
      </w:tblGrid>
      <w:tr w:rsidR="005F27BD" w:rsidRPr="00173805" w:rsidTr="005F27BD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№ п/п</w:t>
            </w:r>
          </w:p>
        </w:tc>
        <w:tc>
          <w:tcPr>
            <w:tcW w:w="3633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Наименование</w:t>
            </w:r>
          </w:p>
        </w:tc>
        <w:tc>
          <w:tcPr>
            <w:tcW w:w="708" w:type="dxa"/>
          </w:tcPr>
          <w:p w:rsidR="005F27BD" w:rsidRPr="00173805" w:rsidRDefault="005F27BD" w:rsidP="005F27BD">
            <w:pPr>
              <w:jc w:val="center"/>
            </w:pPr>
            <w:r w:rsidRPr="00173805">
              <w:t>Вед</w:t>
            </w:r>
          </w:p>
        </w:tc>
        <w:tc>
          <w:tcPr>
            <w:tcW w:w="548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Рз</w:t>
            </w:r>
          </w:p>
        </w:tc>
        <w:tc>
          <w:tcPr>
            <w:tcW w:w="549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ПР</w:t>
            </w:r>
          </w:p>
        </w:tc>
        <w:tc>
          <w:tcPr>
            <w:tcW w:w="1450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ЦСР</w:t>
            </w:r>
          </w:p>
        </w:tc>
        <w:tc>
          <w:tcPr>
            <w:tcW w:w="596" w:type="dxa"/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ВР</w:t>
            </w:r>
          </w:p>
        </w:tc>
        <w:tc>
          <w:tcPr>
            <w:tcW w:w="1672" w:type="dxa"/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t>Сумма (рублей)</w:t>
            </w:r>
          </w:p>
        </w:tc>
      </w:tr>
    </w:tbl>
    <w:p w:rsidR="005F27BD" w:rsidRPr="00173805" w:rsidRDefault="005F27BD" w:rsidP="005F27BD">
      <w:pPr>
        <w:rPr>
          <w:sz w:val="2"/>
          <w:szCs w:val="28"/>
        </w:rPr>
      </w:pPr>
    </w:p>
    <w:tbl>
      <w:tblPr>
        <w:tblW w:w="974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633"/>
        <w:gridCol w:w="713"/>
        <w:gridCol w:w="548"/>
        <w:gridCol w:w="549"/>
        <w:gridCol w:w="1450"/>
        <w:gridCol w:w="596"/>
        <w:gridCol w:w="1672"/>
      </w:tblGrid>
      <w:tr w:rsidR="005F27BD" w:rsidRPr="00173805" w:rsidTr="005F27BD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 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jc w:val="center"/>
              <w:rPr>
                <w:bCs/>
              </w:rPr>
            </w:pPr>
            <w:r w:rsidRPr="00173805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ind w:left="-113" w:right="-103"/>
              <w:jc w:val="center"/>
              <w:rPr>
                <w:bCs/>
              </w:rPr>
            </w:pPr>
            <w:r w:rsidRPr="00173805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Cs/>
              </w:rPr>
              <w:t>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AA74AD" w:rsidRDefault="005F27BD" w:rsidP="005F27B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15 360 600,00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  <w:bCs/>
              </w:rPr>
            </w:pPr>
            <w:r w:rsidRPr="00173805">
              <w:rPr>
                <w:bCs/>
              </w:rPr>
              <w:t>1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 xml:space="preserve"> Администрация Щербино</w:t>
            </w:r>
            <w:r w:rsidRPr="00173805">
              <w:rPr>
                <w:b/>
                <w:bCs/>
              </w:rPr>
              <w:t>в</w:t>
            </w:r>
            <w:r w:rsidRPr="00173805">
              <w:rPr>
                <w:b/>
                <w:bCs/>
              </w:rPr>
              <w:t>ского сельского поселение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Общегосударственные вопр</w:t>
            </w:r>
            <w:r w:rsidRPr="00173805">
              <w:rPr>
                <w:b/>
                <w:bCs/>
              </w:rPr>
              <w:t>о</w:t>
            </w:r>
            <w:r w:rsidRPr="00173805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4 941 927,23</w:t>
            </w:r>
          </w:p>
        </w:tc>
      </w:tr>
      <w:tr w:rsidR="005F27BD" w:rsidRPr="00076A7D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Функционирование высшего долж</w:t>
            </w:r>
            <w:r w:rsidRPr="00173805">
              <w:rPr>
                <w:b/>
                <w:bCs/>
              </w:rPr>
              <w:softHyphen/>
              <w:t>ностного лица субъекта Российской Федерации и м</w:t>
            </w:r>
            <w:r w:rsidRPr="00173805">
              <w:rPr>
                <w:b/>
                <w:bCs/>
              </w:rPr>
              <w:t>у</w:t>
            </w:r>
            <w:r w:rsidRPr="00173805">
              <w:rPr>
                <w:b/>
                <w:bCs/>
              </w:rPr>
              <w:t>ниципального образов</w:t>
            </w:r>
            <w:r w:rsidRPr="00173805">
              <w:rPr>
                <w:b/>
                <w:bCs/>
              </w:rPr>
              <w:t>а</w:t>
            </w:r>
            <w:r w:rsidRPr="00173805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076A7D" w:rsidRDefault="005F27BD" w:rsidP="005F27BD">
            <w:pPr>
              <w:jc w:val="right"/>
              <w:rPr>
                <w:b/>
              </w:rPr>
            </w:pPr>
            <w:r w:rsidRPr="00076A7D">
              <w:rPr>
                <w:b/>
              </w:rPr>
              <w:t>860 974,06</w:t>
            </w:r>
          </w:p>
        </w:tc>
      </w:tr>
      <w:tr w:rsidR="005F27BD" w:rsidRPr="00173805" w:rsidTr="005F27BD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Обеспечение деятельности вы</w:t>
            </w:r>
            <w:r w:rsidRPr="00173805">
              <w:t>с</w:t>
            </w:r>
            <w:r w:rsidRPr="00173805">
              <w:t>шего должностного лица мун</w:t>
            </w:r>
            <w:r w:rsidRPr="00173805">
              <w:t>и</w:t>
            </w:r>
            <w:r w:rsidRPr="00173805">
              <w:t>ципального о</w:t>
            </w:r>
            <w:r w:rsidRPr="00173805">
              <w:t>б</w:t>
            </w:r>
            <w:r w:rsidRPr="0017380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24627">
              <w:t>860 974,06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Высшее должностное лицо м</w:t>
            </w:r>
            <w:r w:rsidRPr="00173805">
              <w:t>у</w:t>
            </w:r>
            <w:r w:rsidRPr="00173805">
              <w:t>ниципаль</w:t>
            </w:r>
            <w:r w:rsidRPr="00173805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24627">
              <w:t>860 974,06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</w:t>
            </w:r>
            <w:r w:rsidRPr="00173805">
              <w:softHyphen/>
              <w:t>нов местного сам</w:t>
            </w:r>
            <w:r w:rsidRPr="00173805">
              <w:t>о</w:t>
            </w:r>
            <w:r w:rsidRPr="00173805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24627">
              <w:t>860 974,06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73805">
              <w:t>а</w:t>
            </w:r>
            <w:r w:rsidRPr="00173805">
              <w:t>нами управления государстве</w:t>
            </w:r>
            <w:r w:rsidRPr="00173805">
              <w:t>н</w:t>
            </w:r>
            <w:r w:rsidRPr="00173805">
              <w:t>ными внебюджетными фо</w:t>
            </w:r>
            <w:r w:rsidRPr="00173805">
              <w:t>н</w:t>
            </w:r>
            <w:r w:rsidRPr="0017380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860 974,06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  <w:bCs/>
              </w:rPr>
            </w:pPr>
            <w:r w:rsidRPr="00173805">
              <w:rPr>
                <w:b/>
                <w:bCs/>
              </w:rPr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Функционирование Прав</w:t>
            </w:r>
            <w:r w:rsidRPr="00173805">
              <w:rPr>
                <w:b/>
                <w:bCs/>
              </w:rPr>
              <w:t>и</w:t>
            </w:r>
            <w:r w:rsidRPr="00173805">
              <w:rPr>
                <w:b/>
                <w:bCs/>
              </w:rPr>
              <w:t>тельства Рос</w:t>
            </w:r>
            <w:r w:rsidRPr="00173805">
              <w:rPr>
                <w:b/>
                <w:bCs/>
              </w:rPr>
              <w:softHyphen/>
              <w:t>сийской Федер</w:t>
            </w:r>
            <w:r w:rsidRPr="00173805">
              <w:rPr>
                <w:b/>
                <w:bCs/>
              </w:rPr>
              <w:t>а</w:t>
            </w:r>
            <w:r w:rsidRPr="00173805">
              <w:rPr>
                <w:b/>
                <w:bCs/>
              </w:rPr>
              <w:t>ции, высших исполни</w:t>
            </w:r>
            <w:r w:rsidRPr="00173805">
              <w:rPr>
                <w:b/>
                <w:bCs/>
              </w:rPr>
              <w:softHyphen/>
              <w:t>тельных органов государственной вл</w:t>
            </w:r>
            <w:r w:rsidRPr="00173805">
              <w:rPr>
                <w:b/>
                <w:bCs/>
              </w:rPr>
              <w:t>а</w:t>
            </w:r>
            <w:r w:rsidRPr="00173805">
              <w:rPr>
                <w:b/>
                <w:bCs/>
              </w:rPr>
              <w:t>сти субъектов Российской Ф</w:t>
            </w:r>
            <w:r w:rsidRPr="00173805">
              <w:rPr>
                <w:b/>
                <w:bCs/>
              </w:rPr>
              <w:t>е</w:t>
            </w:r>
            <w:r w:rsidRPr="00173805">
              <w:rPr>
                <w:b/>
                <w:bCs/>
              </w:rPr>
              <w:t>дерации, мест</w:t>
            </w:r>
            <w:r w:rsidRPr="00173805">
              <w:rPr>
                <w:b/>
                <w:bCs/>
              </w:rPr>
              <w:softHyphen/>
              <w:t>ных админ</w:t>
            </w:r>
            <w:r w:rsidRPr="00173805">
              <w:rPr>
                <w:b/>
                <w:bCs/>
              </w:rPr>
              <w:t>и</w:t>
            </w:r>
            <w:r w:rsidRPr="00173805">
              <w:rPr>
                <w:b/>
                <w:bCs/>
              </w:rPr>
              <w:t>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076A7D" w:rsidRDefault="005F27BD" w:rsidP="005F27BD">
            <w:pPr>
              <w:snapToGrid w:val="0"/>
              <w:jc w:val="right"/>
              <w:rPr>
                <w:b/>
              </w:rPr>
            </w:pPr>
            <w:r w:rsidRPr="00076A7D">
              <w:rPr>
                <w:b/>
              </w:rPr>
              <w:t>3 312 246,17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lastRenderedPageBreak/>
              <w:t>ления Щербиновского района «Обеспечение деятельности а</w:t>
            </w:r>
            <w:r w:rsidRPr="00173805">
              <w:t>д</w:t>
            </w:r>
            <w:r w:rsidRPr="00173805">
              <w:t>министр</w:t>
            </w:r>
            <w:r w:rsidRPr="00173805">
              <w:t>а</w:t>
            </w:r>
            <w:r w:rsidRPr="00173805">
              <w:t>ции Щербиновского сельского поселения Щербино</w:t>
            </w:r>
            <w:r w:rsidRPr="00173805">
              <w:t>в</w:t>
            </w:r>
            <w:r w:rsidRPr="0017380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3 286 446,17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 по обеспечению организационных вопросов для реализации муниципальной пр</w:t>
            </w:r>
            <w:r w:rsidRPr="00173805">
              <w:t>о</w:t>
            </w:r>
            <w:r w:rsidRPr="00173805">
              <w:t>гра</w:t>
            </w:r>
            <w:r w:rsidRPr="00173805">
              <w:t>м</w:t>
            </w:r>
            <w:r w:rsidRPr="00173805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3 286 446,17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органов местного сам</w:t>
            </w:r>
            <w:r w:rsidRPr="00173805">
              <w:t>о</w:t>
            </w:r>
            <w:r w:rsidRPr="00173805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3 286 446,17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73805">
              <w:t>а</w:t>
            </w:r>
            <w:r w:rsidRPr="00173805">
              <w:t>нами управления государстве</w:t>
            </w:r>
            <w:r w:rsidRPr="00173805">
              <w:t>н</w:t>
            </w:r>
            <w:r w:rsidRPr="00173805">
              <w:t>ными внебюджетными фо</w:t>
            </w:r>
            <w:r w:rsidRPr="00173805">
              <w:t>н</w:t>
            </w:r>
            <w:r w:rsidRPr="0017380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3 022 897,67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252 498,50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11 050,00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autoSpaceDE w:val="0"/>
              <w:autoSpaceDN w:val="0"/>
              <w:adjustRightInd w:val="0"/>
            </w:pPr>
            <w:r w:rsidRPr="00173805">
              <w:t>Отдельные направления де</w:t>
            </w:r>
            <w:r w:rsidRPr="00173805">
              <w:t>я</w:t>
            </w:r>
            <w:r w:rsidRPr="00173805">
              <w:t>тельности администрации мун</w:t>
            </w:r>
            <w:r w:rsidRPr="00173805">
              <w:t>и</w:t>
            </w:r>
            <w:r w:rsidRPr="00173805">
              <w:t>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 xml:space="preserve">25 </w:t>
            </w:r>
            <w:r w:rsidRPr="00173805">
              <w:t>800,00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Административные и иные к</w:t>
            </w:r>
            <w:r w:rsidRPr="00173805">
              <w:t>о</w:t>
            </w:r>
            <w:r w:rsidRPr="00173805">
              <w:t>миссии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3</w:t>
            </w:r>
            <w:r>
              <w:t xml:space="preserve"> </w:t>
            </w:r>
            <w:r w:rsidRPr="00173805">
              <w:t>800,00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Осуществление отдельных по</w:t>
            </w:r>
            <w:r w:rsidRPr="00173805">
              <w:t>л</w:t>
            </w:r>
            <w:r w:rsidRPr="00173805">
              <w:t>номочий Краснодарского края по образованию и организации деятельности административных коми</w:t>
            </w:r>
            <w:r w:rsidRPr="00173805">
              <w:t>с</w:t>
            </w:r>
            <w:r w:rsidRPr="00173805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3</w:t>
            </w:r>
            <w:r>
              <w:t xml:space="preserve"> </w:t>
            </w:r>
            <w:r w:rsidRPr="00173805">
              <w:t>800,00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3</w:t>
            </w:r>
            <w:r>
              <w:t xml:space="preserve"> </w:t>
            </w:r>
            <w:r w:rsidRPr="00173805">
              <w:t>800,00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Осуществление полномочий по определению поставщиков (по</w:t>
            </w:r>
            <w:r w:rsidRPr="00173805">
              <w:t>д</w:t>
            </w:r>
            <w:r w:rsidRPr="00173805">
              <w:t>рядчиков, исполнителей) для з</w:t>
            </w:r>
            <w:r w:rsidRPr="00173805">
              <w:t>а</w:t>
            </w:r>
            <w:r w:rsidRPr="00173805">
              <w:t>казчиков сельского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органов местного сам</w:t>
            </w:r>
            <w:r w:rsidRPr="00173805">
              <w:t>о</w:t>
            </w:r>
            <w:r w:rsidRPr="00173805">
              <w:t>управления (передаваемые по</w:t>
            </w:r>
            <w:r w:rsidRPr="00173805">
              <w:t>л</w:t>
            </w:r>
            <w:r w:rsidRPr="00173805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Обеспечение деятельности ф</w:t>
            </w:r>
            <w:r w:rsidRPr="00173805">
              <w:rPr>
                <w:b/>
                <w:bCs/>
              </w:rPr>
              <w:t>и</w:t>
            </w:r>
            <w:r w:rsidRPr="00173805">
              <w:rPr>
                <w:b/>
                <w:bCs/>
              </w:rPr>
              <w:t>нансовых, налоговых и там</w:t>
            </w:r>
            <w:r w:rsidRPr="00173805">
              <w:rPr>
                <w:b/>
                <w:bCs/>
              </w:rPr>
              <w:t>о</w:t>
            </w:r>
            <w:r w:rsidRPr="00173805">
              <w:rPr>
                <w:b/>
                <w:bCs/>
              </w:rPr>
              <w:t>женных органов и ор</w:t>
            </w:r>
            <w:r w:rsidRPr="00173805">
              <w:rPr>
                <w:b/>
                <w:bCs/>
              </w:rPr>
              <w:softHyphen/>
              <w:t>ганов финансового (финансово-бюджет</w:t>
            </w:r>
            <w:r w:rsidRPr="00173805">
              <w:rPr>
                <w:b/>
                <w:bCs/>
              </w:rPr>
              <w:softHyphen/>
              <w:t>ного) надзора</w:t>
            </w:r>
          </w:p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rPr>
                <w:b/>
                <w:bCs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50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t>Обеспечение деятельности Ко</w:t>
            </w:r>
            <w:r w:rsidRPr="00173805">
              <w:t>н</w:t>
            </w:r>
            <w:r w:rsidRPr="00173805">
              <w:t>трольно-счетной палаты мун</w:t>
            </w:r>
            <w:r w:rsidRPr="00173805">
              <w:t>и</w:t>
            </w:r>
            <w:r w:rsidRPr="00173805">
              <w:t>ципального образования Ще</w:t>
            </w:r>
            <w:r w:rsidRPr="00173805">
              <w:t>р</w:t>
            </w:r>
            <w:r w:rsidRPr="00173805">
              <w:t>бино</w:t>
            </w:r>
            <w:r w:rsidRPr="00173805">
              <w:t>в</w:t>
            </w:r>
            <w:r w:rsidRPr="00173805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 xml:space="preserve">28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Руководитель Контрольно-счетной палаты муниципального образов</w:t>
            </w:r>
            <w:r w:rsidRPr="00173805">
              <w:t>а</w:t>
            </w:r>
            <w:r w:rsidRPr="0017380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C570F">
              <w:t>3 360,00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органов местного сам</w:t>
            </w:r>
            <w:r w:rsidRPr="00173805">
              <w:t>о</w:t>
            </w:r>
            <w:r w:rsidRPr="00173805">
              <w:t>управления (передаваемые по</w:t>
            </w:r>
            <w:r w:rsidRPr="00173805">
              <w:t>л</w:t>
            </w:r>
            <w:r w:rsidRPr="00173805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C570F">
              <w:t>3 360,00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Cs/>
              </w:rPr>
            </w:pPr>
            <w:r w:rsidRPr="00173805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3 36</w:t>
            </w:r>
            <w:r w:rsidRPr="00B55BB3">
              <w:t>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Контрольно-счетная палата  м</w:t>
            </w:r>
            <w:r w:rsidRPr="00173805">
              <w:t>у</w:t>
            </w:r>
            <w:r w:rsidRPr="00173805">
              <w:t xml:space="preserve">ниципального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</w:p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органов местного сам</w:t>
            </w:r>
            <w:r w:rsidRPr="00173805">
              <w:t>о</w:t>
            </w:r>
            <w:r w:rsidRPr="00173805">
              <w:t>управления (передаваемые по</w:t>
            </w:r>
            <w:r w:rsidRPr="00173805">
              <w:t>л</w:t>
            </w:r>
            <w:r w:rsidRPr="00173805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>24 640</w:t>
            </w:r>
            <w:r w:rsidRPr="00B55BB3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Обеспечение деятельности ф</w:t>
            </w:r>
            <w:r w:rsidRPr="00173805">
              <w:t>и</w:t>
            </w:r>
            <w:r w:rsidRPr="00173805">
              <w:t>нансовых, налоговых и там</w:t>
            </w:r>
            <w:r w:rsidRPr="00173805">
              <w:t>о</w:t>
            </w:r>
            <w:r w:rsidRPr="00173805">
              <w:t>женных органов и органов ф</w:t>
            </w:r>
            <w:r w:rsidRPr="00173805">
              <w:t>и</w:t>
            </w:r>
            <w:r w:rsidRPr="00173805">
              <w:t>нанс</w:t>
            </w:r>
            <w:r w:rsidRPr="00173805">
              <w:t>о</w:t>
            </w:r>
            <w:r w:rsidRPr="00173805">
              <w:t>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Осуществление полномочий по организации и осуществлению муниципального внутреннего ф</w:t>
            </w:r>
            <w:r w:rsidRPr="00173805">
              <w:t>и</w:t>
            </w:r>
            <w:r w:rsidRPr="00173805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обеспечение фун</w:t>
            </w:r>
            <w:r w:rsidRPr="00173805">
              <w:t>к</w:t>
            </w:r>
            <w:r w:rsidRPr="00173805">
              <w:t>ций органов местного сам</w:t>
            </w:r>
            <w:r w:rsidRPr="00173805">
              <w:t>о</w:t>
            </w:r>
            <w:r w:rsidRPr="00173805">
              <w:t>управления (передаваемые по</w:t>
            </w:r>
            <w:r w:rsidRPr="00173805">
              <w:t>л</w:t>
            </w:r>
            <w:r w:rsidRPr="00173805">
              <w:t>номочия сельских поселений)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>
              <w:t xml:space="preserve">22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rPr>
                <w:b/>
              </w:rPr>
              <w:t>Обеспечение проведения в</w:t>
            </w:r>
            <w:r w:rsidRPr="002A11FE">
              <w:rPr>
                <w:b/>
              </w:rPr>
              <w:t>ы</w:t>
            </w:r>
            <w:r w:rsidRPr="002A11FE">
              <w:rPr>
                <w:b/>
              </w:rPr>
              <w:t>боров и референдумов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  <w:rPr>
                <w:b/>
              </w:rPr>
            </w:pPr>
            <w:r w:rsidRPr="002A11FE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  <w:rPr>
                <w:b/>
              </w:rPr>
            </w:pPr>
            <w:r w:rsidRPr="002A11FE">
              <w:rPr>
                <w:b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  <w:rPr>
                <w:b/>
              </w:rPr>
            </w:pPr>
            <w:r w:rsidRPr="002A11FE">
              <w:rPr>
                <w:b/>
              </w:rPr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right"/>
            </w:pPr>
            <w:r w:rsidRPr="002A11FE">
              <w:rPr>
                <w:b/>
              </w:rPr>
              <w:t>350 740,00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Обеспечение проведения выб</w:t>
            </w:r>
            <w:r w:rsidRPr="002A11FE">
              <w:t>о</w:t>
            </w:r>
            <w:r w:rsidRPr="002A11FE">
              <w:t>ров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right"/>
            </w:pPr>
            <w:r>
              <w:t>350 740</w:t>
            </w:r>
            <w:r w:rsidRPr="002A11FE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Проведение выборов в Совет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662BCD">
              <w:t>131 360,00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Проведение выборов в предст</w:t>
            </w:r>
            <w:r w:rsidRPr="002A11FE">
              <w:t>а</w:t>
            </w:r>
            <w:r w:rsidRPr="002A11FE">
              <w:t>вительные органы муниципал</w:t>
            </w:r>
            <w:r w:rsidRPr="002A11FE">
              <w:t>ь</w:t>
            </w:r>
            <w:r w:rsidRPr="002A11FE">
              <w:t>ной власти муниципального о</w:t>
            </w:r>
            <w:r w:rsidRPr="002A11FE">
              <w:t>б</w:t>
            </w:r>
            <w:r w:rsidRPr="002A11FE">
              <w:t>разов</w:t>
            </w:r>
            <w:r w:rsidRPr="002A11FE">
              <w:t>а</w:t>
            </w:r>
            <w:r w:rsidRPr="002A11FE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662BCD">
              <w:t>131 360,00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Иные бюджетные ассигнов</w:t>
            </w:r>
            <w:r w:rsidRPr="002A11FE">
              <w:t>а</w:t>
            </w:r>
            <w:r w:rsidRPr="002A11FE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78 001 10590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right"/>
            </w:pPr>
            <w:r>
              <w:t>131 360</w:t>
            </w:r>
            <w:r w:rsidRPr="002A11FE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Проведение выборов высшего должностного лица муниц</w:t>
            </w:r>
            <w:r w:rsidRPr="002A11FE">
              <w:t>и</w:t>
            </w:r>
            <w:r w:rsidRPr="002A11FE">
              <w:t>пального обр</w:t>
            </w:r>
            <w:r w:rsidRPr="002A11FE">
              <w:t>а</w:t>
            </w:r>
            <w:r w:rsidRPr="002A11FE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78 002 00000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1D74BD">
              <w:t>219 380,00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Проведение выборов главы м</w:t>
            </w:r>
            <w:r w:rsidRPr="002A11FE">
              <w:t>у</w:t>
            </w:r>
            <w:r w:rsidRPr="002A11FE">
              <w:t>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1D74BD">
              <w:t>219 380,00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suppressAutoHyphens w:val="0"/>
            </w:pPr>
            <w:r w:rsidRPr="002A11FE">
              <w:t>Иные бюджетные ассигнов</w:t>
            </w:r>
            <w:r w:rsidRPr="002A11FE">
              <w:t>а</w:t>
            </w:r>
            <w:r w:rsidRPr="002A11FE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2A11FE" w:rsidRDefault="005F27BD" w:rsidP="005F27BD">
            <w:pPr>
              <w:jc w:val="center"/>
            </w:pPr>
            <w:r w:rsidRPr="002A11FE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07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ind w:left="-113" w:right="-103"/>
              <w:jc w:val="center"/>
            </w:pPr>
            <w:r w:rsidRPr="002A11FE">
              <w:t>78 0 02 10600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center"/>
            </w:pPr>
            <w:r w:rsidRPr="002A11FE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2A11FE" w:rsidRDefault="005F27BD" w:rsidP="005F27BD">
            <w:pPr>
              <w:jc w:val="right"/>
            </w:pPr>
            <w:r>
              <w:t>219 380</w:t>
            </w:r>
            <w:r w:rsidRPr="002A11FE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 w:rsidRPr="0017380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Отдельные направления  де</w:t>
            </w:r>
            <w:r w:rsidRPr="00173805">
              <w:t>я</w:t>
            </w:r>
            <w:r w:rsidRPr="00173805">
              <w:t>тельности администрации мун</w:t>
            </w:r>
            <w:r w:rsidRPr="00173805">
              <w:t>и</w:t>
            </w:r>
            <w:r w:rsidRPr="00173805">
              <w:t>ципального о</w:t>
            </w:r>
            <w:r w:rsidRPr="00173805">
              <w:t>б</w:t>
            </w:r>
            <w:r w:rsidRPr="0017380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Финансовое обеспечение н</w:t>
            </w:r>
            <w:r w:rsidRPr="00173805">
              <w:t>е</w:t>
            </w:r>
            <w:r w:rsidRPr="00173805">
              <w:t>предвиденных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Резервные фонды администр</w:t>
            </w:r>
            <w:r w:rsidRPr="00173805">
              <w:t>а</w:t>
            </w:r>
            <w:r w:rsidRPr="00173805">
              <w:t>ции муни</w:t>
            </w:r>
            <w:r w:rsidRPr="00173805">
              <w:softHyphen/>
              <w:t>ципального образов</w:t>
            </w:r>
            <w:r w:rsidRPr="00173805">
              <w:t>а</w:t>
            </w:r>
            <w:r w:rsidRPr="0017380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Другие общегосударственные в</w:t>
            </w:r>
            <w:r w:rsidRPr="00173805">
              <w:rPr>
                <w:b/>
                <w:bCs/>
              </w:rPr>
              <w:t>о</w:t>
            </w:r>
            <w:r w:rsidRPr="00173805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357 967,00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«Обеспечение деятельности а</w:t>
            </w:r>
            <w:r w:rsidRPr="00173805">
              <w:t>д</w:t>
            </w:r>
            <w:r w:rsidRPr="00173805">
              <w:t>министр</w:t>
            </w:r>
            <w:r w:rsidRPr="00173805">
              <w:t>а</w:t>
            </w:r>
            <w:r w:rsidRPr="00173805">
              <w:t>ции Щербиновского сельского поселения Щербино</w:t>
            </w:r>
            <w:r w:rsidRPr="00173805">
              <w:t>в</w:t>
            </w:r>
            <w:r w:rsidRPr="0017380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>299 320,00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Информатизация деятельности органов местного самоуправл</w:t>
            </w:r>
            <w:r w:rsidRPr="00173805">
              <w:t>е</w:t>
            </w:r>
            <w:r w:rsidRPr="00173805">
              <w:t xml:space="preserve">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294F25">
              <w:t>169 320,00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Информатизация деятельности органов местного самоуправл</w:t>
            </w:r>
            <w:r w:rsidRPr="00173805">
              <w:t>е</w:t>
            </w:r>
            <w:r w:rsidRPr="00173805">
              <w:t>ния муниципального образов</w:t>
            </w:r>
            <w:r w:rsidRPr="00173805">
              <w:t>а</w:t>
            </w:r>
            <w:r w:rsidRPr="00173805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294F25">
              <w:t>169 320,00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169 320,00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Информационное освещение деятельности органов местного сам</w:t>
            </w:r>
            <w:r w:rsidRPr="00173805">
              <w:t>о</w:t>
            </w:r>
            <w:r w:rsidRPr="00173805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 w:rsidRPr="00076A7D">
              <w:t>56 000,00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Информационное освещение деятельности органов местного самоуправления муниципальн</w:t>
            </w:r>
            <w:r w:rsidRPr="00173805">
              <w:t>о</w:t>
            </w:r>
            <w:r w:rsidRPr="00173805">
              <w:t>го обр</w:t>
            </w:r>
            <w:r w:rsidRPr="00173805">
              <w:t>а</w:t>
            </w:r>
            <w:r w:rsidRPr="00173805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076A7D">
              <w:t>56 000,00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56 000,00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Гармонизация межнационал</w:t>
            </w:r>
            <w:r w:rsidRPr="00173805">
              <w:rPr>
                <w:rFonts w:eastAsia="Times New Roman"/>
                <w:kern w:val="2"/>
              </w:rPr>
              <w:t>ь</w:t>
            </w:r>
            <w:r w:rsidRPr="00173805">
              <w:rPr>
                <w:rFonts w:eastAsia="Times New Roman"/>
                <w:kern w:val="2"/>
              </w:rPr>
              <w:t>ных отношений и развитие н</w:t>
            </w:r>
            <w:r w:rsidRPr="00173805">
              <w:rPr>
                <w:rFonts w:eastAsia="Times New Roman"/>
                <w:kern w:val="2"/>
              </w:rPr>
              <w:t>а</w:t>
            </w:r>
            <w:r w:rsidRPr="00173805">
              <w:rPr>
                <w:rFonts w:eastAsia="Times New Roman"/>
                <w:kern w:val="2"/>
              </w:rPr>
              <w:t>ционал</w:t>
            </w:r>
            <w:r w:rsidRPr="00173805">
              <w:rPr>
                <w:rFonts w:eastAsia="Times New Roman"/>
                <w:kern w:val="2"/>
              </w:rPr>
              <w:t>ь</w:t>
            </w:r>
            <w:r w:rsidRPr="00173805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Реализация мероприятий по га</w:t>
            </w:r>
            <w:r w:rsidRPr="00173805">
              <w:rPr>
                <w:rFonts w:eastAsia="Times New Roman"/>
                <w:kern w:val="2"/>
              </w:rPr>
              <w:t>р</w:t>
            </w:r>
            <w:r w:rsidRPr="00173805">
              <w:rPr>
                <w:rFonts w:eastAsia="Times New Roman"/>
                <w:kern w:val="2"/>
              </w:rPr>
              <w:t>монизации межнациональных отношений и развитию наци</w:t>
            </w:r>
            <w:r w:rsidRPr="00173805">
              <w:rPr>
                <w:rFonts w:eastAsia="Times New Roman"/>
                <w:kern w:val="2"/>
              </w:rPr>
              <w:t>о</w:t>
            </w:r>
            <w:r w:rsidRPr="00173805">
              <w:rPr>
                <w:rFonts w:eastAsia="Times New Roman"/>
                <w:kern w:val="2"/>
              </w:rPr>
              <w:t>нальных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 xml:space="preserve">2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>
              <w:t>Прочие мероприятия, связанные</w:t>
            </w:r>
            <w:r w:rsidRPr="00173805">
              <w:t xml:space="preserve">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Реализация функций, связанных с м</w:t>
            </w:r>
            <w:r w:rsidRPr="00173805">
              <w:t>у</w:t>
            </w:r>
            <w:r w:rsidRPr="00173805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Социальное обеспечение и иные выплаты нас</w:t>
            </w:r>
            <w:r w:rsidRPr="00173805">
              <w:t>е</w:t>
            </w:r>
            <w:r w:rsidRPr="00173805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 w:rsidRPr="00B55BB3">
              <w:t>72</w:t>
            </w:r>
            <w:r>
              <w:t xml:space="preserve">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«Управление муниципальным имуществом Щербиновского сельского поселения Щербино</w:t>
            </w:r>
            <w:r w:rsidRPr="00173805">
              <w:t>в</w:t>
            </w:r>
            <w:r w:rsidRPr="0017380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1</w:t>
            </w:r>
            <w:r w:rsidRPr="00956194">
              <w:t>2 400,00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 xml:space="preserve">Содержание и обслуживание казны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1</w:t>
            </w:r>
            <w:r w:rsidRPr="00956194">
              <w:t>2 400,00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Содержание и обслуживание казны муниципального образ</w:t>
            </w:r>
            <w:r w:rsidRPr="00173805">
              <w:t>о</w:t>
            </w:r>
            <w:r w:rsidRPr="00173805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1</w:t>
            </w:r>
            <w:r w:rsidRPr="00956194">
              <w:t>2 400,00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>12 400,00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«Противодействие коррупции на территории Щербиновского сельского поселения Щербино</w:t>
            </w:r>
            <w:r w:rsidRPr="00173805">
              <w:t>в</w:t>
            </w:r>
            <w:r w:rsidRPr="0017380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3A782B">
              <w:t>1 100,00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 по противодейс</w:t>
            </w:r>
            <w:r w:rsidRPr="00173805">
              <w:t>т</w:t>
            </w:r>
            <w:r w:rsidRPr="00173805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3A782B">
              <w:t>1 100,00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 по противодейс</w:t>
            </w:r>
            <w:r w:rsidRPr="00173805">
              <w:t>т</w:t>
            </w:r>
            <w:r w:rsidRPr="00173805">
              <w:t>вию коррупции в сельских пос</w:t>
            </w:r>
            <w:r w:rsidRPr="00173805">
              <w:t>е</w:t>
            </w:r>
            <w:r w:rsidRPr="00173805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3A782B">
              <w:t>1 100,00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>1 1</w:t>
            </w:r>
            <w:r w:rsidRPr="00173805">
              <w:t>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D03FBB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>
              <w:t>81</w:t>
            </w:r>
            <w:r w:rsidRPr="00173805">
              <w:t xml:space="preserve">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8A7585">
              <w:t>45 147,00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D03FBB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8A7585">
              <w:t>45 147,00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D03FBB" w:rsidRDefault="005F27BD" w:rsidP="005F27BD">
            <w:pPr>
              <w:suppressAutoHyphens w:val="0"/>
            </w:pPr>
            <w:r>
              <w:t>Мероприятия по организации р</w:t>
            </w:r>
            <w:r>
              <w:t>и</w:t>
            </w:r>
            <w:r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>
              <w:t>81 0022</w:t>
            </w:r>
            <w:r w:rsidRPr="00173805">
              <w:t>0</w:t>
            </w:r>
            <w:r>
              <w:t>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8A7585">
              <w:t>45 147,00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D03FBB" w:rsidRDefault="005F27BD" w:rsidP="005F27BD">
            <w:pPr>
              <w:suppressAutoHyphens w:val="0"/>
            </w:pPr>
            <w:r w:rsidRPr="00173805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>
              <w:t>81</w:t>
            </w:r>
            <w:r w:rsidRPr="00173805">
              <w:t xml:space="preserve"> </w:t>
            </w:r>
            <w:r>
              <w:t>0022</w:t>
            </w:r>
            <w:r w:rsidRPr="00173805">
              <w:t>0</w:t>
            </w:r>
            <w:r>
              <w:t>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>45 147,00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  <w:rPr>
                <w:b/>
                <w:bCs/>
              </w:rPr>
            </w:pPr>
            <w:r w:rsidRPr="00173805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076A7D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>354</w:t>
            </w:r>
            <w:r w:rsidRPr="00076A7D">
              <w:rPr>
                <w:b/>
              </w:rPr>
              <w:t xml:space="preserve"> 700,00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  <w:rPr>
                <w:b/>
                <w:bCs/>
              </w:rPr>
            </w:pPr>
            <w:r w:rsidRPr="00173805">
              <w:rPr>
                <w:b/>
                <w:bCs/>
              </w:rPr>
              <w:t>Мобилизационная  и внево</w:t>
            </w:r>
            <w:r w:rsidRPr="00173805">
              <w:rPr>
                <w:b/>
                <w:bCs/>
              </w:rPr>
              <w:t>й</w:t>
            </w:r>
            <w:r w:rsidRPr="00173805">
              <w:rPr>
                <w:b/>
                <w:bCs/>
              </w:rPr>
              <w:t>сковая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076A7D" w:rsidRDefault="005F27BD" w:rsidP="005F27BD">
            <w:pPr>
              <w:jc w:val="right"/>
              <w:rPr>
                <w:b/>
              </w:rPr>
            </w:pPr>
            <w:r>
              <w:rPr>
                <w:b/>
              </w:rPr>
              <w:t>354</w:t>
            </w:r>
            <w:r w:rsidRPr="00076A7D">
              <w:rPr>
                <w:b/>
              </w:rPr>
              <w:t xml:space="preserve"> 700,00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Отдельные направления де</w:t>
            </w:r>
            <w:r w:rsidRPr="00173805">
              <w:t>я</w:t>
            </w:r>
            <w:r w:rsidRPr="00173805">
              <w:t>тельности администрации мун</w:t>
            </w:r>
            <w:r w:rsidRPr="00173805">
              <w:t>и</w:t>
            </w:r>
            <w:r w:rsidRPr="00173805">
              <w:t>ципального о</w:t>
            </w:r>
            <w:r w:rsidRPr="00173805">
              <w:t>б</w:t>
            </w:r>
            <w:r w:rsidRPr="0017380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354</w:t>
            </w:r>
            <w:r w:rsidRPr="002856F3">
              <w:t xml:space="preserve"> 700,00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Осуществление первичного в</w:t>
            </w:r>
            <w:r w:rsidRPr="00173805">
              <w:t>о</w:t>
            </w:r>
            <w:r w:rsidRPr="00173805">
              <w:t>инского учета на территориях, где отсутствуют военные коми</w:t>
            </w:r>
            <w:r w:rsidRPr="00173805">
              <w:t>с</w:t>
            </w:r>
            <w:r w:rsidRPr="00173805">
              <w:t>сари</w:t>
            </w:r>
            <w:r w:rsidRPr="00173805">
              <w:t>а</w:t>
            </w:r>
            <w:r w:rsidRPr="00173805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354</w:t>
            </w:r>
            <w:r w:rsidRPr="002856F3">
              <w:t xml:space="preserve"> 700,00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Осуществление первичного в</w:t>
            </w:r>
            <w:r w:rsidRPr="00173805">
              <w:t>о</w:t>
            </w:r>
            <w:r w:rsidRPr="00173805">
              <w:t>инского учета на территориях, где отсутствуют военные коми</w:t>
            </w:r>
            <w:r w:rsidRPr="00173805">
              <w:t>с</w:t>
            </w:r>
            <w:r w:rsidRPr="00173805">
              <w:t>сари</w:t>
            </w:r>
            <w:r w:rsidRPr="00173805">
              <w:t>а</w:t>
            </w:r>
            <w:r w:rsidRPr="00173805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354</w:t>
            </w:r>
            <w:r w:rsidRPr="002856F3">
              <w:t xml:space="preserve"> 700,00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73805">
              <w:t>а</w:t>
            </w:r>
            <w:r w:rsidRPr="00173805">
              <w:t>нами управления государстве</w:t>
            </w:r>
            <w:r w:rsidRPr="00173805">
              <w:t>н</w:t>
            </w:r>
            <w:r w:rsidRPr="00173805">
              <w:t>ными внебюджетными фо</w:t>
            </w:r>
            <w:r w:rsidRPr="00173805">
              <w:t>н</w:t>
            </w:r>
            <w:r w:rsidRPr="00173805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>
              <w:t>354 700</w:t>
            </w:r>
            <w:r w:rsidRPr="00963066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Национальная безопасность и право</w:t>
            </w:r>
            <w:r w:rsidRPr="00173805">
              <w:rPr>
                <w:b/>
                <w:bCs/>
              </w:rPr>
              <w:softHyphen/>
              <w:t>охранительная деятел</w:t>
            </w:r>
            <w:r w:rsidRPr="00173805">
              <w:rPr>
                <w:b/>
                <w:bCs/>
              </w:rPr>
              <w:t>ь</w:t>
            </w:r>
            <w:r w:rsidRPr="00173805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26 075,</w:t>
            </w:r>
            <w:r w:rsidRPr="00173805">
              <w:rPr>
                <w:b/>
              </w:rPr>
              <w:t>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Защита населения и террит</w:t>
            </w:r>
            <w:r w:rsidRPr="00173805">
              <w:rPr>
                <w:b/>
                <w:bCs/>
                <w:iCs/>
              </w:rPr>
              <w:t>о</w:t>
            </w:r>
            <w:r w:rsidRPr="00173805">
              <w:rPr>
                <w:b/>
                <w:bCs/>
                <w:iCs/>
              </w:rPr>
              <w:t>рии от чрез</w:t>
            </w:r>
            <w:r w:rsidRPr="00173805">
              <w:rPr>
                <w:b/>
                <w:bCs/>
                <w:iCs/>
              </w:rPr>
              <w:softHyphen/>
              <w:t>вычайных ситу</w:t>
            </w:r>
            <w:r w:rsidRPr="00173805">
              <w:rPr>
                <w:b/>
                <w:bCs/>
                <w:iCs/>
              </w:rPr>
              <w:t>а</w:t>
            </w:r>
            <w:r w:rsidRPr="00173805">
              <w:rPr>
                <w:b/>
                <w:bCs/>
                <w:iCs/>
              </w:rPr>
              <w:t>ций пр</w:t>
            </w:r>
            <w:r w:rsidRPr="00173805">
              <w:rPr>
                <w:b/>
                <w:bCs/>
                <w:iCs/>
              </w:rPr>
              <w:t>и</w:t>
            </w:r>
            <w:r w:rsidRPr="00173805">
              <w:rPr>
                <w:b/>
                <w:bCs/>
                <w:iCs/>
              </w:rPr>
              <w:t>родного и техно</w:t>
            </w:r>
            <w:r w:rsidRPr="00173805">
              <w:rPr>
                <w:b/>
                <w:bCs/>
                <w:iCs/>
              </w:rPr>
              <w:softHyphen/>
              <w:t>генного характ</w:t>
            </w:r>
            <w:r w:rsidRPr="00173805">
              <w:rPr>
                <w:b/>
                <w:bCs/>
                <w:iCs/>
              </w:rPr>
              <w:t>е</w:t>
            </w:r>
            <w:r w:rsidRPr="00173805">
              <w:rPr>
                <w:b/>
                <w:bCs/>
                <w:iCs/>
              </w:rPr>
              <w:t xml:space="preserve">ра, </w:t>
            </w:r>
            <w:r>
              <w:rPr>
                <w:b/>
                <w:bCs/>
                <w:iCs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963066" w:rsidRDefault="005F27BD" w:rsidP="005F27BD">
            <w:pPr>
              <w:snapToGrid w:val="0"/>
              <w:jc w:val="right"/>
              <w:rPr>
                <w:b/>
                <w:iCs/>
              </w:rPr>
            </w:pPr>
            <w:r w:rsidRPr="008E2468">
              <w:rPr>
                <w:b/>
                <w:iCs/>
              </w:rPr>
              <w:t>17 075,00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iCs/>
              </w:rPr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«Обеспечение безопасности н</w:t>
            </w:r>
            <w:r w:rsidRPr="00173805">
              <w:t>а</w:t>
            </w:r>
            <w:r w:rsidRPr="00173805">
              <w:t>селения на территории Щерб</w:t>
            </w:r>
            <w:r w:rsidRPr="00173805">
              <w:t>и</w:t>
            </w:r>
            <w:r w:rsidRPr="00173805">
              <w:t>новского сельского поселения Щербиновского ра</w:t>
            </w:r>
            <w:r w:rsidRPr="00173805">
              <w:t>й</w:t>
            </w:r>
            <w:r w:rsidRPr="0017380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17 075</w:t>
            </w:r>
            <w:r w:rsidRPr="00173805">
              <w:rPr>
                <w:iCs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Предупреждение и ликвидация последствий чрезвычайных с</w:t>
            </w:r>
            <w:r w:rsidRPr="00173805">
              <w:t>и</w:t>
            </w:r>
            <w:r w:rsidRPr="00173805">
              <w:t>туаций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5483F">
              <w:rPr>
                <w:iCs/>
              </w:rPr>
              <w:t>2 430,00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Предупреждение и ликвидация последствий чрезвычайных с</w:t>
            </w:r>
            <w:r w:rsidRPr="00173805">
              <w:t>и</w:t>
            </w:r>
            <w:r w:rsidRPr="00173805">
              <w:t>туаций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5483F">
              <w:rPr>
                <w:iCs/>
              </w:rPr>
              <w:t>2 430,00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Закупка товаров, работ и услуг для обеспечения государстве</w:t>
            </w:r>
            <w:r w:rsidRPr="00173805">
              <w:t>н</w:t>
            </w:r>
            <w:r w:rsidRPr="00173805"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 w:rsidRPr="00173805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2 430,00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 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Обеспечение безопасности на во</w:t>
            </w:r>
            <w:r w:rsidRPr="00173805">
              <w:t>д</w:t>
            </w:r>
            <w:r w:rsidRPr="00173805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1 150</w:t>
            </w:r>
            <w:r w:rsidRPr="00B55BB3">
              <w:rPr>
                <w:iCs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Мероприятия, связанные с без</w:t>
            </w:r>
            <w:r w:rsidRPr="00173805">
              <w:t>о</w:t>
            </w:r>
            <w:r w:rsidRPr="00173805">
              <w:t>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</w:t>
            </w:r>
            <w:r w:rsidRPr="00B55BB3">
              <w:rPr>
                <w:iCs/>
              </w:rPr>
              <w:t>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  <w:rPr>
                <w:iCs/>
              </w:rPr>
            </w:pPr>
            <w:r>
              <w:rPr>
                <w:iCs/>
              </w:rPr>
              <w:t>1 15</w:t>
            </w:r>
            <w:r w:rsidRPr="00B55BB3">
              <w:rPr>
                <w:iCs/>
              </w:rPr>
              <w:t>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  <w:rPr>
                <w:szCs w:val="21"/>
              </w:rPr>
            </w:pPr>
            <w:r w:rsidRPr="00173805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321BBC">
              <w:rPr>
                <w:szCs w:val="21"/>
              </w:rPr>
              <w:t>13 495,00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  <w:rPr>
                <w:szCs w:val="21"/>
              </w:rPr>
            </w:pPr>
            <w:r w:rsidRPr="00173805">
              <w:rPr>
                <w:szCs w:val="21"/>
              </w:rPr>
              <w:t>Мероприятия по пожарной без</w:t>
            </w:r>
            <w:r w:rsidRPr="00173805">
              <w:rPr>
                <w:szCs w:val="21"/>
              </w:rPr>
              <w:t>о</w:t>
            </w:r>
            <w:r w:rsidRPr="00173805">
              <w:rPr>
                <w:szCs w:val="21"/>
              </w:rPr>
              <w:t>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321BBC">
              <w:rPr>
                <w:szCs w:val="21"/>
              </w:rPr>
              <w:t>13 495,00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5F27BD" w:rsidRPr="00173805" w:rsidRDefault="005F27BD" w:rsidP="005F27BD">
            <w:pPr>
              <w:suppressAutoHyphens w:val="0"/>
              <w:snapToGrid w:val="0"/>
              <w:rPr>
                <w:szCs w:val="21"/>
              </w:rPr>
            </w:pPr>
            <w:r w:rsidRPr="00173805">
              <w:rPr>
                <w:rFonts w:eastAsia="Times New Roman"/>
                <w:kern w:val="2"/>
              </w:rPr>
              <w:t>государственных (муниципал</w:t>
            </w:r>
            <w:r w:rsidRPr="00173805">
              <w:rPr>
                <w:rFonts w:eastAsia="Times New Roman"/>
                <w:kern w:val="2"/>
              </w:rPr>
              <w:t>ь</w:t>
            </w:r>
            <w:r w:rsidRPr="00173805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rPr>
                <w:szCs w:val="21"/>
              </w:rPr>
              <w:t>13 495</w:t>
            </w:r>
            <w:r w:rsidRPr="00B55BB3">
              <w:rPr>
                <w:szCs w:val="21"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Другие вопросы в области н</w:t>
            </w:r>
            <w:r w:rsidRPr="00173805">
              <w:rPr>
                <w:b/>
                <w:bCs/>
                <w:iCs/>
              </w:rPr>
              <w:t>а</w:t>
            </w:r>
            <w:r w:rsidRPr="00173805">
              <w:rPr>
                <w:b/>
                <w:bCs/>
                <w:iCs/>
              </w:rPr>
              <w:t>циональной безопасности и правоохр</w:t>
            </w:r>
            <w:r w:rsidRPr="00173805">
              <w:rPr>
                <w:b/>
                <w:bCs/>
                <w:iCs/>
              </w:rPr>
              <w:t>а</w:t>
            </w:r>
            <w:r w:rsidRPr="00173805">
              <w:rPr>
                <w:b/>
                <w:bCs/>
                <w:iCs/>
              </w:rPr>
              <w:t>нительной дея</w:t>
            </w:r>
            <w:r w:rsidRPr="00173805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/>
                <w:iCs/>
              </w:rPr>
            </w:pPr>
            <w:r w:rsidRPr="00173805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963066" w:rsidRDefault="005F27BD" w:rsidP="005F27BD">
            <w:pPr>
              <w:jc w:val="right"/>
              <w:rPr>
                <w:b/>
              </w:rPr>
            </w:pPr>
            <w:r w:rsidRPr="00963066">
              <w:rPr>
                <w:b/>
                <w:szCs w:val="21"/>
              </w:rPr>
              <w:t>9 000,00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«Обеспечение безопасности н</w:t>
            </w:r>
            <w:r w:rsidRPr="00173805">
              <w:t>а</w:t>
            </w:r>
            <w:r w:rsidRPr="00173805">
              <w:t>селения на территории Щерб</w:t>
            </w:r>
            <w:r w:rsidRPr="00173805">
              <w:t>и</w:t>
            </w:r>
            <w:r w:rsidRPr="00173805">
              <w:t>новского сельского поселения Щербиновского ра</w:t>
            </w:r>
            <w:r w:rsidRPr="00173805">
              <w:t>й</w:t>
            </w:r>
            <w:r w:rsidRPr="0017380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571289">
              <w:rPr>
                <w:szCs w:val="21"/>
              </w:rPr>
              <w:t>9 000,00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Отдельные мероприятия по ре</w:t>
            </w:r>
            <w:r w:rsidRPr="00173805">
              <w:rPr>
                <w:rFonts w:eastAsia="Times New Roman"/>
                <w:kern w:val="2"/>
              </w:rPr>
              <w:t>а</w:t>
            </w:r>
            <w:r w:rsidRPr="00173805">
              <w:rPr>
                <w:rFonts w:eastAsia="Times New Roman"/>
                <w:kern w:val="2"/>
              </w:rPr>
              <w:t>лизации муниципальной пр</w:t>
            </w:r>
            <w:r w:rsidRPr="00173805">
              <w:rPr>
                <w:rFonts w:eastAsia="Times New Roman"/>
                <w:kern w:val="2"/>
              </w:rPr>
              <w:t>о</w:t>
            </w:r>
            <w:r w:rsidRPr="00173805">
              <w:rPr>
                <w:rFonts w:eastAsia="Times New Roman"/>
                <w:kern w:val="2"/>
              </w:rPr>
              <w:t>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571289">
              <w:rPr>
                <w:szCs w:val="21"/>
              </w:rPr>
              <w:t>9 000,00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Финансовое обеспечение де</w:t>
            </w:r>
            <w:r w:rsidRPr="00173805">
              <w:rPr>
                <w:rFonts w:eastAsia="Times New Roman"/>
                <w:kern w:val="2"/>
              </w:rPr>
              <w:t>я</w:t>
            </w:r>
            <w:r w:rsidRPr="00173805">
              <w:rPr>
                <w:rFonts w:eastAsia="Times New Roman"/>
                <w:kern w:val="2"/>
              </w:rPr>
              <w:t>тельности добровольных фо</w:t>
            </w:r>
            <w:r w:rsidRPr="00173805">
              <w:rPr>
                <w:rFonts w:eastAsia="Times New Roman"/>
                <w:kern w:val="2"/>
              </w:rPr>
              <w:t>р</w:t>
            </w:r>
            <w:r w:rsidRPr="00173805">
              <w:rPr>
                <w:rFonts w:eastAsia="Times New Roman"/>
                <w:kern w:val="2"/>
              </w:rPr>
              <w:t>мирований населения по охране общес</w:t>
            </w:r>
            <w:r w:rsidRPr="00173805">
              <w:rPr>
                <w:rFonts w:eastAsia="Times New Roman"/>
                <w:kern w:val="2"/>
              </w:rPr>
              <w:t>т</w:t>
            </w:r>
            <w:r w:rsidRPr="00173805">
              <w:rPr>
                <w:rFonts w:eastAsia="Times New Roman"/>
                <w:kern w:val="2"/>
              </w:rPr>
              <w:t>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571289">
              <w:rPr>
                <w:szCs w:val="21"/>
              </w:rPr>
              <w:t>9 000,00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  <w:r w:rsidRPr="00173805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szCs w:val="21"/>
              </w:rPr>
            </w:pPr>
            <w:r w:rsidRPr="00173805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571289">
              <w:rPr>
                <w:szCs w:val="21"/>
              </w:rPr>
              <w:t>9 000,00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1 735 300</w:t>
            </w:r>
            <w:r w:rsidRPr="000D3298">
              <w:rPr>
                <w:b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Дорожное хозяйство (доро</w:t>
            </w:r>
            <w:r w:rsidRPr="00173805">
              <w:rPr>
                <w:b/>
                <w:bCs/>
              </w:rPr>
              <w:t>ж</w:t>
            </w:r>
            <w:r w:rsidRPr="00173805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rPr>
                <w:b/>
              </w:rPr>
              <w:t>1 730 300</w:t>
            </w:r>
            <w:r w:rsidRPr="000D3298">
              <w:rPr>
                <w:b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«Развитие дорожного хозяйства в Щербиновском сельском пос</w:t>
            </w:r>
            <w:r w:rsidRPr="00173805">
              <w:t>е</w:t>
            </w:r>
            <w:r w:rsidRPr="00173805">
              <w:t xml:space="preserve">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rPr>
                <w:b/>
              </w:rPr>
              <w:t>1 730 300</w:t>
            </w:r>
            <w:r w:rsidRPr="000D3298">
              <w:rPr>
                <w:b/>
              </w:rPr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jc w:val="right"/>
              <w:rPr>
                <w:kern w:val="2"/>
              </w:rPr>
            </w:pPr>
            <w:r w:rsidRPr="001B1163">
              <w:t>950 300,00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Содержание и ремонт автом</w:t>
            </w:r>
            <w:r w:rsidRPr="00173805">
              <w:t>о</w:t>
            </w:r>
            <w:r w:rsidRPr="00173805">
              <w:t>бильных дорог общего польз</w:t>
            </w:r>
            <w:r w:rsidRPr="00173805">
              <w:t>о</w:t>
            </w:r>
            <w:r w:rsidRPr="00173805">
              <w:t>вания, в том числе дорог в пос</w:t>
            </w:r>
            <w:r w:rsidRPr="00173805">
              <w:t>е</w:t>
            </w:r>
            <w:r w:rsidRPr="00173805">
              <w:t>лениях (за исключением автом</w:t>
            </w:r>
            <w:r w:rsidRPr="00173805">
              <w:t>о</w:t>
            </w:r>
            <w:r w:rsidRPr="00173805">
              <w:t>бильных дорог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jc w:val="right"/>
              <w:rPr>
                <w:kern w:val="2"/>
              </w:rPr>
            </w:pPr>
            <w:r w:rsidRPr="001B1163">
              <w:t>950 300,00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jc w:val="right"/>
              <w:rPr>
                <w:kern w:val="2"/>
              </w:rPr>
            </w:pPr>
            <w:r w:rsidRPr="001B1163">
              <w:t>950 300,00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Безопасное движение на дорогах м</w:t>
            </w:r>
            <w:r w:rsidRPr="00173805">
              <w:t>е</w:t>
            </w:r>
            <w:r w:rsidRPr="00173805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jc w:val="right"/>
            </w:pPr>
            <w:r w:rsidRPr="001B1163">
              <w:t>780 000,00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Мероприятия, связанные с без</w:t>
            </w:r>
            <w:r w:rsidRPr="00173805">
              <w:t>о</w:t>
            </w:r>
            <w:r w:rsidRPr="00173805">
              <w:t>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jc w:val="right"/>
            </w:pPr>
            <w:r w:rsidRPr="001B1163">
              <w:t>780 000,00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B1163" w:rsidRDefault="005F27BD" w:rsidP="005F27BD">
            <w:pPr>
              <w:snapToGrid w:val="0"/>
              <w:jc w:val="right"/>
            </w:pPr>
            <w:r w:rsidRPr="001B1163">
              <w:t>780 000,00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Другие вопросы в области н</w:t>
            </w:r>
            <w:r w:rsidRPr="00173805">
              <w:rPr>
                <w:b/>
                <w:bCs/>
              </w:rPr>
              <w:t>а</w:t>
            </w:r>
            <w:r w:rsidRPr="00173805">
              <w:rPr>
                <w:b/>
                <w:bCs/>
              </w:rPr>
              <w:t>циональной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963066" w:rsidRDefault="005F27BD" w:rsidP="005F27BD">
            <w:pPr>
              <w:jc w:val="right"/>
              <w:rPr>
                <w:b/>
              </w:rPr>
            </w:pPr>
            <w:r w:rsidRPr="00963066">
              <w:rPr>
                <w:b/>
              </w:rPr>
              <w:t>5 000,00</w:t>
            </w:r>
          </w:p>
        </w:tc>
      </w:tr>
      <w:tr w:rsidR="005F27BD" w:rsidRPr="00173805" w:rsidTr="005F27BD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«Развитие субъектов малого и среднего предпринимательства в Щербиновском сельском пос</w:t>
            </w:r>
            <w:r w:rsidRPr="00173805">
              <w:t>е</w:t>
            </w:r>
            <w:r w:rsidRPr="00173805">
              <w:t xml:space="preserve">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D1AB4">
              <w:t>5 000,00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Развитие субъектов малого и среднего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D1AB4">
              <w:t>5 000,00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Реализация мероприятий, н</w:t>
            </w:r>
            <w:r w:rsidRPr="00173805">
              <w:t>а</w:t>
            </w:r>
            <w:r w:rsidRPr="00173805">
              <w:t>правленных на развитие субъе</w:t>
            </w:r>
            <w:r w:rsidRPr="00173805">
              <w:t>к</w:t>
            </w:r>
            <w:r w:rsidRPr="00173805">
              <w:t>тов малого и среднего предпр</w:t>
            </w:r>
            <w:r w:rsidRPr="00173805">
              <w:t>и</w:t>
            </w:r>
            <w:r w:rsidRPr="00173805">
              <w:t>нимател</w:t>
            </w:r>
            <w:r w:rsidRPr="00173805">
              <w:t>ь</w:t>
            </w:r>
            <w:r w:rsidRPr="00173805"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D1AB4">
              <w:t>5 000,00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DD1AB4">
              <w:t>5 000,00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Жилищно-коммунальное х</w:t>
            </w:r>
            <w:r w:rsidRPr="00173805">
              <w:rPr>
                <w:b/>
                <w:bCs/>
              </w:rPr>
              <w:t>о</w:t>
            </w:r>
            <w:r w:rsidRPr="00173805">
              <w:rPr>
                <w:b/>
                <w:bCs/>
              </w:rPr>
              <w:t>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D6241" w:rsidRDefault="005F27BD" w:rsidP="005F27BD">
            <w:pPr>
              <w:snapToGrid w:val="0"/>
              <w:jc w:val="right"/>
              <w:rPr>
                <w:b/>
              </w:rPr>
            </w:pPr>
            <w:r w:rsidRPr="007D0500">
              <w:rPr>
                <w:b/>
              </w:rPr>
              <w:t>2 4</w:t>
            </w:r>
            <w:r>
              <w:rPr>
                <w:b/>
              </w:rPr>
              <w:t>4</w:t>
            </w:r>
            <w:r w:rsidRPr="007D0500">
              <w:rPr>
                <w:b/>
              </w:rPr>
              <w:t>8 662,58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D6241" w:rsidRDefault="005F27BD" w:rsidP="005F27BD">
            <w:pPr>
              <w:jc w:val="right"/>
            </w:pPr>
            <w:r>
              <w:rPr>
                <w:b/>
              </w:rPr>
              <w:t>2 448 662,58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«Комплексное развитие жили</w:t>
            </w:r>
            <w:r w:rsidRPr="00173805">
              <w:t>щ</w:t>
            </w:r>
            <w:r w:rsidRPr="00173805">
              <w:t>но-коммунального хозяйства Щербиновского сельского пос</w:t>
            </w:r>
            <w:r w:rsidRPr="00173805">
              <w:t>е</w:t>
            </w:r>
            <w:r w:rsidRPr="00173805">
              <w:t>ления Щербиновского ра</w:t>
            </w:r>
            <w:r w:rsidRPr="00173805">
              <w:t>й</w:t>
            </w:r>
            <w:r w:rsidRPr="0017380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963066" w:rsidRDefault="005F27BD" w:rsidP="005F27BD">
            <w:pPr>
              <w:jc w:val="right"/>
            </w:pPr>
            <w:r>
              <w:t>2 418 662,58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F5BEE">
              <w:t>2 </w:t>
            </w:r>
            <w:r>
              <w:t>368</w:t>
            </w:r>
            <w:r w:rsidRPr="00BF5BEE">
              <w:t> 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 по благоустройс</w:t>
            </w:r>
            <w:r w:rsidRPr="00173805">
              <w:t>т</w:t>
            </w:r>
            <w:r w:rsidRPr="00173805">
              <w:t>ву и озеленению территории сельского поселения Щербино</w:t>
            </w:r>
            <w:r w:rsidRPr="00173805">
              <w:t>в</w:t>
            </w:r>
            <w:r w:rsidRPr="00173805">
              <w:t>ского ра</w:t>
            </w:r>
            <w:r w:rsidRPr="00173805">
              <w:t>й</w:t>
            </w:r>
            <w:r w:rsidRPr="00173805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F5BEE">
              <w:t>2 </w:t>
            </w:r>
            <w:r>
              <w:t>368</w:t>
            </w:r>
            <w:r w:rsidRPr="00BF5BEE">
              <w:t> 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 w:rsidRPr="00BF5BEE">
              <w:t>2 </w:t>
            </w:r>
            <w:r>
              <w:t>368</w:t>
            </w:r>
            <w:r w:rsidRPr="00BF5BEE">
              <w:t> 662,58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>
              <w:rPr>
                <w:rFonts w:eastAsia="Times New Roman"/>
                <w:kern w:val="2"/>
              </w:rPr>
              <w:t>Реализация инициативных пр</w:t>
            </w:r>
            <w:r>
              <w:rPr>
                <w:rFonts w:eastAsia="Times New Roman"/>
                <w:kern w:val="2"/>
              </w:rPr>
              <w:t>о</w:t>
            </w:r>
            <w:r>
              <w:rPr>
                <w:rFonts w:eastAsia="Times New Roman"/>
                <w:kern w:val="2"/>
              </w:rPr>
              <w:t>ектов по вопросам благоустро</w:t>
            </w:r>
            <w:r>
              <w:rPr>
                <w:rFonts w:eastAsia="Times New Roman"/>
                <w:kern w:val="2"/>
              </w:rPr>
              <w:t>й</w:t>
            </w:r>
            <w:r>
              <w:rPr>
                <w:rFonts w:eastAsia="Times New Roman"/>
                <w:kern w:val="2"/>
              </w:rPr>
              <w:t>ства и озеленения на территории сельск</w:t>
            </w:r>
            <w:r>
              <w:rPr>
                <w:rFonts w:eastAsia="Times New Roman"/>
                <w:kern w:val="2"/>
              </w:rPr>
              <w:t>о</w:t>
            </w:r>
            <w:r>
              <w:rPr>
                <w:rFonts w:eastAsia="Times New Roman"/>
                <w:kern w:val="2"/>
              </w:rPr>
              <w:t>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22 00</w:t>
            </w:r>
            <w:r>
              <w:t>6</w:t>
            </w:r>
            <w:r>
              <w:rPr>
                <w:szCs w:val="28"/>
              </w:rPr>
              <w:t>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jc w:val="right"/>
            </w:pPr>
            <w:r>
              <w:t>50 000</w:t>
            </w:r>
            <w:r w:rsidRPr="00B55BB3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 xml:space="preserve">Поддержка местных инициатив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>
              <w:t>22 00</w:t>
            </w:r>
            <w:r w:rsidRPr="00173805">
              <w:rPr>
                <w:szCs w:val="28"/>
              </w:rPr>
              <w:t>6</w:t>
            </w:r>
            <w:r>
              <w:rPr>
                <w:szCs w:val="28"/>
              </w:rPr>
              <w:t>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50 000</w:t>
            </w:r>
            <w:r w:rsidRPr="0067281D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 xml:space="preserve">22 </w:t>
            </w:r>
            <w:r>
              <w:t>00</w:t>
            </w:r>
            <w:r w:rsidRPr="00173805">
              <w:rPr>
                <w:szCs w:val="28"/>
              </w:rPr>
              <w:t>6</w:t>
            </w:r>
            <w:r>
              <w:rPr>
                <w:szCs w:val="28"/>
              </w:rPr>
              <w:t>10900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50 000</w:t>
            </w:r>
            <w:r w:rsidRPr="0067281D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BA3D1F" w:rsidRDefault="005F27BD" w:rsidP="005F27BD">
            <w:pPr>
              <w:suppressAutoHyphens w:val="0"/>
            </w:pPr>
            <w:r w:rsidRPr="00D03FBB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C21D7" w:rsidRDefault="005F27BD" w:rsidP="005F27BD">
            <w:pPr>
              <w:jc w:val="center"/>
              <w:rPr>
                <w:sz w:val="22"/>
              </w:rPr>
            </w:pPr>
            <w:r w:rsidRPr="002C21D7">
              <w:rPr>
                <w:sz w:val="22"/>
              </w:rPr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BA3D1F" w:rsidRDefault="005F27BD" w:rsidP="005F27BD">
            <w:pPr>
              <w:suppressAutoHyphens w:val="0"/>
            </w:pPr>
            <w:r w:rsidRPr="00D03FBB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C21D7" w:rsidRDefault="005F27BD" w:rsidP="005F27BD">
            <w:pPr>
              <w:jc w:val="center"/>
              <w:rPr>
                <w:sz w:val="22"/>
              </w:rPr>
            </w:pPr>
            <w:r w:rsidRPr="002C21D7">
              <w:rPr>
                <w:sz w:val="22"/>
              </w:rPr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BA3D1F" w:rsidRDefault="005F27BD" w:rsidP="005F27BD">
            <w:pPr>
              <w:suppressAutoHyphens w:val="0"/>
            </w:pPr>
            <w:r w:rsidRPr="00BA3D1F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C21D7" w:rsidRDefault="005F27BD" w:rsidP="005F27BD">
            <w:pPr>
              <w:jc w:val="center"/>
              <w:rPr>
                <w:sz w:val="22"/>
              </w:rPr>
            </w:pPr>
            <w:r w:rsidRPr="002C21D7">
              <w:rPr>
                <w:sz w:val="22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Default="005F27BD" w:rsidP="005F27BD">
            <w:pPr>
              <w:snapToGrid w:val="0"/>
              <w:jc w:val="right"/>
            </w:pPr>
          </w:p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BA3D1F" w:rsidRDefault="005F27BD" w:rsidP="005F27BD">
            <w:pPr>
              <w:suppressAutoHyphens w:val="0"/>
            </w:pPr>
            <w:r w:rsidRPr="00BA3D1F">
              <w:t>Закупка товаров, работ и услуг для государственных (муниц</w:t>
            </w:r>
            <w:r w:rsidRPr="00BA3D1F">
              <w:t>и</w:t>
            </w:r>
            <w:r w:rsidRPr="00BA3D1F">
              <w:t>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2C21D7" w:rsidRDefault="005F27BD" w:rsidP="005F27BD">
            <w:pPr>
              <w:jc w:val="center"/>
              <w:rPr>
                <w:sz w:val="22"/>
              </w:rPr>
            </w:pPr>
            <w:r w:rsidRPr="002C21D7">
              <w:rPr>
                <w:sz w:val="22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center"/>
            </w:pPr>
            <w:r w:rsidRPr="007B287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B2877" w:rsidRDefault="005F27BD" w:rsidP="005F27BD">
            <w:pPr>
              <w:jc w:val="right"/>
            </w:pPr>
            <w:r>
              <w:t>30 000</w:t>
            </w:r>
            <w:r w:rsidRPr="007B2877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 w:rsidRPr="00173805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  <w:iCs/>
              </w:rPr>
            </w:pPr>
            <w:r w:rsidRPr="00963066">
              <w:rPr>
                <w:b/>
                <w:bCs/>
                <w:iCs/>
              </w:rPr>
              <w:t>Другие вопросы в области о</w:t>
            </w:r>
            <w:r w:rsidRPr="00963066">
              <w:rPr>
                <w:b/>
                <w:bCs/>
                <w:iCs/>
              </w:rPr>
              <w:t>б</w:t>
            </w:r>
            <w:r w:rsidRPr="00963066">
              <w:rPr>
                <w:b/>
                <w:bCs/>
                <w:iCs/>
              </w:rPr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Cs/>
              </w:rPr>
            </w:pPr>
            <w:r w:rsidRPr="00173805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 w:rsidRPr="00173805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«Молодежь Щербиновского сельского поселения Щербино</w:t>
            </w:r>
            <w:r w:rsidRPr="00173805">
              <w:t>в</w:t>
            </w:r>
            <w:r w:rsidRPr="00173805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20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Мероприятия по организации и проведению социально-значимых мероприятий в обла</w:t>
            </w:r>
            <w:r w:rsidRPr="00173805">
              <w:t>с</w:t>
            </w:r>
            <w:r w:rsidRPr="00173805">
              <w:t>ти молоде</w:t>
            </w:r>
            <w:r w:rsidRPr="00173805">
              <w:t>ж</w:t>
            </w:r>
            <w:r w:rsidRPr="00173805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20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Реализация мероприятий в о</w:t>
            </w:r>
            <w:r w:rsidRPr="00173805">
              <w:t>б</w:t>
            </w:r>
            <w:r w:rsidRPr="00173805">
              <w:t>ласти м</w:t>
            </w:r>
            <w:r w:rsidRPr="00173805">
              <w:t>о</w:t>
            </w:r>
            <w:r w:rsidRPr="00173805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20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</w:p>
          <w:p w:rsidR="005F27BD" w:rsidRPr="00173805" w:rsidRDefault="005F27BD" w:rsidP="005F27BD">
            <w:pPr>
              <w:jc w:val="center"/>
            </w:pPr>
          </w:p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</w:t>
            </w:r>
            <w:r>
              <w:t>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20</w:t>
            </w:r>
            <w:r>
              <w:t xml:space="preserve">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ED7E5A" w:rsidRDefault="005F27BD" w:rsidP="005F27BD">
            <w:pPr>
              <w:jc w:val="right"/>
              <w:rPr>
                <w:b/>
              </w:rPr>
            </w:pPr>
            <w:r w:rsidRPr="00ED7E5A">
              <w:rPr>
                <w:b/>
              </w:rPr>
              <w:t>5 687 357,23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i/>
                <w:i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ED7E5A" w:rsidRDefault="005F27BD" w:rsidP="005F27BD">
            <w:pPr>
              <w:jc w:val="right"/>
              <w:rPr>
                <w:b/>
              </w:rPr>
            </w:pPr>
            <w:r w:rsidRPr="00ED7E5A">
              <w:rPr>
                <w:b/>
              </w:rPr>
              <w:t>5 687 357,23</w:t>
            </w:r>
          </w:p>
        </w:tc>
      </w:tr>
      <w:tr w:rsidR="005F27BD" w:rsidRPr="00486E0B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«Развитие культуры в Щерб</w:t>
            </w:r>
            <w:r w:rsidRPr="00173805">
              <w:t>и</w:t>
            </w:r>
            <w:r w:rsidRPr="00173805">
              <w:t>новском сельском поселении Щербиновского ра</w:t>
            </w:r>
            <w:r w:rsidRPr="00173805">
              <w:t>й</w:t>
            </w:r>
            <w:r w:rsidRPr="0017380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  <w:rPr>
                <w:i/>
                <w:iCs/>
              </w:rPr>
            </w:pPr>
            <w:r w:rsidRPr="00173805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540B62" w:rsidRDefault="005F27BD" w:rsidP="005F27BD">
            <w:pPr>
              <w:jc w:val="right"/>
            </w:pPr>
            <w:r>
              <w:t>5 687 357,23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Совершенствование деятельн</w:t>
            </w:r>
            <w:r w:rsidRPr="00173805">
              <w:t>о</w:t>
            </w:r>
            <w:r w:rsidRPr="00173805">
              <w:t>сти муниципальных учреждений о</w:t>
            </w:r>
            <w:r w:rsidRPr="00173805">
              <w:t>т</w:t>
            </w:r>
            <w:r w:rsidRPr="00173805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540B62" w:rsidRDefault="005F27BD" w:rsidP="005F27BD">
            <w:pPr>
              <w:jc w:val="right"/>
            </w:pPr>
            <w:r>
              <w:t>5 687 357,23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Расходы на обеспечение де</w:t>
            </w:r>
            <w:r w:rsidRPr="00173805">
              <w:t>я</w:t>
            </w:r>
            <w:r w:rsidRPr="00173805">
              <w:t>тельности (оказание услуг) м</w:t>
            </w:r>
            <w:r w:rsidRPr="00173805">
              <w:t>у</w:t>
            </w:r>
            <w:r w:rsidRPr="00173805">
              <w:t>ниципальных у</w:t>
            </w:r>
            <w:r w:rsidRPr="00173805">
              <w:t>ч</w:t>
            </w:r>
            <w:r w:rsidRPr="00173805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A7683" w:rsidRDefault="005F27BD" w:rsidP="005F27BD">
            <w:pPr>
              <w:snapToGrid w:val="0"/>
              <w:jc w:val="right"/>
            </w:pPr>
            <w:r>
              <w:t>5 675 207,23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73805">
              <w:t>а</w:t>
            </w:r>
            <w:r w:rsidRPr="00173805">
              <w:t>нами управления государстве</w:t>
            </w:r>
            <w:r w:rsidRPr="00173805">
              <w:t>н</w:t>
            </w:r>
            <w:r w:rsidRPr="00173805">
              <w:t>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A7683" w:rsidRDefault="005F27BD" w:rsidP="005F27BD">
            <w:pPr>
              <w:snapToGrid w:val="0"/>
              <w:jc w:val="right"/>
            </w:pPr>
            <w:r w:rsidRPr="00BC054F">
              <w:t>5 064 200,08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7A7683" w:rsidRDefault="005F27BD" w:rsidP="005F27BD">
            <w:pPr>
              <w:snapToGrid w:val="0"/>
              <w:jc w:val="right"/>
            </w:pPr>
            <w:r>
              <w:t>610 007,15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B55BB3" w:rsidRDefault="005F27BD" w:rsidP="005F27BD">
            <w:pPr>
              <w:snapToGrid w:val="0"/>
              <w:jc w:val="right"/>
            </w:pPr>
            <w:r>
              <w:t xml:space="preserve">1 </w:t>
            </w:r>
            <w:r w:rsidRPr="00B55BB3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</w:pPr>
            <w:r w:rsidRPr="00173805">
              <w:t>Организация библиотечного о</w:t>
            </w:r>
            <w:r w:rsidRPr="00173805">
              <w:t>б</w:t>
            </w:r>
            <w:r w:rsidRPr="00173805">
              <w:t>служивания населения (за и</w:t>
            </w:r>
            <w:r w:rsidRPr="00173805">
              <w:t>с</w:t>
            </w:r>
            <w:r w:rsidRPr="00173805">
              <w:t>ключением мероприятий по подключению общедоступных библиотек, находящихся в м</w:t>
            </w:r>
            <w:r w:rsidRPr="00173805">
              <w:t>у</w:t>
            </w:r>
            <w:r w:rsidRPr="00173805">
              <w:t>ниципальной собственности, к сети «Интернет» и развития си</w:t>
            </w:r>
            <w:r w:rsidRPr="00173805">
              <w:t>с</w:t>
            </w:r>
            <w:r w:rsidRPr="00173805">
              <w:t>темы библиотечного дела с уч</w:t>
            </w:r>
            <w:r w:rsidRPr="00173805">
              <w:t>е</w:t>
            </w:r>
            <w:r w:rsidRPr="00173805">
              <w:t>том задачи расширения инфо</w:t>
            </w:r>
            <w:r w:rsidRPr="00173805">
              <w:t>р</w:t>
            </w:r>
            <w:r w:rsidRPr="00173805">
              <w:t>мационных технологий и оци</w:t>
            </w:r>
            <w:r w:rsidRPr="00173805">
              <w:t>ф</w:t>
            </w:r>
            <w:r w:rsidRPr="00173805">
              <w:t>ровки), комплектование и обе</w:t>
            </w:r>
            <w:r w:rsidRPr="00173805">
              <w:t>с</w:t>
            </w:r>
            <w:r w:rsidRPr="00173805">
              <w:t>печение сохранности библи</w:t>
            </w:r>
            <w:r w:rsidRPr="00173805">
              <w:t>о</w:t>
            </w:r>
            <w:r w:rsidRPr="00173805">
              <w:t>течных фондов библиотек пос</w:t>
            </w:r>
            <w:r w:rsidRPr="00173805">
              <w:t>е</w:t>
            </w:r>
            <w:r w:rsidRPr="00173805">
              <w:t>лений, межпоселенческих би</w:t>
            </w:r>
            <w:r w:rsidRPr="00173805">
              <w:t>б</w:t>
            </w:r>
            <w:r w:rsidRPr="00173805">
              <w:t>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>12 150</w:t>
            </w:r>
            <w:r w:rsidRPr="00173805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>
              <w:t>12 150</w:t>
            </w:r>
            <w:r w:rsidRPr="00173805">
              <w:t>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</w:rPr>
            </w:pPr>
            <w:r w:rsidRPr="00173805">
              <w:rPr>
                <w:b/>
              </w:rPr>
              <w:t>131</w:t>
            </w:r>
            <w:r>
              <w:rPr>
                <w:b/>
              </w:rPr>
              <w:t xml:space="preserve"> </w:t>
            </w:r>
            <w:r w:rsidRPr="00173805">
              <w:rPr>
                <w:b/>
              </w:rPr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  <w:rPr>
                <w:b/>
              </w:rPr>
            </w:pPr>
            <w:r w:rsidRPr="00173805">
              <w:rPr>
                <w:b/>
              </w:rPr>
              <w:t>131</w:t>
            </w:r>
            <w:r>
              <w:rPr>
                <w:b/>
              </w:rPr>
              <w:t xml:space="preserve"> </w:t>
            </w:r>
            <w:r w:rsidRPr="00173805">
              <w:rPr>
                <w:b/>
              </w:rPr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«Социал</w:t>
            </w:r>
            <w:r w:rsidRPr="00173805">
              <w:t>ь</w:t>
            </w:r>
            <w:r w:rsidRPr="00173805">
              <w:t>ная поддержка граждан Щербиновского сельского пос</w:t>
            </w:r>
            <w:r w:rsidRPr="00173805">
              <w:t>е</w:t>
            </w:r>
            <w:r w:rsidRPr="00173805">
              <w:t>ления Щербиновского ра</w:t>
            </w:r>
            <w:r w:rsidRPr="00173805">
              <w:t>й</w:t>
            </w:r>
            <w:r w:rsidRPr="00173805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131</w:t>
            </w:r>
            <w:r>
              <w:t xml:space="preserve"> </w:t>
            </w:r>
            <w:r w:rsidRPr="00173805"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Предоставление дополнител</w:t>
            </w:r>
            <w:r w:rsidRPr="00173805">
              <w:t>ь</w:t>
            </w:r>
            <w:r w:rsidRPr="00173805">
              <w:t>ных мер социальной по</w:t>
            </w:r>
            <w:r w:rsidRPr="00173805">
              <w:t>д</w:t>
            </w:r>
            <w:r w:rsidRPr="00173805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131</w:t>
            </w:r>
            <w:r>
              <w:t xml:space="preserve"> </w:t>
            </w:r>
            <w:r w:rsidRPr="00173805"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Поддержка лиц, замещавших выборные муниципальные должности, муниципальные должности муниципальной службы и отдел</w:t>
            </w:r>
            <w:r w:rsidRPr="00173805">
              <w:t>ь</w:t>
            </w:r>
            <w:r w:rsidRPr="00173805">
              <w:t>ных категорий работников муниципального о</w:t>
            </w:r>
            <w:r w:rsidRPr="00173805">
              <w:t>б</w:t>
            </w:r>
            <w:r w:rsidRPr="00173805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131</w:t>
            </w:r>
            <w:r>
              <w:t xml:space="preserve"> </w:t>
            </w:r>
            <w:r w:rsidRPr="00173805"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snapToGrid w:val="0"/>
            </w:pPr>
            <w:r w:rsidRPr="00173805">
              <w:t>Социальное обеспечение и иные в</w:t>
            </w:r>
            <w:r w:rsidRPr="00173805">
              <w:t>ы</w:t>
            </w:r>
            <w:r w:rsidRPr="00173805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right"/>
            </w:pPr>
            <w:r w:rsidRPr="00173805">
              <w:t>131</w:t>
            </w:r>
            <w:r>
              <w:t xml:space="preserve"> </w:t>
            </w:r>
            <w:r w:rsidRPr="00173805">
              <w:t>577,96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b/>
                <w:bCs/>
              </w:rPr>
            </w:pPr>
            <w:r w:rsidRPr="001738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</w:rPr>
            </w:pPr>
            <w:r w:rsidRPr="00173805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</w:rPr>
            </w:pPr>
            <w:r w:rsidRPr="00173805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  <w:rPr>
                <w:b/>
              </w:rPr>
            </w:pPr>
            <w:r w:rsidRPr="00173805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  <w:rPr>
                <w:b/>
                <w:bCs/>
                <w:iCs/>
              </w:rPr>
            </w:pPr>
            <w:r w:rsidRPr="00173805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/>
                <w:iCs/>
              </w:rPr>
            </w:pPr>
            <w:r w:rsidRPr="00173805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173805">
              <w:rPr>
                <w:b/>
              </w:rPr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Муниципальная программа Щербиновского сельского пос</w:t>
            </w:r>
            <w:r w:rsidRPr="00173805">
              <w:t>е</w:t>
            </w:r>
            <w:r w:rsidRPr="00173805">
              <w:t>ления Щербиновского района «Развитие физич</w:t>
            </w:r>
            <w:r w:rsidRPr="00173805">
              <w:t>е</w:t>
            </w:r>
            <w:r w:rsidRPr="00173805">
              <w:t>ской культуры и спорта в Щербиновском сел</w:t>
            </w:r>
            <w:r w:rsidRPr="00173805">
              <w:t>ь</w:t>
            </w:r>
            <w:r w:rsidRPr="00173805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</w:t>
            </w:r>
            <w:r>
              <w:t xml:space="preserve">5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Реализация Единого календа</w:t>
            </w:r>
            <w:r w:rsidRPr="00173805">
              <w:t>р</w:t>
            </w:r>
            <w:r w:rsidRPr="00173805">
              <w:t>ного плана физкультурных м</w:t>
            </w:r>
            <w:r w:rsidRPr="00173805">
              <w:t>е</w:t>
            </w:r>
            <w:r w:rsidRPr="00173805">
              <w:t>роприятий муниципального о</w:t>
            </w:r>
            <w:r w:rsidRPr="00173805">
              <w:t>б</w:t>
            </w:r>
            <w:r w:rsidRPr="00173805">
              <w:t>разования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</w:t>
            </w:r>
            <w:r>
              <w:t xml:space="preserve">5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pStyle w:val="ab"/>
              <w:suppressAutoHyphens w:val="0"/>
            </w:pPr>
            <w:r w:rsidRPr="00173805">
              <w:t>Организация и проведение фи</w:t>
            </w:r>
            <w:r w:rsidRPr="00173805">
              <w:t>з</w:t>
            </w:r>
            <w:r w:rsidRPr="00173805">
              <w:t>культурных и спортивных мер</w:t>
            </w:r>
            <w:r w:rsidRPr="00173805">
              <w:t>о</w:t>
            </w:r>
            <w:r w:rsidRPr="00173805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</w:t>
            </w:r>
            <w:r>
              <w:t xml:space="preserve">5 </w:t>
            </w:r>
            <w:r w:rsidRPr="00173805">
              <w:t>000,00</w:t>
            </w:r>
          </w:p>
        </w:tc>
      </w:tr>
      <w:tr w:rsidR="005F27BD" w:rsidRPr="00173805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uppressAutoHyphens w:val="0"/>
              <w:rPr>
                <w:rFonts w:eastAsia="Times New Roman"/>
                <w:kern w:val="2"/>
              </w:rPr>
            </w:pPr>
            <w:r w:rsidRPr="00173805">
              <w:rPr>
                <w:rFonts w:eastAsia="Times New Roman"/>
                <w:kern w:val="2"/>
              </w:rPr>
              <w:t>Закупка товаров, работ и услуг для обеспечения государстве</w:t>
            </w:r>
            <w:r w:rsidRPr="00173805">
              <w:rPr>
                <w:rFonts w:eastAsia="Times New Roman"/>
                <w:kern w:val="2"/>
              </w:rPr>
              <w:t>н</w:t>
            </w:r>
            <w:r w:rsidRPr="00173805">
              <w:rPr>
                <w:rFonts w:eastAsia="Times New Roman"/>
                <w:kern w:val="2"/>
              </w:rPr>
              <w:t>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173805" w:rsidRDefault="005F27BD" w:rsidP="005F27BD">
            <w:pPr>
              <w:jc w:val="center"/>
            </w:pPr>
            <w:r w:rsidRPr="00173805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ind w:left="-113" w:right="-103"/>
              <w:jc w:val="center"/>
            </w:pPr>
            <w:r w:rsidRPr="00173805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jc w:val="center"/>
            </w:pPr>
            <w:r w:rsidRPr="00173805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173805" w:rsidRDefault="005F27BD" w:rsidP="005F27BD">
            <w:pPr>
              <w:snapToGrid w:val="0"/>
              <w:jc w:val="right"/>
            </w:pPr>
            <w:r w:rsidRPr="00173805">
              <w:t>1</w:t>
            </w:r>
            <w:r>
              <w:t xml:space="preserve">5 </w:t>
            </w:r>
            <w:r w:rsidRPr="00173805">
              <w:t>000,00</w:t>
            </w:r>
          </w:p>
        </w:tc>
      </w:tr>
    </w:tbl>
    <w:p w:rsidR="005F27BD" w:rsidRPr="007212B0" w:rsidRDefault="005F27BD" w:rsidP="005F27BD">
      <w:pPr>
        <w:rPr>
          <w:sz w:val="28"/>
          <w:szCs w:val="28"/>
        </w:rPr>
      </w:pPr>
    </w:p>
    <w:p w:rsidR="005F27BD" w:rsidRPr="00173805" w:rsidRDefault="005F27BD" w:rsidP="005F27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173805" w:rsidRDefault="005F27BD" w:rsidP="005F27BD">
      <w:pPr>
        <w:rPr>
          <w:sz w:val="28"/>
          <w:szCs w:val="28"/>
        </w:rPr>
      </w:pPr>
      <w:r w:rsidRPr="00173805">
        <w:rPr>
          <w:sz w:val="28"/>
          <w:szCs w:val="28"/>
        </w:rPr>
        <w:t xml:space="preserve">Щербиновского сельского поселения </w:t>
      </w:r>
    </w:p>
    <w:p w:rsidR="005F27BD" w:rsidRPr="00173805" w:rsidRDefault="005F27BD" w:rsidP="005F27BD">
      <w:pPr>
        <w:rPr>
          <w:sz w:val="28"/>
          <w:szCs w:val="28"/>
        </w:rPr>
      </w:pPr>
      <w:r w:rsidRPr="00173805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173805">
        <w:rPr>
          <w:sz w:val="28"/>
          <w:szCs w:val="28"/>
        </w:rPr>
        <w:t xml:space="preserve">   </w:t>
      </w:r>
      <w:r>
        <w:rPr>
          <w:sz w:val="28"/>
          <w:szCs w:val="28"/>
        </w:rPr>
        <w:t>Д.А. Ченокалов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30733D" w:rsidTr="005F27BD">
        <w:tc>
          <w:tcPr>
            <w:tcW w:w="4928" w:type="dxa"/>
          </w:tcPr>
          <w:p w:rsidR="005F27BD" w:rsidRPr="0030733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7</w:t>
            </w:r>
          </w:p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/>
              </w:rPr>
              <w:t>УТВЕРЖДЕНЫ</w:t>
            </w:r>
          </w:p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решением Совета</w:t>
            </w:r>
          </w:p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сельского поселения</w:t>
            </w:r>
          </w:p>
          <w:p w:rsidR="005F27BD" w:rsidRPr="00CE7DBC" w:rsidRDefault="005F27BD" w:rsidP="005F27BD">
            <w:pPr>
              <w:spacing w:line="100" w:lineRule="atLeast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CE7DBC">
              <w:rPr>
                <w:rFonts w:eastAsia="Calibri"/>
                <w:kern w:val="1"/>
                <w:sz w:val="28"/>
                <w:szCs w:val="28"/>
                <w:lang w:eastAsia="ar-SA"/>
              </w:rPr>
              <w:t>Щербиновского района</w:t>
            </w:r>
          </w:p>
          <w:p w:rsidR="005F27BD" w:rsidRPr="0030733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caps/>
          <w:sz w:val="28"/>
          <w:szCs w:val="28"/>
          <w:lang w:eastAsia="en-US"/>
        </w:rPr>
        <w:t>Источники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перечень статей источников финансир</w:t>
      </w:r>
      <w:r w:rsidRPr="0030733D">
        <w:rPr>
          <w:b/>
          <w:sz w:val="28"/>
          <w:szCs w:val="28"/>
          <w:lang w:eastAsia="en-US"/>
        </w:rPr>
        <w:t>о</w:t>
      </w:r>
      <w:r w:rsidRPr="0030733D">
        <w:rPr>
          <w:b/>
          <w:sz w:val="28"/>
          <w:szCs w:val="28"/>
          <w:lang w:eastAsia="en-US"/>
        </w:rPr>
        <w:t xml:space="preserve">вания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дефицитов бюджетов на 202</w:t>
      </w:r>
      <w:r>
        <w:rPr>
          <w:b/>
          <w:sz w:val="28"/>
          <w:szCs w:val="28"/>
          <w:lang w:eastAsia="en-US"/>
        </w:rPr>
        <w:t>4</w:t>
      </w:r>
      <w:r w:rsidRPr="0030733D">
        <w:rPr>
          <w:b/>
          <w:sz w:val="28"/>
          <w:szCs w:val="28"/>
          <w:lang w:eastAsia="en-US"/>
        </w:rPr>
        <w:t xml:space="preserve"> год </w:t>
      </w:r>
    </w:p>
    <w:p w:rsidR="005F27BD" w:rsidRPr="00902806" w:rsidRDefault="005F27BD" w:rsidP="005F27BD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Наименование групп, подгрупп,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статей, подстатей, элементов,</w:t>
            </w:r>
          </w:p>
          <w:p w:rsidR="005F27BD" w:rsidRPr="0030733D" w:rsidRDefault="005F27BD" w:rsidP="005F27BD">
            <w:pPr>
              <w:jc w:val="center"/>
              <w:rPr>
                <w:spacing w:val="-6"/>
                <w:szCs w:val="28"/>
              </w:rPr>
            </w:pPr>
            <w:r w:rsidRPr="0030733D">
              <w:rPr>
                <w:szCs w:val="28"/>
              </w:rPr>
              <w:t xml:space="preserve">программ (подпрограмм), </w:t>
            </w:r>
            <w:r w:rsidRPr="0030733D">
              <w:rPr>
                <w:spacing w:val="-6"/>
                <w:szCs w:val="28"/>
              </w:rPr>
              <w:t xml:space="preserve">кодов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pacing w:val="-6"/>
                <w:szCs w:val="28"/>
              </w:rPr>
              <w:t>экономич</w:t>
            </w:r>
            <w:r w:rsidRPr="0030733D">
              <w:rPr>
                <w:spacing w:val="-6"/>
                <w:szCs w:val="28"/>
              </w:rPr>
              <w:t>е</w:t>
            </w:r>
            <w:r w:rsidRPr="0030733D">
              <w:rPr>
                <w:spacing w:val="-6"/>
                <w:szCs w:val="28"/>
              </w:rPr>
              <w:t>ской классификации</w:t>
            </w:r>
            <w:r w:rsidRPr="0030733D">
              <w:rPr>
                <w:szCs w:val="28"/>
              </w:rPr>
              <w:t xml:space="preserve"> источников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вну</w:t>
            </w:r>
            <w:r w:rsidRPr="0030733D">
              <w:rPr>
                <w:szCs w:val="28"/>
              </w:rPr>
              <w:t>т</w:t>
            </w:r>
            <w:r w:rsidRPr="0030733D">
              <w:rPr>
                <w:szCs w:val="28"/>
              </w:rPr>
              <w:t xml:space="preserve">реннего финансирования дефицита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Сумма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(ру</w:t>
            </w:r>
            <w:r w:rsidRPr="0030733D">
              <w:rPr>
                <w:szCs w:val="28"/>
              </w:rPr>
              <w:t>б</w:t>
            </w:r>
            <w:r w:rsidRPr="0030733D">
              <w:rPr>
                <w:szCs w:val="28"/>
              </w:rPr>
              <w:t>лей)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3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Источники внутреннего финанс</w:t>
            </w:r>
            <w:r w:rsidRPr="0030733D">
              <w:rPr>
                <w:szCs w:val="28"/>
              </w:rPr>
              <w:t>и</w:t>
            </w:r>
            <w:r w:rsidRPr="0030733D">
              <w:rPr>
                <w:szCs w:val="28"/>
              </w:rPr>
              <w:t xml:space="preserve">рования дефицитов бюджетов, </w:t>
            </w:r>
          </w:p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вс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5F27BD" w:rsidRPr="0030733D" w:rsidRDefault="005F27BD" w:rsidP="005F27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5F27BD" w:rsidRPr="0030733D" w:rsidRDefault="005F27BD" w:rsidP="005F27BD">
            <w:pPr>
              <w:jc w:val="right"/>
              <w:rPr>
                <w:szCs w:val="28"/>
              </w:rPr>
            </w:pP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0733D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5F27BD" w:rsidRPr="0030733D" w:rsidRDefault="005F27BD" w:rsidP="005F27B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F27BD" w:rsidRPr="0030733D" w:rsidTr="005F27BD">
        <w:trPr>
          <w:trHeight w:val="70"/>
        </w:trPr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остатков средств 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5F27BD" w:rsidRPr="00FE3768" w:rsidRDefault="005F27BD" w:rsidP="005F27BD">
            <w:pPr>
              <w:jc w:val="right"/>
            </w:pPr>
            <w:r>
              <w:rPr>
                <w:bCs/>
              </w:rPr>
              <w:t>-15 360</w:t>
            </w:r>
            <w:r w:rsidRPr="00FE3768">
              <w:rPr>
                <w:bCs/>
              </w:rPr>
              <w:t> 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5F27BD" w:rsidRDefault="005F27BD" w:rsidP="005F27BD">
            <w:r w:rsidRPr="006C01B9">
              <w:t>-15 360 600,00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5F27BD" w:rsidRDefault="005F27BD" w:rsidP="005F27BD">
            <w:r w:rsidRPr="006C01B9">
              <w:t>-15 360 600,00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5F27BD" w:rsidRDefault="005F27BD" w:rsidP="005F27BD">
            <w:r w:rsidRPr="006C01B9">
              <w:t>-15 360 600,00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5F27BD" w:rsidRDefault="005F27BD" w:rsidP="005F27BD">
            <w:r w:rsidRPr="00BE5104">
              <w:t>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5F27BD" w:rsidRDefault="005F27BD" w:rsidP="005F27BD">
            <w:r w:rsidRPr="00BE5104">
              <w:t>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5F27BD" w:rsidRDefault="005F27BD" w:rsidP="005F27BD">
            <w:r w:rsidRPr="00BE5104">
              <w:t>15 360 600,00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5F27BD" w:rsidRDefault="005F27BD" w:rsidP="005F27BD">
            <w:r w:rsidRPr="00BE5104">
              <w:t>15 360 600,00</w:t>
            </w:r>
          </w:p>
        </w:tc>
      </w:tr>
    </w:tbl>
    <w:p w:rsidR="005F27BD" w:rsidRPr="0030733D" w:rsidRDefault="005F27BD" w:rsidP="005F27BD">
      <w:pPr>
        <w:rPr>
          <w:sz w:val="28"/>
          <w:szCs w:val="28"/>
        </w:rPr>
      </w:pPr>
    </w:p>
    <w:p w:rsidR="005F27BD" w:rsidRPr="0030733D" w:rsidRDefault="005F27BD" w:rsidP="005F27BD">
      <w:pPr>
        <w:rPr>
          <w:sz w:val="28"/>
          <w:szCs w:val="28"/>
        </w:rPr>
      </w:pPr>
    </w:p>
    <w:p w:rsidR="005F27BD" w:rsidRPr="0030733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30733D" w:rsidRDefault="005F27BD" w:rsidP="005F27B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 xml:space="preserve">Щербиновского сельского поселения </w:t>
      </w:r>
    </w:p>
    <w:p w:rsidR="005F27BD" w:rsidRPr="0030733D" w:rsidRDefault="005F27BD" w:rsidP="005F27B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>Щербиновского района</w:t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</w:t>
      </w:r>
      <w:r w:rsidRPr="0030733D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F87B9D" w:rsidTr="005F27BD">
        <w:tc>
          <w:tcPr>
            <w:tcW w:w="4928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 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Pr="00F87B9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Pr="004B00CF" w:rsidRDefault="005F27BD" w:rsidP="005F27BD">
      <w:pPr>
        <w:ind w:left="5400"/>
        <w:jc w:val="center"/>
        <w:rPr>
          <w:sz w:val="28"/>
          <w:szCs w:val="28"/>
        </w:rPr>
      </w:pPr>
    </w:p>
    <w:p w:rsidR="005F27BD" w:rsidRPr="001E52FD" w:rsidRDefault="005F27BD" w:rsidP="005F27BD">
      <w:pPr>
        <w:tabs>
          <w:tab w:val="left" w:pos="9360"/>
        </w:tabs>
        <w:ind w:left="567" w:right="409"/>
        <w:jc w:val="center"/>
        <w:rPr>
          <w:b/>
          <w:bCs/>
          <w:caps/>
          <w:sz w:val="28"/>
          <w:szCs w:val="28"/>
          <w:lang w:eastAsia="ar-SA"/>
        </w:rPr>
      </w:pPr>
      <w:r w:rsidRPr="001E52FD">
        <w:rPr>
          <w:b/>
          <w:bCs/>
          <w:caps/>
          <w:sz w:val="28"/>
          <w:szCs w:val="28"/>
          <w:lang w:eastAsia="ar-SA"/>
        </w:rPr>
        <w:t xml:space="preserve">Объём </w:t>
      </w:r>
    </w:p>
    <w:p w:rsidR="005F27BD" w:rsidRPr="001E52FD" w:rsidRDefault="005F27BD" w:rsidP="005F27B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  <w:r w:rsidRPr="001E52FD">
        <w:rPr>
          <w:b/>
          <w:bCs/>
          <w:sz w:val="28"/>
          <w:szCs w:val="28"/>
          <w:lang w:eastAsia="ar-SA"/>
        </w:rPr>
        <w:t xml:space="preserve">межбюджетных трансфертов, предоставляемых из бюджета </w:t>
      </w:r>
    </w:p>
    <w:p w:rsidR="005F27BD" w:rsidRDefault="005F27BD" w:rsidP="005F27B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  <w:r w:rsidRPr="001E52FD">
        <w:rPr>
          <w:b/>
          <w:bCs/>
          <w:sz w:val="28"/>
          <w:szCs w:val="28"/>
          <w:lang w:eastAsia="ar-SA"/>
        </w:rPr>
        <w:t xml:space="preserve">Щербиновского сельского поселения Щербиновского района </w:t>
      </w:r>
    </w:p>
    <w:p w:rsidR="005F27BD" w:rsidRPr="001E52FD" w:rsidRDefault="005F27BD" w:rsidP="005F27BD">
      <w:pPr>
        <w:tabs>
          <w:tab w:val="left" w:pos="9360"/>
        </w:tabs>
        <w:ind w:left="567" w:right="409"/>
        <w:jc w:val="center"/>
        <w:rPr>
          <w:b/>
          <w:sz w:val="28"/>
          <w:szCs w:val="28"/>
        </w:rPr>
      </w:pPr>
      <w:r w:rsidRPr="001E52FD">
        <w:rPr>
          <w:b/>
          <w:bCs/>
          <w:sz w:val="28"/>
          <w:szCs w:val="28"/>
          <w:lang w:eastAsia="ar-SA"/>
        </w:rPr>
        <w:t>бюджету муниципального образования Щербиновский район</w:t>
      </w:r>
    </w:p>
    <w:p w:rsidR="005F27BD" w:rsidRDefault="005F27BD" w:rsidP="005F27BD">
      <w:pPr>
        <w:tabs>
          <w:tab w:val="left" w:pos="9360"/>
        </w:tabs>
        <w:ind w:left="567" w:right="409"/>
        <w:jc w:val="center"/>
        <w:rPr>
          <w:b/>
          <w:sz w:val="28"/>
          <w:szCs w:val="28"/>
        </w:rPr>
      </w:pPr>
      <w:r w:rsidRPr="001E52F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2024 </w:t>
      </w:r>
      <w:r w:rsidRPr="001E52FD">
        <w:rPr>
          <w:b/>
          <w:sz w:val="28"/>
          <w:szCs w:val="28"/>
        </w:rPr>
        <w:t>году</w:t>
      </w:r>
    </w:p>
    <w:p w:rsidR="005F27BD" w:rsidRPr="001E52FD" w:rsidRDefault="005F27BD" w:rsidP="005F27BD">
      <w:pPr>
        <w:tabs>
          <w:tab w:val="left" w:pos="9360"/>
        </w:tabs>
        <w:ind w:left="567" w:right="409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8"/>
        <w:gridCol w:w="1607"/>
      </w:tblGrid>
      <w:tr w:rsidR="005F27BD" w:rsidTr="005F27BD">
        <w:trPr>
          <w:trHeight w:val="381"/>
          <w:tblHeader/>
        </w:trPr>
        <w:tc>
          <w:tcPr>
            <w:tcW w:w="8308" w:type="dxa"/>
          </w:tcPr>
          <w:p w:rsidR="005F27BD" w:rsidRPr="00BE3D39" w:rsidRDefault="005F27BD" w:rsidP="005F27BD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B6676F">
              <w:rPr>
                <w:sz w:val="28"/>
                <w:szCs w:val="28"/>
              </w:rPr>
              <w:t>Наименование межбю</w:t>
            </w:r>
            <w:r w:rsidRPr="00B6676F">
              <w:rPr>
                <w:sz w:val="28"/>
                <w:szCs w:val="28"/>
              </w:rPr>
              <w:t>д</w:t>
            </w:r>
            <w:r w:rsidRPr="00B6676F">
              <w:rPr>
                <w:sz w:val="28"/>
                <w:szCs w:val="28"/>
              </w:rPr>
              <w:t>жетных трансфертов</w:t>
            </w:r>
          </w:p>
        </w:tc>
        <w:tc>
          <w:tcPr>
            <w:tcW w:w="1607" w:type="dxa"/>
            <w:vAlign w:val="center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5F27BD" w:rsidTr="005F27BD">
        <w:trPr>
          <w:trHeight w:val="70"/>
          <w:tblHeader/>
        </w:trPr>
        <w:tc>
          <w:tcPr>
            <w:tcW w:w="8308" w:type="dxa"/>
            <w:vAlign w:val="center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07" w:type="dxa"/>
            <w:vAlign w:val="center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F27BD" w:rsidTr="005F27BD">
        <w:trPr>
          <w:trHeight w:val="300"/>
          <w:tblHeader/>
        </w:trPr>
        <w:tc>
          <w:tcPr>
            <w:tcW w:w="8308" w:type="dxa"/>
            <w:vMerge w:val="restart"/>
            <w:vAlign w:val="center"/>
          </w:tcPr>
          <w:p w:rsidR="005F27BD" w:rsidRPr="004023A5" w:rsidRDefault="005F27BD" w:rsidP="005F27BD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4023A5">
              <w:rPr>
                <w:b/>
                <w:sz w:val="28"/>
                <w:szCs w:val="28"/>
                <w:lang w:eastAsia="ar-SA"/>
              </w:rPr>
              <w:t>Иные межбюджетные трансферты, всего</w:t>
            </w:r>
          </w:p>
          <w:p w:rsidR="005F27BD" w:rsidRDefault="005F27BD" w:rsidP="005F27BD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</w:tcPr>
          <w:p w:rsidR="005F27BD" w:rsidRPr="004007C4" w:rsidRDefault="005F27BD" w:rsidP="005F27BD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117 147</w:t>
            </w:r>
            <w:r w:rsidRPr="004007C4">
              <w:rPr>
                <w:b/>
                <w:sz w:val="28"/>
                <w:szCs w:val="28"/>
              </w:rPr>
              <w:t>,00</w:t>
            </w:r>
          </w:p>
        </w:tc>
      </w:tr>
      <w:tr w:rsidR="005F27BD" w:rsidTr="005F27BD">
        <w:trPr>
          <w:trHeight w:val="330"/>
          <w:tblHeader/>
        </w:trPr>
        <w:tc>
          <w:tcPr>
            <w:tcW w:w="8308" w:type="dxa"/>
            <w:vMerge/>
            <w:vAlign w:val="center"/>
          </w:tcPr>
          <w:p w:rsidR="005F27BD" w:rsidRDefault="005F27BD" w:rsidP="005F27B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FFFFFF"/>
            </w:tcBorders>
          </w:tcPr>
          <w:p w:rsidR="005F27BD" w:rsidRPr="00062BD8" w:rsidRDefault="005F27BD" w:rsidP="005F27BD">
            <w:pPr>
              <w:snapToGri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5F27BD" w:rsidRPr="002B7ADF" w:rsidTr="005F27BD">
        <w:trPr>
          <w:trHeight w:val="346"/>
        </w:trPr>
        <w:tc>
          <w:tcPr>
            <w:tcW w:w="8308" w:type="dxa"/>
          </w:tcPr>
          <w:p w:rsidR="005F27BD" w:rsidRDefault="005F27BD" w:rsidP="002C21D7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>Передача Контрольно-счетной палате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контрольно-счетного орг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на Щербиновского сельского поселения Щербиновского района по осуществлению внешнего муниципального финансового ко</w:t>
            </w:r>
            <w:r w:rsidRPr="00BA4D24">
              <w:rPr>
                <w:sz w:val="28"/>
                <w:szCs w:val="28"/>
              </w:rPr>
              <w:t>н</w:t>
            </w:r>
            <w:r w:rsidRPr="00BA4D24">
              <w:rPr>
                <w:sz w:val="28"/>
                <w:szCs w:val="28"/>
              </w:rPr>
              <w:t>троля</w:t>
            </w:r>
          </w:p>
          <w:p w:rsidR="005F27BD" w:rsidRPr="00BA4D24" w:rsidRDefault="005F27BD" w:rsidP="002C21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F27BD" w:rsidRPr="002B7ADF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2B7ADF">
              <w:rPr>
                <w:sz w:val="28"/>
                <w:szCs w:val="28"/>
              </w:rPr>
              <w:t xml:space="preserve"> 000,00</w:t>
            </w:r>
          </w:p>
        </w:tc>
      </w:tr>
      <w:tr w:rsidR="005F27BD" w:rsidRPr="00062BD8" w:rsidTr="005F27BD">
        <w:trPr>
          <w:trHeight w:val="346"/>
        </w:trPr>
        <w:tc>
          <w:tcPr>
            <w:tcW w:w="8308" w:type="dxa"/>
          </w:tcPr>
          <w:p w:rsidR="005F27BD" w:rsidRDefault="005F27BD" w:rsidP="002C21D7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  <w:lang w:eastAsia="ar-SA"/>
              </w:rPr>
              <w:t xml:space="preserve">Передача администрацией </w:t>
            </w:r>
            <w:r w:rsidRPr="00BA4D24">
              <w:rPr>
                <w:sz w:val="28"/>
                <w:szCs w:val="28"/>
              </w:rPr>
              <w:t>Щербиновского сельского поселения Щербиновского района администрации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по организации и осущес</w:t>
            </w:r>
            <w:r w:rsidRPr="00BA4D24">
              <w:rPr>
                <w:sz w:val="28"/>
                <w:szCs w:val="28"/>
              </w:rPr>
              <w:t>т</w:t>
            </w:r>
            <w:r w:rsidRPr="00BA4D24">
              <w:rPr>
                <w:sz w:val="28"/>
                <w:szCs w:val="28"/>
              </w:rPr>
              <w:t>влению муниципального внутреннего финансового контроля</w:t>
            </w:r>
          </w:p>
          <w:p w:rsidR="005F27BD" w:rsidRPr="00BA4D24" w:rsidRDefault="005F27BD" w:rsidP="002C21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F27BD" w:rsidRPr="00062BD8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BD8">
              <w:rPr>
                <w:sz w:val="28"/>
                <w:szCs w:val="28"/>
              </w:rPr>
              <w:t xml:space="preserve"> 000,00</w:t>
            </w:r>
          </w:p>
        </w:tc>
      </w:tr>
      <w:tr w:rsidR="005F27BD" w:rsidTr="005F27BD">
        <w:trPr>
          <w:trHeight w:val="346"/>
        </w:trPr>
        <w:tc>
          <w:tcPr>
            <w:tcW w:w="8308" w:type="dxa"/>
          </w:tcPr>
          <w:p w:rsidR="005F27BD" w:rsidRPr="00BA4D24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 xml:space="preserve">Передача администрацией Щербиновского сельского поселения          </w:t>
            </w:r>
          </w:p>
          <w:p w:rsidR="005F27BD" w:rsidRDefault="005F27BD" w:rsidP="002C21D7">
            <w:pPr>
              <w:suppressAutoHyphens w:val="0"/>
              <w:rPr>
                <w:sz w:val="28"/>
                <w:szCs w:val="28"/>
              </w:rPr>
            </w:pPr>
            <w:r w:rsidRPr="00BA4D24">
              <w:rPr>
                <w:sz w:val="28"/>
                <w:szCs w:val="28"/>
              </w:rPr>
              <w:t>Щербиновского района администрации муниципального образов</w:t>
            </w:r>
            <w:r w:rsidRPr="00BA4D24">
              <w:rPr>
                <w:sz w:val="28"/>
                <w:szCs w:val="28"/>
              </w:rPr>
              <w:t>а</w:t>
            </w:r>
            <w:r w:rsidRPr="00BA4D24">
              <w:rPr>
                <w:sz w:val="28"/>
                <w:szCs w:val="28"/>
              </w:rPr>
              <w:t>ния Щербиновский район полномочий по определению поставщ</w:t>
            </w:r>
            <w:r w:rsidRPr="00BA4D24">
              <w:rPr>
                <w:sz w:val="28"/>
                <w:szCs w:val="28"/>
              </w:rPr>
              <w:t>и</w:t>
            </w:r>
            <w:r w:rsidRPr="00BA4D24">
              <w:rPr>
                <w:sz w:val="28"/>
                <w:szCs w:val="28"/>
              </w:rPr>
              <w:t>ков (подрядчиков, исполнителей) для заказчиков Щербиновского сельского посел</w:t>
            </w:r>
            <w:r w:rsidRPr="00BA4D24">
              <w:rPr>
                <w:sz w:val="28"/>
                <w:szCs w:val="28"/>
              </w:rPr>
              <w:t>е</w:t>
            </w:r>
            <w:r w:rsidRPr="00BA4D24">
              <w:rPr>
                <w:sz w:val="28"/>
                <w:szCs w:val="28"/>
              </w:rPr>
              <w:t>ния Щербиновского района</w:t>
            </w:r>
          </w:p>
          <w:p w:rsidR="005F27BD" w:rsidRPr="00BA4D24" w:rsidRDefault="005F27BD" w:rsidP="002C21D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5F27BD" w:rsidRPr="004007C4" w:rsidRDefault="005F27BD" w:rsidP="005F27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007C4">
              <w:rPr>
                <w:sz w:val="28"/>
                <w:szCs w:val="28"/>
              </w:rPr>
              <w:t xml:space="preserve"> 000,00</w:t>
            </w:r>
          </w:p>
        </w:tc>
      </w:tr>
      <w:tr w:rsidR="005F27BD" w:rsidTr="005F27BD">
        <w:trPr>
          <w:trHeight w:val="346"/>
        </w:trPr>
        <w:tc>
          <w:tcPr>
            <w:tcW w:w="8308" w:type="dxa"/>
            <w:shd w:val="clear" w:color="auto" w:fill="auto"/>
          </w:tcPr>
          <w:p w:rsidR="005F27BD" w:rsidRPr="0033750C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 xml:space="preserve">Передача администрацией Щербиновского сельского поселения          </w:t>
            </w:r>
          </w:p>
          <w:p w:rsidR="005F27BD" w:rsidRPr="0033750C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>Щербиновского района администрации муниципального образов</w:t>
            </w:r>
            <w:r w:rsidRPr="0033750C">
              <w:rPr>
                <w:sz w:val="28"/>
                <w:szCs w:val="28"/>
              </w:rPr>
              <w:t>а</w:t>
            </w:r>
            <w:r w:rsidRPr="0033750C">
              <w:rPr>
                <w:sz w:val="28"/>
                <w:szCs w:val="28"/>
              </w:rPr>
              <w:t>ния Щербиновский район части полномочий администрации Ще</w:t>
            </w:r>
            <w:r w:rsidRPr="0033750C">
              <w:rPr>
                <w:sz w:val="28"/>
                <w:szCs w:val="28"/>
              </w:rPr>
              <w:t>р</w:t>
            </w:r>
            <w:r w:rsidRPr="0033750C">
              <w:rPr>
                <w:sz w:val="28"/>
                <w:szCs w:val="28"/>
              </w:rPr>
              <w:t>биновского сельского поселения Щербиновского района по орг</w:t>
            </w:r>
            <w:r w:rsidRPr="0033750C">
              <w:rPr>
                <w:sz w:val="28"/>
                <w:szCs w:val="28"/>
              </w:rPr>
              <w:t>а</w:t>
            </w:r>
            <w:r w:rsidRPr="0033750C">
              <w:rPr>
                <w:sz w:val="28"/>
                <w:szCs w:val="28"/>
              </w:rPr>
              <w:t>низации ритуал</w:t>
            </w:r>
            <w:r w:rsidRPr="0033750C">
              <w:rPr>
                <w:sz w:val="28"/>
                <w:szCs w:val="28"/>
              </w:rPr>
              <w:t>ь</w:t>
            </w:r>
            <w:r w:rsidRPr="0033750C">
              <w:rPr>
                <w:sz w:val="28"/>
                <w:szCs w:val="28"/>
              </w:rPr>
              <w:t>ных услуг</w:t>
            </w:r>
          </w:p>
        </w:tc>
        <w:tc>
          <w:tcPr>
            <w:tcW w:w="1607" w:type="dxa"/>
            <w:shd w:val="clear" w:color="auto" w:fill="auto"/>
          </w:tcPr>
          <w:p w:rsidR="005F27BD" w:rsidRPr="0033750C" w:rsidRDefault="005F27BD" w:rsidP="005F27BD">
            <w:pPr>
              <w:jc w:val="right"/>
              <w:rPr>
                <w:sz w:val="28"/>
                <w:szCs w:val="28"/>
              </w:rPr>
            </w:pPr>
            <w:r w:rsidRPr="00337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3375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147</w:t>
            </w:r>
            <w:r w:rsidRPr="0033750C">
              <w:rPr>
                <w:sz w:val="28"/>
                <w:szCs w:val="28"/>
              </w:rPr>
              <w:t>,00</w:t>
            </w:r>
          </w:p>
        </w:tc>
      </w:tr>
    </w:tbl>
    <w:p w:rsidR="005F27BD" w:rsidRDefault="005F27BD" w:rsidP="005F27BD">
      <w:pPr>
        <w:rPr>
          <w:sz w:val="28"/>
          <w:szCs w:val="28"/>
        </w:rPr>
      </w:pPr>
    </w:p>
    <w:p w:rsidR="005F27BD" w:rsidRPr="0072528C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72528C" w:rsidRDefault="005F27BD" w:rsidP="005F27BD">
      <w:pPr>
        <w:jc w:val="both"/>
        <w:rPr>
          <w:sz w:val="28"/>
          <w:szCs w:val="28"/>
        </w:rPr>
      </w:pPr>
      <w:r w:rsidRPr="0072528C">
        <w:rPr>
          <w:sz w:val="28"/>
          <w:szCs w:val="28"/>
        </w:rPr>
        <w:t xml:space="preserve">Щербиновского сельского поселения </w:t>
      </w:r>
    </w:p>
    <w:p w:rsidR="005F27BD" w:rsidRPr="00B341C3" w:rsidRDefault="005F27BD" w:rsidP="005F27BD">
      <w:pPr>
        <w:jc w:val="both"/>
        <w:rPr>
          <w:sz w:val="28"/>
          <w:szCs w:val="28"/>
        </w:rPr>
      </w:pPr>
      <w:r w:rsidRPr="0072528C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F87B9D" w:rsidTr="005F27BD">
        <w:tc>
          <w:tcPr>
            <w:tcW w:w="4928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Pr="00F87B9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ind w:left="5400"/>
        <w:jc w:val="center"/>
        <w:rPr>
          <w:sz w:val="28"/>
          <w:szCs w:val="28"/>
        </w:rPr>
      </w:pPr>
    </w:p>
    <w:p w:rsidR="005F27BD" w:rsidRPr="004B00CF" w:rsidRDefault="005F27BD" w:rsidP="005F27BD">
      <w:pPr>
        <w:ind w:left="5400"/>
        <w:jc w:val="center"/>
        <w:rPr>
          <w:sz w:val="28"/>
          <w:szCs w:val="28"/>
        </w:rPr>
      </w:pPr>
    </w:p>
    <w:p w:rsidR="005F27BD" w:rsidRPr="00E95F23" w:rsidRDefault="005F27BD" w:rsidP="005F27B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>ПРОГРАММА</w:t>
      </w:r>
    </w:p>
    <w:p w:rsidR="005F27BD" w:rsidRPr="00E95F23" w:rsidRDefault="005F27BD" w:rsidP="005F27B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муниципальных внутренних заимствований </w:t>
      </w:r>
    </w:p>
    <w:p w:rsidR="005F27BD" w:rsidRPr="00E95F23" w:rsidRDefault="005F27BD" w:rsidP="005F27B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 Щербиновского сельского поселения  Щербиновского района </w:t>
      </w:r>
    </w:p>
    <w:p w:rsidR="005F27BD" w:rsidRPr="00E95F23" w:rsidRDefault="005F27BD" w:rsidP="005F27BD">
      <w:pPr>
        <w:jc w:val="center"/>
        <w:rPr>
          <w:b/>
          <w:sz w:val="28"/>
          <w:szCs w:val="28"/>
        </w:rPr>
      </w:pPr>
      <w:r w:rsidRPr="00E95F2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E95F23">
        <w:rPr>
          <w:b/>
          <w:sz w:val="28"/>
          <w:szCs w:val="28"/>
        </w:rPr>
        <w:t xml:space="preserve"> год</w:t>
      </w:r>
    </w:p>
    <w:p w:rsidR="005F27BD" w:rsidRPr="00D94E94" w:rsidRDefault="005F27BD" w:rsidP="005F27BD">
      <w:pPr>
        <w:jc w:val="center"/>
        <w:rPr>
          <w:sz w:val="2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087"/>
        <w:gridCol w:w="1701"/>
      </w:tblGrid>
      <w:tr w:rsidR="005F27BD" w:rsidRPr="00832AB4" w:rsidTr="005F27BD">
        <w:trPr>
          <w:trHeight w:val="70"/>
          <w:tblHeader/>
        </w:trPr>
        <w:tc>
          <w:tcPr>
            <w:tcW w:w="861" w:type="dxa"/>
            <w:vAlign w:val="center"/>
          </w:tcPr>
          <w:p w:rsidR="005F27BD" w:rsidRPr="00832AB4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5F27BD" w:rsidRPr="00832AB4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F27BD" w:rsidRPr="00832AB4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32AB4">
              <w:rPr>
                <w:bCs/>
                <w:sz w:val="28"/>
                <w:szCs w:val="28"/>
              </w:rPr>
              <w:t>Сумма</w:t>
            </w:r>
            <w:r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5F27BD" w:rsidRPr="00832AB4" w:rsidTr="005F27BD">
        <w:trPr>
          <w:trHeight w:val="609"/>
        </w:trPr>
        <w:tc>
          <w:tcPr>
            <w:tcW w:w="861" w:type="dxa"/>
          </w:tcPr>
          <w:p w:rsidR="005F27BD" w:rsidRPr="00832AB4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F27BD" w:rsidRPr="00832AB4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Щербиновского сельского поселения от других бюджетов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Федерации, всего</w:t>
            </w:r>
          </w:p>
        </w:tc>
        <w:tc>
          <w:tcPr>
            <w:tcW w:w="1701" w:type="dxa"/>
            <w:vAlign w:val="bottom"/>
          </w:tcPr>
          <w:p w:rsidR="005F27BD" w:rsidRDefault="005F27BD" w:rsidP="005F27B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5F27BD" w:rsidRDefault="005F27BD" w:rsidP="005F27B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  <w:p w:rsidR="005F27BD" w:rsidRPr="00832AB4" w:rsidRDefault="005F27BD" w:rsidP="005F27BD">
            <w:pPr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5F27BD" w:rsidRPr="00832AB4" w:rsidTr="005F27BD">
        <w:trPr>
          <w:trHeight w:val="70"/>
        </w:trPr>
        <w:tc>
          <w:tcPr>
            <w:tcW w:w="861" w:type="dxa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F27BD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F27BD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</w:tc>
        <w:tc>
          <w:tcPr>
            <w:tcW w:w="1701" w:type="dxa"/>
            <w:vAlign w:val="bottom"/>
          </w:tcPr>
          <w:p w:rsidR="005F27BD" w:rsidRDefault="005F27BD" w:rsidP="005F27BD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F27BD" w:rsidRPr="00832AB4" w:rsidTr="005F27BD">
        <w:trPr>
          <w:trHeight w:val="70"/>
        </w:trPr>
        <w:tc>
          <w:tcPr>
            <w:tcW w:w="861" w:type="dxa"/>
          </w:tcPr>
          <w:p w:rsidR="005F27BD" w:rsidRPr="00832AB4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F27BD" w:rsidRPr="00832AB4" w:rsidRDefault="005F27BD" w:rsidP="005F2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701" w:type="dxa"/>
            <w:vAlign w:val="bottom"/>
          </w:tcPr>
          <w:p w:rsidR="005F27BD" w:rsidRPr="00832AB4" w:rsidRDefault="005F27BD" w:rsidP="005F27BD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0,00</w:t>
            </w:r>
          </w:p>
        </w:tc>
      </w:tr>
    </w:tbl>
    <w:p w:rsidR="005F27BD" w:rsidRPr="004A641B" w:rsidRDefault="005F27BD" w:rsidP="005F27BD">
      <w:pPr>
        <w:rPr>
          <w:sz w:val="28"/>
          <w:szCs w:val="28"/>
        </w:rPr>
      </w:pPr>
    </w:p>
    <w:p w:rsidR="005F27BD" w:rsidRDefault="005F27BD" w:rsidP="005F27BD">
      <w:pPr>
        <w:rPr>
          <w:sz w:val="28"/>
          <w:szCs w:val="28"/>
        </w:rPr>
      </w:pPr>
    </w:p>
    <w:p w:rsidR="005F27BD" w:rsidRPr="0075338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75338D" w:rsidRDefault="005F27BD" w:rsidP="005F27BD">
      <w:pPr>
        <w:jc w:val="both"/>
        <w:rPr>
          <w:sz w:val="28"/>
          <w:szCs w:val="28"/>
        </w:rPr>
      </w:pPr>
      <w:r w:rsidRPr="0075338D">
        <w:rPr>
          <w:sz w:val="28"/>
          <w:szCs w:val="28"/>
        </w:rPr>
        <w:t xml:space="preserve">Щербиновского сельского поселения </w:t>
      </w:r>
    </w:p>
    <w:p w:rsidR="005F27BD" w:rsidRPr="0075338D" w:rsidRDefault="005F27BD" w:rsidP="005F27BD">
      <w:pPr>
        <w:jc w:val="both"/>
        <w:rPr>
          <w:sz w:val="28"/>
          <w:szCs w:val="28"/>
        </w:rPr>
      </w:pPr>
      <w:r w:rsidRPr="0075338D">
        <w:rPr>
          <w:sz w:val="28"/>
          <w:szCs w:val="28"/>
        </w:rPr>
        <w:t>Щербиновского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</w:t>
      </w:r>
    </w:p>
    <w:p w:rsidR="005F27BD" w:rsidRPr="00206A1B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C21D7" w:rsidRDefault="002C21D7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5148"/>
        <w:gridCol w:w="4920"/>
      </w:tblGrid>
      <w:tr w:rsidR="005F27BD" w:rsidRPr="00F87B9D" w:rsidTr="005F27BD">
        <w:tc>
          <w:tcPr>
            <w:tcW w:w="5148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5F27BD" w:rsidRPr="00F87B9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Pr="00F87B9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1</w:t>
            </w:r>
          </w:p>
        </w:tc>
      </w:tr>
    </w:tbl>
    <w:p w:rsidR="005F27BD" w:rsidRDefault="005F27BD" w:rsidP="005F27BD">
      <w:pPr>
        <w:ind w:left="5400"/>
        <w:jc w:val="center"/>
        <w:rPr>
          <w:sz w:val="28"/>
          <w:szCs w:val="28"/>
        </w:rPr>
      </w:pPr>
    </w:p>
    <w:p w:rsidR="005F27BD" w:rsidRPr="004B00CF" w:rsidRDefault="005F27BD" w:rsidP="005F27BD">
      <w:pPr>
        <w:ind w:left="5400"/>
        <w:jc w:val="center"/>
        <w:rPr>
          <w:sz w:val="28"/>
          <w:szCs w:val="28"/>
        </w:rPr>
      </w:pPr>
    </w:p>
    <w:p w:rsidR="005F27BD" w:rsidRPr="00674E90" w:rsidRDefault="005F27BD" w:rsidP="005F27B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>ПРОГРАММА</w:t>
      </w:r>
    </w:p>
    <w:p w:rsidR="005F27BD" w:rsidRPr="00674E90" w:rsidRDefault="005F27BD" w:rsidP="005F27B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 xml:space="preserve"> муниципальных гарантий Щербиновского сельского поселения </w:t>
      </w:r>
    </w:p>
    <w:p w:rsidR="005F27BD" w:rsidRPr="00674E90" w:rsidRDefault="005F27BD" w:rsidP="005F27BD">
      <w:pPr>
        <w:jc w:val="center"/>
        <w:rPr>
          <w:b/>
          <w:sz w:val="28"/>
          <w:szCs w:val="28"/>
        </w:rPr>
      </w:pPr>
      <w:r w:rsidRPr="00674E90">
        <w:rPr>
          <w:b/>
          <w:sz w:val="28"/>
          <w:szCs w:val="28"/>
        </w:rPr>
        <w:t xml:space="preserve">Щербиновского района в валюте Российской Федерации на </w:t>
      </w:r>
      <w:r>
        <w:rPr>
          <w:b/>
          <w:sz w:val="28"/>
          <w:szCs w:val="28"/>
        </w:rPr>
        <w:t>2024</w:t>
      </w:r>
      <w:r w:rsidRPr="00674E90">
        <w:rPr>
          <w:b/>
          <w:sz w:val="28"/>
          <w:szCs w:val="28"/>
        </w:rPr>
        <w:t xml:space="preserve"> год</w:t>
      </w:r>
    </w:p>
    <w:p w:rsidR="005F27BD" w:rsidRPr="004E51E5" w:rsidRDefault="005F27BD" w:rsidP="005F27BD">
      <w:pPr>
        <w:jc w:val="center"/>
        <w:rPr>
          <w:b/>
          <w:sz w:val="28"/>
        </w:rPr>
      </w:pPr>
    </w:p>
    <w:p w:rsidR="005F27BD" w:rsidRDefault="005F27BD" w:rsidP="005F27BD">
      <w:pPr>
        <w:jc w:val="center"/>
        <w:rPr>
          <w:sz w:val="28"/>
          <w:szCs w:val="28"/>
        </w:rPr>
      </w:pPr>
      <w:r w:rsidRPr="00E85EAF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8"/>
        </w:rPr>
        <w:t>Щербиновского</w:t>
      </w:r>
      <w:r w:rsidRPr="00662C15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в 2024 году</w:t>
      </w:r>
    </w:p>
    <w:p w:rsidR="005F27BD" w:rsidRDefault="005F27BD" w:rsidP="005F27BD">
      <w:pPr>
        <w:jc w:val="center"/>
        <w:rPr>
          <w:sz w:val="28"/>
          <w:szCs w:val="28"/>
        </w:rPr>
      </w:pPr>
    </w:p>
    <w:tbl>
      <w:tblPr>
        <w:tblW w:w="94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1"/>
        <w:gridCol w:w="991"/>
        <w:gridCol w:w="991"/>
        <w:gridCol w:w="1227"/>
        <w:gridCol w:w="1440"/>
        <w:gridCol w:w="2160"/>
        <w:gridCol w:w="1080"/>
      </w:tblGrid>
      <w:tr w:rsidR="005F27BD" w:rsidRPr="00E23D9A" w:rsidTr="005F27BD">
        <w:trPr>
          <w:trHeight w:val="480"/>
        </w:trPr>
        <w:tc>
          <w:tcPr>
            <w:tcW w:w="540" w:type="dxa"/>
            <w:vMerge w:val="restart"/>
          </w:tcPr>
          <w:p w:rsidR="005F27BD" w:rsidRPr="00CD13DF" w:rsidRDefault="005F27BD" w:rsidP="005F27BD">
            <w:pPr>
              <w:jc w:val="center"/>
            </w:pPr>
            <w:r w:rsidRPr="00CD13DF">
              <w:t>№ п/п</w:t>
            </w:r>
          </w:p>
        </w:tc>
        <w:tc>
          <w:tcPr>
            <w:tcW w:w="991" w:type="dxa"/>
            <w:vMerge w:val="restart"/>
          </w:tcPr>
          <w:p w:rsidR="005F27BD" w:rsidRPr="00CD13DF" w:rsidRDefault="005F27BD" w:rsidP="005F27BD">
            <w:pPr>
              <w:jc w:val="center"/>
            </w:pPr>
            <w:r w:rsidRPr="00CD13DF">
              <w:t>Направл</w:t>
            </w:r>
            <w:r>
              <w:t>е</w:t>
            </w:r>
            <w:r w:rsidRPr="00CD13DF">
              <w:t>ние (цель) гарантирования</w:t>
            </w:r>
          </w:p>
        </w:tc>
        <w:tc>
          <w:tcPr>
            <w:tcW w:w="991" w:type="dxa"/>
            <w:vMerge w:val="restart"/>
          </w:tcPr>
          <w:p w:rsidR="005F27BD" w:rsidRPr="00CD13DF" w:rsidRDefault="005F27BD" w:rsidP="005F27BD">
            <w:pPr>
              <w:jc w:val="center"/>
            </w:pPr>
            <w:r w:rsidRPr="00CD13DF">
              <w:t>Категории принцип</w:t>
            </w:r>
            <w:r w:rsidRPr="00CD13DF">
              <w:t>а</w:t>
            </w:r>
            <w:r w:rsidRPr="00CD13DF">
              <w:t>лов</w:t>
            </w:r>
          </w:p>
        </w:tc>
        <w:tc>
          <w:tcPr>
            <w:tcW w:w="991" w:type="dxa"/>
          </w:tcPr>
          <w:p w:rsidR="005F27BD" w:rsidRPr="00CD13DF" w:rsidRDefault="005F27BD" w:rsidP="005F27BD">
            <w:pPr>
              <w:jc w:val="center"/>
            </w:pPr>
            <w:r w:rsidRPr="00CD13DF">
              <w:t>Объем гаран</w:t>
            </w:r>
            <w:r>
              <w:t>тий (рублей)</w:t>
            </w:r>
          </w:p>
        </w:tc>
        <w:tc>
          <w:tcPr>
            <w:tcW w:w="5907" w:type="dxa"/>
            <w:gridSpan w:val="4"/>
          </w:tcPr>
          <w:p w:rsidR="005F27BD" w:rsidRPr="00CD13DF" w:rsidRDefault="005F27BD" w:rsidP="005F27BD">
            <w:pPr>
              <w:jc w:val="center"/>
            </w:pPr>
            <w:r w:rsidRPr="00CD13DF">
              <w:t>Условия предоставления гарантий</w:t>
            </w:r>
          </w:p>
        </w:tc>
      </w:tr>
      <w:tr w:rsidR="005F27BD" w:rsidRPr="00E23D9A" w:rsidTr="005F27BD">
        <w:tc>
          <w:tcPr>
            <w:tcW w:w="540" w:type="dxa"/>
            <w:vMerge/>
          </w:tcPr>
          <w:p w:rsidR="005F27BD" w:rsidRPr="00CD13DF" w:rsidRDefault="005F27BD" w:rsidP="005F27BD">
            <w:pPr>
              <w:jc w:val="center"/>
            </w:pPr>
          </w:p>
        </w:tc>
        <w:tc>
          <w:tcPr>
            <w:tcW w:w="991" w:type="dxa"/>
            <w:vMerge/>
          </w:tcPr>
          <w:p w:rsidR="005F27BD" w:rsidRPr="00CD13DF" w:rsidRDefault="005F27BD" w:rsidP="005F27BD">
            <w:pPr>
              <w:jc w:val="center"/>
            </w:pPr>
          </w:p>
        </w:tc>
        <w:tc>
          <w:tcPr>
            <w:tcW w:w="991" w:type="dxa"/>
            <w:vMerge/>
          </w:tcPr>
          <w:p w:rsidR="005F27BD" w:rsidRPr="00CD13DF" w:rsidRDefault="005F27BD" w:rsidP="005F27BD">
            <w:pPr>
              <w:jc w:val="center"/>
            </w:pPr>
          </w:p>
        </w:tc>
        <w:tc>
          <w:tcPr>
            <w:tcW w:w="991" w:type="dxa"/>
          </w:tcPr>
          <w:p w:rsidR="005F27BD" w:rsidRPr="00CD13DF" w:rsidRDefault="005F27BD" w:rsidP="005F27BD">
            <w:pPr>
              <w:jc w:val="center"/>
            </w:pPr>
            <w:r>
              <w:t>2024</w:t>
            </w:r>
            <w:r w:rsidRPr="008A2A15">
              <w:t xml:space="preserve"> год</w:t>
            </w:r>
          </w:p>
        </w:tc>
        <w:tc>
          <w:tcPr>
            <w:tcW w:w="1227" w:type="dxa"/>
          </w:tcPr>
          <w:p w:rsidR="005F27BD" w:rsidRPr="00CD13DF" w:rsidRDefault="005F27BD" w:rsidP="005F27BD">
            <w:pPr>
              <w:jc w:val="center"/>
            </w:pPr>
            <w:r w:rsidRPr="00CD13DF">
              <w:t>наличие права регрессного требования</w:t>
            </w:r>
          </w:p>
        </w:tc>
        <w:tc>
          <w:tcPr>
            <w:tcW w:w="1440" w:type="dxa"/>
          </w:tcPr>
          <w:p w:rsidR="005F27BD" w:rsidRPr="00CD13DF" w:rsidRDefault="005F27BD" w:rsidP="005F27BD">
            <w:pPr>
              <w:jc w:val="center"/>
            </w:pPr>
            <w:r w:rsidRPr="00CD13DF">
              <w:t>анализ финансового с</w:t>
            </w:r>
            <w:r w:rsidRPr="00CD13DF">
              <w:t>о</w:t>
            </w:r>
            <w:r w:rsidRPr="00CD13DF">
              <w:t>стояния принц</w:t>
            </w:r>
            <w:r w:rsidRPr="00CD13DF">
              <w:t>и</w:t>
            </w:r>
            <w:r w:rsidRPr="00CD13DF">
              <w:t>пала</w:t>
            </w:r>
          </w:p>
        </w:tc>
        <w:tc>
          <w:tcPr>
            <w:tcW w:w="2160" w:type="dxa"/>
          </w:tcPr>
          <w:p w:rsidR="005F27BD" w:rsidRPr="00CD13DF" w:rsidRDefault="005F27BD" w:rsidP="005F27BD">
            <w:pPr>
              <w:jc w:val="center"/>
            </w:pPr>
            <w:r w:rsidRPr="00CD13DF">
              <w:t>предоставление обеспечения исполнения обязательств принцип</w:t>
            </w:r>
            <w:r w:rsidRPr="00CD13DF">
              <w:t>а</w:t>
            </w:r>
            <w:r w:rsidRPr="00CD13DF">
              <w:t>ла перед г</w:t>
            </w:r>
            <w:r w:rsidRPr="00CD13DF">
              <w:t>а</w:t>
            </w:r>
            <w:r w:rsidRPr="00CD13DF">
              <w:t>рантом</w:t>
            </w:r>
          </w:p>
        </w:tc>
        <w:tc>
          <w:tcPr>
            <w:tcW w:w="1080" w:type="dxa"/>
          </w:tcPr>
          <w:p w:rsidR="005F27BD" w:rsidRPr="00CD13DF" w:rsidRDefault="005F27BD" w:rsidP="005F27BD">
            <w:pPr>
              <w:jc w:val="center"/>
            </w:pPr>
            <w:r w:rsidRPr="00CD13DF">
              <w:t>иные у</w:t>
            </w:r>
            <w:r w:rsidRPr="00CD13DF">
              <w:t>с</w:t>
            </w:r>
            <w:r w:rsidRPr="00CD13DF">
              <w:t>ловия</w:t>
            </w:r>
          </w:p>
        </w:tc>
      </w:tr>
      <w:tr w:rsidR="005F27BD" w:rsidRPr="00E23D9A" w:rsidTr="005F27BD">
        <w:tc>
          <w:tcPr>
            <w:tcW w:w="54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4</w:t>
            </w:r>
          </w:p>
        </w:tc>
        <w:tc>
          <w:tcPr>
            <w:tcW w:w="1227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8</w:t>
            </w:r>
          </w:p>
        </w:tc>
      </w:tr>
      <w:tr w:rsidR="005F27BD" w:rsidRPr="00E23D9A" w:rsidTr="005F27BD">
        <w:tc>
          <w:tcPr>
            <w:tcW w:w="54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5F27BD" w:rsidRPr="00E23D9A" w:rsidRDefault="005F27BD" w:rsidP="005F27BD">
            <w:pPr>
              <w:jc w:val="center"/>
              <w:rPr>
                <w:sz w:val="28"/>
                <w:szCs w:val="28"/>
              </w:rPr>
            </w:pPr>
            <w:r w:rsidRPr="00E23D9A">
              <w:rPr>
                <w:sz w:val="28"/>
                <w:szCs w:val="28"/>
              </w:rPr>
              <w:t>-</w:t>
            </w:r>
          </w:p>
        </w:tc>
      </w:tr>
    </w:tbl>
    <w:p w:rsidR="005F27BD" w:rsidRDefault="005F27BD" w:rsidP="005F27BD">
      <w:pPr>
        <w:jc w:val="center"/>
        <w:rPr>
          <w:sz w:val="28"/>
          <w:szCs w:val="28"/>
        </w:rPr>
      </w:pPr>
    </w:p>
    <w:p w:rsidR="005F27BD" w:rsidRDefault="005F27BD" w:rsidP="005F2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Общий объем бюджетных ассигнований, предусмотренных на исполнение муниципальных гарантий</w:t>
      </w:r>
      <w:r w:rsidRPr="00674E90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</w:t>
      </w:r>
      <w:r w:rsidRPr="00662C15">
        <w:rPr>
          <w:sz w:val="28"/>
          <w:szCs w:val="28"/>
        </w:rPr>
        <w:t xml:space="preserve"> сельского поселения Щерб</w:t>
      </w:r>
      <w:r w:rsidRPr="00662C15">
        <w:rPr>
          <w:sz w:val="28"/>
          <w:szCs w:val="28"/>
        </w:rPr>
        <w:t>и</w:t>
      </w:r>
      <w:r w:rsidRPr="00662C15">
        <w:rPr>
          <w:sz w:val="28"/>
          <w:szCs w:val="28"/>
        </w:rPr>
        <w:t>новского района</w:t>
      </w:r>
      <w:r>
        <w:rPr>
          <w:sz w:val="28"/>
          <w:szCs w:val="28"/>
        </w:rPr>
        <w:t xml:space="preserve"> по возможным гарантийным случаям, в 2023 году</w:t>
      </w:r>
    </w:p>
    <w:p w:rsidR="005F27BD" w:rsidRPr="004E51E5" w:rsidRDefault="005F27BD" w:rsidP="005F27BD">
      <w:pPr>
        <w:jc w:val="center"/>
        <w:rPr>
          <w:sz w:val="28"/>
          <w:szCs w:val="28"/>
        </w:rPr>
      </w:pPr>
    </w:p>
    <w:tbl>
      <w:tblPr>
        <w:tblW w:w="9660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2760"/>
      </w:tblGrid>
      <w:tr w:rsidR="005F27BD" w:rsidTr="005F27BD">
        <w:trPr>
          <w:trHeight w:val="630"/>
        </w:trPr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27BD" w:rsidRDefault="005F27BD" w:rsidP="005F27BD">
            <w:pPr>
              <w:snapToGrid w:val="0"/>
              <w:ind w:left="57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муниципальных гарантий  Щербиновского сельского поселения Щербиновского района по возможным гарантийным случаям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(рублей) </w:t>
            </w:r>
          </w:p>
        </w:tc>
      </w:tr>
      <w:tr w:rsidR="005F27BD" w:rsidTr="005F27BD">
        <w:trPr>
          <w:trHeight w:val="321"/>
        </w:trPr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27BD" w:rsidRDefault="005F27BD" w:rsidP="005F27BD">
            <w:pPr>
              <w:snapToGrid w:val="0"/>
              <w:ind w:left="57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F27BD" w:rsidTr="005F27BD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Default="005F27BD" w:rsidP="005F27BD">
            <w:pPr>
              <w:snapToGrid w:val="0"/>
              <w:ind w:left="57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расходов бюджета Щербиновского сельского поселения Щербиновского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она, 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F27BD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F27BD" w:rsidRDefault="005F27BD" w:rsidP="005F27BD">
      <w:pPr>
        <w:rPr>
          <w:sz w:val="28"/>
          <w:szCs w:val="28"/>
        </w:rPr>
      </w:pPr>
    </w:p>
    <w:p w:rsidR="005F27BD" w:rsidRPr="00CD13DF" w:rsidRDefault="005F27BD" w:rsidP="005F27BD">
      <w:pPr>
        <w:rPr>
          <w:sz w:val="28"/>
          <w:szCs w:val="28"/>
        </w:rPr>
      </w:pPr>
    </w:p>
    <w:p w:rsidR="005F27BD" w:rsidRPr="00B672FE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B672FE" w:rsidRDefault="005F27BD" w:rsidP="005F27BD">
      <w:pPr>
        <w:jc w:val="both"/>
        <w:rPr>
          <w:sz w:val="28"/>
          <w:szCs w:val="28"/>
        </w:rPr>
      </w:pPr>
      <w:r w:rsidRPr="00B672FE">
        <w:rPr>
          <w:sz w:val="28"/>
          <w:szCs w:val="28"/>
        </w:rPr>
        <w:t xml:space="preserve">Щербиновского сельского поселения </w:t>
      </w:r>
    </w:p>
    <w:p w:rsidR="005F27BD" w:rsidRPr="00CD13DF" w:rsidRDefault="005F27BD" w:rsidP="005F27BD">
      <w:pPr>
        <w:jc w:val="both"/>
        <w:rPr>
          <w:sz w:val="28"/>
          <w:szCs w:val="28"/>
        </w:rPr>
      </w:pPr>
      <w:r w:rsidRPr="00B672FE">
        <w:rPr>
          <w:sz w:val="28"/>
          <w:szCs w:val="28"/>
        </w:rPr>
        <w:t>Щербиновског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B672FE">
        <w:rPr>
          <w:sz w:val="28"/>
          <w:szCs w:val="28"/>
        </w:rPr>
        <w:t xml:space="preserve">  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Default="005F27BD" w:rsidP="005F27BD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5146B2" w:rsidRDefault="001D06E7" w:rsidP="001D06E7">
      <w:pPr>
        <w:rPr>
          <w:sz w:val="22"/>
          <w:szCs w:val="28"/>
        </w:rPr>
      </w:pPr>
    </w:p>
    <w:p w:rsidR="005F27BD" w:rsidRPr="00E75844" w:rsidRDefault="005F27BD" w:rsidP="005F27B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7584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4116E6">
        <w:rPr>
          <w:rFonts w:ascii="Times New Roman" w:hAnsi="Times New Roman" w:cs="Times New Roman"/>
          <w:b/>
          <w:sz w:val="28"/>
          <w:szCs w:val="28"/>
        </w:rPr>
        <w:t>индикативн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116E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F27BD" w:rsidRPr="00E75844" w:rsidRDefault="005F27BD" w:rsidP="005F27B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44">
        <w:rPr>
          <w:rFonts w:ascii="Times New Roman" w:hAnsi="Times New Roman" w:cs="Times New Roman"/>
          <w:b/>
          <w:sz w:val="28"/>
          <w:szCs w:val="28"/>
        </w:rPr>
        <w:t>социально-экономического  развития Щербиновского</w:t>
      </w:r>
    </w:p>
    <w:p w:rsidR="005F27BD" w:rsidRDefault="005F27BD" w:rsidP="005F27B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Щербиновского района </w:t>
      </w:r>
      <w:r w:rsidRPr="00E318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E318E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F27BD" w:rsidRPr="00E75844" w:rsidRDefault="005F27BD" w:rsidP="005F27B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E8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18E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18E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F27BD" w:rsidRPr="00E75844" w:rsidRDefault="005F27BD" w:rsidP="005F27B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F27BD" w:rsidRPr="00E75844" w:rsidRDefault="005F27BD" w:rsidP="005F27BD">
      <w:pPr>
        <w:suppressAutoHyphens w:val="0"/>
        <w:ind w:firstLine="709"/>
        <w:jc w:val="both"/>
        <w:rPr>
          <w:sz w:val="28"/>
          <w:szCs w:val="28"/>
        </w:rPr>
      </w:pPr>
      <w:r w:rsidRPr="00E75844">
        <w:rPr>
          <w:sz w:val="28"/>
          <w:szCs w:val="28"/>
        </w:rPr>
        <w:t>В соответствии с Законом Российской Феде</w:t>
      </w:r>
      <w:r>
        <w:rPr>
          <w:sz w:val="28"/>
          <w:szCs w:val="28"/>
        </w:rPr>
        <w:t>рации</w:t>
      </w:r>
      <w:r w:rsidRPr="00E75844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75844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  </w:t>
      </w:r>
      <w:r w:rsidRPr="00E75844">
        <w:rPr>
          <w:sz w:val="28"/>
          <w:szCs w:val="28"/>
        </w:rPr>
        <w:t xml:space="preserve"> №131-ФЗ «Об общих принципах организации местного самоуправления в Ро</w:t>
      </w:r>
      <w:r w:rsidRPr="00E75844">
        <w:rPr>
          <w:sz w:val="28"/>
          <w:szCs w:val="28"/>
        </w:rPr>
        <w:t>с</w:t>
      </w:r>
      <w:r w:rsidRPr="00E75844">
        <w:rPr>
          <w:sz w:val="28"/>
          <w:szCs w:val="28"/>
        </w:rPr>
        <w:t>сийской Федерации», Бюджетным кодексом Российской Федерации, Уставом Щербиновского сельского поселения Щербиновского района, с учетом резул</w:t>
      </w:r>
      <w:r w:rsidRPr="00E75844">
        <w:rPr>
          <w:sz w:val="28"/>
          <w:szCs w:val="28"/>
        </w:rPr>
        <w:t>ь</w:t>
      </w:r>
      <w:r w:rsidRPr="00E75844">
        <w:rPr>
          <w:sz w:val="28"/>
          <w:szCs w:val="28"/>
        </w:rPr>
        <w:t>татов пу</w:t>
      </w:r>
      <w:r w:rsidRPr="00E75844">
        <w:rPr>
          <w:sz w:val="28"/>
          <w:szCs w:val="28"/>
        </w:rPr>
        <w:t>б</w:t>
      </w:r>
      <w:r w:rsidRPr="00E75844">
        <w:rPr>
          <w:sz w:val="28"/>
          <w:szCs w:val="28"/>
        </w:rPr>
        <w:t xml:space="preserve">личных слушаний </w:t>
      </w:r>
      <w:r w:rsidRPr="00687BAD">
        <w:rPr>
          <w:sz w:val="28"/>
          <w:szCs w:val="28"/>
        </w:rPr>
        <w:t>по проекту индикативного плана социально-экономического ра</w:t>
      </w:r>
      <w:r w:rsidRPr="00687BAD">
        <w:rPr>
          <w:sz w:val="28"/>
          <w:szCs w:val="28"/>
        </w:rPr>
        <w:t>з</w:t>
      </w:r>
      <w:r w:rsidRPr="00687BAD">
        <w:rPr>
          <w:sz w:val="28"/>
          <w:szCs w:val="28"/>
        </w:rPr>
        <w:t>вития Щербиновского сельского поселения Щербиновского района</w:t>
      </w:r>
      <w:r w:rsidRPr="00687BAD">
        <w:rPr>
          <w:b/>
          <w:sz w:val="28"/>
          <w:szCs w:val="28"/>
        </w:rPr>
        <w:t xml:space="preserve"> </w:t>
      </w:r>
      <w:r w:rsidRPr="00687BAD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687BA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687BA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87BAD">
        <w:rPr>
          <w:sz w:val="28"/>
          <w:szCs w:val="28"/>
        </w:rPr>
        <w:t xml:space="preserve"> годов</w:t>
      </w:r>
      <w:r w:rsidRPr="00AC5CCA">
        <w:rPr>
          <w:sz w:val="28"/>
          <w:szCs w:val="28"/>
        </w:rPr>
        <w:t xml:space="preserve">, состоявшихся </w:t>
      </w:r>
      <w:r>
        <w:rPr>
          <w:sz w:val="28"/>
          <w:szCs w:val="28"/>
        </w:rPr>
        <w:t xml:space="preserve">                        </w:t>
      </w:r>
      <w:r w:rsidRPr="00AC5CCA">
        <w:rPr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2023 г"/>
        </w:smartTagPr>
        <w:r w:rsidRPr="00AC5CCA">
          <w:rPr>
            <w:sz w:val="28"/>
            <w:szCs w:val="28"/>
          </w:rPr>
          <w:t>2023 г</w:t>
        </w:r>
      </w:smartTag>
      <w:r w:rsidRPr="00AC5CCA">
        <w:rPr>
          <w:sz w:val="28"/>
          <w:szCs w:val="28"/>
        </w:rPr>
        <w:t>., Совет Щербиновского сельского поселения Щербиновского</w:t>
      </w:r>
      <w:r w:rsidRPr="00E75844">
        <w:rPr>
          <w:sz w:val="28"/>
          <w:szCs w:val="28"/>
        </w:rPr>
        <w:t xml:space="preserve">  ра</w:t>
      </w:r>
      <w:r w:rsidRPr="00E75844">
        <w:rPr>
          <w:sz w:val="28"/>
          <w:szCs w:val="28"/>
        </w:rPr>
        <w:t>й</w:t>
      </w:r>
      <w:r w:rsidRPr="00E75844">
        <w:rPr>
          <w:sz w:val="28"/>
          <w:szCs w:val="28"/>
        </w:rPr>
        <w:t>она  р е ш и л:</w:t>
      </w:r>
    </w:p>
    <w:p w:rsidR="005F27BD" w:rsidRPr="00E75844" w:rsidRDefault="005F27BD" w:rsidP="005F27BD">
      <w:pPr>
        <w:pStyle w:val="a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44">
        <w:rPr>
          <w:rFonts w:ascii="Times New Roman" w:hAnsi="Times New Roman" w:cs="Times New Roman"/>
          <w:sz w:val="28"/>
          <w:szCs w:val="28"/>
        </w:rPr>
        <w:t>1</w:t>
      </w:r>
      <w:r w:rsidRPr="000C37EE">
        <w:rPr>
          <w:rFonts w:ascii="Times New Roman" w:hAnsi="Times New Roman" w:cs="Times New Roman"/>
          <w:sz w:val="28"/>
          <w:szCs w:val="28"/>
        </w:rPr>
        <w:t>. Утвердить индикативный план социально-экономического развития Щербиновского сельского поселения Щербиновского района</w:t>
      </w:r>
      <w:r w:rsidRPr="000C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C37EE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Pr="000C37EE">
        <w:rPr>
          <w:rFonts w:ascii="Times New Roman" w:hAnsi="Times New Roman" w:cs="Times New Roman"/>
          <w:sz w:val="28"/>
          <w:szCs w:val="28"/>
        </w:rPr>
        <w:t>а</w:t>
      </w:r>
      <w:r w:rsidRPr="000C37EE">
        <w:rPr>
          <w:rFonts w:ascii="Times New Roman" w:hAnsi="Times New Roman" w:cs="Times New Roman"/>
          <w:sz w:val="28"/>
          <w:szCs w:val="28"/>
        </w:rPr>
        <w:t>новый п</w:t>
      </w:r>
      <w:r w:rsidRPr="000C37EE">
        <w:rPr>
          <w:rFonts w:ascii="Times New Roman" w:hAnsi="Times New Roman" w:cs="Times New Roman"/>
          <w:sz w:val="28"/>
          <w:szCs w:val="28"/>
        </w:rPr>
        <w:t>е</w:t>
      </w:r>
      <w:r w:rsidRPr="000C37EE">
        <w:rPr>
          <w:rFonts w:ascii="Times New Roman" w:hAnsi="Times New Roman" w:cs="Times New Roman"/>
          <w:sz w:val="28"/>
          <w:szCs w:val="28"/>
        </w:rPr>
        <w:t xml:space="preserve">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0C37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0C37EE">
        <w:rPr>
          <w:rFonts w:ascii="Times New Roman" w:hAnsi="Times New Roman" w:cs="Times New Roman"/>
          <w:sz w:val="28"/>
          <w:szCs w:val="28"/>
        </w:rPr>
        <w:t xml:space="preserve"> годов (прилагается</w:t>
      </w:r>
      <w:r w:rsidRPr="00E75844">
        <w:rPr>
          <w:rFonts w:ascii="Times New Roman" w:hAnsi="Times New Roman" w:cs="Times New Roman"/>
          <w:sz w:val="28"/>
          <w:szCs w:val="28"/>
        </w:rPr>
        <w:t>).</w:t>
      </w:r>
    </w:p>
    <w:p w:rsidR="005F27BD" w:rsidRPr="002E7647" w:rsidRDefault="005F27BD" w:rsidP="005F27BD">
      <w:pPr>
        <w:suppressAutoHyphens w:val="0"/>
        <w:ind w:firstLine="709"/>
        <w:jc w:val="both"/>
        <w:rPr>
          <w:sz w:val="28"/>
          <w:szCs w:val="28"/>
        </w:rPr>
      </w:pPr>
      <w:r w:rsidRPr="00E75844">
        <w:rPr>
          <w:sz w:val="28"/>
          <w:szCs w:val="28"/>
        </w:rPr>
        <w:t xml:space="preserve">2. </w:t>
      </w:r>
      <w:r w:rsidRPr="002E7647">
        <w:rPr>
          <w:sz w:val="28"/>
          <w:szCs w:val="28"/>
        </w:rPr>
        <w:t>Отделу по общим и юридическим вопросам администрации Щербино</w:t>
      </w:r>
      <w:r w:rsidRPr="002E7647">
        <w:rPr>
          <w:sz w:val="28"/>
          <w:szCs w:val="28"/>
        </w:rPr>
        <w:t>в</w:t>
      </w:r>
      <w:r w:rsidRPr="002E764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2E7647">
        <w:rPr>
          <w:sz w:val="28"/>
          <w:szCs w:val="28"/>
        </w:rPr>
        <w:t>о</w:t>
      </w:r>
      <w:r w:rsidRPr="002E7647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2E7647">
        <w:rPr>
          <w:sz w:val="28"/>
          <w:szCs w:val="28"/>
        </w:rPr>
        <w:t>н</w:t>
      </w:r>
      <w:r w:rsidRPr="002E764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2E7647">
        <w:rPr>
          <w:sz w:val="28"/>
          <w:szCs w:val="28"/>
        </w:rPr>
        <w:t>и</w:t>
      </w:r>
      <w:r w:rsidRPr="002E764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2E7647">
        <w:rPr>
          <w:sz w:val="28"/>
          <w:szCs w:val="28"/>
        </w:rPr>
        <w:t>и</w:t>
      </w:r>
      <w:r w:rsidRPr="002E764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2E7647">
        <w:rPr>
          <w:sz w:val="28"/>
          <w:szCs w:val="28"/>
        </w:rPr>
        <w:t>р</w:t>
      </w:r>
      <w:r w:rsidRPr="002E7647">
        <w:rPr>
          <w:sz w:val="28"/>
          <w:szCs w:val="28"/>
        </w:rPr>
        <w:t xml:space="preserve">мационно-телекоммуникационной сети «Интернет». </w:t>
      </w:r>
    </w:p>
    <w:p w:rsidR="005F27BD" w:rsidRPr="00F6599D" w:rsidRDefault="005F27BD" w:rsidP="005F27B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599D">
        <w:rPr>
          <w:sz w:val="28"/>
          <w:szCs w:val="28"/>
        </w:rPr>
        <w:t>. Контроль за выполнением настоящего решения возложить на главу Щербиновского сельского поселения Щербиновского района Д.А. Ч</w:t>
      </w:r>
      <w:r w:rsidRPr="00F6599D">
        <w:rPr>
          <w:sz w:val="28"/>
          <w:szCs w:val="28"/>
        </w:rPr>
        <w:t>е</w:t>
      </w:r>
      <w:r w:rsidRPr="00F6599D">
        <w:rPr>
          <w:sz w:val="28"/>
          <w:szCs w:val="28"/>
        </w:rPr>
        <w:t>нокалова.</w:t>
      </w:r>
    </w:p>
    <w:p w:rsidR="005F27BD" w:rsidRPr="008D688C" w:rsidRDefault="005F27BD" w:rsidP="005F27BD">
      <w:pPr>
        <w:tabs>
          <w:tab w:val="left" w:pos="851"/>
        </w:tabs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8D688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>
        <w:rPr>
          <w:sz w:val="28"/>
        </w:rPr>
        <w:t>ешение вступает в силу на следующий день после его официального опу</w:t>
      </w:r>
      <w:r>
        <w:rPr>
          <w:sz w:val="28"/>
        </w:rPr>
        <w:t>б</w:t>
      </w:r>
      <w:r>
        <w:rPr>
          <w:sz w:val="28"/>
        </w:rPr>
        <w:t xml:space="preserve">ликования, но не ранее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</w:rPr>
          <w:t>2024 г</w:t>
        </w:r>
      </w:smartTag>
      <w:r>
        <w:rPr>
          <w:sz w:val="28"/>
        </w:rPr>
        <w:t>.</w:t>
      </w:r>
    </w:p>
    <w:p w:rsidR="005F27BD" w:rsidRPr="00DC03EE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5F27BD" w:rsidRDefault="005F27BD" w:rsidP="005F27BD">
      <w:pPr>
        <w:jc w:val="both"/>
        <w:rPr>
          <w:sz w:val="28"/>
          <w:szCs w:val="28"/>
        </w:rPr>
        <w:sectPr w:rsidR="005F27BD" w:rsidSect="000151B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  <w:r w:rsidRPr="00FC5B94">
        <w:rPr>
          <w:sz w:val="28"/>
          <w:szCs w:val="28"/>
        </w:rPr>
        <w:t>Щербиновск</w:t>
      </w:r>
      <w:r>
        <w:rPr>
          <w:sz w:val="28"/>
          <w:szCs w:val="28"/>
        </w:rPr>
        <w:t>ого</w:t>
      </w:r>
      <w:r w:rsidRPr="00FC5B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Ченокалов</w:t>
      </w:r>
    </w:p>
    <w:p w:rsidR="005F27BD" w:rsidRPr="00552C2A" w:rsidRDefault="005F27BD" w:rsidP="002C21D7">
      <w:pPr>
        <w:ind w:left="5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5F27BD" w:rsidRDefault="005F27BD" w:rsidP="002C21D7">
      <w:pPr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</w:p>
    <w:p w:rsidR="005F27BD" w:rsidRDefault="005F27BD" w:rsidP="002C21D7">
      <w:pPr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F27BD" w:rsidRPr="00552C2A" w:rsidRDefault="005F27BD" w:rsidP="002C21D7">
      <w:pPr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Pr="00552C2A">
        <w:rPr>
          <w:color w:val="000000"/>
          <w:sz w:val="28"/>
          <w:szCs w:val="28"/>
        </w:rPr>
        <w:t xml:space="preserve"> Совета</w:t>
      </w:r>
    </w:p>
    <w:p w:rsidR="005F27BD" w:rsidRPr="00552C2A" w:rsidRDefault="005F27BD" w:rsidP="002C21D7">
      <w:pPr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 w:rsidRPr="00552C2A">
        <w:rPr>
          <w:color w:val="000000"/>
          <w:sz w:val="28"/>
          <w:szCs w:val="28"/>
        </w:rPr>
        <w:t>Щербиновского сельского поселения</w:t>
      </w:r>
    </w:p>
    <w:p w:rsidR="005F27BD" w:rsidRPr="00552C2A" w:rsidRDefault="005F27BD" w:rsidP="002C21D7">
      <w:pPr>
        <w:autoSpaceDE w:val="0"/>
        <w:autoSpaceDN w:val="0"/>
        <w:adjustRightInd w:val="0"/>
        <w:ind w:left="5100"/>
        <w:rPr>
          <w:color w:val="000000"/>
          <w:sz w:val="28"/>
          <w:szCs w:val="28"/>
        </w:rPr>
      </w:pPr>
      <w:r w:rsidRPr="00552C2A">
        <w:rPr>
          <w:color w:val="000000"/>
          <w:sz w:val="28"/>
          <w:szCs w:val="28"/>
        </w:rPr>
        <w:t>Щербиновского района</w:t>
      </w:r>
    </w:p>
    <w:p w:rsidR="005F27BD" w:rsidRPr="00D750B4" w:rsidRDefault="006B2594" w:rsidP="002C21D7">
      <w:pPr>
        <w:ind w:left="5100"/>
        <w:rPr>
          <w:sz w:val="27"/>
          <w:szCs w:val="27"/>
        </w:rPr>
      </w:pPr>
      <w:r>
        <w:rPr>
          <w:sz w:val="28"/>
          <w:szCs w:val="28"/>
        </w:rPr>
        <w:t>от 20.12.2024 № 2</w:t>
      </w:r>
    </w:p>
    <w:p w:rsidR="005F27BD" w:rsidRDefault="005F27BD" w:rsidP="005F27BD">
      <w:pPr>
        <w:tabs>
          <w:tab w:val="left" w:pos="5520"/>
        </w:tabs>
        <w:jc w:val="center"/>
        <w:rPr>
          <w:sz w:val="28"/>
          <w:szCs w:val="28"/>
        </w:rPr>
      </w:pP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ИНДИКАТИВНЫЙ ПЛАН</w:t>
      </w: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социально-экономического развития</w:t>
      </w: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Щербиновского сельского поселения </w:t>
      </w: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  <w:r w:rsidRPr="001B63F6">
        <w:rPr>
          <w:b/>
          <w:bCs/>
          <w:sz w:val="28"/>
          <w:szCs w:val="28"/>
        </w:rPr>
        <w:t xml:space="preserve">Щербиновского района на </w:t>
      </w:r>
      <w:r>
        <w:rPr>
          <w:b/>
          <w:bCs/>
          <w:sz w:val="28"/>
          <w:szCs w:val="28"/>
        </w:rPr>
        <w:t>2024</w:t>
      </w:r>
      <w:r w:rsidRPr="001B63F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2025 и 2026 годов</w:t>
      </w:r>
    </w:p>
    <w:p w:rsidR="005F27BD" w:rsidRDefault="005F27BD" w:rsidP="005F27BD">
      <w:pPr>
        <w:ind w:left="1418" w:right="1418"/>
        <w:jc w:val="center"/>
        <w:rPr>
          <w:b/>
          <w:bCs/>
          <w:sz w:val="28"/>
          <w:szCs w:val="28"/>
        </w:rPr>
      </w:pPr>
    </w:p>
    <w:tbl>
      <w:tblPr>
        <w:tblW w:w="980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1276"/>
        <w:gridCol w:w="1361"/>
        <w:gridCol w:w="1304"/>
        <w:gridCol w:w="1305"/>
      </w:tblGrid>
      <w:tr w:rsidR="005F27BD" w:rsidRPr="00FD56D7" w:rsidTr="005F27BD">
        <w:trPr>
          <w:trHeight w:val="263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 xml:space="preserve">2024 год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2025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2026 год</w:t>
            </w:r>
          </w:p>
        </w:tc>
      </w:tr>
      <w:tr w:rsidR="005F27BD" w:rsidRPr="00FD56D7" w:rsidTr="005F27BD">
        <w:trPr>
          <w:trHeight w:val="70"/>
        </w:trPr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оценка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план (прогноз)</w:t>
            </w:r>
          </w:p>
        </w:tc>
      </w:tr>
    </w:tbl>
    <w:p w:rsidR="005F27BD" w:rsidRPr="00FD56D7" w:rsidRDefault="005F27BD" w:rsidP="005F27BD">
      <w:pPr>
        <w:tabs>
          <w:tab w:val="left" w:pos="5520"/>
        </w:tabs>
        <w:rPr>
          <w:sz w:val="2"/>
          <w:szCs w:val="28"/>
          <w:highlight w:val="yellow"/>
        </w:rPr>
      </w:pPr>
    </w:p>
    <w:tbl>
      <w:tblPr>
        <w:tblW w:w="980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81"/>
        <w:gridCol w:w="1275"/>
        <w:gridCol w:w="29"/>
        <w:gridCol w:w="1247"/>
        <w:gridCol w:w="58"/>
        <w:gridCol w:w="1305"/>
        <w:gridCol w:w="1305"/>
        <w:gridCol w:w="1305"/>
      </w:tblGrid>
      <w:tr w:rsidR="005F27BD" w:rsidRPr="00FD56D7" w:rsidTr="005F27BD">
        <w:trPr>
          <w:trHeight w:val="8"/>
          <w:tblHeader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Среднегодовая численность постоянного населения – вс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го,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2,318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2,325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2,325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2,325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Ожидаемая продолжител</w:t>
            </w:r>
            <w:r w:rsidRPr="00FD56D7">
              <w:rPr>
                <w:color w:val="000000"/>
              </w:rPr>
              <w:t>ь</w:t>
            </w:r>
            <w:r w:rsidRPr="00FD56D7">
              <w:rPr>
                <w:color w:val="000000"/>
              </w:rPr>
              <w:t xml:space="preserve">ность жизни,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73,6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Среднедушевой денежный доход на одного жителя,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12,6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FD56D7">
              <w:rPr>
                <w:color w:val="000000"/>
              </w:rPr>
              <w:t>102,7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103,3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Численность экономически активного населения,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1, 325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1, 325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1, 325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1, 325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Численность занятых в эк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номике,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0,955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0,955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0,955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0,955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19,5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103,2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Численность занятых в ли</w:t>
            </w:r>
            <w:r w:rsidRPr="00FD56D7">
              <w:rPr>
                <w:color w:val="000000"/>
              </w:rPr>
              <w:t>ч</w:t>
            </w:r>
            <w:r w:rsidRPr="00FD56D7">
              <w:rPr>
                <w:color w:val="000000"/>
              </w:rPr>
              <w:t>ных подсобных хозяйствах,  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0,72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0,72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Среднемесячные доходы з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нятых в личных подсобных хозяйствах,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13,9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103,0</w:t>
            </w:r>
          </w:p>
        </w:tc>
      </w:tr>
      <w:tr w:rsidR="005F27BD" w:rsidRPr="00FD56D7" w:rsidTr="005F27BD">
        <w:trPr>
          <w:trHeight w:val="1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Численность зарегистрир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ванных безр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ботных,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Уровень регистрируемой безработицы, в % к числе</w:t>
            </w:r>
            <w:r w:rsidRPr="00FD56D7">
              <w:rPr>
                <w:color w:val="000000"/>
              </w:rPr>
              <w:t>н</w:t>
            </w:r>
            <w:r w:rsidRPr="00FD56D7">
              <w:rPr>
                <w:color w:val="000000"/>
              </w:rPr>
              <w:t>ности трудоспособного нас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ления в трудоспособном во</w:t>
            </w:r>
            <w:r w:rsidRPr="00FD56D7">
              <w:rPr>
                <w:color w:val="000000"/>
              </w:rPr>
              <w:t>з</w:t>
            </w:r>
            <w:r w:rsidRPr="00FD56D7">
              <w:rPr>
                <w:color w:val="000000"/>
              </w:rPr>
              <w:t>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</w:t>
            </w:r>
          </w:p>
        </w:tc>
      </w:tr>
      <w:tr w:rsidR="005F27BD" w:rsidRPr="00FD56D7" w:rsidTr="005F27BD">
        <w:trPr>
          <w:trHeight w:val="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Прибыль прибыльных пре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приятий,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57306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</w:tr>
      <w:tr w:rsidR="005F27BD" w:rsidRPr="00FD56D7" w:rsidTr="005F27BD">
        <w:trPr>
          <w:trHeight w:val="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3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FD56D7">
              <w:rPr>
                <w:color w:val="000000"/>
              </w:rPr>
              <w:t>Прибыль (убыток) – сальдо,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41191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54000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55080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56182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57306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54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131,1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</w:tr>
      <w:tr w:rsidR="005F27BD" w:rsidRPr="00FD56D7" w:rsidTr="005F27BD">
        <w:trPr>
          <w:trHeight w:val="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Фонд оплаты труда,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194923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208103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212306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216500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220846</w:t>
            </w:r>
          </w:p>
        </w:tc>
      </w:tr>
      <w:tr w:rsidR="005F27BD" w:rsidRPr="00FD56D7" w:rsidTr="005F27BD">
        <w:trPr>
          <w:trHeight w:val="2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111,0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Добыча полезных ископа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мых (C),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Обрабатывающие произво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ства (D),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Производство и распредел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ние электроэнергии, газа и воды (E),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5F27BD" w:rsidRPr="00FD56D7" w:rsidTr="005F27BD">
        <w:trPr>
          <w:trHeight w:val="1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Хлеб,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Мясо,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23,3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69,4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100,4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Мука,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11,8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Объем продукции сельского хозяйства всех категорий х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зяйств,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483,4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493,1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503,0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334,6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343,2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352,0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359,0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90,6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98,2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100,9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53,4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104,1</w:t>
            </w:r>
          </w:p>
        </w:tc>
      </w:tr>
      <w:tr w:rsidR="005F27BD" w:rsidRPr="00FD56D7" w:rsidTr="005F27BD">
        <w:trPr>
          <w:trHeight w:val="4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Зерно (в весе  после дорабо</w:t>
            </w:r>
            <w:r w:rsidRPr="00FD56D7">
              <w:rPr>
                <w:color w:val="000000"/>
              </w:rPr>
              <w:t>т</w:t>
            </w:r>
            <w:r w:rsidRPr="00FD56D7">
              <w:rPr>
                <w:color w:val="000000"/>
              </w:rPr>
              <w:t>ки),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20,5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90,2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</w:tr>
      <w:tr w:rsidR="005F27BD" w:rsidRPr="00FD56D7" w:rsidTr="005F27BD">
        <w:trPr>
          <w:trHeight w:val="1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Рис,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6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Кукуруза,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1,19</w:t>
            </w:r>
          </w:p>
        </w:tc>
      </w:tr>
      <w:tr w:rsidR="005F27BD" w:rsidRPr="00FD56D7" w:rsidTr="005F27BD">
        <w:trPr>
          <w:trHeight w:val="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95,2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Соя,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Сахарная свекла,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0,57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98,3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4,0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1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</w:tr>
      <w:tr w:rsidR="005F27BD" w:rsidRPr="00FD56D7" w:rsidTr="005F27BD">
        <w:trPr>
          <w:trHeight w:val="1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сельскохозяйс</w:t>
            </w:r>
            <w:r w:rsidRPr="00FD56D7">
              <w:rPr>
                <w:color w:val="000000"/>
              </w:rPr>
              <w:t>т</w:t>
            </w:r>
            <w:r w:rsidRPr="00FD56D7">
              <w:rPr>
                <w:color w:val="000000"/>
              </w:rPr>
              <w:t>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54"/>
              <w:jc w:val="both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0,243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0,328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Овощи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0,436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0,436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0,008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0,008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0,428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1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Плоды и ягоды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</w:tr>
      <w:tr w:rsidR="005F27BD" w:rsidRPr="00FD56D7" w:rsidTr="005F27BD">
        <w:trPr>
          <w:trHeight w:val="1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0,116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86,0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1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0,011</w:t>
            </w:r>
          </w:p>
        </w:tc>
      </w:tr>
      <w:tr w:rsidR="005F27BD" w:rsidRPr="00FD56D7" w:rsidTr="005F27BD">
        <w:trPr>
          <w:trHeight w:val="1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2C21D7">
        <w:trPr>
          <w:trHeight w:val="4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  <w:p w:rsidR="005F27BD" w:rsidRPr="00FD56D7" w:rsidRDefault="005F27BD" w:rsidP="005F27BD">
            <w:pPr>
              <w:jc w:val="center"/>
              <w:rPr>
                <w:color w:val="000000"/>
              </w:rPr>
            </w:pPr>
          </w:p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3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0,011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1,215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0,854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0,854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0,854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0,031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0,33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t>Молоко</w:t>
            </w:r>
            <w:r w:rsidRPr="00FD56D7">
              <w:rPr>
                <w:color w:val="000000"/>
              </w:rPr>
              <w:t>- всего,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6,0</w:t>
            </w:r>
          </w:p>
        </w:tc>
      </w:tr>
      <w:tr w:rsidR="005F27BD" w:rsidRPr="00FD56D7" w:rsidTr="005F27BD">
        <w:trPr>
          <w:trHeight w:val="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5,66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5,48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0,04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0,30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107,1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Яйца- всего,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</w:tr>
      <w:tr w:rsidR="005F27BD" w:rsidRPr="00FD56D7" w:rsidTr="005F27BD">
        <w:trPr>
          <w:trHeight w:val="2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1520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Улов рыбы в прудовых и других рыбоводных хозяйс</w:t>
            </w:r>
            <w:r w:rsidRPr="00FD56D7">
              <w:rPr>
                <w:color w:val="000000"/>
              </w:rPr>
              <w:t>т</w:t>
            </w:r>
            <w:r w:rsidRPr="00FD56D7">
              <w:rPr>
                <w:color w:val="000000"/>
              </w:rPr>
              <w:t>вах, 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сельскохозя</w:t>
            </w:r>
            <w:r w:rsidRPr="00FD56D7">
              <w:rPr>
                <w:color w:val="000000"/>
              </w:rPr>
              <w:t>й</w:t>
            </w:r>
            <w:r w:rsidRPr="00FD56D7">
              <w:rPr>
                <w:color w:val="000000"/>
              </w:rPr>
              <w:t>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крестьянских (фермерских) хозяйствах и у индивидуальных предприн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в личных по</w:t>
            </w:r>
            <w:r w:rsidRPr="00FD56D7">
              <w:rPr>
                <w:color w:val="000000"/>
              </w:rPr>
              <w:t>д</w:t>
            </w:r>
            <w:r w:rsidRPr="00FD56D7">
              <w:rPr>
                <w:color w:val="000000"/>
              </w:rPr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 xml:space="preserve">Численность поголовья сельскохозяйственных животных  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Крупный рогатый скот,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2844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2878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2878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2878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101,2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сельскохозяйс</w:t>
            </w:r>
            <w:r w:rsidRPr="00FD56D7">
              <w:t>т</w:t>
            </w:r>
            <w:r w:rsidRPr="00FD56D7">
              <w:t>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2671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2671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2671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крестьянских (фермерских) хозяйств и х</w:t>
            </w:r>
            <w:r w:rsidRPr="00FD56D7">
              <w:t>о</w:t>
            </w:r>
            <w:r w:rsidRPr="00FD56D7">
              <w:t>зяйств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19</w:t>
            </w:r>
          </w:p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20</w:t>
            </w:r>
          </w:p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в личных по</w:t>
            </w:r>
            <w:r w:rsidRPr="00FD56D7">
              <w:t>д</w:t>
            </w:r>
            <w:r w:rsidRPr="00FD56D7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187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187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из общего поголовья крупн</w:t>
            </w:r>
            <w:r w:rsidRPr="00FD56D7">
              <w:t>о</w:t>
            </w:r>
            <w:r w:rsidRPr="00FD56D7">
              <w:t>го рогатого скота — коровы,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646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663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663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663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сельскохозяйс</w:t>
            </w:r>
            <w:r w:rsidRPr="00FD56D7">
              <w:t>т</w:t>
            </w:r>
            <w:r w:rsidRPr="00FD56D7">
              <w:t>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621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крестьянских (фермерских) хозяйств и х</w:t>
            </w:r>
            <w:r w:rsidRPr="00FD56D7">
              <w:t>о</w:t>
            </w:r>
            <w:r w:rsidRPr="00FD56D7">
              <w:t>зяйств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7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116,7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в личных по</w:t>
            </w:r>
            <w:r w:rsidRPr="00FD56D7">
              <w:t>д</w:t>
            </w:r>
            <w:r w:rsidRPr="00FD56D7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1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 xml:space="preserve">Свиньи, голов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1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3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сельскохозяйс</w:t>
            </w:r>
            <w:r w:rsidRPr="00FD56D7">
              <w:t>т</w:t>
            </w:r>
            <w:r w:rsidRPr="00FD56D7">
              <w:t>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крестьянских (фермерских) хозяйств и х</w:t>
            </w:r>
            <w:r w:rsidRPr="00FD56D7">
              <w:t>о</w:t>
            </w:r>
            <w:r w:rsidRPr="00FD56D7">
              <w:t>зяйств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том числе в личных по</w:t>
            </w:r>
            <w:r w:rsidRPr="00FD56D7">
              <w:t>д</w:t>
            </w:r>
            <w:r w:rsidRPr="00FD56D7">
              <w:t>собных хозяйствах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2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Овцы и козы,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305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305</w:t>
            </w:r>
          </w:p>
        </w:tc>
      </w:tr>
      <w:tr w:rsidR="005F27BD" w:rsidRPr="00FD56D7" w:rsidTr="005F27BD">
        <w:trPr>
          <w:trHeight w:val="2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86,6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Птица, тысяч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16,8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16,8</w:t>
            </w:r>
          </w:p>
        </w:tc>
      </w:tr>
      <w:tr w:rsidR="005F27BD" w:rsidRPr="00FD56D7" w:rsidTr="005F27BD">
        <w:trPr>
          <w:trHeight w:val="2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117,9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2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D56D7">
              <w:rPr>
                <w:b/>
              </w:rPr>
              <w:t>Потребительский рынок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Оборот розничной торговли,</w:t>
            </w:r>
          </w:p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129000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131580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134211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136896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139634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Оборот общественного пит</w:t>
            </w:r>
            <w:r w:rsidRPr="00FD56D7">
              <w:t>а</w:t>
            </w:r>
            <w:r w:rsidRPr="00FD56D7">
              <w:t>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Объем платных услуг нас</w:t>
            </w:r>
            <w:r w:rsidRPr="00FD56D7">
              <w:t>е</w:t>
            </w:r>
            <w:r w:rsidRPr="00FD56D7">
              <w:t>лению,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54,0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55,0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102,0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Общий объем предоставля</w:t>
            </w:r>
            <w:r w:rsidRPr="00FD56D7">
              <w:t>е</w:t>
            </w:r>
            <w:r w:rsidRPr="00FD56D7">
              <w:t>мых услуг курортно-туристским комплексом – всего (с учетом объемов м</w:t>
            </w:r>
            <w:r w:rsidRPr="00FD56D7">
              <w:t>а</w:t>
            </w:r>
            <w:r w:rsidRPr="00FD56D7">
              <w:t>лых организаций и физич</w:t>
            </w:r>
            <w:r w:rsidRPr="00FD56D7">
              <w:t>е</w:t>
            </w:r>
            <w:r w:rsidRPr="00FD56D7">
              <w:t>ских лиц),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Выпуск товаров и услуг по полному кругу предприятий связи, 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56D7">
              <w:rPr>
                <w:b/>
              </w:rPr>
              <w:t>Инвестиции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Объем инвестиций в осно</w:t>
            </w:r>
            <w:r w:rsidRPr="00FD56D7">
              <w:t>в</w:t>
            </w:r>
            <w:r w:rsidRPr="00FD56D7">
              <w:t>ной капитал за счет всех и</w:t>
            </w:r>
            <w:r w:rsidRPr="00FD56D7">
              <w:t>с</w:t>
            </w:r>
            <w:r w:rsidRPr="00FD56D7">
              <w:t>точников финансирования, 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12750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25354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12750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12750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198,9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50,3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Объем работ, выполненных собственными силами по в</w:t>
            </w:r>
            <w:r w:rsidRPr="00FD56D7">
              <w:t>и</w:t>
            </w:r>
            <w:r w:rsidRPr="00FD56D7">
              <w:t>ду деятельности строител</w:t>
            </w:r>
            <w:r w:rsidRPr="00FD56D7">
              <w:t>ь</w:t>
            </w:r>
            <w:r w:rsidRPr="00FD56D7">
              <w:t xml:space="preserve">ство, </w:t>
            </w:r>
          </w:p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тыс. руб.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27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D56D7">
              <w:rPr>
                <w:b/>
                <w:bCs/>
              </w:rPr>
              <w:t>Социальная сфера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Численность детей в  дошк</w:t>
            </w:r>
            <w:r w:rsidRPr="00FD56D7">
              <w:t>о</w:t>
            </w:r>
            <w:r w:rsidRPr="00FD56D7">
              <w:t>льных  образовательных у</w:t>
            </w:r>
            <w:r w:rsidRPr="00FD56D7">
              <w:t>ч</w:t>
            </w:r>
            <w:r w:rsidRPr="00FD56D7">
              <w:t>реждениях,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0,071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0,068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0,068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0,068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Численность учащихся в у</w:t>
            </w:r>
            <w:r w:rsidRPr="00FD56D7">
              <w:t>ч</w:t>
            </w:r>
            <w:r w:rsidRPr="00FD56D7">
              <w:t>реждениях: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общеобразовательных,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0,186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0,186</w:t>
            </w:r>
          </w:p>
        </w:tc>
      </w:tr>
      <w:tr w:rsidR="005F27BD" w:rsidRPr="00FD56D7" w:rsidTr="005F27BD">
        <w:trPr>
          <w:trHeight w:val="2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92,1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начального профессионал</w:t>
            </w:r>
            <w:r w:rsidRPr="00FD56D7">
              <w:t>ь</w:t>
            </w:r>
            <w:r w:rsidRPr="00FD56D7">
              <w:t>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высшего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Выпуск специалистов учр</w:t>
            </w:r>
            <w:r w:rsidRPr="00FD56D7">
              <w:t>е</w:t>
            </w:r>
            <w:r w:rsidRPr="00FD56D7">
              <w:t>ждениями: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</w:pPr>
            <w:r w:rsidRPr="00FD56D7">
              <w:t>среднего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высшего профессионального образования,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ind w:right="-47"/>
              <w:rPr>
                <w:color w:val="000000"/>
              </w:rPr>
            </w:pPr>
            <w:r w:rsidRPr="00FD56D7">
              <w:rPr>
                <w:color w:val="000000"/>
              </w:rPr>
              <w:t xml:space="preserve">Численность </w:t>
            </w:r>
            <w:r w:rsidRPr="00E525AE">
              <w:rPr>
                <w:color w:val="000000"/>
                <w:spacing w:val="-2"/>
              </w:rPr>
              <w:t>обучающихся в первую смену в дневных у</w:t>
            </w:r>
            <w:r w:rsidRPr="00E525AE">
              <w:rPr>
                <w:color w:val="000000"/>
                <w:spacing w:val="-2"/>
              </w:rPr>
              <w:t>ч</w:t>
            </w:r>
            <w:r w:rsidRPr="00E525AE">
              <w:rPr>
                <w:color w:val="000000"/>
                <w:spacing w:val="-2"/>
              </w:rPr>
              <w:t>реждениях общего образов</w:t>
            </w:r>
            <w:r w:rsidRPr="00E525AE">
              <w:rPr>
                <w:color w:val="000000"/>
                <w:spacing w:val="-2"/>
              </w:rPr>
              <w:t>а</w:t>
            </w:r>
            <w:r w:rsidRPr="00E525AE">
              <w:rPr>
                <w:color w:val="000000"/>
                <w:spacing w:val="-2"/>
              </w:rPr>
              <w:t>ния в % к общему числу об</w:t>
            </w:r>
            <w:r w:rsidRPr="00E525AE">
              <w:rPr>
                <w:color w:val="000000"/>
                <w:spacing w:val="-2"/>
              </w:rPr>
              <w:t>у</w:t>
            </w:r>
            <w:r w:rsidRPr="00E525AE">
              <w:rPr>
                <w:color w:val="000000"/>
                <w:spacing w:val="-2"/>
              </w:rPr>
              <w:t>чающихся в этих учрежден</w:t>
            </w:r>
            <w:r w:rsidRPr="00E525AE">
              <w:rPr>
                <w:color w:val="000000"/>
                <w:spacing w:val="-2"/>
              </w:rPr>
              <w:t>и</w:t>
            </w:r>
            <w:r w:rsidRPr="00E525AE">
              <w:rPr>
                <w:color w:val="000000"/>
                <w:spacing w:val="-2"/>
              </w:rPr>
              <w:t>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доля граждан, занимающихся волонтерской (добровольч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ской) деятельностью,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</w:tr>
      <w:tr w:rsidR="005F27BD" w:rsidRPr="00FD56D7" w:rsidTr="005F27BD">
        <w:trPr>
          <w:trHeight w:val="4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102,0</w:t>
            </w:r>
          </w:p>
        </w:tc>
      </w:tr>
      <w:tr w:rsidR="005F27BD" w:rsidRPr="00FD56D7" w:rsidTr="005F27BD">
        <w:trPr>
          <w:trHeight w:val="25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>Ввод в эксплуатацию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из общего итога - построе</w:t>
            </w:r>
            <w:r w:rsidRPr="00FD56D7">
              <w:rPr>
                <w:color w:val="000000"/>
              </w:rPr>
              <w:t>н</w:t>
            </w:r>
            <w:r w:rsidRPr="00FD56D7">
              <w:rPr>
                <w:color w:val="000000"/>
              </w:rPr>
              <w:t>ные населением за свой счет и с помощью кредитов, тыс. кв. м общей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0,344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0,5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145,3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общеобразовательных школ, ученических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больниц, коек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1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Средняя обеспеченность н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селения площадью жилых квартир (на конец года), кв. м. на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20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11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>Обеспеченность населения учреждениями социально-культурной сферы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больничными койками, коек на  1 тыс. жителей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амбулаторно-поликлиническими учрежд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 xml:space="preserve">ниями, посещений в смену на 1 тыс.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5,9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амбулаторно-поликлинических учрежд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ний, посещений в смену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14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врачами, чел. на 1 тыс. нас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0,4</w:t>
            </w:r>
          </w:p>
        </w:tc>
      </w:tr>
      <w:tr w:rsidR="005F27BD" w:rsidRPr="00FD56D7" w:rsidTr="005F27BD">
        <w:trPr>
          <w:trHeight w:val="21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3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средним медицинским пе</w:t>
            </w:r>
            <w:r w:rsidRPr="00FD56D7">
              <w:rPr>
                <w:color w:val="000000"/>
              </w:rPr>
              <w:t>р</w:t>
            </w:r>
            <w:r w:rsidRPr="00FD56D7">
              <w:rPr>
                <w:color w:val="000000"/>
              </w:rPr>
              <w:t>соналом, чел. на 1 тыс. нас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</w:t>
            </w:r>
          </w:p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1,3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стационарными учреждени</w:t>
            </w:r>
            <w:r w:rsidRPr="00FD56D7">
              <w:rPr>
                <w:color w:val="000000"/>
              </w:rPr>
              <w:t>я</w:t>
            </w:r>
            <w:r w:rsidRPr="00FD56D7">
              <w:rPr>
                <w:color w:val="000000"/>
              </w:rPr>
              <w:t>ми социального обслужив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ния престарелых и инвал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дов, мест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спортивными сооружениям, кв. м. на 1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0,6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3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дошкольными образовател</w:t>
            </w:r>
            <w:r w:rsidRPr="00FD56D7">
              <w:rPr>
                <w:color w:val="000000"/>
              </w:rPr>
              <w:t>ь</w:t>
            </w:r>
            <w:r w:rsidRPr="00FD56D7">
              <w:rPr>
                <w:color w:val="000000"/>
              </w:rPr>
              <w:t>ными учреждениями, мест на 1000 детей дошкольного во</w:t>
            </w:r>
            <w:r w:rsidRPr="00FD56D7">
              <w:rPr>
                <w:color w:val="000000"/>
              </w:rPr>
              <w:t>з</w:t>
            </w:r>
            <w:r w:rsidRPr="00FD56D7">
              <w:rPr>
                <w:color w:val="000000"/>
              </w:rPr>
              <w:t>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1876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1876</w:t>
            </w:r>
          </w:p>
        </w:tc>
      </w:tr>
      <w:tr w:rsidR="005F27BD" w:rsidRPr="00FD56D7" w:rsidTr="005F27BD">
        <w:trPr>
          <w:trHeight w:val="3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мест в учрежд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ниях дошкольного образов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ния,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150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детей дошкол</w:t>
            </w:r>
            <w:r w:rsidRPr="00FD56D7">
              <w:rPr>
                <w:color w:val="000000"/>
              </w:rPr>
              <w:t>ь</w:t>
            </w:r>
            <w:r w:rsidRPr="00FD56D7">
              <w:rPr>
                <w:color w:val="000000"/>
              </w:rPr>
              <w:t>ного возраста, находящихся в очереди в учреждения д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школьного образования,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больничных к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ек,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Удельный вес населения, з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нимающегося спортом,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46,0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  <w:r w:rsidRPr="00FD56D7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Число посещений  культу</w:t>
            </w:r>
            <w:r w:rsidRPr="00FD56D7">
              <w:rPr>
                <w:color w:val="000000"/>
              </w:rPr>
              <w:t>р</w:t>
            </w:r>
            <w:r w:rsidRPr="00FD56D7">
              <w:rPr>
                <w:color w:val="000000"/>
              </w:rPr>
              <w:t>ных мероприятий,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11950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16000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16160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16322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16485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tabs>
                <w:tab w:val="center" w:pos="3657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  <w:r w:rsidRPr="00FD56D7">
              <w:rPr>
                <w:color w:val="00000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133,9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101,0</w:t>
            </w:r>
          </w:p>
        </w:tc>
      </w:tr>
      <w:tr w:rsidR="005F27BD" w:rsidRPr="00FD56D7" w:rsidTr="005F27BD">
        <w:trPr>
          <w:trHeight w:val="19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b/>
                <w:bCs/>
                <w:color w:val="000000"/>
              </w:rPr>
              <w:t>Малый бизнес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73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Численность занятых в сфере малого и среднего предпр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нимательства, включая инд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видуальных предпринимат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лей и самозанятых,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98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98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77,8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субъектов мал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го предпринимательства в расчете на 1000 человек н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селения,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31,4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31,4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rPr>
                <w:color w:val="000000"/>
              </w:rPr>
              <w:t>31,4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72,0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Доля среднесписочной чи</w:t>
            </w:r>
            <w:r w:rsidRPr="00FD56D7">
              <w:rPr>
                <w:color w:val="000000"/>
              </w:rPr>
              <w:t>с</w:t>
            </w:r>
            <w:r w:rsidRPr="00FD56D7">
              <w:rPr>
                <w:color w:val="000000"/>
              </w:rPr>
              <w:t>ленности работников (без внешних совместителей) м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лых предприятий в средн</w:t>
            </w:r>
            <w:r w:rsidRPr="00FD56D7">
              <w:rPr>
                <w:color w:val="000000"/>
              </w:rPr>
              <w:t>е</w:t>
            </w:r>
            <w:r w:rsidRPr="00FD56D7">
              <w:rPr>
                <w:color w:val="000000"/>
              </w:rPr>
              <w:t>списочной численности р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ботников (без внешних с</w:t>
            </w:r>
            <w:r w:rsidRPr="00FD56D7">
              <w:rPr>
                <w:color w:val="000000"/>
              </w:rPr>
              <w:t>о</w:t>
            </w:r>
            <w:r w:rsidRPr="00FD56D7">
              <w:rPr>
                <w:color w:val="000000"/>
              </w:rPr>
              <w:t>вместителей) всех предпр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ятий и организаций,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Количество организаций, з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регистрированных на терр</w:t>
            </w:r>
            <w:r w:rsidRPr="00FD56D7">
              <w:rPr>
                <w:color w:val="000000"/>
              </w:rPr>
              <w:t>и</w:t>
            </w:r>
            <w:r w:rsidRPr="00FD56D7">
              <w:rPr>
                <w:color w:val="000000"/>
              </w:rPr>
              <w:t>тории сельского поселения,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6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количество орг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низаций государственной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2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количество орг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низаций муниципальной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4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том числе количество орг</w:t>
            </w:r>
            <w:r w:rsidRPr="00FD56D7">
              <w:rPr>
                <w:color w:val="000000"/>
              </w:rPr>
              <w:t>а</w:t>
            </w:r>
            <w:r w:rsidRPr="00FD56D7">
              <w:rPr>
                <w:color w:val="000000"/>
              </w:rPr>
              <w:t>низаций частной формы со</w:t>
            </w:r>
            <w:r w:rsidRPr="00FD56D7">
              <w:rPr>
                <w:color w:val="000000"/>
              </w:rPr>
              <w:t>б</w:t>
            </w:r>
            <w:r w:rsidRPr="00FD56D7">
              <w:rPr>
                <w:color w:val="000000"/>
              </w:rPr>
              <w:t>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0</w:t>
            </w:r>
          </w:p>
        </w:tc>
      </w:tr>
      <w:tr w:rsidR="005F27BD" w:rsidRPr="00FD56D7" w:rsidTr="005F27BD">
        <w:trPr>
          <w:trHeight w:val="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2C21D7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FD56D7">
              <w:rPr>
                <w:color w:val="000000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6D7">
              <w:rPr>
                <w:color w:val="000000"/>
              </w:rPr>
              <w:t>100,0</w:t>
            </w:r>
          </w:p>
        </w:tc>
      </w:tr>
      <w:tr w:rsidR="005F27BD" w:rsidRPr="00FD56D7" w:rsidTr="005F27BD">
        <w:trPr>
          <w:trHeight w:val="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  <w:jc w:val="center"/>
            </w:pPr>
            <w:r w:rsidRPr="00FD56D7">
              <w:rPr>
                <w:b/>
                <w:bCs/>
              </w:rPr>
              <w:t>Инфраструктурная обеспеченность населения</w:t>
            </w:r>
          </w:p>
        </w:tc>
      </w:tr>
      <w:tr w:rsidR="005F27BD" w:rsidRPr="00FD56D7" w:rsidTr="005F27BD">
        <w:trPr>
          <w:trHeight w:val="3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Протяженность освещенных улиц,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</w:tr>
      <w:tr w:rsidR="005F27BD" w:rsidRPr="00FD56D7" w:rsidTr="005F27BD">
        <w:trPr>
          <w:trHeight w:val="3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4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Протяженность водопрово</w:t>
            </w:r>
            <w:r w:rsidRPr="00FD56D7">
              <w:t>д</w:t>
            </w:r>
            <w:r w:rsidRPr="00FD56D7">
              <w:t>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19,8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19,8</w:t>
            </w:r>
          </w:p>
        </w:tc>
      </w:tr>
      <w:tr w:rsidR="005F27BD" w:rsidRPr="00FD56D7" w:rsidTr="005F27BD">
        <w:trPr>
          <w:trHeight w:val="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3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Протяженность канализац</w:t>
            </w:r>
            <w:r w:rsidRPr="00FD56D7">
              <w:t>и</w:t>
            </w:r>
            <w:r w:rsidRPr="00FD56D7">
              <w:t>онных сетей,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2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Протяженность автомобил</w:t>
            </w:r>
            <w:r w:rsidRPr="00FD56D7">
              <w:t>ь</w:t>
            </w:r>
            <w:r w:rsidRPr="00FD56D7">
              <w:t>ных дорог местного знач</w:t>
            </w:r>
            <w:r w:rsidRPr="00FD56D7">
              <w:t>е</w:t>
            </w:r>
            <w:r w:rsidRPr="00FD56D7">
              <w:t>ния, километров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22,1</w:t>
            </w:r>
          </w:p>
        </w:tc>
      </w:tr>
      <w:tr w:rsidR="005F27BD" w:rsidRPr="00FD56D7" w:rsidTr="005F27BD">
        <w:trPr>
          <w:trHeight w:val="2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3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том числе с твердым п</w:t>
            </w:r>
            <w:r w:rsidRPr="00FD56D7">
              <w:t>о</w:t>
            </w:r>
            <w:r w:rsidRPr="00FD56D7">
              <w:t>крытием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17,4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17,4</w:t>
            </w:r>
          </w:p>
        </w:tc>
      </w:tr>
      <w:tr w:rsidR="005F27BD" w:rsidRPr="00FD56D7" w:rsidTr="005F27BD">
        <w:trPr>
          <w:trHeight w:val="3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5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Удельный вес газифицир</w:t>
            </w:r>
            <w:r w:rsidRPr="00FD56D7">
              <w:t>о</w:t>
            </w:r>
            <w:r w:rsidRPr="00FD56D7">
              <w:t>ванных квартир (домовлад</w:t>
            </w:r>
            <w:r w:rsidRPr="00FD56D7">
              <w:t>е</w:t>
            </w:r>
            <w:r w:rsidRPr="00FD56D7">
              <w:t>ний) от общего количества квартир (домовладений),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95,21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96,3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97,5</w:t>
            </w:r>
          </w:p>
        </w:tc>
      </w:tr>
      <w:tr w:rsidR="005F27BD" w:rsidRPr="00FD56D7" w:rsidTr="005F27BD">
        <w:trPr>
          <w:trHeight w:val="32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100,5</w:t>
            </w:r>
          </w:p>
        </w:tc>
      </w:tr>
      <w:tr w:rsidR="005F27BD" w:rsidRPr="00FD56D7" w:rsidTr="005F27BD">
        <w:trPr>
          <w:trHeight w:val="6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Обеспеченность населения объектами розничной то</w:t>
            </w:r>
            <w:r w:rsidRPr="00FD56D7">
              <w:t>р</w:t>
            </w:r>
            <w:r w:rsidRPr="00FD56D7">
              <w:t>говли, метров квадратных на 1 тысячу человек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450,8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426,3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426,3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426,3</w:t>
            </w:r>
          </w:p>
        </w:tc>
      </w:tr>
      <w:tr w:rsidR="005F27BD" w:rsidRPr="00FD56D7" w:rsidTr="005F27BD">
        <w:trPr>
          <w:trHeight w:val="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94,6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Обеспеченность населения объектами общественного питания, метров квадратных на 1 тысячу человек насел</w:t>
            </w:r>
            <w:r w:rsidRPr="00FD56D7">
              <w:t>е</w:t>
            </w:r>
            <w:r w:rsidRPr="00FD56D7"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158,4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158,4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97,9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доля массовых социально-значимых услуг, доступных в электронном виде,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78,9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78,9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78,9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доля домохозйств, которым обеспечена возможность ш</w:t>
            </w:r>
            <w:r w:rsidRPr="00FD56D7">
              <w:t>и</w:t>
            </w:r>
            <w:r w:rsidRPr="00FD56D7">
              <w:t>рокополосного доступа к и</w:t>
            </w:r>
            <w:r w:rsidRPr="00FD56D7">
              <w:t>н</w:t>
            </w:r>
            <w:r w:rsidRPr="00FD56D7">
              <w:t>формационно-телекоммуникационной сети «Интернет»,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85,7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85,7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85,7</w:t>
            </w:r>
          </w:p>
        </w:tc>
      </w:tr>
      <w:tr w:rsidR="005F27BD" w:rsidRPr="00FD56D7" w:rsidTr="005F27BD">
        <w:trPr>
          <w:trHeight w:val="33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9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  <w:jc w:val="center"/>
            </w:pPr>
            <w:r w:rsidRPr="00FD56D7">
              <w:rPr>
                <w:b/>
                <w:bCs/>
              </w:rPr>
              <w:t>Благоустройство</w:t>
            </w:r>
          </w:p>
        </w:tc>
      </w:tr>
      <w:tr w:rsidR="005F27BD" w:rsidRPr="00FD56D7" w:rsidTr="005F27BD">
        <w:trPr>
          <w:trHeight w:val="5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Протяжённость отремонт</w:t>
            </w:r>
            <w:r w:rsidRPr="00FD56D7">
              <w:t>и</w:t>
            </w:r>
            <w:r w:rsidRPr="00FD56D7">
              <w:t>рованных автомобильных дорог местного значения с твердым покрытием,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2</w:t>
            </w:r>
          </w:p>
        </w:tc>
      </w:tr>
      <w:tr w:rsidR="005F27BD" w:rsidRPr="00FD56D7" w:rsidTr="005F27BD">
        <w:trPr>
          <w:trHeight w:val="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Протяжённость отремонт</w:t>
            </w:r>
            <w:r w:rsidRPr="00FD56D7">
              <w:t>и</w:t>
            </w:r>
            <w:r w:rsidRPr="00FD56D7">
              <w:t>рованных тротуаров, км.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0,30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0,30</w:t>
            </w:r>
          </w:p>
        </w:tc>
      </w:tr>
      <w:tr w:rsidR="005F27BD" w:rsidRPr="00FD56D7" w:rsidTr="005F27BD">
        <w:trPr>
          <w:trHeight w:val="2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2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Количество высаженных з</w:t>
            </w:r>
            <w:r w:rsidRPr="00FD56D7">
              <w:t>е</w:t>
            </w:r>
            <w:r w:rsidRPr="00FD56D7">
              <w:t>леных насаждений,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50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50</w:t>
            </w:r>
          </w:p>
        </w:tc>
      </w:tr>
      <w:tr w:rsidR="005F27BD" w:rsidRPr="00FD56D7" w:rsidTr="005F27BD">
        <w:trPr>
          <w:trHeight w:val="29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  <w:tr w:rsidR="005F27BD" w:rsidRPr="00FD56D7" w:rsidTr="005F27BD">
        <w:trPr>
          <w:trHeight w:val="3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Количество установленных светильников наружного о</w:t>
            </w:r>
            <w:r w:rsidRPr="00FD56D7">
              <w:t>с</w:t>
            </w:r>
            <w:r w:rsidRPr="00FD56D7">
              <w:t>вещения, шт.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60</w:t>
            </w:r>
          </w:p>
        </w:tc>
      </w:tr>
      <w:tr w:rsidR="005F27BD" w:rsidRPr="00FD56D7" w:rsidTr="005F27BD">
        <w:trPr>
          <w:trHeight w:val="3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BD" w:rsidRPr="00FD56D7" w:rsidRDefault="005F27BD" w:rsidP="002C21D7">
            <w:pPr>
              <w:suppressAutoHyphens w:val="0"/>
            </w:pPr>
            <w:r w:rsidRPr="00FD56D7">
              <w:t>в % к предыдущему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Х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BD" w:rsidRPr="00FD56D7" w:rsidRDefault="005F27BD" w:rsidP="005F27BD">
            <w:pPr>
              <w:jc w:val="center"/>
            </w:pPr>
            <w:r w:rsidRPr="00FD56D7">
              <w:t>100,0</w:t>
            </w:r>
          </w:p>
        </w:tc>
      </w:tr>
    </w:tbl>
    <w:p w:rsidR="005F27BD" w:rsidRPr="00FA7DC6" w:rsidRDefault="005F27BD" w:rsidP="005F27BD">
      <w:pPr>
        <w:tabs>
          <w:tab w:val="left" w:pos="5520"/>
        </w:tabs>
        <w:rPr>
          <w:sz w:val="16"/>
          <w:szCs w:val="16"/>
          <w:highlight w:val="yellow"/>
        </w:rPr>
      </w:pPr>
    </w:p>
    <w:p w:rsidR="005F27BD" w:rsidRPr="005A066C" w:rsidRDefault="005F27BD" w:rsidP="005F27BD">
      <w:pPr>
        <w:tabs>
          <w:tab w:val="left" w:pos="5520"/>
        </w:tabs>
        <w:rPr>
          <w:sz w:val="16"/>
          <w:szCs w:val="16"/>
          <w:highlight w:val="yellow"/>
        </w:rPr>
      </w:pPr>
    </w:p>
    <w:p w:rsidR="005F27BD" w:rsidRPr="005A066C" w:rsidRDefault="005F27BD" w:rsidP="005F27BD">
      <w:pPr>
        <w:tabs>
          <w:tab w:val="left" w:pos="5520"/>
        </w:tabs>
        <w:spacing w:line="0" w:lineRule="atLeast"/>
        <w:rPr>
          <w:sz w:val="28"/>
          <w:szCs w:val="28"/>
        </w:rPr>
      </w:pPr>
      <w:r w:rsidRPr="005A066C">
        <w:rPr>
          <w:sz w:val="28"/>
          <w:szCs w:val="28"/>
        </w:rPr>
        <w:t xml:space="preserve">Глава </w:t>
      </w:r>
    </w:p>
    <w:p w:rsidR="005F27BD" w:rsidRPr="005A066C" w:rsidRDefault="005F27BD" w:rsidP="005F27BD">
      <w:pPr>
        <w:tabs>
          <w:tab w:val="left" w:pos="5520"/>
        </w:tabs>
        <w:spacing w:line="0" w:lineRule="atLeast"/>
        <w:rPr>
          <w:sz w:val="28"/>
          <w:szCs w:val="28"/>
        </w:rPr>
      </w:pPr>
      <w:r w:rsidRPr="005A066C">
        <w:rPr>
          <w:sz w:val="28"/>
          <w:szCs w:val="28"/>
        </w:rPr>
        <w:t>Щербиновского сельского поселения</w:t>
      </w:r>
    </w:p>
    <w:p w:rsidR="005F27BD" w:rsidRPr="005A066C" w:rsidRDefault="005F27BD" w:rsidP="005F27BD">
      <w:pPr>
        <w:tabs>
          <w:tab w:val="left" w:pos="5520"/>
        </w:tabs>
        <w:spacing w:line="0" w:lineRule="atLeast"/>
        <w:rPr>
          <w:sz w:val="28"/>
          <w:szCs w:val="28"/>
        </w:rPr>
      </w:pPr>
      <w:r w:rsidRPr="005A066C">
        <w:rPr>
          <w:sz w:val="28"/>
          <w:szCs w:val="28"/>
        </w:rPr>
        <w:t>Щербиновского района                                                                     Д.А. Ченокалов</w:t>
      </w:r>
    </w:p>
    <w:p w:rsidR="001D06E7" w:rsidRDefault="001D06E7" w:rsidP="001D06E7">
      <w:pPr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0F1E72" w:rsidRDefault="000F1E72" w:rsidP="001D06E7">
      <w:pPr>
        <w:suppressAutoHyphens w:val="0"/>
        <w:jc w:val="center"/>
        <w:rPr>
          <w:b/>
          <w:sz w:val="28"/>
          <w:szCs w:val="28"/>
        </w:rPr>
      </w:pPr>
    </w:p>
    <w:p w:rsidR="000F1E72" w:rsidRDefault="000F1E72" w:rsidP="001D06E7">
      <w:pPr>
        <w:suppressAutoHyphens w:val="0"/>
        <w:jc w:val="center"/>
        <w:rPr>
          <w:b/>
          <w:sz w:val="28"/>
          <w:szCs w:val="28"/>
        </w:rPr>
      </w:pPr>
    </w:p>
    <w:p w:rsidR="00FF0C2D" w:rsidRDefault="00FF0C2D" w:rsidP="001D06E7">
      <w:pPr>
        <w:suppressAutoHyphens w:val="0"/>
        <w:jc w:val="center"/>
        <w:rPr>
          <w:b/>
          <w:sz w:val="28"/>
          <w:szCs w:val="28"/>
        </w:rPr>
      </w:pPr>
    </w:p>
    <w:p w:rsidR="00FF0C2D" w:rsidRDefault="00FF0C2D" w:rsidP="001D06E7">
      <w:pPr>
        <w:suppressAutoHyphens w:val="0"/>
        <w:jc w:val="center"/>
        <w:rPr>
          <w:b/>
          <w:sz w:val="28"/>
          <w:szCs w:val="28"/>
        </w:rPr>
      </w:pPr>
    </w:p>
    <w:p w:rsidR="00FF0C2D" w:rsidRDefault="00FF0C2D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0F1E72" w:rsidRDefault="000F1E72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</w:p>
    <w:p w:rsidR="000F1E72" w:rsidRDefault="000F1E72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</w:p>
    <w:p w:rsidR="005F27BD" w:rsidRPr="006B2594" w:rsidRDefault="005F27BD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6B2594">
        <w:rPr>
          <w:sz w:val="28"/>
          <w:szCs w:val="28"/>
        </w:rPr>
        <w:t>О внесении изменени</w:t>
      </w:r>
      <w:r w:rsidRPr="006B2594">
        <w:rPr>
          <w:sz w:val="28"/>
          <w:szCs w:val="28"/>
          <w:lang w:val="ru-RU"/>
        </w:rPr>
        <w:t>я</w:t>
      </w:r>
      <w:r w:rsidRPr="006B2594">
        <w:rPr>
          <w:sz w:val="28"/>
          <w:szCs w:val="28"/>
        </w:rPr>
        <w:t xml:space="preserve"> в решение Совета</w:t>
      </w:r>
    </w:p>
    <w:p w:rsidR="006B2594" w:rsidRDefault="005F27BD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6B2594">
        <w:rPr>
          <w:sz w:val="28"/>
          <w:szCs w:val="28"/>
        </w:rPr>
        <w:t>Щербиновского</w:t>
      </w:r>
      <w:r w:rsidRPr="006B2594">
        <w:rPr>
          <w:sz w:val="28"/>
          <w:szCs w:val="28"/>
          <w:lang w:val="ru-RU"/>
        </w:rPr>
        <w:t xml:space="preserve"> </w:t>
      </w:r>
      <w:r w:rsidRPr="006B2594">
        <w:rPr>
          <w:sz w:val="28"/>
          <w:szCs w:val="28"/>
        </w:rPr>
        <w:t xml:space="preserve">сельского поселения Щербиновского района от </w:t>
      </w:r>
      <w:r w:rsidRPr="006B2594">
        <w:rPr>
          <w:sz w:val="28"/>
          <w:szCs w:val="28"/>
          <w:lang w:val="ru-RU"/>
        </w:rPr>
        <w:t xml:space="preserve">14 октября </w:t>
      </w:r>
      <w:smartTag w:uri="urn:schemas-microsoft-com:office:smarttags" w:element="metricconverter">
        <w:smartTagPr>
          <w:attr w:name="ProductID" w:val="2022 г"/>
        </w:smartTagPr>
        <w:r w:rsidRPr="006B2594">
          <w:rPr>
            <w:sz w:val="28"/>
            <w:szCs w:val="28"/>
            <w:lang w:val="ru-RU"/>
          </w:rPr>
          <w:t>2022</w:t>
        </w:r>
        <w:r w:rsidRPr="006B2594">
          <w:rPr>
            <w:sz w:val="28"/>
            <w:szCs w:val="28"/>
          </w:rPr>
          <w:t xml:space="preserve"> г</w:t>
        </w:r>
      </w:smartTag>
      <w:r w:rsidRPr="006B2594">
        <w:rPr>
          <w:sz w:val="28"/>
          <w:szCs w:val="28"/>
          <w:lang w:val="ru-RU"/>
        </w:rPr>
        <w:t>.</w:t>
      </w:r>
      <w:r w:rsidRPr="006B2594">
        <w:rPr>
          <w:sz w:val="28"/>
          <w:szCs w:val="28"/>
        </w:rPr>
        <w:t xml:space="preserve"> № </w:t>
      </w:r>
      <w:r w:rsidRPr="006B2594">
        <w:rPr>
          <w:sz w:val="28"/>
          <w:szCs w:val="28"/>
          <w:lang w:val="ru-RU"/>
        </w:rPr>
        <w:t>7</w:t>
      </w:r>
      <w:r w:rsidRPr="006B2594">
        <w:rPr>
          <w:sz w:val="28"/>
          <w:szCs w:val="28"/>
        </w:rPr>
        <w:t xml:space="preserve"> </w:t>
      </w:r>
    </w:p>
    <w:p w:rsidR="005F27BD" w:rsidRPr="006B2594" w:rsidRDefault="005F27BD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6B2594">
        <w:rPr>
          <w:sz w:val="28"/>
          <w:szCs w:val="28"/>
        </w:rPr>
        <w:t>«О создании муниципального дорожного фонда Щербиновского сельского поселения Щербиновского района</w:t>
      </w:r>
      <w:r w:rsidR="006B2594">
        <w:rPr>
          <w:sz w:val="28"/>
          <w:szCs w:val="28"/>
          <w:lang w:val="ru-RU"/>
        </w:rPr>
        <w:t xml:space="preserve"> </w:t>
      </w:r>
      <w:r w:rsidRPr="006B2594">
        <w:rPr>
          <w:sz w:val="28"/>
          <w:szCs w:val="28"/>
        </w:rPr>
        <w:t>и</w:t>
      </w:r>
      <w:r w:rsidRPr="006B2594">
        <w:rPr>
          <w:sz w:val="28"/>
          <w:szCs w:val="28"/>
          <w:lang w:val="ru-RU"/>
        </w:rPr>
        <w:t xml:space="preserve"> утверждении </w:t>
      </w:r>
      <w:r w:rsidRPr="006B2594">
        <w:rPr>
          <w:sz w:val="28"/>
          <w:szCs w:val="28"/>
        </w:rPr>
        <w:t>порядка формирования</w:t>
      </w:r>
      <w:r w:rsidR="006B2594">
        <w:rPr>
          <w:sz w:val="28"/>
          <w:szCs w:val="28"/>
          <w:lang w:val="ru-RU"/>
        </w:rPr>
        <w:t xml:space="preserve"> </w:t>
      </w:r>
      <w:r w:rsidRPr="006B2594">
        <w:rPr>
          <w:sz w:val="28"/>
          <w:szCs w:val="28"/>
        </w:rPr>
        <w:t>и использования</w:t>
      </w:r>
      <w:r w:rsidRPr="006B2594">
        <w:rPr>
          <w:sz w:val="28"/>
          <w:szCs w:val="28"/>
          <w:lang w:val="ru-RU"/>
        </w:rPr>
        <w:t xml:space="preserve"> </w:t>
      </w:r>
      <w:r w:rsidRPr="006B2594">
        <w:rPr>
          <w:sz w:val="28"/>
          <w:szCs w:val="28"/>
        </w:rPr>
        <w:t xml:space="preserve"> бюджетных ассигнований муниципального дорожного фонда</w:t>
      </w:r>
      <w:r w:rsidRPr="006B2594">
        <w:rPr>
          <w:sz w:val="28"/>
          <w:szCs w:val="28"/>
          <w:lang w:val="ru-RU"/>
        </w:rPr>
        <w:t xml:space="preserve"> </w:t>
      </w:r>
      <w:r w:rsidRPr="006B2594">
        <w:rPr>
          <w:sz w:val="28"/>
          <w:szCs w:val="28"/>
        </w:rPr>
        <w:t xml:space="preserve"> Щербиновского сельского поселения Щербиновского района</w:t>
      </w:r>
    </w:p>
    <w:p w:rsidR="005F27BD" w:rsidRDefault="005F27BD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 w:rsidRPr="006B2594">
        <w:rPr>
          <w:sz w:val="28"/>
          <w:szCs w:val="28"/>
          <w:lang w:val="ru-RU"/>
        </w:rPr>
        <w:t>на 2023 год</w:t>
      </w:r>
      <w:r w:rsidRPr="006B2594">
        <w:rPr>
          <w:sz w:val="28"/>
          <w:szCs w:val="28"/>
        </w:rPr>
        <w:t>»</w:t>
      </w:r>
    </w:p>
    <w:p w:rsidR="000F1E72" w:rsidRDefault="00FF0C2D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F1E72" w:rsidRPr="000F1E72" w:rsidRDefault="000F1E72" w:rsidP="006B2594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  <w:lang w:val="ru-RU"/>
        </w:rPr>
      </w:pPr>
    </w:p>
    <w:p w:rsidR="005F27BD" w:rsidRPr="000E7801" w:rsidRDefault="005F27BD" w:rsidP="005F27BD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7801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7801">
          <w:rPr>
            <w:sz w:val="28"/>
            <w:szCs w:val="28"/>
          </w:rPr>
          <w:t>2003</w:t>
        </w:r>
        <w:r w:rsidRPr="000E7801">
          <w:rPr>
            <w:sz w:val="28"/>
            <w:szCs w:val="28"/>
            <w:lang w:val="ru-RU"/>
          </w:rPr>
          <w:t xml:space="preserve"> г</w:t>
        </w:r>
      </w:smartTag>
      <w:r w:rsidRPr="000E7801">
        <w:rPr>
          <w:sz w:val="28"/>
          <w:szCs w:val="28"/>
          <w:lang w:val="ru-RU"/>
        </w:rPr>
        <w:t xml:space="preserve">. </w:t>
      </w:r>
      <w:r w:rsidRPr="000E780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Pr="006B2594">
        <w:rPr>
          <w:rStyle w:val="16"/>
          <w:rFonts w:eastAsia="Arial Unicode MS"/>
          <w:szCs w:val="28"/>
          <w:u w:val="none"/>
        </w:rPr>
        <w:t xml:space="preserve">Совет Щербиновского сельского поселения Щербиновского района  р </w:t>
      </w:r>
      <w:r w:rsidRPr="006B2594">
        <w:rPr>
          <w:sz w:val="28"/>
          <w:szCs w:val="28"/>
        </w:rPr>
        <w:t>е ш</w:t>
      </w:r>
      <w:r w:rsidRPr="000E7801">
        <w:rPr>
          <w:sz w:val="28"/>
          <w:szCs w:val="28"/>
        </w:rPr>
        <w:t xml:space="preserve"> и л:</w:t>
      </w:r>
    </w:p>
    <w:p w:rsidR="005F27BD" w:rsidRPr="0066280E" w:rsidRDefault="005F27BD" w:rsidP="005F27BD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7801">
        <w:rPr>
          <w:sz w:val="28"/>
          <w:szCs w:val="28"/>
        </w:rPr>
        <w:t>1. Внести  изменени</w:t>
      </w:r>
      <w:r w:rsidRPr="000E7801">
        <w:rPr>
          <w:sz w:val="28"/>
          <w:szCs w:val="28"/>
          <w:lang w:val="ru-RU"/>
        </w:rPr>
        <w:t>е</w:t>
      </w:r>
      <w:r w:rsidRPr="000E7801">
        <w:rPr>
          <w:sz w:val="28"/>
          <w:szCs w:val="28"/>
        </w:rPr>
        <w:t xml:space="preserve"> в решение Совета Щербиновского сельского поселения Щербиновского района от </w:t>
      </w:r>
      <w:r>
        <w:rPr>
          <w:sz w:val="28"/>
          <w:szCs w:val="28"/>
          <w:lang w:val="ru-RU"/>
        </w:rPr>
        <w:t>14</w:t>
      </w:r>
      <w:r w:rsidRPr="000E78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0E780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E7801">
          <w:rPr>
            <w:sz w:val="28"/>
            <w:szCs w:val="28"/>
            <w:lang w:val="ru-RU"/>
          </w:rPr>
          <w:t>202</w:t>
        </w:r>
        <w:r>
          <w:rPr>
            <w:sz w:val="28"/>
            <w:szCs w:val="28"/>
            <w:lang w:val="ru-RU"/>
          </w:rPr>
          <w:t>2</w:t>
        </w:r>
        <w:r w:rsidRPr="000E7801">
          <w:rPr>
            <w:sz w:val="28"/>
            <w:szCs w:val="28"/>
          </w:rPr>
          <w:t xml:space="preserve"> г</w:t>
        </w:r>
      </w:smartTag>
      <w:r w:rsidRPr="000E7801">
        <w:rPr>
          <w:sz w:val="28"/>
          <w:szCs w:val="28"/>
          <w:lang w:val="ru-RU"/>
        </w:rPr>
        <w:t>.</w:t>
      </w:r>
      <w:r w:rsidRPr="000E7801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7</w:t>
      </w:r>
      <w:r w:rsidRPr="000E7801">
        <w:rPr>
          <w:sz w:val="28"/>
          <w:szCs w:val="28"/>
        </w:rPr>
        <w:t xml:space="preserve"> «О создании муниципального дорожного фонда Щербиновского сельского поселения Щербиновского района и</w:t>
      </w:r>
      <w:r w:rsidRPr="000E7801">
        <w:rPr>
          <w:rStyle w:val="25"/>
          <w:rFonts w:eastAsia="Lucida Sans Unicode"/>
          <w:b/>
          <w:sz w:val="28"/>
          <w:szCs w:val="28"/>
        </w:rPr>
        <w:t xml:space="preserve"> утверждении</w:t>
      </w:r>
      <w:r w:rsidRPr="000E7801">
        <w:rPr>
          <w:rStyle w:val="25"/>
          <w:rFonts w:eastAsia="Lucida Sans Unicode"/>
          <w:sz w:val="28"/>
          <w:szCs w:val="28"/>
        </w:rPr>
        <w:t xml:space="preserve"> </w:t>
      </w:r>
      <w:r w:rsidRPr="000E7801">
        <w:rPr>
          <w:sz w:val="28"/>
          <w:szCs w:val="28"/>
        </w:rPr>
        <w:t>порядка формирования и использования бюджетных ассигнований муниципального дорожного фонда Щербиновского сельского поселения Щербиновского района</w:t>
      </w:r>
      <w:r w:rsidRPr="000E7801">
        <w:rPr>
          <w:sz w:val="28"/>
          <w:szCs w:val="28"/>
          <w:lang w:val="ru-RU"/>
        </w:rPr>
        <w:t xml:space="preserve"> на 202</w:t>
      </w:r>
      <w:r>
        <w:rPr>
          <w:sz w:val="28"/>
          <w:szCs w:val="28"/>
          <w:lang w:val="ru-RU"/>
        </w:rPr>
        <w:t>3</w:t>
      </w:r>
      <w:r w:rsidRPr="000E7801">
        <w:rPr>
          <w:sz w:val="28"/>
          <w:szCs w:val="28"/>
          <w:lang w:val="ru-RU"/>
        </w:rPr>
        <w:t xml:space="preserve"> год</w:t>
      </w:r>
      <w:r w:rsidRPr="000E7801">
        <w:rPr>
          <w:sz w:val="28"/>
          <w:szCs w:val="28"/>
        </w:rPr>
        <w:t>»</w:t>
      </w:r>
      <w:r w:rsidRPr="000E7801">
        <w:rPr>
          <w:sz w:val="28"/>
          <w:szCs w:val="28"/>
          <w:lang w:val="ru-RU"/>
        </w:rPr>
        <w:t xml:space="preserve"> </w:t>
      </w:r>
      <w:r w:rsidRPr="000E7801">
        <w:rPr>
          <w:sz w:val="28"/>
          <w:szCs w:val="28"/>
        </w:rPr>
        <w:t>следующ</w:t>
      </w:r>
      <w:r w:rsidRPr="000E7801">
        <w:rPr>
          <w:sz w:val="28"/>
          <w:szCs w:val="28"/>
          <w:lang w:val="ru-RU"/>
        </w:rPr>
        <w:t>ее</w:t>
      </w:r>
      <w:r w:rsidRPr="0066280E">
        <w:rPr>
          <w:sz w:val="28"/>
          <w:szCs w:val="28"/>
        </w:rPr>
        <w:t xml:space="preserve"> измен</w:t>
      </w:r>
      <w:r w:rsidRPr="0066280E">
        <w:rPr>
          <w:sz w:val="28"/>
          <w:szCs w:val="28"/>
        </w:rPr>
        <w:t>е</w:t>
      </w:r>
      <w:r w:rsidRPr="0066280E">
        <w:rPr>
          <w:sz w:val="28"/>
          <w:szCs w:val="28"/>
        </w:rPr>
        <w:t>ни</w:t>
      </w:r>
      <w:r w:rsidRPr="0066280E">
        <w:rPr>
          <w:sz w:val="28"/>
          <w:szCs w:val="28"/>
          <w:lang w:val="ru-RU"/>
        </w:rPr>
        <w:t>е</w:t>
      </w:r>
      <w:r w:rsidRPr="0066280E">
        <w:rPr>
          <w:sz w:val="28"/>
          <w:szCs w:val="28"/>
        </w:rPr>
        <w:t>:</w:t>
      </w:r>
    </w:p>
    <w:p w:rsidR="005F27BD" w:rsidRDefault="005F27BD" w:rsidP="005F27BD">
      <w:pPr>
        <w:pStyle w:val="10"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66280E">
        <w:rPr>
          <w:sz w:val="28"/>
          <w:szCs w:val="28"/>
        </w:rPr>
        <w:t xml:space="preserve">приложение 1 </w:t>
      </w:r>
      <w:r w:rsidRPr="0066280E">
        <w:rPr>
          <w:sz w:val="28"/>
          <w:szCs w:val="28"/>
          <w:lang w:val="ru-RU"/>
        </w:rPr>
        <w:t>к</w:t>
      </w:r>
      <w:r w:rsidRPr="0066280E">
        <w:rPr>
          <w:sz w:val="28"/>
          <w:szCs w:val="28"/>
        </w:rPr>
        <w:t xml:space="preserve"> Порядку формирования и использования бюджетных ассигнований</w:t>
      </w:r>
      <w:r w:rsidRPr="0066280E">
        <w:rPr>
          <w:rStyle w:val="17"/>
          <w:rFonts w:eastAsia="Lucida Sans Unicode"/>
          <w:sz w:val="28"/>
          <w:szCs w:val="28"/>
        </w:rPr>
        <w:t xml:space="preserve"> </w:t>
      </w:r>
      <w:r w:rsidRPr="0066280E">
        <w:rPr>
          <w:rStyle w:val="17"/>
          <w:rFonts w:eastAsia="Lucida Sans Unicode"/>
          <w:b w:val="0"/>
          <w:sz w:val="28"/>
          <w:szCs w:val="28"/>
        </w:rPr>
        <w:t>дорожного</w:t>
      </w:r>
      <w:r w:rsidRPr="0066280E">
        <w:rPr>
          <w:rStyle w:val="17"/>
          <w:rFonts w:eastAsia="Lucida Sans Unicode"/>
          <w:sz w:val="28"/>
          <w:szCs w:val="28"/>
        </w:rPr>
        <w:t xml:space="preserve"> </w:t>
      </w:r>
      <w:r w:rsidRPr="0066280E">
        <w:rPr>
          <w:sz w:val="28"/>
          <w:szCs w:val="28"/>
        </w:rPr>
        <w:t xml:space="preserve">фонда Щербиновского сельского поселения Щербиновского района изложить в </w:t>
      </w:r>
      <w:r w:rsidRPr="0066280E">
        <w:rPr>
          <w:sz w:val="28"/>
          <w:szCs w:val="28"/>
          <w:lang w:val="ru-RU"/>
        </w:rPr>
        <w:t>ново</w:t>
      </w:r>
      <w:r w:rsidRPr="0066280E">
        <w:rPr>
          <w:sz w:val="28"/>
          <w:szCs w:val="28"/>
        </w:rPr>
        <w:t>й редакции (</w:t>
      </w:r>
      <w:r w:rsidRPr="0066280E">
        <w:rPr>
          <w:sz w:val="28"/>
          <w:szCs w:val="28"/>
          <w:lang w:val="ru-RU"/>
        </w:rPr>
        <w:t>прилагается</w:t>
      </w:r>
      <w:r w:rsidRPr="0066280E">
        <w:rPr>
          <w:sz w:val="28"/>
          <w:szCs w:val="28"/>
        </w:rPr>
        <w:t>).</w:t>
      </w:r>
    </w:p>
    <w:p w:rsidR="005F27BD" w:rsidRPr="0034042D" w:rsidRDefault="005F27BD" w:rsidP="005F27BD">
      <w:pPr>
        <w:ind w:firstLine="709"/>
        <w:jc w:val="both"/>
        <w:rPr>
          <w:sz w:val="28"/>
          <w:szCs w:val="28"/>
        </w:rPr>
      </w:pPr>
      <w:r w:rsidRPr="0034042D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5F27BD" w:rsidRPr="0034042D" w:rsidRDefault="005F27BD" w:rsidP="005F27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042D">
        <w:rPr>
          <w:sz w:val="28"/>
          <w:szCs w:val="28"/>
        </w:rPr>
        <w:t>3. Решение вступает в силу на следующий день после его официального опубликов</w:t>
      </w:r>
      <w:r w:rsidRPr="0034042D">
        <w:rPr>
          <w:sz w:val="28"/>
          <w:szCs w:val="28"/>
        </w:rPr>
        <w:t>а</w:t>
      </w:r>
      <w:r w:rsidRPr="0034042D">
        <w:rPr>
          <w:sz w:val="28"/>
          <w:szCs w:val="28"/>
        </w:rPr>
        <w:t>ния.</w:t>
      </w:r>
    </w:p>
    <w:p w:rsidR="005F27BD" w:rsidRDefault="005F27BD" w:rsidP="005F27BD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5F27BD" w:rsidRDefault="005F27BD" w:rsidP="005F27BD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5F27BD" w:rsidRPr="002B49E4" w:rsidRDefault="005F27BD" w:rsidP="005F27BD">
      <w:pPr>
        <w:outlineLvl w:val="0"/>
        <w:rPr>
          <w:sz w:val="28"/>
        </w:rPr>
      </w:pPr>
      <w:r>
        <w:rPr>
          <w:sz w:val="28"/>
        </w:rPr>
        <w:t>Глава</w:t>
      </w:r>
    </w:p>
    <w:p w:rsidR="005F27BD" w:rsidRPr="002B49E4" w:rsidRDefault="005F27BD" w:rsidP="005F27BD">
      <w:pPr>
        <w:rPr>
          <w:sz w:val="28"/>
        </w:rPr>
      </w:pPr>
      <w:r w:rsidRPr="002B49E4">
        <w:rPr>
          <w:sz w:val="28"/>
        </w:rPr>
        <w:t>Щербиновского сельского поселения</w:t>
      </w:r>
    </w:p>
    <w:p w:rsidR="005F27BD" w:rsidRPr="00CF3FB6" w:rsidRDefault="005F27BD" w:rsidP="005F27BD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B49E4">
        <w:rPr>
          <w:sz w:val="28"/>
        </w:rPr>
        <w:t xml:space="preserve">Щербиновского района                                                                </w:t>
      </w:r>
      <w:r>
        <w:rPr>
          <w:sz w:val="28"/>
          <w:lang w:val="ru-RU"/>
        </w:rPr>
        <w:t xml:space="preserve">  </w:t>
      </w:r>
      <w:r w:rsidR="00B32FCC">
        <w:rPr>
          <w:sz w:val="28"/>
        </w:rPr>
        <w:t xml:space="preserve"> </w:t>
      </w:r>
      <w:r>
        <w:rPr>
          <w:sz w:val="28"/>
          <w:lang w:val="ru-RU"/>
        </w:rPr>
        <w:t xml:space="preserve">  </w:t>
      </w:r>
      <w:r w:rsidRPr="002B49E4">
        <w:rPr>
          <w:sz w:val="28"/>
        </w:rPr>
        <w:t xml:space="preserve"> </w:t>
      </w:r>
      <w:r>
        <w:rPr>
          <w:sz w:val="28"/>
          <w:lang w:val="ru-RU"/>
        </w:rPr>
        <w:t>Д.А. Ченок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лов</w:t>
      </w:r>
    </w:p>
    <w:p w:rsidR="005F27BD" w:rsidRPr="009D01DB" w:rsidRDefault="005F27BD" w:rsidP="005F27BD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5F27BD" w:rsidRPr="00CB385F" w:rsidRDefault="005F27BD" w:rsidP="005F27BD">
      <w:pPr>
        <w:rPr>
          <w:vanish/>
        </w:rPr>
      </w:pPr>
    </w:p>
    <w:p w:rsidR="005F27BD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  <w:lang w:val="ru-RU"/>
        </w:rPr>
        <w:sectPr w:rsidR="005F27BD" w:rsidSect="000D63D5">
          <w:headerReference w:type="even" r:id="rId13"/>
          <w:headerReference w:type="default" r:id="rId14"/>
          <w:pgSz w:w="11905" w:h="16837" w:code="9"/>
          <w:pgMar w:top="1134" w:right="1134" w:bottom="1134" w:left="1134" w:header="567" w:footer="6" w:gutter="0"/>
          <w:cols w:space="720"/>
          <w:noEndnote/>
          <w:docGrid w:linePitch="360"/>
        </w:sectPr>
      </w:pPr>
    </w:p>
    <w:p w:rsidR="005F27BD" w:rsidRPr="002A0C6C" w:rsidRDefault="005F27BD" w:rsidP="005F27BD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Приложение </w:t>
      </w:r>
    </w:p>
    <w:p w:rsidR="005F27BD" w:rsidRPr="002A0C6C" w:rsidRDefault="005F27BD" w:rsidP="005F27BD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к решению Совета </w:t>
      </w:r>
    </w:p>
    <w:p w:rsidR="005F27BD" w:rsidRPr="002A0C6C" w:rsidRDefault="005F27BD" w:rsidP="005F27BD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>Щербиновского сельского поселения Щербиновского района</w:t>
      </w:r>
    </w:p>
    <w:p w:rsidR="005F27BD" w:rsidRPr="002A0C6C" w:rsidRDefault="006B2594" w:rsidP="005F27BD">
      <w:pPr>
        <w:ind w:left="5068"/>
        <w:rPr>
          <w:sz w:val="28"/>
          <w:szCs w:val="28"/>
        </w:rPr>
      </w:pPr>
      <w:r>
        <w:rPr>
          <w:sz w:val="28"/>
          <w:szCs w:val="28"/>
        </w:rPr>
        <w:t>от 20.12.2024 № 3</w:t>
      </w:r>
    </w:p>
    <w:p w:rsidR="005F27BD" w:rsidRPr="002A0C6C" w:rsidRDefault="005F27BD" w:rsidP="005F27BD">
      <w:pPr>
        <w:ind w:left="5068"/>
        <w:rPr>
          <w:sz w:val="28"/>
          <w:szCs w:val="28"/>
        </w:rPr>
      </w:pPr>
    </w:p>
    <w:p w:rsidR="005F27BD" w:rsidRPr="002A0C6C" w:rsidRDefault="005F27BD" w:rsidP="005F27BD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1</w:t>
      </w:r>
    </w:p>
    <w:p w:rsidR="005F27BD" w:rsidRPr="00AD436E" w:rsidRDefault="005F27BD" w:rsidP="005F27BD">
      <w:pPr>
        <w:ind w:left="5068"/>
        <w:rPr>
          <w:sz w:val="28"/>
          <w:szCs w:val="28"/>
          <w:lang w:val="x-none"/>
        </w:rPr>
      </w:pPr>
      <w:r w:rsidRPr="00AD436E">
        <w:rPr>
          <w:sz w:val="28"/>
          <w:szCs w:val="28"/>
          <w:lang w:val="x-none"/>
        </w:rPr>
        <w:t xml:space="preserve">к порядку формирования и </w:t>
      </w:r>
    </w:p>
    <w:p w:rsidR="005F27BD" w:rsidRPr="002A0C6C" w:rsidRDefault="005F27BD" w:rsidP="005F27BD">
      <w:pPr>
        <w:ind w:left="5068"/>
        <w:rPr>
          <w:sz w:val="28"/>
          <w:szCs w:val="28"/>
          <w:lang w:val="x-none"/>
        </w:rPr>
      </w:pPr>
      <w:r w:rsidRPr="002A0C6C">
        <w:rPr>
          <w:sz w:val="28"/>
          <w:szCs w:val="28"/>
          <w:lang w:val="x-none"/>
        </w:rPr>
        <w:t xml:space="preserve">использования бюджетных </w:t>
      </w:r>
    </w:p>
    <w:p w:rsidR="005F27BD" w:rsidRPr="002A0C6C" w:rsidRDefault="005F27BD" w:rsidP="005F27BD">
      <w:pPr>
        <w:ind w:left="5068"/>
        <w:rPr>
          <w:sz w:val="28"/>
          <w:szCs w:val="28"/>
          <w:lang w:val="x-none"/>
        </w:rPr>
      </w:pPr>
      <w:r w:rsidRPr="002A0C6C">
        <w:rPr>
          <w:sz w:val="28"/>
          <w:szCs w:val="28"/>
          <w:lang w:val="x-none"/>
        </w:rPr>
        <w:t xml:space="preserve">ассигнований </w:t>
      </w:r>
      <w:r w:rsidRPr="002A0C6C">
        <w:rPr>
          <w:bCs/>
          <w:sz w:val="28"/>
          <w:szCs w:val="28"/>
          <w:lang w:val="x-none"/>
        </w:rPr>
        <w:t xml:space="preserve">дорожного </w:t>
      </w:r>
      <w:r w:rsidRPr="002A0C6C">
        <w:rPr>
          <w:sz w:val="28"/>
          <w:szCs w:val="28"/>
          <w:lang w:val="x-none"/>
        </w:rPr>
        <w:t>фонда</w:t>
      </w:r>
    </w:p>
    <w:p w:rsidR="005F27BD" w:rsidRPr="002A0C6C" w:rsidRDefault="005F27BD" w:rsidP="005F27BD">
      <w:pPr>
        <w:ind w:left="5068"/>
        <w:rPr>
          <w:sz w:val="28"/>
          <w:szCs w:val="28"/>
        </w:rPr>
      </w:pPr>
      <w:r w:rsidRPr="002A0C6C">
        <w:rPr>
          <w:sz w:val="28"/>
          <w:szCs w:val="28"/>
        </w:rPr>
        <w:t xml:space="preserve">Щербиновского сельского поселения Щербиновского района </w:t>
      </w:r>
    </w:p>
    <w:p w:rsidR="005F27BD" w:rsidRPr="00E31AB7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right="565"/>
        <w:rPr>
          <w:sz w:val="16"/>
          <w:szCs w:val="16"/>
          <w:lang w:val="ru-RU"/>
        </w:rPr>
      </w:pPr>
    </w:p>
    <w:p w:rsidR="005F27BD" w:rsidRPr="00385C02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16"/>
          <w:szCs w:val="16"/>
          <w:lang w:val="ru-RU"/>
        </w:rPr>
      </w:pPr>
    </w:p>
    <w:p w:rsidR="005F27BD" w:rsidRPr="0066280E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Объем бюджетных ассигнований </w:t>
      </w:r>
    </w:p>
    <w:p w:rsidR="005F27BD" w:rsidRPr="0066280E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caps/>
          <w:sz w:val="28"/>
          <w:szCs w:val="28"/>
        </w:rPr>
      </w:pPr>
      <w:r w:rsidRPr="0066280E">
        <w:rPr>
          <w:b/>
          <w:caps/>
          <w:sz w:val="28"/>
          <w:szCs w:val="28"/>
        </w:rPr>
        <w:t xml:space="preserve">дорожного фонда </w:t>
      </w:r>
      <w:r w:rsidRPr="0066280E">
        <w:rPr>
          <w:b/>
          <w:caps/>
          <w:sz w:val="28"/>
          <w:szCs w:val="28"/>
          <w:lang w:val="ru-RU"/>
        </w:rPr>
        <w:t>Щ</w:t>
      </w:r>
      <w:r w:rsidRPr="0066280E">
        <w:rPr>
          <w:b/>
          <w:caps/>
          <w:sz w:val="28"/>
          <w:szCs w:val="28"/>
        </w:rPr>
        <w:t xml:space="preserve">ербиновского сельского поселения Щербиновского района на </w:t>
      </w:r>
      <w:r>
        <w:rPr>
          <w:b/>
          <w:caps/>
          <w:sz w:val="28"/>
          <w:szCs w:val="28"/>
          <w:lang w:val="ru-RU"/>
        </w:rPr>
        <w:t>2023</w:t>
      </w:r>
      <w:r w:rsidRPr="0066280E">
        <w:rPr>
          <w:b/>
          <w:caps/>
          <w:sz w:val="28"/>
          <w:szCs w:val="28"/>
        </w:rPr>
        <w:t xml:space="preserve"> год </w:t>
      </w:r>
    </w:p>
    <w:p w:rsidR="005F27BD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5F27BD" w:rsidRPr="0076578D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78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066"/>
        <w:gridCol w:w="1702"/>
      </w:tblGrid>
      <w:tr w:rsidR="005F27BD" w:rsidTr="005F27BD">
        <w:trPr>
          <w:trHeight w:val="70"/>
        </w:trPr>
        <w:tc>
          <w:tcPr>
            <w:tcW w:w="555" w:type="dxa"/>
            <w:vMerge w:val="restart"/>
            <w:shd w:val="clear" w:color="auto" w:fill="auto"/>
          </w:tcPr>
          <w:p w:rsidR="005F27BD" w:rsidRPr="006B6A0A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066" w:type="dxa"/>
            <w:vMerge w:val="restart"/>
            <w:shd w:val="clear" w:color="auto" w:fill="auto"/>
          </w:tcPr>
          <w:p w:rsidR="005F27BD" w:rsidRPr="006B6A0A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</w:p>
          <w:p w:rsidR="005F27BD" w:rsidRPr="006B6A0A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6B6A0A">
              <w:rPr>
                <w:color w:val="000000"/>
                <w:sz w:val="24"/>
                <w:szCs w:val="24"/>
                <w:lang w:val="ru-RU" w:eastAsia="ru-RU"/>
              </w:rPr>
              <w:t xml:space="preserve"> источника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5F27BD" w:rsidRPr="00C105D0" w:rsidRDefault="005F27BD" w:rsidP="005F27BD">
            <w:pPr>
              <w:jc w:val="center"/>
              <w:rPr>
                <w:szCs w:val="28"/>
              </w:rPr>
            </w:pPr>
          </w:p>
        </w:tc>
      </w:tr>
      <w:tr w:rsidR="005F27BD" w:rsidTr="005F27BD">
        <w:tc>
          <w:tcPr>
            <w:tcW w:w="555" w:type="dxa"/>
            <w:vMerge/>
            <w:shd w:val="clear" w:color="auto" w:fill="auto"/>
          </w:tcPr>
          <w:p w:rsidR="005F27BD" w:rsidRPr="006B6A0A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66" w:type="dxa"/>
            <w:vMerge/>
            <w:shd w:val="clear" w:color="auto" w:fill="auto"/>
          </w:tcPr>
          <w:p w:rsidR="005F27BD" w:rsidRPr="006B6A0A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auto"/>
          </w:tcPr>
          <w:p w:rsidR="005F27BD" w:rsidRPr="00840DD6" w:rsidRDefault="005F27BD" w:rsidP="005F27BD">
            <w:pPr>
              <w:jc w:val="center"/>
            </w:pPr>
            <w:r w:rsidRPr="00840DD6">
              <w:t>2023 год</w:t>
            </w:r>
          </w:p>
        </w:tc>
      </w:tr>
      <w:tr w:rsidR="005F27BD" w:rsidTr="005F27BD">
        <w:tc>
          <w:tcPr>
            <w:tcW w:w="555" w:type="dxa"/>
            <w:shd w:val="clear" w:color="auto" w:fill="auto"/>
          </w:tcPr>
          <w:p w:rsidR="005F27BD" w:rsidRPr="00D65F20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D65F20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66" w:type="dxa"/>
            <w:shd w:val="clear" w:color="auto" w:fill="auto"/>
          </w:tcPr>
          <w:p w:rsidR="005F27BD" w:rsidRPr="00134110" w:rsidRDefault="005F27BD" w:rsidP="005F27BD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Щербиновского сельского поселения Щербиновского района</w:t>
            </w:r>
          </w:p>
        </w:tc>
        <w:tc>
          <w:tcPr>
            <w:tcW w:w="1702" w:type="dxa"/>
            <w:shd w:val="clear" w:color="auto" w:fill="auto"/>
          </w:tcPr>
          <w:p w:rsidR="005F27BD" w:rsidRPr="00376414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1 650 000,00</w:t>
            </w:r>
          </w:p>
        </w:tc>
      </w:tr>
      <w:tr w:rsidR="005F27BD" w:rsidTr="005F27BD">
        <w:tc>
          <w:tcPr>
            <w:tcW w:w="555" w:type="dxa"/>
            <w:shd w:val="clear" w:color="auto" w:fill="auto"/>
          </w:tcPr>
          <w:p w:rsidR="005F27BD" w:rsidRPr="00D65F20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66" w:type="dxa"/>
            <w:shd w:val="clear" w:color="auto" w:fill="auto"/>
          </w:tcPr>
          <w:p w:rsidR="005F27BD" w:rsidRPr="00134110" w:rsidRDefault="005F27BD" w:rsidP="005F27B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34110">
              <w:rPr>
                <w:sz w:val="24"/>
                <w:szCs w:val="24"/>
                <w:lang w:val="ru-RU" w:eastAsia="ru-RU"/>
              </w:rPr>
              <w:t xml:space="preserve">Остатки прошлых лет </w:t>
            </w:r>
            <w:r w:rsidRPr="00134110">
              <w:rPr>
                <w:color w:val="000000"/>
                <w:sz w:val="24"/>
                <w:szCs w:val="24"/>
                <w:lang w:val="ru-RU"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Щербиновского сельского поселения Щербиновского района</w:t>
            </w:r>
          </w:p>
        </w:tc>
        <w:tc>
          <w:tcPr>
            <w:tcW w:w="1702" w:type="dxa"/>
            <w:shd w:val="clear" w:color="auto" w:fill="auto"/>
          </w:tcPr>
          <w:p w:rsidR="005F27BD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1 994 477,13</w:t>
            </w:r>
          </w:p>
        </w:tc>
      </w:tr>
      <w:tr w:rsidR="005F27BD" w:rsidTr="005F27BD">
        <w:tc>
          <w:tcPr>
            <w:tcW w:w="555" w:type="dxa"/>
            <w:shd w:val="clear" w:color="auto" w:fill="auto"/>
          </w:tcPr>
          <w:p w:rsidR="005F27BD" w:rsidRPr="00D65F20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66" w:type="dxa"/>
            <w:shd w:val="clear" w:color="auto" w:fill="auto"/>
          </w:tcPr>
          <w:p w:rsidR="005F27BD" w:rsidRPr="0066280E" w:rsidRDefault="005F27BD" w:rsidP="005F27BD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6280E">
              <w:rPr>
                <w:b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02" w:type="dxa"/>
            <w:shd w:val="clear" w:color="auto" w:fill="auto"/>
          </w:tcPr>
          <w:p w:rsidR="005F27BD" w:rsidRPr="0066280E" w:rsidRDefault="005F27BD" w:rsidP="005F27BD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3 644 477,13</w:t>
            </w:r>
          </w:p>
        </w:tc>
      </w:tr>
    </w:tbl>
    <w:p w:rsidR="005F27BD" w:rsidRPr="000224DF" w:rsidRDefault="005F27BD" w:rsidP="005F27BD">
      <w:pPr>
        <w:tabs>
          <w:tab w:val="left" w:pos="1410"/>
        </w:tabs>
        <w:jc w:val="right"/>
        <w:rPr>
          <w:sz w:val="28"/>
          <w:szCs w:val="28"/>
        </w:rPr>
      </w:pPr>
      <w:r w:rsidRPr="000224DF">
        <w:rPr>
          <w:sz w:val="28"/>
          <w:szCs w:val="28"/>
        </w:rPr>
        <w:t>».</w:t>
      </w:r>
    </w:p>
    <w:p w:rsidR="005F27BD" w:rsidRPr="000224DF" w:rsidRDefault="005F27BD" w:rsidP="005F27BD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16"/>
          <w:szCs w:val="16"/>
          <w:lang w:val="ru-RU"/>
        </w:rPr>
      </w:pPr>
    </w:p>
    <w:p w:rsidR="005F27BD" w:rsidRPr="00CF3FB6" w:rsidRDefault="005F27BD" w:rsidP="005F27BD">
      <w:pPr>
        <w:pStyle w:val="5"/>
        <w:widowControl w:val="0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5F27BD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5F27BD" w:rsidRDefault="005F27BD" w:rsidP="005F27BD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Д.А. Ченок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лов</w:t>
      </w:r>
      <w:r>
        <w:rPr>
          <w:sz w:val="28"/>
          <w:szCs w:val="28"/>
        </w:rPr>
        <w:t xml:space="preserve"> </w:t>
      </w: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4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FF0C2D" w:rsidRDefault="001D06E7" w:rsidP="001D06E7">
      <w:pPr>
        <w:rPr>
          <w:sz w:val="28"/>
          <w:szCs w:val="28"/>
        </w:rPr>
      </w:pPr>
    </w:p>
    <w:p w:rsidR="001D06E7" w:rsidRPr="00FF0C2D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5F27BD" w:rsidRPr="00FE0C2C" w:rsidRDefault="00FF0C2D" w:rsidP="005F27BD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27BD" w:rsidRPr="00FE0C2C">
        <w:rPr>
          <w:rFonts w:ascii="Times New Roman" w:hAnsi="Times New Roman" w:cs="Times New Roman"/>
          <w:sz w:val="28"/>
          <w:szCs w:val="28"/>
        </w:rPr>
        <w:t>внесении изменений в решение Совета Щербиновского</w:t>
      </w:r>
    </w:p>
    <w:p w:rsidR="005F27BD" w:rsidRPr="00FE0C2C" w:rsidRDefault="005F27BD" w:rsidP="005F27BD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</w:t>
      </w:r>
    </w:p>
    <w:p w:rsidR="005F27BD" w:rsidRPr="00FE0C2C" w:rsidRDefault="005F27BD" w:rsidP="005F27BD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Pr="00FE0C2C">
        <w:rPr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</w:rPr>
          <w:t>2</w:t>
        </w:r>
        <w:r w:rsidRPr="00FE0C2C">
          <w:rPr>
            <w:b/>
            <w:bCs/>
            <w:sz w:val="28"/>
            <w:szCs w:val="28"/>
          </w:rPr>
          <w:t xml:space="preserve"> г</w:t>
        </w:r>
      </w:smartTag>
      <w:r w:rsidRPr="00FE0C2C">
        <w:rPr>
          <w:b/>
          <w:bCs/>
          <w:sz w:val="28"/>
          <w:szCs w:val="28"/>
        </w:rPr>
        <w:t>. № 1 «О бюджете Щербиновского</w:t>
      </w:r>
    </w:p>
    <w:p w:rsidR="005F27BD" w:rsidRPr="00FE0C2C" w:rsidRDefault="005F27BD" w:rsidP="005F27BD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 на 202</w:t>
      </w:r>
      <w:r>
        <w:rPr>
          <w:b/>
          <w:bCs/>
          <w:sz w:val="28"/>
          <w:szCs w:val="28"/>
        </w:rPr>
        <w:t>3</w:t>
      </w:r>
      <w:r w:rsidRPr="00FE0C2C">
        <w:rPr>
          <w:b/>
          <w:bCs/>
          <w:sz w:val="28"/>
          <w:szCs w:val="28"/>
        </w:rPr>
        <w:t xml:space="preserve"> год»</w:t>
      </w:r>
    </w:p>
    <w:p w:rsidR="005F27BD" w:rsidRDefault="005F27BD" w:rsidP="005F27BD">
      <w:pPr>
        <w:jc w:val="center"/>
      </w:pPr>
    </w:p>
    <w:p w:rsidR="005F27BD" w:rsidRPr="00447D83" w:rsidRDefault="005F27BD" w:rsidP="005F27BD">
      <w:pPr>
        <w:pStyle w:val="211"/>
        <w:ind w:firstLine="851"/>
      </w:pPr>
    </w:p>
    <w:p w:rsidR="005F27BD" w:rsidRPr="00FE0C2C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5F27BD" w:rsidRPr="00FE0C2C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 xml:space="preserve">1. Внести в решение Совета Щербиновского сельского поселения Щербиновского района от </w:t>
      </w:r>
      <w:r>
        <w:rPr>
          <w:bCs/>
          <w:sz w:val="28"/>
          <w:szCs w:val="28"/>
        </w:rPr>
        <w:t>20</w:t>
      </w:r>
      <w:r w:rsidRPr="00FE0C2C">
        <w:rPr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2</w:t>
        </w:r>
        <w:r w:rsidRPr="00FE0C2C">
          <w:rPr>
            <w:bCs/>
            <w:sz w:val="28"/>
            <w:szCs w:val="28"/>
          </w:rPr>
          <w:t xml:space="preserve"> г</w:t>
        </w:r>
      </w:smartTag>
      <w:r w:rsidRPr="00FE0C2C">
        <w:rPr>
          <w:bCs/>
          <w:sz w:val="28"/>
          <w:szCs w:val="28"/>
        </w:rPr>
        <w:t>. № 1 «О бюджете Щербиновского сельского поселения Щербиновского района на 202</w:t>
      </w:r>
      <w:r>
        <w:rPr>
          <w:bCs/>
          <w:sz w:val="28"/>
          <w:szCs w:val="28"/>
        </w:rPr>
        <w:t>3</w:t>
      </w:r>
      <w:r w:rsidRPr="00FE0C2C">
        <w:rPr>
          <w:bCs/>
          <w:sz w:val="28"/>
          <w:szCs w:val="28"/>
        </w:rPr>
        <w:t xml:space="preserve"> год» следующие изменения:</w:t>
      </w:r>
    </w:p>
    <w:p w:rsidR="005F27BD" w:rsidRPr="00FE0C2C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1) статью 1 изложить в следующей редакции:</w:t>
      </w:r>
    </w:p>
    <w:p w:rsidR="005F27BD" w:rsidRPr="00FE0C2C" w:rsidRDefault="005F27BD" w:rsidP="005F27B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E0C2C">
        <w:rPr>
          <w:sz w:val="28"/>
          <w:szCs w:val="28"/>
        </w:rPr>
        <w:t>«Статья 1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C2C">
        <w:rPr>
          <w:sz w:val="28"/>
          <w:szCs w:val="28"/>
        </w:rPr>
        <w:t xml:space="preserve">1. Утвердить основные характеристики бюджета Щербиновского сельского поселения Щербиновского района на </w:t>
      </w:r>
      <w:r w:rsidRPr="00AF615A">
        <w:rPr>
          <w:sz w:val="28"/>
          <w:szCs w:val="28"/>
        </w:rPr>
        <w:t>2023 год: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>1) общий объем доходов в сумме 21 498 900,00 рублей;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 xml:space="preserve">2) общий объем расходов в сумме </w:t>
      </w:r>
      <w:r w:rsidRPr="00AF615A">
        <w:rPr>
          <w:bCs/>
          <w:sz w:val="28"/>
        </w:rPr>
        <w:t>23 425 707,67</w:t>
      </w:r>
      <w:r w:rsidRPr="00AF615A">
        <w:rPr>
          <w:b/>
          <w:bCs/>
          <w:sz w:val="28"/>
        </w:rPr>
        <w:t xml:space="preserve"> </w:t>
      </w:r>
      <w:r w:rsidRPr="00AF615A">
        <w:rPr>
          <w:sz w:val="28"/>
          <w:szCs w:val="28"/>
        </w:rPr>
        <w:t>рубля;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 xml:space="preserve">3) верхний предел муниципального внутреннего долга Щербиновского сельского поселения Щербиновского района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AF615A">
          <w:rPr>
            <w:sz w:val="28"/>
            <w:szCs w:val="28"/>
          </w:rPr>
          <w:t>2024 г</w:t>
        </w:r>
      </w:smartTag>
      <w:r w:rsidRPr="00AF615A">
        <w:rPr>
          <w:sz w:val="28"/>
          <w:szCs w:val="28"/>
        </w:rPr>
        <w:t>.   в сумме 0,00 рублей, в том числе верхний предел долга по муниципальным гарантиям Щербиновского сельского поселения Щербиновского района в сумме 0,00 рублей;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 xml:space="preserve">4) дефицит бюджета Щербиновского сельского поселения Щербиновского района в сумме 1 926 807,67 </w:t>
      </w:r>
      <w:r w:rsidRPr="00AF615A">
        <w:rPr>
          <w:bCs/>
          <w:sz w:val="28"/>
          <w:szCs w:val="28"/>
        </w:rPr>
        <w:t>рубля.»;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15A">
        <w:rPr>
          <w:bCs/>
          <w:sz w:val="28"/>
          <w:szCs w:val="28"/>
        </w:rPr>
        <w:t>2) пункт 5 статьи 4 изложить в следующей редакции: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>«5. Утвердить в составе ведомственной структуры расходов бюджета Щербиновского сельского поселения Щербиновского района на 2023 год:</w:t>
      </w:r>
    </w:p>
    <w:p w:rsidR="005F27BD" w:rsidRPr="006A6C2B" w:rsidRDefault="005F27BD" w:rsidP="005F2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15A">
        <w:rPr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212 577,96</w:t>
      </w:r>
      <w:r>
        <w:rPr>
          <w:sz w:val="28"/>
          <w:szCs w:val="28"/>
        </w:rPr>
        <w:t xml:space="preserve"> </w:t>
      </w:r>
      <w:r w:rsidRPr="006A6C2B">
        <w:rPr>
          <w:sz w:val="28"/>
          <w:szCs w:val="28"/>
        </w:rPr>
        <w:t>рублей;</w:t>
      </w:r>
    </w:p>
    <w:p w:rsidR="005F27BD" w:rsidRPr="00467BCC" w:rsidRDefault="005F27BD" w:rsidP="005F27BD">
      <w:pPr>
        <w:ind w:firstLine="709"/>
        <w:jc w:val="both"/>
        <w:rPr>
          <w:sz w:val="28"/>
          <w:szCs w:val="28"/>
          <w:lang w:eastAsia="en-US"/>
        </w:rPr>
      </w:pPr>
      <w:r w:rsidRPr="006A6C2B">
        <w:rPr>
          <w:sz w:val="28"/>
          <w:szCs w:val="28"/>
        </w:rPr>
        <w:t xml:space="preserve">2) размер </w:t>
      </w:r>
      <w:r w:rsidRPr="006A6C2B">
        <w:rPr>
          <w:sz w:val="28"/>
          <w:szCs w:val="28"/>
          <w:lang w:eastAsia="en-US"/>
        </w:rPr>
        <w:t>резервного фонда администрации Щербиновского сельского поселения Щербиновского района на 2023 год в сумме 10 000,00 рублей</w:t>
      </w:r>
      <w:r w:rsidRPr="00FE0C2C">
        <w:rPr>
          <w:b/>
          <w:szCs w:val="28"/>
          <w:lang w:eastAsia="en-US"/>
        </w:rPr>
        <w:t>.»;</w:t>
      </w:r>
    </w:p>
    <w:p w:rsidR="005F27BD" w:rsidRPr="00496152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96152">
        <w:rPr>
          <w:bCs/>
          <w:sz w:val="28"/>
          <w:szCs w:val="28"/>
        </w:rPr>
        <w:t xml:space="preserve">) статью </w:t>
      </w:r>
      <w:r>
        <w:rPr>
          <w:bCs/>
          <w:sz w:val="28"/>
          <w:szCs w:val="28"/>
        </w:rPr>
        <w:t>7</w:t>
      </w:r>
      <w:r w:rsidRPr="00496152">
        <w:rPr>
          <w:bCs/>
          <w:sz w:val="28"/>
          <w:szCs w:val="28"/>
        </w:rPr>
        <w:t xml:space="preserve"> изложить в следующей редакции:</w:t>
      </w:r>
    </w:p>
    <w:p w:rsidR="005F27BD" w:rsidRPr="00447D83" w:rsidRDefault="005F27BD" w:rsidP="005F27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0C2C">
        <w:rPr>
          <w:sz w:val="28"/>
          <w:szCs w:val="28"/>
        </w:rPr>
        <w:t>«</w:t>
      </w:r>
      <w:r w:rsidRPr="00447D83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</w:p>
    <w:p w:rsidR="005F27BD" w:rsidRPr="00AF615A" w:rsidRDefault="005F27BD" w:rsidP="005F27BD">
      <w:pPr>
        <w:pStyle w:val="aff0"/>
        <w:keepNext w:val="0"/>
        <w:widowControl w:val="0"/>
        <w:spacing w:before="0" w:after="0"/>
        <w:ind w:firstLine="709"/>
        <w:rPr>
          <w:b w:val="0"/>
          <w:szCs w:val="28"/>
        </w:rPr>
      </w:pPr>
      <w:r w:rsidRPr="00AF615A">
        <w:rPr>
          <w:b w:val="0"/>
          <w:szCs w:val="28"/>
        </w:rPr>
        <w:t xml:space="preserve">Утвердить объем бюджетных ассигнований муниципального дорожного фонда Щербиновского сельского поселения Щербиновского района на 2023 год в сумме </w:t>
      </w:r>
      <w:r w:rsidRPr="00AF615A">
        <w:rPr>
          <w:b w:val="0"/>
          <w:szCs w:val="24"/>
        </w:rPr>
        <w:t xml:space="preserve">3 644 477,13 </w:t>
      </w:r>
      <w:r w:rsidRPr="00AF615A">
        <w:rPr>
          <w:b w:val="0"/>
          <w:szCs w:val="28"/>
        </w:rPr>
        <w:t>рубля</w:t>
      </w:r>
      <w:r w:rsidRPr="00AF615A">
        <w:rPr>
          <w:b w:val="0"/>
          <w:szCs w:val="28"/>
          <w:lang w:eastAsia="en-US"/>
        </w:rPr>
        <w:t>.»;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AF615A">
        <w:rPr>
          <w:bCs/>
          <w:sz w:val="28"/>
          <w:szCs w:val="28"/>
        </w:rPr>
        <w:t xml:space="preserve">4) </w:t>
      </w:r>
      <w:r w:rsidRPr="00AF615A">
        <w:rPr>
          <w:bCs/>
          <w:sz w:val="28"/>
          <w:szCs w:val="16"/>
        </w:rPr>
        <w:t>приложение 1 изложить в новой редакции (приложение 1);</w:t>
      </w:r>
    </w:p>
    <w:p w:rsidR="005F27BD" w:rsidRPr="00AF615A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AF615A">
        <w:rPr>
          <w:bCs/>
          <w:sz w:val="28"/>
          <w:szCs w:val="16"/>
        </w:rPr>
        <w:t>5) приложение 4 изложить в новой редакции (приложение 2);</w:t>
      </w:r>
    </w:p>
    <w:p w:rsidR="005F27BD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AF615A">
        <w:rPr>
          <w:bCs/>
          <w:sz w:val="28"/>
          <w:szCs w:val="28"/>
        </w:rPr>
        <w:t xml:space="preserve">6) </w:t>
      </w:r>
      <w:r w:rsidRPr="00AF615A">
        <w:rPr>
          <w:bCs/>
          <w:sz w:val="28"/>
          <w:szCs w:val="16"/>
        </w:rPr>
        <w:t>приложение 5 изложить</w:t>
      </w:r>
      <w:r w:rsidRPr="00FE0C2C">
        <w:rPr>
          <w:bCs/>
          <w:sz w:val="28"/>
          <w:szCs w:val="16"/>
        </w:rPr>
        <w:t xml:space="preserve"> в новой редакции (приложение </w:t>
      </w:r>
      <w:r>
        <w:rPr>
          <w:bCs/>
          <w:sz w:val="28"/>
          <w:szCs w:val="16"/>
        </w:rPr>
        <w:t>3</w:t>
      </w:r>
      <w:r w:rsidRPr="00FE0C2C">
        <w:rPr>
          <w:bCs/>
          <w:sz w:val="28"/>
          <w:szCs w:val="16"/>
        </w:rPr>
        <w:t>)</w:t>
      </w:r>
      <w:r>
        <w:rPr>
          <w:bCs/>
          <w:sz w:val="28"/>
          <w:szCs w:val="16"/>
        </w:rPr>
        <w:t>;</w:t>
      </w:r>
    </w:p>
    <w:p w:rsidR="005F27BD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>
        <w:rPr>
          <w:bCs/>
          <w:sz w:val="28"/>
          <w:szCs w:val="16"/>
        </w:rPr>
        <w:t>7)</w:t>
      </w:r>
      <w:r w:rsidRPr="00AC3F14">
        <w:rPr>
          <w:bCs/>
          <w:sz w:val="28"/>
          <w:szCs w:val="16"/>
        </w:rPr>
        <w:t xml:space="preserve">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6</w:t>
      </w:r>
      <w:r w:rsidRPr="00FE0C2C">
        <w:rPr>
          <w:bCs/>
          <w:sz w:val="28"/>
          <w:szCs w:val="16"/>
        </w:rPr>
        <w:t xml:space="preserve"> изложить в новой редакции (приложение </w:t>
      </w:r>
      <w:r>
        <w:rPr>
          <w:bCs/>
          <w:sz w:val="28"/>
          <w:szCs w:val="16"/>
        </w:rPr>
        <w:t>4</w:t>
      </w:r>
      <w:r w:rsidRPr="00FE0C2C">
        <w:rPr>
          <w:bCs/>
          <w:sz w:val="28"/>
          <w:szCs w:val="16"/>
        </w:rPr>
        <w:t>)</w:t>
      </w:r>
      <w:r>
        <w:rPr>
          <w:bCs/>
          <w:sz w:val="28"/>
          <w:szCs w:val="16"/>
        </w:rPr>
        <w:t>;</w:t>
      </w:r>
    </w:p>
    <w:p w:rsidR="005F27BD" w:rsidRDefault="005F27BD" w:rsidP="005F27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>
        <w:rPr>
          <w:bCs/>
          <w:sz w:val="28"/>
          <w:szCs w:val="16"/>
        </w:rPr>
        <w:t xml:space="preserve">8) </w:t>
      </w:r>
      <w:r w:rsidRPr="00FE0C2C">
        <w:rPr>
          <w:bCs/>
          <w:sz w:val="28"/>
          <w:szCs w:val="16"/>
        </w:rPr>
        <w:t xml:space="preserve">приложение </w:t>
      </w:r>
      <w:r>
        <w:rPr>
          <w:bCs/>
          <w:sz w:val="28"/>
          <w:szCs w:val="16"/>
        </w:rPr>
        <w:t>7</w:t>
      </w:r>
      <w:r w:rsidRPr="00FE0C2C">
        <w:rPr>
          <w:bCs/>
          <w:sz w:val="28"/>
          <w:szCs w:val="16"/>
        </w:rPr>
        <w:t xml:space="preserve"> изложить в новой редакции (приложение </w:t>
      </w:r>
      <w:r>
        <w:rPr>
          <w:bCs/>
          <w:sz w:val="28"/>
          <w:szCs w:val="16"/>
        </w:rPr>
        <w:t>5</w:t>
      </w:r>
      <w:r w:rsidRPr="00FE0C2C">
        <w:rPr>
          <w:bCs/>
          <w:sz w:val="28"/>
          <w:szCs w:val="16"/>
        </w:rPr>
        <w:t>)</w:t>
      </w:r>
      <w:r>
        <w:rPr>
          <w:bCs/>
          <w:sz w:val="28"/>
          <w:szCs w:val="16"/>
        </w:rPr>
        <w:t>.</w:t>
      </w:r>
    </w:p>
    <w:p w:rsidR="005F27BD" w:rsidRPr="00FE0C2C" w:rsidRDefault="005F27BD" w:rsidP="005F27BD">
      <w:pPr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5F27BD" w:rsidRPr="00FE0C2C" w:rsidRDefault="005F27BD" w:rsidP="005F27BD">
      <w:pPr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ind w:firstLine="851"/>
        <w:jc w:val="both"/>
        <w:rPr>
          <w:sz w:val="28"/>
          <w:szCs w:val="28"/>
        </w:rPr>
      </w:pPr>
    </w:p>
    <w:p w:rsidR="005F27BD" w:rsidRPr="00397E9B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397E9B" w:rsidRDefault="005F27BD" w:rsidP="005F27BD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5F27BD" w:rsidRDefault="005F27BD" w:rsidP="005F27BD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DB12B3" w:rsidRDefault="00DB12B3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80685D" w:rsidTr="005F27BD">
        <w:tc>
          <w:tcPr>
            <w:tcW w:w="4928" w:type="dxa"/>
          </w:tcPr>
          <w:p w:rsidR="005F27BD" w:rsidRPr="0080685D" w:rsidRDefault="005F27BD" w:rsidP="006B2594">
            <w:pPr>
              <w:pStyle w:val="af9"/>
              <w:numPr>
                <w:ilvl w:val="0"/>
                <w:numId w:val="0"/>
              </w:numPr>
            </w:pPr>
          </w:p>
        </w:tc>
        <w:tc>
          <w:tcPr>
            <w:tcW w:w="4926" w:type="dxa"/>
          </w:tcPr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Приложение 1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 xml:space="preserve">к решению Совета 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5F27BD" w:rsidRPr="0080685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«Приложение 1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УТВЕРЖДЕНО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решением Совета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Щербиновского района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от 20.12.2022 № 1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>(в редакции решения Совета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  <w:r w:rsidRPr="0080685D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5F27BD" w:rsidRPr="0080685D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  <w:r w:rsidR="005F27BD" w:rsidRPr="0080685D">
              <w:rPr>
                <w:sz w:val="28"/>
                <w:szCs w:val="28"/>
              </w:rPr>
              <w:t>)</w:t>
            </w:r>
          </w:p>
          <w:p w:rsidR="005F27BD" w:rsidRPr="0080685D" w:rsidRDefault="005F27BD" w:rsidP="005F27BD">
            <w:pPr>
              <w:rPr>
                <w:sz w:val="28"/>
                <w:szCs w:val="28"/>
              </w:rPr>
            </w:pPr>
          </w:p>
        </w:tc>
      </w:tr>
    </w:tbl>
    <w:p w:rsidR="005F27BD" w:rsidRPr="0080685D" w:rsidRDefault="005F27BD" w:rsidP="005F27BD">
      <w:pPr>
        <w:jc w:val="center"/>
        <w:rPr>
          <w:b/>
          <w:caps/>
          <w:sz w:val="28"/>
          <w:szCs w:val="28"/>
          <w:lang w:eastAsia="en-US"/>
        </w:rPr>
      </w:pPr>
      <w:r w:rsidRPr="0080685D">
        <w:rPr>
          <w:b/>
          <w:caps/>
          <w:sz w:val="28"/>
          <w:szCs w:val="28"/>
          <w:lang w:eastAsia="en-US"/>
        </w:rPr>
        <w:t xml:space="preserve">Объем </w:t>
      </w:r>
    </w:p>
    <w:p w:rsidR="005F27BD" w:rsidRPr="0080685D" w:rsidRDefault="005F27BD" w:rsidP="005F27BD">
      <w:pPr>
        <w:jc w:val="center"/>
        <w:rPr>
          <w:b/>
          <w:sz w:val="28"/>
          <w:szCs w:val="28"/>
        </w:rPr>
      </w:pPr>
      <w:r w:rsidRPr="0080685D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5F27BD" w:rsidRPr="0080685D" w:rsidRDefault="005F27BD" w:rsidP="005F27BD">
      <w:pPr>
        <w:jc w:val="center"/>
        <w:rPr>
          <w:b/>
          <w:sz w:val="28"/>
          <w:szCs w:val="28"/>
        </w:rPr>
      </w:pPr>
      <w:r w:rsidRPr="0080685D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5F27BD" w:rsidRPr="0080685D" w:rsidRDefault="005F27BD" w:rsidP="005F27BD">
      <w:pPr>
        <w:jc w:val="center"/>
        <w:rPr>
          <w:b/>
          <w:sz w:val="28"/>
          <w:szCs w:val="28"/>
        </w:rPr>
      </w:pPr>
      <w:r w:rsidRPr="0080685D">
        <w:rPr>
          <w:b/>
          <w:sz w:val="28"/>
          <w:szCs w:val="28"/>
        </w:rPr>
        <w:t>на 2023 год</w:t>
      </w:r>
    </w:p>
    <w:p w:rsidR="005F27BD" w:rsidRPr="00FF0C2D" w:rsidRDefault="005F27BD" w:rsidP="005F27BD">
      <w:pPr>
        <w:rPr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5F27BD" w:rsidRPr="00FF0C2D" w:rsidTr="005F27BD">
        <w:trPr>
          <w:cantSplit/>
          <w:trHeight w:val="289"/>
        </w:trPr>
        <w:tc>
          <w:tcPr>
            <w:tcW w:w="3217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 xml:space="preserve">Код 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>Наименование дохода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 xml:space="preserve">Сумма </w:t>
            </w:r>
          </w:p>
          <w:p w:rsidR="005F27BD" w:rsidRPr="00FF0C2D" w:rsidRDefault="005F27BD" w:rsidP="005F27BD">
            <w:pPr>
              <w:snapToGrid w:val="0"/>
              <w:jc w:val="center"/>
            </w:pPr>
            <w:r w:rsidRPr="00FF0C2D">
              <w:t>(ру</w:t>
            </w:r>
            <w:r w:rsidRPr="00FF0C2D">
              <w:t>б</w:t>
            </w:r>
            <w:r w:rsidRPr="00FF0C2D">
              <w:t>лей)</w:t>
            </w:r>
          </w:p>
        </w:tc>
      </w:tr>
    </w:tbl>
    <w:p w:rsidR="005F27BD" w:rsidRPr="00FF0C2D" w:rsidRDefault="005F27BD" w:rsidP="005F27BD">
      <w:pPr>
        <w:jc w:val="center"/>
        <w:rPr>
          <w:b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5F27BD" w:rsidRPr="00FF0C2D" w:rsidTr="005F27BD">
        <w:trPr>
          <w:trHeight w:val="289"/>
          <w:tblHeader/>
        </w:trPr>
        <w:tc>
          <w:tcPr>
            <w:tcW w:w="3217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>1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>2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snapToGrid w:val="0"/>
              <w:jc w:val="center"/>
            </w:pPr>
            <w:r w:rsidRPr="00FF0C2D">
              <w:t>3</w:t>
            </w:r>
          </w:p>
        </w:tc>
      </w:tr>
      <w:tr w:rsidR="005F27BD" w:rsidRPr="00FF0C2D" w:rsidTr="005F27BD">
        <w:trPr>
          <w:cantSplit/>
          <w:trHeight w:val="225"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  <w:rPr>
                <w:b/>
              </w:rPr>
            </w:pPr>
            <w:r w:rsidRPr="00FF0C2D">
              <w:rPr>
                <w:b/>
              </w:rPr>
              <w:t>1 00 00000 00 0000 000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rPr>
                <w:b/>
              </w:rPr>
            </w:pPr>
            <w:r w:rsidRPr="00FF0C2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  <w:rPr>
                <w:b/>
              </w:rPr>
            </w:pPr>
            <w:r w:rsidRPr="00FF0C2D">
              <w:rPr>
                <w:b/>
              </w:rPr>
              <w:t>10 382 100,00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1 01 02000 01 0000 110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 xml:space="preserve"> 4 650 000,00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1 03 02230 01 0000 110</w:t>
            </w:r>
          </w:p>
          <w:p w:rsidR="005F27BD" w:rsidRPr="00FF0C2D" w:rsidRDefault="005F27BD" w:rsidP="005F27BD">
            <w:pPr>
              <w:jc w:val="both"/>
            </w:pPr>
            <w:r w:rsidRPr="00FF0C2D">
              <w:t xml:space="preserve"> </w:t>
            </w:r>
          </w:p>
          <w:p w:rsidR="005F27BD" w:rsidRPr="00FF0C2D" w:rsidRDefault="005F27BD" w:rsidP="005F27BD">
            <w:pPr>
              <w:jc w:val="both"/>
            </w:pP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Доходы от уплаты акцизов на дизельное топливо, подлежащие распределению между бюджетами субъектов Ро</w:t>
            </w:r>
            <w:r w:rsidRPr="00FF0C2D">
              <w:t>с</w:t>
            </w:r>
            <w:r w:rsidRPr="00FF0C2D">
              <w:t>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805 500,00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1 03 02240 01 0000 110</w:t>
            </w: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4 500,00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1 03 02250 01 0000 110</w:t>
            </w:r>
          </w:p>
          <w:p w:rsidR="005F27BD" w:rsidRPr="00FF0C2D" w:rsidRDefault="005F27BD" w:rsidP="005F27BD">
            <w:pPr>
              <w:jc w:val="both"/>
            </w:pPr>
          </w:p>
        </w:tc>
        <w:tc>
          <w:tcPr>
            <w:tcW w:w="4820" w:type="dxa"/>
          </w:tcPr>
          <w:p w:rsidR="005F27BD" w:rsidRPr="00FF0C2D" w:rsidRDefault="005F27BD" w:rsidP="005F27BD">
            <w:pPr>
              <w:rPr>
                <w:spacing w:val="-2"/>
              </w:rPr>
            </w:pPr>
            <w:r w:rsidRPr="00FF0C2D">
              <w:rPr>
                <w:spacing w:val="-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FF0C2D">
              <w:rPr>
                <w:spacing w:val="-2"/>
              </w:rPr>
              <w:t>е</w:t>
            </w:r>
            <w:r w:rsidRPr="00FF0C2D">
              <w:rPr>
                <w:spacing w:val="-2"/>
              </w:rPr>
              <w:t>ты*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840 000,00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1 05 03000 01 0000 110</w:t>
            </w:r>
          </w:p>
          <w:p w:rsidR="005F27BD" w:rsidRPr="00FF0C2D" w:rsidRDefault="005F27BD" w:rsidP="005F27BD">
            <w:pPr>
              <w:jc w:val="both"/>
            </w:pP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Единый сельскохозяйственный налог*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2 374 300,00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1 06 01030 10 0000 110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299 000,00</w:t>
            </w:r>
          </w:p>
        </w:tc>
      </w:tr>
      <w:tr w:rsidR="005F27BD" w:rsidRPr="00FF0C2D" w:rsidTr="005F27BD">
        <w:trPr>
          <w:cantSplit/>
          <w:trHeight w:val="130"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1 06 06000 00 0000 110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Земельный налог*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1 403 000,00</w:t>
            </w:r>
          </w:p>
        </w:tc>
      </w:tr>
      <w:tr w:rsidR="005F27BD" w:rsidRPr="00FF0C2D" w:rsidTr="005F27BD">
        <w:trPr>
          <w:cantSplit/>
          <w:trHeight w:val="130"/>
        </w:trPr>
        <w:tc>
          <w:tcPr>
            <w:tcW w:w="3217" w:type="dxa"/>
          </w:tcPr>
          <w:p w:rsidR="005F27BD" w:rsidRPr="00FF0C2D" w:rsidRDefault="005F27BD" w:rsidP="005F27BD">
            <w:r w:rsidRPr="00FF0C2D">
              <w:t>1 13 02995 10 0000 130</w:t>
            </w: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Прочие доходы от компенсации затрат бюджетов сельских поселений*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2 800,00</w:t>
            </w:r>
          </w:p>
        </w:tc>
      </w:tr>
      <w:tr w:rsidR="005F27BD" w:rsidRPr="00FF0C2D" w:rsidTr="005F27BD">
        <w:trPr>
          <w:cantSplit/>
          <w:trHeight w:val="130"/>
        </w:trPr>
        <w:tc>
          <w:tcPr>
            <w:tcW w:w="3217" w:type="dxa"/>
          </w:tcPr>
          <w:p w:rsidR="005F27BD" w:rsidRPr="00FF0C2D" w:rsidRDefault="005F27BD" w:rsidP="005F27BD">
            <w:r w:rsidRPr="00FF0C2D">
              <w:t>1 16 02020 02 0000 140</w:t>
            </w: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Административные штрафы, установленные законами субъектов Российской Федерации об администрати</w:t>
            </w:r>
            <w:r w:rsidRPr="00FF0C2D">
              <w:t>в</w:t>
            </w:r>
            <w:r w:rsidRPr="00FF0C2D">
              <w:t>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3 000,00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  <w:rPr>
                <w:b/>
              </w:rPr>
            </w:pPr>
            <w:r w:rsidRPr="00FF0C2D">
              <w:rPr>
                <w:b/>
              </w:rPr>
              <w:t>2 00 00000 00 0000 000</w:t>
            </w:r>
          </w:p>
        </w:tc>
        <w:tc>
          <w:tcPr>
            <w:tcW w:w="4820" w:type="dxa"/>
            <w:vAlign w:val="center"/>
          </w:tcPr>
          <w:p w:rsidR="005F27BD" w:rsidRPr="00FF0C2D" w:rsidRDefault="005F27BD" w:rsidP="005F27BD">
            <w:pPr>
              <w:rPr>
                <w:b/>
              </w:rPr>
            </w:pPr>
            <w:r w:rsidRPr="00FF0C2D"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  <w:rPr>
                <w:b/>
              </w:rPr>
            </w:pPr>
            <w:r w:rsidRPr="00FF0C2D">
              <w:rPr>
                <w:b/>
              </w:rPr>
              <w:t>11 116 800,00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2 02 00000 00 0000 000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Безвозмездные поступления от других бюджетов бюджетной системы Ро</w:t>
            </w:r>
            <w:r w:rsidRPr="00FF0C2D">
              <w:t>с</w:t>
            </w:r>
            <w:r w:rsidRPr="00FF0C2D">
              <w:t>сийской Федерации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11 116 800,00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2 02 10 000 00 0000 150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3 559 900,00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r w:rsidRPr="00FF0C2D">
              <w:t>2 02 20 000 00 0000 150</w:t>
            </w: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t>4 517 100,00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pPr>
              <w:jc w:val="both"/>
            </w:pPr>
            <w:r w:rsidRPr="00FF0C2D">
              <w:t>2 02 30 000 00 0000 150</w:t>
            </w:r>
          </w:p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</w:pPr>
            <w:r w:rsidRPr="00FF0C2D"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</w:pPr>
            <w:r w:rsidRPr="00FF0C2D">
              <w:rPr>
                <w:lang w:eastAsia="en-US"/>
              </w:rPr>
              <w:t>300 400,00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>
            <w:r w:rsidRPr="00FF0C2D">
              <w:t>2 02 40 000 00 0000 150</w:t>
            </w:r>
          </w:p>
        </w:tc>
        <w:tc>
          <w:tcPr>
            <w:tcW w:w="4820" w:type="dxa"/>
          </w:tcPr>
          <w:p w:rsidR="005F27BD" w:rsidRPr="00FF0C2D" w:rsidRDefault="005F27BD" w:rsidP="005F27BD">
            <w:r w:rsidRPr="00FF0C2D">
              <w:t>Иные межбюджетные трансферты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jc w:val="right"/>
              <w:rPr>
                <w:lang w:eastAsia="en-US"/>
              </w:rPr>
            </w:pPr>
            <w:r w:rsidRPr="00FF0C2D">
              <w:rPr>
                <w:lang w:eastAsia="en-US"/>
              </w:rPr>
              <w:t>2 739 400,00</w:t>
            </w:r>
          </w:p>
        </w:tc>
      </w:tr>
      <w:tr w:rsidR="005F27BD" w:rsidRPr="00FF0C2D" w:rsidTr="005F27BD">
        <w:trPr>
          <w:cantSplit/>
        </w:trPr>
        <w:tc>
          <w:tcPr>
            <w:tcW w:w="3217" w:type="dxa"/>
          </w:tcPr>
          <w:p w:rsidR="005F27BD" w:rsidRPr="00FF0C2D" w:rsidRDefault="005F27BD" w:rsidP="005F27BD"/>
        </w:tc>
        <w:tc>
          <w:tcPr>
            <w:tcW w:w="4820" w:type="dxa"/>
          </w:tcPr>
          <w:p w:rsidR="005F27BD" w:rsidRPr="00FF0C2D" w:rsidRDefault="005F27BD" w:rsidP="005F27BD">
            <w:pPr>
              <w:jc w:val="both"/>
              <w:rPr>
                <w:b/>
              </w:rPr>
            </w:pPr>
            <w:r w:rsidRPr="00FF0C2D">
              <w:rPr>
                <w:b/>
              </w:rPr>
              <w:t>Всего доходов</w:t>
            </w:r>
          </w:p>
        </w:tc>
        <w:tc>
          <w:tcPr>
            <w:tcW w:w="1842" w:type="dxa"/>
          </w:tcPr>
          <w:p w:rsidR="005F27BD" w:rsidRPr="00FF0C2D" w:rsidRDefault="005F27BD" w:rsidP="005F27BD">
            <w:pPr>
              <w:rPr>
                <w:b/>
              </w:rPr>
            </w:pPr>
            <w:r w:rsidRPr="00FF0C2D">
              <w:rPr>
                <w:b/>
              </w:rPr>
              <w:t>21 498 900,00</w:t>
            </w:r>
          </w:p>
        </w:tc>
      </w:tr>
    </w:tbl>
    <w:p w:rsidR="005F27BD" w:rsidRPr="0080685D" w:rsidRDefault="005F27BD" w:rsidP="005F27BD">
      <w:pPr>
        <w:jc w:val="both"/>
        <w:rPr>
          <w:sz w:val="28"/>
          <w:szCs w:val="20"/>
        </w:rPr>
      </w:pPr>
      <w:r w:rsidRPr="0080685D">
        <w:rPr>
          <w:sz w:val="28"/>
          <w:szCs w:val="20"/>
        </w:rPr>
        <w:t>________________________</w:t>
      </w:r>
    </w:p>
    <w:p w:rsidR="005F27BD" w:rsidRPr="0080685D" w:rsidRDefault="005F27BD" w:rsidP="005F27BD">
      <w:pPr>
        <w:spacing w:line="228" w:lineRule="auto"/>
        <w:ind w:firstLine="709"/>
        <w:jc w:val="both"/>
        <w:rPr>
          <w:sz w:val="28"/>
          <w:szCs w:val="20"/>
        </w:rPr>
      </w:pPr>
      <w:r w:rsidRPr="0080685D">
        <w:rPr>
          <w:sz w:val="28"/>
          <w:szCs w:val="20"/>
        </w:rPr>
        <w:t>*</w:t>
      </w:r>
      <w:r w:rsidRPr="0080685D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</w:t>
      </w:r>
      <w:r w:rsidRPr="0080685D">
        <w:rPr>
          <w:sz w:val="28"/>
          <w:szCs w:val="20"/>
        </w:rPr>
        <w:t>зачисляемым в бюджет</w:t>
      </w:r>
      <w:r w:rsidRPr="0080685D">
        <w:rPr>
          <w:sz w:val="28"/>
          <w:szCs w:val="28"/>
        </w:rPr>
        <w:t xml:space="preserve"> Щербиновск</w:t>
      </w:r>
      <w:r w:rsidRPr="0080685D">
        <w:rPr>
          <w:sz w:val="28"/>
          <w:szCs w:val="28"/>
        </w:rPr>
        <w:t>о</w:t>
      </w:r>
      <w:r w:rsidRPr="0080685D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80685D">
        <w:rPr>
          <w:sz w:val="28"/>
          <w:szCs w:val="28"/>
        </w:rPr>
        <w:t>ь</w:t>
      </w:r>
      <w:r w:rsidRPr="0080685D">
        <w:rPr>
          <w:sz w:val="28"/>
          <w:szCs w:val="28"/>
        </w:rPr>
        <w:t>ством Российской Федерации</w:t>
      </w:r>
      <w:r w:rsidRPr="0080685D">
        <w:rPr>
          <w:sz w:val="28"/>
          <w:szCs w:val="20"/>
        </w:rPr>
        <w:t>.</w:t>
      </w:r>
    </w:p>
    <w:p w:rsidR="005F27BD" w:rsidRPr="0080685D" w:rsidRDefault="005F27BD" w:rsidP="005F27BD">
      <w:pPr>
        <w:spacing w:line="228" w:lineRule="auto"/>
        <w:jc w:val="right"/>
        <w:rPr>
          <w:sz w:val="28"/>
          <w:szCs w:val="28"/>
        </w:rPr>
      </w:pPr>
      <w:r w:rsidRPr="0080685D">
        <w:rPr>
          <w:sz w:val="28"/>
          <w:szCs w:val="28"/>
        </w:rPr>
        <w:t>».</w:t>
      </w:r>
    </w:p>
    <w:p w:rsidR="005F27BD" w:rsidRPr="0080685D" w:rsidRDefault="005F27BD" w:rsidP="005F27BD">
      <w:pPr>
        <w:spacing w:line="228" w:lineRule="auto"/>
        <w:jc w:val="both"/>
        <w:rPr>
          <w:sz w:val="28"/>
          <w:szCs w:val="28"/>
        </w:rPr>
      </w:pPr>
      <w:r w:rsidRPr="0080685D">
        <w:rPr>
          <w:sz w:val="28"/>
          <w:szCs w:val="28"/>
        </w:rPr>
        <w:t>Глава</w:t>
      </w:r>
    </w:p>
    <w:p w:rsidR="005F27BD" w:rsidRPr="0080685D" w:rsidRDefault="005F27BD" w:rsidP="005F27BD">
      <w:pPr>
        <w:spacing w:line="228" w:lineRule="auto"/>
        <w:jc w:val="both"/>
        <w:rPr>
          <w:sz w:val="28"/>
          <w:szCs w:val="28"/>
        </w:rPr>
      </w:pPr>
      <w:r w:rsidRPr="0080685D">
        <w:rPr>
          <w:sz w:val="28"/>
          <w:szCs w:val="28"/>
        </w:rPr>
        <w:t xml:space="preserve">Щербиновского сельского поселения </w:t>
      </w:r>
    </w:p>
    <w:p w:rsidR="005F27BD" w:rsidRPr="0080685D" w:rsidRDefault="005F27BD" w:rsidP="005F27BD">
      <w:pPr>
        <w:spacing w:line="228" w:lineRule="auto"/>
        <w:jc w:val="both"/>
        <w:rPr>
          <w:sz w:val="28"/>
          <w:szCs w:val="28"/>
          <w:lang w:eastAsia="en-US"/>
        </w:rPr>
      </w:pPr>
      <w:r w:rsidRPr="0080685D">
        <w:rPr>
          <w:sz w:val="28"/>
          <w:szCs w:val="28"/>
        </w:rPr>
        <w:t>Щербиновского района</w:t>
      </w:r>
      <w:r w:rsidRPr="0080685D">
        <w:rPr>
          <w:sz w:val="28"/>
          <w:szCs w:val="28"/>
        </w:rPr>
        <w:tab/>
      </w:r>
      <w:r w:rsidRPr="0080685D">
        <w:rPr>
          <w:sz w:val="28"/>
          <w:szCs w:val="28"/>
        </w:rPr>
        <w:tab/>
      </w:r>
      <w:r w:rsidRPr="0080685D">
        <w:rPr>
          <w:sz w:val="28"/>
          <w:szCs w:val="28"/>
        </w:rPr>
        <w:tab/>
      </w:r>
      <w:r w:rsidRPr="0080685D">
        <w:rPr>
          <w:sz w:val="28"/>
          <w:szCs w:val="28"/>
        </w:rPr>
        <w:tab/>
      </w:r>
      <w:r w:rsidRPr="0080685D">
        <w:rPr>
          <w:sz w:val="28"/>
          <w:szCs w:val="28"/>
        </w:rPr>
        <w:tab/>
      </w:r>
      <w:r w:rsidRPr="0080685D">
        <w:rPr>
          <w:sz w:val="28"/>
          <w:szCs w:val="28"/>
        </w:rPr>
        <w:tab/>
        <w:t xml:space="preserve">                   Д.А. Ченок</w:t>
      </w:r>
      <w:r w:rsidRPr="0080685D">
        <w:rPr>
          <w:sz w:val="28"/>
          <w:szCs w:val="28"/>
        </w:rPr>
        <w:t>а</w:t>
      </w:r>
      <w:r w:rsidRPr="0080685D">
        <w:rPr>
          <w:sz w:val="28"/>
          <w:szCs w:val="28"/>
        </w:rPr>
        <w:t>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FF0C2D" w:rsidRDefault="00FF0C2D" w:rsidP="005F27BD">
      <w:pPr>
        <w:jc w:val="both"/>
        <w:rPr>
          <w:sz w:val="28"/>
          <w:szCs w:val="28"/>
        </w:rPr>
      </w:pPr>
    </w:p>
    <w:p w:rsidR="00DB12B3" w:rsidRDefault="00DB12B3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6305D2" w:rsidTr="005F27BD">
        <w:tc>
          <w:tcPr>
            <w:tcW w:w="4928" w:type="dxa"/>
          </w:tcPr>
          <w:p w:rsidR="005F27BD" w:rsidRPr="006305D2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Приложение 2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 xml:space="preserve">к решению Совета 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5F27BD" w:rsidRPr="006305D2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«Приложение 4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УТВЕРЖДЕНО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решением Совета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Щербиновского района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от 20.12.2022 № 1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(в редакции решения Совета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5F27BD" w:rsidRPr="006305D2" w:rsidRDefault="006B2594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  <w:r w:rsidR="005F27BD" w:rsidRPr="006305D2">
              <w:rPr>
                <w:sz w:val="28"/>
                <w:szCs w:val="28"/>
              </w:rPr>
              <w:t>)</w:t>
            </w:r>
          </w:p>
          <w:p w:rsidR="005F27BD" w:rsidRPr="006305D2" w:rsidRDefault="005F27BD" w:rsidP="005F27BD">
            <w:pPr>
              <w:rPr>
                <w:sz w:val="28"/>
                <w:szCs w:val="28"/>
              </w:rPr>
            </w:pPr>
          </w:p>
        </w:tc>
      </w:tr>
    </w:tbl>
    <w:p w:rsidR="005F27BD" w:rsidRPr="006305D2" w:rsidRDefault="005F27BD" w:rsidP="005F27BD">
      <w:pPr>
        <w:rPr>
          <w:sz w:val="28"/>
          <w:szCs w:val="28"/>
        </w:rPr>
      </w:pPr>
    </w:p>
    <w:p w:rsidR="005F27BD" w:rsidRPr="006305D2" w:rsidRDefault="005F27BD" w:rsidP="005F27BD">
      <w:pPr>
        <w:ind w:hanging="5"/>
        <w:jc w:val="center"/>
        <w:rPr>
          <w:b/>
          <w:sz w:val="28"/>
        </w:rPr>
      </w:pPr>
      <w:r w:rsidRPr="006305D2">
        <w:rPr>
          <w:b/>
          <w:caps/>
          <w:sz w:val="28"/>
          <w:szCs w:val="28"/>
        </w:rPr>
        <w:t>Распределение</w:t>
      </w:r>
      <w:r w:rsidRPr="006305D2">
        <w:rPr>
          <w:b/>
          <w:sz w:val="28"/>
        </w:rPr>
        <w:t xml:space="preserve"> </w:t>
      </w:r>
    </w:p>
    <w:p w:rsidR="005F27BD" w:rsidRPr="006305D2" w:rsidRDefault="005F27BD" w:rsidP="005F27BD">
      <w:pPr>
        <w:ind w:hanging="5"/>
        <w:jc w:val="center"/>
        <w:rPr>
          <w:b/>
          <w:sz w:val="28"/>
        </w:rPr>
      </w:pPr>
      <w:r w:rsidRPr="006305D2">
        <w:rPr>
          <w:b/>
          <w:sz w:val="28"/>
        </w:rPr>
        <w:t xml:space="preserve">бюджетных ассигнований по разделам и подразделам </w:t>
      </w:r>
    </w:p>
    <w:p w:rsidR="005F27BD" w:rsidRPr="006305D2" w:rsidRDefault="005F27BD" w:rsidP="005F27BD">
      <w:pPr>
        <w:ind w:hanging="5"/>
        <w:jc w:val="center"/>
        <w:rPr>
          <w:b/>
          <w:sz w:val="28"/>
        </w:rPr>
      </w:pPr>
      <w:r w:rsidRPr="006305D2">
        <w:rPr>
          <w:b/>
          <w:sz w:val="28"/>
        </w:rPr>
        <w:t>классификации расходов бюджетов на 2023 год</w:t>
      </w:r>
    </w:p>
    <w:p w:rsidR="005F27BD" w:rsidRPr="006305D2" w:rsidRDefault="005F27BD" w:rsidP="005F27BD">
      <w:r w:rsidRPr="006305D2">
        <w:rPr>
          <w:b/>
          <w:sz w:val="28"/>
          <w:szCs w:val="28"/>
        </w:rPr>
        <w:t xml:space="preserve">        </w:t>
      </w:r>
      <w:r w:rsidRPr="006305D2">
        <w:rPr>
          <w:b/>
        </w:rPr>
        <w:t xml:space="preserve">                       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720"/>
        <w:gridCol w:w="1800"/>
      </w:tblGrid>
      <w:tr w:rsidR="005F27BD" w:rsidRPr="006305D2" w:rsidTr="005F27BD">
        <w:tc>
          <w:tcPr>
            <w:tcW w:w="828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 xml:space="preserve">Сумма </w:t>
            </w:r>
          </w:p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(ру</w:t>
            </w:r>
            <w:r w:rsidRPr="006305D2">
              <w:rPr>
                <w:sz w:val="28"/>
                <w:szCs w:val="28"/>
              </w:rPr>
              <w:t>б</w:t>
            </w:r>
            <w:r w:rsidRPr="006305D2">
              <w:rPr>
                <w:sz w:val="28"/>
                <w:szCs w:val="28"/>
              </w:rPr>
              <w:t>лей)</w:t>
            </w:r>
          </w:p>
        </w:tc>
      </w:tr>
    </w:tbl>
    <w:p w:rsidR="005F27BD" w:rsidRPr="006305D2" w:rsidRDefault="005F27BD" w:rsidP="005F27BD">
      <w:pPr>
        <w:jc w:val="right"/>
        <w:rPr>
          <w:sz w:val="2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757"/>
        <w:gridCol w:w="1826"/>
      </w:tblGrid>
      <w:tr w:rsidR="005F27BD" w:rsidRPr="006305D2" w:rsidTr="005F27BD">
        <w:trPr>
          <w:tblHeader/>
        </w:trPr>
        <w:tc>
          <w:tcPr>
            <w:tcW w:w="822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3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center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5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6305D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b/>
                <w:bCs/>
                <w:sz w:val="28"/>
              </w:rPr>
            </w:pPr>
            <w:r w:rsidRPr="00982FF7">
              <w:rPr>
                <w:b/>
                <w:bCs/>
                <w:sz w:val="28"/>
              </w:rPr>
              <w:t>23 425 707,67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bCs/>
                <w:sz w:val="28"/>
              </w:rPr>
            </w:pP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</w:rPr>
            </w:pPr>
            <w:r w:rsidRPr="00982FF7">
              <w:rPr>
                <w:sz w:val="28"/>
              </w:rPr>
              <w:t>4 774 080,35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6305D2">
              <w:rPr>
                <w:bCs/>
                <w:sz w:val="28"/>
                <w:szCs w:val="28"/>
              </w:rPr>
              <w:t>о</w:t>
            </w:r>
            <w:r w:rsidRPr="006305D2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6305D2">
              <w:rPr>
                <w:bCs/>
                <w:sz w:val="28"/>
                <w:szCs w:val="28"/>
              </w:rPr>
              <w:t>и</w:t>
            </w:r>
            <w:r w:rsidRPr="006305D2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782 803,19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</w:rPr>
              <w:t>3 580 695,07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6305D2">
              <w:rPr>
                <w:sz w:val="28"/>
                <w:szCs w:val="28"/>
              </w:rPr>
              <w:t>о</w:t>
            </w:r>
            <w:r w:rsidRPr="006305D2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49 000,00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10 000,00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351 582,09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02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296 600,00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02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296 600,00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</w:rPr>
            </w:pPr>
            <w:r w:rsidRPr="00982FF7">
              <w:rPr>
                <w:sz w:val="28"/>
              </w:rPr>
              <w:t>12 900,00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305D2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iCs/>
                <w:sz w:val="28"/>
              </w:rPr>
            </w:pPr>
            <w:r w:rsidRPr="00982FF7">
              <w:rPr>
                <w:iCs/>
                <w:sz w:val="28"/>
              </w:rPr>
              <w:t>3 900,00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03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9 000,00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04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3 644 477,13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04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3 644 477,13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3 661 787,56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</w:rPr>
              <w:t>Коммунальное хозяйство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410 366,56</w:t>
            </w:r>
          </w:p>
        </w:tc>
      </w:tr>
      <w:tr w:rsidR="005F27BD" w:rsidRPr="000D78F8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05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3 251 421,00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07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20 000,00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07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20 000,00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jc w:val="center"/>
              <w:rPr>
                <w:bCs/>
                <w:sz w:val="28"/>
                <w:szCs w:val="28"/>
              </w:rPr>
            </w:pPr>
            <w:r w:rsidRPr="006305D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10 869 284,67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08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</w:rPr>
            </w:pPr>
            <w:r w:rsidRPr="00982FF7">
              <w:rPr>
                <w:sz w:val="28"/>
              </w:rPr>
              <w:t>10 869 284,67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131 577,96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10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131 577,96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snapToGrid w:val="0"/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15 000,00</w:t>
            </w:r>
          </w:p>
        </w:tc>
      </w:tr>
      <w:tr w:rsidR="005F27BD" w:rsidRPr="006305D2" w:rsidTr="005F27BD">
        <w:tc>
          <w:tcPr>
            <w:tcW w:w="822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5F27BD" w:rsidRPr="006305D2" w:rsidRDefault="005F27BD" w:rsidP="005F27BD">
            <w:pPr>
              <w:snapToGrid w:val="0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</w:tcPr>
          <w:p w:rsidR="005F27BD" w:rsidRPr="006305D2" w:rsidRDefault="005F27BD" w:rsidP="005F27BD">
            <w:pPr>
              <w:snapToGrid w:val="0"/>
              <w:jc w:val="center"/>
              <w:rPr>
                <w:sz w:val="28"/>
                <w:szCs w:val="28"/>
              </w:rPr>
            </w:pPr>
            <w:r w:rsidRPr="006305D2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5F27BD" w:rsidRPr="00982FF7" w:rsidRDefault="005F27BD" w:rsidP="005F27BD">
            <w:pPr>
              <w:jc w:val="right"/>
              <w:rPr>
                <w:sz w:val="28"/>
                <w:szCs w:val="28"/>
              </w:rPr>
            </w:pPr>
            <w:r w:rsidRPr="00982FF7">
              <w:rPr>
                <w:sz w:val="28"/>
                <w:szCs w:val="28"/>
              </w:rPr>
              <w:t>15 000,00</w:t>
            </w:r>
          </w:p>
        </w:tc>
      </w:tr>
    </w:tbl>
    <w:p w:rsidR="005F27BD" w:rsidRPr="006305D2" w:rsidRDefault="005F27BD" w:rsidP="005F27BD">
      <w:pPr>
        <w:jc w:val="right"/>
        <w:rPr>
          <w:sz w:val="28"/>
          <w:szCs w:val="28"/>
        </w:rPr>
      </w:pPr>
      <w:r w:rsidRPr="006305D2">
        <w:rPr>
          <w:sz w:val="28"/>
          <w:szCs w:val="28"/>
        </w:rPr>
        <w:t>».</w:t>
      </w:r>
    </w:p>
    <w:p w:rsidR="005F27BD" w:rsidRPr="006305D2" w:rsidRDefault="005F27BD" w:rsidP="005F27BD">
      <w:pPr>
        <w:jc w:val="center"/>
        <w:rPr>
          <w:sz w:val="28"/>
          <w:szCs w:val="28"/>
        </w:rPr>
      </w:pPr>
    </w:p>
    <w:p w:rsidR="005F27BD" w:rsidRPr="006305D2" w:rsidRDefault="005F27BD" w:rsidP="005F27BD">
      <w:pPr>
        <w:jc w:val="both"/>
        <w:rPr>
          <w:sz w:val="28"/>
          <w:szCs w:val="28"/>
        </w:rPr>
      </w:pPr>
      <w:r w:rsidRPr="006305D2">
        <w:rPr>
          <w:sz w:val="28"/>
          <w:szCs w:val="28"/>
        </w:rPr>
        <w:t>Глава</w:t>
      </w:r>
    </w:p>
    <w:p w:rsidR="005F27BD" w:rsidRPr="006305D2" w:rsidRDefault="005F27BD" w:rsidP="005F27BD">
      <w:pPr>
        <w:jc w:val="both"/>
        <w:rPr>
          <w:sz w:val="28"/>
          <w:szCs w:val="28"/>
        </w:rPr>
      </w:pPr>
      <w:r w:rsidRPr="006305D2">
        <w:rPr>
          <w:sz w:val="28"/>
          <w:szCs w:val="28"/>
        </w:rPr>
        <w:t xml:space="preserve">Щербиновского сельского поселения </w:t>
      </w:r>
    </w:p>
    <w:p w:rsidR="005F27BD" w:rsidRPr="006305D2" w:rsidRDefault="005F27BD" w:rsidP="005F27BD">
      <w:pPr>
        <w:jc w:val="both"/>
        <w:rPr>
          <w:sz w:val="28"/>
          <w:szCs w:val="28"/>
        </w:rPr>
      </w:pPr>
      <w:r w:rsidRPr="006305D2">
        <w:rPr>
          <w:sz w:val="28"/>
          <w:szCs w:val="28"/>
        </w:rPr>
        <w:t>Щербиновского района</w:t>
      </w:r>
      <w:r w:rsidRPr="006305D2">
        <w:rPr>
          <w:sz w:val="28"/>
          <w:szCs w:val="28"/>
        </w:rPr>
        <w:tab/>
      </w:r>
      <w:r w:rsidRPr="006305D2">
        <w:rPr>
          <w:sz w:val="28"/>
          <w:szCs w:val="28"/>
        </w:rPr>
        <w:tab/>
      </w:r>
      <w:r w:rsidRPr="006305D2">
        <w:rPr>
          <w:sz w:val="28"/>
          <w:szCs w:val="28"/>
        </w:rPr>
        <w:tab/>
      </w:r>
      <w:r w:rsidRPr="006305D2">
        <w:rPr>
          <w:sz w:val="28"/>
          <w:szCs w:val="28"/>
        </w:rPr>
        <w:tab/>
      </w:r>
      <w:r w:rsidRPr="006305D2">
        <w:rPr>
          <w:sz w:val="28"/>
          <w:szCs w:val="28"/>
        </w:rPr>
        <w:tab/>
      </w:r>
      <w:r w:rsidRPr="006305D2">
        <w:rPr>
          <w:sz w:val="28"/>
          <w:szCs w:val="28"/>
        </w:rPr>
        <w:tab/>
        <w:t xml:space="preserve">                  Д.А. Ченок</w:t>
      </w:r>
      <w:r w:rsidRPr="006305D2">
        <w:rPr>
          <w:sz w:val="28"/>
          <w:szCs w:val="28"/>
        </w:rPr>
        <w:t>а</w:t>
      </w:r>
      <w:r w:rsidRPr="006305D2">
        <w:rPr>
          <w:sz w:val="28"/>
          <w:szCs w:val="28"/>
        </w:rPr>
        <w:t>лов</w:t>
      </w:r>
    </w:p>
    <w:p w:rsidR="005F27BD" w:rsidRPr="006305D2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Pr="006305D2" w:rsidRDefault="00012106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1B5DCF" w:rsidTr="005F27BD">
        <w:tc>
          <w:tcPr>
            <w:tcW w:w="4928" w:type="dxa"/>
          </w:tcPr>
          <w:p w:rsidR="005F27BD" w:rsidRPr="001B5DCF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5F27BD" w:rsidRPr="001B5DCF" w:rsidRDefault="006B2594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20.12.2024 № 4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«Приложение 5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УТВЕРЖДЕНО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от 20.12.2022 № 1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5F27BD" w:rsidRPr="001B5DCF" w:rsidRDefault="005F27BD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5DCF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5F27BD" w:rsidRPr="001B5DCF" w:rsidRDefault="006B2594" w:rsidP="005F27B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20.12.2024 № 4</w:t>
            </w:r>
            <w:r w:rsidR="005F27BD" w:rsidRPr="001B5DCF">
              <w:rPr>
                <w:sz w:val="28"/>
                <w:szCs w:val="28"/>
                <w:lang w:eastAsia="ru-RU"/>
              </w:rPr>
              <w:t>)</w:t>
            </w:r>
          </w:p>
          <w:p w:rsidR="005F27BD" w:rsidRPr="001B5DCF" w:rsidRDefault="005F27BD" w:rsidP="005F27BD">
            <w:pPr>
              <w:rPr>
                <w:sz w:val="28"/>
                <w:szCs w:val="28"/>
              </w:rPr>
            </w:pPr>
          </w:p>
        </w:tc>
      </w:tr>
    </w:tbl>
    <w:p w:rsidR="005F27BD" w:rsidRPr="001B5DCF" w:rsidRDefault="005F27BD" w:rsidP="005F27BD">
      <w:pPr>
        <w:jc w:val="center"/>
        <w:rPr>
          <w:sz w:val="28"/>
          <w:szCs w:val="28"/>
        </w:rPr>
      </w:pPr>
    </w:p>
    <w:p w:rsidR="005F27BD" w:rsidRPr="001B5DCF" w:rsidRDefault="005F27BD" w:rsidP="005F27BD">
      <w:pPr>
        <w:jc w:val="center"/>
        <w:rPr>
          <w:b/>
          <w:sz w:val="28"/>
          <w:szCs w:val="28"/>
        </w:rPr>
      </w:pPr>
      <w:r w:rsidRPr="001B5DCF">
        <w:rPr>
          <w:b/>
          <w:sz w:val="28"/>
          <w:szCs w:val="28"/>
        </w:rPr>
        <w:t>РАСПРЕДЕЛЕНИЕ</w:t>
      </w:r>
    </w:p>
    <w:p w:rsidR="005F27BD" w:rsidRPr="001B5DCF" w:rsidRDefault="005F27BD" w:rsidP="005F27BD">
      <w:pPr>
        <w:jc w:val="center"/>
        <w:rPr>
          <w:b/>
          <w:sz w:val="28"/>
          <w:szCs w:val="28"/>
        </w:rPr>
      </w:pPr>
      <w:r w:rsidRPr="001B5DCF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2023 год</w:t>
      </w:r>
    </w:p>
    <w:p w:rsidR="005F27BD" w:rsidRPr="001B5DCF" w:rsidRDefault="005F27BD" w:rsidP="005F27BD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5F27BD" w:rsidRPr="001B5DCF" w:rsidTr="005F27BD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1B5DCF" w:rsidRDefault="005F27BD" w:rsidP="005F27BD">
            <w:pPr>
              <w:jc w:val="center"/>
            </w:pPr>
            <w:r w:rsidRPr="001B5DCF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1B5DCF" w:rsidRDefault="005F27BD" w:rsidP="005F27BD">
            <w:pPr>
              <w:jc w:val="center"/>
            </w:pPr>
            <w:r w:rsidRPr="001B5DCF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1B5DCF" w:rsidRDefault="005F27BD" w:rsidP="005F27BD">
            <w:pPr>
              <w:jc w:val="center"/>
            </w:pPr>
            <w:r w:rsidRPr="001B5DCF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1B5DCF" w:rsidRDefault="005F27BD" w:rsidP="005F27BD">
            <w:pPr>
              <w:jc w:val="center"/>
            </w:pPr>
            <w:r w:rsidRPr="001B5DCF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27BD" w:rsidRPr="001B5DCF" w:rsidRDefault="005F27BD" w:rsidP="005F27BD">
            <w:pPr>
              <w:jc w:val="center"/>
            </w:pPr>
            <w:r w:rsidRPr="001B5DCF">
              <w:t>Сумма</w:t>
            </w:r>
          </w:p>
          <w:p w:rsidR="005F27BD" w:rsidRPr="001B5DCF" w:rsidRDefault="005F27BD" w:rsidP="005F27BD">
            <w:pPr>
              <w:jc w:val="center"/>
              <w:rPr>
                <w:bCs/>
              </w:rPr>
            </w:pPr>
            <w:r w:rsidRPr="001B5DCF">
              <w:t>(рублей)</w:t>
            </w:r>
          </w:p>
        </w:tc>
      </w:tr>
    </w:tbl>
    <w:p w:rsidR="005F27BD" w:rsidRPr="001B5DCF" w:rsidRDefault="005F27BD" w:rsidP="005F27BD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5F27BD" w:rsidRPr="001B5DCF" w:rsidTr="005F27BD">
        <w:trPr>
          <w:trHeight w:val="133"/>
          <w:tblHeader/>
        </w:trPr>
        <w:tc>
          <w:tcPr>
            <w:tcW w:w="567" w:type="dxa"/>
          </w:tcPr>
          <w:p w:rsidR="005F27BD" w:rsidRPr="001B5DCF" w:rsidRDefault="005F27BD" w:rsidP="005F27BD">
            <w:pPr>
              <w:jc w:val="center"/>
              <w:rPr>
                <w:bCs/>
              </w:rPr>
            </w:pPr>
            <w:r w:rsidRPr="001B5DCF">
              <w:rPr>
                <w:bCs/>
              </w:rPr>
              <w:t>1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jc w:val="center"/>
              <w:rPr>
                <w:bCs/>
              </w:rPr>
            </w:pPr>
            <w:r w:rsidRPr="001B5DCF">
              <w:rPr>
                <w:bCs/>
              </w:rPr>
              <w:t>2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Cs/>
              </w:rPr>
            </w:pPr>
            <w:r w:rsidRPr="001B5DCF">
              <w:rPr>
                <w:bCs/>
              </w:rPr>
              <w:t>3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  <w:rPr>
                <w:bCs/>
              </w:rPr>
            </w:pPr>
            <w:r w:rsidRPr="001B5DCF">
              <w:rPr>
                <w:bCs/>
              </w:rPr>
              <w:t>4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center"/>
            </w:pPr>
            <w:r w:rsidRPr="0065214F">
              <w:rPr>
                <w:bCs/>
              </w:rPr>
              <w:t>5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Cs/>
              </w:rPr>
            </w:pPr>
            <w:r w:rsidRPr="0065214F">
              <w:rPr>
                <w:b/>
                <w:bCs/>
              </w:rPr>
              <w:t>23 425 707,67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center"/>
              <w:rPr>
                <w:b/>
                <w:bCs/>
              </w:rPr>
            </w:pPr>
            <w:r w:rsidRPr="001B5DCF">
              <w:rPr>
                <w:bCs/>
              </w:rPr>
              <w:t>1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  <w:bCs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  <w:r w:rsidRPr="001B5DCF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  <w:bCs/>
              </w:rPr>
            </w:pPr>
            <w:r w:rsidRPr="0065214F">
              <w:rPr>
                <w:b/>
                <w:bCs/>
              </w:rPr>
              <w:t>3 852 619,06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177 689,99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01 001 10010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170 480,00</w:t>
            </w:r>
          </w:p>
        </w:tc>
      </w:tr>
      <w:tr w:rsidR="005F27BD" w:rsidRPr="001B5DCF" w:rsidTr="005F27BD">
        <w:trPr>
          <w:trHeight w:val="645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01 001 10010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170 480,00</w:t>
            </w:r>
          </w:p>
        </w:tc>
      </w:tr>
      <w:tr w:rsidR="005F27BD" w:rsidRPr="001B5DCF" w:rsidTr="005F27BD">
        <w:trPr>
          <w:trHeight w:val="645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Информатизация деятельности органов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01 001 10019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7 209,99</w:t>
            </w:r>
          </w:p>
        </w:tc>
      </w:tr>
      <w:tr w:rsidR="005F27BD" w:rsidRPr="001B5DCF" w:rsidTr="005F27BD">
        <w:trPr>
          <w:trHeight w:val="645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01 001 10019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7 209,99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Информационное освещение деятельности орг</w:t>
            </w:r>
            <w:r w:rsidRPr="001B5DCF">
              <w:t>а</w:t>
            </w:r>
            <w:r w:rsidRPr="001B5DCF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47 034,00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Информационное освещение деятельности орг</w:t>
            </w:r>
            <w:r w:rsidRPr="001B5DCF">
              <w:t>а</w:t>
            </w:r>
            <w:r w:rsidRPr="001B5DCF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01 002 10020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47 034,00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01 002 10020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47 034,00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обеспечению организационных вопросов для реализации муниципальной пр</w:t>
            </w:r>
            <w:r w:rsidRPr="001B5DCF">
              <w:t>о</w:t>
            </w:r>
            <w:r w:rsidRPr="001B5DCF">
              <w:t>граммы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01 007 00000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3 555 895,07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органов мес</w:t>
            </w:r>
            <w:r w:rsidRPr="001B5DCF">
              <w:t>т</w:t>
            </w:r>
            <w:r w:rsidRPr="001B5DCF">
              <w:t>ного самоуправления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01 007 00190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3 555 895,07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выплаты персоналу в целях обесп</w:t>
            </w:r>
            <w:r w:rsidRPr="001B5DCF">
              <w:t>е</w:t>
            </w:r>
            <w:r w:rsidRPr="001B5DCF">
              <w:t>чения выполнения функций государственными (муниципальными) органами, казенными учре</w:t>
            </w:r>
            <w:r w:rsidRPr="001B5DCF">
              <w:t>ж</w:t>
            </w:r>
            <w:r w:rsidRPr="001B5DCF">
              <w:t>дениями, органами управления государственн</w:t>
            </w:r>
            <w:r w:rsidRPr="001B5DCF">
              <w:t>ы</w:t>
            </w:r>
            <w:r w:rsidRPr="001B5DCF">
              <w:t>ми внебюджетными фондами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01 007 00190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100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3 085 891,99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01 007 00190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464 073,96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Иные бюджетные ассигнования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01 007 00190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800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5 929,12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Прочие мероприятия, связанных с муниципал</w:t>
            </w:r>
            <w:r w:rsidRPr="001B5DCF">
              <w:t>ь</w:t>
            </w:r>
            <w:r w:rsidRPr="001B5DCF">
              <w:t>ным управлением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01 009 00000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72 000,00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Реализация функций, связанных с муниципал</w:t>
            </w:r>
            <w:r w:rsidRPr="001B5DCF">
              <w:t>ь</w:t>
            </w:r>
            <w:r w:rsidRPr="001B5DCF">
              <w:t>ным управлением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01 009 10480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72 000,00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Социальное обеспечение и иные выплаты нас</w:t>
            </w:r>
            <w:r w:rsidRPr="001B5DCF">
              <w:t>е</w:t>
            </w:r>
            <w:r w:rsidRPr="001B5DCF">
              <w:t>лению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01 009 10480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300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72 000,00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2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«Управление муниципальным имуществом Щербиновского сельского поселения Щерб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03 000 00000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10 266,10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03 002 00000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10 266,10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Содержание и обслуживание казны муниципал</w:t>
            </w:r>
            <w:r w:rsidRPr="001B5DCF">
              <w:t>ь</w:t>
            </w:r>
            <w:r w:rsidRPr="001B5DCF">
              <w:t>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03 002 10080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10 266,10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03 002 10080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10 266,10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B5DCF">
              <w:rPr>
                <w:b/>
                <w:bCs/>
              </w:rPr>
              <w:t>3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1B5DCF">
              <w:rPr>
                <w:b/>
              </w:rPr>
              <w:t>в</w:t>
            </w:r>
            <w:r w:rsidRPr="001B5DCF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131 577,96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Предоставление дополнительных мер социал</w:t>
            </w:r>
            <w:r w:rsidRPr="001B5DCF">
              <w:t>ь</w:t>
            </w:r>
            <w:r w:rsidRPr="001B5DCF">
              <w:t>ной по</w:t>
            </w:r>
            <w:r w:rsidRPr="001B5DCF">
              <w:t>д</w:t>
            </w:r>
            <w:r w:rsidRPr="001B5DCF">
              <w:t>держки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06 001 00000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131 577,96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Поддержка лиц, замещавших выборные муниц</w:t>
            </w:r>
            <w:r w:rsidRPr="001B5DCF">
              <w:t>и</w:t>
            </w:r>
            <w:r w:rsidRPr="001B5DCF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06 001 10120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131 577,96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Социальное обеспечение и иные выплаты нас</w:t>
            </w:r>
            <w:r w:rsidRPr="001B5DCF">
              <w:t>е</w:t>
            </w:r>
            <w:r w:rsidRPr="001B5DCF">
              <w:t>лению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06 001 10120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300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131 577,96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4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1B5DCF">
              <w:rPr>
                <w:b/>
              </w:rPr>
              <w:t>ь</w:t>
            </w:r>
            <w:r w:rsidRPr="001B5DCF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  <w:i/>
                <w:iCs/>
              </w:rPr>
            </w:pPr>
            <w:r w:rsidRPr="001B5DCF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10 419 284,67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</w:pPr>
            <w:r w:rsidRPr="001B5DCF">
              <w:t>Совершенствование деятельности муниципал</w:t>
            </w:r>
            <w:r w:rsidRPr="001B5DCF">
              <w:t>ь</w:t>
            </w:r>
            <w:r w:rsidRPr="001B5DCF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10 419 284,67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</w:pPr>
            <w:r w:rsidRPr="001B5DC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 xml:space="preserve"> 5 271 038,48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выплаты персоналу в целях обесп</w:t>
            </w:r>
            <w:r w:rsidRPr="001B5DCF">
              <w:t>е</w:t>
            </w:r>
            <w:r w:rsidRPr="001B5DCF">
              <w:t>чения выполнения функций государственными (муниципальными) органами, казенными учре</w:t>
            </w:r>
            <w:r w:rsidRPr="001B5DCF">
              <w:t>ж</w:t>
            </w:r>
            <w:r w:rsidRPr="001B5DCF">
              <w:t>дениями, органами управления государственн</w:t>
            </w:r>
            <w:r w:rsidRPr="001B5DCF">
              <w:t>ы</w:t>
            </w:r>
            <w:r w:rsidRPr="001B5DCF">
              <w:t>ми внебюджетными фондами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100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4 495 883,74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774 936,70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Иные бюджетные ассигнования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800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218,04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деятельности (оказание услуг) муниципальных учреждений (кредито</w:t>
            </w:r>
            <w:r w:rsidRPr="001B5DCF">
              <w:t>р</w:t>
            </w:r>
            <w:r w:rsidRPr="001B5DCF">
              <w:t>ская задолженность)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12 001 00599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3 027,19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 гос</w:t>
            </w:r>
            <w:r w:rsidRPr="001B5DCF">
              <w:t>у</w:t>
            </w:r>
            <w:r w:rsidRPr="001B5DCF">
              <w:t>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12 001 00599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3 027,19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Организация библиотечного обслуживания нас</w:t>
            </w:r>
            <w:r w:rsidRPr="001B5DCF">
              <w:t>е</w:t>
            </w:r>
            <w:r w:rsidRPr="001B5DCF">
              <w:t>ления (за исключением мероприятий по подкл</w:t>
            </w:r>
            <w:r w:rsidRPr="001B5DCF">
              <w:t>ю</w:t>
            </w:r>
            <w:r w:rsidRPr="001B5DCF">
              <w:t>чению общедоступных библиотек, находящихся в муниципальной собственности, к сети «Инте</w:t>
            </w:r>
            <w:r w:rsidRPr="001B5DCF">
              <w:t>р</w:t>
            </w:r>
            <w:r w:rsidRPr="001B5DCF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1B5DCF">
              <w:t>б</w:t>
            </w:r>
            <w:r w:rsidRPr="001B5DCF">
              <w:t>лиотек и библиотек городского округа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12 001 10200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12 150,00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12 001 10200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12 150,00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Ремонт и укрепление материально-технической базы, техническое оснащение муниципальных учреждений культуры и (или) детских муз</w:t>
            </w:r>
            <w:r w:rsidRPr="001B5DCF">
              <w:t>ы</w:t>
            </w:r>
            <w:r w:rsidRPr="001B5DCF">
              <w:t>кальных школ, художественных школ, школ и</w:t>
            </w:r>
            <w:r w:rsidRPr="001B5DCF">
              <w:t>с</w:t>
            </w:r>
            <w:r w:rsidRPr="001B5DCF">
              <w:t>кусств, домов детского творчества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ind w:left="-113" w:right="-103"/>
              <w:jc w:val="center"/>
            </w:pPr>
            <w:r w:rsidRPr="001B5DCF">
              <w:t xml:space="preserve">12 001 </w:t>
            </w:r>
            <w:r w:rsidRPr="001B5DCF">
              <w:rPr>
                <w:lang w:val="en-US"/>
              </w:rPr>
              <w:t>S</w:t>
            </w:r>
            <w:r w:rsidRPr="001B5DCF">
              <w:t>0640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5 133 069,00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ind w:left="-113" w:right="-103"/>
              <w:jc w:val="center"/>
            </w:pPr>
            <w:r w:rsidRPr="001B5DCF">
              <w:t xml:space="preserve">12 001 </w:t>
            </w:r>
            <w:r w:rsidRPr="001B5DCF">
              <w:rPr>
                <w:lang w:val="en-US"/>
              </w:rPr>
              <w:t>S</w:t>
            </w:r>
            <w:r w:rsidRPr="001B5DCF">
              <w:t>0640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5 133 069,00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B5DCF">
              <w:rPr>
                <w:b/>
                <w:bCs/>
              </w:rPr>
              <w:t>5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15 000,00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</w:pPr>
            <w:r w:rsidRPr="001B5DCF">
              <w:t>Реализация Единого календарного плана фи</w:t>
            </w:r>
            <w:r w:rsidRPr="001B5DCF">
              <w:t>з</w:t>
            </w:r>
            <w:r w:rsidRPr="001B5DCF">
              <w:t>культурных мероприятий муниципального обр</w:t>
            </w:r>
            <w:r w:rsidRPr="001B5DCF">
              <w:t>а</w:t>
            </w:r>
            <w:r w:rsidRPr="001B5DCF">
              <w:t>зования Щербиновский район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13 003 00000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pStyle w:val="ab"/>
              <w:suppressAutoHyphens w:val="0"/>
            </w:pPr>
            <w:r w:rsidRPr="001B5DCF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13 003 10320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13 003 10320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6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1B5DCF">
              <w:rPr>
                <w:b/>
              </w:rPr>
              <w:t>е</w:t>
            </w:r>
            <w:r w:rsidRPr="001B5DCF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20 000,00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организации и проведению с</w:t>
            </w:r>
            <w:r w:rsidRPr="001B5DCF">
              <w:t>о</w:t>
            </w:r>
            <w:r w:rsidRPr="001B5DCF">
              <w:t>циально-значимых мероприятий в области мол</w:t>
            </w:r>
            <w:r w:rsidRPr="001B5DCF">
              <w:t>о</w:t>
            </w:r>
            <w:r w:rsidRPr="001B5DCF">
              <w:t>дежной п</w:t>
            </w:r>
            <w:r w:rsidRPr="001B5DCF">
              <w:t>о</w:t>
            </w:r>
            <w:r w:rsidRPr="001B5DCF">
              <w:t>литики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14 003 00000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14 00310330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14 00310330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7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18 001 00000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18 001 10050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18 001 10050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B5DCF">
              <w:rPr>
                <w:b/>
                <w:bCs/>
              </w:rPr>
              <w:t>8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  <w:iCs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1B5DCF">
              <w:rPr>
                <w:b/>
              </w:rPr>
              <w:t>е</w:t>
            </w:r>
            <w:r w:rsidRPr="001B5DCF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12 900,00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19 002 00000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iCs/>
              </w:rPr>
            </w:pPr>
            <w:r w:rsidRPr="0065214F">
              <w:rPr>
                <w:iCs/>
              </w:rPr>
              <w:t>1 300,00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19 002 10490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iCs/>
              </w:rPr>
            </w:pPr>
            <w:r w:rsidRPr="0065214F">
              <w:rPr>
                <w:iCs/>
              </w:rPr>
              <w:t>1 300,00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19 002 10490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iCs/>
              </w:rPr>
            </w:pPr>
            <w:r w:rsidRPr="0065214F">
              <w:rPr>
                <w:iCs/>
              </w:rPr>
              <w:t>1 300,00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Пожарная безопасность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2 600,00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Мероприятия по пожарной безопасности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2 600,00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2 600,00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Отдельные мероприятия по реализации муниц</w:t>
            </w:r>
            <w:r w:rsidRPr="001B5DCF">
              <w:t>и</w:t>
            </w:r>
            <w:r w:rsidRPr="001B5DCF">
              <w:t>пальной программы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9 000,00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Финансовое обеспечение деятельности добр</w:t>
            </w:r>
            <w:r w:rsidRPr="001B5DCF">
              <w:t>о</w:t>
            </w:r>
            <w:r w:rsidRPr="001B5DCF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9 000,00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Социальное обеспечение и иные выплаты нас</w:t>
            </w:r>
            <w:r w:rsidRPr="001B5DCF">
              <w:t>е</w:t>
            </w:r>
            <w:r w:rsidRPr="001B5DCF">
              <w:t>лению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szCs w:val="21"/>
              </w:rPr>
            </w:pPr>
            <w:r w:rsidRPr="001B5DCF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300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szCs w:val="21"/>
              </w:rPr>
              <w:t>9 000,00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9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1B5DCF">
              <w:rPr>
                <w:b/>
              </w:rPr>
              <w:t>в</w:t>
            </w:r>
            <w:r w:rsidRPr="001B5DCF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rPr>
                <w:b/>
              </w:rPr>
              <w:t>3 644 477,13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Поддержка дорожного хозяйства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3 572 898,13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Содержание и ремонт автомобильных дорог о</w:t>
            </w:r>
            <w:r w:rsidRPr="001B5DCF">
              <w:t>б</w:t>
            </w:r>
            <w:r w:rsidRPr="001B5DCF">
              <w:t>щего пользования, в том числе дорог в поселен</w:t>
            </w:r>
            <w:r w:rsidRPr="001B5DCF">
              <w:t>и</w:t>
            </w:r>
            <w:r w:rsidRPr="001B5DCF">
              <w:t>ях (за исключением автомобильных дорог фед</w:t>
            </w:r>
            <w:r w:rsidRPr="001B5DCF">
              <w:t>е</w:t>
            </w:r>
            <w:r w:rsidRPr="001B5DCF">
              <w:t>рального значения)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20 001 10460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3 572 898,13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20 001 10460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3 572 898,13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Безопасное движение на дорогах местного зн</w:t>
            </w:r>
            <w:r w:rsidRPr="001B5DCF">
              <w:t>а</w:t>
            </w:r>
            <w:r w:rsidRPr="001B5DCF">
              <w:t>чения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71 579,00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Мероприятия, связанные с безопасностью на д</w:t>
            </w:r>
            <w:r w:rsidRPr="001B5DCF">
              <w:t>о</w:t>
            </w:r>
            <w:r w:rsidRPr="001B5DCF">
              <w:t>рогах местного значения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20 002 10530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71 579,00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20 002 10530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71 579,00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10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3 394 286,24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Благоустройство и озеленение территории сел</w:t>
            </w:r>
            <w:r w:rsidRPr="001B5DCF">
              <w:t>ь</w:t>
            </w:r>
            <w:r w:rsidRPr="001B5DCF">
              <w:t>ского поселения Щербиновского района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2 705 919,68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22 001 10550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1 459 750,14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tabs>
                <w:tab w:val="right" w:pos="5097"/>
              </w:tabs>
              <w:suppressAutoHyphens w:val="0"/>
            </w:pPr>
            <w:r w:rsidRPr="001B5DCF">
              <w:t>государственных (муниципальных) нужд</w:t>
            </w:r>
            <w:r w:rsidRPr="001B5DCF">
              <w:tab/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22 001 10550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1 459 750,14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Поддержка местных инициатив по итогам краевого конкурса</w:t>
            </w:r>
          </w:p>
        </w:tc>
        <w:tc>
          <w:tcPr>
            <w:tcW w:w="1559" w:type="dxa"/>
          </w:tcPr>
          <w:p w:rsidR="005F27BD" w:rsidRPr="001B5DCF" w:rsidRDefault="005F27BD" w:rsidP="005F27BD">
            <w:r w:rsidRPr="001B5DCF">
              <w:t>22 00162950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1 246 169,54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r w:rsidRPr="001B5DCF">
              <w:t>22 00162950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1 246 169,54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278 000,00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22 002 10560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278 000,00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22 002 10560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278 000,00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22 003 00000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410 366,56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22 003 10570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410 366,56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22 003 10570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410 366,56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highlight w:val="yellow"/>
              </w:rPr>
            </w:pPr>
            <w:r w:rsidRPr="001B5DCF">
              <w:rPr>
                <w:b/>
              </w:rPr>
              <w:t>11</w:t>
            </w:r>
          </w:p>
          <w:p w:rsidR="005F27BD" w:rsidRPr="001B5DCF" w:rsidRDefault="005F27BD" w:rsidP="005F27BD">
            <w:pPr>
              <w:rPr>
                <w:b/>
                <w:highlight w:val="yellow"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  <w:bCs/>
              </w:rPr>
              <w:t>Муниципальная программа Щербиновского сел</w:t>
            </w:r>
            <w:r w:rsidRPr="001B5DCF">
              <w:rPr>
                <w:b/>
                <w:bCs/>
              </w:rPr>
              <w:t>ь</w:t>
            </w:r>
            <w:r w:rsidRPr="001B5DCF">
              <w:rPr>
                <w:b/>
                <w:bCs/>
              </w:rPr>
              <w:t>ского поселения Щербиновского района «Формирование современной городской ср</w:t>
            </w:r>
            <w:r w:rsidRPr="001B5DCF">
              <w:rPr>
                <w:b/>
                <w:bCs/>
              </w:rPr>
              <w:t>е</w:t>
            </w:r>
            <w:r w:rsidRPr="001B5DCF">
              <w:rPr>
                <w:b/>
                <w:bCs/>
              </w:rPr>
              <w:t>ды» на 2018-2024 годы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29 000 00000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242 501,32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Cs/>
              </w:rPr>
            </w:pPr>
            <w:r w:rsidRPr="001B5DCF">
              <w:rPr>
                <w:bCs/>
              </w:rPr>
              <w:t>Благоустройство общественной территории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29 001 00000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242 501,32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Cs/>
              </w:rPr>
            </w:pPr>
            <w:r w:rsidRPr="001B5DCF">
              <w:rPr>
                <w:bCs/>
              </w:rPr>
              <w:t>Поддержка государственных программ субъе</w:t>
            </w:r>
            <w:r w:rsidRPr="001B5DCF">
              <w:rPr>
                <w:bCs/>
              </w:rPr>
              <w:t>к</w:t>
            </w:r>
            <w:r w:rsidRPr="001B5DCF">
              <w:rPr>
                <w:bCs/>
              </w:rPr>
              <w:t>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29 001 10730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242 501,32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Cs/>
              </w:rPr>
            </w:pPr>
            <w:r w:rsidRPr="001B5DCF">
              <w:rPr>
                <w:bCs/>
              </w:rPr>
              <w:t>Закупка товаров, работ и услуг для обеспечения гос</w:t>
            </w:r>
            <w:r w:rsidRPr="001B5DCF">
              <w:rPr>
                <w:bCs/>
              </w:rPr>
              <w:t>у</w:t>
            </w:r>
            <w:r w:rsidRPr="001B5DCF">
              <w:rPr>
                <w:bCs/>
              </w:rPr>
              <w:t>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29 001 10730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242 501,32</w:t>
            </w:r>
          </w:p>
        </w:tc>
      </w:tr>
      <w:tr w:rsidR="005F27BD" w:rsidRPr="001B5DCF" w:rsidTr="005F27BD">
        <w:trPr>
          <w:trHeight w:val="80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1B5DCF">
              <w:rPr>
                <w:b/>
                <w:bCs/>
              </w:rPr>
              <w:t>12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Обеспечение деятельности высшего должн</w:t>
            </w:r>
            <w:r w:rsidRPr="001B5DCF">
              <w:rPr>
                <w:b/>
              </w:rPr>
              <w:t>о</w:t>
            </w:r>
            <w:r w:rsidRPr="001B5DCF">
              <w:rPr>
                <w:b/>
              </w:rPr>
              <w:t>стного лица муниципального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782 803,19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Высшее должностное лицо муниципаль</w:t>
            </w:r>
            <w:r w:rsidRPr="001B5DCF">
              <w:softHyphen/>
              <w:t>ного о</w:t>
            </w:r>
            <w:r w:rsidRPr="001B5DCF">
              <w:t>б</w:t>
            </w:r>
            <w:r w:rsidRPr="001B5DCF">
              <w:t>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70 001 00000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782 803,19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</w:t>
            </w:r>
            <w:r w:rsidRPr="001B5DCF">
              <w:softHyphen/>
              <w:t>нов мес</w:t>
            </w:r>
            <w:r w:rsidRPr="001B5DCF">
              <w:t>т</w:t>
            </w:r>
            <w:r w:rsidRPr="001B5DCF">
              <w:t>ного самоуправления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70 001 00190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782 803,19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выплаты персоналу в целях обесп</w:t>
            </w:r>
            <w:r w:rsidRPr="001B5DCF">
              <w:t>е</w:t>
            </w:r>
            <w:r w:rsidRPr="001B5DCF">
              <w:t>чения выполнения функций государственными (муниципальными) органами, казенными учре</w:t>
            </w:r>
            <w:r w:rsidRPr="001B5DCF">
              <w:t>ж</w:t>
            </w:r>
            <w:r w:rsidRPr="001B5DCF">
              <w:t>дениями, органами управления государственн</w:t>
            </w:r>
            <w:r w:rsidRPr="001B5DCF">
              <w:t>ы</w:t>
            </w:r>
            <w:r w:rsidRPr="001B5DCF">
              <w:t>ми внебюджетными фондами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70 001 00190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100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782 803,19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13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1B5DCF">
              <w:rPr>
                <w:b/>
              </w:rPr>
              <w:t>Отдельные направления деятельности адм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>нистрации муниципального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71 000 00000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331 400,00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Финансовое обеспечение непредвиденных ра</w:t>
            </w:r>
            <w:r w:rsidRPr="001B5DCF">
              <w:t>с</w:t>
            </w:r>
            <w:r w:rsidRPr="001B5DCF">
              <w:t>ходов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Резервные фонды администрации муни</w:t>
            </w:r>
            <w:r w:rsidRPr="001B5DCF">
              <w:softHyphen/>
              <w:t>ципального образования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71 001 10420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Иные бюджетные ассигнования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71 001 10420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800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10 000,00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Административные и иные комиссии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3 800,00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Осуществление отдельных полномочий Красн</w:t>
            </w:r>
            <w:r w:rsidRPr="001B5DCF">
              <w:t>о</w:t>
            </w:r>
            <w:r w:rsidRPr="001B5DCF">
              <w:t>дарского края по образованию и организации деятельности административных комиссий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71 002 60190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3 800,00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Закупка товаров, работ и услуг для обеспечения</w:t>
            </w:r>
          </w:p>
          <w:p w:rsidR="005F27BD" w:rsidRPr="001B5DCF" w:rsidRDefault="005F27BD" w:rsidP="005F27BD">
            <w:pPr>
              <w:suppressAutoHyphens w:val="0"/>
            </w:pPr>
            <w:r w:rsidRPr="001B5DCF">
              <w:t>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71 002 60190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3 800,00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Осуществление полномочий по определению п</w:t>
            </w:r>
            <w:r w:rsidRPr="001B5DCF">
              <w:t>о</w:t>
            </w:r>
            <w:r w:rsidRPr="001B5DCF">
              <w:t>ставщиков (подрядчиков, исполнителей) для з</w:t>
            </w:r>
            <w:r w:rsidRPr="001B5DCF">
              <w:t>а</w:t>
            </w:r>
            <w:r w:rsidRPr="001B5DCF">
              <w:t>казчиков сельского поселения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71 007 00000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органов мес</w:t>
            </w:r>
            <w:r w:rsidRPr="001B5DCF">
              <w:t>т</w:t>
            </w:r>
            <w:r w:rsidRPr="001B5DCF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71 007 20190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Межбюджетные трансферты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71 007 20190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500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Осуществление первичного воинского учета на территориях, где отсутствуют военные комисс</w:t>
            </w:r>
            <w:r w:rsidRPr="001B5DCF">
              <w:t>а</w:t>
            </w:r>
            <w:r w:rsidRPr="001B5DCF">
              <w:t>риаты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71 008 00000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296 600,00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Осуществление первичного воинского учета на территориях, где отсутствуют военные комисс</w:t>
            </w:r>
            <w:r w:rsidRPr="001B5DCF">
              <w:t>а</w:t>
            </w:r>
            <w:r w:rsidRPr="001B5DCF">
              <w:t>риаты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71 008 51180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296 600,00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snapToGrid w:val="0"/>
            </w:pPr>
            <w:r w:rsidRPr="001B5DCF">
              <w:t>Расходы на выплаты персоналу в целях обесп</w:t>
            </w:r>
            <w:r w:rsidRPr="001B5DCF">
              <w:t>е</w:t>
            </w:r>
            <w:r w:rsidRPr="001B5DCF">
              <w:t>чения выполнения функций государственными (муниципальными) органами, казенными учре</w:t>
            </w:r>
            <w:r w:rsidRPr="001B5DCF">
              <w:t>ж</w:t>
            </w:r>
            <w:r w:rsidRPr="001B5DCF">
              <w:t>дениями, органами управления государственн</w:t>
            </w:r>
            <w:r w:rsidRPr="001B5DCF">
              <w:t>ы</w:t>
            </w:r>
            <w:r w:rsidRPr="001B5DCF">
              <w:t>ми внебюджетными фондами</w:t>
            </w:r>
          </w:p>
        </w:tc>
        <w:tc>
          <w:tcPr>
            <w:tcW w:w="1559" w:type="dxa"/>
          </w:tcPr>
          <w:p w:rsidR="005F27BD" w:rsidRPr="001B5DCF" w:rsidRDefault="005F27BD" w:rsidP="005F27BD">
            <w:r w:rsidRPr="001B5DCF">
              <w:t>71 008 51180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100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296 600,00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14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  <w:bCs/>
              </w:rPr>
            </w:pPr>
            <w:r w:rsidRPr="001B5DCF">
              <w:rPr>
                <w:b/>
              </w:rPr>
              <w:t>Обеспечение деятельности Ко</w:t>
            </w:r>
            <w:r w:rsidRPr="001B5DCF">
              <w:rPr>
                <w:b/>
              </w:rPr>
              <w:t>н</w:t>
            </w:r>
            <w:r w:rsidRPr="001B5DCF">
              <w:rPr>
                <w:b/>
              </w:rPr>
              <w:t>трольно-счетной палаты муниципального образования Щербино</w:t>
            </w:r>
            <w:r w:rsidRPr="001B5DCF">
              <w:rPr>
                <w:b/>
              </w:rPr>
              <w:t>в</w:t>
            </w:r>
            <w:r w:rsidRPr="001B5DCF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  <w:rPr>
                <w:b/>
              </w:rPr>
            </w:pPr>
            <w:r w:rsidRPr="0065214F">
              <w:rPr>
                <w:b/>
              </w:rPr>
              <w:t>28 000,00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Руководитель Контрольно-счетной палаты м</w:t>
            </w:r>
            <w:r w:rsidRPr="001B5DCF">
              <w:t>у</w:t>
            </w:r>
            <w:r w:rsidRPr="001B5DCF">
              <w:t>ниципального образов</w:t>
            </w:r>
            <w:r w:rsidRPr="001B5DCF">
              <w:t>а</w:t>
            </w:r>
            <w:r w:rsidRPr="001B5DCF">
              <w:t>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72 001 00000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3 360,00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органов мес</w:t>
            </w:r>
            <w:r w:rsidRPr="001B5DCF">
              <w:t>т</w:t>
            </w:r>
            <w:r w:rsidRPr="001B5DCF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72 001 20190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3 360,00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Межбюджетные трансферты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72 001 20190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500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3 360,00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Контрольно-счетная палата  муниципального о</w:t>
            </w:r>
            <w:r w:rsidRPr="001B5DCF">
              <w:t>б</w:t>
            </w:r>
            <w:r w:rsidRPr="001B5DCF">
              <w:t>разования</w:t>
            </w:r>
            <w:r w:rsidRPr="001B5DCF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72 002 00000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snapToGrid w:val="0"/>
              <w:jc w:val="right"/>
            </w:pPr>
            <w:r w:rsidRPr="0065214F">
              <w:t>24 640,00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органов мес</w:t>
            </w:r>
            <w:r w:rsidRPr="001B5DCF">
              <w:t>т</w:t>
            </w:r>
            <w:r w:rsidRPr="001B5DCF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72 002 20190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24 640,00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Межбюджетные трансферты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72 002 20190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  <w:r w:rsidRPr="001B5DCF">
              <w:t>500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24 640,00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  <w:rPr>
                <w:b/>
              </w:rPr>
            </w:pPr>
            <w:r w:rsidRPr="001B5DCF">
              <w:rPr>
                <w:b/>
              </w:rPr>
              <w:t>15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  <w:rPr>
                <w:b/>
              </w:rPr>
            </w:pPr>
            <w:r w:rsidRPr="001B5DCF">
              <w:rPr>
                <w:b/>
              </w:rPr>
              <w:t>Обеспечение деятельности финансовых, нал</w:t>
            </w:r>
            <w:r w:rsidRPr="001B5DCF">
              <w:rPr>
                <w:b/>
              </w:rPr>
              <w:t>о</w:t>
            </w:r>
            <w:r w:rsidRPr="001B5DCF">
              <w:rPr>
                <w:b/>
              </w:rPr>
              <w:t>говых и таможенных органов и органов ф</w:t>
            </w:r>
            <w:r w:rsidRPr="001B5DCF">
              <w:rPr>
                <w:b/>
              </w:rPr>
              <w:t>и</w:t>
            </w:r>
            <w:r w:rsidRPr="001B5DCF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77 001 00000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Расходы на обеспечение функций органов мес</w:t>
            </w:r>
            <w:r w:rsidRPr="001B5DCF">
              <w:t>т</w:t>
            </w:r>
            <w:r w:rsidRPr="001B5DCF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77 001 20190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snapToGrid w:val="0"/>
              <w:jc w:val="center"/>
            </w:pPr>
          </w:p>
        </w:tc>
        <w:tc>
          <w:tcPr>
            <w:tcW w:w="5313" w:type="dxa"/>
          </w:tcPr>
          <w:p w:rsidR="005F27BD" w:rsidRPr="001B5DCF" w:rsidRDefault="005F27BD" w:rsidP="005F27BD">
            <w:pPr>
              <w:suppressAutoHyphens w:val="0"/>
            </w:pPr>
            <w:r w:rsidRPr="001B5DCF">
              <w:t>Межбюджетные трансферты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77 001 20190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500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21 000,00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  <w:rPr>
                <w:b/>
              </w:rPr>
            </w:pPr>
            <w:r w:rsidRPr="001B5DCF">
              <w:rPr>
                <w:b/>
              </w:rPr>
              <w:t>16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rPr>
                <w:b/>
              </w:rPr>
            </w:pPr>
            <w:r w:rsidRPr="001B5DCF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67 592,00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81 000 00000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Содержание мест захоронения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81 001 10680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81 001 10680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200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25 000,00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Организация ритуальных услуг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81 002 00000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42 592,00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Мероприятия по организации р</w:t>
            </w:r>
            <w:r w:rsidRPr="001B5DCF">
              <w:t>и</w:t>
            </w:r>
            <w:r w:rsidRPr="001B5DCF">
              <w:t>туальных услуг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81 002 20800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42 592,00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Межбюджетные трансферты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81 002 20800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500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42 592,00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  <w:rPr>
                <w:b/>
              </w:rPr>
            </w:pPr>
            <w:r w:rsidRPr="001B5DCF">
              <w:rPr>
                <w:b/>
              </w:rPr>
              <w:t>17</w:t>
            </w:r>
          </w:p>
        </w:tc>
        <w:tc>
          <w:tcPr>
            <w:tcW w:w="5313" w:type="dxa"/>
          </w:tcPr>
          <w:p w:rsidR="005F27BD" w:rsidRPr="001B5DCF" w:rsidRDefault="005F27BD" w:rsidP="005F27BD">
            <w:pPr>
              <w:rPr>
                <w:b/>
              </w:rPr>
            </w:pPr>
            <w:r w:rsidRPr="001B5DCF">
              <w:rPr>
                <w:b/>
              </w:rPr>
              <w:t>Другие непрограммные расходы органов местного самоуправления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  <w:rPr>
                <w:b/>
              </w:rPr>
            </w:pPr>
            <w:r w:rsidRPr="001B5DCF">
              <w:rPr>
                <w:b/>
              </w:rPr>
              <w:t>99 00000000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  <w:rPr>
                <w:b/>
              </w:rPr>
            </w:pPr>
            <w:r w:rsidRPr="0065214F">
              <w:rPr>
                <w:b/>
              </w:rPr>
              <w:t>450 000,00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  <w:vAlign w:val="bottom"/>
          </w:tcPr>
          <w:p w:rsidR="005F27BD" w:rsidRPr="001B5DCF" w:rsidRDefault="005F27BD" w:rsidP="005F27BD">
            <w:r w:rsidRPr="001B5DCF"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5F27BD" w:rsidRPr="001B5DCF" w:rsidRDefault="005F27BD" w:rsidP="005F27BD">
            <w:pPr>
              <w:jc w:val="center"/>
            </w:pPr>
            <w:r w:rsidRPr="001B5DCF">
              <w:t>99 001 00000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450 000,00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 xml:space="preserve">99 001 10280 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450 000,00</w:t>
            </w:r>
          </w:p>
        </w:tc>
      </w:tr>
      <w:tr w:rsidR="005F27BD" w:rsidRPr="001B5DCF" w:rsidTr="005F27BD">
        <w:trPr>
          <w:trHeight w:val="133"/>
        </w:trPr>
        <w:tc>
          <w:tcPr>
            <w:tcW w:w="567" w:type="dxa"/>
          </w:tcPr>
          <w:p w:rsidR="005F27BD" w:rsidRPr="001B5DCF" w:rsidRDefault="005F27BD" w:rsidP="005F27BD">
            <w:pPr>
              <w:jc w:val="right"/>
            </w:pPr>
          </w:p>
        </w:tc>
        <w:tc>
          <w:tcPr>
            <w:tcW w:w="5313" w:type="dxa"/>
          </w:tcPr>
          <w:p w:rsidR="005F27BD" w:rsidRPr="001B5DCF" w:rsidRDefault="005F27BD" w:rsidP="005F27BD">
            <w:r w:rsidRPr="001B5DCF">
              <w:t>Иные бюджетные ассигнования</w:t>
            </w:r>
          </w:p>
        </w:tc>
        <w:tc>
          <w:tcPr>
            <w:tcW w:w="1559" w:type="dxa"/>
          </w:tcPr>
          <w:p w:rsidR="005F27BD" w:rsidRPr="001B5DCF" w:rsidRDefault="005F27BD" w:rsidP="005F27BD">
            <w:pPr>
              <w:jc w:val="center"/>
            </w:pPr>
            <w:r w:rsidRPr="001B5DCF">
              <w:t>99 001 10280</w:t>
            </w:r>
          </w:p>
        </w:tc>
        <w:tc>
          <w:tcPr>
            <w:tcW w:w="641" w:type="dxa"/>
          </w:tcPr>
          <w:p w:rsidR="005F27BD" w:rsidRPr="001B5DCF" w:rsidRDefault="005F27BD" w:rsidP="005F27BD">
            <w:pPr>
              <w:jc w:val="center"/>
            </w:pPr>
            <w:r w:rsidRPr="001B5DCF">
              <w:t>800</w:t>
            </w:r>
          </w:p>
        </w:tc>
        <w:tc>
          <w:tcPr>
            <w:tcW w:w="1651" w:type="dxa"/>
          </w:tcPr>
          <w:p w:rsidR="005F27BD" w:rsidRPr="0065214F" w:rsidRDefault="005F27BD" w:rsidP="005F27BD">
            <w:pPr>
              <w:jc w:val="right"/>
            </w:pPr>
            <w:r w:rsidRPr="0065214F">
              <w:t>450 000,00</w:t>
            </w:r>
          </w:p>
        </w:tc>
      </w:tr>
    </w:tbl>
    <w:p w:rsidR="005F27BD" w:rsidRPr="001B5DCF" w:rsidRDefault="005F27BD" w:rsidP="005F27BD">
      <w:pPr>
        <w:jc w:val="right"/>
        <w:rPr>
          <w:sz w:val="28"/>
          <w:szCs w:val="28"/>
        </w:rPr>
      </w:pPr>
      <w:r w:rsidRPr="001B5DCF">
        <w:rPr>
          <w:sz w:val="28"/>
          <w:szCs w:val="28"/>
        </w:rPr>
        <w:t>».</w:t>
      </w:r>
    </w:p>
    <w:p w:rsidR="005F27BD" w:rsidRPr="001B5DCF" w:rsidRDefault="005F27BD" w:rsidP="005F27BD">
      <w:pPr>
        <w:rPr>
          <w:sz w:val="28"/>
          <w:szCs w:val="28"/>
        </w:rPr>
      </w:pPr>
    </w:p>
    <w:p w:rsidR="005F27BD" w:rsidRPr="001B5DCF" w:rsidRDefault="005F27BD" w:rsidP="005F27BD">
      <w:pPr>
        <w:rPr>
          <w:sz w:val="28"/>
          <w:szCs w:val="28"/>
        </w:rPr>
      </w:pPr>
      <w:r w:rsidRPr="001B5DCF">
        <w:rPr>
          <w:sz w:val="28"/>
          <w:szCs w:val="28"/>
        </w:rPr>
        <w:t>Глава</w:t>
      </w:r>
    </w:p>
    <w:p w:rsidR="005F27BD" w:rsidRPr="001B5DCF" w:rsidRDefault="005F27BD" w:rsidP="005F27BD">
      <w:pPr>
        <w:rPr>
          <w:sz w:val="28"/>
          <w:szCs w:val="28"/>
        </w:rPr>
      </w:pPr>
      <w:r w:rsidRPr="001B5DCF">
        <w:rPr>
          <w:sz w:val="28"/>
          <w:szCs w:val="28"/>
        </w:rPr>
        <w:t xml:space="preserve">Щербиновского сельского поселения </w:t>
      </w:r>
    </w:p>
    <w:p w:rsidR="005F27BD" w:rsidRPr="001B5DCF" w:rsidRDefault="005F27BD" w:rsidP="005F27BD">
      <w:pPr>
        <w:rPr>
          <w:sz w:val="28"/>
          <w:szCs w:val="28"/>
        </w:rPr>
      </w:pPr>
      <w:r w:rsidRPr="001B5DCF">
        <w:rPr>
          <w:sz w:val="28"/>
          <w:szCs w:val="28"/>
        </w:rPr>
        <w:t>Щербиновского района</w:t>
      </w:r>
      <w:r w:rsidRPr="001B5DCF">
        <w:rPr>
          <w:sz w:val="28"/>
          <w:szCs w:val="28"/>
        </w:rPr>
        <w:tab/>
      </w:r>
      <w:r w:rsidRPr="001B5DCF">
        <w:rPr>
          <w:sz w:val="28"/>
          <w:szCs w:val="28"/>
        </w:rPr>
        <w:tab/>
      </w:r>
      <w:r w:rsidRPr="001B5DCF">
        <w:rPr>
          <w:sz w:val="28"/>
          <w:szCs w:val="28"/>
        </w:rPr>
        <w:tab/>
      </w:r>
      <w:r w:rsidRPr="001B5DCF">
        <w:rPr>
          <w:sz w:val="28"/>
          <w:szCs w:val="28"/>
        </w:rPr>
        <w:tab/>
      </w:r>
      <w:r w:rsidRPr="001B5DCF">
        <w:rPr>
          <w:sz w:val="28"/>
          <w:szCs w:val="28"/>
        </w:rPr>
        <w:tab/>
      </w:r>
      <w:r w:rsidRPr="001B5DCF">
        <w:rPr>
          <w:sz w:val="28"/>
          <w:szCs w:val="28"/>
        </w:rPr>
        <w:tab/>
        <w:t xml:space="preserve">                   Д.А. Ченокалов</w:t>
      </w:r>
    </w:p>
    <w:p w:rsidR="005F27BD" w:rsidRPr="001B5DCF" w:rsidRDefault="005F27BD" w:rsidP="005F27BD"/>
    <w:p w:rsidR="005F27BD" w:rsidRDefault="005F27BD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0D63D5" w:rsidRDefault="000D63D5" w:rsidP="005F27BD">
      <w:pPr>
        <w:jc w:val="both"/>
        <w:rPr>
          <w:sz w:val="28"/>
          <w:szCs w:val="28"/>
        </w:rPr>
      </w:pPr>
    </w:p>
    <w:p w:rsidR="000D63D5" w:rsidRDefault="000D63D5" w:rsidP="005F27BD">
      <w:pPr>
        <w:jc w:val="both"/>
        <w:rPr>
          <w:sz w:val="28"/>
          <w:szCs w:val="28"/>
        </w:rPr>
      </w:pPr>
    </w:p>
    <w:p w:rsidR="000D63D5" w:rsidRDefault="000D63D5" w:rsidP="005F27BD">
      <w:pPr>
        <w:jc w:val="both"/>
        <w:rPr>
          <w:sz w:val="28"/>
          <w:szCs w:val="28"/>
        </w:rPr>
      </w:pPr>
    </w:p>
    <w:p w:rsidR="000D63D5" w:rsidRDefault="000D63D5" w:rsidP="005F27BD">
      <w:pPr>
        <w:jc w:val="both"/>
        <w:rPr>
          <w:sz w:val="28"/>
          <w:szCs w:val="28"/>
        </w:rPr>
      </w:pPr>
    </w:p>
    <w:p w:rsidR="000D63D5" w:rsidRDefault="000D63D5" w:rsidP="005F27BD">
      <w:pPr>
        <w:jc w:val="both"/>
        <w:rPr>
          <w:sz w:val="28"/>
          <w:szCs w:val="28"/>
        </w:rPr>
      </w:pPr>
    </w:p>
    <w:p w:rsidR="00012106" w:rsidRDefault="00012106" w:rsidP="005F27BD">
      <w:pPr>
        <w:jc w:val="both"/>
        <w:rPr>
          <w:sz w:val="28"/>
          <w:szCs w:val="28"/>
        </w:rPr>
      </w:pPr>
    </w:p>
    <w:p w:rsidR="00DB12B3" w:rsidRDefault="00DB12B3" w:rsidP="005F27BD">
      <w:pPr>
        <w:jc w:val="both"/>
        <w:rPr>
          <w:sz w:val="28"/>
          <w:szCs w:val="28"/>
        </w:rPr>
      </w:pPr>
    </w:p>
    <w:p w:rsidR="00DB12B3" w:rsidRDefault="00DB12B3" w:rsidP="005F27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E13268" w:rsidTr="005F27BD">
        <w:tc>
          <w:tcPr>
            <w:tcW w:w="4928" w:type="dxa"/>
          </w:tcPr>
          <w:p w:rsidR="005F27BD" w:rsidRPr="00E13268" w:rsidRDefault="005F27BD" w:rsidP="005F27BD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 xml:space="preserve">к решению Совета 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5F27BD" w:rsidRPr="00E13268" w:rsidRDefault="00A9451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«Приложение 6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УТВЕРЖДЕНА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решением Совета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Щербиновского района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от 20.12.2022 № 1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>(в редакции решения Совета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  <w:r w:rsidRPr="00E13268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5F27BD" w:rsidRPr="00E13268" w:rsidRDefault="00A9451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  <w:r w:rsidR="005F27BD" w:rsidRPr="00E13268">
              <w:rPr>
                <w:sz w:val="28"/>
                <w:szCs w:val="28"/>
              </w:rPr>
              <w:t>)</w:t>
            </w:r>
          </w:p>
          <w:p w:rsidR="005F27BD" w:rsidRPr="00E13268" w:rsidRDefault="005F27BD" w:rsidP="005F27BD">
            <w:pPr>
              <w:rPr>
                <w:sz w:val="28"/>
                <w:szCs w:val="28"/>
              </w:rPr>
            </w:pPr>
          </w:p>
        </w:tc>
      </w:tr>
    </w:tbl>
    <w:p w:rsidR="005F27BD" w:rsidRPr="00E13268" w:rsidRDefault="005F27BD" w:rsidP="005F27BD">
      <w:pPr>
        <w:jc w:val="center"/>
        <w:rPr>
          <w:b/>
          <w:caps/>
          <w:kern w:val="28"/>
          <w:sz w:val="28"/>
          <w:szCs w:val="28"/>
        </w:rPr>
      </w:pPr>
      <w:r w:rsidRPr="00E13268">
        <w:rPr>
          <w:b/>
          <w:caps/>
          <w:kern w:val="28"/>
          <w:sz w:val="28"/>
          <w:szCs w:val="28"/>
        </w:rPr>
        <w:t xml:space="preserve">Ведомственная структура </w:t>
      </w:r>
    </w:p>
    <w:p w:rsidR="005F27BD" w:rsidRPr="00E13268" w:rsidRDefault="005F27BD" w:rsidP="005F27BD">
      <w:pPr>
        <w:jc w:val="center"/>
        <w:rPr>
          <w:b/>
          <w:sz w:val="28"/>
          <w:szCs w:val="28"/>
        </w:rPr>
      </w:pPr>
      <w:r w:rsidRPr="00E13268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5F27BD" w:rsidRPr="00E13268" w:rsidRDefault="005F27BD" w:rsidP="005F27BD">
      <w:pPr>
        <w:jc w:val="center"/>
        <w:rPr>
          <w:b/>
          <w:sz w:val="28"/>
          <w:szCs w:val="28"/>
        </w:rPr>
      </w:pPr>
      <w:r w:rsidRPr="00E13268">
        <w:rPr>
          <w:b/>
          <w:sz w:val="28"/>
          <w:szCs w:val="28"/>
        </w:rPr>
        <w:t>Щербиновского района на 2023 год</w:t>
      </w:r>
    </w:p>
    <w:p w:rsidR="005F27BD" w:rsidRPr="00E13268" w:rsidRDefault="005F27BD" w:rsidP="005F27BD">
      <w:pPr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5F27BD" w:rsidRPr="00E13268" w:rsidTr="005F27BD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№ п/п</w:t>
            </w:r>
          </w:p>
        </w:tc>
        <w:tc>
          <w:tcPr>
            <w:tcW w:w="3833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Наименование</w:t>
            </w:r>
          </w:p>
        </w:tc>
        <w:tc>
          <w:tcPr>
            <w:tcW w:w="708" w:type="dxa"/>
          </w:tcPr>
          <w:p w:rsidR="005F27BD" w:rsidRPr="00E13268" w:rsidRDefault="005F27BD" w:rsidP="005F27BD">
            <w:pPr>
              <w:jc w:val="center"/>
            </w:pPr>
            <w:r w:rsidRPr="00E13268">
              <w:t>Вед</w:t>
            </w:r>
          </w:p>
        </w:tc>
        <w:tc>
          <w:tcPr>
            <w:tcW w:w="548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Рз</w:t>
            </w:r>
          </w:p>
        </w:tc>
        <w:tc>
          <w:tcPr>
            <w:tcW w:w="549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ПР</w:t>
            </w:r>
          </w:p>
        </w:tc>
        <w:tc>
          <w:tcPr>
            <w:tcW w:w="1450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ЦСР</w:t>
            </w:r>
          </w:p>
        </w:tc>
        <w:tc>
          <w:tcPr>
            <w:tcW w:w="596" w:type="dxa"/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ВР</w:t>
            </w:r>
          </w:p>
        </w:tc>
        <w:tc>
          <w:tcPr>
            <w:tcW w:w="1672" w:type="dxa"/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t>Сумма (рублей)</w:t>
            </w:r>
          </w:p>
        </w:tc>
      </w:tr>
    </w:tbl>
    <w:p w:rsidR="005F27BD" w:rsidRPr="00E13268" w:rsidRDefault="005F27BD" w:rsidP="005F27BD">
      <w:pPr>
        <w:rPr>
          <w:sz w:val="2"/>
          <w:szCs w:val="28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5F27BD" w:rsidRPr="00E13268" w:rsidTr="005F27BD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jc w:val="center"/>
              <w:rPr>
                <w:bCs/>
              </w:rPr>
            </w:pPr>
            <w:r w:rsidRPr="00E13268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ind w:left="-113" w:right="-103"/>
              <w:jc w:val="center"/>
              <w:rPr>
                <w:bCs/>
              </w:rPr>
            </w:pPr>
            <w:r w:rsidRPr="00E13268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center"/>
            </w:pPr>
            <w:r w:rsidRPr="00326388">
              <w:rPr>
                <w:bCs/>
              </w:rPr>
              <w:t>8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  <w:bCs/>
              </w:rPr>
            </w:pPr>
            <w:r w:rsidRPr="00326388">
              <w:rPr>
                <w:b/>
                <w:bCs/>
              </w:rPr>
              <w:t>23 425 707,67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  <w:r w:rsidRPr="00E13268">
              <w:rPr>
                <w:bCs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 xml:space="preserve"> Администрация Щербиновск</w:t>
            </w:r>
            <w:r w:rsidRPr="00E13268">
              <w:rPr>
                <w:b/>
                <w:bCs/>
              </w:rPr>
              <w:t>о</w:t>
            </w:r>
            <w:r w:rsidRPr="00E13268">
              <w:rPr>
                <w:b/>
                <w:bCs/>
              </w:rPr>
              <w:t>го сельского поселение Щербино</w:t>
            </w:r>
            <w:r w:rsidRPr="00E13268">
              <w:rPr>
                <w:b/>
                <w:bCs/>
              </w:rPr>
              <w:t>в</w:t>
            </w:r>
            <w:r w:rsidRPr="00E13268">
              <w:rPr>
                <w:b/>
                <w:bCs/>
              </w:rPr>
              <w:t>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Cs/>
              </w:rPr>
            </w:pP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Общегосударственные вопр</w:t>
            </w:r>
            <w:r w:rsidRPr="00E13268">
              <w:rPr>
                <w:b/>
                <w:bCs/>
              </w:rPr>
              <w:t>о</w:t>
            </w:r>
            <w:r w:rsidRPr="00E13268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4 774 080,35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Функционирование высшего долж</w:t>
            </w:r>
            <w:r w:rsidRPr="00E13268">
              <w:rPr>
                <w:b/>
                <w:bCs/>
              </w:rPr>
              <w:softHyphen/>
              <w:t>ностного лица субъекта Ро</w:t>
            </w:r>
            <w:r w:rsidRPr="00E13268">
              <w:rPr>
                <w:b/>
                <w:bCs/>
              </w:rPr>
              <w:t>с</w:t>
            </w:r>
            <w:r w:rsidRPr="00E13268">
              <w:rPr>
                <w:b/>
                <w:bCs/>
              </w:rPr>
              <w:t>сийской Федерации и муниц</w:t>
            </w:r>
            <w:r w:rsidRPr="00E13268">
              <w:rPr>
                <w:b/>
                <w:bCs/>
              </w:rPr>
              <w:t>и</w:t>
            </w:r>
            <w:r w:rsidRPr="00E13268">
              <w:rPr>
                <w:b/>
                <w:bCs/>
              </w:rPr>
              <w:t>пального образов</w:t>
            </w:r>
            <w:r w:rsidRPr="00E13268">
              <w:rPr>
                <w:b/>
                <w:bCs/>
              </w:rPr>
              <w:t>а</w:t>
            </w:r>
            <w:r w:rsidRPr="00E13268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782 803,19</w:t>
            </w:r>
          </w:p>
        </w:tc>
      </w:tr>
      <w:tr w:rsidR="005F27BD" w:rsidRPr="00E13268" w:rsidTr="005F27BD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Обеспечение деятельности высш</w:t>
            </w:r>
            <w:r w:rsidRPr="00E13268">
              <w:t>е</w:t>
            </w:r>
            <w:r w:rsidRPr="00E13268">
              <w:t>го должностного лица муниципальн</w:t>
            </w:r>
            <w:r w:rsidRPr="00E13268">
              <w:t>о</w:t>
            </w:r>
            <w:r w:rsidRPr="00E13268">
              <w:t>го о</w:t>
            </w:r>
            <w:r w:rsidRPr="00E13268">
              <w:t>б</w:t>
            </w:r>
            <w:r w:rsidRPr="00E13268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782 803,19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Высшее должностное лицо мун</w:t>
            </w:r>
            <w:r w:rsidRPr="00E13268">
              <w:t>и</w:t>
            </w:r>
            <w:r w:rsidRPr="00E13268">
              <w:t>ципаль</w:t>
            </w:r>
            <w:r w:rsidRPr="00E13268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782 803,19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</w:t>
            </w:r>
            <w:r w:rsidRPr="00E13268">
              <w:softHyphen/>
              <w:t>нов местного сам</w:t>
            </w:r>
            <w:r w:rsidRPr="00E13268">
              <w:t>о</w:t>
            </w:r>
            <w:r w:rsidRPr="00E13268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782 803,19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выплаты персоналу в целях обеспечения выполнения функций государственными (мун</w:t>
            </w:r>
            <w:r w:rsidRPr="00E13268">
              <w:t>и</w:t>
            </w:r>
            <w:r w:rsidRPr="00E13268">
              <w:t>ципальными) органами, казенными учреждениями, органами управл</w:t>
            </w:r>
            <w:r w:rsidRPr="00E13268">
              <w:t>е</w:t>
            </w:r>
            <w:r w:rsidRPr="00E13268">
              <w:t>ния государственными внебюдже</w:t>
            </w:r>
            <w:r w:rsidRPr="00E13268">
              <w:t>т</w:t>
            </w:r>
            <w:r w:rsidRPr="00E13268">
              <w:t>ными фо</w:t>
            </w:r>
            <w:r w:rsidRPr="00E13268">
              <w:t>н</w:t>
            </w:r>
            <w:r w:rsidRPr="00E13268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782 803,19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  <w:r w:rsidRPr="00E13268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Функционирование Правител</w:t>
            </w:r>
            <w:r w:rsidRPr="00E13268">
              <w:rPr>
                <w:b/>
                <w:bCs/>
              </w:rPr>
              <w:t>ь</w:t>
            </w:r>
            <w:r w:rsidRPr="00E13268">
              <w:rPr>
                <w:b/>
                <w:bCs/>
              </w:rPr>
              <w:t>ства Рос</w:t>
            </w:r>
            <w:r w:rsidRPr="00E13268">
              <w:rPr>
                <w:b/>
                <w:bCs/>
              </w:rPr>
              <w:softHyphen/>
              <w:t>сийской Федерации, высших исполни</w:t>
            </w:r>
            <w:r w:rsidRPr="00E13268">
              <w:rPr>
                <w:b/>
                <w:bCs/>
              </w:rPr>
              <w:softHyphen/>
              <w:t>тельных органов государственной власти субъе</w:t>
            </w:r>
            <w:r w:rsidRPr="00E13268">
              <w:rPr>
                <w:b/>
                <w:bCs/>
              </w:rPr>
              <w:t>к</w:t>
            </w:r>
            <w:r w:rsidRPr="00E13268">
              <w:rPr>
                <w:b/>
                <w:bCs/>
              </w:rPr>
              <w:t>тов Российской Федерации, мест</w:t>
            </w:r>
            <w:r w:rsidRPr="00E13268">
              <w:rPr>
                <w:b/>
                <w:bCs/>
              </w:rPr>
              <w:softHyphen/>
              <w:t>ных администраций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3 580 695,07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</w:pPr>
            <w:r w:rsidRPr="00E13268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«Обеспеч</w:t>
            </w:r>
            <w:r w:rsidRPr="00E13268">
              <w:t>е</w:t>
            </w:r>
            <w:r w:rsidRPr="00E13268">
              <w:t>ние деятельности администрации Щербиновского сельского посел</w:t>
            </w:r>
            <w:r w:rsidRPr="00E13268">
              <w:t>е</w:t>
            </w:r>
            <w:r w:rsidRPr="00E13268">
              <w:t>ния Щербиновского ра</w:t>
            </w:r>
            <w:r w:rsidRPr="00E13268">
              <w:t>й</w:t>
            </w:r>
            <w:r w:rsidRPr="00E13268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3 555 895,07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52469" w:rsidRDefault="005F27BD" w:rsidP="00E52469">
            <w:pPr>
              <w:suppressAutoHyphens w:val="0"/>
              <w:ind w:right="-113"/>
              <w:rPr>
                <w:spacing w:val="-2"/>
              </w:rPr>
            </w:pPr>
            <w:r w:rsidRPr="00E52469">
              <w:rPr>
                <w:spacing w:val="-2"/>
              </w:rPr>
              <w:t>Мероприятия по обеспечению орг</w:t>
            </w:r>
            <w:r w:rsidRPr="00E52469">
              <w:rPr>
                <w:spacing w:val="-2"/>
              </w:rPr>
              <w:t>а</w:t>
            </w:r>
            <w:r w:rsidRPr="00E52469">
              <w:rPr>
                <w:spacing w:val="-2"/>
              </w:rPr>
              <w:t>низационных вопросов для реализ</w:t>
            </w:r>
            <w:r w:rsidRPr="00E52469">
              <w:rPr>
                <w:spacing w:val="-2"/>
              </w:rPr>
              <w:t>а</w:t>
            </w:r>
            <w:r w:rsidRPr="00E52469">
              <w:rPr>
                <w:spacing w:val="-2"/>
              </w:rPr>
              <w:t>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3 555 895,07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органов местного сам</w:t>
            </w:r>
            <w:r w:rsidRPr="00E13268">
              <w:t>о</w:t>
            </w:r>
            <w:r w:rsidRPr="00E13268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3 555 895,07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выплаты персоналу в целях обеспечения выполнения функций государственными (мун</w:t>
            </w:r>
            <w:r w:rsidRPr="00E13268">
              <w:t>и</w:t>
            </w:r>
            <w:r w:rsidRPr="00E13268">
              <w:t>ципальными) органами, казенными учреждениями, органами управл</w:t>
            </w:r>
            <w:r w:rsidRPr="00E13268">
              <w:t>е</w:t>
            </w:r>
            <w:r w:rsidRPr="00E13268">
              <w:t>ния государственными внебюдже</w:t>
            </w:r>
            <w:r w:rsidRPr="00E13268">
              <w:t>т</w:t>
            </w:r>
            <w:r w:rsidRPr="00E13268">
              <w:t>ными фо</w:t>
            </w:r>
            <w:r w:rsidRPr="00E13268">
              <w:t>н</w:t>
            </w:r>
            <w:r w:rsidRPr="00E13268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3 085 891,99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464 073,96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5 929,12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autoSpaceDE w:val="0"/>
              <w:autoSpaceDN w:val="0"/>
              <w:adjustRightInd w:val="0"/>
              <w:ind w:right="-113"/>
            </w:pPr>
            <w:r w:rsidRPr="00E13268">
              <w:t>Отдельные направления деятельн</w:t>
            </w:r>
            <w:r w:rsidRPr="00E13268">
              <w:t>о</w:t>
            </w:r>
            <w:r w:rsidRPr="00E13268">
              <w:t>сти администрации муниципальн</w:t>
            </w:r>
            <w:r w:rsidRPr="00E13268">
              <w:t>о</w:t>
            </w:r>
            <w:r w:rsidRPr="00E13268">
              <w:t>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24 800,00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Административные и иные коми</w:t>
            </w:r>
            <w:r w:rsidRPr="00E13268">
              <w:t>с</w:t>
            </w:r>
            <w:r w:rsidRPr="00E13268"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3 800,00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Осуществление отдельных полн</w:t>
            </w:r>
            <w:r w:rsidRPr="00E13268">
              <w:t>о</w:t>
            </w:r>
            <w:r w:rsidRPr="00E13268">
              <w:t>мочий Краснодарского края по о</w:t>
            </w:r>
            <w:r w:rsidRPr="00E13268">
              <w:t>б</w:t>
            </w:r>
            <w:r w:rsidRPr="00E13268">
              <w:t>разованию и организации деятел</w:t>
            </w:r>
            <w:r w:rsidRPr="00E13268">
              <w:t>ь</w:t>
            </w:r>
            <w:r w:rsidRPr="00E13268">
              <w:t>ности административных коми</w:t>
            </w:r>
            <w:r w:rsidRPr="00E13268">
              <w:t>с</w:t>
            </w:r>
            <w:r w:rsidRPr="00E13268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3 800,00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3 800,00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Осуществление полномочий по о</w:t>
            </w:r>
            <w:r w:rsidRPr="00E13268">
              <w:t>п</w:t>
            </w:r>
            <w:r w:rsidRPr="00E13268">
              <w:t>ределению поставщиков (подря</w:t>
            </w:r>
            <w:r w:rsidRPr="00E13268">
              <w:t>д</w:t>
            </w:r>
            <w:r w:rsidRPr="00E13268">
              <w:t>чиков, исполнителей) для заказч</w:t>
            </w:r>
            <w:r w:rsidRPr="00E13268">
              <w:t>и</w:t>
            </w:r>
            <w:r w:rsidRPr="00E13268">
              <w:t>ков сел</w:t>
            </w:r>
            <w:r w:rsidRPr="00E13268">
              <w:t>ь</w:t>
            </w:r>
            <w:r w:rsidRPr="00E13268">
              <w:t>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органов местного сам</w:t>
            </w:r>
            <w:r w:rsidRPr="00E13268">
              <w:t>о</w:t>
            </w:r>
            <w:r w:rsidRPr="00E13268">
              <w:t>управления (передаваемые полномочия сел</w:t>
            </w:r>
            <w:r w:rsidRPr="00E13268">
              <w:t>ь</w:t>
            </w:r>
            <w:r w:rsidRPr="00E13268">
              <w:t>ских п</w:t>
            </w:r>
            <w:r w:rsidRPr="00E13268">
              <w:t>о</w:t>
            </w:r>
            <w:r w:rsidRPr="00E13268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Обеспечение деятельности ф</w:t>
            </w:r>
            <w:r w:rsidRPr="00E13268">
              <w:rPr>
                <w:b/>
                <w:bCs/>
              </w:rPr>
              <w:t>и</w:t>
            </w:r>
            <w:r w:rsidRPr="00E13268">
              <w:rPr>
                <w:b/>
                <w:bCs/>
              </w:rPr>
              <w:t>нансовых, налоговых и таможе</w:t>
            </w:r>
            <w:r w:rsidRPr="00E13268">
              <w:rPr>
                <w:b/>
                <w:bCs/>
              </w:rPr>
              <w:t>н</w:t>
            </w:r>
            <w:r w:rsidRPr="00E13268">
              <w:rPr>
                <w:b/>
                <w:bCs/>
              </w:rPr>
              <w:t>ных органов и ор</w:t>
            </w:r>
            <w:r w:rsidRPr="00E13268">
              <w:rPr>
                <w:b/>
                <w:bCs/>
              </w:rPr>
              <w:softHyphen/>
              <w:t>ганов финанс</w:t>
            </w:r>
            <w:r w:rsidRPr="00E13268">
              <w:rPr>
                <w:b/>
                <w:bCs/>
              </w:rPr>
              <w:t>о</w:t>
            </w:r>
            <w:r w:rsidRPr="00E13268">
              <w:rPr>
                <w:b/>
                <w:bCs/>
              </w:rPr>
              <w:t>вого (финансово-бюджет</w:t>
            </w:r>
            <w:r w:rsidRPr="00E13268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rPr>
                <w:b/>
                <w:bCs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49 000,00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t>Обеспечение деятельности Ко</w:t>
            </w:r>
            <w:r w:rsidRPr="00E13268">
              <w:t>н</w:t>
            </w:r>
            <w:r w:rsidRPr="00E13268">
              <w:t>трольно-счетной палаты муниц</w:t>
            </w:r>
            <w:r w:rsidRPr="00E13268">
              <w:t>и</w:t>
            </w:r>
            <w:r w:rsidRPr="00E13268">
              <w:t>пального образования Щербино</w:t>
            </w:r>
            <w:r w:rsidRPr="00E13268">
              <w:t>в</w:t>
            </w:r>
            <w:r w:rsidRPr="00E13268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28 000,00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Руководитель Контрольно-счетной палаты муниципального образов</w:t>
            </w:r>
            <w:r w:rsidRPr="00E13268">
              <w:t>а</w:t>
            </w:r>
            <w:r w:rsidRPr="00E13268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3 360,00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органов местного сам</w:t>
            </w:r>
            <w:r w:rsidRPr="00E13268">
              <w:t>о</w:t>
            </w:r>
            <w:r w:rsidRPr="00E13268">
              <w:t>управления (передаваемые полномочия сел</w:t>
            </w:r>
            <w:r w:rsidRPr="00E13268">
              <w:t>ь</w:t>
            </w:r>
            <w:r w:rsidRPr="00E13268">
              <w:t>ских п</w:t>
            </w:r>
            <w:r w:rsidRPr="00E13268">
              <w:t>о</w:t>
            </w:r>
            <w:r w:rsidRPr="00E13268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3 360,00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3 360,00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Контрольно-счетная палата  мун</w:t>
            </w:r>
            <w:r w:rsidRPr="00E13268">
              <w:t>и</w:t>
            </w:r>
            <w:r w:rsidRPr="00E13268"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</w:p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24 640,00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органов местного сам</w:t>
            </w:r>
            <w:r w:rsidRPr="00E13268">
              <w:t>о</w:t>
            </w:r>
            <w:r w:rsidRPr="00E13268">
              <w:t>управления (передаваемые полномочия сел</w:t>
            </w:r>
            <w:r w:rsidRPr="00E13268">
              <w:t>ь</w:t>
            </w:r>
            <w:r w:rsidRPr="00E13268">
              <w:t>ских п</w:t>
            </w:r>
            <w:r w:rsidRPr="00E13268">
              <w:t>о</w:t>
            </w:r>
            <w:r w:rsidRPr="00E13268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24 640,00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24 640,00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Обеспечение деятельности фина</w:t>
            </w:r>
            <w:r w:rsidRPr="00E13268">
              <w:t>н</w:t>
            </w:r>
            <w:r w:rsidRPr="00E13268"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Осуществление полномочий по о</w:t>
            </w:r>
            <w:r w:rsidRPr="00E13268">
              <w:t>р</w:t>
            </w:r>
            <w:r w:rsidRPr="00E13268">
              <w:t>ганизации и осуществлению мун</w:t>
            </w:r>
            <w:r w:rsidRPr="00E13268">
              <w:t>и</w:t>
            </w:r>
            <w:r w:rsidRPr="00E13268">
              <w:t>ципального внутреннего финанс</w:t>
            </w:r>
            <w:r w:rsidRPr="00E13268">
              <w:t>о</w:t>
            </w:r>
            <w:r w:rsidRPr="00E13268">
              <w:t>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фун</w:t>
            </w:r>
            <w:r w:rsidRPr="00E13268">
              <w:t>к</w:t>
            </w:r>
            <w:r w:rsidRPr="00E13268">
              <w:t>ций органов местного сам</w:t>
            </w:r>
            <w:r w:rsidRPr="00E13268">
              <w:t>о</w:t>
            </w:r>
            <w:r w:rsidRPr="00E13268">
              <w:t>управления (передаваемые полномочия сел</w:t>
            </w:r>
            <w:r w:rsidRPr="00E13268">
              <w:t>ь</w:t>
            </w:r>
            <w:r w:rsidRPr="00E13268">
              <w:t>ских посел</w:t>
            </w:r>
            <w:r w:rsidRPr="00E13268">
              <w:t>е</w:t>
            </w:r>
            <w:r w:rsidRPr="00E13268">
              <w:t>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21 000,00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10 000,00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Отдельные направления  деятел</w:t>
            </w:r>
            <w:r w:rsidRPr="00E13268">
              <w:t>ь</w:t>
            </w:r>
            <w:r w:rsidRPr="00E13268">
              <w:t>ности администрации муниципал</w:t>
            </w:r>
            <w:r w:rsidRPr="00E13268">
              <w:t>ь</w:t>
            </w:r>
            <w:r w:rsidRPr="00E13268">
              <w:t>ного о</w:t>
            </w:r>
            <w:r w:rsidRPr="00E13268">
              <w:t>б</w:t>
            </w:r>
            <w:r w:rsidRPr="00E13268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Финансовое обеспечение непредв</w:t>
            </w:r>
            <w:r w:rsidRPr="00E13268">
              <w:t>и</w:t>
            </w:r>
            <w:r w:rsidRPr="00E13268">
              <w:t>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Резервные фонды администр</w:t>
            </w:r>
            <w:r w:rsidRPr="00E13268">
              <w:t>а</w:t>
            </w:r>
            <w:r w:rsidRPr="00E13268">
              <w:t>ции муни</w:t>
            </w:r>
            <w:r w:rsidRPr="00E13268">
              <w:softHyphen/>
              <w:t>ципального образов</w:t>
            </w:r>
            <w:r w:rsidRPr="00E13268">
              <w:t>а</w:t>
            </w:r>
            <w:r w:rsidRPr="00E13268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Другие общегосударственные в</w:t>
            </w:r>
            <w:r w:rsidRPr="00E13268">
              <w:rPr>
                <w:b/>
                <w:bCs/>
              </w:rPr>
              <w:t>о</w:t>
            </w:r>
            <w:r w:rsidRPr="00E13268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351 582,99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</w:pPr>
            <w:r w:rsidRPr="00E13268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«Обеспеч</w:t>
            </w:r>
            <w:r w:rsidRPr="00E13268">
              <w:t>е</w:t>
            </w:r>
            <w:r w:rsidRPr="00E13268">
              <w:t>ние деятельности администрации Щербиновского сельского посел</w:t>
            </w:r>
            <w:r w:rsidRPr="00E13268">
              <w:t>е</w:t>
            </w:r>
            <w:r w:rsidRPr="00E13268">
              <w:t>ния Щербиновского ра</w:t>
            </w:r>
            <w:r w:rsidRPr="00E13268">
              <w:t>й</w:t>
            </w:r>
            <w:r w:rsidRPr="00E13268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296 723,99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Информатизация деятельности о</w:t>
            </w:r>
            <w:r w:rsidRPr="00E13268">
              <w:t>р</w:t>
            </w:r>
            <w:r w:rsidRPr="00E13268"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177 689,99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Информатизация деятельности о</w:t>
            </w:r>
            <w:r w:rsidRPr="00E13268">
              <w:t>р</w:t>
            </w:r>
            <w:r w:rsidRPr="00E13268">
              <w:t>ганов местного самоуправления муниципального образ</w:t>
            </w:r>
            <w:r w:rsidRPr="00E13268">
              <w:t>о</w:t>
            </w:r>
            <w:r w:rsidRPr="00E13268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170 480,00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170 480,00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Информатизация деятельности о</w:t>
            </w:r>
            <w:r w:rsidRPr="00E13268">
              <w:t>р</w:t>
            </w:r>
            <w:r w:rsidRPr="00E13268">
              <w:t>ганов местного самоуправления  муниципального образования (кр</w:t>
            </w:r>
            <w:r w:rsidRPr="00E13268">
              <w:t>е</w:t>
            </w:r>
            <w:r w:rsidRPr="00E13268">
              <w:t>диторская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7 209,99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Закупка товаров, работ и услуг для обеспечения</w:t>
            </w:r>
          </w:p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государственных (муниципал</w:t>
            </w:r>
            <w:r w:rsidRPr="00E13268">
              <w:t>ь</w:t>
            </w:r>
            <w:r w:rsidRPr="00E13268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7 209,99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Информационное освещение де</w:t>
            </w:r>
            <w:r w:rsidRPr="00E13268">
              <w:t>я</w:t>
            </w:r>
            <w:r w:rsidRPr="00E13268">
              <w:t>тельности органов местного сам</w:t>
            </w:r>
            <w:r w:rsidRPr="00E13268">
              <w:t>о</w:t>
            </w:r>
            <w:r w:rsidRPr="00E13268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47 034,00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Информационное освещение де</w:t>
            </w:r>
            <w:r w:rsidRPr="00E13268">
              <w:t>я</w:t>
            </w:r>
            <w:r w:rsidRPr="00E13268">
              <w:t>тельности органов местного сам</w:t>
            </w:r>
            <w:r w:rsidRPr="00E13268">
              <w:t>о</w:t>
            </w:r>
            <w:r w:rsidRPr="00E13268">
              <w:t>управления муниципального обр</w:t>
            </w:r>
            <w:r w:rsidRPr="00E13268">
              <w:t>а</w:t>
            </w:r>
            <w:r w:rsidRPr="00E13268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47 034,00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47 034,00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Прочие мероприятия, связанных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72 000,00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Реализация функций, связанных с м</w:t>
            </w:r>
            <w:r w:rsidRPr="00E13268">
              <w:t>у</w:t>
            </w:r>
            <w:r w:rsidRPr="00E13268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72 000,00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Социальное обеспечение и иные выплаты нас</w:t>
            </w:r>
            <w:r w:rsidRPr="00E13268">
              <w:t>е</w:t>
            </w:r>
            <w:r w:rsidRPr="00E13268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72 000,00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«Управл</w:t>
            </w:r>
            <w:r w:rsidRPr="00E13268">
              <w:t>е</w:t>
            </w:r>
            <w:r w:rsidRPr="00E13268">
              <w:t>ние муниципальным имуществом Щербиновского сельского посел</w:t>
            </w:r>
            <w:r w:rsidRPr="00E13268">
              <w:t>е</w:t>
            </w:r>
            <w:r w:rsidRPr="00E13268"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10 266,10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Содержание и обслуживание ка</w:t>
            </w:r>
            <w:r w:rsidRPr="00E13268">
              <w:t>з</w:t>
            </w:r>
            <w:r w:rsidRPr="00E13268"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10 266,10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Содержание и обслуживание ка</w:t>
            </w:r>
            <w:r w:rsidRPr="00E13268">
              <w:t>з</w:t>
            </w:r>
            <w:r w:rsidRPr="00E13268">
              <w:t>ны муниципального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10 266,10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10 266,10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«Против</w:t>
            </w:r>
            <w:r w:rsidRPr="00E13268">
              <w:t>о</w:t>
            </w:r>
            <w:r w:rsidRPr="00E13268">
              <w:t>действие коррупции на территории Щербиновского сельского посел</w:t>
            </w:r>
            <w:r w:rsidRPr="00E13268">
              <w:t>е</w:t>
            </w:r>
            <w:r w:rsidRPr="00E13268">
              <w:t xml:space="preserve">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противодейс</w:t>
            </w:r>
            <w:r w:rsidRPr="00E13268">
              <w:t>т</w:t>
            </w:r>
            <w:r w:rsidRPr="00E13268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противодейс</w:t>
            </w:r>
            <w:r w:rsidRPr="00E13268">
              <w:t>т</w:t>
            </w:r>
            <w:r w:rsidRPr="00E13268">
              <w:t>вию коррупции в сельских пос</w:t>
            </w:r>
            <w:r w:rsidRPr="00E13268">
              <w:t>е</w:t>
            </w:r>
            <w:r w:rsidRPr="00E13268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42 592,00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42 592,00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организации рит</w:t>
            </w:r>
            <w:r w:rsidRPr="00E13268">
              <w:t>у</w:t>
            </w:r>
            <w:r w:rsidRPr="00E13268">
              <w:t>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42 592,00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42 592,00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Мобилизационная  и вневойск</w:t>
            </w:r>
            <w:r w:rsidRPr="00E13268">
              <w:rPr>
                <w:b/>
                <w:bCs/>
              </w:rPr>
              <w:t>о</w:t>
            </w:r>
            <w:r w:rsidRPr="00E13268">
              <w:rPr>
                <w:b/>
                <w:bCs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Отдельные направления деятельн</w:t>
            </w:r>
            <w:r w:rsidRPr="00E13268">
              <w:t>о</w:t>
            </w:r>
            <w:r w:rsidRPr="00E13268">
              <w:t>сти администрации муниципальн</w:t>
            </w:r>
            <w:r w:rsidRPr="00E13268">
              <w:t>о</w:t>
            </w:r>
            <w:r w:rsidRPr="00E13268">
              <w:t>го о</w:t>
            </w:r>
            <w:r w:rsidRPr="00E13268">
              <w:t>б</w:t>
            </w:r>
            <w:r w:rsidRPr="00E13268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Осуществление первичного вои</w:t>
            </w:r>
            <w:r w:rsidRPr="00E13268">
              <w:t>н</w:t>
            </w:r>
            <w:r w:rsidRPr="00E13268">
              <w:t>ского учета на территориях, где о</w:t>
            </w:r>
            <w:r w:rsidRPr="00E13268">
              <w:t>т</w:t>
            </w:r>
            <w:r w:rsidRPr="00E13268">
              <w:t>сутствуют военные комиссари</w:t>
            </w:r>
            <w:r w:rsidRPr="00E13268">
              <w:t>а</w:t>
            </w:r>
            <w:r w:rsidRPr="00E13268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Осуществление первичного вои</w:t>
            </w:r>
            <w:r w:rsidRPr="00E13268">
              <w:t>н</w:t>
            </w:r>
            <w:r w:rsidRPr="00E13268">
              <w:t>ского учета на территориях, где о</w:t>
            </w:r>
            <w:r w:rsidRPr="00E13268">
              <w:t>т</w:t>
            </w:r>
            <w:r w:rsidRPr="00E13268">
              <w:t>сутствуют военные комиссари</w:t>
            </w:r>
            <w:r w:rsidRPr="00E13268">
              <w:t>а</w:t>
            </w:r>
            <w:r w:rsidRPr="00E13268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Расходы на выплаты персоналу в целях обеспечения выполнения функций государственными (мун</w:t>
            </w:r>
            <w:r w:rsidRPr="00E13268">
              <w:t>и</w:t>
            </w:r>
            <w:r w:rsidRPr="00E13268">
              <w:t>ципальными) органами, казенными учреждениями, органами управл</w:t>
            </w:r>
            <w:r w:rsidRPr="00E13268">
              <w:t>е</w:t>
            </w:r>
            <w:r w:rsidRPr="00E13268">
              <w:t>ния государственными внебюдже</w:t>
            </w:r>
            <w:r w:rsidRPr="00E13268">
              <w:t>т</w:t>
            </w:r>
            <w:r w:rsidRPr="00E13268">
              <w:t>ными фо</w:t>
            </w:r>
            <w:r w:rsidRPr="00E13268">
              <w:t>н</w:t>
            </w:r>
            <w:r w:rsidRPr="00E13268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296 600,00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Национальная безопасность и право</w:t>
            </w:r>
            <w:r w:rsidRPr="00E13268">
              <w:rPr>
                <w:b/>
                <w:bCs/>
              </w:rPr>
              <w:softHyphen/>
              <w:t>охранительная деятел</w:t>
            </w:r>
            <w:r w:rsidRPr="00E13268">
              <w:rPr>
                <w:b/>
                <w:bCs/>
              </w:rPr>
              <w:t>ь</w:t>
            </w:r>
            <w:r w:rsidRPr="00E13268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12 900,00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Защита населения и террит</w:t>
            </w:r>
            <w:r w:rsidRPr="00E13268">
              <w:rPr>
                <w:b/>
                <w:bCs/>
                <w:iCs/>
              </w:rPr>
              <w:t>о</w:t>
            </w:r>
            <w:r w:rsidRPr="00E13268">
              <w:rPr>
                <w:b/>
                <w:bCs/>
                <w:iCs/>
              </w:rPr>
              <w:t>рии от чрез</w:t>
            </w:r>
            <w:r w:rsidRPr="00E13268">
              <w:rPr>
                <w:b/>
                <w:bCs/>
                <w:iCs/>
              </w:rPr>
              <w:softHyphen/>
              <w:t>вычайных ситуаций пр</w:t>
            </w:r>
            <w:r w:rsidRPr="00E13268">
              <w:rPr>
                <w:b/>
                <w:bCs/>
                <w:iCs/>
              </w:rPr>
              <w:t>и</w:t>
            </w:r>
            <w:r w:rsidRPr="00E13268">
              <w:rPr>
                <w:b/>
                <w:bCs/>
                <w:iCs/>
              </w:rPr>
              <w:t>родного и техно</w:t>
            </w:r>
            <w:r w:rsidRPr="00E13268">
              <w:rPr>
                <w:b/>
                <w:bCs/>
                <w:iCs/>
              </w:rPr>
              <w:softHyphen/>
              <w:t>генного характ</w:t>
            </w:r>
            <w:r w:rsidRPr="00E13268">
              <w:rPr>
                <w:b/>
                <w:bCs/>
                <w:iCs/>
              </w:rPr>
              <w:t>е</w:t>
            </w:r>
            <w:r w:rsidRPr="00E13268">
              <w:rPr>
                <w:b/>
                <w:bCs/>
                <w:iCs/>
              </w:rPr>
              <w:t>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  <w:iCs/>
              </w:rPr>
            </w:pPr>
            <w:r w:rsidRPr="00326388">
              <w:rPr>
                <w:b/>
                <w:iCs/>
              </w:rPr>
              <w:t>3 900,00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iCs/>
              </w:rPr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«Обеспеч</w:t>
            </w:r>
            <w:r w:rsidRPr="00E13268">
              <w:t>е</w:t>
            </w:r>
            <w:r w:rsidRPr="00E13268">
              <w:t>ние безопасности населения на те</w:t>
            </w:r>
            <w:r w:rsidRPr="00E13268">
              <w:t>р</w:t>
            </w:r>
            <w:r w:rsidRPr="00E13268">
              <w:t xml:space="preserve">ритории Щербиновского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iCs/>
              </w:rPr>
            </w:pPr>
            <w:r w:rsidRPr="00E13268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iCs/>
              </w:rPr>
            </w:pPr>
            <w:r w:rsidRPr="00326388">
              <w:rPr>
                <w:iCs/>
              </w:rPr>
              <w:t>3 900,00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</w:pPr>
            <w:r w:rsidRPr="00E13268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Обеспечение безопасности на во</w:t>
            </w:r>
            <w:r w:rsidRPr="00E13268">
              <w:t>д</w:t>
            </w:r>
            <w:r w:rsidRPr="00E13268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iCs/>
              </w:rPr>
            </w:pPr>
            <w:r w:rsidRPr="00326388">
              <w:rPr>
                <w:iCs/>
              </w:rPr>
              <w:t>1 300,00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Мероприятия, связанные с безопа</w:t>
            </w:r>
            <w:r w:rsidRPr="00E13268">
              <w:t>с</w:t>
            </w:r>
            <w:r w:rsidRPr="00E13268">
              <w:t>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iCs/>
              </w:rPr>
            </w:pPr>
            <w:r w:rsidRPr="00326388">
              <w:rPr>
                <w:iCs/>
              </w:rPr>
              <w:t>1 300,00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iCs/>
              </w:rPr>
            </w:pPr>
            <w:r w:rsidRPr="00326388">
              <w:rPr>
                <w:iCs/>
              </w:rPr>
              <w:t>1 300,00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  <w:rPr>
                <w:szCs w:val="21"/>
              </w:rPr>
            </w:pPr>
            <w:r w:rsidRPr="00E13268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2 600,00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  <w:rPr>
                <w:szCs w:val="21"/>
              </w:rPr>
            </w:pPr>
            <w:r w:rsidRPr="00E13268">
              <w:rPr>
                <w:szCs w:val="21"/>
              </w:rPr>
              <w:t>Мероприятия по пожарной без</w:t>
            </w:r>
            <w:r w:rsidRPr="00E13268">
              <w:rPr>
                <w:szCs w:val="21"/>
              </w:rPr>
              <w:t>о</w:t>
            </w:r>
            <w:r w:rsidRPr="00E13268">
              <w:rPr>
                <w:szCs w:val="21"/>
              </w:rPr>
              <w:t>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2 600,00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</w:p>
          <w:p w:rsidR="005F27BD" w:rsidRPr="00E13268" w:rsidRDefault="005F27BD" w:rsidP="00E52469">
            <w:pPr>
              <w:suppressAutoHyphens w:val="0"/>
              <w:snapToGrid w:val="0"/>
              <w:ind w:right="-113"/>
              <w:rPr>
                <w:szCs w:val="21"/>
              </w:rPr>
            </w:pPr>
            <w:r w:rsidRPr="00E13268">
              <w:rPr>
                <w:rFonts w:eastAsia="Times New Roman"/>
                <w:kern w:val="2"/>
              </w:rPr>
              <w:t>государственных (муниципал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2 600,00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Другие вопросы в области н</w:t>
            </w:r>
            <w:r w:rsidRPr="00E13268">
              <w:rPr>
                <w:b/>
                <w:bCs/>
                <w:iCs/>
              </w:rPr>
              <w:t>а</w:t>
            </w:r>
            <w:r w:rsidRPr="00E13268">
              <w:rPr>
                <w:b/>
                <w:bCs/>
                <w:iCs/>
              </w:rPr>
              <w:t>циональной безопасности и пр</w:t>
            </w:r>
            <w:r w:rsidRPr="00E13268">
              <w:rPr>
                <w:b/>
                <w:bCs/>
                <w:iCs/>
              </w:rPr>
              <w:t>а</w:t>
            </w:r>
            <w:r w:rsidRPr="00E13268">
              <w:rPr>
                <w:b/>
                <w:bCs/>
                <w:iCs/>
              </w:rPr>
              <w:t>воохр</w:t>
            </w:r>
            <w:r w:rsidRPr="00E13268">
              <w:rPr>
                <w:b/>
                <w:bCs/>
                <w:iCs/>
              </w:rPr>
              <w:t>а</w:t>
            </w:r>
            <w:r w:rsidRPr="00E13268">
              <w:rPr>
                <w:b/>
                <w:bCs/>
                <w:iCs/>
              </w:rPr>
              <w:t>нительной дея</w:t>
            </w:r>
            <w:r w:rsidRPr="00E13268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i/>
                <w:iCs/>
              </w:rPr>
            </w:pPr>
            <w:r w:rsidRPr="00E13268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  <w:szCs w:val="21"/>
              </w:rPr>
              <w:t>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«Обеспеч</w:t>
            </w:r>
            <w:r w:rsidRPr="00E13268">
              <w:t>е</w:t>
            </w:r>
            <w:r w:rsidRPr="00E13268">
              <w:t>ние безопасности населения на те</w:t>
            </w:r>
            <w:r w:rsidRPr="00E13268">
              <w:t>р</w:t>
            </w:r>
            <w:r w:rsidRPr="00E13268">
              <w:t xml:space="preserve">ритории Щербиновского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Отдельные мероприятия по реал</w:t>
            </w:r>
            <w:r w:rsidRPr="00E13268">
              <w:rPr>
                <w:rFonts w:eastAsia="Times New Roman"/>
                <w:kern w:val="2"/>
              </w:rPr>
              <w:t>и</w:t>
            </w:r>
            <w:r w:rsidRPr="00E13268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Финансовое обеспечение деятел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ности добровольных формиров</w:t>
            </w:r>
            <w:r w:rsidRPr="00E13268">
              <w:rPr>
                <w:rFonts w:eastAsia="Times New Roman"/>
                <w:kern w:val="2"/>
              </w:rPr>
              <w:t>а</w:t>
            </w:r>
            <w:r w:rsidRPr="00E13268">
              <w:rPr>
                <w:rFonts w:eastAsia="Times New Roman"/>
                <w:kern w:val="2"/>
              </w:rPr>
              <w:t>ний населения по охране общественн</w:t>
            </w:r>
            <w:r w:rsidRPr="00E13268">
              <w:rPr>
                <w:rFonts w:eastAsia="Times New Roman"/>
                <w:kern w:val="2"/>
              </w:rPr>
              <w:t>о</w:t>
            </w:r>
            <w:r w:rsidRPr="00E13268">
              <w:rPr>
                <w:rFonts w:eastAsia="Times New Roman"/>
                <w:kern w:val="2"/>
              </w:rPr>
              <w:t>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szCs w:val="21"/>
              </w:rPr>
            </w:pPr>
            <w:r w:rsidRPr="00E13268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szCs w:val="21"/>
              </w:rPr>
              <w:t>9 000,00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b/>
              </w:rPr>
              <w:t>3 644 477,13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Дорожное хозяйство (доро</w:t>
            </w:r>
            <w:r w:rsidRPr="00E13268">
              <w:rPr>
                <w:b/>
                <w:bCs/>
              </w:rPr>
              <w:t>ж</w:t>
            </w:r>
            <w:r w:rsidRPr="00E13268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b/>
              </w:rPr>
              <w:t>3 644 477,13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«Развитие дорожного хозяйства в Щербино</w:t>
            </w:r>
            <w:r w:rsidRPr="00E13268">
              <w:t>в</w:t>
            </w:r>
            <w:r w:rsidRPr="00E13268">
              <w:t>ском сельском поселении Щерб</w:t>
            </w:r>
            <w:r w:rsidRPr="00E13268">
              <w:t>и</w:t>
            </w:r>
            <w:r w:rsidRPr="00E13268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b/>
              </w:rPr>
              <w:t>3 644 477,13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3 572 898,13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Содержание и ремонт автомобил</w:t>
            </w:r>
            <w:r w:rsidRPr="00E13268">
              <w:t>ь</w:t>
            </w:r>
            <w:r w:rsidRPr="00E13268">
              <w:t>ных дорог общего пользов</w:t>
            </w:r>
            <w:r w:rsidRPr="00E13268">
              <w:t>а</w:t>
            </w:r>
            <w:r w:rsidRPr="00E13268">
              <w:t>ния, в том числе дорог в поселениях (за исключением автомобил</w:t>
            </w:r>
            <w:r w:rsidRPr="00E13268">
              <w:t>ь</w:t>
            </w:r>
            <w:r w:rsidRPr="00E13268">
              <w:t>ных дорог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3 572 898,13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3 572 898,13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Безопасное движение на дорогах м</w:t>
            </w:r>
            <w:r w:rsidRPr="00E13268">
              <w:t>е</w:t>
            </w:r>
            <w:r w:rsidRPr="00E13268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71 579,00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Мероприятия, связанные с безопа</w:t>
            </w:r>
            <w:r w:rsidRPr="00E13268">
              <w:t>с</w:t>
            </w:r>
            <w:r w:rsidRPr="00E13268">
              <w:t>ностью на дорогах местного знач</w:t>
            </w:r>
            <w:r w:rsidRPr="00E13268">
              <w:t>е</w:t>
            </w:r>
            <w:r w:rsidRPr="00E13268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71 579,00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71 579,00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Жилищно-коммунальное хозя</w:t>
            </w:r>
            <w:r w:rsidRPr="00E13268">
              <w:rPr>
                <w:b/>
                <w:bCs/>
              </w:rPr>
              <w:t>й</w:t>
            </w:r>
            <w:r w:rsidRPr="00E13268">
              <w:rPr>
                <w:b/>
                <w:bCs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3 661 787,56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410 366,56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Cs/>
              </w:rPr>
            </w:pPr>
            <w:r w:rsidRPr="00E13268">
              <w:rPr>
                <w:bCs/>
              </w:rPr>
              <w:t>Муниципальная программа Ще</w:t>
            </w:r>
            <w:r w:rsidRPr="00E13268">
              <w:rPr>
                <w:bCs/>
              </w:rPr>
              <w:t>р</w:t>
            </w:r>
            <w:r w:rsidRPr="00E13268">
              <w:rPr>
                <w:bCs/>
              </w:rPr>
              <w:t>биновского сельского поселения Щербиновского района «Ко</w:t>
            </w:r>
            <w:r w:rsidRPr="00E13268">
              <w:rPr>
                <w:bCs/>
              </w:rPr>
              <w:t>м</w:t>
            </w:r>
            <w:r w:rsidRPr="00E13268">
              <w:rPr>
                <w:bCs/>
              </w:rPr>
              <w:t>плексное развитие жили</w:t>
            </w:r>
            <w:r w:rsidRPr="00E13268">
              <w:rPr>
                <w:bCs/>
              </w:rPr>
              <w:t>щ</w:t>
            </w:r>
            <w:r w:rsidRPr="00E13268">
              <w:rPr>
                <w:bCs/>
              </w:rPr>
              <w:t>но-коммунального хозяйства Щерб</w:t>
            </w:r>
            <w:r w:rsidRPr="00E13268">
              <w:rPr>
                <w:bCs/>
              </w:rPr>
              <w:t>и</w:t>
            </w:r>
            <w:r w:rsidRPr="00E13268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410 366,56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Cs/>
              </w:rPr>
            </w:pPr>
            <w:r w:rsidRPr="00E13268">
              <w:rPr>
                <w:bCs/>
              </w:rPr>
              <w:t>Мероприятия в сфере коммунал</w:t>
            </w:r>
            <w:r w:rsidRPr="00E13268">
              <w:rPr>
                <w:bCs/>
              </w:rPr>
              <w:t>ь</w:t>
            </w:r>
            <w:r w:rsidRPr="00E13268">
              <w:rPr>
                <w:bCs/>
              </w:rPr>
              <w:t>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410 366,56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tabs>
                <w:tab w:val="left" w:pos="1215"/>
              </w:tabs>
              <w:suppressAutoHyphens w:val="0"/>
              <w:ind w:right="-113"/>
              <w:rPr>
                <w:bCs/>
              </w:rPr>
            </w:pPr>
            <w:r w:rsidRPr="00E13268">
              <w:rPr>
                <w:bCs/>
              </w:rPr>
              <w:t>Реализация мероприятий в сф</w:t>
            </w:r>
            <w:r w:rsidRPr="00E13268">
              <w:rPr>
                <w:bCs/>
              </w:rPr>
              <w:t>е</w:t>
            </w:r>
            <w:r w:rsidRPr="00E13268">
              <w:rPr>
                <w:bCs/>
              </w:rPr>
              <w:t>ре коммунального х</w:t>
            </w:r>
            <w:r w:rsidRPr="00E13268">
              <w:rPr>
                <w:bCs/>
              </w:rPr>
              <w:t>о</w:t>
            </w:r>
            <w:r w:rsidRPr="00E13268">
              <w:rPr>
                <w:bCs/>
              </w:rPr>
              <w:t>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410 366,56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tabs>
                <w:tab w:val="left" w:pos="1215"/>
              </w:tabs>
              <w:suppressAutoHyphens w:val="0"/>
              <w:ind w:right="-113"/>
              <w:rPr>
                <w:bCs/>
              </w:rPr>
            </w:pPr>
            <w:r w:rsidRPr="00E13268">
              <w:rPr>
                <w:bCs/>
              </w:rPr>
              <w:t>Закупка товаров, работ и услуг для обеспечения государственных (м</w:t>
            </w:r>
            <w:r w:rsidRPr="00E13268">
              <w:rPr>
                <w:bCs/>
              </w:rPr>
              <w:t>у</w:t>
            </w:r>
            <w:r w:rsidRPr="00E13268">
              <w:rPr>
                <w:bCs/>
              </w:rPr>
              <w:t>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Cs/>
              </w:rPr>
            </w:pPr>
            <w:r w:rsidRPr="00E13268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  <w:r w:rsidRPr="00E13268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410 366,56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rPr>
                <w:b/>
              </w:rPr>
              <w:t>3 251 421,00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«Ко</w:t>
            </w:r>
            <w:r w:rsidRPr="00E13268">
              <w:t>м</w:t>
            </w:r>
            <w:r w:rsidRPr="00E13268">
              <w:t>плексное развитие жилищно-коммунального хозяйства Щерб</w:t>
            </w:r>
            <w:r w:rsidRPr="00E13268">
              <w:t>и</w:t>
            </w:r>
            <w:r w:rsidRPr="00E13268"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2 983 919,68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Благоустройство и озеленение те</w:t>
            </w:r>
            <w:r w:rsidRPr="00E13268">
              <w:t>р</w:t>
            </w:r>
            <w:r w:rsidRPr="00E13268">
              <w:t>ритории сельского поселения Ще</w:t>
            </w:r>
            <w:r w:rsidRPr="00E13268">
              <w:t>р</w:t>
            </w:r>
            <w:r w:rsidRPr="00E13268">
              <w:t>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2 705 919,68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благоустройс</w:t>
            </w:r>
            <w:r w:rsidRPr="00E13268">
              <w:t>т</w:t>
            </w:r>
            <w:r w:rsidRPr="00E13268">
              <w:t>ву и озеленению территории сельск</w:t>
            </w:r>
            <w:r w:rsidRPr="00E13268">
              <w:t>о</w:t>
            </w:r>
            <w:r w:rsidRPr="00E13268">
              <w:t>го поселения Щербиновского ра</w:t>
            </w:r>
            <w:r w:rsidRPr="00E13268">
              <w:t>й</w:t>
            </w:r>
            <w:r w:rsidRPr="00E13268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1 459 750,14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1 459 750,14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Поддержка местных инициатив по итогам краевого конкурса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1 246 169,54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Закупка товаров, работ и услуг для обеспечения государственных (м</w:t>
            </w:r>
            <w:r w:rsidRPr="00E13268">
              <w:t>у</w:t>
            </w:r>
            <w:r w:rsidRPr="00E13268">
              <w:t>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1 246 169,54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Модернизация и содержание си</w:t>
            </w:r>
            <w:r w:rsidRPr="00E13268">
              <w:t>с</w:t>
            </w:r>
            <w:r w:rsidRPr="00E13268">
              <w:t xml:space="preserve">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278 000,00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модернизации и содержанию систем уличного о</w:t>
            </w:r>
            <w:r w:rsidRPr="00E13268">
              <w:t>с</w:t>
            </w:r>
            <w:r w:rsidRPr="00E13268">
              <w:t>вещ</w:t>
            </w:r>
            <w:r w:rsidRPr="00E13268">
              <w:t>е</w:t>
            </w:r>
            <w:r w:rsidRPr="00E13268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278 000,00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278 000,00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«Формир</w:t>
            </w:r>
            <w:r w:rsidRPr="00E13268">
              <w:t>о</w:t>
            </w:r>
            <w:r w:rsidRPr="00E13268">
              <w:t>вание современной городской ср</w:t>
            </w:r>
            <w:r w:rsidRPr="00E13268">
              <w:t>е</w:t>
            </w:r>
            <w:r w:rsidRPr="00E13268">
              <w:t>ды» на 2018-2024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29 00000000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242 501,32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Благоустройство общественной территории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29 00100000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242 501,32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Поддержка государственных пр</w:t>
            </w:r>
            <w:r w:rsidRPr="00E13268">
              <w:t>о</w:t>
            </w:r>
            <w:r w:rsidRPr="00E13268">
              <w:t>грамм субъектов Российской Фед</w:t>
            </w:r>
            <w:r w:rsidRPr="00E13268">
              <w:t>е</w:t>
            </w:r>
            <w:r w:rsidRPr="00E13268">
              <w:t>рации и муниципальных программ формирования современной горо</w:t>
            </w:r>
            <w:r w:rsidRPr="00E13268">
              <w:t>д</w:t>
            </w:r>
            <w:r w:rsidRPr="00E13268">
              <w:t>ской среды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242 501,32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Закупка товаров, работ и услуг для обеспечения государственных (м</w:t>
            </w:r>
            <w:r w:rsidRPr="00E13268">
              <w:t>у</w:t>
            </w:r>
            <w:r w:rsidRPr="00E13268">
              <w:t>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242 501,32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012106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012106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012106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Закупка товаров, работ и услуг для государственных (муниципал</w:t>
            </w:r>
            <w:r w:rsidRPr="00E13268">
              <w:t>ь</w:t>
            </w:r>
            <w:r w:rsidRPr="00E13268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012106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25 000,00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Другие вопросы в области обр</w:t>
            </w:r>
            <w:r w:rsidRPr="00E13268">
              <w:rPr>
                <w:b/>
                <w:bCs/>
                <w:iCs/>
              </w:rPr>
              <w:t>а</w:t>
            </w:r>
            <w:r w:rsidRPr="00E13268">
              <w:rPr>
                <w:b/>
                <w:bCs/>
                <w:iCs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iCs/>
              </w:rPr>
            </w:pPr>
            <w:r w:rsidRPr="00E13268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«Молодежь Щербиновского сельского посел</w:t>
            </w:r>
            <w:r w:rsidRPr="00E13268">
              <w:t>е</w:t>
            </w:r>
            <w:r w:rsidRPr="00E13268">
              <w:t>ния Щербиновского ра</w:t>
            </w:r>
            <w:r w:rsidRPr="00E13268">
              <w:t>й</w:t>
            </w:r>
            <w:r w:rsidRPr="00E13268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организации и проведению социально-значимых мероприятий в области молоде</w:t>
            </w:r>
            <w:r w:rsidRPr="00E13268">
              <w:t>ж</w:t>
            </w:r>
            <w:r w:rsidRPr="00E13268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Реализация мероприятий в обла</w:t>
            </w:r>
            <w:r w:rsidRPr="00E13268">
              <w:t>с</w:t>
            </w:r>
            <w:r w:rsidRPr="00E13268">
              <w:t>ти м</w:t>
            </w:r>
            <w:r w:rsidRPr="00E13268">
              <w:t>о</w:t>
            </w:r>
            <w:r w:rsidRPr="00E13268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</w:p>
          <w:p w:rsidR="005F27BD" w:rsidRPr="00E13268" w:rsidRDefault="005F27BD" w:rsidP="005F27BD">
            <w:pPr>
              <w:jc w:val="center"/>
            </w:pPr>
          </w:p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20 000,00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10 869 284,67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i/>
                <w:iCs/>
              </w:rPr>
            </w:pPr>
            <w:r w:rsidRPr="00E13268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10 869 284,67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«Развитие культуры в Щербиновском сел</w:t>
            </w:r>
            <w:r w:rsidRPr="00E13268">
              <w:t>ь</w:t>
            </w:r>
            <w:r w:rsidRPr="00E13268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  <w:rPr>
                <w:i/>
                <w:iCs/>
              </w:rPr>
            </w:pPr>
            <w:r w:rsidRPr="00E13268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t>10 419 284,67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Совершенствование деятельн</w:t>
            </w:r>
            <w:r w:rsidRPr="00E13268">
              <w:t>о</w:t>
            </w:r>
            <w:r w:rsidRPr="00E13268">
              <w:t>сти муниципальных учреждений отра</w:t>
            </w:r>
            <w:r w:rsidRPr="00E13268">
              <w:t>с</w:t>
            </w:r>
            <w:r w:rsidRPr="00E13268">
              <w:t xml:space="preserve">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10 419 284,67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Расходы на обеспечение деятельн</w:t>
            </w:r>
            <w:r w:rsidRPr="00E13268">
              <w:t>о</w:t>
            </w:r>
            <w:r w:rsidRPr="00E13268">
              <w:t>сти (оказание услуг) муниципал</w:t>
            </w:r>
            <w:r w:rsidRPr="00E13268">
              <w:t>ь</w:t>
            </w:r>
            <w:r w:rsidRPr="00E13268">
              <w:t>ных у</w:t>
            </w:r>
            <w:r w:rsidRPr="00E13268">
              <w:t>ч</w:t>
            </w:r>
            <w:r w:rsidRPr="00E13268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 xml:space="preserve"> 5 271 038,48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выплаты персоналу в целях обеспечения выполнения функций государственными (мун</w:t>
            </w:r>
            <w:r w:rsidRPr="00E13268">
              <w:t>и</w:t>
            </w:r>
            <w:r w:rsidRPr="00E13268">
              <w:t>ципальными) органами, казенными учреждениями, органами управл</w:t>
            </w:r>
            <w:r w:rsidRPr="00E13268">
              <w:t>е</w:t>
            </w:r>
            <w:r w:rsidRPr="00E13268">
              <w:t>ния государственными внебюдже</w:t>
            </w:r>
            <w:r w:rsidRPr="00E13268">
              <w:t>т</w:t>
            </w:r>
            <w:r w:rsidRPr="00E13268">
              <w:t>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4 495 883,74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774 936,70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218,04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Расходы на обеспечение деятельн</w:t>
            </w:r>
            <w:r w:rsidRPr="00E13268">
              <w:t>о</w:t>
            </w:r>
            <w:r w:rsidRPr="00E13268">
              <w:t>сти (оказание услуг) муниципал</w:t>
            </w:r>
            <w:r w:rsidRPr="00E13268">
              <w:t>ь</w:t>
            </w:r>
            <w:r w:rsidRPr="00E13268">
              <w:t>ных учреждений (кредиторская з</w:t>
            </w:r>
            <w:r w:rsidRPr="00E13268">
              <w:t>а</w:t>
            </w:r>
            <w:r w:rsidRPr="00E13268">
              <w:t>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3 027,19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Закупка товаров, работ и услуг для обеспечения государственных (м</w:t>
            </w:r>
            <w:r w:rsidRPr="00E13268">
              <w:t>у</w:t>
            </w:r>
            <w:r w:rsidRPr="00E13268">
              <w:t>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3 027,19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Организация библиотечного о</w:t>
            </w:r>
            <w:r w:rsidRPr="00E13268">
              <w:t>б</w:t>
            </w:r>
            <w:r w:rsidRPr="00E13268">
              <w:t>служивания населения (за искл</w:t>
            </w:r>
            <w:r w:rsidRPr="00E13268">
              <w:t>ю</w:t>
            </w:r>
            <w:r w:rsidRPr="00E13268">
              <w:t>чением мероприятий по подключ</w:t>
            </w:r>
            <w:r w:rsidRPr="00E13268">
              <w:t>е</w:t>
            </w:r>
            <w:r w:rsidRPr="00E13268">
              <w:t>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</w:t>
            </w:r>
            <w:r w:rsidRPr="00E13268">
              <w:t>о</w:t>
            </w:r>
            <w:r w:rsidRPr="00E13268">
              <w:t>течных фондов библиотек посел</w:t>
            </w:r>
            <w:r w:rsidRPr="00E13268">
              <w:t>е</w:t>
            </w:r>
            <w:r w:rsidRPr="00E13268"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12 150,00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12 150,00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Ремонт и укрепление материально-технической базы, техническое о</w:t>
            </w:r>
            <w:r w:rsidRPr="00E13268">
              <w:rPr>
                <w:rFonts w:eastAsia="Times New Roman"/>
                <w:kern w:val="2"/>
              </w:rPr>
              <w:t>с</w:t>
            </w:r>
            <w:r w:rsidRPr="00E13268">
              <w:rPr>
                <w:rFonts w:eastAsia="Times New Roman"/>
                <w:kern w:val="2"/>
              </w:rPr>
              <w:t>нащение муниципальных учрежд</w:t>
            </w:r>
            <w:r w:rsidRPr="00E13268">
              <w:rPr>
                <w:rFonts w:eastAsia="Times New Roman"/>
                <w:kern w:val="2"/>
              </w:rPr>
              <w:t>е</w:t>
            </w:r>
            <w:r w:rsidRPr="00E13268">
              <w:rPr>
                <w:rFonts w:eastAsia="Times New Roman"/>
                <w:kern w:val="2"/>
              </w:rPr>
              <w:t>ний культуры и (или) детских 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зыкальных школ, художественных школ, школ искусств, домов детск</w:t>
            </w:r>
            <w:r w:rsidRPr="00E13268">
              <w:rPr>
                <w:rFonts w:eastAsia="Times New Roman"/>
                <w:kern w:val="2"/>
              </w:rPr>
              <w:t>о</w:t>
            </w:r>
            <w:r w:rsidRPr="00E13268">
              <w:rPr>
                <w:rFonts w:eastAsia="Times New Roman"/>
                <w:kern w:val="2"/>
              </w:rPr>
              <w:t>го творчества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12 001</w:t>
            </w:r>
            <w:r w:rsidRPr="00E13268">
              <w:rPr>
                <w:lang w:val="en-US"/>
              </w:rPr>
              <w:t>S</w:t>
            </w:r>
            <w:r w:rsidRPr="00E13268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5 133 069,00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12 001</w:t>
            </w:r>
            <w:r w:rsidRPr="00E13268">
              <w:rPr>
                <w:lang w:val="en-US"/>
              </w:rPr>
              <w:t>S</w:t>
            </w:r>
            <w:r w:rsidRPr="00E13268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5 133 069,00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Другие 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99 00000000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450 000,00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Непрограммные расходы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7BD" w:rsidRPr="00012106" w:rsidRDefault="005F27BD" w:rsidP="005F27BD">
            <w:pPr>
              <w:jc w:val="center"/>
              <w:rPr>
                <w:sz w:val="22"/>
              </w:rPr>
            </w:pPr>
            <w:r w:rsidRPr="00012106">
              <w:rPr>
                <w:sz w:val="22"/>
              </w:rPr>
              <w:t>99 001 00000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450 000,00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Мероприятия по содержанию п</w:t>
            </w:r>
            <w:r w:rsidRPr="00E13268">
              <w:t>а</w:t>
            </w:r>
            <w:r w:rsidRPr="00E13268">
              <w:t>мятников и братских могил, нах</w:t>
            </w:r>
            <w:r w:rsidRPr="00E13268">
              <w:t>о</w:t>
            </w:r>
            <w:r w:rsidRPr="00E13268">
              <w:t>дящихся на территории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450 000,00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</w:pPr>
            <w:r w:rsidRPr="00E13268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 xml:space="preserve">08 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012106" w:rsidRDefault="005F27BD" w:rsidP="005F27BD">
            <w:pPr>
              <w:rPr>
                <w:sz w:val="22"/>
              </w:rPr>
            </w:pPr>
            <w:r w:rsidRPr="00012106">
              <w:rPr>
                <w:sz w:val="22"/>
              </w:rPr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450 000,00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  <w:rPr>
                <w:b/>
              </w:rPr>
            </w:pPr>
            <w:r w:rsidRPr="00326388">
              <w:rPr>
                <w:b/>
              </w:rPr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«Социал</w:t>
            </w:r>
            <w:r w:rsidRPr="00E13268">
              <w:t>ь</w:t>
            </w:r>
            <w:r w:rsidRPr="00E13268">
              <w:t>ная поддержка граждан Щербино</w:t>
            </w:r>
            <w:r w:rsidRPr="00E13268">
              <w:t>в</w:t>
            </w:r>
            <w:r w:rsidRPr="00E13268">
              <w:t>ского сельского поселения Щерб</w:t>
            </w:r>
            <w:r w:rsidRPr="00E13268">
              <w:t>и</w:t>
            </w:r>
            <w:r w:rsidRPr="00E13268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Предоставление дополнительных мер социальной по</w:t>
            </w:r>
            <w:r w:rsidRPr="00E13268">
              <w:t>д</w:t>
            </w:r>
            <w:r w:rsidRPr="00E13268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Поддержка лиц, замещавших в</w:t>
            </w:r>
            <w:r w:rsidRPr="00E13268">
              <w:t>ы</w:t>
            </w:r>
            <w:r w:rsidRPr="00E13268">
              <w:t>борные муниципальные должности, муниципальные должности мун</w:t>
            </w:r>
            <w:r w:rsidRPr="00E13268">
              <w:t>и</w:t>
            </w:r>
            <w:r w:rsidRPr="00E13268">
              <w:t>ципальной службы и отдельных к</w:t>
            </w:r>
            <w:r w:rsidRPr="00E13268">
              <w:t>а</w:t>
            </w:r>
            <w:r w:rsidRPr="00E13268">
              <w:t>тегорий работников муниципальн</w:t>
            </w:r>
            <w:r w:rsidRPr="00E13268">
              <w:t>о</w:t>
            </w:r>
            <w:r w:rsidRPr="00E13268">
              <w:t>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snapToGrid w:val="0"/>
              <w:ind w:right="-113"/>
            </w:pPr>
            <w:r w:rsidRPr="00E13268">
              <w:t>Социальное обеспечение и иные в</w:t>
            </w:r>
            <w:r w:rsidRPr="00E13268">
              <w:t>ы</w:t>
            </w:r>
            <w:r w:rsidRPr="00E13268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jc w:val="right"/>
            </w:pPr>
            <w:r w:rsidRPr="00326388">
              <w:t>131 577,96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b/>
                <w:bCs/>
              </w:rPr>
            </w:pPr>
            <w:r w:rsidRPr="00E1326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</w:rPr>
            </w:pPr>
            <w:r w:rsidRPr="00E13268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</w:rPr>
            </w:pPr>
            <w:r w:rsidRPr="00326388">
              <w:rPr>
                <w:b/>
              </w:rPr>
              <w:t>15 000,00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  <w:rPr>
                <w:b/>
              </w:rPr>
            </w:pPr>
            <w:r w:rsidRPr="00E13268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  <w:rPr>
                <w:b/>
                <w:bCs/>
                <w:iCs/>
              </w:rPr>
            </w:pPr>
            <w:r w:rsidRPr="00E13268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  <w:rPr>
                <w:b/>
                <w:iCs/>
              </w:rPr>
            </w:pPr>
            <w:r w:rsidRPr="00326388">
              <w:rPr>
                <w:b/>
              </w:rPr>
              <w:t>15 000,00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Муниципальная программа Ще</w:t>
            </w:r>
            <w:r w:rsidRPr="00E13268">
              <w:t>р</w:t>
            </w:r>
            <w:r w:rsidRPr="00E13268">
              <w:t>биновского сельского поселения Щербиновского района «Развитие физической культуры и спорта в Щербиновском сельском поселении Щербиновского ра</w:t>
            </w:r>
            <w:r w:rsidRPr="00E13268">
              <w:t>й</w:t>
            </w:r>
            <w:r w:rsidRPr="00E13268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Реализация Единого календарн</w:t>
            </w:r>
            <w:r w:rsidRPr="00E13268">
              <w:t>о</w:t>
            </w:r>
            <w:r w:rsidRPr="00E13268">
              <w:t>го плана физкультурных меропри</w:t>
            </w:r>
            <w:r w:rsidRPr="00E13268">
              <w:t>я</w:t>
            </w:r>
            <w:r w:rsidRPr="00E13268">
              <w:t>тий муниципального образования Ще</w:t>
            </w:r>
            <w:r w:rsidRPr="00E13268">
              <w:t>р</w:t>
            </w:r>
            <w:r w:rsidRPr="00E13268">
              <w:t>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pStyle w:val="ab"/>
              <w:suppressAutoHyphens w:val="0"/>
              <w:ind w:right="-113"/>
            </w:pPr>
            <w:r w:rsidRPr="00E13268">
              <w:t>Организация и проведение фи</w:t>
            </w:r>
            <w:r w:rsidRPr="00E13268">
              <w:t>з</w:t>
            </w:r>
            <w:r w:rsidRPr="00E13268">
              <w:t>культурных и спортивных мер</w:t>
            </w:r>
            <w:r w:rsidRPr="00E13268">
              <w:t>о</w:t>
            </w:r>
            <w:r w:rsidRPr="00E13268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15 000,00</w:t>
            </w:r>
          </w:p>
        </w:tc>
      </w:tr>
      <w:tr w:rsidR="005F27BD" w:rsidRPr="00E13268" w:rsidTr="005F27BD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E52469">
            <w:pPr>
              <w:suppressAutoHyphens w:val="0"/>
              <w:ind w:right="-113"/>
              <w:rPr>
                <w:rFonts w:eastAsia="Times New Roman"/>
                <w:kern w:val="2"/>
              </w:rPr>
            </w:pPr>
            <w:r w:rsidRPr="00E13268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</w:t>
            </w:r>
            <w:r w:rsidRPr="00E13268">
              <w:rPr>
                <w:rFonts w:eastAsia="Times New Roman"/>
                <w:kern w:val="2"/>
              </w:rPr>
              <w:t>у</w:t>
            </w:r>
            <w:r w:rsidRPr="00E13268">
              <w:rPr>
                <w:rFonts w:eastAsia="Times New Roman"/>
                <w:kern w:val="2"/>
              </w:rPr>
              <w:t>ниципал</w:t>
            </w:r>
            <w:r w:rsidRPr="00E13268">
              <w:rPr>
                <w:rFonts w:eastAsia="Times New Roman"/>
                <w:kern w:val="2"/>
              </w:rPr>
              <w:t>ь</w:t>
            </w:r>
            <w:r w:rsidRPr="00E13268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7BD" w:rsidRPr="00E13268" w:rsidRDefault="005F27BD" w:rsidP="005F27BD">
            <w:pPr>
              <w:jc w:val="center"/>
            </w:pPr>
            <w:r w:rsidRPr="00E13268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ind w:left="-113" w:right="-103"/>
              <w:jc w:val="center"/>
            </w:pPr>
            <w:r w:rsidRPr="00E13268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7BD" w:rsidRPr="00E13268" w:rsidRDefault="005F27BD" w:rsidP="005F27BD">
            <w:pPr>
              <w:jc w:val="center"/>
            </w:pPr>
            <w:r w:rsidRPr="00E13268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7BD" w:rsidRPr="00326388" w:rsidRDefault="005F27BD" w:rsidP="005F27BD">
            <w:pPr>
              <w:snapToGrid w:val="0"/>
              <w:jc w:val="right"/>
            </w:pPr>
            <w:r w:rsidRPr="00326388">
              <w:t>15 000,00</w:t>
            </w:r>
          </w:p>
        </w:tc>
      </w:tr>
    </w:tbl>
    <w:p w:rsidR="005F27BD" w:rsidRPr="00E13268" w:rsidRDefault="005F27BD" w:rsidP="005F27BD">
      <w:pPr>
        <w:jc w:val="right"/>
        <w:rPr>
          <w:sz w:val="28"/>
          <w:szCs w:val="28"/>
        </w:rPr>
      </w:pPr>
      <w:r w:rsidRPr="00E13268">
        <w:rPr>
          <w:sz w:val="28"/>
          <w:szCs w:val="28"/>
        </w:rPr>
        <w:t>».</w:t>
      </w:r>
    </w:p>
    <w:p w:rsidR="005F27BD" w:rsidRPr="00E13268" w:rsidRDefault="005F27BD" w:rsidP="005F27BD">
      <w:pPr>
        <w:rPr>
          <w:sz w:val="28"/>
          <w:szCs w:val="28"/>
        </w:rPr>
      </w:pPr>
      <w:r w:rsidRPr="00E13268">
        <w:rPr>
          <w:sz w:val="28"/>
          <w:szCs w:val="28"/>
        </w:rPr>
        <w:t>Глава</w:t>
      </w:r>
    </w:p>
    <w:p w:rsidR="005F27BD" w:rsidRPr="00E13268" w:rsidRDefault="005F27BD" w:rsidP="005F27BD">
      <w:pPr>
        <w:rPr>
          <w:sz w:val="28"/>
          <w:szCs w:val="28"/>
        </w:rPr>
      </w:pPr>
      <w:r w:rsidRPr="00E13268">
        <w:rPr>
          <w:sz w:val="28"/>
          <w:szCs w:val="28"/>
        </w:rPr>
        <w:t xml:space="preserve">Щербиновского сельского поселения </w:t>
      </w:r>
    </w:p>
    <w:p w:rsidR="005F27BD" w:rsidRDefault="005F27BD" w:rsidP="005F27BD">
      <w:pPr>
        <w:rPr>
          <w:sz w:val="28"/>
          <w:szCs w:val="28"/>
        </w:rPr>
      </w:pPr>
      <w:r w:rsidRPr="00E13268">
        <w:rPr>
          <w:sz w:val="28"/>
          <w:szCs w:val="28"/>
        </w:rPr>
        <w:t>Щербиновского района</w:t>
      </w:r>
      <w:r w:rsidRPr="00E13268">
        <w:rPr>
          <w:sz w:val="28"/>
          <w:szCs w:val="28"/>
        </w:rPr>
        <w:tab/>
      </w:r>
      <w:r w:rsidRPr="00E13268">
        <w:rPr>
          <w:sz w:val="28"/>
          <w:szCs w:val="28"/>
        </w:rPr>
        <w:tab/>
      </w:r>
      <w:r w:rsidRPr="00E13268">
        <w:rPr>
          <w:sz w:val="28"/>
          <w:szCs w:val="28"/>
        </w:rPr>
        <w:tab/>
      </w:r>
      <w:r w:rsidRPr="00E13268">
        <w:rPr>
          <w:sz w:val="28"/>
          <w:szCs w:val="28"/>
        </w:rPr>
        <w:tab/>
      </w:r>
      <w:r w:rsidRPr="00E13268">
        <w:rPr>
          <w:sz w:val="28"/>
          <w:szCs w:val="28"/>
        </w:rPr>
        <w:tab/>
      </w:r>
      <w:r w:rsidRPr="00E13268">
        <w:rPr>
          <w:sz w:val="28"/>
          <w:szCs w:val="28"/>
        </w:rPr>
        <w:tab/>
        <w:t xml:space="preserve">                   Д.А. Ченокалов</w:t>
      </w:r>
    </w:p>
    <w:p w:rsidR="00E52469" w:rsidRDefault="00E52469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Default="00DB12B3" w:rsidP="005F27BD">
      <w:pPr>
        <w:rPr>
          <w:sz w:val="28"/>
          <w:szCs w:val="28"/>
        </w:rPr>
      </w:pPr>
    </w:p>
    <w:p w:rsidR="00DB12B3" w:rsidRPr="00E13268" w:rsidRDefault="00DB12B3" w:rsidP="005F27BD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F27BD" w:rsidRPr="0030733D" w:rsidTr="005F27BD">
        <w:tc>
          <w:tcPr>
            <w:tcW w:w="4928" w:type="dxa"/>
          </w:tcPr>
          <w:p w:rsidR="005F27BD" w:rsidRPr="0030733D" w:rsidRDefault="005F27BD" w:rsidP="005F27BD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5F27BD" w:rsidRDefault="00A9451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20.12.2024 № 4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20.12.2022 № 1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Совета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5F27BD" w:rsidRDefault="005F27BD" w:rsidP="005F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451D">
              <w:rPr>
                <w:sz w:val="28"/>
                <w:szCs w:val="28"/>
              </w:rPr>
              <w:t>20.12.2024 № 4)</w:t>
            </w:r>
          </w:p>
          <w:p w:rsidR="005F27BD" w:rsidRPr="0030733D" w:rsidRDefault="005F27BD" w:rsidP="005F27BD">
            <w:pPr>
              <w:rPr>
                <w:sz w:val="28"/>
                <w:szCs w:val="28"/>
              </w:rPr>
            </w:pPr>
          </w:p>
        </w:tc>
      </w:tr>
    </w:tbl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caps/>
          <w:sz w:val="28"/>
          <w:szCs w:val="28"/>
          <w:lang w:eastAsia="en-US"/>
        </w:rPr>
        <w:t>Источники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перечень статей источников финансир</w:t>
      </w:r>
      <w:r w:rsidRPr="0030733D">
        <w:rPr>
          <w:b/>
          <w:sz w:val="28"/>
          <w:szCs w:val="28"/>
          <w:lang w:eastAsia="en-US"/>
        </w:rPr>
        <w:t>о</w:t>
      </w:r>
      <w:r w:rsidRPr="0030733D">
        <w:rPr>
          <w:b/>
          <w:sz w:val="28"/>
          <w:szCs w:val="28"/>
          <w:lang w:eastAsia="en-US"/>
        </w:rPr>
        <w:t xml:space="preserve">вания </w:t>
      </w:r>
    </w:p>
    <w:p w:rsidR="005F27BD" w:rsidRPr="0030733D" w:rsidRDefault="005F27BD" w:rsidP="005F27BD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дефицитов бюджетов на 202</w:t>
      </w:r>
      <w:r>
        <w:rPr>
          <w:b/>
          <w:sz w:val="28"/>
          <w:szCs w:val="28"/>
          <w:lang w:eastAsia="en-US"/>
        </w:rPr>
        <w:t>3</w:t>
      </w:r>
      <w:r w:rsidRPr="0030733D">
        <w:rPr>
          <w:b/>
          <w:sz w:val="28"/>
          <w:szCs w:val="28"/>
          <w:lang w:eastAsia="en-US"/>
        </w:rPr>
        <w:t xml:space="preserve"> год </w:t>
      </w:r>
    </w:p>
    <w:p w:rsidR="005F27BD" w:rsidRPr="00902806" w:rsidRDefault="005F27BD" w:rsidP="005F27BD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Наименование групп, подгрупп,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статей, подстатей, элементов,</w:t>
            </w:r>
          </w:p>
          <w:p w:rsidR="005F27BD" w:rsidRPr="0030733D" w:rsidRDefault="005F27BD" w:rsidP="005F27BD">
            <w:pPr>
              <w:jc w:val="center"/>
              <w:rPr>
                <w:spacing w:val="-6"/>
                <w:szCs w:val="28"/>
              </w:rPr>
            </w:pPr>
            <w:r w:rsidRPr="0030733D">
              <w:rPr>
                <w:szCs w:val="28"/>
              </w:rPr>
              <w:t xml:space="preserve">программ (подпрограмм), </w:t>
            </w:r>
            <w:r w:rsidRPr="0030733D">
              <w:rPr>
                <w:spacing w:val="-6"/>
                <w:szCs w:val="28"/>
              </w:rPr>
              <w:t xml:space="preserve">кодов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pacing w:val="-6"/>
                <w:szCs w:val="28"/>
              </w:rPr>
              <w:t>экономич</w:t>
            </w:r>
            <w:r w:rsidRPr="0030733D">
              <w:rPr>
                <w:spacing w:val="-6"/>
                <w:szCs w:val="28"/>
              </w:rPr>
              <w:t>е</w:t>
            </w:r>
            <w:r w:rsidRPr="0030733D">
              <w:rPr>
                <w:spacing w:val="-6"/>
                <w:szCs w:val="28"/>
              </w:rPr>
              <w:t>ской классификации</w:t>
            </w:r>
            <w:r w:rsidRPr="0030733D">
              <w:rPr>
                <w:szCs w:val="28"/>
              </w:rPr>
              <w:t xml:space="preserve"> источников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вну</w:t>
            </w:r>
            <w:r w:rsidRPr="0030733D">
              <w:rPr>
                <w:szCs w:val="28"/>
              </w:rPr>
              <w:t>т</w:t>
            </w:r>
            <w:r w:rsidRPr="0030733D">
              <w:rPr>
                <w:szCs w:val="28"/>
              </w:rPr>
              <w:t xml:space="preserve">реннего финансирования дефицита </w:t>
            </w:r>
          </w:p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5F27BD" w:rsidRPr="00B0059D" w:rsidRDefault="005F27BD" w:rsidP="005F27BD">
            <w:pPr>
              <w:jc w:val="center"/>
              <w:rPr>
                <w:szCs w:val="28"/>
              </w:rPr>
            </w:pPr>
            <w:r w:rsidRPr="00B0059D">
              <w:rPr>
                <w:szCs w:val="28"/>
              </w:rPr>
              <w:t>Сумма</w:t>
            </w:r>
          </w:p>
          <w:p w:rsidR="005F27BD" w:rsidRPr="00B0059D" w:rsidRDefault="005F27BD" w:rsidP="005F27BD">
            <w:pPr>
              <w:jc w:val="center"/>
              <w:rPr>
                <w:szCs w:val="28"/>
              </w:rPr>
            </w:pPr>
            <w:r w:rsidRPr="00B0059D">
              <w:rPr>
                <w:szCs w:val="28"/>
              </w:rPr>
              <w:t>(ру</w:t>
            </w:r>
            <w:r w:rsidRPr="00B0059D">
              <w:rPr>
                <w:szCs w:val="28"/>
              </w:rPr>
              <w:t>б</w:t>
            </w:r>
            <w:r w:rsidRPr="00B0059D">
              <w:rPr>
                <w:szCs w:val="28"/>
              </w:rPr>
              <w:t>лей)</w:t>
            </w:r>
          </w:p>
          <w:p w:rsidR="005F27BD" w:rsidRPr="00B0059D" w:rsidRDefault="005F27BD" w:rsidP="005F27BD">
            <w:pPr>
              <w:jc w:val="center"/>
              <w:rPr>
                <w:szCs w:val="28"/>
              </w:rPr>
            </w:pPr>
          </w:p>
        </w:tc>
      </w:tr>
    </w:tbl>
    <w:p w:rsidR="005F27BD" w:rsidRPr="00B0059D" w:rsidRDefault="005F27BD" w:rsidP="005F27BD">
      <w:pPr>
        <w:rPr>
          <w:sz w:val="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5F27BD" w:rsidRPr="0030733D" w:rsidTr="005F27BD">
        <w:trPr>
          <w:tblHeader/>
        </w:trPr>
        <w:tc>
          <w:tcPr>
            <w:tcW w:w="312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5F27BD" w:rsidRPr="00B0059D" w:rsidRDefault="005F27BD" w:rsidP="005F27BD">
            <w:pPr>
              <w:jc w:val="center"/>
              <w:rPr>
                <w:szCs w:val="28"/>
              </w:rPr>
            </w:pPr>
            <w:r w:rsidRPr="00B0059D">
              <w:rPr>
                <w:szCs w:val="28"/>
              </w:rPr>
              <w:t>3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Источники внутреннего финанс</w:t>
            </w:r>
            <w:r w:rsidRPr="0030733D">
              <w:rPr>
                <w:szCs w:val="28"/>
              </w:rPr>
              <w:t>и</w:t>
            </w:r>
            <w:r w:rsidRPr="0030733D">
              <w:rPr>
                <w:szCs w:val="28"/>
              </w:rPr>
              <w:t xml:space="preserve">рования дефицитов бюджетов, </w:t>
            </w:r>
          </w:p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вс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5F27BD" w:rsidRPr="00B0059D" w:rsidRDefault="005F27BD" w:rsidP="005F27BD">
            <w:pPr>
              <w:jc w:val="right"/>
              <w:rPr>
                <w:szCs w:val="28"/>
              </w:rPr>
            </w:pPr>
            <w:r w:rsidRPr="00B0059D">
              <w:rPr>
                <w:szCs w:val="28"/>
              </w:rPr>
              <w:t>1 926 807,67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5F27BD" w:rsidRPr="00B0059D" w:rsidRDefault="005F27BD" w:rsidP="005F27BD">
            <w:pPr>
              <w:jc w:val="right"/>
              <w:rPr>
                <w:szCs w:val="28"/>
              </w:rPr>
            </w:pP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0733D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5F27BD" w:rsidRPr="00B0059D" w:rsidRDefault="005F27BD" w:rsidP="005F27BD">
            <w:pPr>
              <w:jc w:val="right"/>
              <w:rPr>
                <w:szCs w:val="28"/>
              </w:rPr>
            </w:pPr>
            <w:r w:rsidRPr="00B0059D">
              <w:rPr>
                <w:szCs w:val="28"/>
              </w:rPr>
              <w:t>1 926 807,67</w:t>
            </w:r>
          </w:p>
        </w:tc>
      </w:tr>
      <w:tr w:rsidR="005F27BD" w:rsidRPr="0030733D" w:rsidTr="005F27BD">
        <w:trPr>
          <w:trHeight w:val="70"/>
        </w:trPr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остатков средств 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t>-</w:t>
            </w:r>
            <w:r w:rsidRPr="00B0059D">
              <w:rPr>
                <w:bCs/>
              </w:rPr>
              <w:t>21 498 900,00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t>-</w:t>
            </w:r>
            <w:r w:rsidRPr="00B0059D">
              <w:rPr>
                <w:bCs/>
              </w:rPr>
              <w:t>21 498 900,00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t>-</w:t>
            </w:r>
            <w:r w:rsidRPr="00B0059D">
              <w:rPr>
                <w:bCs/>
              </w:rPr>
              <w:t>21 498 900,00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t>-</w:t>
            </w:r>
            <w:r w:rsidRPr="00B0059D">
              <w:rPr>
                <w:bCs/>
              </w:rPr>
              <w:t>21 498 900,00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rPr>
                <w:bCs/>
              </w:rPr>
              <w:t>23 425 707,67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rPr>
                <w:bCs/>
              </w:rPr>
              <w:t>23 425 707,67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rPr>
                <w:bCs/>
              </w:rPr>
              <w:t>23 425 707,67</w:t>
            </w:r>
          </w:p>
        </w:tc>
      </w:tr>
      <w:tr w:rsidR="005F27BD" w:rsidRPr="0030733D" w:rsidTr="005F27BD">
        <w:tc>
          <w:tcPr>
            <w:tcW w:w="3120" w:type="dxa"/>
          </w:tcPr>
          <w:p w:rsidR="005F27BD" w:rsidRPr="0030733D" w:rsidRDefault="005F27BD" w:rsidP="005F27BD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5F27BD" w:rsidRPr="0030733D" w:rsidRDefault="005F27BD" w:rsidP="005F27BD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5F27BD" w:rsidRPr="00B0059D" w:rsidRDefault="005F27BD" w:rsidP="005F27BD">
            <w:r w:rsidRPr="00B0059D">
              <w:rPr>
                <w:bCs/>
              </w:rPr>
              <w:t>23 425 707,67</w:t>
            </w:r>
          </w:p>
        </w:tc>
      </w:tr>
    </w:tbl>
    <w:p w:rsidR="005F27BD" w:rsidRPr="0030733D" w:rsidRDefault="005F27BD" w:rsidP="005F27B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F27BD" w:rsidRPr="0030733D" w:rsidRDefault="005F27BD" w:rsidP="005F27BD">
      <w:pPr>
        <w:rPr>
          <w:sz w:val="28"/>
          <w:szCs w:val="28"/>
        </w:rPr>
      </w:pPr>
    </w:p>
    <w:p w:rsidR="005F27BD" w:rsidRPr="0030733D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27BD" w:rsidRPr="0030733D" w:rsidRDefault="005F27BD" w:rsidP="005F27B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 xml:space="preserve">Щербиновского сельского поселения </w:t>
      </w:r>
    </w:p>
    <w:p w:rsidR="005F27BD" w:rsidRPr="0030733D" w:rsidRDefault="005F27BD" w:rsidP="005F27BD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>Щербиновского района</w:t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</w:t>
      </w:r>
      <w:r w:rsidRPr="0030733D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5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5146B2" w:rsidRDefault="001D06E7" w:rsidP="001D06E7">
      <w:pPr>
        <w:rPr>
          <w:sz w:val="22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5F27BD" w:rsidRPr="00012106" w:rsidRDefault="005F27BD" w:rsidP="00012106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sz w:val="28"/>
          <w:szCs w:val="28"/>
        </w:rPr>
      </w:pPr>
      <w:r w:rsidRPr="00012106">
        <w:rPr>
          <w:sz w:val="28"/>
          <w:szCs w:val="28"/>
        </w:rPr>
        <w:t xml:space="preserve">О внесении изменений в решение Совета Щербиновского сельского поселения Щербиновского района от 9 ноября </w:t>
      </w:r>
      <w:smartTag w:uri="urn:schemas-microsoft-com:office:smarttags" w:element="metricconverter">
        <w:smartTagPr>
          <w:attr w:name="ProductID" w:val="2023 г"/>
        </w:smartTagPr>
        <w:r w:rsidRPr="00012106">
          <w:rPr>
            <w:sz w:val="28"/>
            <w:szCs w:val="28"/>
          </w:rPr>
          <w:t>2023 г</w:t>
        </w:r>
      </w:smartTag>
      <w:r w:rsidRPr="00012106">
        <w:rPr>
          <w:sz w:val="28"/>
          <w:szCs w:val="28"/>
        </w:rPr>
        <w:t>. № 2</w:t>
      </w:r>
    </w:p>
    <w:p w:rsidR="005F27BD" w:rsidRPr="00012106" w:rsidRDefault="005F27BD" w:rsidP="00012106">
      <w:pPr>
        <w:pStyle w:val="22"/>
        <w:shd w:val="clear" w:color="auto" w:fill="auto"/>
        <w:suppressAutoHyphens/>
        <w:spacing w:after="0" w:line="240" w:lineRule="auto"/>
        <w:ind w:left="1418" w:right="1418"/>
        <w:contextualSpacing/>
        <w:jc w:val="center"/>
        <w:rPr>
          <w:bCs w:val="0"/>
          <w:sz w:val="28"/>
          <w:szCs w:val="28"/>
        </w:rPr>
      </w:pPr>
      <w:r w:rsidRPr="00012106">
        <w:rPr>
          <w:sz w:val="28"/>
          <w:szCs w:val="28"/>
        </w:rPr>
        <w:t>«О создании муниципального дорожного фонда Щербиновского сельского поселения Щербиновского района и утверждении порядка формирования и использования  бюджетных ассигнований муниципального дорожного фонда  Щербиновского сельского поселения Щербиновского района на 2024 год»</w:t>
      </w:r>
    </w:p>
    <w:p w:rsidR="005F27BD" w:rsidRDefault="005F27BD" w:rsidP="005F27BD">
      <w:pPr>
        <w:jc w:val="center"/>
        <w:rPr>
          <w:sz w:val="28"/>
          <w:szCs w:val="28"/>
        </w:rPr>
      </w:pPr>
    </w:p>
    <w:p w:rsidR="005F27BD" w:rsidRDefault="005F27BD" w:rsidP="005F27BD">
      <w:pPr>
        <w:jc w:val="center"/>
        <w:rPr>
          <w:sz w:val="28"/>
          <w:szCs w:val="28"/>
        </w:rPr>
      </w:pPr>
    </w:p>
    <w:p w:rsidR="005F27BD" w:rsidRPr="0092560B" w:rsidRDefault="005F27BD" w:rsidP="005F27BD">
      <w:pPr>
        <w:ind w:firstLine="709"/>
        <w:jc w:val="both"/>
        <w:rPr>
          <w:sz w:val="28"/>
          <w:szCs w:val="28"/>
        </w:rPr>
      </w:pPr>
      <w:r w:rsidRPr="0092560B">
        <w:rPr>
          <w:sz w:val="28"/>
          <w:szCs w:val="28"/>
        </w:rPr>
        <w:t xml:space="preserve">В соответствии с пунктом 5 статьи 179.4 Бюджетного кодекса Российской  Федерации 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560B">
          <w:rPr>
            <w:sz w:val="28"/>
            <w:szCs w:val="28"/>
          </w:rPr>
          <w:t>2003 г</w:t>
        </w:r>
      </w:smartTag>
      <w:r w:rsidRPr="0092560B">
        <w:rPr>
          <w:sz w:val="28"/>
          <w:szCs w:val="28"/>
        </w:rPr>
        <w:t>. № 131- ФЗ «Об  общих принципах организации местного самоуправления в Российской Федерации» Совет Щербиновского сельского поселения Щербиновского района    р е ш и л:</w:t>
      </w:r>
    </w:p>
    <w:p w:rsidR="005F27BD" w:rsidRPr="00012106" w:rsidRDefault="005F27BD" w:rsidP="005F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Щербиновского сельского поселения Щербиновского </w:t>
      </w:r>
      <w:r w:rsidRPr="00DC2358">
        <w:rPr>
          <w:sz w:val="28"/>
          <w:szCs w:val="28"/>
        </w:rPr>
        <w:t xml:space="preserve">района от </w:t>
      </w:r>
      <w:r w:rsidRPr="00E46FCC">
        <w:rPr>
          <w:sz w:val="28"/>
          <w:szCs w:val="28"/>
        </w:rPr>
        <w:t xml:space="preserve">9 ноября </w:t>
      </w:r>
      <w:smartTag w:uri="urn:schemas-microsoft-com:office:smarttags" w:element="metricconverter">
        <w:smartTagPr>
          <w:attr w:name="ProductID" w:val="2023 г"/>
        </w:smartTagPr>
        <w:r w:rsidRPr="00E46FCC">
          <w:rPr>
            <w:sz w:val="28"/>
            <w:szCs w:val="28"/>
          </w:rPr>
          <w:t>2023 г</w:t>
        </w:r>
      </w:smartTag>
      <w:r w:rsidRPr="00E46FCC">
        <w:rPr>
          <w:sz w:val="28"/>
          <w:szCs w:val="28"/>
        </w:rPr>
        <w:t xml:space="preserve">. № 2 </w:t>
      </w:r>
      <w:r w:rsidRPr="00DC2358">
        <w:rPr>
          <w:sz w:val="28"/>
          <w:szCs w:val="28"/>
        </w:rPr>
        <w:t>«</w:t>
      </w:r>
      <w:r w:rsidRPr="0092560B">
        <w:rPr>
          <w:sz w:val="28"/>
          <w:szCs w:val="28"/>
        </w:rPr>
        <w:t>О создании муниципального доро</w:t>
      </w:r>
      <w:r w:rsidRPr="0092560B">
        <w:rPr>
          <w:sz w:val="28"/>
          <w:szCs w:val="28"/>
        </w:rPr>
        <w:t>ж</w:t>
      </w:r>
      <w:r>
        <w:rPr>
          <w:sz w:val="28"/>
          <w:szCs w:val="28"/>
        </w:rPr>
        <w:t xml:space="preserve">ного фонда </w:t>
      </w:r>
      <w:r w:rsidRPr="0092560B">
        <w:rPr>
          <w:sz w:val="28"/>
          <w:szCs w:val="28"/>
        </w:rPr>
        <w:t xml:space="preserve">Щербиновского сельского поселения Щербиновского района и утверждении порядка формирования и использования бюджетных ассигнований муниципального дорожного фонда Щербиновского сельского поселения </w:t>
      </w:r>
      <w:r w:rsidRPr="00012106">
        <w:rPr>
          <w:sz w:val="28"/>
          <w:szCs w:val="28"/>
        </w:rPr>
        <w:t>Ще</w:t>
      </w:r>
      <w:r w:rsidRPr="00012106">
        <w:rPr>
          <w:sz w:val="28"/>
          <w:szCs w:val="28"/>
        </w:rPr>
        <w:t>р</w:t>
      </w:r>
      <w:r w:rsidRPr="00012106">
        <w:rPr>
          <w:sz w:val="28"/>
          <w:szCs w:val="28"/>
        </w:rPr>
        <w:t>биновского района на 2024 год» следующие изменения:</w:t>
      </w:r>
    </w:p>
    <w:p w:rsidR="005F27BD" w:rsidRPr="00881E36" w:rsidRDefault="005F27BD" w:rsidP="005F27BD">
      <w:pPr>
        <w:ind w:firstLine="709"/>
        <w:jc w:val="both"/>
        <w:rPr>
          <w:sz w:val="28"/>
          <w:szCs w:val="28"/>
        </w:rPr>
      </w:pPr>
      <w:r w:rsidRPr="00012106">
        <w:rPr>
          <w:sz w:val="28"/>
          <w:szCs w:val="28"/>
          <w:lang w:eastAsia="en-US"/>
        </w:rPr>
        <w:t>1) в приложении пункт 1 подраздела 3.3 раздела 3</w:t>
      </w:r>
      <w:r w:rsidRPr="00D074E9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D074E9">
        <w:rPr>
          <w:sz w:val="28"/>
          <w:szCs w:val="28"/>
        </w:rPr>
        <w:t xml:space="preserve"> редакции:</w:t>
      </w:r>
    </w:p>
    <w:p w:rsidR="005F27BD" w:rsidRDefault="005F27BD" w:rsidP="005F27BD">
      <w:pPr>
        <w:tabs>
          <w:tab w:val="left" w:pos="993"/>
          <w:tab w:val="left" w:pos="12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>1</w:t>
      </w:r>
      <w:r w:rsidRPr="00992099">
        <w:rPr>
          <w:rFonts w:eastAsia="Arial Unicode MS"/>
          <w:sz w:val="28"/>
          <w:szCs w:val="28"/>
        </w:rPr>
        <w:t>)</w:t>
      </w:r>
      <w:r w:rsidRPr="00992099">
        <w:rPr>
          <w:rFonts w:eastAsia="Arial Unicode MS"/>
          <w:sz w:val="28"/>
          <w:szCs w:val="28"/>
        </w:rPr>
        <w:tab/>
      </w:r>
      <w:r w:rsidRPr="00E46FCC">
        <w:rPr>
          <w:rFonts w:eastAsia="Arial Unicode MS"/>
          <w:sz w:val="28"/>
          <w:szCs w:val="28"/>
        </w:rPr>
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экспертиз, паспортизацию автомобильных дорог и искусственных сооружений, строительный контроль, авторский надзор, замену ограждений, перил и тротуаров; замену в</w:t>
      </w:r>
      <w:r w:rsidRPr="00E46FCC">
        <w:rPr>
          <w:rFonts w:eastAsia="Arial Unicode MS"/>
          <w:sz w:val="28"/>
          <w:szCs w:val="28"/>
        </w:rPr>
        <w:t>ы</w:t>
      </w:r>
      <w:r w:rsidRPr="00E46FCC">
        <w:rPr>
          <w:rFonts w:eastAsia="Arial Unicode MS"/>
          <w:sz w:val="28"/>
          <w:szCs w:val="28"/>
        </w:rPr>
        <w:t>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</w:t>
      </w:r>
      <w:r>
        <w:rPr>
          <w:rFonts w:eastAsia="Arial Unicode MS"/>
          <w:sz w:val="28"/>
          <w:szCs w:val="28"/>
        </w:rPr>
        <w:t>, плата за расход электроэнергии на осв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щение</w:t>
      </w:r>
      <w:r>
        <w:rPr>
          <w:sz w:val="28"/>
          <w:szCs w:val="28"/>
        </w:rPr>
        <w:t>;»;</w:t>
      </w:r>
    </w:p>
    <w:p w:rsidR="005F27BD" w:rsidRDefault="005F27BD" w:rsidP="005F27BD">
      <w:pPr>
        <w:pStyle w:val="10"/>
        <w:keepNext/>
        <w:widowControl w:val="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6280E">
        <w:rPr>
          <w:sz w:val="28"/>
          <w:szCs w:val="28"/>
        </w:rPr>
        <w:t>приложение 1 к Порядку формирования и использования бюджетных ассигнований</w:t>
      </w:r>
      <w:r>
        <w:rPr>
          <w:sz w:val="28"/>
          <w:szCs w:val="28"/>
        </w:rPr>
        <w:t xml:space="preserve"> </w:t>
      </w:r>
      <w:r w:rsidRPr="0066280E">
        <w:rPr>
          <w:rStyle w:val="17"/>
          <w:rFonts w:eastAsia="Lucida Sans Unicode"/>
          <w:b w:val="0"/>
          <w:bCs w:val="0"/>
          <w:sz w:val="28"/>
          <w:szCs w:val="28"/>
        </w:rPr>
        <w:t>дорожного</w:t>
      </w:r>
      <w:r>
        <w:rPr>
          <w:rStyle w:val="17"/>
          <w:rFonts w:eastAsia="Lucida Sans Unicode"/>
          <w:b w:val="0"/>
          <w:bCs w:val="0"/>
          <w:sz w:val="28"/>
          <w:szCs w:val="28"/>
        </w:rPr>
        <w:t xml:space="preserve"> </w:t>
      </w:r>
      <w:r w:rsidRPr="0066280E">
        <w:rPr>
          <w:sz w:val="28"/>
          <w:szCs w:val="28"/>
        </w:rPr>
        <w:t>фонда Щербиновского сельского поселения Щербиновского района изложить в новой редакции (прилагается).</w:t>
      </w:r>
    </w:p>
    <w:p w:rsidR="005F27BD" w:rsidRPr="0034042D" w:rsidRDefault="005F27BD" w:rsidP="005F27BD">
      <w:pPr>
        <w:ind w:firstLine="709"/>
        <w:jc w:val="both"/>
        <w:rPr>
          <w:sz w:val="28"/>
          <w:szCs w:val="28"/>
        </w:rPr>
      </w:pPr>
      <w:r w:rsidRPr="0034042D">
        <w:rPr>
          <w:sz w:val="28"/>
          <w:szCs w:val="28"/>
        </w:rPr>
        <w:t xml:space="preserve"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5F27BD" w:rsidRPr="0034042D" w:rsidRDefault="005F27BD" w:rsidP="005F27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042D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5F27BD" w:rsidRDefault="005F27BD" w:rsidP="005F27BD">
      <w:pPr>
        <w:pStyle w:val="5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5F27BD" w:rsidRDefault="005F27BD" w:rsidP="005F27BD">
      <w:pPr>
        <w:jc w:val="both"/>
        <w:rPr>
          <w:sz w:val="28"/>
          <w:szCs w:val="28"/>
        </w:rPr>
      </w:pPr>
    </w:p>
    <w:p w:rsidR="005F27BD" w:rsidRPr="00B42945" w:rsidRDefault="005F27BD" w:rsidP="005F27BD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Глава</w:t>
      </w:r>
    </w:p>
    <w:p w:rsidR="005F27BD" w:rsidRPr="00B42945" w:rsidRDefault="005F27BD" w:rsidP="005F27BD">
      <w:pPr>
        <w:jc w:val="both"/>
        <w:rPr>
          <w:sz w:val="28"/>
          <w:szCs w:val="28"/>
        </w:rPr>
      </w:pPr>
      <w:r>
        <w:rPr>
          <w:sz w:val="28"/>
          <w:szCs w:val="28"/>
        </w:rPr>
        <w:t>Щер</w:t>
      </w:r>
      <w:r w:rsidRPr="00B42945">
        <w:rPr>
          <w:sz w:val="28"/>
          <w:szCs w:val="28"/>
        </w:rPr>
        <w:t>биновского сельского поселения</w:t>
      </w:r>
    </w:p>
    <w:p w:rsidR="005F27BD" w:rsidRDefault="005F27BD" w:rsidP="005F27BD">
      <w:pPr>
        <w:jc w:val="both"/>
        <w:rPr>
          <w:sz w:val="28"/>
          <w:szCs w:val="28"/>
        </w:rPr>
      </w:pPr>
      <w:r w:rsidRPr="00B42945">
        <w:rPr>
          <w:sz w:val="28"/>
          <w:szCs w:val="28"/>
        </w:rPr>
        <w:t>Щербиновского района</w:t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 w:rsidRPr="00B42945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Ченокалов</w:t>
      </w:r>
    </w:p>
    <w:p w:rsidR="005F27BD" w:rsidRDefault="005F27BD" w:rsidP="005F27BD">
      <w:pPr>
        <w:jc w:val="both"/>
        <w:rPr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DB12B3" w:rsidRDefault="00DB12B3" w:rsidP="001D06E7">
      <w:pPr>
        <w:suppressAutoHyphens w:val="0"/>
        <w:jc w:val="center"/>
        <w:rPr>
          <w:b/>
          <w:sz w:val="28"/>
          <w:szCs w:val="28"/>
        </w:rPr>
      </w:pPr>
    </w:p>
    <w:p w:rsidR="00DB12B3" w:rsidRDefault="00DB12B3" w:rsidP="001D06E7">
      <w:pPr>
        <w:suppressAutoHyphens w:val="0"/>
        <w:jc w:val="center"/>
        <w:rPr>
          <w:b/>
          <w:sz w:val="28"/>
          <w:szCs w:val="28"/>
        </w:rPr>
      </w:pPr>
    </w:p>
    <w:p w:rsidR="00DB12B3" w:rsidRDefault="00DB12B3" w:rsidP="001D06E7">
      <w:pPr>
        <w:suppressAutoHyphens w:val="0"/>
        <w:jc w:val="center"/>
        <w:rPr>
          <w:b/>
          <w:sz w:val="28"/>
          <w:szCs w:val="28"/>
        </w:rPr>
      </w:pPr>
    </w:p>
    <w:p w:rsidR="00012106" w:rsidRDefault="00012106" w:rsidP="001D06E7">
      <w:pPr>
        <w:suppressAutoHyphens w:val="0"/>
        <w:jc w:val="center"/>
        <w:rPr>
          <w:b/>
          <w:sz w:val="28"/>
          <w:szCs w:val="28"/>
        </w:rPr>
      </w:pP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 xml:space="preserve">Приложение 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 xml:space="preserve">к решению Совета 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>Щербиновского сельского поселения Щербиновского района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 xml:space="preserve">от </w:t>
      </w:r>
      <w:r w:rsidR="00A9451D">
        <w:rPr>
          <w:rFonts w:eastAsia="Arial Unicode MS"/>
          <w:color w:val="000000"/>
          <w:sz w:val="28"/>
          <w:szCs w:val="28"/>
          <w:lang w:eastAsia="ru-RU"/>
        </w:rPr>
        <w:t>20.12.2024 № 5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>«Приложение 1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val="x-none" w:eastAsia="ru-RU"/>
        </w:rPr>
      </w:pPr>
      <w:r w:rsidRPr="00C22DD7">
        <w:rPr>
          <w:rFonts w:eastAsia="Arial Unicode MS"/>
          <w:color w:val="000000"/>
          <w:sz w:val="28"/>
          <w:szCs w:val="28"/>
          <w:lang w:val="x-none" w:eastAsia="ru-RU"/>
        </w:rPr>
        <w:t xml:space="preserve">к порядку формирования и 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val="x-none" w:eastAsia="ru-RU"/>
        </w:rPr>
      </w:pPr>
      <w:r w:rsidRPr="00C22DD7">
        <w:rPr>
          <w:rFonts w:eastAsia="Arial Unicode MS"/>
          <w:color w:val="000000"/>
          <w:sz w:val="28"/>
          <w:szCs w:val="28"/>
          <w:lang w:val="x-none" w:eastAsia="ru-RU"/>
        </w:rPr>
        <w:t xml:space="preserve">использования бюджетных 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val="x-none" w:eastAsia="ru-RU"/>
        </w:rPr>
      </w:pPr>
      <w:r w:rsidRPr="00C22DD7">
        <w:rPr>
          <w:rFonts w:eastAsia="Arial Unicode MS"/>
          <w:color w:val="000000"/>
          <w:sz w:val="28"/>
          <w:szCs w:val="28"/>
          <w:lang w:val="x-none" w:eastAsia="ru-RU"/>
        </w:rPr>
        <w:t xml:space="preserve">ассигнований </w:t>
      </w:r>
      <w:r w:rsidRPr="00C22DD7">
        <w:rPr>
          <w:rFonts w:eastAsia="Arial Unicode MS"/>
          <w:bCs/>
          <w:color w:val="000000"/>
          <w:sz w:val="28"/>
          <w:szCs w:val="28"/>
          <w:lang w:val="x-none" w:eastAsia="ru-RU"/>
        </w:rPr>
        <w:t xml:space="preserve">дорожного </w:t>
      </w:r>
      <w:r w:rsidRPr="00C22DD7">
        <w:rPr>
          <w:rFonts w:eastAsia="Arial Unicode MS"/>
          <w:color w:val="000000"/>
          <w:sz w:val="28"/>
          <w:szCs w:val="28"/>
          <w:lang w:val="x-none" w:eastAsia="ru-RU"/>
        </w:rPr>
        <w:t>фонда</w:t>
      </w:r>
    </w:p>
    <w:p w:rsidR="00CB23F4" w:rsidRPr="00C22DD7" w:rsidRDefault="00CB23F4" w:rsidP="00CB23F4">
      <w:pPr>
        <w:widowControl/>
        <w:suppressAutoHyphens w:val="0"/>
        <w:ind w:left="5068"/>
        <w:rPr>
          <w:rFonts w:eastAsia="Arial Unicode MS"/>
          <w:color w:val="000000"/>
          <w:sz w:val="28"/>
          <w:szCs w:val="28"/>
          <w:lang w:eastAsia="ru-RU"/>
        </w:rPr>
      </w:pPr>
      <w:r w:rsidRPr="00C22DD7">
        <w:rPr>
          <w:rFonts w:eastAsia="Arial Unicode MS"/>
          <w:color w:val="000000"/>
          <w:sz w:val="28"/>
          <w:szCs w:val="28"/>
          <w:lang w:eastAsia="ru-RU"/>
        </w:rPr>
        <w:t xml:space="preserve">Щербиновского сельского поселения Щербиновского района </w:t>
      </w:r>
    </w:p>
    <w:p w:rsidR="00CB23F4" w:rsidRDefault="00CB23F4" w:rsidP="00CB23F4">
      <w:pPr>
        <w:rPr>
          <w:sz w:val="28"/>
          <w:szCs w:val="28"/>
        </w:rPr>
      </w:pPr>
    </w:p>
    <w:p w:rsidR="00CB23F4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CB23F4" w:rsidRPr="00930F59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ОБЪЕМ</w:t>
      </w:r>
    </w:p>
    <w:p w:rsidR="00CB23F4" w:rsidRPr="00930F59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бюджетных ассигнований</w:t>
      </w:r>
      <w:r>
        <w:rPr>
          <w:b/>
          <w:sz w:val="28"/>
          <w:szCs w:val="28"/>
          <w:lang w:val="ru-RU"/>
        </w:rPr>
        <w:t xml:space="preserve"> муниципального</w:t>
      </w:r>
      <w:r w:rsidRPr="00930F59">
        <w:rPr>
          <w:b/>
          <w:sz w:val="28"/>
          <w:szCs w:val="28"/>
        </w:rPr>
        <w:t xml:space="preserve"> дорожного фонда </w:t>
      </w:r>
    </w:p>
    <w:p w:rsidR="00CB23F4" w:rsidRPr="00930F59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30F59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930F59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  <w:lang w:val="ru-RU"/>
        </w:rPr>
      </w:pPr>
      <w:r w:rsidRPr="00930F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2024</w:t>
      </w:r>
      <w:r w:rsidRPr="00930F59">
        <w:rPr>
          <w:b/>
          <w:sz w:val="28"/>
          <w:szCs w:val="28"/>
        </w:rPr>
        <w:t xml:space="preserve"> год </w:t>
      </w:r>
    </w:p>
    <w:p w:rsidR="00CB23F4" w:rsidRPr="00B12032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4"/>
          <w:szCs w:val="28"/>
          <w:lang w:val="ru-RU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7153"/>
        <w:gridCol w:w="1800"/>
      </w:tblGrid>
      <w:tr w:rsidR="00CB23F4" w:rsidTr="00CB23F4">
        <w:trPr>
          <w:trHeight w:val="322"/>
        </w:trPr>
        <w:tc>
          <w:tcPr>
            <w:tcW w:w="808" w:type="dxa"/>
            <w:vMerge w:val="restart"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№ п/п</w:t>
            </w:r>
          </w:p>
        </w:tc>
        <w:tc>
          <w:tcPr>
            <w:tcW w:w="7153" w:type="dxa"/>
            <w:vMerge w:val="restart"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Наименование</w:t>
            </w:r>
          </w:p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 xml:space="preserve"> источника</w:t>
            </w:r>
          </w:p>
        </w:tc>
        <w:tc>
          <w:tcPr>
            <w:tcW w:w="1800" w:type="dxa"/>
            <w:vMerge w:val="restart"/>
          </w:tcPr>
          <w:p w:rsidR="00CB23F4" w:rsidRPr="00930F59" w:rsidRDefault="00CB23F4" w:rsidP="00CB23F4">
            <w:pPr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Сумма</w:t>
            </w:r>
          </w:p>
          <w:p w:rsidR="00CB23F4" w:rsidRPr="00930F59" w:rsidRDefault="00CB23F4" w:rsidP="00CB2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0F59">
              <w:rPr>
                <w:sz w:val="28"/>
                <w:szCs w:val="28"/>
              </w:rPr>
              <w:t>ру</w:t>
            </w:r>
            <w:r w:rsidRPr="00930F59">
              <w:rPr>
                <w:sz w:val="28"/>
                <w:szCs w:val="28"/>
              </w:rPr>
              <w:t>б</w:t>
            </w:r>
            <w:r w:rsidRPr="00930F59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CB23F4" w:rsidTr="00CB23F4">
        <w:trPr>
          <w:trHeight w:val="322"/>
        </w:trPr>
        <w:tc>
          <w:tcPr>
            <w:tcW w:w="808" w:type="dxa"/>
            <w:vMerge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  <w:vMerge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CB23F4" w:rsidTr="00CB23F4">
        <w:tc>
          <w:tcPr>
            <w:tcW w:w="808" w:type="dxa"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CB23F4" w:rsidRPr="00930F59" w:rsidRDefault="00CB23F4" w:rsidP="00CB23F4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B23F4" w:rsidRPr="00930F59" w:rsidRDefault="00CB23F4" w:rsidP="00CB23F4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30F59">
              <w:rPr>
                <w:sz w:val="28"/>
                <w:szCs w:val="28"/>
              </w:rPr>
              <w:t>3</w:t>
            </w:r>
          </w:p>
        </w:tc>
      </w:tr>
      <w:tr w:rsidR="00CB23F4" w:rsidTr="00CB23F4">
        <w:tc>
          <w:tcPr>
            <w:tcW w:w="808" w:type="dxa"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53" w:type="dxa"/>
          </w:tcPr>
          <w:p w:rsidR="00CB23F4" w:rsidRPr="00930F59" w:rsidRDefault="00CB23F4" w:rsidP="00CB23F4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30F59">
              <w:rPr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      </w:r>
            <w:r w:rsidRPr="00930F59">
              <w:rPr>
                <w:sz w:val="28"/>
                <w:szCs w:val="28"/>
                <w:lang w:val="ru-RU"/>
              </w:rPr>
              <w:t xml:space="preserve"> Щербиновского сел</w:t>
            </w:r>
            <w:r w:rsidRPr="00930F59">
              <w:rPr>
                <w:sz w:val="28"/>
                <w:szCs w:val="28"/>
                <w:lang w:val="ru-RU"/>
              </w:rPr>
              <w:t>ь</w:t>
            </w:r>
            <w:r w:rsidRPr="00930F59">
              <w:rPr>
                <w:sz w:val="28"/>
                <w:szCs w:val="28"/>
                <w:lang w:val="ru-RU"/>
              </w:rPr>
              <w:t>ского поселения Щербино</w:t>
            </w:r>
            <w:r w:rsidRPr="00930F59">
              <w:rPr>
                <w:sz w:val="28"/>
                <w:szCs w:val="28"/>
                <w:lang w:val="ru-RU"/>
              </w:rPr>
              <w:t>в</w:t>
            </w:r>
            <w:r w:rsidRPr="00930F59">
              <w:rPr>
                <w:sz w:val="28"/>
                <w:szCs w:val="28"/>
                <w:lang w:val="ru-RU"/>
              </w:rPr>
              <w:t>ского района</w:t>
            </w:r>
          </w:p>
        </w:tc>
        <w:tc>
          <w:tcPr>
            <w:tcW w:w="1800" w:type="dxa"/>
          </w:tcPr>
          <w:p w:rsidR="00CB23F4" w:rsidRPr="00930F59" w:rsidRDefault="00CB23F4" w:rsidP="00CB23F4">
            <w:pPr>
              <w:pStyle w:val="5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1 730 300</w:t>
            </w:r>
            <w:r w:rsidRPr="00930F59">
              <w:rPr>
                <w:sz w:val="28"/>
                <w:szCs w:val="28"/>
                <w:lang w:val="ru-RU"/>
              </w:rPr>
              <w:t>,00</w:t>
            </w:r>
          </w:p>
        </w:tc>
      </w:tr>
      <w:tr w:rsidR="00CB23F4" w:rsidTr="00CB23F4">
        <w:tc>
          <w:tcPr>
            <w:tcW w:w="808" w:type="dxa"/>
          </w:tcPr>
          <w:p w:rsidR="00CB23F4" w:rsidRPr="00930F59" w:rsidRDefault="00CB23F4" w:rsidP="00CB23F4">
            <w:pPr>
              <w:pStyle w:val="5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CB23F4" w:rsidRPr="00930F59" w:rsidRDefault="00CB23F4" w:rsidP="00CB23F4">
            <w:pPr>
              <w:jc w:val="both"/>
              <w:rPr>
                <w:b/>
                <w:sz w:val="28"/>
                <w:szCs w:val="28"/>
              </w:rPr>
            </w:pPr>
            <w:r w:rsidRPr="00930F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CB23F4" w:rsidRPr="00930F59" w:rsidRDefault="00CB23F4" w:rsidP="00CB23F4">
            <w:pPr>
              <w:pStyle w:val="5"/>
              <w:shd w:val="clear" w:color="auto" w:fill="auto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029FF">
              <w:rPr>
                <w:b/>
                <w:sz w:val="28"/>
                <w:szCs w:val="28"/>
                <w:lang w:val="ru-RU"/>
              </w:rPr>
              <w:t>1 730 300,00</w:t>
            </w:r>
          </w:p>
        </w:tc>
      </w:tr>
    </w:tbl>
    <w:p w:rsidR="00CB23F4" w:rsidRPr="00C22DD7" w:rsidRDefault="00CB23F4" w:rsidP="00CB23F4">
      <w:pPr>
        <w:pStyle w:val="5"/>
        <w:shd w:val="clear" w:color="auto" w:fill="auto"/>
        <w:tabs>
          <w:tab w:val="left" w:pos="1334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CB23F4" w:rsidRDefault="00CB23F4" w:rsidP="00CB23F4">
      <w:pPr>
        <w:rPr>
          <w:sz w:val="28"/>
          <w:szCs w:val="28"/>
        </w:rPr>
      </w:pPr>
    </w:p>
    <w:p w:rsidR="00CB23F4" w:rsidRPr="00312812" w:rsidRDefault="00CB23F4" w:rsidP="00CB23F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Pr="00953353" w:rsidRDefault="00CB23F4" w:rsidP="00CB23F4">
      <w:pPr>
        <w:rPr>
          <w:sz w:val="28"/>
          <w:szCs w:val="28"/>
        </w:rPr>
      </w:pPr>
      <w:r w:rsidRPr="00953353">
        <w:rPr>
          <w:sz w:val="28"/>
          <w:szCs w:val="28"/>
        </w:rPr>
        <w:t xml:space="preserve">Щербиновского сельского поселения </w:t>
      </w:r>
    </w:p>
    <w:p w:rsidR="00CB23F4" w:rsidRDefault="00CB23F4" w:rsidP="00CB23F4">
      <w:pPr>
        <w:rPr>
          <w:b/>
          <w:sz w:val="28"/>
          <w:szCs w:val="28"/>
        </w:rPr>
      </w:pPr>
      <w:r w:rsidRPr="00953353">
        <w:rPr>
          <w:sz w:val="28"/>
          <w:szCs w:val="28"/>
        </w:rPr>
        <w:t xml:space="preserve">Щербиновского района                                          </w:t>
      </w:r>
      <w:r>
        <w:rPr>
          <w:sz w:val="28"/>
          <w:szCs w:val="28"/>
        </w:rPr>
        <w:t xml:space="preserve">                            Д.А. Ченокалов</w:t>
      </w: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012106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6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5146B2" w:rsidRDefault="001D06E7" w:rsidP="001D06E7">
      <w:pPr>
        <w:rPr>
          <w:sz w:val="22"/>
          <w:szCs w:val="28"/>
        </w:rPr>
      </w:pPr>
    </w:p>
    <w:p w:rsidR="00CB23F4" w:rsidRPr="0095334A" w:rsidRDefault="00CB23F4" w:rsidP="00012106">
      <w:pPr>
        <w:shd w:val="clear" w:color="auto" w:fill="FFFFFF"/>
        <w:spacing w:line="230" w:lineRule="auto"/>
        <w:jc w:val="center"/>
        <w:textAlignment w:val="baseline"/>
        <w:rPr>
          <w:b/>
          <w:sz w:val="27"/>
          <w:szCs w:val="27"/>
          <w:vertAlign w:val="superscript"/>
        </w:rPr>
      </w:pPr>
      <w:r w:rsidRPr="0095334A">
        <w:rPr>
          <w:b/>
          <w:sz w:val="27"/>
          <w:szCs w:val="27"/>
        </w:rPr>
        <w:t>Об утверждении Положения о порядке установки и содержания мемориальных досок</w:t>
      </w:r>
      <w:r w:rsidR="00012106" w:rsidRPr="0095334A">
        <w:rPr>
          <w:b/>
          <w:sz w:val="27"/>
          <w:szCs w:val="27"/>
        </w:rPr>
        <w:t xml:space="preserve"> </w:t>
      </w:r>
      <w:r w:rsidRPr="0095334A">
        <w:rPr>
          <w:b/>
          <w:sz w:val="27"/>
          <w:szCs w:val="27"/>
        </w:rPr>
        <w:t>и других памятных знаков в Щербиновском сельском поселении Щербиновского района</w:t>
      </w:r>
    </w:p>
    <w:p w:rsidR="00CB23F4" w:rsidRPr="0095334A" w:rsidRDefault="00CB23F4" w:rsidP="00012106">
      <w:pPr>
        <w:spacing w:line="230" w:lineRule="auto"/>
        <w:jc w:val="both"/>
        <w:rPr>
          <w:color w:val="2D2D2D"/>
          <w:spacing w:val="2"/>
          <w:sz w:val="27"/>
          <w:szCs w:val="27"/>
          <w:lang w:eastAsia="ru-RU"/>
        </w:rPr>
      </w:pPr>
      <w:r w:rsidRPr="0095334A">
        <w:rPr>
          <w:sz w:val="27"/>
          <w:szCs w:val="27"/>
        </w:rPr>
        <w:tab/>
      </w:r>
    </w:p>
    <w:p w:rsidR="00CB23F4" w:rsidRPr="0095334A" w:rsidRDefault="00CB23F4" w:rsidP="00012106">
      <w:pPr>
        <w:suppressAutoHyphens w:val="0"/>
        <w:spacing w:line="230" w:lineRule="auto"/>
        <w:ind w:firstLine="709"/>
        <w:jc w:val="both"/>
        <w:rPr>
          <w:sz w:val="27"/>
          <w:szCs w:val="27"/>
          <w:lang w:eastAsia="ru-RU"/>
        </w:rPr>
      </w:pPr>
      <w:r w:rsidRPr="0095334A">
        <w:rPr>
          <w:sz w:val="27"/>
          <w:szCs w:val="27"/>
          <w:lang w:eastAsia="ru-RU"/>
        </w:rPr>
        <w:t>В целях определения порядка принятия решений об установке и обеспеч</w:t>
      </w:r>
      <w:r w:rsidRPr="0095334A">
        <w:rPr>
          <w:sz w:val="27"/>
          <w:szCs w:val="27"/>
          <w:lang w:eastAsia="ru-RU"/>
        </w:rPr>
        <w:t>е</w:t>
      </w:r>
      <w:r w:rsidRPr="0095334A">
        <w:rPr>
          <w:sz w:val="27"/>
          <w:szCs w:val="27"/>
          <w:lang w:eastAsia="ru-RU"/>
        </w:rPr>
        <w:t>нии сохранности мемориальных досок и других памятных знаков на территории Щербиновского сельского поселения Щербиновского района, сохранения, испол</w:t>
      </w:r>
      <w:r w:rsidRPr="0095334A">
        <w:rPr>
          <w:sz w:val="27"/>
          <w:szCs w:val="27"/>
          <w:lang w:eastAsia="ru-RU"/>
        </w:rPr>
        <w:t>ь</w:t>
      </w:r>
      <w:r w:rsidRPr="0095334A">
        <w:rPr>
          <w:sz w:val="27"/>
          <w:szCs w:val="27"/>
          <w:lang w:eastAsia="ru-RU"/>
        </w:rPr>
        <w:t>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</w:t>
      </w:r>
      <w:r w:rsidRPr="0095334A">
        <w:rPr>
          <w:sz w:val="27"/>
          <w:szCs w:val="27"/>
          <w:lang w:eastAsia="ru-RU"/>
        </w:rPr>
        <w:t>я</w:t>
      </w:r>
      <w:r w:rsidRPr="0095334A">
        <w:rPr>
          <w:sz w:val="27"/>
          <w:szCs w:val="27"/>
          <w:lang w:eastAsia="ru-RU"/>
        </w:rPr>
        <w:t>ти выдающихся событий и личностей, которые внесли значительный вклад в ра</w:t>
      </w:r>
      <w:r w:rsidRPr="0095334A">
        <w:rPr>
          <w:sz w:val="27"/>
          <w:szCs w:val="27"/>
          <w:lang w:eastAsia="ru-RU"/>
        </w:rPr>
        <w:t>з</w:t>
      </w:r>
      <w:r w:rsidRPr="0095334A">
        <w:rPr>
          <w:sz w:val="27"/>
          <w:szCs w:val="27"/>
          <w:lang w:eastAsia="ru-RU"/>
        </w:rPr>
        <w:t>витие Щербиновского сельского поселения Щербиновского района, в соответс</w:t>
      </w:r>
      <w:r w:rsidRPr="0095334A">
        <w:rPr>
          <w:sz w:val="27"/>
          <w:szCs w:val="27"/>
          <w:lang w:eastAsia="ru-RU"/>
        </w:rPr>
        <w:t>т</w:t>
      </w:r>
      <w:r w:rsidRPr="0095334A">
        <w:rPr>
          <w:sz w:val="27"/>
          <w:szCs w:val="27"/>
          <w:lang w:eastAsia="ru-RU"/>
        </w:rPr>
        <w:t xml:space="preserve">вии с </w:t>
      </w:r>
      <w:r w:rsidRPr="0095334A">
        <w:rPr>
          <w:sz w:val="27"/>
          <w:szCs w:val="27"/>
        </w:rPr>
        <w:t>Ф</w:t>
      </w:r>
      <w:r w:rsidRPr="0095334A">
        <w:rPr>
          <w:sz w:val="27"/>
          <w:szCs w:val="27"/>
        </w:rPr>
        <w:t>е</w:t>
      </w:r>
      <w:r w:rsidRPr="0095334A">
        <w:rPr>
          <w:sz w:val="27"/>
          <w:szCs w:val="27"/>
        </w:rPr>
        <w:t xml:space="preserve">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5334A">
          <w:rPr>
            <w:sz w:val="27"/>
            <w:szCs w:val="27"/>
          </w:rPr>
          <w:t>2003 г</w:t>
        </w:r>
      </w:smartTag>
      <w:r w:rsidRPr="0095334A">
        <w:rPr>
          <w:sz w:val="27"/>
          <w:szCs w:val="27"/>
        </w:rPr>
        <w:t>. № 131-ФЗ «Об общих принципах организации местного самоуправления в Российской Федерации», руководствуясь Уставом Щербиновского сельского поселения Щербиновского района, Совет Щербиновского сельского поселения Щерб</w:t>
      </w:r>
      <w:r w:rsidRPr="0095334A">
        <w:rPr>
          <w:sz w:val="27"/>
          <w:szCs w:val="27"/>
        </w:rPr>
        <w:t>и</w:t>
      </w:r>
      <w:r w:rsidRPr="0095334A">
        <w:rPr>
          <w:sz w:val="27"/>
          <w:szCs w:val="27"/>
        </w:rPr>
        <w:t>новского района   р е ш и л:</w:t>
      </w:r>
    </w:p>
    <w:p w:rsidR="00CB23F4" w:rsidRPr="0095334A" w:rsidRDefault="00CB23F4" w:rsidP="00012106">
      <w:pPr>
        <w:pStyle w:val="ConsPlusNormal"/>
        <w:suppressAutoHyphens w:val="0"/>
        <w:spacing w:line="23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34A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ar34" w:tooltip="ПОЛОЖЕНИЕ" w:history="1">
        <w:r w:rsidRPr="0095334A">
          <w:rPr>
            <w:rFonts w:ascii="Times New Roman" w:hAnsi="Times New Roman" w:cs="Times New Roman"/>
            <w:color w:val="000000"/>
            <w:sz w:val="27"/>
            <w:szCs w:val="27"/>
          </w:rPr>
          <w:t>Положение</w:t>
        </w:r>
      </w:hyperlink>
      <w:r w:rsidRPr="0095334A">
        <w:rPr>
          <w:rFonts w:ascii="Times New Roman" w:hAnsi="Times New Roman" w:cs="Times New Roman"/>
          <w:sz w:val="27"/>
          <w:szCs w:val="27"/>
        </w:rPr>
        <w:t xml:space="preserve"> о порядке установки и содержания мемориальных досок и других памятных знаков в Щербиновском сельском поселении Щербино</w:t>
      </w:r>
      <w:r w:rsidRPr="0095334A">
        <w:rPr>
          <w:rFonts w:ascii="Times New Roman" w:hAnsi="Times New Roman" w:cs="Times New Roman"/>
          <w:sz w:val="27"/>
          <w:szCs w:val="27"/>
        </w:rPr>
        <w:t>в</w:t>
      </w:r>
      <w:r w:rsidRPr="0095334A">
        <w:rPr>
          <w:rFonts w:ascii="Times New Roman" w:hAnsi="Times New Roman" w:cs="Times New Roman"/>
          <w:sz w:val="27"/>
          <w:szCs w:val="27"/>
        </w:rPr>
        <w:t>ского раойна согласно приложению.</w:t>
      </w:r>
    </w:p>
    <w:p w:rsidR="00CB23F4" w:rsidRPr="0095334A" w:rsidRDefault="00CB23F4" w:rsidP="00012106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95334A">
        <w:rPr>
          <w:sz w:val="27"/>
          <w:szCs w:val="27"/>
        </w:rPr>
        <w:t>2. Отделу по общим и юридическим вопросам администрации Щербино</w:t>
      </w:r>
      <w:r w:rsidRPr="0095334A">
        <w:rPr>
          <w:sz w:val="27"/>
          <w:szCs w:val="27"/>
        </w:rPr>
        <w:t>в</w:t>
      </w:r>
      <w:r w:rsidRPr="0095334A">
        <w:rPr>
          <w:sz w:val="27"/>
          <w:szCs w:val="27"/>
        </w:rPr>
        <w:t>ского сельского поселения Щербиновского района (Тищенко В.И.) опубликовать настоящее решение в периодическом печатном издании «Информационный бю</w:t>
      </w:r>
      <w:r w:rsidRPr="0095334A">
        <w:rPr>
          <w:sz w:val="27"/>
          <w:szCs w:val="27"/>
        </w:rPr>
        <w:t>л</w:t>
      </w:r>
      <w:r w:rsidRPr="0095334A">
        <w:rPr>
          <w:sz w:val="27"/>
          <w:szCs w:val="27"/>
        </w:rPr>
        <w:t>летень администрации Щербиновского сельского поселения Щербиновского ра</w:t>
      </w:r>
      <w:r w:rsidRPr="0095334A">
        <w:rPr>
          <w:sz w:val="27"/>
          <w:szCs w:val="27"/>
        </w:rPr>
        <w:t>й</w:t>
      </w:r>
      <w:r w:rsidRPr="0095334A">
        <w:rPr>
          <w:sz w:val="27"/>
          <w:szCs w:val="27"/>
        </w:rPr>
        <w:t>она» и обеспечить его размещение на официальном сайте администрации Щерб</w:t>
      </w:r>
      <w:r w:rsidRPr="0095334A">
        <w:rPr>
          <w:sz w:val="27"/>
          <w:szCs w:val="27"/>
        </w:rPr>
        <w:t>и</w:t>
      </w:r>
      <w:r w:rsidRPr="0095334A">
        <w:rPr>
          <w:sz w:val="27"/>
          <w:szCs w:val="27"/>
        </w:rPr>
        <w:t>новского сельского п</w:t>
      </w:r>
      <w:r w:rsidRPr="0095334A">
        <w:rPr>
          <w:sz w:val="27"/>
          <w:szCs w:val="27"/>
        </w:rPr>
        <w:t>о</w:t>
      </w:r>
      <w:r w:rsidRPr="0095334A">
        <w:rPr>
          <w:sz w:val="27"/>
          <w:szCs w:val="27"/>
        </w:rPr>
        <w:t>селения Щербиновского района в информационно-телекоммуникационной сети «И</w:t>
      </w:r>
      <w:r w:rsidRPr="0095334A">
        <w:rPr>
          <w:sz w:val="27"/>
          <w:szCs w:val="27"/>
        </w:rPr>
        <w:t>н</w:t>
      </w:r>
      <w:r w:rsidRPr="0095334A">
        <w:rPr>
          <w:sz w:val="27"/>
          <w:szCs w:val="27"/>
        </w:rPr>
        <w:t xml:space="preserve">тернет». </w:t>
      </w:r>
    </w:p>
    <w:p w:rsidR="00CB23F4" w:rsidRPr="0095334A" w:rsidRDefault="00CB23F4" w:rsidP="0001210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95334A">
        <w:rPr>
          <w:sz w:val="27"/>
          <w:szCs w:val="27"/>
        </w:rPr>
        <w:t>3. Контроль за выполнением настоящего решения возложить на главу Ще</w:t>
      </w:r>
      <w:r w:rsidRPr="0095334A">
        <w:rPr>
          <w:sz w:val="27"/>
          <w:szCs w:val="27"/>
        </w:rPr>
        <w:t>р</w:t>
      </w:r>
      <w:r w:rsidRPr="0095334A">
        <w:rPr>
          <w:sz w:val="27"/>
          <w:szCs w:val="27"/>
        </w:rPr>
        <w:t>биновского сельского поселения Щербиновского района Ченокалова Д.А.</w:t>
      </w:r>
    </w:p>
    <w:p w:rsidR="00CB23F4" w:rsidRPr="0095334A" w:rsidRDefault="00CB23F4" w:rsidP="00012106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7"/>
          <w:szCs w:val="27"/>
        </w:rPr>
      </w:pPr>
      <w:r w:rsidRPr="0095334A">
        <w:rPr>
          <w:sz w:val="27"/>
          <w:szCs w:val="27"/>
        </w:rPr>
        <w:t>4. Решение вступает в силу на следующий день после его официального опубликования.</w:t>
      </w:r>
    </w:p>
    <w:p w:rsidR="00CB23F4" w:rsidRDefault="00CB23F4" w:rsidP="00012106">
      <w:pPr>
        <w:spacing w:line="230" w:lineRule="auto"/>
        <w:rPr>
          <w:sz w:val="27"/>
          <w:szCs w:val="27"/>
        </w:rPr>
      </w:pPr>
    </w:p>
    <w:p w:rsidR="0095334A" w:rsidRPr="0095334A" w:rsidRDefault="0095334A" w:rsidP="00012106">
      <w:pPr>
        <w:spacing w:line="230" w:lineRule="auto"/>
        <w:rPr>
          <w:sz w:val="27"/>
          <w:szCs w:val="27"/>
        </w:rPr>
      </w:pPr>
    </w:p>
    <w:p w:rsidR="00CB23F4" w:rsidRPr="0095334A" w:rsidRDefault="00CB23F4" w:rsidP="00012106">
      <w:pPr>
        <w:spacing w:line="230" w:lineRule="auto"/>
        <w:rPr>
          <w:sz w:val="27"/>
          <w:szCs w:val="27"/>
        </w:rPr>
      </w:pPr>
      <w:r w:rsidRPr="0095334A">
        <w:rPr>
          <w:sz w:val="27"/>
          <w:szCs w:val="27"/>
        </w:rPr>
        <w:t xml:space="preserve">Глава </w:t>
      </w:r>
    </w:p>
    <w:p w:rsidR="00CB23F4" w:rsidRPr="0095334A" w:rsidRDefault="00CB23F4" w:rsidP="00012106">
      <w:pPr>
        <w:spacing w:line="230" w:lineRule="auto"/>
        <w:rPr>
          <w:sz w:val="27"/>
          <w:szCs w:val="27"/>
        </w:rPr>
      </w:pPr>
      <w:r w:rsidRPr="0095334A">
        <w:rPr>
          <w:sz w:val="27"/>
          <w:szCs w:val="27"/>
        </w:rPr>
        <w:t xml:space="preserve">Щербиновского сельского поселения </w:t>
      </w:r>
    </w:p>
    <w:p w:rsidR="00CB23F4" w:rsidRPr="0095334A" w:rsidRDefault="00CB23F4" w:rsidP="00012106">
      <w:pPr>
        <w:spacing w:line="230" w:lineRule="auto"/>
        <w:rPr>
          <w:sz w:val="27"/>
          <w:szCs w:val="27"/>
        </w:rPr>
      </w:pPr>
      <w:r w:rsidRPr="0095334A">
        <w:rPr>
          <w:sz w:val="27"/>
          <w:szCs w:val="27"/>
        </w:rPr>
        <w:t xml:space="preserve">Щербиновского района                                                                   </w:t>
      </w:r>
      <w:r w:rsidR="00012106" w:rsidRPr="0095334A">
        <w:rPr>
          <w:sz w:val="27"/>
          <w:szCs w:val="27"/>
        </w:rPr>
        <w:t xml:space="preserve">  </w:t>
      </w:r>
      <w:r w:rsidRPr="0095334A">
        <w:rPr>
          <w:sz w:val="27"/>
          <w:szCs w:val="27"/>
        </w:rPr>
        <w:t xml:space="preserve"> Д.А. Ченокалов</w:t>
      </w:r>
    </w:p>
    <w:p w:rsidR="00CB23F4" w:rsidRDefault="00CB23F4" w:rsidP="00CB23F4">
      <w:pPr>
        <w:ind w:left="5040"/>
        <w:rPr>
          <w:sz w:val="28"/>
          <w:szCs w:val="28"/>
        </w:rPr>
        <w:sectPr w:rsidR="00CB23F4" w:rsidSect="00DB12B3">
          <w:headerReference w:type="even" r:id="rId15"/>
          <w:headerReference w:type="default" r:id="rId16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B23F4" w:rsidRDefault="00CB23F4" w:rsidP="00CB23F4">
      <w:pPr>
        <w:ind w:left="5040"/>
        <w:rPr>
          <w:sz w:val="28"/>
          <w:szCs w:val="28"/>
        </w:rPr>
      </w:pPr>
      <w:r w:rsidRPr="00325A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325AEB">
        <w:rPr>
          <w:sz w:val="28"/>
          <w:szCs w:val="28"/>
        </w:rPr>
        <w:t xml:space="preserve"> </w:t>
      </w:r>
    </w:p>
    <w:p w:rsidR="00CB23F4" w:rsidRPr="00325AEB" w:rsidRDefault="00CB23F4" w:rsidP="00CB23F4">
      <w:pPr>
        <w:ind w:left="5040"/>
        <w:rPr>
          <w:sz w:val="28"/>
          <w:szCs w:val="28"/>
        </w:rPr>
      </w:pPr>
    </w:p>
    <w:p w:rsidR="00CB23F4" w:rsidRPr="00325AEB" w:rsidRDefault="00CB23F4" w:rsidP="00CB23F4">
      <w:pPr>
        <w:ind w:left="5040"/>
        <w:rPr>
          <w:sz w:val="28"/>
          <w:szCs w:val="28"/>
        </w:rPr>
      </w:pPr>
      <w:r w:rsidRPr="00325AEB">
        <w:rPr>
          <w:sz w:val="28"/>
          <w:szCs w:val="28"/>
        </w:rPr>
        <w:t>УТВЕРЖДЕНО</w:t>
      </w:r>
    </w:p>
    <w:p w:rsidR="00CB23F4" w:rsidRPr="00325AEB" w:rsidRDefault="00CB23F4" w:rsidP="00CB23F4">
      <w:pPr>
        <w:ind w:left="5040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B23F4" w:rsidRPr="00325AEB" w:rsidRDefault="00CB23F4" w:rsidP="00CB23F4">
      <w:pPr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Щербиновского района</w:t>
      </w:r>
    </w:p>
    <w:p w:rsidR="00CB23F4" w:rsidRPr="00325AEB" w:rsidRDefault="00CB23F4" w:rsidP="00CB23F4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325AEB">
        <w:rPr>
          <w:sz w:val="28"/>
          <w:szCs w:val="28"/>
        </w:rPr>
        <w:t xml:space="preserve">от </w:t>
      </w:r>
      <w:r w:rsidR="00A9451D">
        <w:rPr>
          <w:sz w:val="28"/>
          <w:szCs w:val="28"/>
        </w:rPr>
        <w:t>20.12.2024 № 6</w:t>
      </w:r>
    </w:p>
    <w:p w:rsidR="00CB23F4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DD5B97" w:rsidRDefault="00CB23F4" w:rsidP="00CB23F4">
      <w:pPr>
        <w:pStyle w:val="ConsPlusTitle"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CB23F4" w:rsidRDefault="00CB23F4" w:rsidP="00CB23F4">
      <w:pPr>
        <w:pStyle w:val="ConsPlusTitle"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</w:t>
      </w:r>
    </w:p>
    <w:p w:rsidR="00CB23F4" w:rsidRDefault="00CB23F4" w:rsidP="00CB23F4">
      <w:pPr>
        <w:pStyle w:val="ConsPlusTitle"/>
        <w:suppressAutoHyphens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других памятных знаков в Щербиновском сельском поселении Щербиновского района</w:t>
      </w:r>
    </w:p>
    <w:p w:rsidR="00CB23F4" w:rsidRDefault="00CB23F4" w:rsidP="00CB23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23F4" w:rsidRPr="00DD5B97" w:rsidRDefault="00CB23F4" w:rsidP="00CB23F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устанавливает единый порядок принятия реш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ний об установке и содержании мемориальных досок и других памятных знаков на зданиях, сооружениях и иных архитектурных объектах, находящихся в 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ниципальной собственности Щербиновского сельского поселения Щербино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ского района, а также правила их установки и содержания.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лов, с текстом и (или) изображением, увековечивающую память о каком-либо историческом событии, выдающейся личности;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2) другие памятные знаки - информационные доски (таблички), информ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рующие об историческом событии или указывающие на места расположения несохранившихся зданий, сооружений и других архитектурных объектов, я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Критериями, являющимися основанием для принятия решения об увек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вечивании памяти являются: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- значимость события в истории Щербиновского сельского поселения Щербиновского района;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- наличие у гражданина официально признанных выдающихся заслуг, 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сокого профессионального мастерства в определенной сфере деятельности, принесших значительную пользу Щербиновскому сельскому поселению Ще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биновского района, Краснодарскому краю, Российской Федерации;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- проведение гражданином в течение длительного времени активной 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щественной, благотворительной и иной деятельности, способствовавшей разв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тию Щербиновского сельского поселения Щербиновского района, повышению его престижа и авторитета.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приятия, получившего имя выдающегося деятеля.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3"/>
      <w:bookmarkEnd w:id="1"/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ных досок и памятных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Вопросы увековечивания памяти посредством установки мемориал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ных досок и других памятных знаков в Щербиновском сельском поселении Щербиновского района рассматривает постоянно действующая комиссия по 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градам Щербиновского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турного объекта и места установки;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4) копии архивных, наградных документов, подтверждающих достове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ность события или заслуги увековечиваемого лица;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7) письменное разрешение (согласование) собственника здания, сооруж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ния, иного архитектурного объекта на котором предполагается установка мем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риальной доски, памятного знака;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8) сведения об источнике финансирования работ по проектированию, 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готовлению, установке и обеспечению торжественного открытия мемориальной доски или памятного знака.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CB23F4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3D5" w:rsidRPr="000D63D5" w:rsidRDefault="000D63D5" w:rsidP="000D63D5">
      <w:pPr>
        <w:rPr>
          <w:lang w:eastAsia="fa-IR" w:bidi="fa-IR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Все предложения об установке мемориальных досок и памятных знаков направляются главе Щербиновского сельского поселения Щербиновского ра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она, который передает их для рассмотрения в комиссию по наградам Щерб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2. Комиссия по наградам по поручению главы Щербиновского сельского поселения Щербиновского района рассматривает поступившие предложения в месячный срок со дня поступления в комиссию и представляет главе Щерб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новского сельского поселения Щербиновского района протокол с мотивирова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ным заключением.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В случае создания мемориальных досок или памятных знаков за счет 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Ще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биновского сельского поселения Щербиновского района и начальником фина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сового отдела администрации Щербиновского сельского поселения Щербино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3. Глава Щербиновского сельского поселения Щербиновского района на основании протокола комиссии по наградам с мотивированным заключением вносит в Совет Щербиновского сельского поселения Щербиновского района  предложение о рассмотрении вопроса об установке мемориальной доски, п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мятного знака на территории Щербиновского сельского поселения Щербино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A9451D">
          <w:rPr>
            <w:rFonts w:ascii="Times New Roman" w:hAnsi="Times New Roman" w:cs="Times New Roman"/>
            <w:color w:val="000000"/>
            <w:sz w:val="28"/>
            <w:szCs w:val="28"/>
          </w:rPr>
          <w:t>статье 3</w:t>
        </w:r>
      </w:hyperlink>
      <w:r w:rsidRPr="00A9451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ложения.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4. Материалы, представленные главой Щербиновского сельского посел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ния Щербиновского района в Совет Щербиновского сельского поселения Ще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биновского района, подлежат предварительному рассмотрению на заседании постоянной депутатской комиссии Совета Щербиновского сельского поселения Щербиновского района по социальным вопросам.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5. Решение об установке мемориальной доски, памятного знака приним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ется на заседании Совета Щербиновского сельского поселения Щербиновского района и подлежит официальному опубликованию.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В решении должна содержаться ссылка на инициатора установки мемор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альной доски или памятного знака, адрес установки, содержание надписи, 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точник финансирования работ по проектированию, изготовлению и устано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ке.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6. О принятом решении Совета Щербиновского сельского поселения Щербиновского района, указанном в пункте 5 настоящей статьи Положения, глава муниципального образования информирует инициатора установки мем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 xml:space="preserve">риальной доски или памятного знака в течение 5 рабочих дней со для принятия такого решения. 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63D5" w:rsidRPr="00A9451D" w:rsidRDefault="000D63D5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Архитектурно-художественное решение мемориальной доски или п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мятного знака не должно противоречить характеру места их установки, особе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ностям среды, в которую они привносятся как новый элемент.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2. Основными требованиями к установке мемориальных досок и памя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ных знаков являются: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турному объекту, на котором они устанавливаются;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го события (факта), либо периода жизни (деятельности) лица, которому посв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3) в композицию мемориальной доски, помимо текста, могут быть вкл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чены портретные изображения, декоративные элементы, подсветка, приспосо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ление для возложения цветов;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Статья 6. Правила установки мемориальных досок и памятных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Совета Щербиновского сельского поселения Щербиновского района мемориальные доски и памятные знаки на территории Щербиновского сельского поселения Щербиновского района могут устанавл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4. Официальное открытие мемориальных досок и памятных знаков пр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изводится на специальной торжественной церемонии с привлечением общес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венности.</w:t>
      </w:r>
    </w:p>
    <w:p w:rsidR="00CB23F4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63D5" w:rsidRPr="00A9451D" w:rsidRDefault="000D63D5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Статья 7. Содержание и учет мемориальных досок и памятных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Мемориальные доски и другие памятные знаки, установленные на зд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ниях, сооружениях и иных архитектурных объектах, находящихся в муниц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пальной собственности Щербиновского сельского поселения Щербиновского района, принимаются в муниципальную собственность.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00"/>
      <w:bookmarkEnd w:id="2"/>
      <w:r w:rsidRPr="00A9451D">
        <w:rPr>
          <w:rFonts w:ascii="Times New Roman" w:hAnsi="Times New Roman" w:cs="Times New Roman"/>
          <w:color w:val="000000"/>
          <w:sz w:val="28"/>
          <w:szCs w:val="28"/>
        </w:rPr>
        <w:t>2. Содержание, реставрация и ремонт мемориальных досок и других п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мятных знаков, являющихся объектами муниципальной собственности, прои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водится за счет средств местного бюджета.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3. Учреждения и организации, на фасадах, на территории или в интерь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рах зданий которых расположены мемориальные доски, другие памятные знаки, могут обеспечивать их сохранность, содержание, реставрацию и ремонт на 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новании соглашений, заключенным между ними и собственником.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102"/>
      <w:bookmarkEnd w:id="3"/>
      <w:r w:rsidRPr="00A9451D">
        <w:rPr>
          <w:rFonts w:ascii="Times New Roman" w:hAnsi="Times New Roman" w:cs="Times New Roman"/>
          <w:color w:val="000000"/>
          <w:sz w:val="28"/>
          <w:szCs w:val="28"/>
        </w:rPr>
        <w:t>4. Контроль за установкой в соответствии с настоящим Положением и 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стоянием мемориальных досок и других памятных знаков осуществляет адм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нистрация Щербиновского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контроля администрация Щербиновского сел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ского поселения Щербиновского района ведет реестр установленных на терр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тории Щербиновского сельского поселения Щербиновского района мемориал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ных досок и других памятных знаков.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2) при полном разрушении мемориальной доски, другого памятного зн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4) при установке мемориальной доски и другого памятного знака с нар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шением требований настоящего Положения.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12"/>
      <w:bookmarkEnd w:id="4"/>
      <w:r w:rsidRPr="00A9451D">
        <w:rPr>
          <w:rFonts w:ascii="Times New Roman" w:hAnsi="Times New Roman" w:cs="Times New Roman"/>
          <w:color w:val="000000"/>
          <w:sz w:val="28"/>
          <w:szCs w:val="28"/>
        </w:rPr>
        <w:t>2. Инициатором демонтажа мемориальной доски, другого памятного зн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ка вправе выступать инициатор их установки, глава Щербиновского сельского поселения Щербиновского района, администрация Щербиновского сельского поселения Щербиновского района, Совет Щербиновского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3. В случае необходимости проведения работ по ремонту, реставрации мемориальной доски и другого памятного знака, либо здания, сооружения, ин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го архитектурного объекта, на фасаде которого установлена мемориальная до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ка, памятный знак, временный демонтаж мемориальной доски, памятного знака осуществляется на основании постановления администрации Щербиновского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Щербиновского сельского поселения Щербиновского района принимается на основании ходатайства с указанием ц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ли, предполагаемой даты и периода демонтажа, поданного на имя главы Ще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биновского сельского поселения Щербиновского района инициатором демонт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жа, в срок за один месяц до предполагаемой даты демонтажа.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5. Полный демонтаж мемориальной доски, другого памятного знака ос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ществляется на основании решения Совета Щербиновского сельского посел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ния Щербиновского района, принятого по инициативе администрации Щерб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7. При производстве ремонтных работ зданий, сооружений и иных объе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тов, в случае необходимости временного демонтажа мемориальных досок или памятных знаков их сохранность обеспечивает администрация Щербиновского сельского поселения Щербиновского района.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3F4" w:rsidRPr="00A9451D" w:rsidRDefault="00CB23F4" w:rsidP="00A9451D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51D">
        <w:rPr>
          <w:rFonts w:ascii="Times New Roman" w:hAnsi="Times New Roman" w:cs="Times New Roman"/>
          <w:color w:val="000000"/>
          <w:sz w:val="28"/>
          <w:szCs w:val="28"/>
        </w:rPr>
        <w:t>1. За причинение вреда мемориальным доскам и другим памятным зн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кам, а также за причинение вреда зданиям, сооружениям и иным архитекту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451D">
        <w:rPr>
          <w:rFonts w:ascii="Times New Roman" w:hAnsi="Times New Roman" w:cs="Times New Roman"/>
          <w:color w:val="000000"/>
          <w:sz w:val="28"/>
          <w:szCs w:val="28"/>
        </w:rPr>
        <w:t>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CB23F4" w:rsidRPr="00DD5B97" w:rsidRDefault="00CB23F4" w:rsidP="00CB23F4">
      <w:pPr>
        <w:pStyle w:val="ConsPlusNormal"/>
        <w:jc w:val="both"/>
        <w:rPr>
          <w:color w:val="000000"/>
          <w:sz w:val="28"/>
          <w:szCs w:val="28"/>
        </w:rPr>
      </w:pPr>
    </w:p>
    <w:p w:rsidR="00CB23F4" w:rsidRPr="00DD5B97" w:rsidRDefault="00CB23F4" w:rsidP="00CB23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23F4" w:rsidRDefault="00CB23F4" w:rsidP="00CB23F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6E68">
        <w:rPr>
          <w:color w:val="000000"/>
          <w:sz w:val="28"/>
          <w:szCs w:val="28"/>
        </w:rPr>
        <w:t xml:space="preserve">Глава </w:t>
      </w:r>
    </w:p>
    <w:p w:rsidR="00CB23F4" w:rsidRDefault="00CB23F4" w:rsidP="00CB23F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6E68">
        <w:rPr>
          <w:color w:val="000000"/>
          <w:sz w:val="28"/>
          <w:szCs w:val="28"/>
        </w:rPr>
        <w:t xml:space="preserve">Щербиновского сельского поселения </w:t>
      </w:r>
    </w:p>
    <w:p w:rsidR="00CB23F4" w:rsidRPr="003A6E68" w:rsidRDefault="00CB23F4" w:rsidP="00CB23F4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A6E68">
        <w:rPr>
          <w:color w:val="000000"/>
          <w:sz w:val="28"/>
          <w:szCs w:val="28"/>
        </w:rPr>
        <w:t xml:space="preserve">Щербиновского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3A6E68">
        <w:rPr>
          <w:color w:val="000000"/>
          <w:sz w:val="28"/>
          <w:szCs w:val="28"/>
        </w:rPr>
        <w:t>Д.А. Ченокало</w:t>
      </w:r>
      <w:r>
        <w:rPr>
          <w:color w:val="000000"/>
          <w:sz w:val="28"/>
          <w:szCs w:val="28"/>
        </w:rPr>
        <w:t>в</w:t>
      </w: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7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1F0C05" w:rsidRDefault="001D06E7" w:rsidP="001D06E7">
      <w:pPr>
        <w:rPr>
          <w:sz w:val="28"/>
          <w:szCs w:val="28"/>
        </w:rPr>
      </w:pPr>
    </w:p>
    <w:p w:rsidR="001D06E7" w:rsidRPr="001F0C05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CB23F4" w:rsidRDefault="00CB23F4" w:rsidP="00CB23F4">
      <w:pPr>
        <w:tabs>
          <w:tab w:val="left" w:pos="2280"/>
        </w:tabs>
        <w:ind w:left="851" w:right="851"/>
        <w:jc w:val="center"/>
        <w:rPr>
          <w:b/>
          <w:sz w:val="28"/>
        </w:rPr>
      </w:pPr>
      <w:r>
        <w:rPr>
          <w:b/>
          <w:sz w:val="28"/>
        </w:rPr>
        <w:t>О внесении изменения в решение Совета</w:t>
      </w:r>
    </w:p>
    <w:p w:rsidR="00CB23F4" w:rsidRDefault="00CB23F4" w:rsidP="00CB23F4">
      <w:pPr>
        <w:tabs>
          <w:tab w:val="left" w:pos="2280"/>
        </w:tabs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сельского поселения Щербиновского района от 9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</w:rPr>
          <w:t>2023 г</w:t>
        </w:r>
      </w:smartTag>
      <w:r>
        <w:rPr>
          <w:b/>
          <w:sz w:val="28"/>
        </w:rPr>
        <w:t xml:space="preserve">. № 6 «О внесении изменений </w:t>
      </w:r>
    </w:p>
    <w:p w:rsidR="00CB23F4" w:rsidRDefault="00CB23F4" w:rsidP="00CB23F4">
      <w:pPr>
        <w:tabs>
          <w:tab w:val="left" w:pos="2280"/>
        </w:tabs>
        <w:ind w:left="851" w:right="851"/>
        <w:jc w:val="center"/>
        <w:rPr>
          <w:b/>
          <w:sz w:val="28"/>
        </w:rPr>
      </w:pPr>
      <w:r>
        <w:rPr>
          <w:b/>
          <w:sz w:val="28"/>
        </w:rPr>
        <w:t xml:space="preserve">в решение Совета Щербиновского сельского поселения 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</w:rPr>
          <w:t>2021 г</w:t>
        </w:r>
      </w:smartTag>
      <w:r>
        <w:rPr>
          <w:b/>
          <w:sz w:val="28"/>
        </w:rPr>
        <w:t xml:space="preserve">. № 6 </w:t>
      </w:r>
    </w:p>
    <w:p w:rsidR="00CB23F4" w:rsidRPr="00EA2492" w:rsidRDefault="00CB23F4" w:rsidP="00CB23F4">
      <w:pPr>
        <w:tabs>
          <w:tab w:val="left" w:pos="2280"/>
        </w:tabs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EA2492">
        <w:rPr>
          <w:b/>
          <w:sz w:val="28"/>
        </w:rPr>
        <w:t xml:space="preserve">Об установлении земельного налога </w:t>
      </w:r>
      <w:r w:rsidRPr="00A50CAA">
        <w:rPr>
          <w:b/>
          <w:spacing w:val="-2"/>
          <w:sz w:val="28"/>
        </w:rPr>
        <w:t>в Щербиновском сельском поселении Щербиновского района»</w:t>
      </w:r>
    </w:p>
    <w:p w:rsidR="00CB23F4" w:rsidRDefault="00CB23F4" w:rsidP="00CB23F4">
      <w:pPr>
        <w:rPr>
          <w:b/>
          <w:sz w:val="28"/>
          <w:szCs w:val="28"/>
        </w:rPr>
      </w:pPr>
    </w:p>
    <w:p w:rsidR="00CB23F4" w:rsidRPr="00EA2492" w:rsidRDefault="00CB23F4" w:rsidP="00CB23F4">
      <w:pPr>
        <w:rPr>
          <w:b/>
          <w:sz w:val="28"/>
          <w:szCs w:val="28"/>
        </w:rPr>
      </w:pPr>
    </w:p>
    <w:p w:rsidR="00CB23F4" w:rsidRPr="00B941B3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В связи с допущенн</w:t>
      </w:r>
      <w:r>
        <w:rPr>
          <w:sz w:val="28"/>
          <w:szCs w:val="28"/>
        </w:rPr>
        <w:t>ой</w:t>
      </w:r>
      <w:r w:rsidRPr="00B941B3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ой</w:t>
      </w:r>
      <w:r w:rsidRPr="00B941B3">
        <w:rPr>
          <w:sz w:val="28"/>
          <w:szCs w:val="28"/>
        </w:rPr>
        <w:t xml:space="preserve"> ошибкой Совет Щербиновского сел</w:t>
      </w:r>
      <w:r w:rsidRPr="00B941B3">
        <w:rPr>
          <w:sz w:val="28"/>
          <w:szCs w:val="28"/>
        </w:rPr>
        <w:t>ь</w:t>
      </w:r>
      <w:r w:rsidRPr="00B941B3">
        <w:rPr>
          <w:sz w:val="28"/>
          <w:szCs w:val="28"/>
        </w:rPr>
        <w:t xml:space="preserve">ского поселения Щербиновского района    р е ш и л: </w:t>
      </w:r>
    </w:p>
    <w:p w:rsidR="00CB23F4" w:rsidRPr="00B941B3" w:rsidRDefault="00CB23F4" w:rsidP="00CB23F4">
      <w:pPr>
        <w:tabs>
          <w:tab w:val="left" w:pos="2280"/>
        </w:tabs>
        <w:suppressAutoHyphens w:val="0"/>
        <w:ind w:firstLine="709"/>
        <w:jc w:val="both"/>
        <w:rPr>
          <w:sz w:val="28"/>
        </w:rPr>
      </w:pPr>
      <w:r w:rsidRPr="00B941B3">
        <w:rPr>
          <w:sz w:val="28"/>
          <w:szCs w:val="28"/>
        </w:rPr>
        <w:t xml:space="preserve">1.  </w:t>
      </w:r>
      <w:r w:rsidRPr="00B941B3">
        <w:rPr>
          <w:sz w:val="28"/>
        </w:rPr>
        <w:t>Внести в решение Совета Щербиновского сельского поселения Ще</w:t>
      </w:r>
      <w:r w:rsidRPr="00B941B3">
        <w:rPr>
          <w:sz w:val="28"/>
        </w:rPr>
        <w:t>р</w:t>
      </w:r>
      <w:r w:rsidRPr="00B941B3">
        <w:rPr>
          <w:sz w:val="28"/>
        </w:rPr>
        <w:t xml:space="preserve">биновского района от 9 ноября </w:t>
      </w:r>
      <w:smartTag w:uri="urn:schemas-microsoft-com:office:smarttags" w:element="metricconverter">
        <w:smartTagPr>
          <w:attr w:name="ProductID" w:val="2023 г"/>
        </w:smartTagPr>
        <w:r w:rsidRPr="00B941B3">
          <w:rPr>
            <w:sz w:val="28"/>
          </w:rPr>
          <w:t>2023 г</w:t>
        </w:r>
      </w:smartTag>
      <w:r w:rsidRPr="00B941B3">
        <w:rPr>
          <w:sz w:val="28"/>
        </w:rPr>
        <w:t xml:space="preserve">. № 6 «О внесении изменений в решение Совета Щербиновского сельского поселения Щербиновского района </w:t>
      </w:r>
      <w:r>
        <w:rPr>
          <w:sz w:val="28"/>
        </w:rPr>
        <w:t xml:space="preserve">                     </w:t>
      </w:r>
      <w:r w:rsidRPr="00B941B3">
        <w:rPr>
          <w:sz w:val="28"/>
        </w:rPr>
        <w:t>от 25 н</w:t>
      </w:r>
      <w:r w:rsidRPr="00B941B3">
        <w:rPr>
          <w:sz w:val="28"/>
        </w:rPr>
        <w:t>о</w:t>
      </w:r>
      <w:r w:rsidRPr="00B941B3">
        <w:rPr>
          <w:sz w:val="28"/>
        </w:rPr>
        <w:t xml:space="preserve">ября </w:t>
      </w:r>
      <w:smartTag w:uri="urn:schemas-microsoft-com:office:smarttags" w:element="metricconverter">
        <w:smartTagPr>
          <w:attr w:name="ProductID" w:val="2021 г"/>
        </w:smartTagPr>
        <w:r w:rsidRPr="00B941B3">
          <w:rPr>
            <w:sz w:val="28"/>
          </w:rPr>
          <w:t>2021 г</w:t>
        </w:r>
      </w:smartTag>
      <w:r w:rsidRPr="00B941B3">
        <w:rPr>
          <w:sz w:val="28"/>
        </w:rPr>
        <w:t xml:space="preserve">. № 6 «Об установлении земельного налога </w:t>
      </w:r>
      <w:r w:rsidRPr="00B941B3">
        <w:rPr>
          <w:spacing w:val="-2"/>
          <w:sz w:val="28"/>
        </w:rPr>
        <w:t>в Щербиновском сел</w:t>
      </w:r>
      <w:r w:rsidRPr="00B941B3">
        <w:rPr>
          <w:spacing w:val="-2"/>
          <w:sz w:val="28"/>
        </w:rPr>
        <w:t>ь</w:t>
      </w:r>
      <w:r w:rsidRPr="00B941B3">
        <w:rPr>
          <w:spacing w:val="-2"/>
          <w:sz w:val="28"/>
        </w:rPr>
        <w:t>ском поселении Щербиновского района»</w:t>
      </w:r>
      <w:r>
        <w:rPr>
          <w:spacing w:val="-2"/>
          <w:sz w:val="28"/>
        </w:rPr>
        <w:t xml:space="preserve"> </w:t>
      </w:r>
      <w:r w:rsidRPr="00B941B3">
        <w:rPr>
          <w:sz w:val="28"/>
        </w:rPr>
        <w:t>следующее изменение:</w:t>
      </w:r>
    </w:p>
    <w:p w:rsidR="00CB23F4" w:rsidRPr="00B941B3" w:rsidRDefault="00CB23F4" w:rsidP="00CB23F4">
      <w:pPr>
        <w:tabs>
          <w:tab w:val="left" w:pos="2280"/>
        </w:tabs>
        <w:suppressAutoHyphens w:val="0"/>
        <w:ind w:firstLine="709"/>
        <w:jc w:val="both"/>
        <w:rPr>
          <w:sz w:val="28"/>
        </w:rPr>
      </w:pPr>
      <w:r w:rsidRPr="00B941B3">
        <w:rPr>
          <w:sz w:val="28"/>
        </w:rPr>
        <w:t>подпункт 1 пункта 1 изложить в следующей редакции:</w:t>
      </w:r>
    </w:p>
    <w:p w:rsidR="00CB23F4" w:rsidRDefault="00CB23F4" w:rsidP="00CB23F4">
      <w:pPr>
        <w:tabs>
          <w:tab w:val="left" w:pos="2280"/>
        </w:tabs>
        <w:suppressAutoHyphens w:val="0"/>
        <w:ind w:firstLine="709"/>
        <w:jc w:val="both"/>
        <w:rPr>
          <w:sz w:val="28"/>
        </w:rPr>
      </w:pPr>
      <w:r w:rsidRPr="00B941B3">
        <w:rPr>
          <w:sz w:val="28"/>
        </w:rPr>
        <w:t>«1) абзац шестой подпункта 1 пункта 2 признать утратившим силу;».</w:t>
      </w:r>
    </w:p>
    <w:p w:rsidR="00CB23F4" w:rsidRPr="00E239F7" w:rsidRDefault="00CB23F4" w:rsidP="00CB23F4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B941B3">
        <w:rPr>
          <w:sz w:val="28"/>
          <w:szCs w:val="28"/>
        </w:rPr>
        <w:t>2. Отделу по общим и юридическим вопросам администрации Щербино</w:t>
      </w:r>
      <w:r w:rsidRPr="00B941B3">
        <w:rPr>
          <w:sz w:val="28"/>
          <w:szCs w:val="28"/>
        </w:rPr>
        <w:t>в</w:t>
      </w:r>
      <w:r w:rsidRPr="00B941B3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941B3">
        <w:rPr>
          <w:sz w:val="28"/>
          <w:szCs w:val="28"/>
        </w:rPr>
        <w:t>о</w:t>
      </w:r>
      <w:r w:rsidRPr="00B941B3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B941B3">
        <w:rPr>
          <w:sz w:val="28"/>
          <w:szCs w:val="28"/>
        </w:rPr>
        <w:t>н</w:t>
      </w:r>
      <w:r w:rsidRPr="00B941B3">
        <w:rPr>
          <w:sz w:val="28"/>
          <w:szCs w:val="28"/>
        </w:rPr>
        <w:t>ный бюллетень администрации Щербиновского сельского поселения Щерб</w:t>
      </w:r>
      <w:r w:rsidRPr="00B941B3">
        <w:rPr>
          <w:sz w:val="28"/>
          <w:szCs w:val="28"/>
        </w:rPr>
        <w:t>и</w:t>
      </w:r>
      <w:r w:rsidRPr="00B941B3">
        <w:rPr>
          <w:sz w:val="28"/>
          <w:szCs w:val="28"/>
        </w:rPr>
        <w:t>новского</w:t>
      </w:r>
      <w:r w:rsidRPr="00E239F7">
        <w:rPr>
          <w:sz w:val="28"/>
          <w:szCs w:val="28"/>
        </w:rPr>
        <w:t xml:space="preserve"> района» и обеспечить его размещение на официальном сайте админ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E239F7">
        <w:rPr>
          <w:sz w:val="28"/>
          <w:szCs w:val="28"/>
        </w:rPr>
        <w:t>р</w:t>
      </w:r>
      <w:r w:rsidRPr="00E239F7">
        <w:rPr>
          <w:sz w:val="28"/>
          <w:szCs w:val="28"/>
        </w:rPr>
        <w:t>мационно-телекоммуникационной сети «Интернет».</w:t>
      </w:r>
    </w:p>
    <w:p w:rsidR="00CB23F4" w:rsidRDefault="00CB23F4" w:rsidP="00CB23F4">
      <w:pPr>
        <w:suppressAutoHyphens w:val="0"/>
        <w:ind w:firstLine="709"/>
        <w:jc w:val="both"/>
        <w:rPr>
          <w:sz w:val="28"/>
        </w:rPr>
      </w:pPr>
      <w:r w:rsidRPr="00E239F7">
        <w:rPr>
          <w:sz w:val="28"/>
        </w:rPr>
        <w:t xml:space="preserve">3. </w:t>
      </w:r>
      <w:r>
        <w:rPr>
          <w:sz w:val="28"/>
        </w:rPr>
        <w:t>Финансовому отделу администрации Щербиновского сельского пос</w:t>
      </w:r>
      <w:r>
        <w:rPr>
          <w:sz w:val="28"/>
        </w:rPr>
        <w:t>е</w:t>
      </w:r>
      <w:r>
        <w:rPr>
          <w:sz w:val="28"/>
        </w:rPr>
        <w:t>ления Щербиновского района (Пасюк Н.В.) обеспечить предоставление н</w:t>
      </w:r>
      <w:r>
        <w:rPr>
          <w:sz w:val="28"/>
        </w:rPr>
        <w:t>а</w:t>
      </w:r>
      <w:r>
        <w:rPr>
          <w:sz w:val="28"/>
        </w:rPr>
        <w:t>стоящего решения не позднее дня, следующего за днем его официального опубликования, в межрайонную инспекцию ФНС России № 2 по Краснода</w:t>
      </w:r>
      <w:r>
        <w:rPr>
          <w:sz w:val="28"/>
        </w:rPr>
        <w:t>р</w:t>
      </w:r>
      <w:r>
        <w:rPr>
          <w:sz w:val="28"/>
        </w:rPr>
        <w:t>скому краю.</w:t>
      </w:r>
    </w:p>
    <w:p w:rsidR="00CB23F4" w:rsidRDefault="00CB23F4" w:rsidP="00CB23F4">
      <w:pPr>
        <w:suppressAutoHyphens w:val="0"/>
        <w:ind w:firstLine="709"/>
        <w:jc w:val="both"/>
        <w:rPr>
          <w:sz w:val="28"/>
        </w:rPr>
      </w:pPr>
    </w:p>
    <w:p w:rsidR="00CB23F4" w:rsidRPr="00C873FE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C873FE">
        <w:rPr>
          <w:sz w:val="28"/>
        </w:rPr>
        <w:t>4. Контроль за выполнением настоящего решения возложить на постоя</w:t>
      </w:r>
      <w:r w:rsidRPr="00C873FE">
        <w:rPr>
          <w:sz w:val="28"/>
        </w:rPr>
        <w:t>н</w:t>
      </w:r>
      <w:r w:rsidRPr="00C873FE">
        <w:rPr>
          <w:sz w:val="28"/>
        </w:rPr>
        <w:t>ную комиссию Совета Щербиновского сельского поселения Щербиновского района по бюджету и экономическому развитию (Куц В.В).</w:t>
      </w:r>
    </w:p>
    <w:p w:rsidR="00CB23F4" w:rsidRPr="00EA2492" w:rsidRDefault="00CB23F4" w:rsidP="00CB23F4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239F7">
        <w:rPr>
          <w:sz w:val="28"/>
          <w:szCs w:val="28"/>
        </w:rPr>
        <w:t>Настоящее</w:t>
      </w:r>
      <w:r w:rsidRPr="00EA2492">
        <w:rPr>
          <w:sz w:val="28"/>
          <w:szCs w:val="28"/>
        </w:rPr>
        <w:t xml:space="preserve"> решение вступает в силу со дня официального опубликов</w:t>
      </w:r>
      <w:r w:rsidRPr="00EA2492">
        <w:rPr>
          <w:sz w:val="28"/>
          <w:szCs w:val="28"/>
        </w:rPr>
        <w:t>а</w:t>
      </w:r>
      <w:r w:rsidRPr="00EA2492">
        <w:rPr>
          <w:sz w:val="28"/>
          <w:szCs w:val="28"/>
        </w:rPr>
        <w:t>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Pr="00EA2492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4 г"/>
        </w:smartTagPr>
        <w:r w:rsidRPr="00EA2492">
          <w:rPr>
            <w:sz w:val="28"/>
            <w:szCs w:val="28"/>
          </w:rPr>
          <w:t>202</w:t>
        </w:r>
        <w:r>
          <w:rPr>
            <w:sz w:val="28"/>
            <w:szCs w:val="28"/>
          </w:rPr>
          <w:t>4</w:t>
        </w:r>
        <w:r w:rsidRPr="00EA2492">
          <w:rPr>
            <w:sz w:val="28"/>
            <w:szCs w:val="28"/>
          </w:rPr>
          <w:t xml:space="preserve"> г</w:t>
        </w:r>
      </w:smartTag>
      <w:r w:rsidRPr="00EA2492">
        <w:rPr>
          <w:sz w:val="28"/>
          <w:szCs w:val="28"/>
        </w:rPr>
        <w:t>.</w:t>
      </w:r>
    </w:p>
    <w:p w:rsidR="00CB23F4" w:rsidRDefault="00CB23F4" w:rsidP="00CB23F4">
      <w:pPr>
        <w:ind w:firstLine="708"/>
        <w:rPr>
          <w:sz w:val="28"/>
          <w:szCs w:val="28"/>
        </w:rPr>
      </w:pPr>
    </w:p>
    <w:p w:rsidR="00CB23F4" w:rsidRPr="00EA2492" w:rsidRDefault="00CB23F4" w:rsidP="00CB23F4">
      <w:pPr>
        <w:ind w:firstLine="708"/>
        <w:rPr>
          <w:sz w:val="28"/>
          <w:szCs w:val="28"/>
        </w:rPr>
      </w:pPr>
    </w:p>
    <w:p w:rsidR="00CB23F4" w:rsidRPr="00EA2492" w:rsidRDefault="00CB23F4" w:rsidP="00CB23F4">
      <w:pPr>
        <w:rPr>
          <w:sz w:val="28"/>
          <w:szCs w:val="28"/>
        </w:rPr>
      </w:pPr>
      <w:r w:rsidRPr="00EA2492">
        <w:rPr>
          <w:sz w:val="28"/>
          <w:szCs w:val="28"/>
        </w:rPr>
        <w:t xml:space="preserve">Глава </w:t>
      </w:r>
    </w:p>
    <w:p w:rsidR="00CB23F4" w:rsidRPr="00EA2492" w:rsidRDefault="00CB23F4" w:rsidP="00CB23F4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сельского поселения</w:t>
      </w:r>
    </w:p>
    <w:p w:rsidR="00CB23F4" w:rsidRDefault="00CB23F4" w:rsidP="00CB23F4">
      <w:pPr>
        <w:rPr>
          <w:b/>
          <w:sz w:val="28"/>
          <w:szCs w:val="28"/>
        </w:rPr>
      </w:pPr>
      <w:r w:rsidRPr="00EA2492">
        <w:rPr>
          <w:sz w:val="28"/>
          <w:szCs w:val="28"/>
        </w:rPr>
        <w:t>Щербиновского района</w:t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  <w:t xml:space="preserve">                                        Д.А. Ченокалов</w:t>
      </w: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D06E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1D06E7" w:rsidRDefault="001D06E7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t xml:space="preserve">                           </w:t>
            </w:r>
            <w:r w:rsidR="0054701A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06E7" w:rsidRPr="005146B2" w:rsidRDefault="001D06E7" w:rsidP="001D06E7">
      <w:pPr>
        <w:jc w:val="center"/>
        <w:rPr>
          <w:sz w:val="22"/>
          <w:szCs w:val="28"/>
        </w:rPr>
      </w:pP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Совет Щербиновского сельского поселения </w:t>
      </w:r>
    </w:p>
    <w:p w:rsidR="001D06E7" w:rsidRPr="00FB7463" w:rsidRDefault="001D06E7" w:rsidP="001D06E7">
      <w:pPr>
        <w:jc w:val="center"/>
        <w:outlineLvl w:val="0"/>
        <w:rPr>
          <w:sz w:val="28"/>
          <w:szCs w:val="28"/>
        </w:rPr>
      </w:pPr>
      <w:r w:rsidRPr="00FB7463">
        <w:rPr>
          <w:sz w:val="28"/>
          <w:szCs w:val="28"/>
        </w:rPr>
        <w:t xml:space="preserve">Щербиновского  района </w:t>
      </w:r>
      <w:r>
        <w:rPr>
          <w:sz w:val="28"/>
          <w:szCs w:val="28"/>
        </w:rPr>
        <w:t>четвертого</w:t>
      </w:r>
      <w:r w:rsidRPr="00FB7463">
        <w:rPr>
          <w:sz w:val="28"/>
          <w:szCs w:val="28"/>
        </w:rPr>
        <w:t xml:space="preserve"> созыва</w:t>
      </w:r>
    </w:p>
    <w:p w:rsidR="001D06E7" w:rsidRPr="001D06E7" w:rsidRDefault="001D06E7" w:rsidP="001D06E7">
      <w:pPr>
        <w:jc w:val="center"/>
        <w:outlineLvl w:val="0"/>
        <w:rPr>
          <w:sz w:val="28"/>
          <w:szCs w:val="28"/>
        </w:rPr>
      </w:pPr>
      <w:r w:rsidRPr="001D06E7">
        <w:rPr>
          <w:sz w:val="28"/>
          <w:szCs w:val="28"/>
        </w:rPr>
        <w:t>пятьдесят пятая сессия</w:t>
      </w:r>
    </w:p>
    <w:p w:rsidR="001D06E7" w:rsidRPr="001D06E7" w:rsidRDefault="001D06E7" w:rsidP="001D06E7">
      <w:pPr>
        <w:jc w:val="center"/>
        <w:rPr>
          <w:szCs w:val="28"/>
        </w:rPr>
      </w:pPr>
    </w:p>
    <w:p w:rsidR="001D06E7" w:rsidRPr="00FB7463" w:rsidRDefault="001D06E7" w:rsidP="001D06E7">
      <w:pPr>
        <w:jc w:val="center"/>
        <w:outlineLvl w:val="0"/>
        <w:rPr>
          <w:b/>
          <w:sz w:val="28"/>
          <w:szCs w:val="28"/>
        </w:rPr>
      </w:pPr>
      <w:r w:rsidRPr="00FB7463">
        <w:rPr>
          <w:b/>
          <w:sz w:val="28"/>
          <w:szCs w:val="28"/>
        </w:rPr>
        <w:t xml:space="preserve"> РЕШЕНИЕ </w:t>
      </w:r>
    </w:p>
    <w:p w:rsidR="001D06E7" w:rsidRPr="00432E46" w:rsidRDefault="001D06E7" w:rsidP="001D06E7">
      <w:pPr>
        <w:jc w:val="center"/>
        <w:outlineLvl w:val="0"/>
        <w:rPr>
          <w:b/>
          <w:sz w:val="28"/>
          <w:szCs w:val="28"/>
        </w:rPr>
      </w:pPr>
      <w:r w:rsidRPr="00432E4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20.12.</w:t>
      </w:r>
      <w:r w:rsidRPr="00432E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432E46">
        <w:rPr>
          <w:b/>
          <w:sz w:val="28"/>
          <w:szCs w:val="28"/>
        </w:rPr>
        <w:t xml:space="preserve">                                                                                 № </w:t>
      </w:r>
      <w:r>
        <w:rPr>
          <w:b/>
          <w:sz w:val="28"/>
          <w:szCs w:val="28"/>
        </w:rPr>
        <w:t>8</w:t>
      </w:r>
    </w:p>
    <w:p w:rsidR="001D06E7" w:rsidRPr="005146B2" w:rsidRDefault="001D06E7" w:rsidP="001D06E7">
      <w:pPr>
        <w:jc w:val="center"/>
        <w:outlineLvl w:val="0"/>
        <w:rPr>
          <w:sz w:val="20"/>
        </w:rPr>
      </w:pPr>
      <w:r w:rsidRPr="005146B2">
        <w:rPr>
          <w:sz w:val="20"/>
        </w:rPr>
        <w:t>поселок Щербиновский</w:t>
      </w:r>
    </w:p>
    <w:p w:rsidR="001D06E7" w:rsidRPr="005146B2" w:rsidRDefault="001D06E7" w:rsidP="001D06E7">
      <w:pPr>
        <w:rPr>
          <w:sz w:val="22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CB23F4" w:rsidRDefault="00CB23F4" w:rsidP="00CB23F4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решение Совета </w:t>
      </w:r>
    </w:p>
    <w:p w:rsidR="00CB23F4" w:rsidRDefault="00CB23F4" w:rsidP="00CB23F4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сельского поселения </w:t>
      </w:r>
    </w:p>
    <w:p w:rsidR="00CB23F4" w:rsidRDefault="00CB23F4" w:rsidP="00CB23F4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 xml:space="preserve">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</w:rPr>
          <w:t>2021 г</w:t>
        </w:r>
      </w:smartTag>
      <w:r>
        <w:rPr>
          <w:b/>
          <w:sz w:val="28"/>
        </w:rPr>
        <w:t xml:space="preserve">. № 7 </w:t>
      </w:r>
    </w:p>
    <w:p w:rsidR="00CB23F4" w:rsidRPr="00EA2492" w:rsidRDefault="00CB23F4" w:rsidP="00CB23F4">
      <w:pPr>
        <w:tabs>
          <w:tab w:val="left" w:pos="2280"/>
        </w:tabs>
        <w:jc w:val="center"/>
        <w:rPr>
          <w:b/>
          <w:sz w:val="28"/>
        </w:rPr>
      </w:pPr>
      <w:r>
        <w:rPr>
          <w:b/>
          <w:sz w:val="28"/>
        </w:rPr>
        <w:t>«О налоге на имущество физических лиц»</w:t>
      </w:r>
    </w:p>
    <w:p w:rsidR="00CB23F4" w:rsidRPr="00EA2492" w:rsidRDefault="00CB23F4" w:rsidP="00CB23F4">
      <w:pPr>
        <w:rPr>
          <w:b/>
          <w:sz w:val="28"/>
          <w:szCs w:val="28"/>
        </w:rPr>
      </w:pPr>
    </w:p>
    <w:p w:rsidR="00CB23F4" w:rsidRPr="00EA2492" w:rsidRDefault="00CB23F4" w:rsidP="00CB23F4">
      <w:pPr>
        <w:rPr>
          <w:b/>
          <w:sz w:val="28"/>
          <w:szCs w:val="28"/>
        </w:rPr>
      </w:pPr>
    </w:p>
    <w:p w:rsidR="00CB23F4" w:rsidRPr="00E239F7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 Совет Щербиновского сельского поселения Щербиновского района  </w:t>
      </w:r>
      <w:r w:rsidRPr="00E239F7">
        <w:rPr>
          <w:sz w:val="28"/>
          <w:szCs w:val="28"/>
        </w:rPr>
        <w:t xml:space="preserve">р е ш и л: </w:t>
      </w:r>
    </w:p>
    <w:p w:rsidR="00CB23F4" w:rsidRPr="00073DB0" w:rsidRDefault="00CB23F4" w:rsidP="00CB23F4">
      <w:pPr>
        <w:tabs>
          <w:tab w:val="left" w:pos="2280"/>
        </w:tabs>
        <w:ind w:firstLine="709"/>
        <w:jc w:val="both"/>
        <w:rPr>
          <w:sz w:val="28"/>
        </w:rPr>
      </w:pPr>
      <w:r w:rsidRPr="00E239F7">
        <w:rPr>
          <w:sz w:val="28"/>
          <w:szCs w:val="28"/>
        </w:rPr>
        <w:t xml:space="preserve">1. </w:t>
      </w:r>
      <w:r w:rsidRPr="00E239F7">
        <w:rPr>
          <w:sz w:val="28"/>
        </w:rPr>
        <w:t xml:space="preserve">Внести в решение Совета Щербиновского сельского поселения Щербиновского района от 25 ноября </w:t>
      </w:r>
      <w:smartTag w:uri="urn:schemas-microsoft-com:office:smarttags" w:element="metricconverter">
        <w:smartTagPr>
          <w:attr w:name="ProductID" w:val="2021 г"/>
        </w:smartTagPr>
        <w:r w:rsidRPr="00E239F7">
          <w:rPr>
            <w:sz w:val="28"/>
          </w:rPr>
          <w:t>2021 г</w:t>
        </w:r>
      </w:smartTag>
      <w:r>
        <w:rPr>
          <w:sz w:val="28"/>
        </w:rPr>
        <w:t>. № 7</w:t>
      </w:r>
      <w:r w:rsidRPr="00E239F7">
        <w:rPr>
          <w:sz w:val="28"/>
        </w:rPr>
        <w:t xml:space="preserve"> «</w:t>
      </w:r>
      <w:r w:rsidRPr="00073DB0">
        <w:rPr>
          <w:sz w:val="28"/>
        </w:rPr>
        <w:t>О налоге на имущество физиче</w:t>
      </w:r>
      <w:r>
        <w:rPr>
          <w:sz w:val="28"/>
        </w:rPr>
        <w:t>с</w:t>
      </w:r>
      <w:r w:rsidRPr="00073DB0">
        <w:rPr>
          <w:sz w:val="28"/>
        </w:rPr>
        <w:t>ких лиц» следующ</w:t>
      </w:r>
      <w:r>
        <w:rPr>
          <w:sz w:val="28"/>
        </w:rPr>
        <w:t>е</w:t>
      </w:r>
      <w:r w:rsidRPr="00073DB0">
        <w:rPr>
          <w:sz w:val="28"/>
        </w:rPr>
        <w:t>е изменени</w:t>
      </w:r>
      <w:r>
        <w:rPr>
          <w:sz w:val="28"/>
        </w:rPr>
        <w:t>е</w:t>
      </w:r>
      <w:r w:rsidRPr="00073DB0">
        <w:rPr>
          <w:sz w:val="28"/>
        </w:rPr>
        <w:t>:</w:t>
      </w:r>
    </w:p>
    <w:p w:rsidR="00CB23F4" w:rsidRDefault="00CB23F4" w:rsidP="00CB23F4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пункт 5 изложить в следующей редакции: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Признать утратившими силу решения Совета Щербиновского сельского поселения Щербиновского района: 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22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 «О  налоге на имущество физических лиц»;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26 июня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3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решение Совета Щербиновского сельского поселения Щербиновского района от 22 августа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 xml:space="preserve"> № 1 «О  налоге на имущество физических лиц»; 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24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1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Щербиновского сельского поселения Щербиновского района от 22 августа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 xml:space="preserve"> № 1 «О  налоге на имущество физических лиц»; 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 24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5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решение Совета Щербиновского сельского поселения Щербиновского района от 22 августа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 xml:space="preserve"> № 1 «О  налоге на имущество физических лиц»; 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 24 июля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2 «О внесении изменения в решение Совета Щербиновского сельского поселения Щербиновского района от 22 августа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 xml:space="preserve"> № 1 «О  налоге на имущество физических лиц».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 25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 «О внесении изменения в решение Совета Щербиновского сельского поселения Щербиновского района от 22 августа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 xml:space="preserve"> № 1 «О  налоге на имущество физических лиц».».</w:t>
      </w:r>
    </w:p>
    <w:p w:rsidR="00CB23F4" w:rsidRPr="00E239F7" w:rsidRDefault="00CB23F4" w:rsidP="00CB23F4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E239F7">
        <w:rPr>
          <w:sz w:val="28"/>
          <w:szCs w:val="28"/>
        </w:rPr>
        <w:t>2. Отделу по общим и юридическим вопросам администрации Щербино</w:t>
      </w:r>
      <w:r w:rsidRPr="00E239F7">
        <w:rPr>
          <w:sz w:val="28"/>
          <w:szCs w:val="28"/>
        </w:rPr>
        <w:t>в</w:t>
      </w:r>
      <w:r w:rsidRPr="00E239F7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E239F7">
        <w:rPr>
          <w:sz w:val="28"/>
          <w:szCs w:val="28"/>
        </w:rPr>
        <w:t>о</w:t>
      </w:r>
      <w:r w:rsidRPr="00E239F7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E239F7">
        <w:rPr>
          <w:sz w:val="28"/>
          <w:szCs w:val="28"/>
        </w:rPr>
        <w:t>н</w:t>
      </w:r>
      <w:r w:rsidRPr="00E239F7">
        <w:rPr>
          <w:sz w:val="28"/>
          <w:szCs w:val="28"/>
        </w:rPr>
        <w:t>ный бюллетень администрации Щербиновского сельского поселения Щерб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E239F7">
        <w:rPr>
          <w:sz w:val="28"/>
          <w:szCs w:val="28"/>
        </w:rPr>
        <w:t>и</w:t>
      </w:r>
      <w:r w:rsidRPr="00E239F7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E239F7">
        <w:rPr>
          <w:sz w:val="28"/>
          <w:szCs w:val="28"/>
        </w:rPr>
        <w:t>р</w:t>
      </w:r>
      <w:r w:rsidRPr="00E239F7">
        <w:rPr>
          <w:sz w:val="28"/>
          <w:szCs w:val="28"/>
        </w:rPr>
        <w:t>мационно-телекоммуникационной сети «Интернет».</w:t>
      </w:r>
    </w:p>
    <w:p w:rsidR="00CB23F4" w:rsidRDefault="00CB23F4" w:rsidP="00CB23F4">
      <w:pPr>
        <w:ind w:firstLine="709"/>
        <w:jc w:val="both"/>
        <w:rPr>
          <w:sz w:val="28"/>
        </w:rPr>
      </w:pPr>
      <w:r>
        <w:rPr>
          <w:sz w:val="28"/>
        </w:rPr>
        <w:t>3. Финансовому отделу администрации Щербиновского сельского поселения Щербиновского района (Пасюк Н.В.) обеспечить предоставление настоящего решения не позднее дня, следующего за днем его официального опубликования, в межрайонную инспекцию ФНС России № 2 по Краснодарскому краю.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решения возложить на постоянную комиссию Совета Щербиновского сельского поселения Щербиновского района по бюджету и экономическому развитию (Куц В.В).</w:t>
      </w:r>
    </w:p>
    <w:p w:rsidR="00CB23F4" w:rsidRPr="00EA2492" w:rsidRDefault="00CB23F4" w:rsidP="00CB23F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E239F7">
        <w:rPr>
          <w:sz w:val="28"/>
        </w:rPr>
        <w:t xml:space="preserve">. </w:t>
      </w:r>
      <w:r w:rsidRPr="00E239F7">
        <w:rPr>
          <w:sz w:val="28"/>
          <w:szCs w:val="28"/>
        </w:rPr>
        <w:t>Настоящее</w:t>
      </w:r>
      <w:r w:rsidRPr="00EA2492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на следующий день после его</w:t>
      </w:r>
      <w:r w:rsidRPr="00EA2492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CB23F4" w:rsidRPr="00EA2492" w:rsidRDefault="00CB23F4" w:rsidP="00CB23F4">
      <w:pPr>
        <w:ind w:firstLine="851"/>
        <w:jc w:val="both"/>
        <w:rPr>
          <w:sz w:val="28"/>
          <w:szCs w:val="28"/>
        </w:rPr>
      </w:pPr>
    </w:p>
    <w:p w:rsidR="00CB23F4" w:rsidRPr="00EA2492" w:rsidRDefault="00CB23F4" w:rsidP="00CB23F4">
      <w:pPr>
        <w:ind w:firstLine="708"/>
        <w:rPr>
          <w:sz w:val="28"/>
          <w:szCs w:val="28"/>
        </w:rPr>
      </w:pPr>
    </w:p>
    <w:p w:rsidR="00CB23F4" w:rsidRPr="00EA2492" w:rsidRDefault="00CB23F4" w:rsidP="00CB23F4">
      <w:pPr>
        <w:rPr>
          <w:sz w:val="28"/>
          <w:szCs w:val="28"/>
        </w:rPr>
      </w:pPr>
      <w:r w:rsidRPr="00EA2492">
        <w:rPr>
          <w:sz w:val="28"/>
          <w:szCs w:val="28"/>
        </w:rPr>
        <w:t xml:space="preserve">Глава </w:t>
      </w:r>
    </w:p>
    <w:p w:rsidR="00CB23F4" w:rsidRPr="00EA2492" w:rsidRDefault="00CB23F4" w:rsidP="00CB23F4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сельского поселения</w:t>
      </w:r>
    </w:p>
    <w:p w:rsidR="00CB23F4" w:rsidRPr="00EA2492" w:rsidRDefault="00CB23F4" w:rsidP="00CB23F4">
      <w:pPr>
        <w:rPr>
          <w:sz w:val="28"/>
          <w:szCs w:val="28"/>
        </w:rPr>
      </w:pPr>
      <w:r w:rsidRPr="00EA2492">
        <w:rPr>
          <w:sz w:val="28"/>
          <w:szCs w:val="28"/>
        </w:rPr>
        <w:t>Щербиновского района</w:t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</w:r>
      <w:r w:rsidRPr="00EA2492">
        <w:rPr>
          <w:sz w:val="28"/>
          <w:szCs w:val="28"/>
        </w:rPr>
        <w:tab/>
        <w:t xml:space="preserve">                                        Д.А. Ченокалов</w:t>
      </w:r>
    </w:p>
    <w:p w:rsidR="00CB23F4" w:rsidRDefault="00CB23F4" w:rsidP="00CB23F4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p w:rsidR="001D06E7" w:rsidRDefault="001D06E7" w:rsidP="001D06E7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54701A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1D06E7"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1D06E7">
              <w:rPr>
                <w:b/>
                <w:bCs/>
                <w:sz w:val="28"/>
              </w:rPr>
              <w:t>225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CB23F4" w:rsidRPr="001B787A" w:rsidRDefault="00CB23F4" w:rsidP="001F0C05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130 </w:t>
      </w:r>
      <w:r w:rsidRPr="001B787A">
        <w:rPr>
          <w:b/>
          <w:sz w:val="28"/>
          <w:szCs w:val="28"/>
        </w:rPr>
        <w:t xml:space="preserve">«Об утверждении муниципальной программы Щербиновского сельского поселения </w:t>
      </w:r>
      <w:r w:rsidR="001F0C05">
        <w:rPr>
          <w:b/>
          <w:sz w:val="28"/>
          <w:szCs w:val="28"/>
        </w:rPr>
        <w:t>Щ</w:t>
      </w:r>
      <w:r w:rsidRPr="001B787A">
        <w:rPr>
          <w:b/>
          <w:sz w:val="28"/>
          <w:szCs w:val="28"/>
        </w:rPr>
        <w:t>ербиновского района «</w:t>
      </w:r>
      <w:r>
        <w:rPr>
          <w:b/>
          <w:sz w:val="28"/>
          <w:szCs w:val="28"/>
        </w:rPr>
        <w:t xml:space="preserve">Обеспечение деятельности администрации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го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CB23F4" w:rsidRDefault="00CB23F4" w:rsidP="001F0C05">
      <w:pPr>
        <w:tabs>
          <w:tab w:val="left" w:pos="3405"/>
        </w:tabs>
        <w:spacing w:line="230" w:lineRule="auto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CB23F4" w:rsidRDefault="00CB23F4" w:rsidP="001F0C05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CB23F4" w:rsidRPr="00250E70" w:rsidRDefault="00CB23F4" w:rsidP="001F0C05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Обеспечение деятельности администрации  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CB23F4" w:rsidRPr="009C1AD6" w:rsidRDefault="00CB23F4" w:rsidP="001F0C05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Default="00CB23F4" w:rsidP="001F0C0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Default="00CB23F4" w:rsidP="001F0C05">
      <w:pPr>
        <w:spacing w:line="230" w:lineRule="auto"/>
        <w:jc w:val="both"/>
        <w:rPr>
          <w:sz w:val="28"/>
        </w:rPr>
      </w:pPr>
    </w:p>
    <w:p w:rsidR="00CB23F4" w:rsidRDefault="00CB23F4" w:rsidP="001F0C05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1F0C05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B23F4" w:rsidRPr="008C4D6F" w:rsidRDefault="00CB23F4" w:rsidP="001F0C05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  <w:sectPr w:rsidR="00A9451D" w:rsidSect="000D63D5">
          <w:headerReference w:type="even" r:id="rId17"/>
          <w:headerReference w:type="default" r:id="rId18"/>
          <w:footerReference w:type="even" r:id="rId1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62CA9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62CA9">
        <w:rPr>
          <w:rFonts w:ascii="Times New Roman" w:hAnsi="Times New Roman" w:cs="Times New Roman"/>
          <w:sz w:val="28"/>
          <w:szCs w:val="28"/>
        </w:rPr>
        <w:t>УТВЕРЖДЕНЫ</w:t>
      </w: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62C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62CA9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462CA9">
        <w:rPr>
          <w:rFonts w:ascii="Times New Roman" w:hAnsi="Times New Roman" w:cs="Times New Roman"/>
          <w:sz w:val="28"/>
          <w:szCs w:val="28"/>
        </w:rPr>
        <w:t>е</w:t>
      </w:r>
      <w:r w:rsidRPr="00462CA9">
        <w:rPr>
          <w:rFonts w:ascii="Times New Roman" w:hAnsi="Times New Roman" w:cs="Times New Roman"/>
          <w:sz w:val="28"/>
          <w:szCs w:val="28"/>
        </w:rPr>
        <w:t>ния</w:t>
      </w:r>
    </w:p>
    <w:p w:rsidR="00CB23F4" w:rsidRPr="00462CA9" w:rsidRDefault="00CB23F4" w:rsidP="00CB23F4">
      <w:pPr>
        <w:pStyle w:val="ConsPlusNormal"/>
        <w:ind w:left="95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62CA9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A9451D" w:rsidRPr="00A9451D" w:rsidRDefault="00A9451D" w:rsidP="00A9451D">
      <w:pPr>
        <w:pStyle w:val="ConsPlusNormal"/>
        <w:widowControl/>
        <w:ind w:left="960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20.12.2023 № 225</w:t>
      </w:r>
    </w:p>
    <w:p w:rsidR="00CB23F4" w:rsidRPr="00462CA9" w:rsidRDefault="00CB23F4" w:rsidP="00CB23F4">
      <w:pPr>
        <w:ind w:left="10010"/>
        <w:rPr>
          <w:sz w:val="28"/>
          <w:szCs w:val="28"/>
        </w:rPr>
      </w:pPr>
    </w:p>
    <w:p w:rsidR="00CB23F4" w:rsidRPr="00462CA9" w:rsidRDefault="00CB23F4" w:rsidP="00CB23F4">
      <w:pPr>
        <w:ind w:firstLine="708"/>
        <w:rPr>
          <w:sz w:val="28"/>
          <w:szCs w:val="28"/>
        </w:rPr>
      </w:pPr>
    </w:p>
    <w:p w:rsidR="00CB23F4" w:rsidRPr="00462CA9" w:rsidRDefault="00CB23F4" w:rsidP="00CB23F4">
      <w:pPr>
        <w:ind w:left="1134" w:right="1134"/>
        <w:jc w:val="center"/>
        <w:rPr>
          <w:b/>
          <w:caps/>
          <w:sz w:val="28"/>
          <w:szCs w:val="28"/>
        </w:rPr>
      </w:pPr>
      <w:r w:rsidRPr="00462CA9">
        <w:rPr>
          <w:b/>
          <w:caps/>
          <w:sz w:val="28"/>
          <w:szCs w:val="28"/>
        </w:rPr>
        <w:t>Изменения,</w:t>
      </w:r>
    </w:p>
    <w:p w:rsidR="00CB23F4" w:rsidRPr="00462CA9" w:rsidRDefault="00CB23F4" w:rsidP="00CB23F4">
      <w:pPr>
        <w:ind w:left="1134" w:right="1134"/>
        <w:jc w:val="center"/>
        <w:rPr>
          <w:b/>
          <w:sz w:val="28"/>
          <w:szCs w:val="28"/>
        </w:rPr>
      </w:pPr>
      <w:r w:rsidRPr="00462CA9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462CA9" w:rsidRDefault="00CB23F4" w:rsidP="00CB23F4">
      <w:pPr>
        <w:ind w:left="1134" w:right="1134"/>
        <w:jc w:val="center"/>
        <w:rPr>
          <w:b/>
          <w:sz w:val="28"/>
          <w:szCs w:val="28"/>
        </w:rPr>
      </w:pPr>
      <w:r w:rsidRPr="00462CA9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462CA9">
          <w:rPr>
            <w:b/>
            <w:sz w:val="28"/>
            <w:szCs w:val="28"/>
          </w:rPr>
          <w:t>2019 г</w:t>
        </w:r>
      </w:smartTag>
      <w:r w:rsidRPr="00462CA9">
        <w:rPr>
          <w:b/>
          <w:sz w:val="28"/>
          <w:szCs w:val="28"/>
        </w:rPr>
        <w:t>. № 130 «Об утверждении  муниципальной программы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</w:t>
      </w:r>
    </w:p>
    <w:p w:rsidR="00CB23F4" w:rsidRPr="00462CA9" w:rsidRDefault="00CB23F4" w:rsidP="00CB23F4">
      <w:pPr>
        <w:ind w:firstLine="708"/>
        <w:rPr>
          <w:sz w:val="28"/>
          <w:szCs w:val="28"/>
        </w:rPr>
      </w:pPr>
    </w:p>
    <w:p w:rsidR="00CB23F4" w:rsidRPr="00462CA9" w:rsidRDefault="00CB23F4" w:rsidP="00CB23F4">
      <w:pPr>
        <w:widowControl/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462CA9">
        <w:rPr>
          <w:sz w:val="28"/>
          <w:szCs w:val="28"/>
        </w:rPr>
        <w:t>В приложении к постановлению:</w:t>
      </w:r>
    </w:p>
    <w:p w:rsidR="00CB23F4" w:rsidRPr="00462CA9" w:rsidRDefault="00CB23F4" w:rsidP="00CB23F4">
      <w:pPr>
        <w:ind w:firstLine="709"/>
        <w:rPr>
          <w:sz w:val="28"/>
          <w:szCs w:val="28"/>
        </w:rPr>
      </w:pPr>
      <w:r w:rsidRPr="00462CA9">
        <w:rPr>
          <w:sz w:val="28"/>
          <w:szCs w:val="28"/>
        </w:rPr>
        <w:t>1) строку  «Объемы и источники финансирования муниципальной программы» изложить в следующей редакции:</w:t>
      </w:r>
    </w:p>
    <w:p w:rsidR="00CB23F4" w:rsidRPr="00462CA9" w:rsidRDefault="00CB23F4" w:rsidP="00CB23F4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  <w:gridCol w:w="8201"/>
      </w:tblGrid>
      <w:tr w:rsidR="00CB23F4" w:rsidRPr="00462CA9" w:rsidTr="00CB23F4">
        <w:tc>
          <w:tcPr>
            <w:tcW w:w="5170" w:type="dxa"/>
          </w:tcPr>
          <w:p w:rsidR="00CB23F4" w:rsidRPr="00462CA9" w:rsidRDefault="00CB23F4" w:rsidP="00CB23F4">
            <w:pPr>
              <w:ind w:firstLine="709"/>
              <w:rPr>
                <w:sz w:val="28"/>
                <w:szCs w:val="28"/>
              </w:rPr>
            </w:pPr>
            <w:r w:rsidRPr="00462CA9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 xml:space="preserve">объем финансирования из бюджета Щербиновского сельского поселения Щербиновского района на 2020-2025 годы           </w:t>
            </w:r>
            <w:r w:rsidRPr="00AC64C9">
              <w:rPr>
                <w:sz w:val="28"/>
              </w:rPr>
              <w:t>23 913 890,35</w:t>
            </w:r>
            <w:r w:rsidRPr="00AC64C9">
              <w:rPr>
                <w:b/>
                <w:sz w:val="28"/>
              </w:rPr>
              <w:t xml:space="preserve"> </w:t>
            </w:r>
            <w:r w:rsidRPr="00AC64C9">
              <w:rPr>
                <w:sz w:val="28"/>
                <w:szCs w:val="28"/>
              </w:rPr>
              <w:t>рубля, в том числе: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>2020 год -  3 794 356,85 рубля,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 xml:space="preserve">2021 год  - </w:t>
            </w:r>
            <w:r w:rsidRPr="00AC64C9">
              <w:rPr>
                <w:sz w:val="28"/>
              </w:rPr>
              <w:t>4 634 094,39</w:t>
            </w:r>
            <w:r w:rsidRPr="00AC64C9">
              <w:rPr>
                <w:b/>
                <w:sz w:val="28"/>
              </w:rPr>
              <w:t xml:space="preserve"> </w:t>
            </w:r>
            <w:r w:rsidRPr="00AC64C9">
              <w:rPr>
                <w:sz w:val="28"/>
                <w:szCs w:val="28"/>
              </w:rPr>
              <w:t>рубля,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>2022 год – 4 264 156,21</w:t>
            </w:r>
            <w:r w:rsidRPr="00AC64C9">
              <w:rPr>
                <w:b/>
                <w:sz w:val="28"/>
                <w:szCs w:val="28"/>
              </w:rPr>
              <w:t xml:space="preserve"> </w:t>
            </w:r>
            <w:r w:rsidRPr="00AC64C9">
              <w:rPr>
                <w:sz w:val="28"/>
                <w:szCs w:val="28"/>
              </w:rPr>
              <w:t>рубля,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 xml:space="preserve">2023 год -  </w:t>
            </w:r>
            <w:r w:rsidRPr="00AC64C9">
              <w:rPr>
                <w:sz w:val="28"/>
              </w:rPr>
              <w:t>3 852 619,06</w:t>
            </w:r>
            <w:r w:rsidRPr="00AC64C9">
              <w:rPr>
                <w:b/>
                <w:sz w:val="28"/>
              </w:rPr>
              <w:t xml:space="preserve"> </w:t>
            </w:r>
            <w:r w:rsidRPr="00AC64C9">
              <w:rPr>
                <w:sz w:val="28"/>
                <w:szCs w:val="28"/>
              </w:rPr>
              <w:t>рубля,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>2024 год  - 3 585 766,17 рубля,</w:t>
            </w:r>
          </w:p>
          <w:p w:rsidR="00CB23F4" w:rsidRPr="00AC64C9" w:rsidRDefault="00CB23F4" w:rsidP="00CB23F4">
            <w:pPr>
              <w:ind w:firstLine="709"/>
              <w:rPr>
                <w:sz w:val="28"/>
                <w:szCs w:val="28"/>
              </w:rPr>
            </w:pPr>
            <w:r w:rsidRPr="00AC64C9">
              <w:rPr>
                <w:sz w:val="28"/>
                <w:szCs w:val="28"/>
              </w:rPr>
              <w:t>2025 год – 3 782 897,67</w:t>
            </w:r>
            <w:r w:rsidRPr="00AC64C9">
              <w:rPr>
                <w:b/>
              </w:rPr>
              <w:t xml:space="preserve"> </w:t>
            </w:r>
            <w:r w:rsidRPr="00AC64C9">
              <w:rPr>
                <w:sz w:val="28"/>
                <w:szCs w:val="28"/>
              </w:rPr>
              <w:t>рубля»;</w:t>
            </w:r>
          </w:p>
        </w:tc>
      </w:tr>
    </w:tbl>
    <w:p w:rsidR="00CB23F4" w:rsidRPr="00462CA9" w:rsidRDefault="00CB23F4" w:rsidP="00CB23F4">
      <w:pPr>
        <w:ind w:firstLine="709"/>
        <w:rPr>
          <w:sz w:val="28"/>
          <w:szCs w:val="28"/>
        </w:rPr>
      </w:pPr>
    </w:p>
    <w:p w:rsidR="00CB23F4" w:rsidRPr="00462CA9" w:rsidRDefault="00CB23F4" w:rsidP="00CB23F4">
      <w:pPr>
        <w:ind w:firstLine="709"/>
        <w:rPr>
          <w:sz w:val="28"/>
          <w:szCs w:val="28"/>
        </w:rPr>
      </w:pPr>
      <w:r w:rsidRPr="00462CA9">
        <w:rPr>
          <w:bCs/>
          <w:sz w:val="28"/>
          <w:szCs w:val="28"/>
        </w:rPr>
        <w:t>2</w:t>
      </w:r>
      <w:r w:rsidRPr="00462CA9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CB23F4" w:rsidRPr="00AC64C9" w:rsidRDefault="00CB23F4" w:rsidP="00CB23F4">
      <w:pPr>
        <w:ind w:firstLine="709"/>
        <w:rPr>
          <w:sz w:val="28"/>
          <w:szCs w:val="28"/>
        </w:rPr>
      </w:pPr>
      <w:r w:rsidRPr="00462CA9">
        <w:rPr>
          <w:sz w:val="28"/>
          <w:szCs w:val="28"/>
        </w:rPr>
        <w:t>«</w:t>
      </w:r>
      <w:r w:rsidRPr="00AC64C9">
        <w:rPr>
          <w:sz w:val="28"/>
          <w:szCs w:val="28"/>
        </w:rPr>
        <w:t xml:space="preserve">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AC64C9">
        <w:rPr>
          <w:sz w:val="28"/>
        </w:rPr>
        <w:t xml:space="preserve">23 913 890,35 </w:t>
      </w:r>
      <w:r w:rsidRPr="00AC64C9">
        <w:rPr>
          <w:sz w:val="28"/>
          <w:szCs w:val="28"/>
        </w:rPr>
        <w:t xml:space="preserve">рубля. </w:t>
      </w:r>
    </w:p>
    <w:p w:rsidR="00CB23F4" w:rsidRPr="00AC64C9" w:rsidRDefault="00CB23F4" w:rsidP="00CB23F4">
      <w:pPr>
        <w:ind w:firstLine="709"/>
        <w:rPr>
          <w:sz w:val="28"/>
          <w:szCs w:val="28"/>
        </w:rPr>
      </w:pPr>
      <w:r w:rsidRPr="00AC64C9">
        <w:rPr>
          <w:sz w:val="28"/>
          <w:szCs w:val="28"/>
        </w:rPr>
        <w:t>Перечень основных мероприятий муниципальной программы с указанием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CB23F4" w:rsidRPr="00AC64C9" w:rsidRDefault="00CB23F4" w:rsidP="00CB23F4">
      <w:pPr>
        <w:jc w:val="right"/>
        <w:rPr>
          <w:sz w:val="28"/>
          <w:szCs w:val="28"/>
        </w:rPr>
      </w:pPr>
      <w:r w:rsidRPr="00AC64C9">
        <w:rPr>
          <w:sz w:val="28"/>
          <w:szCs w:val="28"/>
        </w:rPr>
        <w:t xml:space="preserve"> «Таблица 1</w:t>
      </w: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CB23F4" w:rsidRPr="00AC64C9" w:rsidTr="00CB23F4">
        <w:trPr>
          <w:trHeight w:val="14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 xml:space="preserve">Источник </w:t>
            </w:r>
          </w:p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Объем финансирования, вс</w:t>
            </w:r>
            <w:r w:rsidRPr="00AC64C9">
              <w:t>е</w:t>
            </w:r>
            <w:r w:rsidRPr="00AC64C9">
              <w:t>го</w:t>
            </w:r>
          </w:p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(рублей)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 xml:space="preserve">В том числе </w:t>
            </w:r>
          </w:p>
        </w:tc>
      </w:tr>
      <w:tr w:rsidR="00CB23F4" w:rsidRPr="00AC64C9" w:rsidTr="00CB23F4">
        <w:trPr>
          <w:trHeight w:val="146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 xml:space="preserve">2022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2025 год</w:t>
            </w:r>
          </w:p>
        </w:tc>
      </w:tr>
    </w:tbl>
    <w:p w:rsidR="00CB23F4" w:rsidRPr="00AC64C9" w:rsidRDefault="00CB23F4" w:rsidP="00CB23F4">
      <w:pPr>
        <w:rPr>
          <w:sz w:val="2"/>
          <w:szCs w:val="2"/>
        </w:rPr>
      </w:pPr>
    </w:p>
    <w:tbl>
      <w:tblPr>
        <w:tblW w:w="14882" w:type="dxa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274"/>
        <w:gridCol w:w="1842"/>
        <w:gridCol w:w="1560"/>
        <w:gridCol w:w="1464"/>
        <w:gridCol w:w="1465"/>
        <w:gridCol w:w="1465"/>
        <w:gridCol w:w="1464"/>
        <w:gridCol w:w="1465"/>
        <w:gridCol w:w="1323"/>
      </w:tblGrid>
      <w:tr w:rsidR="00CB23F4" w:rsidRPr="00AC64C9" w:rsidTr="00CB23F4">
        <w:trPr>
          <w:trHeight w:val="14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10</w:t>
            </w:r>
          </w:p>
        </w:tc>
      </w:tr>
      <w:tr w:rsidR="00CB23F4" w:rsidRPr="00AC64C9" w:rsidTr="00CB23F4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ar-SA"/>
              </w:rPr>
            </w:pPr>
            <w:r w:rsidRPr="00AC64C9">
              <w:rPr>
                <w:lang w:eastAsia="ru-RU"/>
              </w:rPr>
              <w:t xml:space="preserve"> Информатизация деятельности органов местного самоуправл</w:t>
            </w:r>
            <w:r w:rsidRPr="00AC64C9">
              <w:rPr>
                <w:lang w:eastAsia="ru-RU"/>
              </w:rPr>
              <w:t>е</w:t>
            </w:r>
            <w:r w:rsidRPr="00AC64C9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ar-SA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t>1 035 717,67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178927,64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146"/>
              <w:jc w:val="right"/>
              <w:rPr>
                <w:lang w:eastAsia="ar-SA"/>
              </w:rPr>
            </w:pPr>
            <w:r w:rsidRPr="00AC64C9">
              <w:t>146682,30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193097,74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AC64C9">
              <w:t>177689,99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134"/>
              <w:jc w:val="right"/>
            </w:pPr>
            <w:r w:rsidRPr="00AC64C9">
              <w:t>169 320,00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AC64C9">
              <w:t>170 000,00</w:t>
            </w:r>
          </w:p>
        </w:tc>
      </w:tr>
      <w:tr w:rsidR="00CB23F4" w:rsidRPr="00AC64C9" w:rsidTr="00CB23F4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Информационное освещение деятельности органов мес</w:t>
            </w:r>
            <w:r w:rsidRPr="00AC64C9">
              <w:rPr>
                <w:lang w:eastAsia="ru-RU"/>
              </w:rPr>
              <w:t>т</w:t>
            </w:r>
            <w:r w:rsidRPr="00AC64C9">
              <w:rPr>
                <w:lang w:eastAsia="ru-RU"/>
              </w:rPr>
              <w:t>ного самоуправл</w:t>
            </w:r>
            <w:r w:rsidRPr="00AC64C9">
              <w:rPr>
                <w:lang w:eastAsia="ru-RU"/>
              </w:rPr>
              <w:t>е</w:t>
            </w:r>
            <w:r w:rsidRPr="00AC64C9">
              <w:rPr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szCs w:val="20"/>
                <w:lang w:eastAsia="ar-SA"/>
              </w:rPr>
            </w:pPr>
            <w:r w:rsidRPr="00AC64C9">
              <w:rPr>
                <w:szCs w:val="20"/>
              </w:rPr>
              <w:t>417 310,00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szCs w:val="20"/>
                <w:lang w:eastAsia="ar-SA"/>
              </w:rPr>
            </w:pPr>
            <w:r w:rsidRPr="00AC64C9">
              <w:rPr>
                <w:szCs w:val="20"/>
              </w:rPr>
              <w:t>80 474,00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156"/>
              <w:jc w:val="right"/>
              <w:rPr>
                <w:szCs w:val="20"/>
                <w:lang w:eastAsia="ar-SA"/>
              </w:rPr>
            </w:pPr>
            <w:r w:rsidRPr="00AC64C9">
              <w:rPr>
                <w:szCs w:val="20"/>
              </w:rPr>
              <w:t>112130,00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szCs w:val="20"/>
                <w:lang w:eastAsia="ar-SA"/>
              </w:rPr>
            </w:pPr>
            <w:r w:rsidRPr="00AC64C9">
              <w:rPr>
                <w:szCs w:val="20"/>
              </w:rPr>
              <w:t>61 672,00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AC64C9">
              <w:rPr>
                <w:szCs w:val="20"/>
              </w:rPr>
              <w:t>47 034,00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AC64C9">
              <w:rPr>
                <w:szCs w:val="20"/>
              </w:rPr>
              <w:t>56 000,00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AC64C9">
              <w:rPr>
                <w:szCs w:val="20"/>
              </w:rPr>
              <w:t>60000,00</w:t>
            </w:r>
          </w:p>
        </w:tc>
      </w:tr>
      <w:tr w:rsidR="00CB23F4" w:rsidRPr="00AC64C9" w:rsidTr="00CB23F4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Повышение профессионального уровня сотрудников админис</w:t>
            </w:r>
            <w:r w:rsidRPr="00AC64C9">
              <w:rPr>
                <w:lang w:eastAsia="ru-RU"/>
              </w:rPr>
              <w:t>т</w:t>
            </w:r>
            <w:r w:rsidRPr="00AC64C9">
              <w:rPr>
                <w:lang w:eastAsia="ru-RU"/>
              </w:rPr>
              <w:t>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20 500,00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6 000,00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4 500,00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rPr>
                <w:bCs/>
              </w:rPr>
              <w:t>6 500,00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rPr>
                <w:bCs/>
              </w:rPr>
              <w:t>3500,00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rPr>
                <w:bCs/>
              </w:rPr>
              <w:t>0,00</w:t>
            </w:r>
          </w:p>
        </w:tc>
      </w:tr>
      <w:tr w:rsidR="00CB23F4" w:rsidRPr="00AC64C9" w:rsidTr="00CB23F4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t>Отдельные мероприятия по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AC64C9">
              <w:rPr>
                <w:szCs w:val="19"/>
              </w:rPr>
              <w:t>21 816 822,68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AC64C9">
              <w:rPr>
                <w:szCs w:val="19"/>
              </w:rPr>
              <w:t>3392955,21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 w:right="-65"/>
              <w:jc w:val="right"/>
              <w:rPr>
                <w:szCs w:val="19"/>
                <w:lang w:eastAsia="ar-SA"/>
              </w:rPr>
            </w:pPr>
            <w:r w:rsidRPr="00AC64C9">
              <w:rPr>
                <w:szCs w:val="19"/>
              </w:rPr>
              <w:t>4196882,09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 w:right="-65"/>
              <w:jc w:val="right"/>
              <w:rPr>
                <w:szCs w:val="19"/>
              </w:rPr>
            </w:pPr>
            <w:r w:rsidRPr="00AC64C9">
              <w:rPr>
                <w:rFonts w:eastAsia="Times New Roman"/>
                <w:szCs w:val="19"/>
              </w:rPr>
              <w:t>3932886,47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AC64C9">
              <w:rPr>
                <w:lang w:eastAsia="ru-RU"/>
              </w:rPr>
              <w:t>3549395,07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 w:right="-65"/>
              <w:jc w:val="right"/>
            </w:pPr>
            <w:r w:rsidRPr="00AC64C9">
              <w:rPr>
                <w:lang w:eastAsia="ru-RU"/>
              </w:rPr>
              <w:t>3274376,17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 w:right="-65"/>
              <w:jc w:val="right"/>
              <w:rPr>
                <w:lang w:eastAsia="ru-RU"/>
              </w:rPr>
            </w:pPr>
            <w:r w:rsidRPr="00AC64C9">
              <w:rPr>
                <w:lang w:eastAsia="ru-RU"/>
              </w:rPr>
              <w:t>3470327,67</w:t>
            </w:r>
          </w:p>
        </w:tc>
      </w:tr>
      <w:tr w:rsidR="00CB23F4" w:rsidRPr="00AC64C9" w:rsidTr="00CB23F4">
        <w:trPr>
          <w:trHeight w:val="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</w:pPr>
            <w:r w:rsidRPr="00AC64C9">
              <w:t>Гармонизация межнациональных, межконфессиональных и межкультурных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4 000,00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2 000,00</w:t>
            </w:r>
          </w:p>
        </w:tc>
      </w:tr>
      <w:tr w:rsidR="00CB23F4" w:rsidRPr="00AC64C9" w:rsidTr="00CB23F4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t>Прочие мероприятия, связанные с муниципальным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rPr>
                <w:szCs w:val="18"/>
              </w:rPr>
              <w:t>602 400,00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t>142 000,00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t>172 400,00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  <w:rPr>
                <w:lang w:eastAsia="ar-SA"/>
              </w:rPr>
            </w:pPr>
            <w:r w:rsidRPr="00AC64C9">
              <w:t>72 000,00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72 000,00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72 000,00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72 000,00</w:t>
            </w:r>
          </w:p>
        </w:tc>
      </w:tr>
      <w:tr w:rsidR="00CB23F4" w:rsidRPr="00AC64C9" w:rsidTr="00CB23F4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jc w:val="center"/>
            </w:pPr>
            <w:r w:rsidRPr="00AC64C9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</w:pPr>
            <w:r w:rsidRPr="00AC64C9">
              <w:t>Диспансеризация муниципальных служащих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ru-RU"/>
              </w:rPr>
            </w:pPr>
            <w:r w:rsidRPr="00AC64C9">
              <w:rPr>
                <w:lang w:eastAsia="ru-RU"/>
              </w:rPr>
              <w:t>бюджет Щербиновского сельского поселения Щерб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новского ра</w:t>
            </w:r>
            <w:r w:rsidRPr="00AC64C9">
              <w:rPr>
                <w:lang w:eastAsia="ru-RU"/>
              </w:rPr>
              <w:t>й</w:t>
            </w:r>
            <w:r w:rsidRPr="00AC64C9">
              <w:rPr>
                <w:lang w:eastAsia="ru-RU"/>
              </w:rPr>
              <w:t>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17 140,00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8 570,00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right"/>
            </w:pPr>
            <w:r w:rsidRPr="00AC64C9">
              <w:t>8 570,00</w:t>
            </w:r>
          </w:p>
        </w:tc>
      </w:tr>
      <w:tr w:rsidR="00CB23F4" w:rsidRPr="00AC64C9" w:rsidTr="00CB23F4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b/>
                <w:lang w:eastAsia="ru-RU"/>
              </w:rPr>
            </w:pPr>
            <w:r w:rsidRPr="00AC64C9">
              <w:rPr>
                <w:b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N w:val="0"/>
              <w:adjustRightInd w:val="0"/>
              <w:rPr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AC64C9">
              <w:rPr>
                <w:b/>
              </w:rPr>
              <w:t>23 913 890,35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AC64C9">
              <w:rPr>
                <w:b/>
              </w:rPr>
              <w:t>3794356,85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ind w:left="-86"/>
              <w:jc w:val="right"/>
              <w:rPr>
                <w:b/>
                <w:lang w:eastAsia="ar-SA"/>
              </w:rPr>
            </w:pPr>
            <w:r w:rsidRPr="00AC64C9">
              <w:rPr>
                <w:b/>
              </w:rPr>
              <w:t>4634094,39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  <w:rPr>
                <w:b/>
                <w:lang w:eastAsia="ar-SA"/>
              </w:rPr>
            </w:pPr>
            <w:r w:rsidRPr="00AC64C9">
              <w:rPr>
                <w:b/>
              </w:rPr>
              <w:t>4264156,21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rPr>
                <w:b/>
              </w:rPr>
              <w:t>3852619,06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ind w:left="-86"/>
              <w:jc w:val="right"/>
            </w:pPr>
            <w:r w:rsidRPr="00AC64C9">
              <w:rPr>
                <w:b/>
              </w:rPr>
              <w:t>3585766,17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rPr>
                <w:b/>
              </w:rPr>
            </w:pPr>
            <w:r w:rsidRPr="00AC64C9">
              <w:rPr>
                <w:b/>
                <w:szCs w:val="28"/>
              </w:rPr>
              <w:t>3782897,67</w:t>
            </w:r>
            <w:r w:rsidRPr="00AC64C9">
              <w:rPr>
                <w:b/>
              </w:rPr>
              <w:t xml:space="preserve"> </w:t>
            </w:r>
          </w:p>
        </w:tc>
      </w:tr>
    </w:tbl>
    <w:p w:rsidR="00CB23F4" w:rsidRPr="00AC64C9" w:rsidRDefault="00CB23F4" w:rsidP="00CB23F4">
      <w:pPr>
        <w:ind w:firstLine="709"/>
        <w:jc w:val="right"/>
        <w:rPr>
          <w:sz w:val="28"/>
          <w:szCs w:val="28"/>
          <w:lang w:eastAsia="ar-SA"/>
        </w:rPr>
      </w:pPr>
      <w:r w:rsidRPr="00AC64C9">
        <w:rPr>
          <w:sz w:val="28"/>
          <w:szCs w:val="28"/>
        </w:rPr>
        <w:t xml:space="preserve"> ».</w:t>
      </w:r>
    </w:p>
    <w:p w:rsidR="00CB23F4" w:rsidRPr="00AC64C9" w:rsidRDefault="00CB23F4" w:rsidP="00CB23F4">
      <w:pPr>
        <w:ind w:firstLine="709"/>
        <w:rPr>
          <w:sz w:val="28"/>
          <w:szCs w:val="28"/>
        </w:rPr>
      </w:pPr>
      <w:r w:rsidRPr="00AC64C9">
        <w:rPr>
          <w:sz w:val="28"/>
          <w:szCs w:val="28"/>
        </w:rPr>
        <w:t>2. П</w:t>
      </w:r>
      <w:r w:rsidRPr="00AC64C9">
        <w:rPr>
          <w:bCs/>
          <w:sz w:val="28"/>
          <w:szCs w:val="28"/>
        </w:rPr>
        <w:t>риложение 1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AC64C9">
        <w:rPr>
          <w:sz w:val="28"/>
          <w:szCs w:val="28"/>
        </w:rPr>
        <w:t>:</w:t>
      </w:r>
    </w:p>
    <w:p w:rsidR="00CB23F4" w:rsidRDefault="00CB23F4" w:rsidP="00CB23F4">
      <w:pPr>
        <w:ind w:firstLine="709"/>
        <w:rPr>
          <w:sz w:val="28"/>
          <w:szCs w:val="28"/>
        </w:rPr>
      </w:pPr>
    </w:p>
    <w:p w:rsidR="001F0C05" w:rsidRDefault="001F0C05" w:rsidP="00CB23F4">
      <w:pPr>
        <w:ind w:firstLine="709"/>
        <w:rPr>
          <w:sz w:val="28"/>
          <w:szCs w:val="28"/>
        </w:rPr>
      </w:pPr>
    </w:p>
    <w:p w:rsidR="00CB23F4" w:rsidRPr="00AC64C9" w:rsidRDefault="00CB23F4" w:rsidP="00CB23F4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AC64C9">
        <w:rPr>
          <w:sz w:val="28"/>
          <w:szCs w:val="28"/>
          <w:lang w:eastAsia="ru-RU"/>
        </w:rPr>
        <w:t>«Приложение 1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AC64C9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AC64C9">
        <w:rPr>
          <w:sz w:val="28"/>
          <w:szCs w:val="28"/>
        </w:rPr>
        <w:t xml:space="preserve">Щербиновского сельского поселения </w:t>
      </w:r>
    </w:p>
    <w:p w:rsidR="00CB23F4" w:rsidRPr="00AC64C9" w:rsidRDefault="00CB23F4" w:rsidP="00CB23F4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AC64C9">
        <w:rPr>
          <w:sz w:val="28"/>
          <w:szCs w:val="28"/>
        </w:rPr>
        <w:t>Щербиновского района</w:t>
      </w:r>
    </w:p>
    <w:p w:rsidR="00CB23F4" w:rsidRPr="00AC64C9" w:rsidRDefault="00CB23F4" w:rsidP="00CB23F4">
      <w:pPr>
        <w:ind w:left="8960"/>
        <w:rPr>
          <w:sz w:val="28"/>
          <w:szCs w:val="28"/>
          <w:lang w:eastAsia="ar-SA"/>
        </w:rPr>
      </w:pPr>
      <w:r w:rsidRPr="00AC64C9">
        <w:rPr>
          <w:sz w:val="28"/>
          <w:szCs w:val="28"/>
          <w:lang w:eastAsia="ru-RU"/>
        </w:rPr>
        <w:t>«</w:t>
      </w:r>
      <w:r w:rsidRPr="00AC64C9">
        <w:rPr>
          <w:sz w:val="28"/>
          <w:szCs w:val="28"/>
        </w:rPr>
        <w:t>Обеспечение деятельности администрации</w:t>
      </w:r>
    </w:p>
    <w:p w:rsidR="00CB23F4" w:rsidRPr="00AC64C9" w:rsidRDefault="00CB23F4" w:rsidP="00CB23F4">
      <w:pPr>
        <w:ind w:left="8960"/>
        <w:rPr>
          <w:sz w:val="28"/>
          <w:szCs w:val="28"/>
        </w:rPr>
      </w:pPr>
      <w:r w:rsidRPr="00AC64C9">
        <w:rPr>
          <w:sz w:val="28"/>
          <w:szCs w:val="28"/>
        </w:rPr>
        <w:t xml:space="preserve">Щербиновского сельского поселения  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AC64C9">
        <w:rPr>
          <w:sz w:val="28"/>
          <w:szCs w:val="28"/>
        </w:rPr>
        <w:t>Щербиновского района</w:t>
      </w:r>
      <w:r w:rsidRPr="00AC64C9">
        <w:rPr>
          <w:sz w:val="28"/>
          <w:szCs w:val="28"/>
          <w:lang w:eastAsia="ru-RU"/>
        </w:rPr>
        <w:t>»</w:t>
      </w: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4C9">
        <w:rPr>
          <w:b/>
          <w:bCs/>
          <w:sz w:val="28"/>
          <w:szCs w:val="28"/>
        </w:rPr>
        <w:t xml:space="preserve">ЦЕЛИ, ЗАДАЧИ И ЦЕЛЕВЫЕ ПОКАЗАТЕЛИ </w:t>
      </w: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4C9">
        <w:rPr>
          <w:b/>
          <w:bCs/>
          <w:sz w:val="28"/>
          <w:szCs w:val="28"/>
        </w:rPr>
        <w:t>муниципальной программы</w:t>
      </w:r>
      <w:r w:rsidRPr="00AC64C9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64C9">
        <w:rPr>
          <w:b/>
          <w:sz w:val="28"/>
          <w:szCs w:val="28"/>
          <w:lang w:eastAsia="ru-RU"/>
        </w:rPr>
        <w:t xml:space="preserve"> «</w:t>
      </w:r>
      <w:r w:rsidRPr="00AC64C9">
        <w:rPr>
          <w:b/>
          <w:sz w:val="28"/>
          <w:szCs w:val="28"/>
        </w:rPr>
        <w:t xml:space="preserve">Обеспечение деятельности администрации Щербиновского сельского поселения Щербиновского района» </w:t>
      </w: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701"/>
        <w:gridCol w:w="1181"/>
        <w:gridCol w:w="1181"/>
        <w:gridCol w:w="1182"/>
        <w:gridCol w:w="1181"/>
        <w:gridCol w:w="1181"/>
        <w:gridCol w:w="1182"/>
      </w:tblGrid>
      <w:tr w:rsidR="00CB23F4" w:rsidRPr="00AC64C9" w:rsidTr="00CB23F4">
        <w:trPr>
          <w:trHeight w:val="90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 xml:space="preserve">№ 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Наименование целевого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Единица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измерения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Значение показателей</w:t>
            </w:r>
          </w:p>
        </w:tc>
      </w:tr>
      <w:tr w:rsidR="00CB23F4" w:rsidRPr="00AC64C9" w:rsidTr="00CB23F4">
        <w:trPr>
          <w:trHeight w:val="200"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2022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2023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2024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2025 год</w:t>
            </w:r>
          </w:p>
        </w:tc>
      </w:tr>
    </w:tbl>
    <w:p w:rsidR="00CB23F4" w:rsidRPr="00AC64C9" w:rsidRDefault="00CB23F4" w:rsidP="00CB23F4">
      <w:pPr>
        <w:autoSpaceDE w:val="0"/>
        <w:autoSpaceDN w:val="0"/>
        <w:adjustRightInd w:val="0"/>
        <w:rPr>
          <w:sz w:val="4"/>
          <w:szCs w:val="28"/>
          <w:lang w:eastAsia="ar-SA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1701"/>
        <w:gridCol w:w="1181"/>
        <w:gridCol w:w="1181"/>
        <w:gridCol w:w="1182"/>
        <w:gridCol w:w="1181"/>
        <w:gridCol w:w="1181"/>
        <w:gridCol w:w="1182"/>
      </w:tblGrid>
      <w:tr w:rsidR="00CB23F4" w:rsidRPr="00AC64C9" w:rsidTr="00CB23F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 xml:space="preserve">Муниципальная программа Щербиновского сельского поселения Щербиновского района </w:t>
            </w:r>
            <w:r w:rsidRPr="00AC64C9">
              <w:rPr>
                <w:sz w:val="26"/>
                <w:szCs w:val="26"/>
                <w:lang w:eastAsia="ru-RU"/>
              </w:rPr>
              <w:t>«Обеспечение деятельности администрации Щербиновского сельского поселения Щербиновского района</w:t>
            </w:r>
            <w:r w:rsidRPr="00AC64C9">
              <w:rPr>
                <w:sz w:val="26"/>
                <w:szCs w:val="26"/>
              </w:rPr>
              <w:t xml:space="preserve">»  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AC64C9">
              <w:rPr>
                <w:spacing w:val="-2"/>
                <w:sz w:val="26"/>
                <w:szCs w:val="26"/>
              </w:rPr>
              <w:t>Цель: «</w:t>
            </w:r>
            <w:r w:rsidRPr="00AC64C9">
              <w:rPr>
                <w:sz w:val="26"/>
                <w:szCs w:val="26"/>
                <w:lang w:eastAsia="ru-RU"/>
              </w:rPr>
              <w:t>Создание условий для повышения качества и эффективности муниципального управления в Администрации за счет внедрения и усовершенствования информационных и коммуникационных технологий»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AC64C9">
              <w:rPr>
                <w:spacing w:val="-2"/>
                <w:sz w:val="26"/>
                <w:szCs w:val="26"/>
              </w:rPr>
              <w:t>Задачи:</w:t>
            </w:r>
            <w:r w:rsidRPr="00AC64C9">
              <w:rPr>
                <w:sz w:val="26"/>
                <w:szCs w:val="26"/>
                <w:lang w:eastAsia="ru-RU"/>
              </w:rPr>
              <w:t xml:space="preserve"> </w:t>
            </w:r>
          </w:p>
          <w:p w:rsidR="00CB23F4" w:rsidRPr="00AC64C9" w:rsidRDefault="00CB23F4" w:rsidP="001F0C05">
            <w:p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firstLine="353"/>
              <w:rPr>
                <w:sz w:val="26"/>
                <w:szCs w:val="26"/>
                <w:lang w:eastAsia="ru-RU"/>
              </w:rPr>
            </w:pPr>
            <w:r w:rsidRPr="00AC64C9">
              <w:rPr>
                <w:sz w:val="26"/>
                <w:szCs w:val="26"/>
                <w:lang w:eastAsia="ru-RU"/>
              </w:rPr>
              <w:t>создание, развитие и техническое обслуживание единой информационно - технологической инфраструктуры орг</w:t>
            </w:r>
            <w:r w:rsidRPr="00AC64C9">
              <w:rPr>
                <w:sz w:val="26"/>
                <w:szCs w:val="26"/>
                <w:lang w:eastAsia="ru-RU"/>
              </w:rPr>
              <w:t>а</w:t>
            </w:r>
            <w:r w:rsidRPr="00AC64C9">
              <w:rPr>
                <w:sz w:val="26"/>
                <w:szCs w:val="26"/>
                <w:lang w:eastAsia="ru-RU"/>
              </w:rPr>
              <w:t>нов местного самоуправления Щербиновского сельского поселения Щербиновского района;</w:t>
            </w:r>
          </w:p>
          <w:p w:rsidR="00CB23F4" w:rsidRPr="00AC64C9" w:rsidRDefault="00CB23F4" w:rsidP="001F0C05">
            <w:pPr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AC64C9">
              <w:rPr>
                <w:sz w:val="26"/>
                <w:szCs w:val="26"/>
                <w:lang w:eastAsia="ru-RU"/>
              </w:rPr>
              <w:t>обеспечение защиты информации, безопасности информационных систем, включая проведение аттестации муниц</w:t>
            </w:r>
            <w:r w:rsidRPr="00AC64C9">
              <w:rPr>
                <w:sz w:val="26"/>
                <w:szCs w:val="26"/>
                <w:lang w:eastAsia="ru-RU"/>
              </w:rPr>
              <w:t>и</w:t>
            </w:r>
            <w:r w:rsidRPr="00AC64C9">
              <w:rPr>
                <w:sz w:val="26"/>
                <w:szCs w:val="26"/>
                <w:lang w:eastAsia="ru-RU"/>
              </w:rPr>
              <w:t>пальных информационных систем на соответствие требованиям по информационной безопасности.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  <w:lang w:eastAsia="ru-RU"/>
              </w:rPr>
              <w:t>количество мероприятий по обеспеч</w:t>
            </w:r>
            <w:r w:rsidRPr="00AC64C9">
              <w:rPr>
                <w:sz w:val="26"/>
                <w:szCs w:val="26"/>
                <w:lang w:eastAsia="ru-RU"/>
              </w:rPr>
              <w:t>е</w:t>
            </w:r>
            <w:r w:rsidRPr="00AC64C9">
              <w:rPr>
                <w:sz w:val="26"/>
                <w:szCs w:val="26"/>
                <w:lang w:eastAsia="ru-RU"/>
              </w:rPr>
              <w:t>нию работоспособного состояния пр</w:t>
            </w:r>
            <w:r w:rsidRPr="00AC64C9">
              <w:rPr>
                <w:sz w:val="26"/>
                <w:szCs w:val="26"/>
                <w:lang w:eastAsia="ru-RU"/>
              </w:rPr>
              <w:t>о</w:t>
            </w:r>
            <w:r w:rsidRPr="00AC64C9">
              <w:rPr>
                <w:sz w:val="26"/>
                <w:szCs w:val="26"/>
                <w:lang w:eastAsia="ru-RU"/>
              </w:rPr>
              <w:t>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отремонтированной  ко</w:t>
            </w:r>
            <w:r w:rsidRPr="00AC64C9">
              <w:rPr>
                <w:sz w:val="26"/>
                <w:szCs w:val="26"/>
              </w:rPr>
              <w:t>м</w:t>
            </w:r>
            <w:r w:rsidRPr="00AC64C9">
              <w:rPr>
                <w:sz w:val="26"/>
                <w:szCs w:val="26"/>
              </w:rPr>
              <w:t xml:space="preserve">пьютерной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функционирующих офиц</w:t>
            </w:r>
            <w:r w:rsidRPr="00AC64C9">
              <w:rPr>
                <w:sz w:val="26"/>
                <w:szCs w:val="26"/>
              </w:rPr>
              <w:t>и</w:t>
            </w:r>
            <w:r w:rsidRPr="00AC64C9">
              <w:rPr>
                <w:sz w:val="26"/>
                <w:szCs w:val="26"/>
              </w:rPr>
              <w:t>альных сайтов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единицы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доля опубликованных в  сети Интернет на официальном сайте нормативных правовых актов к общему числу изда</w:t>
            </w:r>
            <w:r w:rsidRPr="00AC64C9">
              <w:rPr>
                <w:sz w:val="26"/>
                <w:szCs w:val="26"/>
              </w:rPr>
              <w:t>н</w:t>
            </w:r>
            <w:r w:rsidRPr="00AC64C9">
              <w:rPr>
                <w:sz w:val="26"/>
                <w:szCs w:val="26"/>
              </w:rPr>
              <w:t>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2.1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Цель: «обеспечение конституционного права жителей Щербиновского сельского поселения Щербиновского района на доступ к информации о деятельности органов местного самоуправления и обеспечения гласности и открытости де</w:t>
            </w:r>
            <w:r w:rsidRPr="00AC64C9">
              <w:rPr>
                <w:sz w:val="26"/>
                <w:szCs w:val="26"/>
              </w:rPr>
              <w:t>я</w:t>
            </w:r>
            <w:r w:rsidRPr="00AC64C9">
              <w:rPr>
                <w:sz w:val="26"/>
                <w:szCs w:val="26"/>
              </w:rPr>
              <w:t>тельности органов местного самоуправления</w:t>
            </w:r>
            <w:r w:rsidRPr="00AC64C9">
              <w:rPr>
                <w:noProof/>
                <w:sz w:val="26"/>
                <w:szCs w:val="26"/>
              </w:rPr>
              <w:t>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Задачи: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noProof/>
                <w:sz w:val="26"/>
                <w:szCs w:val="26"/>
                <w:lang w:eastAsia="ru-RU"/>
              </w:rPr>
              <w:t>Информирование населения Щербиновского сельского поселения Щербиновского района о принятых муниципальных правовых актах органов местного самоуправления Щербиновского сельского поселения Щербиновского района; объявлений  об их обнародовании; опубликование официальных материалов органов местного самоуправления Щербиновского сельского поселения Щербиновского района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выпусков периодических печатных изданий «Информационный бюллетень администрации Щербино</w:t>
            </w:r>
            <w:r w:rsidRPr="00AC64C9">
              <w:rPr>
                <w:sz w:val="26"/>
                <w:szCs w:val="26"/>
              </w:rPr>
              <w:t>в</w:t>
            </w:r>
            <w:r w:rsidRPr="00AC64C9">
              <w:rPr>
                <w:sz w:val="26"/>
                <w:szCs w:val="26"/>
              </w:rPr>
              <w:t>ского сельского поселения Щербино</w:t>
            </w:r>
            <w:r w:rsidRPr="00AC64C9">
              <w:rPr>
                <w:sz w:val="26"/>
                <w:szCs w:val="26"/>
              </w:rPr>
              <w:t>в</w:t>
            </w:r>
            <w:r w:rsidRPr="00AC64C9">
              <w:rPr>
                <w:sz w:val="26"/>
                <w:szCs w:val="26"/>
              </w:rPr>
              <w:t>ского района» (далее – бюллетень)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выпусков бюллетеня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20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Объем объявлений и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кв. см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734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750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977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Цель: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  <w:lang w:eastAsia="ru-RU"/>
              </w:rPr>
              <w:t>«Повышение эффективности работы органов местного самоуправления, развитие творческого потенциала кадров,</w:t>
            </w:r>
            <w:r w:rsidRPr="00AC64C9">
              <w:rPr>
                <w:bCs/>
                <w:sz w:val="26"/>
                <w:szCs w:val="26"/>
                <w:lang w:eastAsia="ru-RU"/>
              </w:rPr>
              <w:t xml:space="preserve"> обеспечение Администрации квалифицированными специалистами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Задачи: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bCs/>
                <w:spacing w:val="-2"/>
                <w:sz w:val="26"/>
                <w:szCs w:val="26"/>
                <w:lang w:eastAsia="ru-RU"/>
              </w:rPr>
              <w:t>о</w:t>
            </w:r>
            <w:r w:rsidRPr="00AC64C9">
              <w:rPr>
                <w:spacing w:val="-2"/>
                <w:sz w:val="26"/>
                <w:szCs w:val="26"/>
                <w:lang w:eastAsia="ru-RU"/>
              </w:rPr>
              <w:t>бновление теоретических и практических знаний муниципальных служащих, специалистов Администрации, формир</w:t>
            </w:r>
            <w:r w:rsidRPr="00AC64C9">
              <w:rPr>
                <w:spacing w:val="-2"/>
                <w:sz w:val="26"/>
                <w:szCs w:val="26"/>
                <w:lang w:eastAsia="ru-RU"/>
              </w:rPr>
              <w:t>о</w:t>
            </w:r>
            <w:r w:rsidRPr="00AC64C9">
              <w:rPr>
                <w:spacing w:val="-2"/>
                <w:sz w:val="26"/>
                <w:szCs w:val="26"/>
                <w:lang w:eastAsia="ru-RU"/>
              </w:rPr>
              <w:t xml:space="preserve">вание высокопрофессионального состава муниципальных служащих и специалистов в Администрации 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муниципальных служащих и специалистов Администрации, пр</w:t>
            </w:r>
            <w:r w:rsidRPr="00AC64C9">
              <w:rPr>
                <w:sz w:val="26"/>
                <w:szCs w:val="26"/>
              </w:rPr>
              <w:t>о</w:t>
            </w:r>
            <w:r w:rsidRPr="00AC64C9">
              <w:rPr>
                <w:sz w:val="26"/>
                <w:szCs w:val="26"/>
              </w:rPr>
              <w:t>шедших переподготовку и повышении квалификации</w:t>
            </w:r>
            <w:r w:rsidRPr="00AC64C9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Цель:</w:t>
            </w:r>
            <w:r w:rsidRPr="00AC64C9">
              <w:rPr>
                <w:sz w:val="26"/>
                <w:szCs w:val="26"/>
                <w:lang w:eastAsia="ru-RU"/>
              </w:rPr>
              <w:t xml:space="preserve"> «Повышение эффективности исполнения муниципальных функций Администрацией»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Задачи: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ind w:firstLine="353"/>
              <w:rPr>
                <w:sz w:val="26"/>
                <w:szCs w:val="26"/>
                <w:lang w:eastAsia="ru-RU"/>
              </w:rPr>
            </w:pPr>
            <w:r w:rsidRPr="00AC64C9">
              <w:rPr>
                <w:sz w:val="26"/>
                <w:szCs w:val="26"/>
                <w:lang w:eastAsia="ru-RU"/>
              </w:rPr>
              <w:t>бесперебойное обеспечение деятельности Администрации при реализации отдельных мероприятий муниципальной программы;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  <w:lang w:eastAsia="ru-RU"/>
              </w:rPr>
              <w:t xml:space="preserve">оптимизация </w:t>
            </w:r>
            <w:r w:rsidRPr="00AC64C9">
              <w:rPr>
                <w:sz w:val="26"/>
                <w:szCs w:val="26"/>
              </w:rPr>
              <w:t>расходов на содержание органов местного самоуправления,  содержание транспортных средств, соде</w:t>
            </w:r>
            <w:r w:rsidRPr="00AC64C9">
              <w:rPr>
                <w:sz w:val="26"/>
                <w:szCs w:val="26"/>
              </w:rPr>
              <w:t>р</w:t>
            </w:r>
            <w:r w:rsidRPr="00AC64C9">
              <w:rPr>
                <w:sz w:val="26"/>
                <w:szCs w:val="26"/>
              </w:rPr>
              <w:t>жание административных зданий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требованиям;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Численность сотрудников администр</w:t>
            </w:r>
            <w:r w:rsidRPr="00AC64C9">
              <w:rPr>
                <w:sz w:val="26"/>
                <w:szCs w:val="26"/>
              </w:rPr>
              <w:t>а</w:t>
            </w:r>
            <w:r w:rsidRPr="00AC64C9">
              <w:rPr>
                <w:sz w:val="26"/>
                <w:szCs w:val="26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чел.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9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9</w:t>
            </w:r>
          </w:p>
        </w:tc>
      </w:tr>
      <w:tr w:rsidR="00CB23F4" w:rsidRPr="00AC64C9" w:rsidTr="00CB23F4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приобретенного бензина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 xml:space="preserve">4262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7200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3860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3900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3900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3900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доля оплаченных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Минимизация расходов бюджета (тариф на услуги по ведению бухгалтерского учета)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коэффициент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0,001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0,001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0,001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0,001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доля оплаченных налоговых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4.1.1.6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Обеспеченность материально-техническими ресурсами  сотрудников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100</w:t>
            </w: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100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AC64C9">
              <w:rPr>
                <w:sz w:val="26"/>
                <w:szCs w:val="26"/>
                <w:lang w:eastAsia="ru-RU"/>
              </w:rPr>
              <w:t>Цель: «</w:t>
            </w:r>
            <w:r w:rsidRPr="00AC64C9">
              <w:rPr>
                <w:bCs/>
                <w:sz w:val="26"/>
                <w:szCs w:val="26"/>
                <w:lang w:eastAsia="ru-RU"/>
              </w:rPr>
              <w:t>с</w:t>
            </w:r>
            <w:r w:rsidRPr="00AC64C9">
              <w:rPr>
                <w:sz w:val="26"/>
                <w:szCs w:val="26"/>
                <w:lang w:eastAsia="ru-RU"/>
              </w:rPr>
              <w:t>одействие развитию территориального общественного самоуправления в Щербиновском сельском поселении Щербиновского района»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Задача:</w:t>
            </w:r>
            <w:r w:rsidRPr="00AC64C9">
              <w:rPr>
                <w:sz w:val="26"/>
                <w:szCs w:val="26"/>
                <w:lang w:eastAsia="ar-SA"/>
              </w:rPr>
              <w:t xml:space="preserve"> </w:t>
            </w:r>
            <w:r w:rsidRPr="00AC64C9">
              <w:rPr>
                <w:sz w:val="26"/>
                <w:szCs w:val="26"/>
                <w:lang w:eastAsia="ru-RU"/>
              </w:rPr>
              <w:t>привлечение населения к решению вопросов местного значения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органов общественного те</w:t>
            </w:r>
            <w:r w:rsidRPr="00AC64C9">
              <w:rPr>
                <w:sz w:val="26"/>
                <w:szCs w:val="26"/>
              </w:rPr>
              <w:t>р</w:t>
            </w:r>
            <w:r w:rsidRPr="00AC64C9">
              <w:rPr>
                <w:sz w:val="26"/>
                <w:szCs w:val="26"/>
              </w:rPr>
              <w:t>риториального самоуправления в Ще</w:t>
            </w:r>
            <w:r w:rsidRPr="00AC64C9">
              <w:rPr>
                <w:sz w:val="26"/>
                <w:szCs w:val="26"/>
              </w:rPr>
              <w:t>р</w:t>
            </w:r>
            <w:r w:rsidRPr="00AC64C9">
              <w:rPr>
                <w:sz w:val="26"/>
                <w:szCs w:val="26"/>
              </w:rPr>
              <w:t>биновском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единиц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4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AC64C9">
              <w:rPr>
                <w:sz w:val="26"/>
                <w:szCs w:val="26"/>
                <w:lang w:eastAsia="ru-RU"/>
              </w:rPr>
              <w:t>Цель: «совершенствование системы гармонизации межнациональных, межконфессиональных и межкультурных отн</w:t>
            </w:r>
            <w:r w:rsidRPr="00AC64C9">
              <w:rPr>
                <w:sz w:val="26"/>
                <w:szCs w:val="26"/>
                <w:lang w:eastAsia="ru-RU"/>
              </w:rPr>
              <w:t>о</w:t>
            </w:r>
            <w:r w:rsidRPr="00AC64C9">
              <w:rPr>
                <w:sz w:val="26"/>
                <w:szCs w:val="26"/>
                <w:lang w:eastAsia="ru-RU"/>
              </w:rPr>
              <w:t>шений в Щербиновском сельском поселении Щербиновского района»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  <w:lang w:eastAsia="ru-RU"/>
              </w:rPr>
            </w:pPr>
            <w:r w:rsidRPr="00AC64C9">
              <w:rPr>
                <w:sz w:val="26"/>
                <w:szCs w:val="26"/>
              </w:rPr>
              <w:t>Задачи:</w:t>
            </w:r>
            <w:r w:rsidRPr="00AC64C9">
              <w:rPr>
                <w:sz w:val="26"/>
                <w:szCs w:val="26"/>
                <w:lang w:eastAsia="ru-RU"/>
              </w:rPr>
              <w:t xml:space="preserve"> 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ind w:firstLine="775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  <w:lang w:eastAsia="ru-RU"/>
              </w:rPr>
              <w:t xml:space="preserve">содействие укреплению гражданского единства и </w:t>
            </w:r>
            <w:r w:rsidRPr="00AC64C9">
              <w:rPr>
                <w:sz w:val="26"/>
                <w:szCs w:val="26"/>
              </w:rPr>
              <w:t xml:space="preserve">гармонизации межнациональных, межконфессиональных и межкультурных отношений; </w:t>
            </w:r>
          </w:p>
          <w:p w:rsidR="00CB23F4" w:rsidRPr="001F0C05" w:rsidRDefault="00CB23F4" w:rsidP="001F0C05">
            <w:pPr>
              <w:suppressAutoHyphens w:val="0"/>
              <w:spacing w:line="235" w:lineRule="auto"/>
              <w:ind w:firstLine="775"/>
              <w:rPr>
                <w:spacing w:val="-2"/>
                <w:sz w:val="26"/>
                <w:szCs w:val="26"/>
              </w:rPr>
            </w:pPr>
            <w:r w:rsidRPr="001F0C05">
              <w:rPr>
                <w:spacing w:val="-2"/>
                <w:sz w:val="26"/>
                <w:szCs w:val="26"/>
              </w:rPr>
              <w:t xml:space="preserve">снижение уровня конфликтности на почве межнациональных, межконфессиональных отношений; 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1F0C05">
              <w:rPr>
                <w:spacing w:val="-2"/>
                <w:sz w:val="26"/>
                <w:szCs w:val="26"/>
              </w:rPr>
              <w:t>сохранение и развитие этнокультурного многообразия народов России, проживающих на территории Щербиновского сельского поселения Щербиновского района, посредством информирования и просвещения жителей Щербиновского сельского поселения Щербиновского района о существующих национальных обычаях, традициях, культурах и религ</w:t>
            </w:r>
            <w:r w:rsidRPr="001F0C05">
              <w:rPr>
                <w:spacing w:val="-2"/>
                <w:sz w:val="26"/>
                <w:szCs w:val="26"/>
              </w:rPr>
              <w:t>и</w:t>
            </w:r>
            <w:r w:rsidRPr="001F0C05">
              <w:rPr>
                <w:spacing w:val="-2"/>
                <w:sz w:val="26"/>
                <w:szCs w:val="26"/>
              </w:rPr>
              <w:t>ях.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 xml:space="preserve"> количество опубликованных матери</w:t>
            </w:r>
            <w:r w:rsidRPr="00AC64C9">
              <w:rPr>
                <w:sz w:val="26"/>
                <w:szCs w:val="26"/>
              </w:rPr>
              <w:t>а</w:t>
            </w:r>
            <w:r w:rsidRPr="00AC64C9">
              <w:rPr>
                <w:sz w:val="26"/>
                <w:szCs w:val="26"/>
              </w:rPr>
              <w:t>лов в сфере межнациональных, ме</w:t>
            </w:r>
            <w:r w:rsidRPr="00AC64C9">
              <w:rPr>
                <w:sz w:val="26"/>
                <w:szCs w:val="26"/>
              </w:rPr>
              <w:t>ж</w:t>
            </w:r>
            <w:r w:rsidRPr="00AC64C9">
              <w:rPr>
                <w:sz w:val="26"/>
                <w:szCs w:val="26"/>
              </w:rPr>
              <w:t>конфессиональных и межкультурных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1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6.1.1.2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количество изданных информационных материалов, буклетов, наружной рекл</w:t>
            </w:r>
            <w:r w:rsidRPr="00AC64C9">
              <w:rPr>
                <w:sz w:val="26"/>
                <w:szCs w:val="26"/>
              </w:rPr>
              <w:t>а</w:t>
            </w:r>
            <w:r w:rsidRPr="00AC64C9">
              <w:rPr>
                <w:sz w:val="26"/>
                <w:szCs w:val="26"/>
              </w:rPr>
              <w:t>мы по гармонизации межнациональных, межконфессиональных и межкульту</w:t>
            </w:r>
            <w:r w:rsidRPr="00AC64C9">
              <w:rPr>
                <w:sz w:val="26"/>
                <w:szCs w:val="26"/>
              </w:rPr>
              <w:t>р</w:t>
            </w:r>
            <w:r w:rsidRPr="00AC64C9">
              <w:rPr>
                <w:sz w:val="26"/>
                <w:szCs w:val="26"/>
              </w:rPr>
              <w:t>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spacing w:line="235" w:lineRule="auto"/>
              <w:jc w:val="center"/>
              <w:rPr>
                <w:sz w:val="26"/>
                <w:szCs w:val="26"/>
                <w:lang w:eastAsia="ar-SA"/>
              </w:rPr>
            </w:pPr>
            <w:r w:rsidRPr="00AC64C9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</w:pPr>
            <w:r w:rsidRPr="00AC64C9">
              <w:rPr>
                <w:sz w:val="26"/>
                <w:szCs w:val="26"/>
              </w:rPr>
              <w:t>50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6.1.1.3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количество конфликтов, правонаруш</w:t>
            </w:r>
            <w:r w:rsidRPr="00AC64C9">
              <w:rPr>
                <w:sz w:val="26"/>
                <w:szCs w:val="26"/>
              </w:rPr>
              <w:t>е</w:t>
            </w:r>
            <w:r w:rsidRPr="00AC64C9">
              <w:rPr>
                <w:sz w:val="26"/>
                <w:szCs w:val="26"/>
              </w:rPr>
              <w:t>ний на межнациональной, межконфе</w:t>
            </w:r>
            <w:r w:rsidRPr="00AC64C9">
              <w:rPr>
                <w:sz w:val="26"/>
                <w:szCs w:val="26"/>
              </w:rPr>
              <w:t>с</w:t>
            </w:r>
            <w:r w:rsidRPr="00AC64C9">
              <w:rPr>
                <w:sz w:val="26"/>
                <w:szCs w:val="26"/>
              </w:rPr>
              <w:t>сиональной и межкультурной почве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7.1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pacing w:val="-2"/>
                <w:sz w:val="26"/>
                <w:szCs w:val="26"/>
              </w:rPr>
            </w:pPr>
            <w:r w:rsidRPr="00AC64C9">
              <w:rPr>
                <w:spacing w:val="-2"/>
                <w:sz w:val="26"/>
                <w:szCs w:val="26"/>
              </w:rPr>
              <w:t>Цель: «</w:t>
            </w:r>
            <w:r w:rsidRPr="00AC64C9">
              <w:rPr>
                <w:spacing w:val="-2"/>
                <w:sz w:val="26"/>
                <w:szCs w:val="26"/>
                <w:lang w:eastAsia="ru-RU"/>
              </w:rPr>
              <w:t>сохранение и укрепление физического и психического здоровья муниципальных служащих администрации»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7.1.1</w:t>
            </w: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Задача: определение у муниципальных служащих рисков развития заболеваний, раннее выявление заболеваний, пр</w:t>
            </w:r>
            <w:r w:rsidRPr="00AC64C9">
              <w:rPr>
                <w:sz w:val="26"/>
                <w:szCs w:val="26"/>
              </w:rPr>
              <w:t>е</w:t>
            </w:r>
            <w:r w:rsidRPr="00AC64C9">
              <w:rPr>
                <w:sz w:val="26"/>
                <w:szCs w:val="26"/>
              </w:rPr>
              <w:t>пятствующих прохождению муниципальной службы</w:t>
            </w:r>
          </w:p>
        </w:tc>
      </w:tr>
      <w:tr w:rsidR="00CB23F4" w:rsidRPr="00AC64C9" w:rsidTr="00CB23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7.1.1.1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Целевые показатели:</w:t>
            </w:r>
          </w:p>
          <w:p w:rsidR="00CB23F4" w:rsidRPr="00AC64C9" w:rsidRDefault="00CB23F4" w:rsidP="001F0C05">
            <w:pPr>
              <w:suppressAutoHyphens w:val="0"/>
              <w:spacing w:line="235" w:lineRule="auto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количество муниципальных служащих администрации, подлежащих диспанс</w:t>
            </w:r>
            <w:r w:rsidRPr="00AC64C9">
              <w:rPr>
                <w:sz w:val="26"/>
                <w:szCs w:val="26"/>
              </w:rPr>
              <w:t>е</w:t>
            </w:r>
            <w:r w:rsidRPr="00AC64C9">
              <w:rPr>
                <w:sz w:val="26"/>
                <w:szCs w:val="26"/>
              </w:rPr>
              <w:t>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Чел.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6"/>
                <w:szCs w:val="26"/>
              </w:rPr>
            </w:pPr>
            <w:r w:rsidRPr="00AC64C9">
              <w:rPr>
                <w:sz w:val="26"/>
                <w:szCs w:val="26"/>
              </w:rPr>
              <w:t>5</w:t>
            </w:r>
          </w:p>
        </w:tc>
      </w:tr>
    </w:tbl>
    <w:p w:rsidR="00CB23F4" w:rsidRPr="00AC64C9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AC64C9">
        <w:rPr>
          <w:sz w:val="28"/>
          <w:szCs w:val="28"/>
        </w:rPr>
        <w:t>».</w:t>
      </w:r>
    </w:p>
    <w:p w:rsidR="00CB23F4" w:rsidRPr="00AC64C9" w:rsidRDefault="00CB23F4" w:rsidP="00CB23F4">
      <w:pPr>
        <w:ind w:firstLine="709"/>
        <w:rPr>
          <w:sz w:val="28"/>
          <w:szCs w:val="28"/>
        </w:rPr>
      </w:pPr>
      <w:r w:rsidRPr="00AC64C9">
        <w:rPr>
          <w:sz w:val="28"/>
          <w:szCs w:val="28"/>
        </w:rPr>
        <w:t>2. П</w:t>
      </w:r>
      <w:r w:rsidRPr="00AC64C9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деятельности администрации  Щербиновского сельского поселения Щербиновского района» изложить в следующей редакции</w:t>
      </w:r>
      <w:r w:rsidRPr="00AC64C9">
        <w:rPr>
          <w:sz w:val="28"/>
          <w:szCs w:val="28"/>
        </w:rPr>
        <w:t>:</w:t>
      </w:r>
    </w:p>
    <w:p w:rsidR="00CB23F4" w:rsidRPr="00AC64C9" w:rsidRDefault="00CB23F4" w:rsidP="00CB23F4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AC64C9">
        <w:rPr>
          <w:sz w:val="28"/>
          <w:szCs w:val="28"/>
          <w:lang w:eastAsia="ru-RU"/>
        </w:rPr>
        <w:t>«Приложение 2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AC64C9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ar-SA"/>
        </w:rPr>
      </w:pPr>
      <w:r w:rsidRPr="00AC64C9">
        <w:rPr>
          <w:sz w:val="28"/>
          <w:szCs w:val="28"/>
        </w:rPr>
        <w:t xml:space="preserve">Щербиновского сельского поселения </w:t>
      </w:r>
    </w:p>
    <w:p w:rsidR="00CB23F4" w:rsidRPr="00AC64C9" w:rsidRDefault="00CB23F4" w:rsidP="00CB23F4">
      <w:pPr>
        <w:overflowPunct w:val="0"/>
        <w:autoSpaceDE w:val="0"/>
        <w:autoSpaceDN w:val="0"/>
        <w:adjustRightInd w:val="0"/>
        <w:ind w:left="8960"/>
        <w:outlineLvl w:val="1"/>
        <w:rPr>
          <w:sz w:val="28"/>
          <w:szCs w:val="28"/>
          <w:lang w:eastAsia="ru-RU"/>
        </w:rPr>
      </w:pPr>
      <w:r w:rsidRPr="00AC64C9">
        <w:rPr>
          <w:sz w:val="28"/>
          <w:szCs w:val="28"/>
        </w:rPr>
        <w:t>Щербиновского района</w:t>
      </w:r>
    </w:p>
    <w:p w:rsidR="00CB23F4" w:rsidRPr="00AC64C9" w:rsidRDefault="00CB23F4" w:rsidP="00CB23F4">
      <w:pPr>
        <w:ind w:left="8960"/>
        <w:rPr>
          <w:sz w:val="28"/>
          <w:szCs w:val="28"/>
          <w:lang w:eastAsia="ar-SA"/>
        </w:rPr>
      </w:pPr>
      <w:r w:rsidRPr="00AC64C9">
        <w:rPr>
          <w:sz w:val="28"/>
          <w:szCs w:val="28"/>
          <w:lang w:eastAsia="ru-RU"/>
        </w:rPr>
        <w:t>«</w:t>
      </w:r>
      <w:r w:rsidRPr="00AC64C9">
        <w:rPr>
          <w:sz w:val="28"/>
          <w:szCs w:val="28"/>
        </w:rPr>
        <w:t>Обеспечение деятельности администрации</w:t>
      </w:r>
    </w:p>
    <w:p w:rsidR="00CB23F4" w:rsidRPr="00AC64C9" w:rsidRDefault="00CB23F4" w:rsidP="00CB23F4">
      <w:pPr>
        <w:ind w:left="8960"/>
        <w:rPr>
          <w:sz w:val="28"/>
          <w:szCs w:val="28"/>
        </w:rPr>
      </w:pPr>
      <w:r w:rsidRPr="00AC64C9">
        <w:rPr>
          <w:sz w:val="28"/>
          <w:szCs w:val="28"/>
        </w:rPr>
        <w:t xml:space="preserve">Щербиновского сельского поселения  </w:t>
      </w:r>
    </w:p>
    <w:p w:rsidR="00CB23F4" w:rsidRPr="00AC64C9" w:rsidRDefault="00CB23F4" w:rsidP="00CB23F4">
      <w:pPr>
        <w:autoSpaceDE w:val="0"/>
        <w:autoSpaceDN w:val="0"/>
        <w:adjustRightInd w:val="0"/>
        <w:ind w:left="8960"/>
        <w:rPr>
          <w:sz w:val="28"/>
          <w:szCs w:val="28"/>
          <w:lang w:eastAsia="ru-RU"/>
        </w:rPr>
      </w:pPr>
      <w:r w:rsidRPr="00AC64C9">
        <w:rPr>
          <w:sz w:val="28"/>
          <w:szCs w:val="28"/>
        </w:rPr>
        <w:t>Щербиновского района</w:t>
      </w:r>
      <w:r w:rsidRPr="00AC64C9">
        <w:rPr>
          <w:sz w:val="28"/>
          <w:szCs w:val="28"/>
          <w:lang w:eastAsia="ru-RU"/>
        </w:rPr>
        <w:t>»</w:t>
      </w:r>
    </w:p>
    <w:p w:rsidR="00CB23F4" w:rsidRPr="00BC5705" w:rsidRDefault="00CB23F4" w:rsidP="00CB23F4">
      <w:pPr>
        <w:autoSpaceDE w:val="0"/>
        <w:autoSpaceDN w:val="0"/>
        <w:adjustRightInd w:val="0"/>
        <w:ind w:left="9240"/>
        <w:jc w:val="center"/>
        <w:rPr>
          <w:bCs/>
          <w:sz w:val="12"/>
          <w:szCs w:val="28"/>
          <w:lang w:eastAsia="ar-SA"/>
        </w:rPr>
      </w:pP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C64C9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C64C9">
        <w:rPr>
          <w:b/>
          <w:sz w:val="28"/>
          <w:szCs w:val="28"/>
          <w:lang w:eastAsia="ru-RU"/>
        </w:rPr>
        <w:t xml:space="preserve">муниципальной программы </w:t>
      </w:r>
      <w:r w:rsidRPr="00AC64C9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AC64C9" w:rsidRDefault="00CB23F4" w:rsidP="00CB23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C9">
        <w:rPr>
          <w:rFonts w:ascii="Times New Roman" w:hAnsi="Times New Roman" w:cs="Times New Roman"/>
          <w:b/>
          <w:sz w:val="28"/>
          <w:szCs w:val="28"/>
        </w:rPr>
        <w:t xml:space="preserve"> «Обеспечение деятельности администрации Щербиновского сельского поселения Щербиновского района» </w:t>
      </w:r>
    </w:p>
    <w:p w:rsidR="00CB23F4" w:rsidRPr="00BC5705" w:rsidRDefault="00CB23F4" w:rsidP="00CB23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86"/>
        <w:gridCol w:w="1087"/>
        <w:gridCol w:w="1087"/>
        <w:gridCol w:w="1086"/>
        <w:gridCol w:w="1087"/>
        <w:gridCol w:w="1087"/>
        <w:gridCol w:w="1560"/>
        <w:gridCol w:w="1559"/>
      </w:tblGrid>
      <w:tr w:rsidR="00CB23F4" w:rsidRPr="00AC64C9" w:rsidTr="00CB23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№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Наимен</w:t>
            </w:r>
            <w:r w:rsidRPr="00AC64C9">
              <w:t>о</w:t>
            </w:r>
            <w:r w:rsidRPr="00AC64C9">
              <w:t>вание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Источник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финансир</w:t>
            </w:r>
            <w:r w:rsidRPr="00AC64C9">
              <w:t>о</w:t>
            </w:r>
            <w:r w:rsidRPr="00AC64C9"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Объем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C64C9">
              <w:t>финанс</w:t>
            </w:r>
            <w:r w:rsidRPr="00AC64C9">
              <w:t>и</w:t>
            </w:r>
            <w:r w:rsidRPr="00AC64C9">
              <w:t>рования,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C64C9">
              <w:t>всего</w:t>
            </w:r>
          </w:p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(рублей)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C64C9"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ar-SA"/>
              </w:rPr>
            </w:pPr>
            <w:r w:rsidRPr="00AC64C9">
              <w:t>Непосредс</w:t>
            </w:r>
            <w:r w:rsidRPr="00AC64C9">
              <w:t>т</w:t>
            </w:r>
            <w:r w:rsidRPr="00AC64C9">
              <w:t>венный р</w:t>
            </w:r>
            <w:r w:rsidRPr="00AC64C9">
              <w:t>е</w:t>
            </w:r>
            <w:r w:rsidRPr="00AC64C9">
              <w:t>зультат ре</w:t>
            </w:r>
            <w:r w:rsidRPr="00AC64C9">
              <w:t>а</w:t>
            </w:r>
            <w:r w:rsidRPr="00AC64C9">
              <w:t>лизации м</w:t>
            </w:r>
            <w:r w:rsidRPr="00AC64C9">
              <w:t>е</w:t>
            </w:r>
            <w:r w:rsidRPr="00AC64C9"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spacing w:line="235" w:lineRule="auto"/>
              <w:ind w:left="-108" w:right="-86"/>
              <w:jc w:val="center"/>
              <w:rPr>
                <w:spacing w:val="-6"/>
                <w:lang w:eastAsia="ar-SA"/>
              </w:rPr>
            </w:pPr>
            <w:r w:rsidRPr="00AC64C9">
              <w:rPr>
                <w:spacing w:val="-6"/>
              </w:rPr>
              <w:t>Муниципал</w:t>
            </w:r>
            <w:r w:rsidRPr="00AC64C9">
              <w:rPr>
                <w:spacing w:val="-6"/>
              </w:rPr>
              <w:t>ь</w:t>
            </w:r>
            <w:r w:rsidRPr="00AC64C9">
              <w:rPr>
                <w:spacing w:val="-6"/>
              </w:rPr>
              <w:t>ный заказчик, главный расп</w:t>
            </w:r>
            <w:r w:rsidRPr="00AC64C9">
              <w:rPr>
                <w:spacing w:val="-6"/>
              </w:rPr>
              <w:t>о</w:t>
            </w:r>
            <w:r w:rsidRPr="00AC64C9">
              <w:rPr>
                <w:spacing w:val="-6"/>
              </w:rPr>
              <w:t>рядитель (ра</w:t>
            </w:r>
            <w:r w:rsidRPr="00AC64C9">
              <w:rPr>
                <w:spacing w:val="-6"/>
              </w:rPr>
              <w:t>с</w:t>
            </w:r>
            <w:r w:rsidRPr="00AC64C9">
              <w:rPr>
                <w:spacing w:val="-6"/>
              </w:rPr>
              <w:t>порядитель) бюдже</w:t>
            </w:r>
            <w:r w:rsidRPr="00AC64C9">
              <w:rPr>
                <w:spacing w:val="-6"/>
              </w:rPr>
              <w:t>т</w:t>
            </w:r>
            <w:r w:rsidRPr="00AC64C9">
              <w:rPr>
                <w:spacing w:val="-6"/>
              </w:rPr>
              <w:t>ных средств, и</w:t>
            </w:r>
            <w:r w:rsidRPr="00AC64C9">
              <w:rPr>
                <w:spacing w:val="-6"/>
              </w:rPr>
              <w:t>с</w:t>
            </w:r>
            <w:r w:rsidRPr="00AC64C9">
              <w:rPr>
                <w:spacing w:val="-6"/>
              </w:rPr>
              <w:t>полн</w:t>
            </w:r>
            <w:r w:rsidRPr="00AC64C9">
              <w:rPr>
                <w:spacing w:val="-6"/>
              </w:rPr>
              <w:t>и</w:t>
            </w:r>
            <w:r w:rsidRPr="00AC64C9">
              <w:rPr>
                <w:spacing w:val="-6"/>
              </w:rPr>
              <w:t>тель</w:t>
            </w:r>
          </w:p>
        </w:tc>
      </w:tr>
      <w:tr w:rsidR="00CB23F4" w:rsidRPr="00AC64C9" w:rsidTr="00CB23F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2021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2022 год</w:t>
            </w:r>
          </w:p>
          <w:p w:rsidR="00CB23F4" w:rsidRPr="00AC64C9" w:rsidRDefault="00CB23F4" w:rsidP="00CB23F4">
            <w:pPr>
              <w:tabs>
                <w:tab w:val="left" w:pos="930"/>
                <w:tab w:val="center" w:pos="1626"/>
              </w:tabs>
              <w:autoSpaceDE w:val="0"/>
              <w:autoSpaceDN w:val="0"/>
              <w:adjustRightInd w:val="0"/>
              <w:jc w:val="center"/>
            </w:pPr>
          </w:p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2023</w:t>
            </w:r>
            <w:r w:rsidRPr="00AC64C9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2024</w:t>
            </w:r>
            <w:r w:rsidRPr="00AC64C9"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2025</w:t>
            </w:r>
            <w:r w:rsidRPr="00AC64C9">
              <w:t xml:space="preserve">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C64C9" w:rsidRDefault="00CB23F4" w:rsidP="00CB23F4">
            <w:pPr>
              <w:rPr>
                <w:spacing w:val="-6"/>
                <w:lang w:eastAsia="ar-SA"/>
              </w:rPr>
            </w:pPr>
          </w:p>
        </w:tc>
      </w:tr>
    </w:tbl>
    <w:p w:rsidR="00CB23F4" w:rsidRPr="00AC64C9" w:rsidRDefault="00CB23F4" w:rsidP="00CB23F4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560"/>
        <w:gridCol w:w="1275"/>
        <w:gridCol w:w="1095"/>
        <w:gridCol w:w="10"/>
        <w:gridCol w:w="1052"/>
        <w:gridCol w:w="1096"/>
        <w:gridCol w:w="9"/>
        <w:gridCol w:w="1087"/>
        <w:gridCol w:w="19"/>
        <w:gridCol w:w="985"/>
        <w:gridCol w:w="92"/>
        <w:gridCol w:w="29"/>
        <w:gridCol w:w="1047"/>
        <w:gridCol w:w="20"/>
        <w:gridCol w:w="1540"/>
        <w:gridCol w:w="20"/>
        <w:gridCol w:w="1539"/>
        <w:gridCol w:w="20"/>
      </w:tblGrid>
      <w:tr w:rsidR="00CB23F4" w:rsidRPr="00AC64C9" w:rsidTr="00CB23F4">
        <w:trPr>
          <w:trHeight w:val="21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jc w:val="center"/>
              <w:rPr>
                <w:lang w:eastAsia="ar-SA"/>
              </w:rPr>
            </w:pPr>
            <w:r w:rsidRPr="00AC64C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64C9">
              <w:t>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64C9">
              <w:t>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64C9"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12</w:t>
            </w:r>
          </w:p>
        </w:tc>
      </w:tr>
      <w:tr w:rsidR="00CB23F4" w:rsidRPr="00AC64C9" w:rsidTr="00CB23F4">
        <w:trPr>
          <w:gridAfter w:val="1"/>
          <w:wAfter w:w="20" w:type="dxa"/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rPr>
                <w:lang w:eastAsia="ar-SA"/>
              </w:rPr>
            </w:pPr>
            <w:r w:rsidRPr="00AC64C9">
              <w:t>Цель: «Создание условий для повышения качества и эффективности муниципального управления в Администрации за счет внедр</w:t>
            </w:r>
            <w:r w:rsidRPr="00AC64C9">
              <w:t>е</w:t>
            </w:r>
            <w:r w:rsidRPr="00AC64C9">
              <w:t>ния и ус</w:t>
            </w:r>
            <w:r w:rsidRPr="00AC64C9">
              <w:t>о</w:t>
            </w:r>
            <w:r w:rsidRPr="00AC64C9">
              <w:t>вершенствования информационных и коммуникационных технологий»</w:t>
            </w:r>
          </w:p>
        </w:tc>
      </w:tr>
      <w:tr w:rsidR="00CB23F4" w:rsidRPr="00AC64C9" w:rsidTr="00CB23F4">
        <w:trPr>
          <w:gridAfter w:val="1"/>
          <w:wAfter w:w="20" w:type="dxa"/>
          <w:trHeight w:val="1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rPr>
                <w:lang w:eastAsia="ar-SA"/>
              </w:rPr>
            </w:pPr>
            <w:r w:rsidRPr="00AC64C9">
              <w:t>Задачи: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</w:pPr>
            <w:r w:rsidRPr="00AC64C9">
              <w:t>создание, развитие и техническое обслуживание единой информационно - технологической инфраструктуры органов местного сам</w:t>
            </w:r>
            <w:r w:rsidRPr="00AC64C9">
              <w:t>о</w:t>
            </w:r>
            <w:r w:rsidRPr="00AC64C9">
              <w:t>упра</w:t>
            </w:r>
            <w:r w:rsidRPr="00AC64C9">
              <w:t>в</w:t>
            </w:r>
            <w:r w:rsidRPr="00AC64C9">
              <w:t>ления Щербиновского сельского поселения Щербиновского района;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rPr>
                <w:lang w:eastAsia="ar-SA"/>
              </w:rPr>
            </w:pPr>
            <w:r w:rsidRPr="00AC64C9">
              <w:t>обеспечение защиты информации, безопасности информационных систем, включая проведение аттестации муниципальных инфо</w:t>
            </w:r>
            <w:r w:rsidRPr="00AC64C9">
              <w:t>р</w:t>
            </w:r>
            <w:r w:rsidRPr="00AC64C9">
              <w:t>мацио</w:t>
            </w:r>
            <w:r w:rsidRPr="00AC64C9">
              <w:t>н</w:t>
            </w:r>
            <w:r w:rsidRPr="00AC64C9">
              <w:t>ных систем на соответствие требованиям по информационной безопасности.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 меропри</w:t>
            </w:r>
            <w:r w:rsidRPr="00AC64C9">
              <w:t>я</w:t>
            </w:r>
            <w:r w:rsidRPr="00AC64C9">
              <w:t>тие №1 «Информ</w:t>
            </w:r>
            <w:r w:rsidRPr="00AC64C9">
              <w:t>а</w:t>
            </w:r>
            <w:r w:rsidRPr="00AC64C9">
              <w:t>тизация де</w:t>
            </w:r>
            <w:r w:rsidRPr="00AC64C9">
              <w:t>я</w:t>
            </w:r>
            <w:r w:rsidRPr="00AC64C9">
              <w:t>тельн</w:t>
            </w:r>
            <w:r w:rsidRPr="00AC64C9">
              <w:t>о</w:t>
            </w:r>
            <w:r w:rsidRPr="00AC64C9">
              <w:t>сти органов м</w:t>
            </w:r>
            <w:r w:rsidRPr="00AC64C9">
              <w:t>е</w:t>
            </w:r>
            <w:r w:rsidRPr="00AC64C9">
              <w:t>стного с</w:t>
            </w:r>
            <w:r w:rsidRPr="00AC64C9">
              <w:t>а</w:t>
            </w:r>
            <w:r w:rsidRPr="00AC64C9">
              <w:t>моуправл</w:t>
            </w:r>
            <w:r w:rsidRPr="00AC64C9">
              <w:t>е</w:t>
            </w:r>
            <w:r w:rsidRPr="00AC64C9">
              <w:t>ния», в том чи</w:t>
            </w:r>
            <w:r w:rsidRPr="00AC64C9">
              <w:t>с</w:t>
            </w:r>
            <w:r w:rsidRPr="00AC64C9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1 035 717,67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177689,99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169 320,00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ru-RU"/>
              </w:rPr>
              <w:t>пов</w:t>
            </w:r>
            <w:r w:rsidRPr="00AC64C9">
              <w:rPr>
                <w:lang w:eastAsia="ru-RU"/>
              </w:rPr>
              <w:t>ы</w:t>
            </w:r>
            <w:r w:rsidRPr="00AC64C9">
              <w:rPr>
                <w:lang w:eastAsia="ru-RU"/>
              </w:rPr>
              <w:t>шения качес</w:t>
            </w:r>
            <w:r w:rsidRPr="00AC64C9">
              <w:rPr>
                <w:lang w:eastAsia="ru-RU"/>
              </w:rPr>
              <w:t>т</w:t>
            </w:r>
            <w:r w:rsidRPr="00AC64C9">
              <w:rPr>
                <w:lang w:eastAsia="ru-RU"/>
              </w:rPr>
              <w:t>ва и эффективн</w:t>
            </w:r>
            <w:r w:rsidRPr="00AC64C9">
              <w:rPr>
                <w:lang w:eastAsia="ru-RU"/>
              </w:rPr>
              <w:t>о</w:t>
            </w:r>
            <w:r w:rsidRPr="00AC64C9">
              <w:rPr>
                <w:lang w:eastAsia="ru-RU"/>
              </w:rPr>
              <w:t>сти муниц</w:t>
            </w:r>
            <w:r w:rsidRPr="00AC64C9">
              <w:rPr>
                <w:lang w:eastAsia="ru-RU"/>
              </w:rPr>
              <w:t>и</w:t>
            </w:r>
            <w:r w:rsidRPr="00AC64C9">
              <w:rPr>
                <w:lang w:eastAsia="ru-RU"/>
              </w:rPr>
              <w:t>пального управления,</w:t>
            </w:r>
            <w:r w:rsidRPr="00AC64C9">
              <w:t xml:space="preserve"> пов</w:t>
            </w:r>
            <w:r w:rsidRPr="00AC64C9">
              <w:t>ы</w:t>
            </w:r>
            <w:r w:rsidRPr="00AC64C9">
              <w:t>шение эффективн</w:t>
            </w:r>
            <w:r w:rsidRPr="00AC64C9">
              <w:t>о</w:t>
            </w:r>
            <w:r w:rsidRPr="00AC64C9">
              <w:t>сти раб</w:t>
            </w:r>
            <w:r w:rsidRPr="00AC64C9">
              <w:t>о</w:t>
            </w:r>
            <w:r w:rsidRPr="00AC64C9">
              <w:t>ты сотру</w:t>
            </w:r>
            <w:r w:rsidRPr="00AC64C9">
              <w:t>д</w:t>
            </w:r>
            <w:r w:rsidRPr="00AC64C9">
              <w:t>ников за счет и</w:t>
            </w:r>
            <w:r w:rsidRPr="00AC64C9">
              <w:t>с</w:t>
            </w:r>
            <w:r w:rsidRPr="00AC64C9">
              <w:t>пользования  современной компьюте</w:t>
            </w:r>
            <w:r w:rsidRPr="00AC64C9">
              <w:t>р</w:t>
            </w:r>
            <w:r w:rsidRPr="00AC64C9">
              <w:t>ной техники и информ</w:t>
            </w:r>
            <w:r w:rsidRPr="00AC64C9">
              <w:t>а</w:t>
            </w:r>
            <w:r w:rsidRPr="00AC64C9">
              <w:t>ционных те</w:t>
            </w:r>
            <w:r w:rsidRPr="00AC64C9">
              <w:t>х</w:t>
            </w:r>
            <w:r w:rsidRPr="00AC64C9">
              <w:t>нологий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 Щерб</w:t>
            </w:r>
            <w:r w:rsidRPr="00AC64C9">
              <w:t>и</w:t>
            </w:r>
            <w:r w:rsidRPr="00AC64C9">
              <w:t>новского сельского п</w:t>
            </w:r>
            <w:r w:rsidRPr="00AC64C9">
              <w:t>о</w:t>
            </w:r>
            <w:r w:rsidRPr="00AC64C9">
              <w:t>селения Щербино</w:t>
            </w:r>
            <w:r w:rsidRPr="00AC64C9">
              <w:t>в</w:t>
            </w:r>
            <w:r w:rsidRPr="00AC64C9">
              <w:t>ского района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(далее- адм</w:t>
            </w:r>
            <w:r w:rsidRPr="00AC64C9">
              <w:t>и</w:t>
            </w:r>
            <w:r w:rsidRPr="00AC64C9">
              <w:t>нистр</w:t>
            </w:r>
            <w:r w:rsidRPr="00AC64C9">
              <w:t>а</w:t>
            </w:r>
            <w:r w:rsidRPr="00AC64C9">
              <w:t>ция)</w:t>
            </w:r>
          </w:p>
        </w:tc>
      </w:tr>
      <w:tr w:rsidR="00CB23F4" w:rsidRPr="00AC64C9" w:rsidTr="00CB23F4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Щербино</w:t>
            </w:r>
            <w:r w:rsidRPr="00AC64C9">
              <w:t>в</w:t>
            </w:r>
            <w:r w:rsidRPr="00AC64C9">
              <w:t>ского сел</w:t>
            </w:r>
            <w:r w:rsidRPr="00AC64C9">
              <w:t>ь</w:t>
            </w:r>
            <w:r w:rsidRPr="00AC64C9">
              <w:t>ского пос</w:t>
            </w:r>
            <w:r w:rsidRPr="00AC64C9">
              <w:t>е</w:t>
            </w:r>
            <w:r w:rsidRPr="00AC64C9">
              <w:t>ления Ще</w:t>
            </w:r>
            <w:r w:rsidRPr="00AC64C9">
              <w:t>р</w:t>
            </w:r>
            <w:r w:rsidRPr="00AC64C9">
              <w:t>биновского района (д</w:t>
            </w:r>
            <w:r w:rsidRPr="00AC64C9">
              <w:t>а</w:t>
            </w:r>
            <w:r w:rsidRPr="00AC64C9">
              <w:t>лее - бюджет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1 035 717,67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178927,64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46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146682,30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193097,74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177689,99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169 320,00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170 000,00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Краснода</w:t>
            </w:r>
            <w:r w:rsidRPr="00AC64C9">
              <w:t>р</w:t>
            </w:r>
            <w:r w:rsidRPr="00AC64C9">
              <w:t>ского края (далее – краевой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5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 «Обеспеч</w:t>
            </w:r>
            <w:r w:rsidRPr="00AC64C9">
              <w:t>е</w:t>
            </w:r>
            <w:r w:rsidRPr="00AC64C9">
              <w:t>ние фун</w:t>
            </w:r>
            <w:r w:rsidRPr="00AC64C9">
              <w:t>к</w:t>
            </w:r>
            <w:r w:rsidRPr="00AC64C9">
              <w:t>циониров</w:t>
            </w:r>
            <w:r w:rsidRPr="00AC64C9">
              <w:t>а</w:t>
            </w:r>
            <w:r w:rsidRPr="00AC64C9">
              <w:t>ния инфо</w:t>
            </w:r>
            <w:r w:rsidRPr="00AC64C9">
              <w:t>р</w:t>
            </w:r>
            <w:r w:rsidRPr="00AC64C9">
              <w:t>мационных систем и програм</w:t>
            </w:r>
            <w:r w:rsidRPr="00AC64C9">
              <w:t>м</w:t>
            </w:r>
            <w:r w:rsidRPr="00AC64C9">
              <w:t>ного обе</w:t>
            </w:r>
            <w:r w:rsidRPr="00AC64C9">
              <w:t>с</w:t>
            </w:r>
            <w:r w:rsidRPr="00AC64C9">
              <w:t>печения»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310 430,26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  <w:lang w:eastAsia="ar-SA"/>
              </w:rPr>
              <w:t>48 960,00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AC64C9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приобрет</w:t>
            </w:r>
            <w:r w:rsidRPr="00AC64C9">
              <w:t>е</w:t>
            </w:r>
            <w:r w:rsidRPr="00AC64C9">
              <w:t>ние и пр</w:t>
            </w:r>
            <w:r w:rsidRPr="00AC64C9">
              <w:t>о</w:t>
            </w:r>
            <w:r w:rsidRPr="00AC64C9">
              <w:t>дление  информац</w:t>
            </w:r>
            <w:r w:rsidRPr="00AC64C9">
              <w:t>и</w:t>
            </w:r>
            <w:r w:rsidRPr="00AC64C9">
              <w:t>онных услуг, программн</w:t>
            </w:r>
            <w:r w:rsidRPr="00AC64C9">
              <w:t>о</w:t>
            </w:r>
            <w:r w:rsidRPr="00AC64C9">
              <w:t>го обеспеч</w:t>
            </w:r>
            <w:r w:rsidRPr="00AC64C9">
              <w:t>е</w:t>
            </w:r>
            <w:r w:rsidRPr="00AC64C9">
              <w:t>ния, сопр</w:t>
            </w:r>
            <w:r w:rsidRPr="00AC64C9">
              <w:t>о</w:t>
            </w:r>
            <w:r w:rsidRPr="00AC64C9">
              <w:t>вождение программ («АС Бю</w:t>
            </w:r>
            <w:r w:rsidRPr="00AC64C9">
              <w:t>д</w:t>
            </w:r>
            <w:r w:rsidRPr="00AC64C9">
              <w:t>жет», «АРМ Муниц</w:t>
            </w:r>
            <w:r w:rsidRPr="00AC64C9">
              <w:t>и</w:t>
            </w:r>
            <w:r w:rsidRPr="00AC64C9">
              <w:t>пал»), прио</w:t>
            </w:r>
            <w:r w:rsidRPr="00AC64C9">
              <w:t>б</w:t>
            </w:r>
            <w:r w:rsidRPr="00AC64C9">
              <w:t>ретение, с</w:t>
            </w:r>
            <w:r w:rsidRPr="00AC64C9">
              <w:t>о</w:t>
            </w:r>
            <w:r w:rsidRPr="00AC64C9">
              <w:t>провождение  ЭЦП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310 430,26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51 725,74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46 200,00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56394,52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  <w:lang w:eastAsia="ar-SA"/>
              </w:rPr>
              <w:t>48 960,00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53 150,00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54 000,00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2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«Приобр</w:t>
            </w:r>
            <w:r w:rsidRPr="00AC64C9">
              <w:t>е</w:t>
            </w:r>
            <w:r w:rsidRPr="00AC64C9">
              <w:t>тение и обеспеч</w:t>
            </w:r>
            <w:r w:rsidRPr="00AC64C9">
              <w:t>е</w:t>
            </w:r>
            <w:r w:rsidRPr="00AC64C9">
              <w:t>ние работосп</w:t>
            </w:r>
            <w:r w:rsidRPr="00AC64C9">
              <w:t>о</w:t>
            </w:r>
            <w:r w:rsidRPr="00AC64C9">
              <w:t>собного с</w:t>
            </w:r>
            <w:r w:rsidRPr="00AC64C9">
              <w:t>о</w:t>
            </w:r>
            <w:r w:rsidRPr="00AC64C9">
              <w:t>стояния  компьюте</w:t>
            </w:r>
            <w:r w:rsidRPr="00AC64C9">
              <w:t>р</w:t>
            </w:r>
            <w:r w:rsidRPr="00AC64C9">
              <w:t>ной техн</w:t>
            </w:r>
            <w:r w:rsidRPr="00AC64C9">
              <w:t>и</w:t>
            </w:r>
            <w:r w:rsidRPr="00AC64C9">
              <w:t>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67 699,00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15 000,00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Обеспеч</w:t>
            </w:r>
            <w:r w:rsidRPr="00AC64C9">
              <w:t>е</w:t>
            </w:r>
            <w:r w:rsidRPr="00AC64C9">
              <w:t>ние стабильной работы ко</w:t>
            </w:r>
            <w:r w:rsidRPr="00AC64C9">
              <w:t>м</w:t>
            </w:r>
            <w:r w:rsidRPr="00AC64C9">
              <w:t>пьютерной и оргтехники (приобрет</w:t>
            </w:r>
            <w:r w:rsidRPr="00AC64C9">
              <w:t>е</w:t>
            </w:r>
            <w:r w:rsidRPr="00AC64C9">
              <w:t>ние и ремонт компьюте</w:t>
            </w:r>
            <w:r w:rsidRPr="00AC64C9">
              <w:t>р</w:t>
            </w:r>
            <w:r w:rsidRPr="00AC64C9">
              <w:t>ной техники для админ</w:t>
            </w:r>
            <w:r w:rsidRPr="00AC64C9">
              <w:t>и</w:t>
            </w:r>
            <w:r w:rsidRPr="00AC64C9">
              <w:t>страции, з</w:t>
            </w:r>
            <w:r w:rsidRPr="00AC64C9">
              <w:t>а</w:t>
            </w:r>
            <w:r w:rsidRPr="00AC64C9">
              <w:t>правка ка</w:t>
            </w:r>
            <w:r w:rsidRPr="00AC64C9">
              <w:t>р</w:t>
            </w:r>
            <w:r w:rsidRPr="00AC64C9">
              <w:t>триджа, пр</w:t>
            </w:r>
            <w:r w:rsidRPr="00AC64C9">
              <w:t>и</w:t>
            </w:r>
            <w:r w:rsidRPr="00AC64C9">
              <w:t>обрет</w:t>
            </w:r>
            <w:r w:rsidRPr="00AC64C9">
              <w:t>е</w:t>
            </w:r>
            <w:r w:rsidRPr="00AC64C9">
              <w:t>ние тонеров, ф</w:t>
            </w:r>
            <w:r w:rsidRPr="00AC64C9">
              <w:t>о</w:t>
            </w:r>
            <w:r w:rsidRPr="00AC64C9">
              <w:t>тобараб</w:t>
            </w:r>
            <w:r w:rsidRPr="00AC64C9">
              <w:t>а</w:t>
            </w:r>
            <w:r w:rsidRPr="00AC64C9">
              <w:t>нов, систе</w:t>
            </w:r>
            <w:r w:rsidRPr="00AC64C9">
              <w:t>м</w:t>
            </w:r>
            <w:r w:rsidRPr="00AC64C9">
              <w:t>ного блока и др.оргтехники)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67 699,00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23 166,00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7 083,00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12 200,00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  <w:lang w:eastAsia="ar-SA"/>
              </w:rPr>
              <w:t>15 000,00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5 250,00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5 000,00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3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«Приобр</w:t>
            </w:r>
            <w:r w:rsidRPr="00AC64C9">
              <w:t>е</w:t>
            </w:r>
            <w:r w:rsidRPr="00AC64C9">
              <w:t>тение и пр</w:t>
            </w:r>
            <w:r w:rsidRPr="00AC64C9">
              <w:t>о</w:t>
            </w:r>
            <w:r w:rsidRPr="00AC64C9">
              <w:t>дление у</w:t>
            </w:r>
            <w:r w:rsidRPr="00AC64C9">
              <w:t>с</w:t>
            </w:r>
            <w:r w:rsidRPr="00AC64C9">
              <w:t>луг св</w:t>
            </w:r>
            <w:r w:rsidRPr="00AC64C9">
              <w:t>я</w:t>
            </w:r>
            <w:r w:rsidRPr="00AC64C9">
              <w:t>зи, обслужив</w:t>
            </w:r>
            <w:r w:rsidRPr="00AC64C9">
              <w:t>а</w:t>
            </w:r>
            <w:r w:rsidRPr="00AC64C9">
              <w:t>ние инте</w:t>
            </w:r>
            <w:r w:rsidRPr="00AC64C9">
              <w:t>р</w:t>
            </w:r>
            <w:r w:rsidRPr="00AC64C9">
              <w:t>нет са</w:t>
            </w:r>
            <w:r w:rsidRPr="00AC64C9">
              <w:t>й</w:t>
            </w:r>
            <w:r w:rsidRPr="00AC64C9">
              <w:t>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650 378,42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106520,00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134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Своевреме</w:t>
            </w:r>
            <w:r w:rsidRPr="00AC64C9">
              <w:t>н</w:t>
            </w:r>
            <w:r w:rsidRPr="00AC64C9">
              <w:t>ная о</w:t>
            </w:r>
            <w:r w:rsidRPr="00AC64C9">
              <w:t>п</w:t>
            </w:r>
            <w:r w:rsidRPr="00AC64C9">
              <w:t>лата услуг связи, и</w:t>
            </w:r>
            <w:r w:rsidRPr="00AC64C9">
              <w:t>н</w:t>
            </w:r>
            <w:r w:rsidRPr="00AC64C9">
              <w:t>тернета, приобрет</w:t>
            </w:r>
            <w:r w:rsidRPr="00AC64C9">
              <w:t>е</w:t>
            </w:r>
            <w:r w:rsidRPr="00AC64C9">
              <w:t>ние  и пр</w:t>
            </w:r>
            <w:r w:rsidRPr="00AC64C9">
              <w:t>о</w:t>
            </w:r>
            <w:r w:rsidRPr="00AC64C9">
              <w:t>дление действия д</w:t>
            </w:r>
            <w:r w:rsidRPr="00AC64C9">
              <w:t>о</w:t>
            </w:r>
            <w:r w:rsidRPr="00AC64C9">
              <w:t>менных имен и хо</w:t>
            </w:r>
            <w:r w:rsidRPr="00AC64C9">
              <w:t>с</w:t>
            </w:r>
            <w:r w:rsidRPr="00AC64C9">
              <w:t>тинга, ув</w:t>
            </w:r>
            <w:r w:rsidRPr="00AC64C9">
              <w:t>е</w:t>
            </w:r>
            <w:r w:rsidRPr="00AC64C9">
              <w:t>личение числа посет</w:t>
            </w:r>
            <w:r w:rsidRPr="00AC64C9">
              <w:t>и</w:t>
            </w:r>
            <w:r w:rsidRPr="00AC64C9">
              <w:t>телей офиц</w:t>
            </w:r>
            <w:r w:rsidRPr="00AC64C9">
              <w:t>и</w:t>
            </w:r>
            <w:r w:rsidRPr="00AC64C9">
              <w:t>альн</w:t>
            </w:r>
            <w:r w:rsidRPr="00AC64C9">
              <w:t>о</w:t>
            </w:r>
            <w:r w:rsidRPr="00AC64C9">
              <w:t>го сайта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650 378,42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104035,90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93 399,30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124503,22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106520,00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34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110 920,00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111 000,00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1.1.1.4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4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«Приобр</w:t>
            </w:r>
            <w:r w:rsidRPr="00AC64C9">
              <w:t>е</w:t>
            </w:r>
            <w:r w:rsidRPr="00AC64C9">
              <w:t>тение и пр</w:t>
            </w:r>
            <w:r w:rsidRPr="00AC64C9">
              <w:t>о</w:t>
            </w:r>
            <w:r w:rsidRPr="00AC64C9">
              <w:t>дление у</w:t>
            </w:r>
            <w:r w:rsidRPr="00AC64C9">
              <w:t>с</w:t>
            </w:r>
            <w:r w:rsidRPr="00AC64C9">
              <w:t>луг св</w:t>
            </w:r>
            <w:r w:rsidRPr="00AC64C9">
              <w:t>я</w:t>
            </w:r>
            <w:r w:rsidRPr="00AC64C9">
              <w:t>зи, обслужив</w:t>
            </w:r>
            <w:r w:rsidRPr="00AC64C9">
              <w:t>а</w:t>
            </w:r>
            <w:r w:rsidRPr="00AC64C9">
              <w:t>ние инте</w:t>
            </w:r>
            <w:r w:rsidRPr="00AC64C9">
              <w:t>р</w:t>
            </w:r>
            <w:r w:rsidRPr="00AC64C9">
              <w:t xml:space="preserve">нет сайта </w:t>
            </w:r>
            <w:r w:rsidRPr="00AC64C9">
              <w:rPr>
                <w:lang w:eastAsia="ar-SA"/>
              </w:rPr>
              <w:t>(кредито</w:t>
            </w:r>
            <w:r w:rsidRPr="00AC64C9">
              <w:rPr>
                <w:lang w:eastAsia="ar-SA"/>
              </w:rPr>
              <w:t>р</w:t>
            </w:r>
            <w:r w:rsidRPr="00AC64C9">
              <w:rPr>
                <w:lang w:eastAsia="ar-SA"/>
              </w:rPr>
              <w:t>ская задо</w:t>
            </w:r>
            <w:r w:rsidRPr="00AC64C9">
              <w:rPr>
                <w:lang w:eastAsia="ar-SA"/>
              </w:rPr>
              <w:t>л</w:t>
            </w:r>
            <w:r w:rsidRPr="00AC64C9">
              <w:rPr>
                <w:lang w:eastAsia="ar-SA"/>
              </w:rPr>
              <w:t>же</w:t>
            </w:r>
            <w:r w:rsidRPr="00AC64C9">
              <w:rPr>
                <w:lang w:eastAsia="ar-SA"/>
              </w:rPr>
              <w:t>н</w:t>
            </w:r>
            <w:r w:rsidRPr="00AC64C9">
              <w:rPr>
                <w:lang w:eastAsia="ar-SA"/>
              </w:rPr>
              <w:t>ность)</w:t>
            </w:r>
            <w:r w:rsidRPr="00AC64C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о</w:t>
            </w:r>
            <w:r w:rsidRPr="00AC64C9">
              <w:t>п</w:t>
            </w:r>
            <w:r w:rsidRPr="00AC64C9">
              <w:t>лата услуг связи, инте</w:t>
            </w:r>
            <w:r w:rsidRPr="00AC64C9">
              <w:t>р</w:t>
            </w:r>
            <w:r w:rsidRPr="00AC64C9">
              <w:t>нета (кред</w:t>
            </w:r>
            <w:r w:rsidRPr="00AC64C9">
              <w:t>и</w:t>
            </w:r>
            <w:r w:rsidRPr="00AC64C9">
              <w:t>торская з</w:t>
            </w:r>
            <w:r w:rsidRPr="00AC64C9">
              <w:t>а</w:t>
            </w:r>
            <w:r w:rsidRPr="00AC64C9">
              <w:t>долженность)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7 209,99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7 209,99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Цель: «обеспечение конституционного права жителей Щербиновского сельского поселения Щербиновского района на доступ к и</w:t>
            </w:r>
            <w:r w:rsidRPr="00AC64C9">
              <w:t>н</w:t>
            </w:r>
            <w:r w:rsidRPr="00AC64C9">
              <w:t>формации о деятельности органов местного самоуправления и обеспечения гласности и открытости деятельности органов местного самоуправления»</w:t>
            </w:r>
          </w:p>
        </w:tc>
      </w:tr>
      <w:tr w:rsidR="00CB23F4" w:rsidRPr="00AC64C9" w:rsidTr="00CB23F4">
        <w:trPr>
          <w:gridAfter w:val="1"/>
          <w:wAfter w:w="20" w:type="dxa"/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Задачи:</w:t>
            </w:r>
          </w:p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Информирование населения Щербиновского сельского поселения Щербиновского района о принятых муниципальных правовых а</w:t>
            </w:r>
            <w:r w:rsidRPr="00AC64C9">
              <w:t>к</w:t>
            </w:r>
            <w:r w:rsidRPr="00AC64C9">
              <w:t>тах органов местного самоуправления Щербиновского сельского поселения Щербиновского района; объявлений  об их обнародов</w:t>
            </w:r>
            <w:r w:rsidRPr="00AC64C9">
              <w:t>а</w:t>
            </w:r>
            <w:r w:rsidRPr="00AC64C9">
              <w:t>нии; опубликование официальных материалов органов местного самоуправления Щербиновского сельского поселения Щербино</w:t>
            </w:r>
            <w:r w:rsidRPr="00AC64C9">
              <w:t>в</w:t>
            </w:r>
            <w:r w:rsidRPr="00AC64C9">
              <w:t>ского ра</w:t>
            </w:r>
            <w:r w:rsidRPr="00AC64C9">
              <w:t>й</w:t>
            </w:r>
            <w:r w:rsidRPr="00AC64C9">
              <w:t>она</w:t>
            </w:r>
          </w:p>
        </w:tc>
      </w:tr>
      <w:tr w:rsidR="00CB23F4" w:rsidRPr="00AC64C9" w:rsidTr="00CB23F4">
        <w:trPr>
          <w:gridAfter w:val="1"/>
          <w:wAfter w:w="20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</w:pPr>
            <w:r w:rsidRPr="00AC64C9">
              <w:t>меропри</w:t>
            </w:r>
            <w:r w:rsidRPr="00AC64C9">
              <w:t>я</w:t>
            </w:r>
            <w:r w:rsidRPr="00AC64C9">
              <w:t>тие № 2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«Информ</w:t>
            </w:r>
            <w:r w:rsidRPr="00AC64C9">
              <w:t>а</w:t>
            </w:r>
            <w:r w:rsidRPr="00AC64C9">
              <w:t>ционное о</w:t>
            </w:r>
            <w:r w:rsidRPr="00AC64C9">
              <w:t>с</w:t>
            </w:r>
            <w:r w:rsidRPr="00AC64C9">
              <w:t>вещение деятельн</w:t>
            </w:r>
            <w:r w:rsidRPr="00AC64C9">
              <w:t>о</w:t>
            </w:r>
            <w:r w:rsidRPr="00AC64C9">
              <w:t>сти орг</w:t>
            </w:r>
            <w:r w:rsidRPr="00AC64C9">
              <w:t>а</w:t>
            </w:r>
            <w:r w:rsidRPr="00AC64C9">
              <w:t>нов мес</w:t>
            </w:r>
            <w:r w:rsidRPr="00AC64C9">
              <w:t>т</w:t>
            </w:r>
            <w:r w:rsidRPr="00AC64C9">
              <w:t>ного самоупра</w:t>
            </w:r>
            <w:r w:rsidRPr="00AC64C9">
              <w:t>в</w:t>
            </w:r>
            <w:r w:rsidRPr="00AC64C9">
              <w:t>ления», в том чи</w:t>
            </w:r>
            <w:r w:rsidRPr="00AC64C9">
              <w:t>с</w:t>
            </w:r>
            <w:r w:rsidRPr="00AC64C9">
              <w:t>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417 310,00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47 034,00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обесп</w:t>
            </w:r>
            <w:r w:rsidRPr="00AC64C9">
              <w:t>е</w:t>
            </w:r>
            <w:r w:rsidRPr="00AC64C9">
              <w:t>чения гласн</w:t>
            </w:r>
            <w:r w:rsidRPr="00AC64C9">
              <w:t>о</w:t>
            </w:r>
            <w:r w:rsidRPr="00AC64C9">
              <w:t>сти и откр</w:t>
            </w:r>
            <w:r w:rsidRPr="00AC64C9">
              <w:t>ы</w:t>
            </w:r>
            <w:r w:rsidRPr="00AC64C9">
              <w:t>тости деятельн</w:t>
            </w:r>
            <w:r w:rsidRPr="00AC64C9">
              <w:t>о</w:t>
            </w:r>
            <w:r w:rsidRPr="00AC64C9">
              <w:t>сти органов м</w:t>
            </w:r>
            <w:r w:rsidRPr="00AC64C9">
              <w:t>е</w:t>
            </w:r>
            <w:r w:rsidRPr="00AC64C9">
              <w:t>стного сам</w:t>
            </w:r>
            <w:r w:rsidRPr="00AC64C9">
              <w:t>о</w:t>
            </w:r>
            <w:r w:rsidRPr="00AC64C9">
              <w:t>упра</w:t>
            </w:r>
            <w:r w:rsidRPr="00AC64C9">
              <w:t>в</w:t>
            </w:r>
            <w:r w:rsidRPr="00AC64C9">
              <w:t>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417 310,00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80 474,00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156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112130,00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61 672,00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47 034,00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56 000,00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60000,00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«Изготовл</w:t>
            </w:r>
            <w:r w:rsidRPr="00AC64C9">
              <w:t>е</w:t>
            </w:r>
            <w:r w:rsidRPr="00AC64C9">
              <w:t>ние тип</w:t>
            </w:r>
            <w:r w:rsidRPr="00AC64C9">
              <w:t>о</w:t>
            </w:r>
            <w:r w:rsidRPr="00AC64C9">
              <w:t>графским способом информац</w:t>
            </w:r>
            <w:r w:rsidRPr="00AC64C9">
              <w:t>и</w:t>
            </w:r>
            <w:r w:rsidRPr="00AC64C9">
              <w:t>онных бю</w:t>
            </w:r>
            <w:r w:rsidRPr="00AC64C9">
              <w:t>л</w:t>
            </w:r>
            <w:r w:rsidRPr="00AC64C9">
              <w:t>летеней а</w:t>
            </w:r>
            <w:r w:rsidRPr="00AC64C9">
              <w:t>д</w:t>
            </w:r>
            <w:r w:rsidRPr="00AC64C9">
              <w:t>министр</w:t>
            </w:r>
            <w:r w:rsidRPr="00AC64C9">
              <w:t>а</w:t>
            </w:r>
            <w:r w:rsidRPr="00AC64C9">
              <w:t>ции Щерб</w:t>
            </w:r>
            <w:r w:rsidRPr="00AC64C9">
              <w:t>и</w:t>
            </w:r>
            <w:r w:rsidRPr="00AC64C9">
              <w:t>новского сельского посел</w:t>
            </w:r>
            <w:r w:rsidRPr="00AC64C9">
              <w:t>е</w:t>
            </w:r>
            <w:r w:rsidRPr="00AC64C9">
              <w:t>ния Щербино</w:t>
            </w:r>
            <w:r w:rsidRPr="00AC64C9">
              <w:t>в</w:t>
            </w:r>
            <w:r w:rsidRPr="00AC64C9">
              <w:t>ского ра</w:t>
            </w:r>
            <w:r w:rsidRPr="00AC64C9">
              <w:t>й</w:t>
            </w:r>
            <w:r w:rsidRPr="00AC64C9"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293 370,00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34 110,00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C64C9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Опубликов</w:t>
            </w:r>
            <w:r w:rsidRPr="00AC64C9">
              <w:t>а</w:t>
            </w:r>
            <w:r w:rsidRPr="00AC64C9">
              <w:t>ние офиц</w:t>
            </w:r>
            <w:r w:rsidRPr="00AC64C9">
              <w:t>и</w:t>
            </w:r>
            <w:r w:rsidRPr="00AC64C9">
              <w:t>альных но</w:t>
            </w:r>
            <w:r w:rsidRPr="00AC64C9">
              <w:t>р</w:t>
            </w:r>
            <w:r w:rsidRPr="00AC64C9">
              <w:t>мати</w:t>
            </w:r>
            <w:r w:rsidRPr="00AC64C9">
              <w:t>в</w:t>
            </w:r>
            <w:r w:rsidRPr="00AC64C9">
              <w:t>ных, правовых а</w:t>
            </w:r>
            <w:r w:rsidRPr="00AC64C9">
              <w:t>к</w:t>
            </w:r>
            <w:r w:rsidRPr="00AC64C9">
              <w:t>тов в пери</w:t>
            </w:r>
            <w:r w:rsidRPr="00AC64C9">
              <w:t>о</w:t>
            </w:r>
            <w:r w:rsidRPr="00AC64C9">
              <w:t>дических п</w:t>
            </w:r>
            <w:r w:rsidRPr="00AC64C9">
              <w:t>е</w:t>
            </w:r>
            <w:r w:rsidRPr="00AC64C9">
              <w:t>чатных изд</w:t>
            </w:r>
            <w:r w:rsidRPr="00AC64C9">
              <w:t>а</w:t>
            </w:r>
            <w:r w:rsidRPr="00AC64C9">
              <w:t>ниях – «И</w:t>
            </w:r>
            <w:r w:rsidRPr="00AC64C9">
              <w:t>н</w:t>
            </w:r>
            <w:r w:rsidRPr="00AC64C9">
              <w:t>формацио</w:t>
            </w:r>
            <w:r w:rsidRPr="00AC64C9">
              <w:t>н</w:t>
            </w:r>
            <w:r w:rsidRPr="00AC64C9">
              <w:t>ный бюлл</w:t>
            </w:r>
            <w:r w:rsidRPr="00AC64C9">
              <w:t>е</w:t>
            </w:r>
            <w:r w:rsidRPr="00AC64C9">
              <w:t>тень админ</w:t>
            </w:r>
            <w:r w:rsidRPr="00AC64C9">
              <w:t>и</w:t>
            </w:r>
            <w:r w:rsidRPr="00AC64C9">
              <w:t>страции  ЩСПСР» (изготовл</w:t>
            </w:r>
            <w:r w:rsidRPr="00AC64C9">
              <w:t>е</w:t>
            </w:r>
            <w:r w:rsidRPr="00AC64C9">
              <w:t>ние 20 в</w:t>
            </w:r>
            <w:r w:rsidRPr="00AC64C9">
              <w:t>ы</w:t>
            </w:r>
            <w:r w:rsidRPr="00AC64C9">
              <w:t>пусков и</w:t>
            </w:r>
            <w:r w:rsidRPr="00AC64C9">
              <w:t>н</w:t>
            </w:r>
            <w:r w:rsidRPr="00AC64C9">
              <w:t>формацио</w:t>
            </w:r>
            <w:r w:rsidRPr="00AC64C9">
              <w:t>н</w:t>
            </w:r>
            <w:r w:rsidRPr="00AC64C9">
              <w:t>ных бюлл</w:t>
            </w:r>
            <w:r w:rsidRPr="00AC64C9">
              <w:t>е</w:t>
            </w:r>
            <w:r w:rsidRPr="00AC64C9">
              <w:t>теней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gridAfter w:val="1"/>
          <w:wAfter w:w="20" w:type="dxa"/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293 370,00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65 060,00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89 080,00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28 720,00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34 110,00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36 400,00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40000,00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4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5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szCs w:val="20"/>
                <w:lang w:eastAsia="ar-SA"/>
              </w:rPr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2.1.1.2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2 «Опублик</w:t>
            </w:r>
            <w:r w:rsidRPr="00AC64C9">
              <w:t>о</w:t>
            </w:r>
            <w:r w:rsidRPr="00AC64C9">
              <w:t>вание в п</w:t>
            </w:r>
            <w:r w:rsidRPr="00AC64C9">
              <w:t>е</w:t>
            </w:r>
            <w:r w:rsidRPr="00AC64C9">
              <w:t>чатном и</w:t>
            </w:r>
            <w:r w:rsidRPr="00AC64C9">
              <w:t>з</w:t>
            </w:r>
            <w:r w:rsidRPr="00AC64C9">
              <w:t>дании м</w:t>
            </w:r>
            <w:r w:rsidRPr="00AC64C9">
              <w:t>у</w:t>
            </w:r>
            <w:r w:rsidRPr="00AC64C9">
              <w:t>ниципал</w:t>
            </w:r>
            <w:r w:rsidRPr="00AC64C9">
              <w:t>ь</w:t>
            </w:r>
            <w:r w:rsidRPr="00AC64C9">
              <w:t>ных прав</w:t>
            </w:r>
            <w:r w:rsidRPr="00AC64C9">
              <w:t>о</w:t>
            </w:r>
            <w:r w:rsidRPr="00AC64C9">
              <w:t>вых актов органов м</w:t>
            </w:r>
            <w:r w:rsidRPr="00AC64C9">
              <w:t>е</w:t>
            </w:r>
            <w:r w:rsidRPr="00AC64C9">
              <w:t>стного с</w:t>
            </w:r>
            <w:r w:rsidRPr="00AC64C9">
              <w:t>а</w:t>
            </w:r>
            <w:r w:rsidRPr="00AC64C9">
              <w:t>моуправл</w:t>
            </w:r>
            <w:r w:rsidRPr="00AC64C9">
              <w:t>е</w:t>
            </w:r>
            <w:r w:rsidRPr="00AC64C9">
              <w:t>ния Щерб</w:t>
            </w:r>
            <w:r w:rsidRPr="00AC64C9">
              <w:t>и</w:t>
            </w:r>
            <w:r w:rsidRPr="00AC64C9">
              <w:t>новского сел</w:t>
            </w:r>
            <w:r w:rsidRPr="00AC64C9">
              <w:t>ь</w:t>
            </w:r>
            <w:r w:rsidRPr="00AC64C9">
              <w:t>ского пос</w:t>
            </w:r>
            <w:r w:rsidRPr="00AC64C9">
              <w:t>е</w:t>
            </w:r>
            <w:r w:rsidRPr="00AC64C9">
              <w:t>ления Щербино</w:t>
            </w:r>
            <w:r w:rsidRPr="00AC64C9">
              <w:t>в</w:t>
            </w:r>
            <w:r w:rsidRPr="00AC64C9">
              <w:t>ского ра</w:t>
            </w:r>
            <w:r w:rsidRPr="00AC64C9">
              <w:t>й</w:t>
            </w:r>
            <w:r w:rsidRPr="00AC64C9">
              <w:t>она, объя</w:t>
            </w:r>
            <w:r w:rsidRPr="00AC64C9">
              <w:t>в</w:t>
            </w:r>
            <w:r w:rsidRPr="00AC64C9">
              <w:t>лений об их обнародов</w:t>
            </w:r>
            <w:r w:rsidRPr="00AC64C9">
              <w:t>а</w:t>
            </w:r>
            <w:r w:rsidRPr="00AC64C9">
              <w:t>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123 940,00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</w:rPr>
            </w:pPr>
            <w:r w:rsidRPr="00AC64C9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4C9">
              <w:rPr>
                <w:sz w:val="20"/>
              </w:rPr>
              <w:t>12 924,00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right="-102"/>
              <w:jc w:val="center"/>
              <w:rPr>
                <w:sz w:val="20"/>
              </w:rPr>
            </w:pPr>
            <w:r w:rsidRPr="00AC64C9">
              <w:rPr>
                <w:sz w:val="20"/>
              </w:rPr>
              <w:t>19 600,00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C64C9">
              <w:rPr>
                <w:sz w:val="20"/>
              </w:rPr>
              <w:t>20000,00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информир</w:t>
            </w:r>
            <w:r w:rsidRPr="00AC64C9">
              <w:t>о</w:t>
            </w:r>
            <w:r w:rsidRPr="00AC64C9">
              <w:t>вание насел</w:t>
            </w:r>
            <w:r w:rsidRPr="00AC64C9">
              <w:t>е</w:t>
            </w:r>
            <w:r w:rsidRPr="00AC64C9">
              <w:t>ния посел</w:t>
            </w:r>
            <w:r w:rsidRPr="00AC64C9">
              <w:t>е</w:t>
            </w:r>
            <w:r w:rsidRPr="00AC64C9">
              <w:t>ния о де</w:t>
            </w:r>
            <w:r w:rsidRPr="00AC64C9">
              <w:t>я</w:t>
            </w:r>
            <w:r w:rsidRPr="00AC64C9">
              <w:t>тельности администр</w:t>
            </w:r>
            <w:r w:rsidRPr="00AC64C9">
              <w:t>а</w:t>
            </w:r>
            <w:r w:rsidRPr="00AC64C9">
              <w:t>ции и Сов</w:t>
            </w:r>
            <w:r w:rsidRPr="00AC64C9">
              <w:t>е</w:t>
            </w:r>
            <w:r w:rsidRPr="00AC64C9">
              <w:t>та Щербино</w:t>
            </w:r>
            <w:r w:rsidRPr="00AC64C9">
              <w:t>в</w:t>
            </w:r>
            <w:r w:rsidRPr="00AC64C9">
              <w:t>ского сел</w:t>
            </w:r>
            <w:r w:rsidRPr="00AC64C9">
              <w:t>ь</w:t>
            </w:r>
            <w:r w:rsidRPr="00AC64C9">
              <w:t>ского посел</w:t>
            </w:r>
            <w:r w:rsidRPr="00AC64C9">
              <w:t>е</w:t>
            </w:r>
            <w:r w:rsidRPr="00AC64C9">
              <w:t>ния Щерб</w:t>
            </w:r>
            <w:r w:rsidRPr="00AC64C9">
              <w:t>и</w:t>
            </w:r>
            <w:r w:rsidRPr="00AC64C9">
              <w:t>новского ра</w:t>
            </w:r>
            <w:r w:rsidRPr="00AC64C9">
              <w:t>й</w:t>
            </w:r>
            <w:r w:rsidRPr="00AC64C9">
              <w:t>она (800 кв. см объявл</w:t>
            </w:r>
            <w:r w:rsidRPr="00AC64C9">
              <w:t>е</w:t>
            </w:r>
            <w:r w:rsidRPr="00AC64C9">
              <w:t>ний и инфо</w:t>
            </w:r>
            <w:r w:rsidRPr="00AC64C9">
              <w:t>р</w:t>
            </w:r>
            <w:r w:rsidRPr="00AC64C9">
              <w:t>мационного материала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123 940,00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15 414,00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23 050,00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32 952,00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12 924,00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right="-102"/>
              <w:jc w:val="center"/>
              <w:rPr>
                <w:sz w:val="20"/>
                <w:lang w:eastAsia="ar-SA"/>
              </w:rPr>
            </w:pPr>
            <w:r w:rsidRPr="00AC64C9">
              <w:rPr>
                <w:sz w:val="20"/>
                <w:lang w:eastAsia="ar-SA"/>
              </w:rPr>
              <w:t>19 600,00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center"/>
              <w:rPr>
                <w:sz w:val="20"/>
                <w:lang w:eastAsia="ar-SA"/>
              </w:rPr>
            </w:pPr>
            <w:r w:rsidRPr="00AC64C9">
              <w:rPr>
                <w:sz w:val="20"/>
                <w:lang w:eastAsia="ar-SA"/>
              </w:rPr>
              <w:t>20000,00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3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AC64C9">
              <w:rPr>
                <w:sz w:val="20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Цель:</w:t>
            </w:r>
          </w:p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«Повышение эффективности работы органов местного самоуправления, развитие творческого потенциала кадров,</w:t>
            </w:r>
            <w:r w:rsidRPr="00AC64C9">
              <w:rPr>
                <w:bCs/>
              </w:rPr>
              <w:t xml:space="preserve"> обеспечение А</w:t>
            </w:r>
            <w:r w:rsidRPr="00AC64C9">
              <w:rPr>
                <w:bCs/>
              </w:rPr>
              <w:t>д</w:t>
            </w:r>
            <w:r w:rsidRPr="00AC64C9">
              <w:rPr>
                <w:bCs/>
              </w:rPr>
              <w:t>министр</w:t>
            </w:r>
            <w:r w:rsidRPr="00AC64C9">
              <w:rPr>
                <w:bCs/>
              </w:rPr>
              <w:t>а</w:t>
            </w:r>
            <w:r w:rsidRPr="00AC64C9">
              <w:rPr>
                <w:bCs/>
              </w:rPr>
              <w:t>ции квалифицированными специалистами</w:t>
            </w:r>
          </w:p>
        </w:tc>
      </w:tr>
      <w:tr w:rsidR="00CB23F4" w:rsidRPr="00AC64C9" w:rsidTr="00CB23F4">
        <w:trPr>
          <w:gridAfter w:val="1"/>
          <w:wAfter w:w="20" w:type="dxa"/>
          <w:trHeight w:val="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Задачи:</w:t>
            </w:r>
          </w:p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rPr>
                <w:bCs/>
              </w:rPr>
              <w:t>о</w:t>
            </w:r>
            <w:r w:rsidRPr="00AC64C9">
              <w:t>бновление теоретических и практических знаний муниципальных служащих, специалистов Администрации, формирование выс</w:t>
            </w:r>
            <w:r w:rsidRPr="00AC64C9">
              <w:t>о</w:t>
            </w:r>
            <w:r w:rsidRPr="00AC64C9">
              <w:t>копрофесси</w:t>
            </w:r>
            <w:r w:rsidRPr="00AC64C9">
              <w:t>о</w:t>
            </w:r>
            <w:r w:rsidRPr="00AC64C9">
              <w:t>нального состава муниципальных служащих и специалистов в Администрации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</w:pPr>
            <w:r w:rsidRPr="00AC64C9">
              <w:t>меропри</w:t>
            </w:r>
            <w:r w:rsidRPr="00AC64C9">
              <w:t>я</w:t>
            </w:r>
            <w:r w:rsidRPr="00AC64C9">
              <w:t>тие № 3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«Повыш</w:t>
            </w:r>
            <w:r w:rsidRPr="00AC64C9">
              <w:t>е</w:t>
            </w:r>
            <w:r w:rsidRPr="00AC64C9">
              <w:t>ние профе</w:t>
            </w:r>
            <w:r w:rsidRPr="00AC64C9">
              <w:t>с</w:t>
            </w:r>
            <w:r w:rsidRPr="00AC64C9">
              <w:t>си</w:t>
            </w:r>
            <w:r w:rsidRPr="00AC64C9">
              <w:t>о</w:t>
            </w:r>
            <w:r w:rsidRPr="00AC64C9">
              <w:t>нального уровня с</w:t>
            </w:r>
            <w:r w:rsidRPr="00AC64C9">
              <w:t>о</w:t>
            </w:r>
            <w:r w:rsidRPr="00AC64C9">
              <w:t>трудников админис</w:t>
            </w:r>
            <w:r w:rsidRPr="00AC64C9">
              <w:t>т</w:t>
            </w:r>
            <w:r w:rsidRPr="00AC64C9">
              <w:t>рации»,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6 000,00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bCs/>
                <w:lang w:eastAsia="ar-SA"/>
              </w:rPr>
            </w:pPr>
            <w:r w:rsidRPr="00AC64C9">
              <w:rPr>
                <w:bCs/>
              </w:rPr>
              <w:t>обесп</w:t>
            </w:r>
            <w:r w:rsidRPr="00AC64C9">
              <w:rPr>
                <w:bCs/>
              </w:rPr>
              <w:t>е</w:t>
            </w:r>
            <w:r w:rsidRPr="00AC64C9">
              <w:rPr>
                <w:bCs/>
              </w:rPr>
              <w:t>чение Администр</w:t>
            </w:r>
            <w:r w:rsidRPr="00AC64C9">
              <w:rPr>
                <w:bCs/>
              </w:rPr>
              <w:t>а</w:t>
            </w:r>
            <w:r w:rsidRPr="00AC64C9">
              <w:rPr>
                <w:bCs/>
              </w:rPr>
              <w:t>ции квалиф</w:t>
            </w:r>
            <w:r w:rsidRPr="00AC64C9">
              <w:rPr>
                <w:bCs/>
              </w:rPr>
              <w:t>и</w:t>
            </w:r>
            <w:r w:rsidRPr="00AC64C9">
              <w:rPr>
                <w:bCs/>
              </w:rPr>
              <w:t>цир</w:t>
            </w:r>
            <w:r w:rsidRPr="00AC64C9">
              <w:rPr>
                <w:bCs/>
              </w:rPr>
              <w:t>о</w:t>
            </w:r>
            <w:r w:rsidRPr="00AC64C9">
              <w:rPr>
                <w:bCs/>
              </w:rPr>
              <w:t>ванными специалист</w:t>
            </w:r>
            <w:r w:rsidRPr="00AC64C9">
              <w:rPr>
                <w:bCs/>
              </w:rPr>
              <w:t>а</w:t>
            </w:r>
            <w:r w:rsidRPr="00AC64C9">
              <w:rPr>
                <w:bCs/>
              </w:rPr>
              <w:t>ми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bCs/>
              </w:rPr>
            </w:pP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3.1.1.1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«Организ</w:t>
            </w:r>
            <w:r w:rsidRPr="00AC64C9">
              <w:t>а</w:t>
            </w:r>
            <w:r w:rsidRPr="00AC64C9">
              <w:t>ция обуч</w:t>
            </w:r>
            <w:r w:rsidRPr="00AC64C9">
              <w:t>е</w:t>
            </w:r>
            <w:r w:rsidRPr="00AC64C9">
              <w:t>ния мун</w:t>
            </w:r>
            <w:r w:rsidRPr="00AC64C9">
              <w:t>и</w:t>
            </w:r>
            <w:r w:rsidRPr="00AC64C9">
              <w:t>ципал</w:t>
            </w:r>
            <w:r w:rsidRPr="00AC64C9">
              <w:t>ь</w:t>
            </w:r>
            <w:r w:rsidRPr="00AC64C9">
              <w:t>ных сл</w:t>
            </w:r>
            <w:r w:rsidRPr="00AC64C9">
              <w:t>у</w:t>
            </w:r>
            <w:r w:rsidRPr="00AC64C9">
              <w:t>жащих и специал</w:t>
            </w:r>
            <w:r w:rsidRPr="00AC64C9">
              <w:t>и</w:t>
            </w:r>
            <w:r w:rsidRPr="00AC64C9">
              <w:t>стов Адм</w:t>
            </w:r>
            <w:r w:rsidRPr="00AC64C9">
              <w:t>и</w:t>
            </w:r>
            <w:r w:rsidRPr="00AC64C9">
              <w:t>нистр</w:t>
            </w:r>
            <w:r w:rsidRPr="00AC64C9">
              <w:t>а</w:t>
            </w:r>
            <w:r w:rsidRPr="00AC64C9">
              <w:t>ции путем пр</w:t>
            </w:r>
            <w:r w:rsidRPr="00AC64C9">
              <w:t>о</w:t>
            </w:r>
            <w:r w:rsidRPr="00AC64C9">
              <w:t>фессионал</w:t>
            </w:r>
            <w:r w:rsidRPr="00AC64C9">
              <w:t>ь</w:t>
            </w:r>
            <w:r w:rsidRPr="00AC64C9">
              <w:t>ной пер</w:t>
            </w:r>
            <w:r w:rsidRPr="00AC64C9">
              <w:t>е</w:t>
            </w:r>
            <w:r w:rsidRPr="00AC64C9">
              <w:t>подг</w:t>
            </w:r>
            <w:r w:rsidRPr="00AC64C9">
              <w:t>о</w:t>
            </w:r>
            <w:r w:rsidRPr="00AC64C9">
              <w:t>товки и повыш</w:t>
            </w:r>
            <w:r w:rsidRPr="00AC64C9">
              <w:t>е</w:t>
            </w:r>
            <w:r w:rsidRPr="00AC64C9">
              <w:t>ния квал</w:t>
            </w:r>
            <w:r w:rsidRPr="00AC64C9">
              <w:t>и</w:t>
            </w:r>
            <w:r w:rsidRPr="00AC64C9">
              <w:t>фикации»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rPr>
                <w:bCs/>
              </w:rPr>
              <w:t>обуч</w:t>
            </w:r>
            <w:r w:rsidRPr="00AC64C9">
              <w:rPr>
                <w:bCs/>
              </w:rPr>
              <w:t>е</w:t>
            </w:r>
            <w:r w:rsidRPr="00AC64C9">
              <w:rPr>
                <w:bCs/>
              </w:rPr>
              <w:t>ние по разли</w:t>
            </w:r>
            <w:r w:rsidRPr="00AC64C9">
              <w:rPr>
                <w:bCs/>
              </w:rPr>
              <w:t>ч</w:t>
            </w:r>
            <w:r w:rsidRPr="00AC64C9">
              <w:rPr>
                <w:bCs/>
              </w:rPr>
              <w:t>ным програ</w:t>
            </w:r>
            <w:r w:rsidRPr="00AC64C9">
              <w:rPr>
                <w:bCs/>
              </w:rPr>
              <w:t>м</w:t>
            </w:r>
            <w:r w:rsidRPr="00AC64C9">
              <w:rPr>
                <w:bCs/>
              </w:rPr>
              <w:t>мам пов</w:t>
            </w:r>
            <w:r w:rsidRPr="00AC64C9">
              <w:rPr>
                <w:bCs/>
              </w:rPr>
              <w:t>ы</w:t>
            </w:r>
            <w:r w:rsidRPr="00AC64C9">
              <w:rPr>
                <w:bCs/>
              </w:rPr>
              <w:t>шения квалифик</w:t>
            </w:r>
            <w:r w:rsidRPr="00AC64C9">
              <w:rPr>
                <w:bCs/>
              </w:rPr>
              <w:t>а</w:t>
            </w:r>
            <w:r w:rsidRPr="00AC64C9">
              <w:rPr>
                <w:bCs/>
              </w:rPr>
              <w:t>ции и пр</w:t>
            </w:r>
            <w:r w:rsidRPr="00AC64C9">
              <w:rPr>
                <w:bCs/>
              </w:rPr>
              <w:t>о</w:t>
            </w:r>
            <w:r w:rsidRPr="00AC64C9">
              <w:rPr>
                <w:bCs/>
              </w:rPr>
              <w:t>фессионал</w:t>
            </w:r>
            <w:r w:rsidRPr="00AC64C9">
              <w:rPr>
                <w:bCs/>
              </w:rPr>
              <w:t>ь</w:t>
            </w:r>
            <w:r w:rsidRPr="00AC64C9">
              <w:rPr>
                <w:bCs/>
              </w:rPr>
              <w:t>ная перепо</w:t>
            </w:r>
            <w:r w:rsidRPr="00AC64C9">
              <w:rPr>
                <w:bCs/>
              </w:rPr>
              <w:t>д</w:t>
            </w:r>
            <w:r w:rsidRPr="00AC64C9">
              <w:rPr>
                <w:bCs/>
              </w:rPr>
              <w:t>готовка м</w:t>
            </w:r>
            <w:r w:rsidRPr="00AC64C9">
              <w:rPr>
                <w:bCs/>
              </w:rPr>
              <w:t>у</w:t>
            </w:r>
            <w:r w:rsidRPr="00AC64C9">
              <w:rPr>
                <w:bCs/>
              </w:rPr>
              <w:t>ниципал</w:t>
            </w:r>
            <w:r w:rsidRPr="00AC64C9">
              <w:rPr>
                <w:bCs/>
              </w:rPr>
              <w:t>ь</w:t>
            </w:r>
            <w:r w:rsidRPr="00AC64C9">
              <w:rPr>
                <w:bCs/>
              </w:rPr>
              <w:t>ных служ</w:t>
            </w:r>
            <w:r w:rsidRPr="00AC64C9">
              <w:rPr>
                <w:bCs/>
              </w:rPr>
              <w:t>а</w:t>
            </w:r>
            <w:r w:rsidRPr="00AC64C9">
              <w:rPr>
                <w:bCs/>
              </w:rPr>
              <w:t>щих и сп</w:t>
            </w:r>
            <w:r w:rsidRPr="00AC64C9">
              <w:rPr>
                <w:bCs/>
              </w:rPr>
              <w:t>е</w:t>
            </w:r>
            <w:r w:rsidRPr="00AC64C9">
              <w:rPr>
                <w:bCs/>
              </w:rPr>
              <w:t>циалистов</w:t>
            </w:r>
            <w:r w:rsidRPr="00AC64C9">
              <w:t xml:space="preserve"> (2 муниц</w:t>
            </w:r>
            <w:r w:rsidRPr="00AC64C9">
              <w:t>и</w:t>
            </w:r>
            <w:r w:rsidRPr="00AC64C9">
              <w:t>пальных сл</w:t>
            </w:r>
            <w:r w:rsidRPr="00AC64C9">
              <w:t>у</w:t>
            </w:r>
            <w:r w:rsidRPr="00AC64C9">
              <w:t>жащих и сп</w:t>
            </w:r>
            <w:r w:rsidRPr="00AC64C9">
              <w:t>е</w:t>
            </w:r>
            <w:r w:rsidRPr="00AC64C9">
              <w:t>циал</w:t>
            </w:r>
            <w:r w:rsidRPr="00AC64C9">
              <w:t>и</w:t>
            </w:r>
            <w:r w:rsidRPr="00AC64C9">
              <w:t>стов в год)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20 500,00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6 000,00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4 500,00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6 500,00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3500,00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bCs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Цель: «Повышение эффективности исполнения муниципальных функций Администрацией»</w:t>
            </w:r>
          </w:p>
        </w:tc>
      </w:tr>
      <w:tr w:rsidR="00CB23F4" w:rsidRPr="00AC64C9" w:rsidTr="00CB23F4">
        <w:trPr>
          <w:gridAfter w:val="1"/>
          <w:wAfter w:w="20" w:type="dxa"/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Задачи:</w:t>
            </w:r>
          </w:p>
          <w:p w:rsidR="00CB23F4" w:rsidRPr="00AC64C9" w:rsidRDefault="00CB23F4" w:rsidP="0058098B">
            <w:pPr>
              <w:suppressAutoHyphens w:val="0"/>
              <w:ind w:right="-104"/>
            </w:pPr>
            <w:r w:rsidRPr="00AC64C9">
              <w:t>бесперебойное обеспечение деятельности Администрации при реализации отдельных мероприятий муниципал</w:t>
            </w:r>
            <w:r w:rsidRPr="00AC64C9">
              <w:t>ь</w:t>
            </w:r>
            <w:r w:rsidRPr="00AC64C9">
              <w:t>ной программы;</w:t>
            </w:r>
          </w:p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оптимизация расходов на содержание органов местного самоуправления,  содержание транспортных средств, содержание админис</w:t>
            </w:r>
            <w:r w:rsidRPr="00AC64C9">
              <w:t>т</w:t>
            </w:r>
            <w:r w:rsidRPr="00AC64C9">
              <w:t>ративных зданий и иных имущественных объектов в состоянии, соответствующем противопожарным, санитарным, экологич</w:t>
            </w:r>
            <w:r w:rsidRPr="00AC64C9">
              <w:t>е</w:t>
            </w:r>
            <w:r w:rsidRPr="00AC64C9">
              <w:t>ским и иным установленным законодател</w:t>
            </w:r>
            <w:r w:rsidRPr="00AC64C9">
              <w:t>ь</w:t>
            </w:r>
            <w:r w:rsidRPr="00AC64C9">
              <w:t>ством требованиям;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</w:pPr>
            <w:r w:rsidRPr="00AC64C9">
              <w:t>меропри</w:t>
            </w:r>
            <w:r w:rsidRPr="00AC64C9">
              <w:t>я</w:t>
            </w:r>
            <w:r w:rsidRPr="00AC64C9">
              <w:t>тие № 4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«Отдел</w:t>
            </w:r>
            <w:r w:rsidRPr="00AC64C9">
              <w:t>ь</w:t>
            </w:r>
            <w:r w:rsidRPr="00AC64C9">
              <w:t>ные меропри</w:t>
            </w:r>
            <w:r w:rsidRPr="00AC64C9">
              <w:t>я</w:t>
            </w:r>
            <w:r w:rsidRPr="00AC64C9">
              <w:t>тия по ре</w:t>
            </w:r>
            <w:r w:rsidRPr="00AC64C9">
              <w:t>а</w:t>
            </w:r>
            <w:r w:rsidRPr="00AC64C9">
              <w:t>лизации м</w:t>
            </w:r>
            <w:r w:rsidRPr="00AC64C9">
              <w:t>у</w:t>
            </w:r>
            <w:r w:rsidRPr="00AC64C9">
              <w:t>ниципал</w:t>
            </w:r>
            <w:r w:rsidRPr="00AC64C9">
              <w:t>ь</w:t>
            </w:r>
            <w:r w:rsidRPr="00AC64C9">
              <w:t>ной пр</w:t>
            </w:r>
            <w:r w:rsidRPr="00AC64C9">
              <w:t>о</w:t>
            </w:r>
            <w:r w:rsidRPr="00AC64C9">
              <w:t>граммы»,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21 816 822,68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AC64C9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AC64C9">
              <w:rPr>
                <w:sz w:val="18"/>
                <w:lang w:eastAsia="ru-RU"/>
              </w:rPr>
              <w:t>3549395,07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</w:pPr>
            <w:r w:rsidRPr="00AC64C9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lang w:eastAsia="ru-RU"/>
              </w:rPr>
            </w:pPr>
            <w:r w:rsidRPr="00AC64C9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ru-RU"/>
              </w:rPr>
              <w:t>минимиз</w:t>
            </w:r>
            <w:r w:rsidRPr="00AC64C9">
              <w:rPr>
                <w:lang w:eastAsia="ru-RU"/>
              </w:rPr>
              <w:t>а</w:t>
            </w:r>
            <w:r w:rsidRPr="00AC64C9">
              <w:rPr>
                <w:lang w:eastAsia="ru-RU"/>
              </w:rPr>
              <w:t>ция управленч</w:t>
            </w:r>
            <w:r w:rsidRPr="00AC64C9">
              <w:rPr>
                <w:lang w:eastAsia="ru-RU"/>
              </w:rPr>
              <w:t>е</w:t>
            </w:r>
            <w:r w:rsidRPr="00AC64C9">
              <w:rPr>
                <w:lang w:eastAsia="ru-RU"/>
              </w:rPr>
              <w:t>ских затрат, п</w:t>
            </w:r>
            <w:r w:rsidRPr="00AC64C9">
              <w:rPr>
                <w:lang w:eastAsia="ru-RU"/>
              </w:rPr>
              <w:t>о</w:t>
            </w:r>
            <w:r w:rsidRPr="00AC64C9">
              <w:rPr>
                <w:lang w:eastAsia="ru-RU"/>
              </w:rPr>
              <w:t>вышение эффективн</w:t>
            </w:r>
            <w:r w:rsidRPr="00AC64C9">
              <w:rPr>
                <w:lang w:eastAsia="ru-RU"/>
              </w:rPr>
              <w:t>о</w:t>
            </w:r>
            <w:r w:rsidRPr="00AC64C9">
              <w:rPr>
                <w:lang w:eastAsia="ru-RU"/>
              </w:rPr>
              <w:t>сти использ</w:t>
            </w:r>
            <w:r w:rsidRPr="00AC64C9">
              <w:rPr>
                <w:lang w:eastAsia="ru-RU"/>
              </w:rPr>
              <w:t>о</w:t>
            </w:r>
            <w:r w:rsidRPr="00AC64C9">
              <w:rPr>
                <w:lang w:eastAsia="ru-RU"/>
              </w:rPr>
              <w:t>вания бю</w:t>
            </w:r>
            <w:r w:rsidRPr="00AC64C9">
              <w:rPr>
                <w:lang w:eastAsia="ru-RU"/>
              </w:rPr>
              <w:t>д</w:t>
            </w:r>
            <w:r w:rsidRPr="00AC64C9">
              <w:rPr>
                <w:lang w:eastAsia="ru-RU"/>
              </w:rPr>
              <w:t>жетных средств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21 816 822,68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3392955,21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9"/>
                <w:lang w:eastAsia="ar-SA"/>
              </w:rPr>
            </w:pPr>
            <w:r w:rsidRPr="00AC64C9">
              <w:rPr>
                <w:sz w:val="18"/>
                <w:szCs w:val="19"/>
              </w:rPr>
              <w:t>4196882,09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9"/>
              </w:rPr>
            </w:pPr>
            <w:r w:rsidRPr="00AC64C9">
              <w:rPr>
                <w:rFonts w:eastAsia="Times New Roman"/>
                <w:sz w:val="18"/>
                <w:szCs w:val="19"/>
              </w:rPr>
              <w:t>3932886,47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AC64C9">
              <w:rPr>
                <w:sz w:val="18"/>
                <w:lang w:eastAsia="ru-RU"/>
              </w:rPr>
              <w:t>3549395,07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</w:pPr>
            <w:r w:rsidRPr="00AC64C9">
              <w:rPr>
                <w:sz w:val="18"/>
                <w:lang w:eastAsia="ru-RU"/>
              </w:rPr>
              <w:t>3274376,17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lang w:eastAsia="ar-SA"/>
              </w:rPr>
            </w:pPr>
            <w:r w:rsidRPr="00AC64C9">
              <w:rPr>
                <w:sz w:val="18"/>
                <w:lang w:eastAsia="ru-RU"/>
              </w:rPr>
              <w:t>3470327,67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«Расходы на обесп</w:t>
            </w:r>
            <w:r w:rsidRPr="00AC64C9">
              <w:t>е</w:t>
            </w:r>
            <w:r w:rsidRPr="00AC64C9">
              <w:t>чение функций органов м</w:t>
            </w:r>
            <w:r w:rsidRPr="00AC64C9">
              <w:t>е</w:t>
            </w:r>
            <w:r w:rsidRPr="00AC64C9">
              <w:t>стного с</w:t>
            </w:r>
            <w:r w:rsidRPr="00AC64C9">
              <w:t>а</w:t>
            </w:r>
            <w:r w:rsidRPr="00AC64C9">
              <w:t>моуправл</w:t>
            </w:r>
            <w:r w:rsidRPr="00AC64C9">
              <w:t>е</w:t>
            </w:r>
            <w:r w:rsidRPr="00AC64C9">
              <w:t>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17 982 207,37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AC64C9">
              <w:rPr>
                <w:sz w:val="18"/>
                <w:szCs w:val="16"/>
              </w:rPr>
              <w:t xml:space="preserve">3 085 891,99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AC64C9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Своевреме</w:t>
            </w:r>
            <w:r w:rsidRPr="00AC64C9">
              <w:t>н</w:t>
            </w:r>
            <w:r w:rsidRPr="00AC64C9">
              <w:t>ное и качес</w:t>
            </w:r>
            <w:r w:rsidRPr="00AC64C9">
              <w:t>т</w:t>
            </w:r>
            <w:r w:rsidRPr="00AC64C9">
              <w:t>венное в</w:t>
            </w:r>
            <w:r w:rsidRPr="00AC64C9">
              <w:t>ы</w:t>
            </w:r>
            <w:r w:rsidRPr="00AC64C9">
              <w:t>полнение полномочий Администр</w:t>
            </w:r>
            <w:r w:rsidRPr="00AC64C9">
              <w:t>а</w:t>
            </w:r>
            <w:r w:rsidRPr="00AC64C9">
              <w:t>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17 982 207,37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ind w:left="-86" w:right="-65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2796383,71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3035749,54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3 018 386,79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AC64C9">
              <w:rPr>
                <w:sz w:val="18"/>
                <w:szCs w:val="16"/>
              </w:rPr>
              <w:t xml:space="preserve">3 085 891,99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65"/>
              <w:jc w:val="right"/>
              <w:rPr>
                <w:sz w:val="18"/>
              </w:rPr>
            </w:pPr>
            <w:r w:rsidRPr="00AC64C9">
              <w:rPr>
                <w:sz w:val="18"/>
                <w:szCs w:val="16"/>
              </w:rPr>
              <w:t>3022897,67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6"/>
              </w:rPr>
              <w:t>3022897,67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2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«Содерж</w:t>
            </w:r>
            <w:r w:rsidRPr="00AC64C9">
              <w:t>а</w:t>
            </w:r>
            <w:r w:rsidRPr="00AC64C9">
              <w:t>ние тран</w:t>
            </w:r>
            <w:r w:rsidRPr="00AC64C9">
              <w:t>с</w:t>
            </w:r>
            <w:r w:rsidRPr="00AC64C9">
              <w:t>портных средств»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1 257 293,07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250 548,86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Поддерж</w:t>
            </w:r>
            <w:r w:rsidRPr="00AC64C9">
              <w:t>а</w:t>
            </w:r>
            <w:r w:rsidRPr="00AC64C9">
              <w:t>ние транспор</w:t>
            </w:r>
            <w:r w:rsidRPr="00AC64C9">
              <w:t>т</w:t>
            </w:r>
            <w:r w:rsidRPr="00AC64C9">
              <w:t>ных средств в работосп</w:t>
            </w:r>
            <w:r w:rsidRPr="00AC64C9">
              <w:t>о</w:t>
            </w:r>
            <w:r w:rsidRPr="00AC64C9">
              <w:t>собном с</w:t>
            </w:r>
            <w:r w:rsidRPr="00AC64C9">
              <w:t>о</w:t>
            </w:r>
            <w:r w:rsidRPr="00AC64C9">
              <w:t>стоянии (приобрет</w:t>
            </w:r>
            <w:r w:rsidRPr="00AC64C9">
              <w:t>е</w:t>
            </w:r>
            <w:r w:rsidRPr="00AC64C9">
              <w:t xml:space="preserve">ние  </w:t>
            </w:r>
            <w:smartTag w:uri="urn:schemas-microsoft-com:office:smarttags" w:element="metricconverter">
              <w:smartTagPr>
                <w:attr w:name="ProductID" w:val="3900 л"/>
              </w:smartTagPr>
              <w:r w:rsidRPr="00AC64C9">
                <w:t>3900 л</w:t>
              </w:r>
            </w:smartTag>
            <w:r w:rsidRPr="00AC64C9">
              <w:t xml:space="preserve"> бензина в год, масел и смазок, за</w:t>
            </w:r>
            <w:r w:rsidRPr="00AC64C9">
              <w:t>п</w:t>
            </w:r>
            <w:r w:rsidRPr="00AC64C9">
              <w:t>частей, те</w:t>
            </w:r>
            <w:r w:rsidRPr="00AC64C9">
              <w:t>х</w:t>
            </w:r>
            <w:r w:rsidRPr="00AC64C9">
              <w:t>обслужив</w:t>
            </w:r>
            <w:r w:rsidRPr="00AC64C9">
              <w:t>а</w:t>
            </w:r>
            <w:r w:rsidRPr="00AC64C9">
              <w:t>ние, авт</w:t>
            </w:r>
            <w:r w:rsidRPr="00AC64C9">
              <w:t>о</w:t>
            </w:r>
            <w:r w:rsidRPr="00AC64C9">
              <w:t>страхование ответстве</w:t>
            </w:r>
            <w:r w:rsidRPr="00AC64C9">
              <w:t>н</w:t>
            </w:r>
            <w:r w:rsidRPr="00AC64C9">
              <w:t>ности)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1 257 293,07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317 424,41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285 494,93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221 032,87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250 548,86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82 792,00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100 000,00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5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3</w:t>
            </w:r>
          </w:p>
          <w:p w:rsidR="00CB23F4" w:rsidRPr="00AC64C9" w:rsidRDefault="00CB23F4" w:rsidP="0058098B">
            <w:pPr>
              <w:suppressAutoHyphens w:val="0"/>
              <w:ind w:right="-120"/>
            </w:pPr>
            <w:r w:rsidRPr="00AC64C9">
              <w:t>«Обеспеч</w:t>
            </w:r>
            <w:r w:rsidRPr="00AC64C9">
              <w:t>е</w:t>
            </w:r>
            <w:r w:rsidRPr="00AC64C9">
              <w:t>ние о</w:t>
            </w:r>
            <w:r w:rsidRPr="00AC64C9">
              <w:t>п</w:t>
            </w:r>
            <w:r w:rsidRPr="00AC64C9">
              <w:t>латы коммунал</w:t>
            </w:r>
            <w:r w:rsidRPr="00AC64C9">
              <w:t>ь</w:t>
            </w:r>
            <w:r w:rsidRPr="00AC64C9">
              <w:t>ных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521 980,19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71 950,46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Своевреме</w:t>
            </w:r>
            <w:r w:rsidRPr="00AC64C9">
              <w:t>н</w:t>
            </w:r>
            <w:r w:rsidRPr="00AC64C9">
              <w:t>ная о</w:t>
            </w:r>
            <w:r w:rsidRPr="00AC64C9">
              <w:t>п</w:t>
            </w:r>
            <w:r w:rsidRPr="00AC64C9">
              <w:t>лата коммунал</w:t>
            </w:r>
            <w:r w:rsidRPr="00AC64C9">
              <w:t>ь</w:t>
            </w:r>
            <w:r w:rsidRPr="00AC64C9">
              <w:t>ных у</w:t>
            </w:r>
            <w:r w:rsidRPr="00AC64C9">
              <w:t>с</w:t>
            </w:r>
            <w:r w:rsidRPr="00AC64C9">
              <w:t>луг 100 % (эле</w:t>
            </w:r>
            <w:r w:rsidRPr="00AC64C9">
              <w:t>к</w:t>
            </w:r>
            <w:r w:rsidRPr="00AC64C9">
              <w:t>троснабж</w:t>
            </w:r>
            <w:r w:rsidRPr="00AC64C9">
              <w:t>е</w:t>
            </w:r>
            <w:r w:rsidRPr="00AC64C9">
              <w:t>ние,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газоснабж</w:t>
            </w:r>
            <w:r w:rsidRPr="00AC64C9">
              <w:t>е</w:t>
            </w:r>
            <w:r w:rsidRPr="00AC64C9">
              <w:t>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521 980,19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90 970,00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82 252,00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97 318,23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71 950,46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89 489,50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90 000,00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4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«Обеспеч</w:t>
            </w:r>
            <w:r w:rsidRPr="00AC64C9">
              <w:t>е</w:t>
            </w:r>
            <w:r w:rsidRPr="00AC64C9">
              <w:t>ние в</w:t>
            </w:r>
            <w:r w:rsidRPr="00AC64C9">
              <w:t>е</w:t>
            </w:r>
            <w:r w:rsidRPr="00AC64C9">
              <w:t>дения бухгалте</w:t>
            </w:r>
            <w:r w:rsidRPr="00AC64C9">
              <w:t>р</w:t>
            </w:r>
            <w:r w:rsidRPr="00AC64C9">
              <w:t>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78 344,55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sz w:val="18"/>
              </w:rPr>
              <w:t>10 962,86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Своевреме</w:t>
            </w:r>
            <w:r w:rsidRPr="00AC64C9">
              <w:t>н</w:t>
            </w:r>
            <w:r w:rsidRPr="00AC64C9">
              <w:t>ная о</w:t>
            </w:r>
            <w:r w:rsidRPr="00AC64C9">
              <w:t>п</w:t>
            </w:r>
            <w:r w:rsidRPr="00AC64C9">
              <w:t>лата услуг по в</w:t>
            </w:r>
            <w:r w:rsidRPr="00AC64C9">
              <w:t>е</w:t>
            </w:r>
            <w:r w:rsidRPr="00AC64C9">
              <w:t>дению бу</w:t>
            </w:r>
            <w:r w:rsidRPr="00AC64C9">
              <w:t>х</w:t>
            </w:r>
            <w:r w:rsidRPr="00AC64C9">
              <w:t>галте</w:t>
            </w:r>
            <w:r w:rsidRPr="00AC64C9">
              <w:t>р</w:t>
            </w:r>
            <w:r w:rsidRPr="00AC64C9"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78 344,55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11 993,38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14 217,31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10 660,00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sz w:val="18"/>
              </w:rPr>
              <w:t xml:space="preserve">10 962,86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  <w:lang w:eastAsia="ar-SA"/>
              </w:rPr>
              <w:t>22 111,00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  <w:lang w:eastAsia="ar-SA"/>
              </w:rPr>
              <w:t>8 400,00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4.1.1.5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rPr>
                <w:lang w:eastAsia="ar-SA"/>
              </w:rPr>
              <w:t>Меропри</w:t>
            </w:r>
            <w:r w:rsidRPr="00AC64C9">
              <w:rPr>
                <w:lang w:eastAsia="ar-SA"/>
              </w:rPr>
              <w:t>я</w:t>
            </w:r>
            <w:r w:rsidRPr="00AC64C9">
              <w:rPr>
                <w:lang w:eastAsia="ar-SA"/>
              </w:rPr>
              <w:t>тие № 5</w:t>
            </w:r>
          </w:p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rPr>
                <w:lang w:eastAsia="ar-SA"/>
              </w:rPr>
              <w:t>«Обеспеч</w:t>
            </w:r>
            <w:r w:rsidRPr="00AC64C9">
              <w:rPr>
                <w:lang w:eastAsia="ar-SA"/>
              </w:rPr>
              <w:t>е</w:t>
            </w:r>
            <w:r w:rsidRPr="00AC64C9">
              <w:rPr>
                <w:lang w:eastAsia="ar-SA"/>
              </w:rPr>
              <w:t>ние в</w:t>
            </w:r>
            <w:r w:rsidRPr="00AC64C9">
              <w:rPr>
                <w:lang w:eastAsia="ar-SA"/>
              </w:rPr>
              <w:t>е</w:t>
            </w:r>
            <w:r w:rsidRPr="00AC64C9">
              <w:rPr>
                <w:lang w:eastAsia="ar-SA"/>
              </w:rPr>
              <w:t>дения бухгалте</w:t>
            </w:r>
            <w:r w:rsidRPr="00AC64C9">
              <w:rPr>
                <w:lang w:eastAsia="ar-SA"/>
              </w:rPr>
              <w:t>р</w:t>
            </w:r>
            <w:r w:rsidRPr="00AC64C9">
              <w:rPr>
                <w:lang w:eastAsia="ar-SA"/>
              </w:rPr>
              <w:t>ского учета»</w:t>
            </w:r>
            <w:r w:rsidRPr="00AC64C9">
              <w:t xml:space="preserve"> </w:t>
            </w:r>
            <w:r w:rsidRPr="00AC64C9">
              <w:rPr>
                <w:lang w:eastAsia="ar-SA"/>
              </w:rPr>
              <w:t>(кредито</w:t>
            </w:r>
            <w:r w:rsidRPr="00AC64C9">
              <w:rPr>
                <w:lang w:eastAsia="ar-SA"/>
              </w:rPr>
              <w:t>р</w:t>
            </w:r>
            <w:r w:rsidRPr="00AC64C9">
              <w:rPr>
                <w:lang w:eastAsia="ar-SA"/>
              </w:rPr>
              <w:t>ская задо</w:t>
            </w:r>
            <w:r w:rsidRPr="00AC64C9">
              <w:rPr>
                <w:lang w:eastAsia="ar-SA"/>
              </w:rPr>
              <w:t>л</w:t>
            </w:r>
            <w:r w:rsidRPr="00AC64C9">
              <w:rPr>
                <w:lang w:eastAsia="ar-SA"/>
              </w:rPr>
              <w:t>же</w:t>
            </w:r>
            <w:r w:rsidRPr="00AC64C9">
              <w:rPr>
                <w:lang w:eastAsia="ar-SA"/>
              </w:rPr>
              <w:t>н</w:t>
            </w:r>
            <w:r w:rsidRPr="00AC64C9">
              <w:rPr>
                <w:lang w:eastAsia="ar-SA"/>
              </w:rPr>
              <w:t>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Своевреме</w:t>
            </w:r>
            <w:r w:rsidRPr="00AC64C9">
              <w:rPr>
                <w:lang w:eastAsia="ar-SA"/>
              </w:rPr>
              <w:t>н</w:t>
            </w:r>
            <w:r w:rsidRPr="00AC64C9">
              <w:rPr>
                <w:lang w:eastAsia="ar-SA"/>
              </w:rPr>
              <w:t>ная о</w:t>
            </w:r>
            <w:r w:rsidRPr="00AC64C9">
              <w:rPr>
                <w:lang w:eastAsia="ar-SA"/>
              </w:rPr>
              <w:t>п</w:t>
            </w:r>
            <w:r w:rsidRPr="00AC64C9">
              <w:rPr>
                <w:lang w:eastAsia="ar-SA"/>
              </w:rPr>
              <w:t>лата услуг по в</w:t>
            </w:r>
            <w:r w:rsidRPr="00AC64C9">
              <w:rPr>
                <w:lang w:eastAsia="ar-SA"/>
              </w:rPr>
              <w:t>е</w:t>
            </w:r>
            <w:r w:rsidRPr="00AC64C9">
              <w:rPr>
                <w:lang w:eastAsia="ar-SA"/>
              </w:rPr>
              <w:t>дению бу</w:t>
            </w:r>
            <w:r w:rsidRPr="00AC64C9">
              <w:rPr>
                <w:lang w:eastAsia="ar-SA"/>
              </w:rPr>
              <w:t>х</w:t>
            </w:r>
            <w:r w:rsidRPr="00AC64C9">
              <w:rPr>
                <w:lang w:eastAsia="ar-SA"/>
              </w:rPr>
              <w:t>галте</w:t>
            </w:r>
            <w:r w:rsidRPr="00AC64C9">
              <w:rPr>
                <w:lang w:eastAsia="ar-SA"/>
              </w:rPr>
              <w:t>р</w:t>
            </w:r>
            <w:r w:rsidRPr="00AC64C9">
              <w:rPr>
                <w:lang w:eastAsia="ar-SA"/>
              </w:rPr>
              <w:t>ского учета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администр</w:t>
            </w:r>
            <w:r w:rsidRPr="00AC64C9">
              <w:rPr>
                <w:lang w:eastAsia="ar-SA"/>
              </w:rPr>
              <w:t>а</w:t>
            </w:r>
            <w:r w:rsidRPr="00AC64C9">
              <w:rPr>
                <w:lang w:eastAsia="ar-SA"/>
              </w:rPr>
              <w:t>ция</w:t>
            </w:r>
          </w:p>
        </w:tc>
      </w:tr>
      <w:tr w:rsidR="00CB23F4" w:rsidRPr="00AC64C9" w:rsidTr="00CB23F4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3 463,59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3 463,59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6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«Оплата н</w:t>
            </w:r>
            <w:r w:rsidRPr="00AC64C9">
              <w:t>а</w:t>
            </w:r>
            <w:r w:rsidRPr="00AC64C9">
              <w:t>логовых платежей»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57 656,77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5 929,12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Своевреме</w:t>
            </w:r>
            <w:r w:rsidRPr="00AC64C9">
              <w:t>н</w:t>
            </w:r>
            <w:r w:rsidRPr="00AC64C9">
              <w:t>ная о</w:t>
            </w:r>
            <w:r w:rsidRPr="00AC64C9">
              <w:t>п</w:t>
            </w:r>
            <w:r w:rsidRPr="00AC64C9">
              <w:t>лата налог</w:t>
            </w:r>
            <w:r w:rsidRPr="00AC64C9">
              <w:t>о</w:t>
            </w:r>
            <w:r w:rsidRPr="00AC64C9">
              <w:t>вых плат</w:t>
            </w:r>
            <w:r w:rsidRPr="00AC64C9">
              <w:t>е</w:t>
            </w:r>
            <w:r w:rsidRPr="00AC64C9">
              <w:t>жей 100%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57 656,77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10 849,76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11 724,29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7 053,60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5 929,12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11 050,00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11 050,00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0D63D5">
        <w:trPr>
          <w:trHeight w:val="41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4.1.1.7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7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«Прочие меропри</w:t>
            </w:r>
            <w:r w:rsidRPr="00AC64C9">
              <w:t>я</w:t>
            </w:r>
            <w:r w:rsidRPr="00AC64C9">
              <w:t>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1 915 877,14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rFonts w:eastAsia="Times New Roman"/>
                <w:sz w:val="18"/>
                <w:szCs w:val="18"/>
              </w:rPr>
              <w:t xml:space="preserve">578 434,98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124 111,78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бесперебо</w:t>
            </w:r>
            <w:r w:rsidRPr="00AC64C9">
              <w:t>й</w:t>
            </w:r>
            <w:r w:rsidRPr="00AC64C9">
              <w:t>ное обесп</w:t>
            </w:r>
            <w:r w:rsidRPr="00AC64C9">
              <w:t>е</w:t>
            </w:r>
            <w:r w:rsidRPr="00AC64C9">
              <w:t>чение де</w:t>
            </w:r>
            <w:r w:rsidRPr="00AC64C9">
              <w:t>я</w:t>
            </w:r>
            <w:r w:rsidRPr="00AC64C9">
              <w:t>тельности Администр</w:t>
            </w:r>
            <w:r w:rsidRPr="00AC64C9">
              <w:t>а</w:t>
            </w:r>
            <w:r w:rsidRPr="00AC64C9">
              <w:t>ции (подпи</w:t>
            </w:r>
            <w:r w:rsidRPr="00AC64C9">
              <w:t>с</w:t>
            </w:r>
            <w:r w:rsidRPr="00AC64C9">
              <w:t>ка, укрепл</w:t>
            </w:r>
            <w:r w:rsidRPr="00AC64C9">
              <w:t>е</w:t>
            </w:r>
            <w:r w:rsidRPr="00AC64C9">
              <w:t>ние матер</w:t>
            </w:r>
            <w:r w:rsidRPr="00AC64C9">
              <w:t>и</w:t>
            </w:r>
            <w:r w:rsidRPr="00AC64C9">
              <w:t>ально-техн</w:t>
            </w:r>
            <w:r w:rsidRPr="00AC64C9">
              <w:t>и</w:t>
            </w:r>
            <w:r w:rsidRPr="00AC64C9">
              <w:t>ческой базы админ</w:t>
            </w:r>
            <w:r w:rsidRPr="00AC64C9">
              <w:t>и</w:t>
            </w:r>
            <w:r w:rsidRPr="00AC64C9">
              <w:t>страции (канцтов</w:t>
            </w:r>
            <w:r w:rsidRPr="00AC64C9">
              <w:t>а</w:t>
            </w:r>
            <w:r w:rsidRPr="00AC64C9">
              <w:t>ры, мягкий и</w:t>
            </w:r>
            <w:r w:rsidRPr="00AC64C9">
              <w:t>н</w:t>
            </w:r>
            <w:r w:rsidRPr="00AC64C9">
              <w:t>вентарь, имущ</w:t>
            </w:r>
            <w:r w:rsidRPr="00AC64C9">
              <w:t>е</w:t>
            </w:r>
            <w:r w:rsidRPr="00AC64C9">
              <w:t>ство, функци</w:t>
            </w:r>
            <w:r w:rsidRPr="00AC64C9">
              <w:t>о</w:t>
            </w:r>
            <w:r w:rsidRPr="00AC64C9">
              <w:t>нально ор</w:t>
            </w:r>
            <w:r w:rsidRPr="00AC64C9">
              <w:t>и</w:t>
            </w:r>
            <w:r w:rsidRPr="00AC64C9">
              <w:t>ентирова</w:t>
            </w:r>
            <w:r w:rsidRPr="00AC64C9">
              <w:t>н</w:t>
            </w:r>
            <w:r w:rsidRPr="00AC64C9">
              <w:t>ное на охр</w:t>
            </w:r>
            <w:r w:rsidRPr="00AC64C9">
              <w:t>а</w:t>
            </w:r>
            <w:r w:rsidRPr="00AC64C9">
              <w:t>ну труда и те</w:t>
            </w:r>
            <w:r w:rsidRPr="00AC64C9">
              <w:t>х</w:t>
            </w:r>
            <w:r w:rsidRPr="00AC64C9">
              <w:t>нику без</w:t>
            </w:r>
            <w:r w:rsidRPr="00AC64C9">
              <w:t>о</w:t>
            </w:r>
            <w:r w:rsidRPr="00AC64C9">
              <w:t>пасн</w:t>
            </w:r>
            <w:r w:rsidRPr="00AC64C9">
              <w:t>о</w:t>
            </w:r>
            <w:r w:rsidRPr="00AC64C9">
              <w:t>сти, строймат</w:t>
            </w:r>
            <w:r w:rsidRPr="00AC64C9">
              <w:t>е</w:t>
            </w:r>
            <w:r w:rsidRPr="00AC64C9">
              <w:t>риалы)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1 915 877,14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161 870,36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767 444,02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</w:rPr>
            </w:pPr>
            <w:r w:rsidRPr="00AC64C9">
              <w:rPr>
                <w:rFonts w:eastAsia="Times New Roman"/>
                <w:sz w:val="18"/>
                <w:szCs w:val="18"/>
              </w:rPr>
              <w:t>578 434,98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</w:rPr>
            </w:pPr>
            <w:r w:rsidRPr="00AC64C9">
              <w:rPr>
                <w:rFonts w:eastAsia="Times New Roman"/>
                <w:sz w:val="18"/>
                <w:szCs w:val="28"/>
              </w:rPr>
              <w:t>124 111,78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46 036,00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237 980,00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5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left="-79" w:right="-104"/>
              <w:rPr>
                <w:szCs w:val="18"/>
                <w:lang w:eastAsia="ar-SA"/>
              </w:rPr>
            </w:pPr>
            <w:r w:rsidRPr="00AC64C9">
              <w:rPr>
                <w:szCs w:val="18"/>
              </w:rPr>
              <w:t>Цель: «</w:t>
            </w:r>
            <w:r w:rsidRPr="00AC64C9">
              <w:rPr>
                <w:bCs/>
                <w:szCs w:val="18"/>
              </w:rPr>
              <w:t>с</w:t>
            </w:r>
            <w:r w:rsidRPr="00AC64C9">
              <w:rPr>
                <w:szCs w:val="18"/>
              </w:rPr>
              <w:t>одействие развитию территориального общественного самоуправления в Щербиновском сельском посел</w:t>
            </w:r>
            <w:r w:rsidRPr="00AC64C9">
              <w:rPr>
                <w:szCs w:val="18"/>
              </w:rPr>
              <w:t>е</w:t>
            </w:r>
            <w:r w:rsidRPr="00AC64C9">
              <w:rPr>
                <w:szCs w:val="18"/>
              </w:rPr>
              <w:t>нии Щербиновского района»</w:t>
            </w:r>
          </w:p>
        </w:tc>
      </w:tr>
      <w:tr w:rsidR="00CB23F4" w:rsidRPr="00AC64C9" w:rsidTr="00CB23F4">
        <w:trPr>
          <w:gridAfter w:val="1"/>
          <w:wAfter w:w="20" w:type="dxa"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szCs w:val="18"/>
                <w:lang w:eastAsia="ar-SA"/>
              </w:rPr>
            </w:pPr>
            <w:r w:rsidRPr="00AC64C9">
              <w:rPr>
                <w:szCs w:val="18"/>
              </w:rPr>
              <w:t>Задача:</w:t>
            </w:r>
            <w:r w:rsidRPr="00AC64C9">
              <w:rPr>
                <w:szCs w:val="18"/>
                <w:lang w:eastAsia="ar-SA"/>
              </w:rPr>
              <w:t xml:space="preserve"> </w:t>
            </w:r>
            <w:r w:rsidRPr="00AC64C9">
              <w:rPr>
                <w:szCs w:val="18"/>
              </w:rPr>
              <w:t>привлечение населения к решению вопросов местного значения</w:t>
            </w: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</w:pPr>
            <w:r w:rsidRPr="00AC64C9">
              <w:t>меропри</w:t>
            </w:r>
            <w:r w:rsidRPr="00AC64C9">
              <w:t>я</w:t>
            </w:r>
            <w:r w:rsidRPr="00AC64C9">
              <w:t>тие № 5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«Прочие меропри</w:t>
            </w:r>
            <w:r w:rsidRPr="00AC64C9">
              <w:t>я</w:t>
            </w:r>
            <w:r w:rsidRPr="00AC64C9">
              <w:t>тия, связа</w:t>
            </w:r>
            <w:r w:rsidRPr="00AC64C9">
              <w:t>н</w:t>
            </w:r>
            <w:r w:rsidRPr="00AC64C9">
              <w:t>ные с мун</w:t>
            </w:r>
            <w:r w:rsidRPr="00AC64C9">
              <w:t>и</w:t>
            </w:r>
            <w:r w:rsidRPr="00AC64C9">
              <w:t>ципальным управлен</w:t>
            </w:r>
            <w:r w:rsidRPr="00AC64C9">
              <w:t>и</w:t>
            </w:r>
            <w:r w:rsidRPr="00AC64C9">
              <w:t>ем»,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Обе</w:t>
            </w:r>
            <w:r w:rsidRPr="00AC64C9">
              <w:t>с</w:t>
            </w:r>
            <w:r w:rsidRPr="00AC64C9">
              <w:t>печение деятельн</w:t>
            </w:r>
            <w:r w:rsidRPr="00AC64C9">
              <w:t>о</w:t>
            </w:r>
            <w:r w:rsidRPr="00AC64C9">
              <w:t>сти руководит</w:t>
            </w:r>
            <w:r w:rsidRPr="00AC64C9">
              <w:t>е</w:t>
            </w:r>
            <w:r w:rsidRPr="00AC64C9">
              <w:t>лей общес</w:t>
            </w:r>
            <w:r w:rsidRPr="00AC64C9">
              <w:t>т</w:t>
            </w:r>
            <w:r w:rsidRPr="00AC64C9">
              <w:t>венного те</w:t>
            </w:r>
            <w:r w:rsidRPr="00AC64C9">
              <w:t>р</w:t>
            </w:r>
            <w:r w:rsidRPr="00AC64C9">
              <w:t>риториальн</w:t>
            </w:r>
            <w:r w:rsidRPr="00AC64C9">
              <w:t>о</w:t>
            </w:r>
            <w:r w:rsidRPr="00AC64C9">
              <w:t>го сам</w:t>
            </w:r>
            <w:r w:rsidRPr="00AC64C9">
              <w:t>о</w:t>
            </w:r>
            <w:r w:rsidRPr="00AC64C9">
              <w:t>управл</w:t>
            </w:r>
            <w:r w:rsidRPr="00AC64C9">
              <w:t>е</w:t>
            </w:r>
            <w:r w:rsidRPr="00AC64C9">
              <w:t>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1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C64C9">
              <w:t>5.1.1.1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«Реализ</w:t>
            </w:r>
            <w:r w:rsidRPr="00AC64C9">
              <w:t>а</w:t>
            </w:r>
            <w:r w:rsidRPr="00AC64C9">
              <w:t>ция функций, св</w:t>
            </w:r>
            <w:r w:rsidRPr="00AC64C9">
              <w:t>я</w:t>
            </w:r>
            <w:r w:rsidRPr="00AC64C9">
              <w:t>занных с муниц</w:t>
            </w:r>
            <w:r w:rsidRPr="00AC64C9">
              <w:t>и</w:t>
            </w:r>
            <w:r w:rsidRPr="00AC64C9">
              <w:t>пальным управлен</w:t>
            </w:r>
            <w:r w:rsidRPr="00AC64C9">
              <w:t>и</w:t>
            </w:r>
            <w:r w:rsidRPr="00AC64C9">
              <w:t>ем»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lang w:eastAsia="ar-SA"/>
              </w:rPr>
            </w:pPr>
            <w:r w:rsidRPr="00AC64C9">
              <w:t>Выплаты ч</w:t>
            </w:r>
            <w:r w:rsidRPr="00AC64C9">
              <w:t>е</w:t>
            </w:r>
            <w:r w:rsidRPr="00AC64C9">
              <w:t>тырем орг</w:t>
            </w:r>
            <w:r w:rsidRPr="00AC64C9">
              <w:t>а</w:t>
            </w:r>
            <w:r w:rsidRPr="00AC64C9">
              <w:t>нам террит</w:t>
            </w:r>
            <w:r w:rsidRPr="00AC64C9">
              <w:t>о</w:t>
            </w:r>
            <w:r w:rsidRPr="00AC64C9">
              <w:t>риального общественн</w:t>
            </w:r>
            <w:r w:rsidRPr="00AC64C9">
              <w:t>о</w:t>
            </w:r>
            <w:r w:rsidRPr="00AC64C9">
              <w:t>го сам</w:t>
            </w:r>
            <w:r w:rsidRPr="00AC64C9">
              <w:t>о</w:t>
            </w:r>
            <w:r w:rsidRPr="00AC64C9">
              <w:t>управления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3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602 400,00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142 000,00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172 400,00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72 000,00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</w:t>
            </w:r>
            <w:r w:rsidRPr="00AC64C9">
              <w:t>д</w:t>
            </w:r>
            <w:r w:rsidRPr="00AC64C9"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sz w:val="18"/>
                <w:szCs w:val="18"/>
                <w:lang w:eastAsia="ar-SA"/>
              </w:rPr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gridAfter w:val="1"/>
          <w:wAfter w:w="20" w:type="dxa"/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6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rPr>
                <w:lang w:eastAsia="ar-SA"/>
              </w:rPr>
            </w:pPr>
            <w:r w:rsidRPr="00AC64C9">
              <w:t>Цель:</w:t>
            </w:r>
            <w:r w:rsidRPr="00AC64C9">
              <w:rPr>
                <w:lang w:eastAsia="ru-RU"/>
              </w:rPr>
              <w:t xml:space="preserve"> </w:t>
            </w:r>
            <w:r w:rsidRPr="00AC64C9">
              <w:t>совершенствование системы гармонизации межнациональных, межконфессиональных и межкультурных отношений в Щерб</w:t>
            </w:r>
            <w:r w:rsidRPr="00AC64C9">
              <w:t>и</w:t>
            </w:r>
            <w:r w:rsidRPr="00AC64C9">
              <w:t>новском сельском поселении Щербиновского района</w:t>
            </w:r>
          </w:p>
        </w:tc>
      </w:tr>
      <w:tr w:rsidR="00CB23F4" w:rsidRPr="00AC64C9" w:rsidTr="00CB23F4">
        <w:trPr>
          <w:gridAfter w:val="1"/>
          <w:wAfter w:w="20" w:type="dxa"/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6.1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</w:pPr>
            <w:r w:rsidRPr="00AC64C9">
              <w:t>Задачи:</w:t>
            </w:r>
          </w:p>
          <w:p w:rsidR="00CB23F4" w:rsidRPr="00AC64C9" w:rsidRDefault="00CB23F4" w:rsidP="0058098B">
            <w:pPr>
              <w:suppressAutoHyphens w:val="0"/>
              <w:ind w:right="-104" w:firstLine="742"/>
            </w:pPr>
            <w:r w:rsidRPr="00AC64C9">
              <w:rPr>
                <w:lang w:eastAsia="ru-RU"/>
              </w:rPr>
              <w:t xml:space="preserve"> содействие укреплению гражданского единства и </w:t>
            </w:r>
            <w:r w:rsidRPr="00AC64C9">
              <w:t>гармонизации межнациональных, межконфессиональных и межкульту</w:t>
            </w:r>
            <w:r w:rsidRPr="00AC64C9">
              <w:t>р</w:t>
            </w:r>
            <w:r w:rsidRPr="00AC64C9">
              <w:t xml:space="preserve">ных отношений; </w:t>
            </w:r>
          </w:p>
          <w:p w:rsidR="00CB23F4" w:rsidRPr="00AC64C9" w:rsidRDefault="00CB23F4" w:rsidP="0058098B">
            <w:pPr>
              <w:suppressAutoHyphens w:val="0"/>
              <w:ind w:right="-104" w:firstLine="742"/>
            </w:pPr>
            <w:r w:rsidRPr="00AC64C9">
              <w:t>снижение уровня конфликтности на почве межнациональных, межконфессиональных отнош</w:t>
            </w:r>
            <w:r w:rsidRPr="00AC64C9">
              <w:t>е</w:t>
            </w:r>
            <w:r w:rsidRPr="00AC64C9">
              <w:t xml:space="preserve">ний; </w:t>
            </w:r>
          </w:p>
          <w:p w:rsidR="00CB23F4" w:rsidRPr="00AC64C9" w:rsidRDefault="00CB23F4" w:rsidP="0058098B">
            <w:pPr>
              <w:suppressAutoHyphens w:val="0"/>
              <w:ind w:right="-104" w:firstLine="742"/>
              <w:rPr>
                <w:lang w:eastAsia="ar-SA"/>
              </w:rPr>
            </w:pPr>
            <w:r w:rsidRPr="00AC64C9">
              <w:t>сохранение и развитие этнокультурного многообразия народов России, проживающих на территории Щербиновского сел</w:t>
            </w:r>
            <w:r w:rsidRPr="00AC64C9">
              <w:t>ь</w:t>
            </w:r>
            <w:r w:rsidRPr="00AC64C9">
              <w:t>ского поселения Щербиновского района, посредством информирования и просвещения жителей Щербиновского сельского посел</w:t>
            </w:r>
            <w:r w:rsidRPr="00AC64C9">
              <w:t>е</w:t>
            </w:r>
            <w:r w:rsidRPr="00AC64C9">
              <w:t>ния Щербино</w:t>
            </w:r>
            <w:r w:rsidRPr="00AC64C9">
              <w:t>в</w:t>
            </w:r>
            <w:r w:rsidRPr="00AC64C9">
              <w:t>ского района о существующих национальных обычаях, традициях, культурах и религиях.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6.1.1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lang w:eastAsia="ar-SA"/>
              </w:rPr>
            </w:pPr>
            <w:r w:rsidRPr="00AC64C9">
              <w:t>Основное</w:t>
            </w:r>
          </w:p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</w:pPr>
            <w:r w:rsidRPr="00AC64C9">
              <w:t>меропри</w:t>
            </w:r>
            <w:r w:rsidRPr="00AC64C9">
              <w:t>я</w:t>
            </w:r>
            <w:r w:rsidRPr="00AC64C9">
              <w:t>тие № 6 «Гармон</w:t>
            </w:r>
            <w:r w:rsidRPr="00AC64C9">
              <w:t>и</w:t>
            </w:r>
            <w:r w:rsidRPr="00AC64C9">
              <w:t>зация ме</w:t>
            </w:r>
            <w:r w:rsidRPr="00AC64C9">
              <w:t>ж</w:t>
            </w:r>
            <w:r w:rsidRPr="00AC64C9">
              <w:t>национал</w:t>
            </w:r>
            <w:r w:rsidRPr="00AC64C9">
              <w:t>ь</w:t>
            </w:r>
            <w:r w:rsidRPr="00AC64C9">
              <w:t>ных, ме</w:t>
            </w:r>
            <w:r w:rsidRPr="00AC64C9">
              <w:t>ж</w:t>
            </w:r>
            <w:r w:rsidRPr="00AC64C9">
              <w:t>конфесси</w:t>
            </w:r>
            <w:r w:rsidRPr="00AC64C9">
              <w:t>о</w:t>
            </w:r>
            <w:r w:rsidRPr="00AC64C9">
              <w:t>нальных и межкул</w:t>
            </w:r>
            <w:r w:rsidRPr="00AC64C9">
              <w:t>ь</w:t>
            </w:r>
            <w:r w:rsidRPr="00AC64C9">
              <w:t>турных о</w:t>
            </w:r>
            <w:r w:rsidRPr="00AC64C9">
              <w:t>т</w:t>
            </w:r>
            <w:r w:rsidRPr="00AC64C9">
              <w:t>ношений»</w:t>
            </w:r>
          </w:p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C64C9">
              <w:t>4 000,00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58098B" w:rsidRDefault="00CB23F4" w:rsidP="00BC5705">
            <w:pPr>
              <w:suppressAutoHyphens w:val="0"/>
              <w:jc w:val="right"/>
              <w:rPr>
                <w:sz w:val="22"/>
              </w:rPr>
            </w:pPr>
            <w:r w:rsidRPr="0058098B">
              <w:rPr>
                <w:sz w:val="22"/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Достиж</w:t>
            </w:r>
            <w:r w:rsidRPr="00AC64C9">
              <w:rPr>
                <w:lang w:eastAsia="ar-SA"/>
              </w:rPr>
              <w:t>е</w:t>
            </w:r>
            <w:r w:rsidRPr="00AC64C9">
              <w:rPr>
                <w:lang w:eastAsia="ar-SA"/>
              </w:rPr>
              <w:t>ние атм</w:t>
            </w:r>
            <w:r w:rsidRPr="00AC64C9">
              <w:rPr>
                <w:lang w:eastAsia="ar-SA"/>
              </w:rPr>
              <w:t>о</w:t>
            </w:r>
            <w:r w:rsidRPr="00AC64C9">
              <w:rPr>
                <w:lang w:eastAsia="ar-SA"/>
              </w:rPr>
              <w:t>сферы взаи</w:t>
            </w:r>
            <w:r w:rsidRPr="00AC64C9">
              <w:rPr>
                <w:lang w:eastAsia="ar-SA"/>
              </w:rPr>
              <w:t>м</w:t>
            </w:r>
            <w:r w:rsidRPr="00AC64C9">
              <w:rPr>
                <w:lang w:eastAsia="ar-SA"/>
              </w:rPr>
              <w:t>ного уваж</w:t>
            </w:r>
            <w:r w:rsidRPr="00AC64C9">
              <w:rPr>
                <w:lang w:eastAsia="ar-SA"/>
              </w:rPr>
              <w:t>е</w:t>
            </w:r>
            <w:r w:rsidRPr="00AC64C9">
              <w:rPr>
                <w:lang w:eastAsia="ar-SA"/>
              </w:rPr>
              <w:t xml:space="preserve">ния к </w:t>
            </w:r>
            <w:r w:rsidRPr="00AC64C9">
              <w:t>межнаци</w:t>
            </w:r>
            <w:r w:rsidRPr="00AC64C9">
              <w:t>о</w:t>
            </w:r>
            <w:r w:rsidRPr="00AC64C9">
              <w:t>нальным, межконфе</w:t>
            </w:r>
            <w:r w:rsidRPr="00AC64C9">
              <w:t>с</w:t>
            </w:r>
            <w:r w:rsidRPr="00AC64C9">
              <w:t>сионал</w:t>
            </w:r>
            <w:r w:rsidRPr="00AC64C9">
              <w:t>ь</w:t>
            </w:r>
            <w:r w:rsidRPr="00AC64C9">
              <w:t>ным и межкул</w:t>
            </w:r>
            <w:r w:rsidRPr="00AC64C9">
              <w:t>ь</w:t>
            </w:r>
            <w:r w:rsidRPr="00AC64C9">
              <w:t>турным тр</w:t>
            </w:r>
            <w:r w:rsidRPr="00AC64C9">
              <w:t>а</w:t>
            </w:r>
            <w:r w:rsidRPr="00AC64C9">
              <w:t>дициям и обычаям н</w:t>
            </w:r>
            <w:r w:rsidRPr="00AC64C9">
              <w:t>а</w:t>
            </w:r>
            <w:r w:rsidRPr="00AC64C9">
              <w:t>родов, пр</w:t>
            </w:r>
            <w:r w:rsidRPr="00AC64C9">
              <w:t>о</w:t>
            </w:r>
            <w:r w:rsidRPr="00AC64C9">
              <w:t>живающих на террит</w:t>
            </w:r>
            <w:r w:rsidRPr="00AC64C9">
              <w:t>о</w:t>
            </w:r>
            <w:r w:rsidRPr="00AC64C9">
              <w:t>рии Щербино</w:t>
            </w:r>
            <w:r w:rsidRPr="00AC64C9">
              <w:t>в</w:t>
            </w:r>
            <w:r w:rsidRPr="00AC64C9">
              <w:t>ского сел</w:t>
            </w:r>
            <w:r w:rsidRPr="00AC64C9">
              <w:t>ь</w:t>
            </w:r>
            <w:r w:rsidRPr="00AC64C9">
              <w:t>ского посел</w:t>
            </w:r>
            <w:r w:rsidRPr="00AC64C9">
              <w:t>е</w:t>
            </w:r>
            <w:r w:rsidRPr="00AC64C9">
              <w:t>ния Щерб</w:t>
            </w:r>
            <w:r w:rsidRPr="00AC64C9">
              <w:t>и</w:t>
            </w:r>
            <w:r w:rsidRPr="00AC64C9">
              <w:t>новского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4 000,00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58098B" w:rsidRDefault="00CB23F4" w:rsidP="00BC5705">
            <w:pPr>
              <w:suppressAutoHyphens w:val="0"/>
              <w:jc w:val="right"/>
              <w:rPr>
                <w:sz w:val="22"/>
              </w:rPr>
            </w:pPr>
            <w:r w:rsidRPr="0058098B">
              <w:rPr>
                <w:sz w:val="22"/>
                <w:lang w:eastAsia="ar-SA"/>
              </w:rPr>
              <w:t>2 000,00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2 000,00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6.1.1.1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1</w:t>
            </w:r>
          </w:p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«Опублик</w:t>
            </w:r>
            <w:r w:rsidRPr="00AC64C9">
              <w:t>о</w:t>
            </w:r>
            <w:r w:rsidRPr="00AC64C9">
              <w:t>вание в п</w:t>
            </w:r>
            <w:r w:rsidRPr="00AC64C9">
              <w:t>е</w:t>
            </w:r>
            <w:r w:rsidRPr="00AC64C9">
              <w:t>чатном и</w:t>
            </w:r>
            <w:r w:rsidRPr="00AC64C9">
              <w:t>з</w:t>
            </w:r>
            <w:r w:rsidRPr="00AC64C9">
              <w:t>дании мат</w:t>
            </w:r>
            <w:r w:rsidRPr="00AC64C9">
              <w:t>е</w:t>
            </w:r>
            <w:r w:rsidRPr="00AC64C9">
              <w:t>риалов в сфере ме</w:t>
            </w:r>
            <w:r w:rsidRPr="00AC64C9">
              <w:t>ж</w:t>
            </w:r>
            <w:r w:rsidRPr="00AC64C9">
              <w:t>национал</w:t>
            </w:r>
            <w:r w:rsidRPr="00AC64C9">
              <w:t>ь</w:t>
            </w:r>
            <w:r w:rsidRPr="00AC64C9">
              <w:t>ных, ме</w:t>
            </w:r>
            <w:r w:rsidRPr="00AC64C9">
              <w:t>ж</w:t>
            </w:r>
            <w:r w:rsidRPr="00AC64C9">
              <w:t>конфесси</w:t>
            </w:r>
            <w:r w:rsidRPr="00AC64C9">
              <w:t>о</w:t>
            </w:r>
            <w:r w:rsidRPr="00AC64C9">
              <w:t>нальных и межкул</w:t>
            </w:r>
            <w:r w:rsidRPr="00AC64C9">
              <w:t>ь</w:t>
            </w:r>
            <w:r w:rsidRPr="00AC64C9">
              <w:t>турных о</w:t>
            </w:r>
            <w:r w:rsidRPr="00AC64C9">
              <w:t>т</w:t>
            </w:r>
            <w:r w:rsidRPr="00AC64C9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1 960,00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Укре</w:t>
            </w:r>
            <w:r w:rsidRPr="00AC64C9">
              <w:rPr>
                <w:lang w:eastAsia="ar-SA"/>
              </w:rPr>
              <w:t>п</w:t>
            </w:r>
            <w:r w:rsidRPr="00AC64C9">
              <w:rPr>
                <w:lang w:eastAsia="ar-SA"/>
              </w:rPr>
              <w:t xml:space="preserve">ление </w:t>
            </w:r>
            <w:r w:rsidRPr="00AC64C9">
              <w:t>межнаци</w:t>
            </w:r>
            <w:r w:rsidRPr="00AC64C9">
              <w:t>о</w:t>
            </w:r>
            <w:r w:rsidRPr="00AC64C9">
              <w:t>нального, межконфе</w:t>
            </w:r>
            <w:r w:rsidRPr="00AC64C9">
              <w:t>с</w:t>
            </w:r>
            <w:r w:rsidRPr="00AC64C9">
              <w:t>сионал</w:t>
            </w:r>
            <w:r w:rsidRPr="00AC64C9">
              <w:t>ь</w:t>
            </w:r>
            <w:r w:rsidRPr="00AC64C9">
              <w:t>ного и межкул</w:t>
            </w:r>
            <w:r w:rsidRPr="00AC64C9">
              <w:t>ь</w:t>
            </w:r>
            <w:r w:rsidRPr="00AC64C9">
              <w:t>турного с</w:t>
            </w:r>
            <w:r w:rsidRPr="00AC64C9">
              <w:t>о</w:t>
            </w:r>
            <w:r w:rsidRPr="00AC64C9">
              <w:t>гласия; сн</w:t>
            </w:r>
            <w:r w:rsidRPr="00AC64C9">
              <w:t>и</w:t>
            </w:r>
            <w:r w:rsidRPr="00AC64C9">
              <w:t>жение степ</w:t>
            </w:r>
            <w:r w:rsidRPr="00AC64C9">
              <w:t>е</w:t>
            </w:r>
            <w:r w:rsidRPr="00AC64C9">
              <w:t>ни распр</w:t>
            </w:r>
            <w:r w:rsidRPr="00AC64C9">
              <w:t>о</w:t>
            </w:r>
            <w:r w:rsidRPr="00AC64C9">
              <w:t>стран</w:t>
            </w:r>
            <w:r w:rsidRPr="00AC64C9">
              <w:t>е</w:t>
            </w:r>
            <w:r w:rsidRPr="00AC64C9">
              <w:t>ния негати</w:t>
            </w:r>
            <w:r w:rsidRPr="00AC64C9">
              <w:t>в</w:t>
            </w:r>
            <w:r w:rsidRPr="00AC64C9">
              <w:t>ных этнокульту</w:t>
            </w:r>
            <w:r w:rsidRPr="00AC64C9">
              <w:t>р</w:t>
            </w:r>
            <w:r w:rsidRPr="00AC64C9">
              <w:t>ных устан</w:t>
            </w:r>
            <w:r w:rsidRPr="00AC64C9">
              <w:t>о</w:t>
            </w:r>
            <w:r w:rsidRPr="00AC64C9">
              <w:t>вок в общес</w:t>
            </w:r>
            <w:r w:rsidRPr="00AC64C9">
              <w:t>т</w:t>
            </w:r>
            <w:r w:rsidRPr="00AC64C9">
              <w:t>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1 960,00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980,00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980,00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6.1.1.2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Меропри</w:t>
            </w:r>
            <w:r w:rsidRPr="00AC64C9">
              <w:t>я</w:t>
            </w:r>
            <w:r w:rsidRPr="00AC64C9">
              <w:t>тие № 2</w:t>
            </w:r>
          </w:p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t>«Издание информац</w:t>
            </w:r>
            <w:r w:rsidRPr="00AC64C9">
              <w:t>и</w:t>
            </w:r>
            <w:r w:rsidRPr="00AC64C9">
              <w:t>онных мат</w:t>
            </w:r>
            <w:r w:rsidRPr="00AC64C9">
              <w:t>е</w:t>
            </w:r>
            <w:r w:rsidRPr="00AC64C9">
              <w:t>риалов, бу</w:t>
            </w:r>
            <w:r w:rsidRPr="00AC64C9">
              <w:t>к</w:t>
            </w:r>
            <w:r w:rsidRPr="00AC64C9">
              <w:t>летов, н</w:t>
            </w:r>
            <w:r w:rsidRPr="00AC64C9">
              <w:t>а</w:t>
            </w:r>
            <w:r w:rsidRPr="00AC64C9">
              <w:t>ружной ре</w:t>
            </w:r>
            <w:r w:rsidRPr="00AC64C9">
              <w:t>к</w:t>
            </w:r>
            <w:r w:rsidRPr="00AC64C9">
              <w:t>ламы по гармониз</w:t>
            </w:r>
            <w:r w:rsidRPr="00AC64C9">
              <w:t>а</w:t>
            </w:r>
            <w:r w:rsidRPr="00AC64C9">
              <w:t>ции межн</w:t>
            </w:r>
            <w:r w:rsidRPr="00AC64C9">
              <w:t>а</w:t>
            </w:r>
            <w:r w:rsidRPr="00AC64C9">
              <w:t>ци</w:t>
            </w:r>
            <w:r w:rsidRPr="00AC64C9">
              <w:t>о</w:t>
            </w:r>
            <w:r w:rsidRPr="00AC64C9">
              <w:t>нальных, межконфе</w:t>
            </w:r>
            <w:r w:rsidRPr="00AC64C9">
              <w:t>с</w:t>
            </w:r>
            <w:r w:rsidRPr="00AC64C9">
              <w:t>си</w:t>
            </w:r>
            <w:r w:rsidRPr="00AC64C9">
              <w:t>о</w:t>
            </w:r>
            <w:r w:rsidRPr="00AC64C9">
              <w:t>нальных и межкул</w:t>
            </w:r>
            <w:r w:rsidRPr="00AC64C9">
              <w:t>ь</w:t>
            </w:r>
            <w:r w:rsidRPr="00AC64C9">
              <w:t>турных о</w:t>
            </w:r>
            <w:r w:rsidRPr="00AC64C9">
              <w:t>т</w:t>
            </w:r>
            <w:r w:rsidRPr="00AC64C9">
              <w:t>ношений»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2 040,00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 xml:space="preserve"> 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58098B" w:rsidRDefault="00CB23F4" w:rsidP="00BC5705">
            <w:pPr>
              <w:suppressAutoHyphens w:val="0"/>
              <w:jc w:val="right"/>
              <w:rPr>
                <w:sz w:val="22"/>
              </w:rPr>
            </w:pPr>
            <w:r w:rsidRPr="0058098B">
              <w:rPr>
                <w:sz w:val="22"/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Соц</w:t>
            </w:r>
            <w:r w:rsidRPr="00AC64C9">
              <w:rPr>
                <w:lang w:eastAsia="ar-SA"/>
              </w:rPr>
              <w:t>и</w:t>
            </w:r>
            <w:r w:rsidRPr="00AC64C9">
              <w:rPr>
                <w:lang w:eastAsia="ar-SA"/>
              </w:rPr>
              <w:t>альная и культу</w:t>
            </w:r>
            <w:r w:rsidRPr="00AC64C9">
              <w:rPr>
                <w:lang w:eastAsia="ar-SA"/>
              </w:rPr>
              <w:t>р</w:t>
            </w:r>
            <w:r w:rsidRPr="00AC64C9">
              <w:rPr>
                <w:lang w:eastAsia="ar-SA"/>
              </w:rPr>
              <w:t>ная адаптация ин</w:t>
            </w:r>
            <w:r w:rsidRPr="00AC64C9">
              <w:rPr>
                <w:lang w:eastAsia="ar-SA"/>
              </w:rPr>
              <w:t>о</w:t>
            </w:r>
            <w:r w:rsidRPr="00AC64C9">
              <w:rPr>
                <w:lang w:eastAsia="ar-SA"/>
              </w:rPr>
              <w:t>странных граждан в с</w:t>
            </w:r>
            <w:r w:rsidRPr="00AC64C9">
              <w:rPr>
                <w:lang w:eastAsia="ar-SA"/>
              </w:rPr>
              <w:t>о</w:t>
            </w:r>
            <w:r w:rsidRPr="00AC64C9">
              <w:rPr>
                <w:lang w:eastAsia="ar-SA"/>
              </w:rPr>
              <w:t>циальную среду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2 040,00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58098B" w:rsidRDefault="00CB23F4" w:rsidP="00BC5705">
            <w:pPr>
              <w:suppressAutoHyphens w:val="0"/>
              <w:jc w:val="right"/>
              <w:rPr>
                <w:sz w:val="22"/>
              </w:rPr>
            </w:pPr>
            <w:r w:rsidRPr="0058098B">
              <w:rPr>
                <w:sz w:val="22"/>
                <w:lang w:eastAsia="ar-SA"/>
              </w:rPr>
              <w:t>1 020,00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rPr>
                <w:lang w:eastAsia="ar-SA"/>
              </w:rPr>
              <w:t>1 020,00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7.1.1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rPr>
                <w:lang w:eastAsia="ar-SA"/>
              </w:rPr>
              <w:t>Основное</w:t>
            </w:r>
          </w:p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rPr>
                <w:lang w:eastAsia="ar-SA"/>
              </w:rPr>
              <w:t>меропри</w:t>
            </w:r>
            <w:r w:rsidRPr="00AC64C9">
              <w:rPr>
                <w:lang w:eastAsia="ar-SA"/>
              </w:rPr>
              <w:t>я</w:t>
            </w:r>
            <w:r w:rsidRPr="00AC64C9">
              <w:rPr>
                <w:lang w:eastAsia="ar-SA"/>
              </w:rPr>
              <w:t xml:space="preserve">тие № 7 </w:t>
            </w:r>
            <w:r w:rsidRPr="00AC64C9">
              <w:t>«Диспанс</w:t>
            </w:r>
            <w:r w:rsidRPr="00AC64C9">
              <w:t>е</w:t>
            </w:r>
            <w:r w:rsidRPr="00AC64C9">
              <w:t>ризация м</w:t>
            </w:r>
            <w:r w:rsidRPr="00AC64C9">
              <w:t>у</w:t>
            </w:r>
            <w:r w:rsidRPr="00AC64C9">
              <w:t>ниципал</w:t>
            </w:r>
            <w:r w:rsidRPr="00AC64C9">
              <w:t>ь</w:t>
            </w:r>
            <w:r w:rsidRPr="00AC64C9">
              <w:t>ных служ</w:t>
            </w:r>
            <w:r w:rsidRPr="00AC64C9">
              <w:t>а</w:t>
            </w:r>
            <w:r w:rsidRPr="00AC64C9">
              <w:t>щих адм</w:t>
            </w:r>
            <w:r w:rsidRPr="00AC64C9">
              <w:t>и</w:t>
            </w:r>
            <w:r w:rsidRPr="00AC64C9">
              <w:t>нис</w:t>
            </w:r>
            <w:r w:rsidRPr="00AC64C9">
              <w:t>т</w:t>
            </w:r>
            <w:r w:rsidRPr="00AC64C9">
              <w:t>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комплекс м</w:t>
            </w:r>
            <w:r w:rsidRPr="00AC64C9">
              <w:t>е</w:t>
            </w:r>
            <w:r w:rsidRPr="00AC64C9">
              <w:t>ропри</w:t>
            </w:r>
            <w:r w:rsidRPr="00AC64C9">
              <w:t>я</w:t>
            </w:r>
            <w:r w:rsidRPr="00AC64C9">
              <w:t>тий направле</w:t>
            </w:r>
            <w:r w:rsidRPr="00AC64C9">
              <w:t>н</w:t>
            </w:r>
            <w:r w:rsidRPr="00AC64C9">
              <w:t>ных на выя</w:t>
            </w:r>
            <w:r w:rsidRPr="00AC64C9">
              <w:t>в</w:t>
            </w:r>
            <w:r w:rsidRPr="00AC64C9">
              <w:t>ление забол</w:t>
            </w:r>
            <w:r w:rsidRPr="00AC64C9">
              <w:t>е</w:t>
            </w:r>
            <w:r w:rsidRPr="00AC64C9">
              <w:t>ваний у м</w:t>
            </w:r>
            <w:r w:rsidRPr="00AC64C9">
              <w:t>у</w:t>
            </w:r>
            <w:r w:rsidRPr="00AC64C9">
              <w:t>ниц</w:t>
            </w:r>
            <w:r w:rsidRPr="00AC64C9">
              <w:t>и</w:t>
            </w:r>
            <w:r w:rsidRPr="00AC64C9">
              <w:t>пальных служащих, препятс</w:t>
            </w:r>
            <w:r w:rsidRPr="00AC64C9">
              <w:t>т</w:t>
            </w:r>
            <w:r w:rsidRPr="00AC64C9">
              <w:t>вующих пр</w:t>
            </w:r>
            <w:r w:rsidRPr="00AC64C9">
              <w:t>о</w:t>
            </w:r>
            <w:r w:rsidRPr="00AC64C9">
              <w:t>хожд</w:t>
            </w:r>
            <w:r w:rsidRPr="00AC64C9">
              <w:t>е</w:t>
            </w:r>
            <w:r w:rsidRPr="00AC64C9">
              <w:t>нию муниципал</w:t>
            </w:r>
            <w:r w:rsidRPr="00AC64C9">
              <w:t>ь</w:t>
            </w:r>
            <w:r w:rsidRPr="00AC64C9">
              <w:t>ной службы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администр</w:t>
            </w:r>
            <w:r w:rsidRPr="00AC64C9">
              <w:t>а</w:t>
            </w:r>
            <w:r w:rsidRPr="00AC64C9">
              <w:t>ция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rPr>
                <w:lang w:eastAsia="ar-SA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Федерал</w:t>
            </w:r>
            <w:r w:rsidRPr="00AC64C9">
              <w:t>ь</w:t>
            </w:r>
            <w:r w:rsidRPr="00AC64C9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lang w:eastAsia="ar-SA"/>
              </w:rPr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7.1.1.1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  <w:r w:rsidRPr="00AC64C9">
              <w:rPr>
                <w:lang w:eastAsia="ar-SA"/>
              </w:rPr>
              <w:t>Меропри</w:t>
            </w:r>
            <w:r w:rsidRPr="00AC64C9">
              <w:rPr>
                <w:lang w:eastAsia="ar-SA"/>
              </w:rPr>
              <w:t>я</w:t>
            </w:r>
            <w:r w:rsidRPr="00AC64C9">
              <w:rPr>
                <w:lang w:eastAsia="ar-SA"/>
              </w:rPr>
              <w:t>тие № 1 «</w:t>
            </w:r>
            <w:r w:rsidRPr="00AC64C9">
              <w:t>диспанс</w:t>
            </w:r>
            <w:r w:rsidRPr="00AC64C9">
              <w:t>е</w:t>
            </w:r>
            <w:r w:rsidRPr="00AC64C9">
              <w:t>ризация м</w:t>
            </w:r>
            <w:r w:rsidRPr="00AC64C9">
              <w:t>у</w:t>
            </w:r>
            <w:r w:rsidRPr="00AC64C9">
              <w:t>ниципал</w:t>
            </w:r>
            <w:r w:rsidRPr="00AC64C9">
              <w:t>ь</w:t>
            </w:r>
            <w:r w:rsidRPr="00AC64C9">
              <w:t>ных служ</w:t>
            </w:r>
            <w:r w:rsidRPr="00AC64C9">
              <w:t>а</w:t>
            </w:r>
            <w:r w:rsidRPr="00AC64C9">
              <w:t>щих адм</w:t>
            </w:r>
            <w:r w:rsidRPr="00AC64C9">
              <w:t>и</w:t>
            </w:r>
            <w:r w:rsidRPr="00AC64C9">
              <w:t>нистрации органов м</w:t>
            </w:r>
            <w:r w:rsidRPr="00AC64C9">
              <w:t>е</w:t>
            </w:r>
            <w:r w:rsidRPr="00AC64C9">
              <w:t>стного с</w:t>
            </w:r>
            <w:r w:rsidRPr="00AC64C9">
              <w:t>а</w:t>
            </w:r>
            <w:r w:rsidRPr="00AC64C9">
              <w:t>моуправл</w:t>
            </w:r>
            <w:r w:rsidRPr="00AC64C9">
              <w:t>е</w:t>
            </w:r>
            <w:r w:rsidRPr="00AC64C9">
              <w:t>ния мун</w:t>
            </w:r>
            <w:r w:rsidRPr="00AC64C9">
              <w:t>и</w:t>
            </w:r>
            <w:r w:rsidRPr="00AC64C9">
              <w:t>ципал</w:t>
            </w:r>
            <w:r w:rsidRPr="00AC64C9">
              <w:t>ь</w:t>
            </w:r>
            <w:r w:rsidRPr="00AC64C9">
              <w:t>ного образов</w:t>
            </w:r>
            <w:r w:rsidRPr="00AC64C9">
              <w:t>а</w:t>
            </w:r>
            <w:r w:rsidRPr="00AC64C9">
              <w:t>ния</w:t>
            </w:r>
            <w:r w:rsidR="0058098B">
              <w:rPr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17 140,00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jc w:val="right"/>
            </w:pPr>
            <w:r w:rsidRPr="00AC64C9">
              <w:t>8 570,00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t>Прохожд</w:t>
            </w:r>
            <w:r w:rsidRPr="00AC64C9">
              <w:t>е</w:t>
            </w:r>
            <w:r w:rsidRPr="00AC64C9">
              <w:t>ние диспансер</w:t>
            </w:r>
            <w:r w:rsidRPr="00AC64C9">
              <w:t>и</w:t>
            </w:r>
            <w:r w:rsidRPr="00AC64C9">
              <w:t>зации  мун</w:t>
            </w:r>
            <w:r w:rsidRPr="00AC64C9">
              <w:t>и</w:t>
            </w:r>
            <w:r w:rsidRPr="00AC64C9">
              <w:t>ципальными служащими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  <w:r w:rsidRPr="00AC64C9">
              <w:rPr>
                <w:lang w:eastAsia="ar-SA"/>
              </w:rPr>
              <w:t>администр</w:t>
            </w:r>
            <w:r w:rsidRPr="00AC64C9">
              <w:rPr>
                <w:lang w:eastAsia="ar-SA"/>
              </w:rPr>
              <w:t>а</w:t>
            </w:r>
            <w:r w:rsidRPr="00AC64C9">
              <w:rPr>
                <w:lang w:eastAsia="ar-SA"/>
              </w:rPr>
              <w:t>ция</w:t>
            </w: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Бюджет п</w:t>
            </w:r>
            <w:r w:rsidRPr="00AC64C9">
              <w:t>о</w:t>
            </w:r>
            <w:r w:rsidRPr="00AC64C9"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>17 140,00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rPr>
                <w:szCs w:val="28"/>
                <w:lang w:eastAsia="ar-SA"/>
              </w:rPr>
              <w:t xml:space="preserve">0,00  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 w:right="-102"/>
              <w:jc w:val="right"/>
            </w:pPr>
            <w:r w:rsidRPr="00AC64C9">
              <w:t>8 570,00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8 570,00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Федерал</w:t>
            </w:r>
            <w:r w:rsidRPr="00AC64C9">
              <w:t>ь</w:t>
            </w:r>
            <w:r w:rsidRPr="00AC64C9"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rPr>
          <w:trHeight w:val="4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</w:pPr>
            <w:r w:rsidRPr="00AC64C9">
              <w:t>Внебюдже</w:t>
            </w:r>
            <w:r w:rsidRPr="00AC64C9">
              <w:t>т</w:t>
            </w:r>
            <w:r w:rsidRPr="00AC64C9">
              <w:t>ные исто</w:t>
            </w:r>
            <w:r w:rsidRPr="00AC64C9">
              <w:t>ч</w:t>
            </w:r>
            <w:r w:rsidRPr="00AC64C9">
              <w:t>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</w:pPr>
            <w:r w:rsidRPr="00AC64C9"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lang w:eastAsia="ar-SA"/>
              </w:rPr>
            </w:pPr>
          </w:p>
        </w:tc>
      </w:tr>
      <w:tr w:rsidR="00CB23F4" w:rsidRPr="00AC64C9" w:rsidTr="00CB23F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20"/>
              <w:rPr>
                <w:b/>
                <w:lang w:eastAsia="ar-SA"/>
              </w:rPr>
            </w:pPr>
            <w:r w:rsidRPr="00AC64C9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C64C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23913890,35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3852619,06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b/>
                <w:sz w:val="20"/>
              </w:rPr>
            </w:pPr>
            <w:r w:rsidRPr="00AC64C9">
              <w:rPr>
                <w:b/>
                <w:sz w:val="20"/>
                <w:szCs w:val="28"/>
              </w:rPr>
              <w:t>3782897,67</w:t>
            </w:r>
            <w:r w:rsidRPr="00AC64C9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autoSpaceDE w:val="0"/>
              <w:autoSpaceDN w:val="0"/>
              <w:adjustRightInd w:val="0"/>
              <w:ind w:right="-104"/>
              <w:jc w:val="center"/>
              <w:rPr>
                <w:b/>
                <w:lang w:eastAsia="ar-SA"/>
              </w:rPr>
            </w:pPr>
            <w:r w:rsidRPr="00AC64C9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  <w:r w:rsidRPr="00AC64C9">
              <w:rPr>
                <w:b/>
              </w:rPr>
              <w:t>-</w:t>
            </w:r>
          </w:p>
        </w:tc>
      </w:tr>
      <w:tr w:rsidR="00CB23F4" w:rsidRPr="00AC64C9" w:rsidTr="00CB23F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C64C9">
              <w:rPr>
                <w:b/>
              </w:rPr>
              <w:t>Бюджет п</w:t>
            </w:r>
            <w:r w:rsidRPr="00AC64C9">
              <w:rPr>
                <w:b/>
              </w:rPr>
              <w:t>о</w:t>
            </w:r>
            <w:r w:rsidRPr="00AC64C9">
              <w:rPr>
                <w:b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23913890,35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3794356,85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4634094,39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4264156,21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3852619,06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3585766,17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rPr>
                <w:b/>
                <w:sz w:val="20"/>
              </w:rPr>
            </w:pPr>
            <w:r w:rsidRPr="00AC64C9">
              <w:rPr>
                <w:b/>
                <w:sz w:val="20"/>
                <w:szCs w:val="28"/>
              </w:rPr>
              <w:t>3782897,67</w:t>
            </w:r>
            <w:r w:rsidRPr="00AC64C9">
              <w:rPr>
                <w:b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</w:tr>
      <w:tr w:rsidR="00CB23F4" w:rsidRPr="00AC64C9" w:rsidTr="00CB23F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C64C9">
              <w:rPr>
                <w:b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</w:tr>
      <w:tr w:rsidR="00CB23F4" w:rsidRPr="00AC64C9" w:rsidTr="00CB23F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C64C9">
              <w:rPr>
                <w:b/>
              </w:rPr>
              <w:t>Федерал</w:t>
            </w:r>
            <w:r w:rsidRPr="00AC64C9">
              <w:rPr>
                <w:b/>
              </w:rPr>
              <w:t>ь</w:t>
            </w:r>
            <w:r w:rsidRPr="00AC64C9">
              <w:rPr>
                <w:b/>
              </w:rPr>
              <w:t>ный бю</w:t>
            </w:r>
            <w:r w:rsidRPr="00AC64C9">
              <w:rPr>
                <w:b/>
              </w:rPr>
              <w:t>д</w:t>
            </w:r>
            <w:r w:rsidRPr="00AC64C9">
              <w:rPr>
                <w:b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</w:tr>
      <w:tr w:rsidR="00CB23F4" w:rsidRPr="00AC64C9" w:rsidTr="00CB23F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CB23F4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20"/>
              <w:rPr>
                <w:b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AC64C9">
              <w:rPr>
                <w:b/>
              </w:rPr>
              <w:t>Внебю</w:t>
            </w:r>
            <w:r w:rsidRPr="00AC64C9">
              <w:rPr>
                <w:b/>
              </w:rPr>
              <w:t>д</w:t>
            </w:r>
            <w:r w:rsidRPr="00AC64C9">
              <w:rPr>
                <w:b/>
              </w:rPr>
              <w:t>жетные и</w:t>
            </w:r>
            <w:r w:rsidRPr="00AC64C9">
              <w:rPr>
                <w:b/>
              </w:rPr>
              <w:t>с</w:t>
            </w:r>
            <w:r w:rsidRPr="00AC64C9">
              <w:rPr>
                <w:b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b/>
                <w:sz w:val="18"/>
                <w:lang w:eastAsia="ar-SA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BC5705">
            <w:pPr>
              <w:suppressAutoHyphens w:val="0"/>
              <w:ind w:left="-86"/>
              <w:jc w:val="right"/>
              <w:rPr>
                <w:sz w:val="18"/>
              </w:rPr>
            </w:pPr>
            <w:r w:rsidRPr="00AC64C9">
              <w:rPr>
                <w:b/>
                <w:sz w:val="18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C64C9" w:rsidRDefault="00CB23F4" w:rsidP="0058098B">
            <w:pPr>
              <w:suppressAutoHyphens w:val="0"/>
              <w:ind w:right="-104"/>
              <w:jc w:val="center"/>
              <w:rPr>
                <w:b/>
                <w:lang w:eastAsia="ar-SA"/>
              </w:rPr>
            </w:pPr>
          </w:p>
        </w:tc>
      </w:tr>
    </w:tbl>
    <w:p w:rsidR="00CB23F4" w:rsidRPr="00AC64C9" w:rsidRDefault="00CB23F4" w:rsidP="00CB23F4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  <w:lang w:eastAsia="ar-SA"/>
        </w:rPr>
      </w:pPr>
      <w:r w:rsidRPr="00AC64C9">
        <w:rPr>
          <w:sz w:val="28"/>
          <w:szCs w:val="28"/>
        </w:rPr>
        <w:t>».</w:t>
      </w:r>
    </w:p>
    <w:p w:rsidR="00CB23F4" w:rsidRPr="00AC64C9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B23F4" w:rsidRPr="00AC64C9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C64C9">
        <w:rPr>
          <w:sz w:val="28"/>
          <w:szCs w:val="28"/>
        </w:rPr>
        <w:t>Глава</w:t>
      </w:r>
    </w:p>
    <w:p w:rsidR="00CB23F4" w:rsidRPr="00AC64C9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C64C9">
        <w:rPr>
          <w:sz w:val="28"/>
          <w:szCs w:val="28"/>
        </w:rPr>
        <w:t xml:space="preserve">Щербиновского сельского поселения </w:t>
      </w:r>
    </w:p>
    <w:p w:rsidR="00CB23F4" w:rsidRPr="00462CA9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rFonts w:eastAsia="Times New Roman"/>
          <w:bCs/>
          <w:sz w:val="28"/>
          <w:szCs w:val="28"/>
          <w:lang w:eastAsia="ru-RU"/>
        </w:rPr>
      </w:pPr>
      <w:r w:rsidRPr="00AC64C9">
        <w:rPr>
          <w:sz w:val="28"/>
          <w:szCs w:val="28"/>
        </w:rPr>
        <w:t>Щербиновского района</w:t>
      </w:r>
      <w:r w:rsidRPr="00462CA9">
        <w:rPr>
          <w:sz w:val="28"/>
          <w:szCs w:val="28"/>
        </w:rPr>
        <w:t xml:space="preserve">                                                                                                                                          Д.А. Ченок</w:t>
      </w:r>
      <w:r w:rsidRPr="00462CA9">
        <w:rPr>
          <w:sz w:val="28"/>
          <w:szCs w:val="28"/>
        </w:rPr>
        <w:t>а</w:t>
      </w:r>
      <w:r w:rsidRPr="00462CA9">
        <w:rPr>
          <w:sz w:val="28"/>
          <w:szCs w:val="28"/>
        </w:rPr>
        <w:t>лов</w:t>
      </w:r>
    </w:p>
    <w:p w:rsidR="00A9451D" w:rsidRDefault="00A9451D" w:rsidP="00CA4639">
      <w:pPr>
        <w:suppressAutoHyphens w:val="0"/>
        <w:jc w:val="center"/>
        <w:rPr>
          <w:b/>
          <w:sz w:val="22"/>
        </w:rPr>
        <w:sectPr w:rsidR="00A9451D" w:rsidSect="0058098B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226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Pr="008242F4" w:rsidRDefault="00CB23F4" w:rsidP="00BC5705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131</w:t>
      </w:r>
      <w:r w:rsidRPr="005A1806">
        <w:rPr>
          <w:b/>
          <w:sz w:val="28"/>
          <w:szCs w:val="28"/>
        </w:rPr>
        <w:t xml:space="preserve"> «</w:t>
      </w:r>
      <w:r w:rsidRPr="008C1D50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201271">
        <w:rPr>
          <w:b/>
          <w:sz w:val="28"/>
          <w:szCs w:val="28"/>
        </w:rPr>
        <w:t>Щербиновского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8242F4">
        <w:rPr>
          <w:b/>
          <w:sz w:val="28"/>
          <w:szCs w:val="28"/>
        </w:rPr>
        <w:t>«Управление муниципальным имуществом Щербиновского сельского поселения Щербиновского района</w:t>
      </w:r>
      <w:r>
        <w:rPr>
          <w:b/>
          <w:sz w:val="28"/>
          <w:szCs w:val="28"/>
        </w:rPr>
        <w:t>»</w:t>
      </w:r>
    </w:p>
    <w:p w:rsidR="00CB23F4" w:rsidRDefault="00CB23F4" w:rsidP="00BC5705">
      <w:pPr>
        <w:spacing w:line="230" w:lineRule="auto"/>
        <w:ind w:firstLine="851"/>
        <w:jc w:val="both"/>
        <w:rPr>
          <w:sz w:val="28"/>
        </w:rPr>
      </w:pPr>
    </w:p>
    <w:p w:rsidR="00CB23F4" w:rsidRDefault="00CB23F4" w:rsidP="00BC5705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Щербиновского сельского поселения Щербиновского района                    </w:t>
      </w:r>
      <w:r w:rsidRPr="00783089">
        <w:rPr>
          <w:bCs/>
          <w:sz w:val="28"/>
          <w:szCs w:val="28"/>
        </w:rPr>
        <w:t xml:space="preserve">от </w:t>
      </w:r>
      <w:r w:rsidRPr="003B6DC0"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 w:rsidRPr="003B6DC0"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</w:t>
      </w:r>
      <w:r w:rsidRPr="003B6DC0">
        <w:rPr>
          <w:bCs/>
          <w:sz w:val="28"/>
          <w:szCs w:val="28"/>
        </w:rPr>
        <w:t xml:space="preserve"> № 101 </w:t>
      </w:r>
      <w:r w:rsidRPr="00783089">
        <w:rPr>
          <w:bCs/>
          <w:sz w:val="28"/>
          <w:szCs w:val="28"/>
        </w:rPr>
        <w:t>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CB23F4" w:rsidRPr="00250E70" w:rsidRDefault="00CB23F4" w:rsidP="00BC5705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CC3D2B">
        <w:rPr>
          <w:spacing w:val="-2"/>
          <w:sz w:val="28"/>
          <w:szCs w:val="28"/>
        </w:rPr>
        <w:t>от 2</w:t>
      </w:r>
      <w:r>
        <w:rPr>
          <w:spacing w:val="-2"/>
          <w:sz w:val="28"/>
          <w:szCs w:val="28"/>
        </w:rPr>
        <w:t>8</w:t>
      </w:r>
      <w:r w:rsidRPr="00CC3D2B">
        <w:rPr>
          <w:spacing w:val="-2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CC3D2B">
          <w:rPr>
            <w:spacing w:val="-2"/>
            <w:sz w:val="28"/>
            <w:szCs w:val="28"/>
          </w:rPr>
          <w:t>201</w:t>
        </w:r>
        <w:r>
          <w:rPr>
            <w:spacing w:val="-2"/>
            <w:sz w:val="28"/>
            <w:szCs w:val="28"/>
          </w:rPr>
          <w:t>9</w:t>
        </w:r>
        <w:r w:rsidRPr="00CC3D2B">
          <w:rPr>
            <w:spacing w:val="-2"/>
            <w:sz w:val="28"/>
            <w:szCs w:val="28"/>
          </w:rPr>
          <w:t xml:space="preserve"> г</w:t>
        </w:r>
      </w:smartTag>
      <w:r>
        <w:rPr>
          <w:spacing w:val="-2"/>
          <w:sz w:val="28"/>
          <w:szCs w:val="28"/>
        </w:rPr>
        <w:t xml:space="preserve">.    </w:t>
      </w:r>
      <w:r w:rsidRPr="00CC3D2B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131</w:t>
      </w:r>
      <w:r w:rsidRPr="00CC3D2B">
        <w:rPr>
          <w:spacing w:val="-2"/>
          <w:sz w:val="28"/>
          <w:szCs w:val="28"/>
        </w:rPr>
        <w:t xml:space="preserve"> «Об утверждении муниципальной программы Щербиновского сельского поселения Щербиновского района «</w:t>
      </w:r>
      <w:r w:rsidRPr="00CF1F31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>
        <w:rPr>
          <w:sz w:val="28"/>
          <w:szCs w:val="28"/>
        </w:rPr>
        <w:t>»</w:t>
      </w:r>
      <w:r w:rsidRPr="00250E70">
        <w:rPr>
          <w:bCs/>
          <w:spacing w:val="-4"/>
          <w:sz w:val="28"/>
          <w:szCs w:val="28"/>
        </w:rPr>
        <w:t xml:space="preserve"> (прилагаются).</w:t>
      </w:r>
    </w:p>
    <w:p w:rsidR="00CB23F4" w:rsidRPr="003B6DC0" w:rsidRDefault="00CB23F4" w:rsidP="00BC5705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3B6DC0">
        <w:rPr>
          <w:sz w:val="28"/>
          <w:szCs w:val="28"/>
        </w:rPr>
        <w:t>2. Отделу по общим и юридическим вопросам администрации Щербино</w:t>
      </w:r>
      <w:r w:rsidRPr="003B6DC0">
        <w:rPr>
          <w:sz w:val="28"/>
          <w:szCs w:val="28"/>
        </w:rPr>
        <w:t>в</w:t>
      </w:r>
      <w:r w:rsidRPr="003B6DC0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B6DC0">
        <w:rPr>
          <w:sz w:val="28"/>
          <w:szCs w:val="28"/>
        </w:rPr>
        <w:t>о</w:t>
      </w:r>
      <w:r w:rsidRPr="003B6DC0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3B6DC0">
        <w:rPr>
          <w:sz w:val="28"/>
          <w:szCs w:val="28"/>
        </w:rPr>
        <w:t>а</w:t>
      </w:r>
      <w:r w:rsidRPr="003B6DC0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Default="00CB23F4" w:rsidP="00BC570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Pr="000360E0" w:rsidRDefault="00CB23F4" w:rsidP="00BC5705">
      <w:pPr>
        <w:spacing w:line="230" w:lineRule="auto"/>
        <w:ind w:firstLine="709"/>
        <w:jc w:val="both"/>
        <w:rPr>
          <w:sz w:val="16"/>
          <w:szCs w:val="16"/>
        </w:rPr>
      </w:pPr>
    </w:p>
    <w:p w:rsidR="00CB23F4" w:rsidRPr="000360E0" w:rsidRDefault="00CB23F4" w:rsidP="00BC5705">
      <w:pPr>
        <w:spacing w:line="230" w:lineRule="auto"/>
        <w:jc w:val="both"/>
        <w:rPr>
          <w:sz w:val="16"/>
          <w:szCs w:val="16"/>
        </w:rPr>
      </w:pPr>
    </w:p>
    <w:p w:rsidR="00CB23F4" w:rsidRDefault="00CB23F4" w:rsidP="00BC5705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BC5705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B23F4" w:rsidRPr="001D5D2E" w:rsidRDefault="00CB23F4" w:rsidP="00BC5705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A9451D" w:rsidSect="000D63D5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CB23F4" w:rsidRPr="006A3F75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3F4" w:rsidRPr="006A3F75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23F4" w:rsidRPr="006A3F75" w:rsidRDefault="00CB23F4" w:rsidP="00A9451D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УТВЕРЖДЕНЫ</w:t>
      </w:r>
    </w:p>
    <w:p w:rsidR="00CB23F4" w:rsidRPr="006A3F75" w:rsidRDefault="00CB23F4" w:rsidP="00A9451D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23F4" w:rsidRPr="006A3F75" w:rsidRDefault="00CB23F4" w:rsidP="00A9451D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6A3F75">
        <w:rPr>
          <w:rFonts w:ascii="Times New Roman" w:hAnsi="Times New Roman" w:cs="Times New Roman"/>
          <w:sz w:val="28"/>
          <w:szCs w:val="28"/>
        </w:rPr>
        <w:t>е</w:t>
      </w:r>
      <w:r w:rsidRPr="006A3F75">
        <w:rPr>
          <w:rFonts w:ascii="Times New Roman" w:hAnsi="Times New Roman" w:cs="Times New Roman"/>
          <w:sz w:val="28"/>
          <w:szCs w:val="28"/>
        </w:rPr>
        <w:t>ния</w:t>
      </w:r>
    </w:p>
    <w:p w:rsidR="00CB23F4" w:rsidRPr="006A3F75" w:rsidRDefault="00CB23F4" w:rsidP="00A9451D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A3F7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A9451D" w:rsidRPr="00A9451D" w:rsidRDefault="00A9451D" w:rsidP="00A9451D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20.12.2023 № 226</w:t>
      </w:r>
    </w:p>
    <w:p w:rsidR="00CB23F4" w:rsidRPr="00BC5705" w:rsidRDefault="00CB23F4" w:rsidP="00CB23F4">
      <w:pPr>
        <w:ind w:firstLine="708"/>
        <w:rPr>
          <w:sz w:val="20"/>
        </w:rPr>
      </w:pPr>
    </w:p>
    <w:p w:rsidR="00CB23F4" w:rsidRPr="005271AF" w:rsidRDefault="00CB23F4" w:rsidP="00CB23F4">
      <w:pPr>
        <w:ind w:left="1701" w:right="1701"/>
        <w:jc w:val="center"/>
        <w:rPr>
          <w:b/>
          <w:sz w:val="28"/>
          <w:szCs w:val="28"/>
        </w:rPr>
      </w:pPr>
      <w:r w:rsidRPr="005271AF">
        <w:rPr>
          <w:b/>
          <w:sz w:val="28"/>
          <w:szCs w:val="28"/>
        </w:rPr>
        <w:t>ИЗМЕНЕНИЯ,</w:t>
      </w:r>
    </w:p>
    <w:p w:rsidR="00CB23F4" w:rsidRPr="005271AF" w:rsidRDefault="00CB23F4" w:rsidP="00CB23F4">
      <w:pPr>
        <w:ind w:left="1701" w:right="1701"/>
        <w:jc w:val="center"/>
        <w:rPr>
          <w:b/>
          <w:sz w:val="28"/>
          <w:szCs w:val="28"/>
        </w:rPr>
      </w:pPr>
      <w:r w:rsidRPr="005271AF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5271AF" w:rsidRDefault="00CB23F4" w:rsidP="00CB23F4">
      <w:pPr>
        <w:ind w:left="1701" w:right="1701"/>
        <w:jc w:val="center"/>
        <w:rPr>
          <w:b/>
          <w:spacing w:val="-2"/>
          <w:sz w:val="28"/>
          <w:szCs w:val="28"/>
        </w:rPr>
      </w:pPr>
      <w:r w:rsidRPr="005271AF">
        <w:rPr>
          <w:b/>
          <w:sz w:val="28"/>
          <w:szCs w:val="28"/>
        </w:rPr>
        <w:t xml:space="preserve">Щербиновского района </w:t>
      </w:r>
      <w:r w:rsidRPr="005271AF">
        <w:rPr>
          <w:b/>
          <w:spacing w:val="-2"/>
          <w:sz w:val="28"/>
          <w:szCs w:val="28"/>
        </w:rPr>
        <w:t xml:space="preserve">от 28 октября </w:t>
      </w:r>
      <w:smartTag w:uri="urn:schemas-microsoft-com:office:smarttags" w:element="metricconverter">
        <w:smartTagPr>
          <w:attr w:name="ProductID" w:val="2019 г"/>
        </w:smartTagPr>
        <w:r w:rsidRPr="005271AF">
          <w:rPr>
            <w:b/>
            <w:spacing w:val="-2"/>
            <w:sz w:val="28"/>
            <w:szCs w:val="28"/>
          </w:rPr>
          <w:t>2019 г</w:t>
        </w:r>
      </w:smartTag>
      <w:r w:rsidRPr="005271AF">
        <w:rPr>
          <w:b/>
          <w:spacing w:val="-2"/>
          <w:sz w:val="28"/>
          <w:szCs w:val="28"/>
        </w:rPr>
        <w:t xml:space="preserve">. № 131 «Об утверждении муниципальной программы Щербиновского сельского поселения Щербиновского района </w:t>
      </w:r>
    </w:p>
    <w:p w:rsidR="00CB23F4" w:rsidRPr="005271AF" w:rsidRDefault="00CB23F4" w:rsidP="00CB23F4">
      <w:pPr>
        <w:ind w:left="1701" w:right="1701"/>
        <w:jc w:val="center"/>
        <w:rPr>
          <w:b/>
          <w:sz w:val="28"/>
          <w:szCs w:val="28"/>
        </w:rPr>
      </w:pPr>
      <w:r w:rsidRPr="005271AF">
        <w:rPr>
          <w:b/>
          <w:spacing w:val="-2"/>
          <w:sz w:val="28"/>
          <w:szCs w:val="28"/>
        </w:rPr>
        <w:t>«</w:t>
      </w:r>
      <w:r w:rsidRPr="005271AF">
        <w:rPr>
          <w:b/>
          <w:sz w:val="28"/>
          <w:szCs w:val="28"/>
        </w:rPr>
        <w:t>Управление муниципальным имуществом Щербиновского сельского поселения Щербиновского района»</w:t>
      </w:r>
    </w:p>
    <w:p w:rsidR="00CB23F4" w:rsidRPr="00BC5705" w:rsidRDefault="00CB23F4" w:rsidP="00CB23F4">
      <w:pPr>
        <w:ind w:firstLine="708"/>
        <w:rPr>
          <w:b/>
          <w:sz w:val="20"/>
        </w:rPr>
      </w:pPr>
    </w:p>
    <w:p w:rsidR="00CB23F4" w:rsidRPr="005271AF" w:rsidRDefault="00CB23F4" w:rsidP="00CB23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71AF">
        <w:rPr>
          <w:sz w:val="28"/>
          <w:szCs w:val="28"/>
        </w:rPr>
        <w:t>В приложении к постановлению:</w:t>
      </w:r>
    </w:p>
    <w:p w:rsidR="00CB23F4" w:rsidRPr="005271AF" w:rsidRDefault="00CB23F4" w:rsidP="00CB23F4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271AF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CB23F4" w:rsidRPr="005271AF" w:rsidRDefault="00CB23F4" w:rsidP="00CB23F4">
      <w:pPr>
        <w:ind w:firstLine="709"/>
        <w:rPr>
          <w:sz w:val="28"/>
          <w:szCs w:val="28"/>
        </w:rPr>
      </w:pPr>
      <w:r w:rsidRPr="005271AF">
        <w:rPr>
          <w:sz w:val="28"/>
          <w:szCs w:val="28"/>
        </w:rPr>
        <w:t>«</w:t>
      </w:r>
    </w:p>
    <w:tbl>
      <w:tblPr>
        <w:tblW w:w="0" w:type="auto"/>
        <w:tblInd w:w="2365" w:type="dxa"/>
        <w:tblLayout w:type="fixed"/>
        <w:tblLook w:val="0000" w:firstRow="0" w:lastRow="0" w:firstColumn="0" w:lastColumn="0" w:noHBand="0" w:noVBand="0"/>
      </w:tblPr>
      <w:tblGrid>
        <w:gridCol w:w="4665"/>
        <w:gridCol w:w="6578"/>
      </w:tblGrid>
      <w:tr w:rsidR="00CB23F4" w:rsidRPr="005271AF" w:rsidTr="00BC5705">
        <w:tc>
          <w:tcPr>
            <w:tcW w:w="4665" w:type="dxa"/>
          </w:tcPr>
          <w:p w:rsidR="00CB23F4" w:rsidRPr="005271AF" w:rsidRDefault="00CB23F4" w:rsidP="00CB23F4">
            <w:pPr>
              <w:snapToGrid w:val="0"/>
              <w:rPr>
                <w:sz w:val="28"/>
                <w:szCs w:val="28"/>
                <w:lang w:eastAsia="ar-SA"/>
              </w:rPr>
            </w:pPr>
            <w:r w:rsidRPr="005271AF">
              <w:rPr>
                <w:sz w:val="28"/>
                <w:szCs w:val="28"/>
              </w:rPr>
              <w:t>Объемы источники финансиров</w:t>
            </w:r>
            <w:r w:rsidRPr="005271AF">
              <w:rPr>
                <w:sz w:val="28"/>
                <w:szCs w:val="28"/>
              </w:rPr>
              <w:t>а</w:t>
            </w:r>
            <w:r w:rsidRPr="005271AF">
              <w:rPr>
                <w:sz w:val="28"/>
                <w:szCs w:val="28"/>
              </w:rPr>
              <w:t>ния муниципальной программы</w:t>
            </w:r>
          </w:p>
        </w:tc>
        <w:tc>
          <w:tcPr>
            <w:tcW w:w="6578" w:type="dxa"/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5271AF">
              <w:rPr>
                <w:rFonts w:eastAsia="Times New Roman"/>
                <w:sz w:val="28"/>
                <w:lang w:eastAsia="ru-RU"/>
              </w:rPr>
              <w:t xml:space="preserve">1 294 065,93 </w:t>
            </w:r>
            <w:r w:rsidRPr="005271AF">
              <w:rPr>
                <w:sz w:val="28"/>
                <w:szCs w:val="28"/>
              </w:rPr>
              <w:t>рубля, в том числе: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>2020 год -  242 690,74 рубля,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 xml:space="preserve">2021 год – </w:t>
            </w:r>
            <w:r w:rsidRPr="005271AF">
              <w:rPr>
                <w:rFonts w:eastAsia="Times New Roman"/>
                <w:sz w:val="28"/>
                <w:lang w:eastAsia="ru-RU"/>
              </w:rPr>
              <w:t xml:space="preserve">921 751,91 </w:t>
            </w:r>
            <w:r w:rsidRPr="005271AF">
              <w:rPr>
                <w:sz w:val="28"/>
                <w:szCs w:val="28"/>
              </w:rPr>
              <w:t>рубля,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 xml:space="preserve">2022 год </w:t>
            </w:r>
            <w:r w:rsidRPr="005271AF">
              <w:rPr>
                <w:sz w:val="32"/>
                <w:szCs w:val="28"/>
              </w:rPr>
              <w:t xml:space="preserve">– </w:t>
            </w:r>
            <w:r w:rsidRPr="005271AF">
              <w:rPr>
                <w:sz w:val="28"/>
                <w:szCs w:val="28"/>
              </w:rPr>
              <w:t xml:space="preserve">104 457,18 рубля; 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>2023 год - 10 266,10</w:t>
            </w:r>
            <w:r w:rsidRPr="005271AF">
              <w:rPr>
                <w:b/>
                <w:sz w:val="28"/>
                <w:szCs w:val="28"/>
              </w:rPr>
              <w:t xml:space="preserve"> </w:t>
            </w:r>
            <w:r w:rsidRPr="005271AF">
              <w:rPr>
                <w:sz w:val="28"/>
                <w:szCs w:val="28"/>
              </w:rPr>
              <w:t>рублей,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>2024 год – 1</w:t>
            </w:r>
            <w:r w:rsidRPr="005271AF">
              <w:rPr>
                <w:rFonts w:eastAsia="Times New Roman"/>
                <w:sz w:val="28"/>
                <w:lang w:eastAsia="ru-RU"/>
              </w:rPr>
              <w:t xml:space="preserve">2 400,00 </w:t>
            </w:r>
            <w:r w:rsidRPr="005271AF">
              <w:rPr>
                <w:sz w:val="28"/>
                <w:szCs w:val="28"/>
              </w:rPr>
              <w:t>рублей,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AF">
              <w:rPr>
                <w:sz w:val="28"/>
                <w:szCs w:val="28"/>
              </w:rPr>
              <w:t>2025 год – 2 500,00</w:t>
            </w:r>
            <w:r w:rsidRPr="005271AF">
              <w:rPr>
                <w:b/>
                <w:sz w:val="28"/>
                <w:szCs w:val="28"/>
              </w:rPr>
              <w:t xml:space="preserve"> </w:t>
            </w:r>
            <w:r w:rsidRPr="005271AF">
              <w:rPr>
                <w:sz w:val="28"/>
                <w:szCs w:val="28"/>
              </w:rPr>
              <w:t>рублей;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5271AF">
              <w:rPr>
                <w:sz w:val="28"/>
                <w:szCs w:val="28"/>
                <w:lang w:eastAsia="ar-SA"/>
              </w:rPr>
              <w:t>источник финансирования - средства бюджета Щербиновского сельского поселения Щербиновского района</w:t>
            </w:r>
          </w:p>
        </w:tc>
      </w:tr>
    </w:tbl>
    <w:p w:rsidR="00CB23F4" w:rsidRPr="005271AF" w:rsidRDefault="00CB23F4" w:rsidP="00CB23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B23F4" w:rsidRPr="005271AF" w:rsidRDefault="00CB23F4" w:rsidP="00BC5705">
      <w:pPr>
        <w:suppressAutoHyphens w:val="0"/>
        <w:ind w:firstLine="709"/>
        <w:jc w:val="both"/>
        <w:rPr>
          <w:sz w:val="28"/>
          <w:szCs w:val="28"/>
        </w:rPr>
      </w:pPr>
      <w:r w:rsidRPr="005271AF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CB23F4" w:rsidRPr="005271AF" w:rsidRDefault="00CB23F4" w:rsidP="00BC5705">
      <w:pPr>
        <w:suppressAutoHyphens w:val="0"/>
        <w:ind w:firstLine="709"/>
        <w:jc w:val="both"/>
        <w:rPr>
          <w:sz w:val="28"/>
          <w:szCs w:val="28"/>
        </w:rPr>
      </w:pPr>
      <w:r w:rsidRPr="005271AF">
        <w:rPr>
          <w:sz w:val="28"/>
          <w:szCs w:val="28"/>
        </w:rPr>
        <w:t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</w:t>
      </w:r>
      <w:r w:rsidRPr="005271AF">
        <w:rPr>
          <w:sz w:val="28"/>
          <w:szCs w:val="28"/>
        </w:rPr>
        <w:t>о</w:t>
      </w:r>
      <w:r w:rsidRPr="005271AF">
        <w:rPr>
          <w:sz w:val="28"/>
          <w:szCs w:val="28"/>
        </w:rPr>
        <w:t xml:space="preserve">ставляет </w:t>
      </w:r>
      <w:r w:rsidRPr="005271AF">
        <w:rPr>
          <w:rFonts w:eastAsia="Times New Roman"/>
          <w:sz w:val="28"/>
          <w:lang w:eastAsia="ru-RU"/>
        </w:rPr>
        <w:t xml:space="preserve">1 294 065,93 </w:t>
      </w:r>
      <w:r w:rsidRPr="005271AF">
        <w:rPr>
          <w:sz w:val="28"/>
          <w:szCs w:val="28"/>
        </w:rPr>
        <w:t>рубля.</w:t>
      </w:r>
    </w:p>
    <w:p w:rsidR="00CB23F4" w:rsidRPr="00BC5705" w:rsidRDefault="00CB23F4" w:rsidP="00BC5705">
      <w:pPr>
        <w:suppressAutoHyphens w:val="0"/>
        <w:ind w:firstLine="709"/>
        <w:jc w:val="both"/>
        <w:rPr>
          <w:spacing w:val="-6"/>
          <w:sz w:val="28"/>
          <w:szCs w:val="28"/>
        </w:rPr>
      </w:pPr>
      <w:r w:rsidRPr="00BC5705">
        <w:rPr>
          <w:spacing w:val="-6"/>
          <w:sz w:val="28"/>
          <w:szCs w:val="28"/>
        </w:rPr>
        <w:t>Перечень мероприятий муниципальной программы с указанием наименования основного мероприятия, источников ф</w:t>
      </w:r>
      <w:r w:rsidRPr="00BC5705">
        <w:rPr>
          <w:spacing w:val="-6"/>
          <w:sz w:val="28"/>
          <w:szCs w:val="28"/>
        </w:rPr>
        <w:t>и</w:t>
      </w:r>
      <w:r w:rsidRPr="00BC5705">
        <w:rPr>
          <w:spacing w:val="-6"/>
          <w:sz w:val="28"/>
          <w:szCs w:val="28"/>
        </w:rPr>
        <w:t>нансирования и общего объема финансирования по годам реализации приводится в таблице 1 к муниципальной програ</w:t>
      </w:r>
      <w:r w:rsidRPr="00BC5705">
        <w:rPr>
          <w:spacing w:val="-6"/>
          <w:sz w:val="28"/>
          <w:szCs w:val="28"/>
        </w:rPr>
        <w:t>м</w:t>
      </w:r>
      <w:r w:rsidRPr="00BC5705">
        <w:rPr>
          <w:spacing w:val="-6"/>
          <w:sz w:val="28"/>
          <w:szCs w:val="28"/>
        </w:rPr>
        <w:t xml:space="preserve">ме.              </w:t>
      </w:r>
    </w:p>
    <w:p w:rsidR="00CB23F4" w:rsidRPr="005271AF" w:rsidRDefault="00CB23F4" w:rsidP="00CB23F4">
      <w:pPr>
        <w:ind w:firstLine="709"/>
        <w:jc w:val="right"/>
        <w:rPr>
          <w:sz w:val="28"/>
          <w:szCs w:val="28"/>
        </w:rPr>
      </w:pPr>
      <w:r w:rsidRPr="005271AF">
        <w:rPr>
          <w:sz w:val="28"/>
          <w:szCs w:val="28"/>
        </w:rPr>
        <w:t>Таблица 1</w:t>
      </w:r>
    </w:p>
    <w:tbl>
      <w:tblPr>
        <w:tblW w:w="14612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0"/>
        <w:gridCol w:w="2000"/>
        <w:gridCol w:w="1559"/>
        <w:gridCol w:w="1393"/>
        <w:gridCol w:w="1394"/>
        <w:gridCol w:w="1394"/>
        <w:gridCol w:w="1394"/>
        <w:gridCol w:w="1394"/>
        <w:gridCol w:w="1394"/>
      </w:tblGrid>
      <w:tr w:rsidR="00CB23F4" w:rsidRPr="005271AF" w:rsidTr="00BC57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№ 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Наименование основного 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 xml:space="preserve">Источник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ind w:left="-137" w:right="-108"/>
              <w:jc w:val="center"/>
              <w:rPr>
                <w:lang w:eastAsia="ar-SA"/>
              </w:rPr>
            </w:pPr>
            <w:r w:rsidRPr="005271AF">
              <w:t>Объем финансирования всего (рублей)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</w:pPr>
            <w:r w:rsidRPr="005271AF">
              <w:t>в том числе:</w:t>
            </w:r>
          </w:p>
        </w:tc>
      </w:tr>
      <w:tr w:rsidR="00CB23F4" w:rsidRPr="005271AF" w:rsidTr="00BC57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</w:pPr>
            <w:r w:rsidRPr="005271AF"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</w:pPr>
            <w:r w:rsidRPr="005271AF"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jc w:val="center"/>
            </w:pPr>
            <w:r w:rsidRPr="005271AF">
              <w:t>2025 год</w:t>
            </w:r>
          </w:p>
        </w:tc>
      </w:tr>
      <w:tr w:rsidR="00CB23F4" w:rsidRPr="005271AF" w:rsidTr="00BC57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lang w:eastAsia="ar-SA"/>
              </w:rPr>
            </w:pPr>
            <w:r w:rsidRPr="005271AF"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BC5705">
            <w:pPr>
              <w:suppressAutoHyphens w:val="0"/>
              <w:rPr>
                <w:lang w:eastAsia="ar-SA"/>
              </w:rPr>
            </w:pPr>
            <w:r w:rsidRPr="005271AF">
              <w:t>Содержание и о</w:t>
            </w:r>
            <w:r w:rsidRPr="005271AF">
              <w:t>б</w:t>
            </w:r>
            <w:r w:rsidRPr="005271AF">
              <w:t>служивание казны Щербиновского сельского посел</w:t>
            </w:r>
            <w:r w:rsidRPr="005271AF">
              <w:t>е</w:t>
            </w:r>
            <w:r w:rsidRPr="005271AF">
              <w:t>ния Щербино</w:t>
            </w:r>
            <w:r w:rsidRPr="005271AF">
              <w:t>в</w:t>
            </w:r>
            <w:r w:rsidRPr="005271AF">
              <w:t>ского 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BC5705">
            <w:pPr>
              <w:suppressAutoHyphens w:val="0"/>
              <w:rPr>
                <w:lang w:eastAsia="ar-SA"/>
              </w:rPr>
            </w:pPr>
            <w:r w:rsidRPr="005271AF">
              <w:rPr>
                <w:lang w:eastAsia="ru-RU"/>
              </w:rPr>
              <w:t>бюджет Щерб</w:t>
            </w:r>
            <w:r w:rsidRPr="005271AF">
              <w:rPr>
                <w:lang w:eastAsia="ru-RU"/>
              </w:rPr>
              <w:t>и</w:t>
            </w:r>
            <w:r w:rsidRPr="005271AF">
              <w:rPr>
                <w:lang w:eastAsia="ru-RU"/>
              </w:rPr>
              <w:t>новского сел</w:t>
            </w:r>
            <w:r w:rsidRPr="005271AF">
              <w:rPr>
                <w:lang w:eastAsia="ru-RU"/>
              </w:rPr>
              <w:t>ь</w:t>
            </w:r>
            <w:r w:rsidRPr="005271AF">
              <w:rPr>
                <w:lang w:eastAsia="ru-RU"/>
              </w:rPr>
              <w:t>ского поселения Щербиновского ра</w:t>
            </w:r>
            <w:r w:rsidRPr="005271AF">
              <w:rPr>
                <w:lang w:eastAsia="ru-RU"/>
              </w:rPr>
              <w:t>й</w:t>
            </w:r>
            <w:r w:rsidRPr="005271AF">
              <w:rPr>
                <w:lang w:eastAsia="ru-RU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r w:rsidRPr="005271AF">
              <w:rPr>
                <w:rFonts w:eastAsia="Times New Roman"/>
                <w:lang w:eastAsia="ru-RU"/>
              </w:rPr>
              <w:t>1 294 065,93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242 690,74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</w:pPr>
            <w:r w:rsidRPr="005271AF">
              <w:rPr>
                <w:rFonts w:eastAsia="Times New Roman"/>
                <w:lang w:eastAsia="ru-RU"/>
              </w:rPr>
              <w:t>921 751,91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r w:rsidRPr="005271AF">
              <w:rPr>
                <w:szCs w:val="28"/>
              </w:rPr>
              <w:t>104 457,18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</w:pPr>
            <w:r w:rsidRPr="005271AF">
              <w:t>10 266,10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</w:pPr>
            <w:r w:rsidRPr="005271AF">
              <w:t>12 400,00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</w:pPr>
            <w:r w:rsidRPr="005271AF">
              <w:t>2 500,00</w:t>
            </w:r>
          </w:p>
        </w:tc>
      </w:tr>
      <w:tr w:rsidR="00CB23F4" w:rsidRPr="005271AF" w:rsidTr="00BC5705"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b/>
                <w:lang w:eastAsia="ar-SA"/>
              </w:rPr>
            </w:pPr>
            <w:r w:rsidRPr="005271AF">
              <w:rPr>
                <w:b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1 294 065,93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242690,74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b/>
              </w:rPr>
            </w:pPr>
            <w:r w:rsidRPr="005271AF">
              <w:rPr>
                <w:b/>
                <w:szCs w:val="28"/>
              </w:rPr>
              <w:t>104 457,18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b/>
              </w:rPr>
            </w:pPr>
            <w:r w:rsidRPr="005271AF">
              <w:rPr>
                <w:b/>
              </w:rPr>
              <w:t>10 266,10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b/>
              </w:rPr>
            </w:pPr>
            <w:r w:rsidRPr="005271AF">
              <w:rPr>
                <w:b/>
              </w:rPr>
              <w:t>12 400,00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right"/>
              <w:rPr>
                <w:b/>
              </w:rPr>
            </w:pPr>
            <w:r w:rsidRPr="005271AF">
              <w:rPr>
                <w:b/>
              </w:rPr>
              <w:t>2 500,00</w:t>
            </w:r>
          </w:p>
        </w:tc>
      </w:tr>
    </w:tbl>
    <w:p w:rsidR="00CB23F4" w:rsidRPr="005271AF" w:rsidRDefault="00CB23F4" w:rsidP="00CB23F4">
      <w:pPr>
        <w:ind w:firstLine="709"/>
        <w:jc w:val="right"/>
        <w:rPr>
          <w:sz w:val="28"/>
          <w:szCs w:val="28"/>
        </w:rPr>
      </w:pPr>
      <w:r w:rsidRPr="005271AF">
        <w:rPr>
          <w:sz w:val="28"/>
          <w:szCs w:val="28"/>
        </w:rPr>
        <w:t xml:space="preserve">  ».</w:t>
      </w:r>
    </w:p>
    <w:p w:rsidR="00CB23F4" w:rsidRPr="005271AF" w:rsidRDefault="00CB23F4" w:rsidP="00CB23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71AF">
        <w:rPr>
          <w:sz w:val="28"/>
          <w:szCs w:val="28"/>
        </w:rPr>
        <w:t xml:space="preserve">2. Приложение 1 </w:t>
      </w:r>
      <w:r w:rsidRPr="005271AF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5271AF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5271AF">
        <w:rPr>
          <w:bCs/>
          <w:sz w:val="28"/>
          <w:szCs w:val="28"/>
        </w:rPr>
        <w:t xml:space="preserve">» </w:t>
      </w:r>
      <w:r w:rsidRPr="005271AF">
        <w:rPr>
          <w:sz w:val="28"/>
          <w:szCs w:val="28"/>
        </w:rPr>
        <w:t>изложить в  следующей редакции:</w:t>
      </w:r>
    </w:p>
    <w:p w:rsidR="00CB23F4" w:rsidRPr="005271AF" w:rsidRDefault="00CB23F4" w:rsidP="00CB23F4">
      <w:pPr>
        <w:autoSpaceDN w:val="0"/>
        <w:adjustRightInd w:val="0"/>
        <w:ind w:left="9458"/>
        <w:rPr>
          <w:sz w:val="28"/>
          <w:szCs w:val="28"/>
        </w:rPr>
      </w:pPr>
      <w:r w:rsidRPr="005271AF">
        <w:rPr>
          <w:sz w:val="28"/>
          <w:szCs w:val="28"/>
        </w:rPr>
        <w:t>«Приложение 1</w:t>
      </w:r>
    </w:p>
    <w:p w:rsidR="00CB23F4" w:rsidRPr="005271AF" w:rsidRDefault="00CB23F4" w:rsidP="00CB23F4">
      <w:pPr>
        <w:autoSpaceDN w:val="0"/>
        <w:adjustRightInd w:val="0"/>
        <w:ind w:left="9458"/>
        <w:rPr>
          <w:sz w:val="28"/>
          <w:szCs w:val="28"/>
        </w:rPr>
      </w:pPr>
      <w:r w:rsidRPr="005271AF">
        <w:rPr>
          <w:sz w:val="28"/>
          <w:szCs w:val="28"/>
        </w:rPr>
        <w:t xml:space="preserve">к муниципальной программе Щербиновского сельского поселения Щербиновского района </w:t>
      </w:r>
    </w:p>
    <w:p w:rsidR="00CB23F4" w:rsidRPr="005271AF" w:rsidRDefault="00CB23F4" w:rsidP="00CB23F4">
      <w:pPr>
        <w:autoSpaceDN w:val="0"/>
        <w:adjustRightInd w:val="0"/>
        <w:ind w:left="9458"/>
        <w:rPr>
          <w:sz w:val="28"/>
          <w:szCs w:val="28"/>
        </w:rPr>
      </w:pPr>
      <w:r w:rsidRPr="005271AF">
        <w:rPr>
          <w:sz w:val="28"/>
          <w:szCs w:val="28"/>
        </w:rPr>
        <w:t>«Управление муниципальным имуществом Щербиновского сельского поселения Щербиновского района»</w:t>
      </w:r>
    </w:p>
    <w:p w:rsidR="0058098B" w:rsidRDefault="0058098B" w:rsidP="00CB23F4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8098B" w:rsidRDefault="0058098B" w:rsidP="00CB23F4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271AF">
        <w:rPr>
          <w:b/>
          <w:bCs/>
          <w:sz w:val="28"/>
        </w:rPr>
        <w:t xml:space="preserve">ЦЕЛИ, ЗАДАЧИ И ЦЕЛЕВЫЕ ПОКАЗАТЕЛИ </w:t>
      </w: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1AF">
        <w:rPr>
          <w:b/>
          <w:bCs/>
          <w:sz w:val="28"/>
        </w:rPr>
        <w:t>муниципальной программы</w:t>
      </w:r>
      <w:r w:rsidRPr="005271AF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1AF">
        <w:rPr>
          <w:b/>
          <w:sz w:val="28"/>
          <w:szCs w:val="28"/>
          <w:lang w:eastAsia="ru-RU"/>
        </w:rPr>
        <w:t xml:space="preserve"> «</w:t>
      </w:r>
      <w:r w:rsidRPr="005271AF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Щербиновского района» </w:t>
      </w:r>
    </w:p>
    <w:p w:rsidR="00CB23F4" w:rsidRPr="005271AF" w:rsidRDefault="00CB23F4" w:rsidP="00CB23F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276"/>
        <w:gridCol w:w="1370"/>
        <w:gridCol w:w="1370"/>
        <w:gridCol w:w="1370"/>
        <w:gridCol w:w="1370"/>
        <w:gridCol w:w="1370"/>
        <w:gridCol w:w="1371"/>
      </w:tblGrid>
      <w:tr w:rsidR="00CB23F4" w:rsidRPr="005271AF" w:rsidTr="00CB23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 xml:space="preserve">№ 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Наименование целевого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Единица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Значение показателей</w:t>
            </w:r>
          </w:p>
        </w:tc>
      </w:tr>
      <w:tr w:rsidR="00CB23F4" w:rsidRPr="005271AF" w:rsidTr="00CB23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2020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2021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2022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2024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2025 год</w:t>
            </w:r>
          </w:p>
        </w:tc>
      </w:tr>
    </w:tbl>
    <w:p w:rsidR="00CB23F4" w:rsidRPr="005271AF" w:rsidRDefault="00CB23F4" w:rsidP="00CB23F4">
      <w:pPr>
        <w:rPr>
          <w:sz w:val="2"/>
          <w:szCs w:val="2"/>
        </w:rPr>
      </w:pPr>
    </w:p>
    <w:tbl>
      <w:tblPr>
        <w:tblW w:w="1516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820"/>
        <w:gridCol w:w="1276"/>
        <w:gridCol w:w="1370"/>
        <w:gridCol w:w="1370"/>
        <w:gridCol w:w="1370"/>
        <w:gridCol w:w="1370"/>
        <w:gridCol w:w="1370"/>
        <w:gridCol w:w="1371"/>
      </w:tblGrid>
      <w:tr w:rsidR="00CB23F4" w:rsidRPr="005271AF" w:rsidTr="00CB23F4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9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N w:val="0"/>
              <w:adjustRightInd w:val="0"/>
            </w:pPr>
            <w:r w:rsidRPr="005271AF">
              <w:t xml:space="preserve">Муниципальная программа </w:t>
            </w:r>
            <w:r w:rsidRPr="005271AF">
              <w:rPr>
                <w:szCs w:val="28"/>
              </w:rPr>
              <w:t xml:space="preserve">Щербиновского сельского поселения Щербиновского района </w:t>
            </w:r>
            <w:r w:rsidRPr="005271AF">
              <w:t>«Управление муниципальным имуществом Щербиновского сельского поселения  Щербиновского района»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overflowPunct w:val="0"/>
              <w:autoSpaceDE w:val="0"/>
              <w:autoSpaceDN w:val="0"/>
              <w:adjustRightInd w:val="0"/>
              <w:rPr>
                <w:spacing w:val="-2"/>
              </w:rPr>
            </w:pPr>
            <w:r w:rsidRPr="005271AF">
              <w:rPr>
                <w:spacing w:val="-2"/>
              </w:rPr>
              <w:t xml:space="preserve">Цель: </w:t>
            </w:r>
            <w:r w:rsidRPr="005271AF">
              <w:t>создание эффективной системы управления и распоряжения муниципальным имуществом Щербиновского сельского поселения Щербиновского района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spacing w:val="-6"/>
                <w:lang w:eastAsia="ru-RU"/>
              </w:rPr>
              <w:t xml:space="preserve">Задачи:  </w:t>
            </w:r>
            <w:r w:rsidRPr="005271AF">
              <w:rPr>
                <w:rFonts w:eastAsia="Times New Roman"/>
                <w:lang w:eastAsia="ru-RU"/>
              </w:rPr>
              <w:t>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редакцию;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pacing w:val="-6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оформление необходимых документов на объекты недвижимости согласно законодательству Российской Федерации</w:t>
            </w:r>
          </w:p>
        </w:tc>
      </w:tr>
      <w:tr w:rsidR="00CB23F4" w:rsidRPr="005271AF" w:rsidTr="00CB23F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N w:val="0"/>
              <w:adjustRightInd w:val="0"/>
              <w:rPr>
                <w:lang w:eastAsia="ar-SA"/>
              </w:rPr>
            </w:pPr>
            <w:r w:rsidRPr="005271AF">
              <w:t xml:space="preserve">Количество изготовленных технических паспортов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1.1.1.2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5271AF">
              <w:t xml:space="preserve">Количество изготовленных технических планов на объекты муниципального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ar-SA"/>
              </w:rPr>
            </w:pPr>
            <w:r w:rsidRPr="005271AF"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t>Количество изготовленной топографической съемки на объекты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t>Количество изготовленных дизайн-проектов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t>Количество отремонтированных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t>Количество изготовленных смет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rPr>
                <w:lang w:eastAsia="ar-SA"/>
              </w:rPr>
              <w:t>Количество изготовленных  технических заключений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lang w:eastAsia="ar-SA"/>
              </w:rPr>
            </w:pPr>
            <w:r w:rsidRPr="005271AF">
              <w:rPr>
                <w:lang w:eastAsia="ar-SA"/>
              </w:rPr>
              <w:t xml:space="preserve">Техническое и аварийно-диспетчерское обслуживание  сетей 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</w:pPr>
            <w:r w:rsidRPr="005271AF">
              <w:rPr>
                <w:lang w:eastAsia="ar-SA"/>
              </w:rPr>
              <w:t>газораспределения/газопотребления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100</w:t>
            </w:r>
          </w:p>
        </w:tc>
      </w:tr>
      <w:tr w:rsidR="00CB23F4" w:rsidRPr="005271AF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1.1.1.9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rPr>
                <w:lang w:eastAsia="ar-SA"/>
              </w:rPr>
            </w:pPr>
            <w:r w:rsidRPr="005271AF">
              <w:rPr>
                <w:lang w:eastAsia="ar-SA"/>
              </w:rPr>
              <w:t>количество изготовленных схем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шт.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</w:pPr>
            <w:r w:rsidRPr="005271AF">
              <w:t>0</w:t>
            </w:r>
          </w:p>
        </w:tc>
      </w:tr>
    </w:tbl>
    <w:p w:rsidR="00CB23F4" w:rsidRPr="005271AF" w:rsidRDefault="00CB23F4" w:rsidP="00CB23F4">
      <w:pPr>
        <w:jc w:val="right"/>
        <w:rPr>
          <w:sz w:val="28"/>
          <w:szCs w:val="28"/>
        </w:rPr>
      </w:pPr>
      <w:r w:rsidRPr="005271AF">
        <w:rPr>
          <w:sz w:val="28"/>
          <w:szCs w:val="28"/>
        </w:rPr>
        <w:t>».</w:t>
      </w:r>
    </w:p>
    <w:p w:rsidR="00CB23F4" w:rsidRPr="005271AF" w:rsidRDefault="00CB23F4" w:rsidP="00CB23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271AF">
        <w:rPr>
          <w:sz w:val="28"/>
          <w:szCs w:val="28"/>
        </w:rPr>
        <w:t xml:space="preserve">2. Приложение 2 </w:t>
      </w:r>
      <w:r w:rsidRPr="005271AF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 «</w:t>
      </w:r>
      <w:r w:rsidRPr="005271AF">
        <w:rPr>
          <w:sz w:val="28"/>
          <w:szCs w:val="28"/>
        </w:rPr>
        <w:t>Управление муниципальным имуществом Щербиновского сельского поселения Щербиновского района</w:t>
      </w:r>
      <w:r w:rsidRPr="005271AF">
        <w:rPr>
          <w:bCs/>
          <w:sz w:val="28"/>
          <w:szCs w:val="28"/>
        </w:rPr>
        <w:t xml:space="preserve">» </w:t>
      </w:r>
      <w:r w:rsidRPr="005271AF">
        <w:rPr>
          <w:sz w:val="28"/>
          <w:szCs w:val="28"/>
        </w:rPr>
        <w:t>изложить в  следующей редакции:</w:t>
      </w:r>
    </w:p>
    <w:p w:rsidR="00CB23F4" w:rsidRPr="005271AF" w:rsidRDefault="00CB23F4" w:rsidP="00CB23F4">
      <w:pPr>
        <w:autoSpaceDN w:val="0"/>
        <w:adjustRightInd w:val="0"/>
        <w:ind w:left="8960"/>
        <w:rPr>
          <w:sz w:val="28"/>
          <w:szCs w:val="28"/>
        </w:rPr>
      </w:pPr>
      <w:r w:rsidRPr="005271AF">
        <w:rPr>
          <w:sz w:val="28"/>
          <w:szCs w:val="28"/>
        </w:rPr>
        <w:t xml:space="preserve"> «Приложение  2</w:t>
      </w:r>
    </w:p>
    <w:p w:rsidR="00CB23F4" w:rsidRPr="005271AF" w:rsidRDefault="00CB23F4" w:rsidP="00CB23F4">
      <w:pPr>
        <w:autoSpaceDN w:val="0"/>
        <w:adjustRightInd w:val="0"/>
        <w:ind w:left="8960"/>
        <w:rPr>
          <w:sz w:val="28"/>
          <w:szCs w:val="28"/>
        </w:rPr>
      </w:pPr>
      <w:r w:rsidRPr="005271AF">
        <w:rPr>
          <w:sz w:val="28"/>
          <w:szCs w:val="28"/>
        </w:rPr>
        <w:t>к муниципальной программе Щербиновского сельского поселения Щербиновского района  «Управление муниципальным имуществом Щербиновского сельского поселения</w:t>
      </w:r>
    </w:p>
    <w:p w:rsidR="00CB23F4" w:rsidRPr="005271AF" w:rsidRDefault="00CB23F4" w:rsidP="00CB23F4">
      <w:pPr>
        <w:ind w:left="8960"/>
        <w:rPr>
          <w:sz w:val="28"/>
          <w:szCs w:val="28"/>
        </w:rPr>
      </w:pPr>
      <w:r w:rsidRPr="005271AF">
        <w:rPr>
          <w:sz w:val="28"/>
          <w:szCs w:val="28"/>
        </w:rPr>
        <w:t>Щербиновского района</w:t>
      </w:r>
    </w:p>
    <w:p w:rsidR="00CB23F4" w:rsidRPr="00CB23F4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271AF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271AF">
        <w:rPr>
          <w:b/>
          <w:sz w:val="28"/>
          <w:szCs w:val="28"/>
          <w:lang w:eastAsia="ru-RU"/>
        </w:rPr>
        <w:t xml:space="preserve">муниципальной программы </w:t>
      </w:r>
      <w:r w:rsidRPr="005271AF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271AF">
        <w:rPr>
          <w:b/>
          <w:sz w:val="28"/>
          <w:szCs w:val="28"/>
          <w:lang w:eastAsia="ru-RU"/>
        </w:rPr>
        <w:t xml:space="preserve"> «</w:t>
      </w:r>
      <w:r w:rsidRPr="005271AF">
        <w:rPr>
          <w:b/>
          <w:sz w:val="28"/>
          <w:szCs w:val="28"/>
        </w:rPr>
        <w:t xml:space="preserve">Управление муниципальным имуществом Щербиновского сельского поселения </w:t>
      </w:r>
    </w:p>
    <w:p w:rsidR="00CB23F4" w:rsidRPr="005271AF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271AF">
        <w:rPr>
          <w:b/>
          <w:sz w:val="28"/>
          <w:szCs w:val="28"/>
        </w:rPr>
        <w:t>Щербиновского района</w:t>
      </w:r>
      <w:r w:rsidRPr="005271AF">
        <w:rPr>
          <w:b/>
          <w:sz w:val="28"/>
          <w:szCs w:val="28"/>
          <w:lang w:eastAsia="ru-RU"/>
        </w:rPr>
        <w:t xml:space="preserve">» </w:t>
      </w:r>
    </w:p>
    <w:p w:rsidR="00CB23F4" w:rsidRPr="000151B7" w:rsidRDefault="00CB23F4" w:rsidP="00CB23F4">
      <w:pPr>
        <w:ind w:left="8960"/>
        <w:jc w:val="center"/>
        <w:rPr>
          <w:sz w:val="22"/>
          <w:szCs w:val="28"/>
          <w:lang w:val="en-US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418"/>
        <w:gridCol w:w="1417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CB23F4" w:rsidRPr="005271AF" w:rsidTr="00CB23F4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№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Наименование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Источник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Объем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финансирования,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 xml:space="preserve">всего </w:t>
            </w:r>
          </w:p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(ру</w:t>
            </w:r>
            <w:r w:rsidRPr="005271AF">
              <w:t>б</w:t>
            </w:r>
            <w:r w:rsidRPr="005271AF">
              <w:t>лей)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271AF">
              <w:t>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68" w:right="-64"/>
              <w:jc w:val="center"/>
              <w:rPr>
                <w:lang w:eastAsia="ar-SA"/>
              </w:rPr>
            </w:pPr>
            <w:r w:rsidRPr="005271AF">
              <w:t>Непосредс</w:t>
            </w:r>
            <w:r w:rsidRPr="005271AF">
              <w:t>т</w:t>
            </w:r>
            <w:r w:rsidRPr="005271AF">
              <w:t>венный р</w:t>
            </w:r>
            <w:r w:rsidRPr="005271AF">
              <w:t>е</w:t>
            </w:r>
            <w:r w:rsidRPr="005271AF">
              <w:t>зультат ре</w:t>
            </w:r>
            <w:r w:rsidRPr="005271AF">
              <w:t>а</w:t>
            </w:r>
            <w:r w:rsidRPr="005271AF">
              <w:t>лизации м</w:t>
            </w:r>
            <w:r w:rsidRPr="005271AF">
              <w:t>е</w:t>
            </w:r>
            <w:r w:rsidRPr="005271AF">
              <w:t>ропри</w:t>
            </w:r>
            <w:r w:rsidRPr="005271AF">
              <w:t>я</w:t>
            </w:r>
            <w:r w:rsidRPr="005271AF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230" w:lineRule="auto"/>
              <w:ind w:left="-68" w:right="-64"/>
              <w:jc w:val="center"/>
              <w:rPr>
                <w:spacing w:val="-6"/>
                <w:lang w:eastAsia="ar-SA"/>
              </w:rPr>
            </w:pPr>
            <w:r w:rsidRPr="005271AF">
              <w:rPr>
                <w:spacing w:val="-6"/>
              </w:rPr>
              <w:t>Муниц</w:t>
            </w:r>
            <w:r w:rsidRPr="005271AF">
              <w:rPr>
                <w:spacing w:val="-6"/>
              </w:rPr>
              <w:t>и</w:t>
            </w:r>
            <w:r w:rsidRPr="005271AF">
              <w:rPr>
                <w:spacing w:val="-6"/>
              </w:rPr>
              <w:t>пальный заказчик, гла</w:t>
            </w:r>
            <w:r w:rsidRPr="005271AF">
              <w:rPr>
                <w:spacing w:val="-6"/>
              </w:rPr>
              <w:t>в</w:t>
            </w:r>
            <w:r w:rsidRPr="005271AF">
              <w:rPr>
                <w:spacing w:val="-6"/>
              </w:rPr>
              <w:t>ный распоряд</w:t>
            </w:r>
            <w:r w:rsidRPr="005271AF">
              <w:rPr>
                <w:spacing w:val="-6"/>
              </w:rPr>
              <w:t>и</w:t>
            </w:r>
            <w:r w:rsidRPr="005271AF">
              <w:rPr>
                <w:spacing w:val="-6"/>
              </w:rPr>
              <w:t>тель (расп</w:t>
            </w:r>
            <w:r w:rsidRPr="005271AF">
              <w:rPr>
                <w:spacing w:val="-6"/>
              </w:rPr>
              <w:t>о</w:t>
            </w:r>
            <w:r w:rsidRPr="005271AF">
              <w:rPr>
                <w:spacing w:val="-6"/>
              </w:rPr>
              <w:t>рядитель) бюджетных средств, исполн</w:t>
            </w:r>
            <w:r w:rsidRPr="005271AF">
              <w:rPr>
                <w:spacing w:val="-6"/>
              </w:rPr>
              <w:t>и</w:t>
            </w:r>
            <w:r w:rsidRPr="005271AF">
              <w:rPr>
                <w:spacing w:val="-6"/>
              </w:rPr>
              <w:t>тель</w:t>
            </w:r>
          </w:p>
        </w:tc>
      </w:tr>
      <w:tr w:rsidR="00CB23F4" w:rsidRPr="005271AF" w:rsidTr="000151B7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271AF">
              <w:t>2022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2023</w:t>
            </w:r>
            <w:r w:rsidRPr="005271AF"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2024</w:t>
            </w:r>
            <w:r w:rsidRPr="005271AF"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CB23F4">
            <w:pPr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2025</w:t>
            </w:r>
            <w:r w:rsidRPr="005271AF"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CB23F4">
            <w:pPr>
              <w:rPr>
                <w:spacing w:val="-6"/>
                <w:lang w:eastAsia="ar-SA"/>
              </w:rPr>
            </w:pPr>
          </w:p>
        </w:tc>
      </w:tr>
    </w:tbl>
    <w:p w:rsidR="00CB23F4" w:rsidRPr="005271AF" w:rsidRDefault="00CB23F4" w:rsidP="00CB23F4">
      <w:pPr>
        <w:autoSpaceDE w:val="0"/>
        <w:autoSpaceDN w:val="0"/>
        <w:adjustRightInd w:val="0"/>
        <w:spacing w:line="24" w:lineRule="auto"/>
        <w:rPr>
          <w:b/>
          <w:sz w:val="28"/>
          <w:szCs w:val="28"/>
          <w:lang w:eastAsia="ru-RU"/>
        </w:rPr>
      </w:pPr>
    </w:p>
    <w:tbl>
      <w:tblPr>
        <w:tblW w:w="148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4"/>
        <w:gridCol w:w="1418"/>
        <w:gridCol w:w="1418"/>
        <w:gridCol w:w="1418"/>
        <w:gridCol w:w="1228"/>
        <w:gridCol w:w="1229"/>
        <w:gridCol w:w="1228"/>
        <w:gridCol w:w="1112"/>
        <w:gridCol w:w="1093"/>
        <w:gridCol w:w="1100"/>
        <w:gridCol w:w="1418"/>
        <w:gridCol w:w="1276"/>
      </w:tblGrid>
      <w:tr w:rsidR="00CB23F4" w:rsidRPr="005271AF" w:rsidTr="00CB23F4">
        <w:trPr>
          <w:tblHeader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val="en-US"/>
              </w:rPr>
            </w:pPr>
            <w:r w:rsidRPr="005271AF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val="en-US" w:eastAsia="ar-SA"/>
              </w:rPr>
            </w:pPr>
            <w:r w:rsidRPr="005271AF">
              <w:rPr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val="en-US" w:eastAsia="ar-SA"/>
              </w:rPr>
            </w:pPr>
            <w:r w:rsidRPr="005271AF">
              <w:rPr>
                <w:lang w:val="en-US" w:eastAsia="ar-SA"/>
              </w:rPr>
              <w:t>12</w:t>
            </w:r>
          </w:p>
        </w:tc>
      </w:tr>
      <w:tr w:rsidR="00CB23F4" w:rsidRPr="005271AF" w:rsidTr="00CB23F4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lang w:eastAsia="ar-SA"/>
              </w:rPr>
            </w:pPr>
            <w:r w:rsidRPr="005271AF">
              <w:t>Цель: создание эффективной системы управления и распоряжения муниципальным имуществом Щербиновского сельского посел</w:t>
            </w:r>
            <w:r w:rsidRPr="005271AF">
              <w:t>е</w:t>
            </w:r>
            <w:r w:rsidRPr="005271AF">
              <w:t>ния Щербино</w:t>
            </w:r>
            <w:r w:rsidRPr="005271AF">
              <w:t>в</w:t>
            </w:r>
            <w:r w:rsidRPr="005271AF">
              <w:t>ского района</w:t>
            </w:r>
          </w:p>
        </w:tc>
      </w:tr>
      <w:tr w:rsidR="00CB23F4" w:rsidRPr="005271AF" w:rsidTr="00CB23F4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1.1</w:t>
            </w:r>
          </w:p>
        </w:tc>
        <w:tc>
          <w:tcPr>
            <w:tcW w:w="1393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lang w:eastAsia="ar-SA"/>
              </w:rPr>
            </w:pPr>
            <w:r w:rsidRPr="005271AF">
              <w:t>Задачи:  осуществление технической инвентаризации объектов недвижимости, находящихся в собственности сельского поселения в целях приведения имеющихся технических документов в актуальную реда</w:t>
            </w:r>
            <w:r w:rsidRPr="005271AF">
              <w:t>к</w:t>
            </w:r>
            <w:r w:rsidRPr="005271AF">
              <w:t>цию;</w:t>
            </w:r>
          </w:p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lang w:eastAsia="ar-SA"/>
              </w:rPr>
            </w:pPr>
            <w:r w:rsidRPr="005271AF">
              <w:t>оформление необходимых документов на объекты недвижимости согласно законодательству Российской Федер</w:t>
            </w:r>
            <w:r w:rsidRPr="005271AF">
              <w:t>а</w:t>
            </w:r>
            <w:r w:rsidRPr="005271AF">
              <w:t>ции</w:t>
            </w:r>
          </w:p>
        </w:tc>
      </w:tr>
      <w:tr w:rsidR="00CB23F4" w:rsidRPr="005271AF" w:rsidTr="00CB23F4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lang w:eastAsia="ar-SA"/>
              </w:rPr>
            </w:pPr>
            <w:r w:rsidRPr="005271AF">
              <w:t>Основное меропри</w:t>
            </w:r>
            <w:r w:rsidRPr="005271AF">
              <w:t>я</w:t>
            </w:r>
            <w:r w:rsidRPr="005271AF">
              <w:t>тие «С</w:t>
            </w:r>
            <w:r w:rsidRPr="005271AF">
              <w:t>о</w:t>
            </w:r>
            <w:r w:rsidRPr="005271AF">
              <w:t>держание и обслужив</w:t>
            </w:r>
            <w:r w:rsidRPr="005271AF">
              <w:t>а</w:t>
            </w:r>
            <w:r w:rsidRPr="005271AF">
              <w:t>ние казны Щербино</w:t>
            </w:r>
            <w:r w:rsidRPr="005271AF">
              <w:t>в</w:t>
            </w:r>
            <w:r w:rsidRPr="005271AF">
              <w:t>ского сел</w:t>
            </w:r>
            <w:r w:rsidRPr="005271AF">
              <w:t>ь</w:t>
            </w:r>
            <w:r w:rsidRPr="005271AF">
              <w:t>ского пос</w:t>
            </w:r>
            <w:r w:rsidRPr="005271AF">
              <w:t>е</w:t>
            </w:r>
            <w:r w:rsidRPr="005271AF">
              <w:t>ления Ще</w:t>
            </w:r>
            <w:r w:rsidRPr="005271AF">
              <w:t>р</w:t>
            </w:r>
            <w:r w:rsidRPr="005271AF">
              <w:t>биновского района»,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</w:pPr>
            <w:r w:rsidRPr="005271AF">
              <w:rPr>
                <w:rFonts w:eastAsia="Times New Roman"/>
                <w:lang w:eastAsia="ru-RU"/>
              </w:rPr>
              <w:t>1 294 065,93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sz w:val="22"/>
                <w:lang w:eastAsia="ru-RU"/>
              </w:rPr>
            </w:pPr>
            <w:r w:rsidRPr="00BC5705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sz w:val="22"/>
              </w:rPr>
            </w:pPr>
            <w:r w:rsidRPr="00BC5705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sz w:val="22"/>
              </w:rPr>
            </w:pPr>
            <w:r w:rsidRPr="00BC5705">
              <w:rPr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sz w:val="22"/>
              </w:rPr>
              <w:t>12 400,00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обеспеч</w:t>
            </w:r>
            <w:r w:rsidRPr="005271AF">
              <w:t>е</w:t>
            </w:r>
            <w:r w:rsidRPr="005271AF">
              <w:t>ние сохра</w:t>
            </w:r>
            <w:r w:rsidRPr="005271AF">
              <w:t>н</w:t>
            </w:r>
            <w:r w:rsidRPr="005271AF">
              <w:t>ности, ра</w:t>
            </w:r>
            <w:r w:rsidRPr="005271AF">
              <w:t>з</w:t>
            </w:r>
            <w:r w:rsidRPr="005271AF">
              <w:t>вития, функци</w:t>
            </w:r>
            <w:r w:rsidRPr="005271AF">
              <w:t>о</w:t>
            </w:r>
            <w:r w:rsidRPr="005271AF">
              <w:t>нирования и использ</w:t>
            </w:r>
            <w:r w:rsidRPr="005271AF">
              <w:t>о</w:t>
            </w:r>
            <w:r w:rsidRPr="005271AF">
              <w:t>вания всех объектов муниц</w:t>
            </w:r>
            <w:r w:rsidRPr="005271AF">
              <w:t>и</w:t>
            </w:r>
            <w:r w:rsidRPr="005271AF">
              <w:t>пальной собственн</w:t>
            </w:r>
            <w:r w:rsidRPr="005271AF">
              <w:t>о</w:t>
            </w:r>
            <w:r w:rsidRPr="005271AF"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админис</w:t>
            </w:r>
            <w:r w:rsidRPr="005271AF">
              <w:t>т</w:t>
            </w:r>
            <w:r w:rsidRPr="005271AF">
              <w:t>рация Щерб</w:t>
            </w:r>
            <w:r w:rsidRPr="005271AF">
              <w:t>и</w:t>
            </w:r>
            <w:r w:rsidRPr="005271AF">
              <w:t>новского сельского поселения Щерб</w:t>
            </w:r>
            <w:r w:rsidRPr="005271AF">
              <w:t>и</w:t>
            </w:r>
            <w:r w:rsidRPr="005271AF">
              <w:t>новского района (д</w:t>
            </w:r>
            <w:r w:rsidRPr="005271AF">
              <w:t>а</w:t>
            </w:r>
            <w:r w:rsidRPr="005271AF">
              <w:t>лее-админис</w:t>
            </w:r>
            <w:r w:rsidRPr="005271AF">
              <w:t>т</w:t>
            </w:r>
            <w:r w:rsidRPr="005271AF">
              <w:t>рация)</w:t>
            </w:r>
          </w:p>
        </w:tc>
      </w:tr>
      <w:tr w:rsidR="00CB23F4" w:rsidRPr="005271AF" w:rsidTr="00CB23F4">
        <w:trPr>
          <w:trHeight w:val="60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Бюджет Щербино</w:t>
            </w:r>
            <w:r w:rsidRPr="005271AF">
              <w:t>в</w:t>
            </w:r>
            <w:r w:rsidRPr="005271AF">
              <w:t>ского сел</w:t>
            </w:r>
            <w:r w:rsidRPr="005271AF">
              <w:t>ь</w:t>
            </w:r>
            <w:r w:rsidRPr="005271AF">
              <w:t>ского пос</w:t>
            </w:r>
            <w:r w:rsidRPr="005271AF">
              <w:t>е</w:t>
            </w:r>
            <w:r w:rsidRPr="005271AF">
              <w:t>ления Ще</w:t>
            </w:r>
            <w:r w:rsidRPr="005271AF">
              <w:t>р</w:t>
            </w:r>
            <w:r w:rsidRPr="005271AF">
              <w:t>биновского района (д</w:t>
            </w:r>
            <w:r w:rsidRPr="005271AF">
              <w:t>а</w:t>
            </w:r>
            <w:r w:rsidRPr="005271AF">
              <w:t>лее - бюджет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</w:pPr>
            <w:r w:rsidRPr="005271AF">
              <w:rPr>
                <w:rFonts w:eastAsia="Times New Roman"/>
                <w:lang w:eastAsia="ru-RU"/>
              </w:rPr>
              <w:t>1 294 065,93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sz w:val="22"/>
                <w:lang w:eastAsia="ru-RU"/>
              </w:rPr>
            </w:pPr>
            <w:r w:rsidRPr="00BC5705">
              <w:rPr>
                <w:rFonts w:eastAsia="Times New Roman"/>
                <w:sz w:val="22"/>
                <w:lang w:eastAsia="ru-RU"/>
              </w:rPr>
              <w:t>242 690,74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rFonts w:eastAsia="Times New Roman"/>
                <w:sz w:val="22"/>
                <w:lang w:eastAsia="ru-RU"/>
              </w:rPr>
              <w:t>921 751,91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sz w:val="22"/>
              </w:rPr>
            </w:pPr>
            <w:r w:rsidRPr="00BC5705">
              <w:rPr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sz w:val="22"/>
              </w:rPr>
            </w:pPr>
            <w:r w:rsidRPr="00BC5705">
              <w:rPr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sz w:val="22"/>
              </w:rPr>
              <w:t>12 400,00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2 500,00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0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Бюджет краснода</w:t>
            </w:r>
            <w:r w:rsidRPr="005271AF">
              <w:t>р</w:t>
            </w:r>
            <w:r w:rsidRPr="005271AF">
              <w:t>ского края (далее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46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</w:pPr>
            <w:r w:rsidRPr="005271AF">
              <w:t>Меропри</w:t>
            </w:r>
            <w:r w:rsidRPr="005271AF">
              <w:t>я</w:t>
            </w:r>
            <w:r w:rsidRPr="005271AF">
              <w:t>тие № 1</w:t>
            </w:r>
          </w:p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b/>
                <w:lang w:eastAsia="ar-SA"/>
              </w:rPr>
            </w:pPr>
            <w:r w:rsidRPr="005271AF">
              <w:t>«Изгото</w:t>
            </w:r>
            <w:r w:rsidRPr="005271AF">
              <w:t>в</w:t>
            </w:r>
            <w:r w:rsidRPr="005271AF">
              <w:t>ление те</w:t>
            </w:r>
            <w:r w:rsidRPr="005271AF">
              <w:t>х</w:t>
            </w:r>
            <w:r w:rsidRPr="005271AF">
              <w:t>нических па</w:t>
            </w:r>
            <w:r w:rsidRPr="005271AF">
              <w:t>с</w:t>
            </w:r>
            <w:r w:rsidRPr="005271AF">
              <w:t>портов на объекты муниц</w:t>
            </w:r>
            <w:r w:rsidRPr="005271AF">
              <w:t>и</w:t>
            </w:r>
            <w:r w:rsidRPr="005271AF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осущест</w:t>
            </w:r>
            <w:r w:rsidRPr="005271AF">
              <w:t>в</w:t>
            </w:r>
            <w:r w:rsidRPr="005271AF">
              <w:t>ление те</w:t>
            </w:r>
            <w:r w:rsidRPr="005271AF">
              <w:t>х</w:t>
            </w:r>
            <w:r w:rsidRPr="005271AF">
              <w:t>нической инвентар</w:t>
            </w:r>
            <w:r w:rsidRPr="005271AF">
              <w:t>и</w:t>
            </w:r>
            <w:r w:rsidRPr="005271AF">
              <w:t>зации м</w:t>
            </w:r>
            <w:r w:rsidRPr="005271AF">
              <w:t>у</w:t>
            </w:r>
            <w:r w:rsidRPr="005271AF">
              <w:t>ниципал</w:t>
            </w:r>
            <w:r w:rsidRPr="005271AF">
              <w:t>ь</w:t>
            </w:r>
            <w:r w:rsidRPr="005271AF">
              <w:t>ных объе</w:t>
            </w:r>
            <w:r w:rsidRPr="005271AF">
              <w:t>к</w:t>
            </w:r>
            <w:r w:rsidRPr="005271AF">
              <w:t>тов недв</w:t>
            </w:r>
            <w:r w:rsidRPr="005271AF">
              <w:t>и</w:t>
            </w:r>
            <w:r w:rsidRPr="005271AF">
              <w:t>жимости, путем изг</w:t>
            </w:r>
            <w:r w:rsidRPr="005271AF">
              <w:t>о</w:t>
            </w:r>
            <w:r w:rsidRPr="005271AF">
              <w:t>товление технич</w:t>
            </w:r>
            <w:r w:rsidRPr="005271AF">
              <w:t>е</w:t>
            </w:r>
            <w:r w:rsidRPr="005271AF">
              <w:t>ских па</w:t>
            </w:r>
            <w:r w:rsidRPr="005271AF">
              <w:t>с</w:t>
            </w:r>
            <w:r w:rsidRPr="005271AF">
              <w:t>портов: 4 штук на г</w:t>
            </w:r>
            <w:r w:rsidRPr="005271AF">
              <w:t>а</w:t>
            </w:r>
            <w:r w:rsidRPr="005271AF">
              <w:t xml:space="preserve">зопроводы,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5271AF">
                <w:t>22,1 км</w:t>
              </w:r>
            </w:smartTag>
            <w:r w:rsidRPr="005271AF">
              <w:t xml:space="preserve"> д</w:t>
            </w:r>
            <w:r w:rsidRPr="005271AF">
              <w:t>о</w:t>
            </w:r>
            <w:r w:rsidRPr="005271AF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админис</w:t>
            </w:r>
            <w:r w:rsidRPr="005271AF">
              <w:t>т</w:t>
            </w:r>
            <w:r w:rsidRPr="005271AF">
              <w:t xml:space="preserve">рация </w:t>
            </w:r>
          </w:p>
        </w:tc>
      </w:tr>
      <w:tr w:rsidR="00CB23F4" w:rsidRPr="005271AF" w:rsidTr="00CB23F4">
        <w:trPr>
          <w:trHeight w:val="5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21 692,02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16 691,94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5 000,08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67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1.1.1.2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</w:pPr>
            <w:r w:rsidRPr="005271AF">
              <w:t>Меропри</w:t>
            </w:r>
            <w:r w:rsidRPr="005271AF">
              <w:t>я</w:t>
            </w:r>
            <w:r w:rsidRPr="005271AF">
              <w:t>тие</w:t>
            </w:r>
            <w:r w:rsidRPr="00CB23F4">
              <w:t xml:space="preserve"> </w:t>
            </w:r>
            <w:r w:rsidRPr="005271AF">
              <w:t>№ 2</w:t>
            </w:r>
          </w:p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b/>
                <w:lang w:eastAsia="ar-SA"/>
              </w:rPr>
            </w:pPr>
            <w:r w:rsidRPr="005271AF">
              <w:t>«Изгото</w:t>
            </w:r>
            <w:r w:rsidRPr="005271AF">
              <w:t>в</w:t>
            </w:r>
            <w:r w:rsidRPr="005271AF">
              <w:t>ление те</w:t>
            </w:r>
            <w:r w:rsidRPr="005271AF">
              <w:t>х</w:t>
            </w:r>
            <w:r w:rsidRPr="005271AF">
              <w:t>нических планов на объекты муниц</w:t>
            </w:r>
            <w:r w:rsidRPr="005271AF">
              <w:t>и</w:t>
            </w:r>
            <w:r w:rsidRPr="005271AF"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301813,47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осущест</w:t>
            </w:r>
            <w:r w:rsidRPr="005271AF">
              <w:t>в</w:t>
            </w:r>
            <w:r w:rsidRPr="005271AF">
              <w:t>ление те</w:t>
            </w:r>
            <w:r w:rsidRPr="005271AF">
              <w:t>х</w:t>
            </w:r>
            <w:r w:rsidRPr="005271AF">
              <w:t>нической инвентар</w:t>
            </w:r>
            <w:r w:rsidRPr="005271AF">
              <w:t>и</w:t>
            </w:r>
            <w:r w:rsidRPr="005271AF">
              <w:t>зации м</w:t>
            </w:r>
            <w:r w:rsidRPr="005271AF">
              <w:t>у</w:t>
            </w:r>
            <w:r w:rsidRPr="005271AF">
              <w:t>ниципал</w:t>
            </w:r>
            <w:r w:rsidRPr="005271AF">
              <w:t>ь</w:t>
            </w:r>
            <w:r w:rsidRPr="005271AF">
              <w:t>ных объе</w:t>
            </w:r>
            <w:r w:rsidRPr="005271AF">
              <w:t>к</w:t>
            </w:r>
            <w:r w:rsidRPr="005271AF">
              <w:t>тов недв</w:t>
            </w:r>
            <w:r w:rsidRPr="005271AF">
              <w:t>и</w:t>
            </w:r>
            <w:r w:rsidRPr="005271AF">
              <w:t>жимости, путем изг</w:t>
            </w:r>
            <w:r w:rsidRPr="005271AF">
              <w:t>о</w:t>
            </w:r>
            <w:r w:rsidRPr="005271AF">
              <w:t>товления технич</w:t>
            </w:r>
            <w:r w:rsidRPr="005271AF">
              <w:t>е</w:t>
            </w:r>
            <w:r w:rsidRPr="005271AF">
              <w:t>ских пл</w:t>
            </w:r>
            <w:r w:rsidRPr="005271AF">
              <w:t>а</w:t>
            </w:r>
            <w:r w:rsidRPr="005271AF">
              <w:t>нов: 4 штук на газопр</w:t>
            </w:r>
            <w:r w:rsidRPr="005271AF">
              <w:t>о</w:t>
            </w:r>
            <w:r w:rsidRPr="005271AF">
              <w:t>воды, 24 штук на в</w:t>
            </w:r>
            <w:r w:rsidRPr="005271AF">
              <w:t>о</w:t>
            </w:r>
            <w:r w:rsidRPr="005271AF">
              <w:t xml:space="preserve">допроводы,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5271AF">
                <w:t>22,1 км</w:t>
              </w:r>
            </w:smartTag>
            <w:r w:rsidRPr="005271AF">
              <w:t xml:space="preserve"> д</w:t>
            </w:r>
            <w:r w:rsidRPr="005271AF">
              <w:t>о</w:t>
            </w:r>
            <w:r w:rsidRPr="005271AF">
              <w:t>рог)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center"/>
              <w:rPr>
                <w:lang w:eastAsia="ar-SA"/>
              </w:rPr>
            </w:pPr>
            <w:r w:rsidRPr="005271AF">
              <w:t>админис</w:t>
            </w:r>
            <w:r w:rsidRPr="005271AF">
              <w:t>т</w:t>
            </w:r>
            <w:r w:rsidRPr="005271AF">
              <w:t xml:space="preserve">рация </w:t>
            </w:r>
          </w:p>
        </w:tc>
      </w:tr>
      <w:tr w:rsidR="00CB23F4" w:rsidRPr="005271AF" w:rsidTr="00CB23F4">
        <w:trPr>
          <w:trHeight w:val="69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371 812,27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69 998,80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118021,83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183791,64*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rFonts w:eastAsia="Times New Roman"/>
                <w:lang w:eastAsia="ru-RU"/>
              </w:rPr>
            </w:pPr>
            <w:r w:rsidRPr="005271AF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rPr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rPr>
                <w:lang w:eastAsia="ar-SA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5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3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lang w:eastAsia="ar-SA"/>
              </w:rPr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lang w:eastAsia="ar-SA"/>
              </w:rPr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 № 3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«Изгото</w:t>
            </w:r>
            <w:r w:rsidRPr="005271AF">
              <w:rPr>
                <w:lang w:eastAsia="ar-SA"/>
              </w:rPr>
              <w:t>в</w:t>
            </w:r>
            <w:r w:rsidRPr="005271AF">
              <w:rPr>
                <w:lang w:eastAsia="ar-SA"/>
              </w:rPr>
              <w:t>ление топ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графич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ской съемки на об</w:t>
            </w:r>
            <w:r w:rsidRPr="005271AF">
              <w:rPr>
                <w:lang w:eastAsia="ar-SA"/>
              </w:rPr>
              <w:t>ъ</w:t>
            </w:r>
            <w:r w:rsidRPr="005271AF">
              <w:rPr>
                <w:lang w:eastAsia="ar-SA"/>
              </w:rPr>
              <w:t>екты муниц</w:t>
            </w:r>
            <w:r w:rsidRPr="005271AF">
              <w:rPr>
                <w:lang w:eastAsia="ar-SA"/>
              </w:rPr>
              <w:t>и</w:t>
            </w:r>
            <w:r w:rsidRPr="005271AF">
              <w:rPr>
                <w:lang w:eastAsia="ar-SA"/>
              </w:rPr>
              <w:t>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65 218,82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Изготовл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ние топ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графич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ской съемки одного  з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мельного уч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221 218,82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156 000,00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65 218,82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val="en-US"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</w:t>
            </w:r>
            <w:r w:rsidRPr="005271AF">
              <w:rPr>
                <w:lang w:val="en-US" w:eastAsia="ar-SA"/>
              </w:rPr>
              <w:t xml:space="preserve"> </w:t>
            </w:r>
            <w:r w:rsidRPr="005271AF">
              <w:rPr>
                <w:lang w:eastAsia="ar-SA"/>
              </w:rPr>
              <w:t>№ 4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«Изгото</w:t>
            </w:r>
            <w:r w:rsidRPr="005271AF">
              <w:rPr>
                <w:lang w:eastAsia="ar-SA"/>
              </w:rPr>
              <w:t>в</w:t>
            </w:r>
            <w:r w:rsidRPr="005271AF">
              <w:rPr>
                <w:lang w:eastAsia="ar-SA"/>
              </w:rPr>
              <w:t>ление д</w:t>
            </w:r>
            <w:r w:rsidRPr="005271AF">
              <w:rPr>
                <w:lang w:eastAsia="ar-SA"/>
              </w:rPr>
              <w:t>и</w:t>
            </w:r>
            <w:r w:rsidRPr="005271AF">
              <w:rPr>
                <w:lang w:eastAsia="ar-SA"/>
              </w:rPr>
              <w:t>зайн-проекта»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Изготовл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 xml:space="preserve">ние 2 –х  дизайн-проектов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30 000,00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15 000,00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val="en-US"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</w:t>
            </w:r>
            <w:r w:rsidRPr="005271AF">
              <w:rPr>
                <w:lang w:val="en-US" w:eastAsia="ar-SA"/>
              </w:rPr>
              <w:t xml:space="preserve"> </w:t>
            </w:r>
            <w:r w:rsidRPr="005271AF">
              <w:rPr>
                <w:lang w:eastAsia="ar-SA"/>
              </w:rPr>
              <w:t>№ 5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«Ремонт п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жарного в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доема»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Ремонт 1 п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жарного вод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592 553,42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sz w:val="22"/>
              </w:rPr>
              <w:t>249 725,42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BC5705">
              <w:rPr>
                <w:sz w:val="22"/>
              </w:rPr>
              <w:t xml:space="preserve"> 342 828,00*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 № 6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«Изгото</w:t>
            </w:r>
            <w:r w:rsidRPr="005271AF">
              <w:rPr>
                <w:lang w:eastAsia="ar-SA"/>
              </w:rPr>
              <w:t>в</w:t>
            </w:r>
            <w:r w:rsidRPr="005271AF">
              <w:rPr>
                <w:lang w:eastAsia="ar-SA"/>
              </w:rPr>
              <w:t>ление пр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ектно-сметной д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кумент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 xml:space="preserve">22 975,78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15 590,84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Изготовл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ние проек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но-сметной документ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ции «М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щение тр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туарной плиткой» 2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22 975,78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 xml:space="preserve">7 384,94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15 590,84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val="en-US"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</w:t>
            </w:r>
            <w:r w:rsidRPr="005271AF">
              <w:rPr>
                <w:lang w:val="en-US" w:eastAsia="ar-SA"/>
              </w:rPr>
              <w:t xml:space="preserve"> </w:t>
            </w:r>
            <w:r w:rsidRPr="005271AF">
              <w:rPr>
                <w:lang w:eastAsia="ar-SA"/>
              </w:rPr>
              <w:t>№ 7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«Подгото</w:t>
            </w:r>
            <w:r w:rsidRPr="005271AF">
              <w:rPr>
                <w:lang w:eastAsia="ar-SA"/>
              </w:rPr>
              <w:t>в</w:t>
            </w:r>
            <w:r w:rsidRPr="005271AF">
              <w:rPr>
                <w:lang w:eastAsia="ar-SA"/>
              </w:rPr>
              <w:t>ка технич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ского з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ключения»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7 020,00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Изготовл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ние одного техническ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го заключ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7 020,00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7 020,00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 № 8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«Технич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ское и ав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рийно-диспетче</w:t>
            </w:r>
            <w:r w:rsidRPr="005271AF">
              <w:rPr>
                <w:lang w:eastAsia="ar-SA"/>
              </w:rPr>
              <w:t>р</w:t>
            </w:r>
            <w:r w:rsidRPr="005271AF">
              <w:rPr>
                <w:lang w:eastAsia="ar-SA"/>
              </w:rPr>
              <w:t>ское обсл</w:t>
            </w:r>
            <w:r w:rsidRPr="005271AF">
              <w:rPr>
                <w:lang w:eastAsia="ar-SA"/>
              </w:rPr>
              <w:t>у</w:t>
            </w:r>
            <w:r w:rsidRPr="005271AF">
              <w:rPr>
                <w:lang w:eastAsia="ar-SA"/>
              </w:rPr>
              <w:t xml:space="preserve">живание  сетей 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газораспр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дел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ния/газопотребления»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8 793,62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1 627,52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Технич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ское и ав</w:t>
            </w:r>
            <w:r w:rsidRPr="005271AF">
              <w:rPr>
                <w:lang w:eastAsia="ar-SA"/>
              </w:rPr>
              <w:t>а</w:t>
            </w:r>
            <w:r w:rsidRPr="005271AF">
              <w:rPr>
                <w:lang w:eastAsia="ar-SA"/>
              </w:rPr>
              <w:t>рийно-диспетче</w:t>
            </w:r>
            <w:r w:rsidRPr="005271AF">
              <w:rPr>
                <w:lang w:eastAsia="ar-SA"/>
              </w:rPr>
              <w:t>р</w:t>
            </w:r>
            <w:r w:rsidRPr="005271AF">
              <w:rPr>
                <w:lang w:eastAsia="ar-SA"/>
              </w:rPr>
              <w:t>ское обсл</w:t>
            </w:r>
            <w:r w:rsidRPr="005271AF">
              <w:rPr>
                <w:lang w:eastAsia="ar-SA"/>
              </w:rPr>
              <w:t>у</w:t>
            </w:r>
            <w:r w:rsidRPr="005271AF">
              <w:rPr>
                <w:lang w:eastAsia="ar-SA"/>
              </w:rPr>
              <w:t>живание газораспр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дел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ния/газопотребления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8 793,62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1 627,52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2 266,10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2 400,00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2 500,00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9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pacing w:line="19" w:lineRule="atLeast"/>
              <w:jc w:val="center"/>
              <w:rPr>
                <w:lang w:eastAsia="ar-SA"/>
              </w:rPr>
            </w:pPr>
            <w:r w:rsidRPr="005271AF">
              <w:rPr>
                <w:lang w:eastAsia="ar-SA"/>
              </w:rPr>
              <w:t>1.1.1.9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Меропри</w:t>
            </w:r>
            <w:r w:rsidRPr="005271AF">
              <w:rPr>
                <w:lang w:eastAsia="ar-SA"/>
              </w:rPr>
              <w:t>я</w:t>
            </w:r>
            <w:r w:rsidRPr="005271AF">
              <w:rPr>
                <w:lang w:eastAsia="ar-SA"/>
              </w:rPr>
              <w:t>тие № 9</w:t>
            </w:r>
          </w:p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lang w:eastAsia="ar-SA"/>
              </w:rPr>
              <w:t>«Изгото</w:t>
            </w:r>
            <w:r w:rsidRPr="005271AF">
              <w:rPr>
                <w:lang w:eastAsia="ar-SA"/>
              </w:rPr>
              <w:t>в</w:t>
            </w:r>
            <w:r w:rsidRPr="005271AF">
              <w:rPr>
                <w:lang w:eastAsia="ar-SA"/>
              </w:rPr>
              <w:t>ление сх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мы расп</w:t>
            </w:r>
            <w:r w:rsidRPr="005271AF">
              <w:rPr>
                <w:lang w:eastAsia="ar-SA"/>
              </w:rPr>
              <w:t>о</w:t>
            </w:r>
            <w:r w:rsidRPr="005271AF">
              <w:rPr>
                <w:lang w:eastAsia="ar-SA"/>
              </w:rPr>
              <w:t>ложения земельного участка»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18 000,00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8 000,00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sz w:val="22"/>
              </w:rPr>
              <w:t>10 000,00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Изготовл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ние схемы располож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>ния 2-х з</w:t>
            </w:r>
            <w:r w:rsidRPr="005271AF">
              <w:rPr>
                <w:lang w:eastAsia="ar-SA"/>
              </w:rPr>
              <w:t>е</w:t>
            </w:r>
            <w:r w:rsidRPr="005271AF">
              <w:rPr>
                <w:lang w:eastAsia="ar-SA"/>
              </w:rPr>
              <w:t xml:space="preserve">мельных участков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  <w:r w:rsidRPr="005271AF">
              <w:rPr>
                <w:lang w:eastAsia="ar-SA"/>
              </w:rPr>
              <w:t>админис</w:t>
            </w:r>
            <w:r w:rsidRPr="005271AF">
              <w:rPr>
                <w:lang w:eastAsia="ar-SA"/>
              </w:rPr>
              <w:t>т</w:t>
            </w:r>
            <w:r w:rsidRPr="005271AF">
              <w:rPr>
                <w:lang w:eastAsia="ar-SA"/>
              </w:rPr>
              <w:t>рация</w:t>
            </w:r>
          </w:p>
        </w:tc>
      </w:tr>
      <w:tr w:rsidR="00CB23F4" w:rsidRPr="005271AF" w:rsidTr="00CB23F4">
        <w:trPr>
          <w:trHeight w:val="34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Бюджет п</w:t>
            </w:r>
            <w:r w:rsidRPr="005271AF">
              <w:t>о</w:t>
            </w:r>
            <w:r w:rsidRPr="005271AF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18 000,00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8 000,00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sz w:val="22"/>
              </w:rPr>
            </w:pPr>
            <w:r w:rsidRPr="00BC5705">
              <w:rPr>
                <w:sz w:val="22"/>
              </w:rPr>
              <w:t>10 000,00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4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36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Федерал</w:t>
            </w:r>
            <w:r w:rsidRPr="005271AF">
              <w:t>ь</w:t>
            </w:r>
            <w:r w:rsidRPr="005271AF">
              <w:t>ный бю</w:t>
            </w:r>
            <w:r w:rsidRPr="005271AF">
              <w:t>д</w:t>
            </w:r>
            <w:r w:rsidRPr="005271AF"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280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</w:pPr>
            <w:r w:rsidRPr="005271AF">
              <w:t>внебюдже</w:t>
            </w:r>
            <w:r w:rsidRPr="005271AF">
              <w:t>т</w:t>
            </w:r>
            <w:r w:rsidRPr="005271AF">
              <w:t>ные исто</w:t>
            </w:r>
            <w:r w:rsidRPr="005271AF">
              <w:t>ч</w:t>
            </w:r>
            <w:r w:rsidRPr="005271AF"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lang w:eastAsia="ar-SA"/>
              </w:rPr>
            </w:pPr>
          </w:p>
        </w:tc>
      </w:tr>
      <w:tr w:rsidR="00CB23F4" w:rsidRPr="005271AF" w:rsidTr="00CB23F4">
        <w:trPr>
          <w:trHeight w:val="7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rPr>
                <w:b/>
                <w:lang w:eastAsia="ar-SA"/>
              </w:rPr>
            </w:pPr>
            <w:r w:rsidRPr="005271A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b/>
                <w:lang w:eastAsia="ar-SA"/>
              </w:rPr>
            </w:pPr>
            <w:r w:rsidRPr="005271A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1 294 065,93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b/>
                <w:sz w:val="22"/>
              </w:rPr>
            </w:pPr>
            <w:r w:rsidRPr="00BC5705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b/>
                <w:sz w:val="22"/>
              </w:rPr>
            </w:pPr>
            <w:r w:rsidRPr="00BC5705">
              <w:rPr>
                <w:b/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b/>
                <w:sz w:val="22"/>
              </w:rPr>
            </w:pPr>
            <w:r w:rsidRPr="00BC5705">
              <w:rPr>
                <w:b/>
                <w:sz w:val="22"/>
              </w:rPr>
              <w:t>12 400,00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</w:rPr>
            </w:pPr>
            <w:r w:rsidRPr="005271AF">
              <w:rPr>
                <w:b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center"/>
              <w:rPr>
                <w:b/>
                <w:lang w:eastAsia="ar-SA"/>
              </w:rPr>
            </w:pPr>
          </w:p>
        </w:tc>
      </w:tr>
      <w:tr w:rsidR="00CB23F4" w:rsidRPr="005271AF" w:rsidTr="00CB23F4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b/>
                <w:lang w:eastAsia="ar-SA"/>
              </w:rPr>
            </w:pPr>
            <w:r w:rsidRPr="005271AF">
              <w:rPr>
                <w:b/>
              </w:rPr>
              <w:t>Бюджет п</w:t>
            </w:r>
            <w:r w:rsidRPr="005271AF">
              <w:rPr>
                <w:b/>
              </w:rPr>
              <w:t>о</w:t>
            </w:r>
            <w:r w:rsidRPr="005271AF">
              <w:rPr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1 294 065,93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242690,74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</w:rPr>
            </w:pPr>
            <w:r w:rsidRPr="005271AF">
              <w:rPr>
                <w:rFonts w:eastAsia="Times New Roman"/>
                <w:b/>
                <w:lang w:eastAsia="ru-RU"/>
              </w:rPr>
              <w:t>921751,91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rPr>
                <w:b/>
                <w:sz w:val="22"/>
              </w:rPr>
            </w:pPr>
            <w:r w:rsidRPr="00BC5705">
              <w:rPr>
                <w:b/>
                <w:sz w:val="22"/>
                <w:szCs w:val="28"/>
              </w:rPr>
              <w:t>104 457,18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b/>
                <w:sz w:val="22"/>
              </w:rPr>
            </w:pPr>
            <w:r w:rsidRPr="00BC5705">
              <w:rPr>
                <w:b/>
                <w:sz w:val="22"/>
              </w:rPr>
              <w:t>10 266,10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BC5705" w:rsidRDefault="00CB23F4" w:rsidP="000151B7">
            <w:pPr>
              <w:suppressAutoHyphens w:val="0"/>
              <w:spacing w:line="19" w:lineRule="atLeast"/>
              <w:jc w:val="right"/>
              <w:rPr>
                <w:b/>
                <w:sz w:val="22"/>
              </w:rPr>
            </w:pPr>
            <w:r w:rsidRPr="00BC5705">
              <w:rPr>
                <w:b/>
                <w:sz w:val="22"/>
              </w:rPr>
              <w:t>12 400,00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</w:rPr>
            </w:pPr>
            <w:r w:rsidRPr="005271AF">
              <w:rPr>
                <w:b/>
              </w:rPr>
              <w:t>2 500,00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b/>
                <w:lang w:eastAsia="ar-SA"/>
              </w:rPr>
            </w:pPr>
          </w:p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b/>
              </w:rPr>
            </w:pPr>
          </w:p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center"/>
              <w:rPr>
                <w:b/>
                <w:lang w:eastAsia="ar-SA"/>
              </w:rPr>
            </w:pPr>
          </w:p>
        </w:tc>
      </w:tr>
      <w:tr w:rsidR="00CB23F4" w:rsidRPr="005271AF" w:rsidTr="00CB23F4">
        <w:trPr>
          <w:trHeight w:val="24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b/>
                <w:lang w:eastAsia="ar-SA"/>
              </w:rPr>
            </w:pPr>
            <w:r w:rsidRPr="005271AF">
              <w:rPr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</w:tr>
      <w:tr w:rsidR="00CB23F4" w:rsidRPr="005271AF" w:rsidTr="00CB23F4">
        <w:trPr>
          <w:trHeight w:val="1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b/>
                <w:lang w:eastAsia="ar-SA"/>
              </w:rPr>
            </w:pPr>
            <w:r w:rsidRPr="005271AF">
              <w:rPr>
                <w:b/>
              </w:rPr>
              <w:t>Федерал</w:t>
            </w:r>
            <w:r w:rsidRPr="005271AF">
              <w:rPr>
                <w:b/>
              </w:rPr>
              <w:t>ь</w:t>
            </w:r>
            <w:r w:rsidRPr="005271AF">
              <w:rPr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</w:tr>
      <w:tr w:rsidR="00CB23F4" w:rsidRPr="005271AF" w:rsidTr="00CB23F4">
        <w:trPr>
          <w:trHeight w:val="828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pacing w:line="19" w:lineRule="atLeast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autoSpaceDE w:val="0"/>
              <w:autoSpaceDN w:val="0"/>
              <w:adjustRightInd w:val="0"/>
              <w:spacing w:line="19" w:lineRule="atLeast"/>
              <w:ind w:right="-95"/>
              <w:rPr>
                <w:b/>
                <w:lang w:eastAsia="ar-SA"/>
              </w:rPr>
            </w:pPr>
            <w:r w:rsidRPr="005271AF">
              <w:rPr>
                <w:b/>
              </w:rPr>
              <w:t>внебюдже</w:t>
            </w:r>
            <w:r w:rsidRPr="005271AF">
              <w:rPr>
                <w:b/>
              </w:rPr>
              <w:t>т</w:t>
            </w:r>
            <w:r w:rsidRPr="005271AF">
              <w:rPr>
                <w:b/>
              </w:rPr>
              <w:t>ные исто</w:t>
            </w:r>
            <w:r w:rsidRPr="005271AF">
              <w:rPr>
                <w:b/>
              </w:rPr>
              <w:t>ч</w:t>
            </w:r>
            <w:r w:rsidRPr="005271AF">
              <w:rPr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  <w:rPr>
                <w:b/>
                <w:lang w:eastAsia="ar-SA"/>
              </w:rPr>
            </w:pPr>
            <w:r w:rsidRPr="005271AF">
              <w:rPr>
                <w:b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271AF" w:rsidRDefault="00CB23F4" w:rsidP="000151B7">
            <w:pPr>
              <w:suppressAutoHyphens w:val="0"/>
              <w:spacing w:line="19" w:lineRule="atLeast"/>
              <w:jc w:val="right"/>
            </w:pPr>
            <w:r w:rsidRPr="005271AF"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271AF" w:rsidRDefault="00CB23F4" w:rsidP="000151B7">
            <w:pPr>
              <w:suppressAutoHyphens w:val="0"/>
              <w:spacing w:line="19" w:lineRule="atLeast"/>
              <w:rPr>
                <w:b/>
                <w:lang w:eastAsia="ar-SA"/>
              </w:rPr>
            </w:pPr>
          </w:p>
        </w:tc>
      </w:tr>
    </w:tbl>
    <w:p w:rsidR="00CB23F4" w:rsidRPr="005271AF" w:rsidRDefault="00CB23F4" w:rsidP="00CB23F4">
      <w:pPr>
        <w:autoSpaceDE w:val="0"/>
        <w:autoSpaceDN w:val="0"/>
        <w:adjustRightInd w:val="0"/>
        <w:rPr>
          <w:b/>
          <w:sz w:val="2"/>
          <w:szCs w:val="28"/>
          <w:lang w:eastAsia="ru-RU"/>
        </w:rPr>
      </w:pPr>
    </w:p>
    <w:p w:rsidR="00CB23F4" w:rsidRPr="005271AF" w:rsidRDefault="00CB23F4" w:rsidP="000151B7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5271AF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CB23F4" w:rsidRPr="005271AF" w:rsidRDefault="00CB23F4" w:rsidP="000151B7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CB23F4" w:rsidRPr="005271AF" w:rsidRDefault="00CB23F4" w:rsidP="000151B7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1AF">
        <w:rPr>
          <w:sz w:val="28"/>
          <w:szCs w:val="28"/>
        </w:rPr>
        <w:t>».</w:t>
      </w:r>
    </w:p>
    <w:p w:rsidR="00CB23F4" w:rsidRPr="005271AF" w:rsidRDefault="00CB23F4" w:rsidP="000151B7">
      <w:pPr>
        <w:rPr>
          <w:sz w:val="28"/>
          <w:szCs w:val="28"/>
          <w:lang w:eastAsia="ru-RU"/>
        </w:rPr>
      </w:pPr>
    </w:p>
    <w:p w:rsidR="00CB23F4" w:rsidRPr="005271AF" w:rsidRDefault="00CB23F4" w:rsidP="000151B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271AF">
        <w:rPr>
          <w:sz w:val="28"/>
          <w:szCs w:val="28"/>
        </w:rPr>
        <w:t>Глава</w:t>
      </w:r>
    </w:p>
    <w:p w:rsidR="00CB23F4" w:rsidRPr="005271AF" w:rsidRDefault="00CB23F4" w:rsidP="000151B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5271AF">
        <w:rPr>
          <w:sz w:val="28"/>
          <w:szCs w:val="28"/>
        </w:rPr>
        <w:t xml:space="preserve">Щербиновского сельского поселения </w:t>
      </w:r>
    </w:p>
    <w:p w:rsidR="00CB23F4" w:rsidRPr="006A3F75" w:rsidRDefault="00CB23F4" w:rsidP="000151B7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5271AF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</w:t>
      </w:r>
      <w:r w:rsidRPr="006A3F75">
        <w:rPr>
          <w:sz w:val="28"/>
          <w:szCs w:val="28"/>
        </w:rPr>
        <w:t>нокалов</w:t>
      </w:r>
    </w:p>
    <w:p w:rsidR="00A9451D" w:rsidRDefault="00A9451D" w:rsidP="00B91B24">
      <w:pPr>
        <w:suppressAutoHyphens w:val="0"/>
        <w:jc w:val="center"/>
        <w:rPr>
          <w:b/>
          <w:sz w:val="22"/>
        </w:rPr>
        <w:sectPr w:rsidR="00A9451D" w:rsidSect="0058098B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227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Pr="00504A26" w:rsidRDefault="00CB23F4" w:rsidP="000151B7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CB23F4" w:rsidRPr="00816BCC" w:rsidRDefault="00CB23F4" w:rsidP="000151B7">
      <w:pPr>
        <w:spacing w:line="230" w:lineRule="auto"/>
        <w:ind w:firstLine="851"/>
        <w:jc w:val="both"/>
        <w:rPr>
          <w:sz w:val="28"/>
          <w:szCs w:val="20"/>
        </w:rPr>
      </w:pPr>
    </w:p>
    <w:p w:rsidR="00CB23F4" w:rsidRPr="001A3A37" w:rsidRDefault="00CB23F4" w:rsidP="000151B7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>нистр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 xml:space="preserve">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CB23F4" w:rsidRPr="00250E70" w:rsidRDefault="00CB23F4" w:rsidP="000151B7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</w:t>
      </w:r>
      <w:r w:rsidRPr="00201271">
        <w:rPr>
          <w:sz w:val="28"/>
          <w:szCs w:val="28"/>
        </w:rPr>
        <w:t>о</w:t>
      </w:r>
      <w:r w:rsidRPr="00201271">
        <w:rPr>
          <w:sz w:val="28"/>
          <w:szCs w:val="28"/>
        </w:rPr>
        <w:t>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CB23F4" w:rsidRPr="00600879" w:rsidRDefault="00CB23F4" w:rsidP="000151B7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>цио</w:t>
      </w:r>
      <w:r w:rsidRPr="00600879">
        <w:rPr>
          <w:sz w:val="28"/>
          <w:szCs w:val="28"/>
        </w:rPr>
        <w:t>н</w:t>
      </w:r>
      <w:r w:rsidRPr="00600879">
        <w:rPr>
          <w:sz w:val="28"/>
          <w:szCs w:val="28"/>
        </w:rPr>
        <w:t>ный бюллетень администрации Щербиновского сельского поселения Щербиновского района» и обеспечить его разм</w:t>
      </w:r>
      <w:r w:rsidRPr="00600879">
        <w:rPr>
          <w:sz w:val="28"/>
          <w:szCs w:val="28"/>
        </w:rPr>
        <w:t>е</w:t>
      </w:r>
      <w:r w:rsidRPr="00600879">
        <w:rPr>
          <w:sz w:val="28"/>
          <w:szCs w:val="28"/>
        </w:rPr>
        <w:t>щение на официальном сайте администрации Щербиновского сельского поселения Щербиновского района в 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ционно-телекоммуникационной сети «Интернет». </w:t>
      </w:r>
    </w:p>
    <w:p w:rsidR="00CB23F4" w:rsidRDefault="00CB23F4" w:rsidP="000151B7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Default="00CB23F4" w:rsidP="000151B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CB23F4" w:rsidRDefault="00CB23F4" w:rsidP="000151B7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0151B7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B23F4" w:rsidRPr="008C4D6F" w:rsidRDefault="00CB23F4" w:rsidP="000151B7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A9451D" w:rsidSect="000D63D5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2DB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2DB0">
        <w:rPr>
          <w:rFonts w:ascii="Times New Roman" w:hAnsi="Times New Roman" w:cs="Times New Roman"/>
          <w:sz w:val="28"/>
          <w:szCs w:val="28"/>
        </w:rPr>
        <w:t>УТВЕРЖДЕНЫ</w:t>
      </w: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2D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2DB0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4A2DB0">
        <w:rPr>
          <w:rFonts w:ascii="Times New Roman" w:hAnsi="Times New Roman" w:cs="Times New Roman"/>
          <w:sz w:val="28"/>
          <w:szCs w:val="28"/>
        </w:rPr>
        <w:t>е</w:t>
      </w:r>
      <w:r w:rsidRPr="004A2DB0">
        <w:rPr>
          <w:rFonts w:ascii="Times New Roman" w:hAnsi="Times New Roman" w:cs="Times New Roman"/>
          <w:sz w:val="28"/>
          <w:szCs w:val="28"/>
        </w:rPr>
        <w:t>ления</w:t>
      </w:r>
    </w:p>
    <w:p w:rsidR="00CB23F4" w:rsidRPr="004A2DB0" w:rsidRDefault="00CB23F4" w:rsidP="00F96438">
      <w:pPr>
        <w:pStyle w:val="ConsPlusNormal"/>
        <w:ind w:left="100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2DB0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A9451D" w:rsidRPr="00A9451D" w:rsidRDefault="00A9451D" w:rsidP="00F96438">
      <w:pPr>
        <w:pStyle w:val="ConsPlusNormal"/>
        <w:widowControl/>
        <w:ind w:left="1000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20.12.2023 № 227</w:t>
      </w:r>
    </w:p>
    <w:p w:rsidR="00CB23F4" w:rsidRPr="004A2DB0" w:rsidRDefault="00CB23F4" w:rsidP="00CB23F4">
      <w:pPr>
        <w:ind w:firstLine="708"/>
      </w:pPr>
    </w:p>
    <w:p w:rsidR="00CB23F4" w:rsidRPr="004A2DB0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A2DB0">
        <w:rPr>
          <w:b/>
          <w:sz w:val="28"/>
          <w:szCs w:val="28"/>
        </w:rPr>
        <w:t>ИЗМЕНЕНИЯ,</w:t>
      </w:r>
    </w:p>
    <w:p w:rsidR="00CB23F4" w:rsidRPr="004A2DB0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A2DB0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4A2DB0">
          <w:rPr>
            <w:b/>
            <w:sz w:val="28"/>
            <w:szCs w:val="28"/>
          </w:rPr>
          <w:t>2019 г</w:t>
        </w:r>
      </w:smartTag>
      <w:r w:rsidRPr="004A2DB0">
        <w:rPr>
          <w:b/>
          <w:sz w:val="28"/>
          <w:szCs w:val="28"/>
        </w:rPr>
        <w:t xml:space="preserve">. № 136 «Об утверждении  муниципальной программы Щербиновского сельского поселения Щербиновского района </w:t>
      </w:r>
    </w:p>
    <w:p w:rsidR="00CB23F4" w:rsidRPr="004A2DB0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A2DB0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CB23F4" w:rsidRPr="004A2DB0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A2DB0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CB23F4" w:rsidRPr="004A2DB0" w:rsidRDefault="00CB23F4" w:rsidP="00CB23F4">
      <w:pPr>
        <w:ind w:firstLine="708"/>
      </w:pPr>
    </w:p>
    <w:p w:rsidR="00CB23F4" w:rsidRPr="004A2DB0" w:rsidRDefault="00CB23F4" w:rsidP="00CB23F4">
      <w:pPr>
        <w:ind w:firstLine="709"/>
        <w:rPr>
          <w:sz w:val="28"/>
          <w:szCs w:val="28"/>
        </w:rPr>
      </w:pPr>
      <w:r w:rsidRPr="004A2DB0">
        <w:rPr>
          <w:sz w:val="28"/>
          <w:szCs w:val="28"/>
        </w:rPr>
        <w:t>1. В приложении к постановлению:</w:t>
      </w:r>
    </w:p>
    <w:p w:rsidR="00CB23F4" w:rsidRPr="00145A65" w:rsidRDefault="00CB23F4" w:rsidP="00CB23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145A65">
        <w:rPr>
          <w:sz w:val="28"/>
          <w:szCs w:val="28"/>
        </w:rPr>
        <w:t>) строку «</w:t>
      </w:r>
      <w:r w:rsidRPr="00605266">
        <w:rPr>
          <w:sz w:val="28"/>
          <w:szCs w:val="28"/>
        </w:rPr>
        <w:t>Перечень целевых показателей муниципальной программы</w:t>
      </w:r>
      <w:r w:rsidRPr="00145A65">
        <w:rPr>
          <w:sz w:val="28"/>
          <w:szCs w:val="28"/>
        </w:rPr>
        <w:t>» изложить в следующей редакции:</w:t>
      </w:r>
    </w:p>
    <w:p w:rsidR="00CB23F4" w:rsidRPr="00145A65" w:rsidRDefault="00CB23F4" w:rsidP="00CB23F4">
      <w:pPr>
        <w:ind w:firstLine="709"/>
        <w:rPr>
          <w:sz w:val="28"/>
          <w:szCs w:val="28"/>
        </w:rPr>
      </w:pPr>
    </w:p>
    <w:tbl>
      <w:tblPr>
        <w:tblW w:w="12000" w:type="dxa"/>
        <w:tblInd w:w="2308" w:type="dxa"/>
        <w:tblLook w:val="01E0" w:firstRow="1" w:lastRow="1" w:firstColumn="1" w:lastColumn="1" w:noHBand="0" w:noVBand="0"/>
      </w:tblPr>
      <w:tblGrid>
        <w:gridCol w:w="4840"/>
        <w:gridCol w:w="7160"/>
      </w:tblGrid>
      <w:tr w:rsidR="00CB23F4" w:rsidRPr="00A97840" w:rsidTr="00F96438">
        <w:tc>
          <w:tcPr>
            <w:tcW w:w="4840" w:type="dxa"/>
            <w:shd w:val="clear" w:color="auto" w:fill="auto"/>
          </w:tcPr>
          <w:p w:rsidR="00CB23F4" w:rsidRPr="00A97840" w:rsidRDefault="00CB23F4" w:rsidP="00CB23F4">
            <w:pPr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>«</w:t>
            </w:r>
            <w:r w:rsidRPr="00A97840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160" w:type="dxa"/>
            <w:shd w:val="clear" w:color="auto" w:fill="auto"/>
          </w:tcPr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количество высаженных насаждений (деревья, кустарники, цветы);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количество функционирующих цве</w:t>
            </w: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т</w:t>
            </w: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ников;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количество обустроенных  детских площадок;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количество обустроенных  спортивных площадок;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spacing w:val="-6"/>
                <w:sz w:val="28"/>
                <w:szCs w:val="28"/>
              </w:rPr>
              <w:t>количество отремонтированных памятных знаков</w:t>
            </w: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spacing w:val="-6"/>
                <w:sz w:val="28"/>
                <w:szCs w:val="28"/>
              </w:rPr>
              <w:t>количество обустроенных общественных террит</w:t>
            </w:r>
            <w:r w:rsidRPr="00A97840">
              <w:rPr>
                <w:spacing w:val="-6"/>
                <w:sz w:val="28"/>
                <w:szCs w:val="28"/>
              </w:rPr>
              <w:t>о</w:t>
            </w:r>
            <w:r w:rsidRPr="00A97840">
              <w:rPr>
                <w:spacing w:val="-6"/>
                <w:sz w:val="28"/>
                <w:szCs w:val="28"/>
              </w:rPr>
              <w:t>рий</w:t>
            </w: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sz w:val="28"/>
                <w:szCs w:val="28"/>
              </w:rPr>
              <w:t>доля оплаченных коммунальных у</w:t>
            </w:r>
            <w:r w:rsidRPr="00A97840">
              <w:rPr>
                <w:sz w:val="28"/>
                <w:szCs w:val="28"/>
              </w:rPr>
              <w:t>с</w:t>
            </w:r>
            <w:r w:rsidRPr="00A97840">
              <w:rPr>
                <w:sz w:val="28"/>
                <w:szCs w:val="28"/>
              </w:rPr>
              <w:t>луг;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sz w:val="28"/>
              </w:rPr>
            </w:pPr>
            <w:r w:rsidRPr="00A97840">
              <w:rPr>
                <w:sz w:val="28"/>
              </w:rPr>
              <w:t>количество проведенных мониторингов целевых уровней снижения в сопост</w:t>
            </w:r>
            <w:r w:rsidRPr="00A97840">
              <w:rPr>
                <w:sz w:val="28"/>
              </w:rPr>
              <w:t>а</w:t>
            </w:r>
            <w:r w:rsidRPr="00A97840">
              <w:rPr>
                <w:sz w:val="28"/>
              </w:rPr>
              <w:t>вимых условиях суммарного объема, п</w:t>
            </w:r>
            <w:r w:rsidRPr="00A97840">
              <w:rPr>
                <w:sz w:val="28"/>
              </w:rPr>
              <w:t>о</w:t>
            </w:r>
            <w:r w:rsidRPr="00A97840">
              <w:rPr>
                <w:sz w:val="28"/>
              </w:rPr>
              <w:t>требляемых муниципальными учреждениями Щербиновского сельского поселения Щербиновского района энергетических ресурсов и воды на трехлетний период          2024 - 2026 г</w:t>
            </w:r>
            <w:r w:rsidRPr="00A97840">
              <w:rPr>
                <w:sz w:val="28"/>
              </w:rPr>
              <w:t>о</w:t>
            </w:r>
            <w:r w:rsidRPr="00A97840">
              <w:rPr>
                <w:sz w:val="28"/>
              </w:rPr>
              <w:t>ды;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rFonts w:eastAsia="Times New Roman"/>
                <w:sz w:val="28"/>
                <w:szCs w:val="28"/>
                <w:lang w:eastAsia="ar-SA"/>
              </w:rPr>
              <w:t>количество отремонтированных водопроводных сетей;</w:t>
            </w:r>
          </w:p>
          <w:p w:rsidR="00CB23F4" w:rsidRPr="00A97840" w:rsidRDefault="00CB23F4" w:rsidP="00CB23F4">
            <w:pPr>
              <w:overflowPunct w:val="0"/>
              <w:autoSpaceDE w:val="0"/>
              <w:autoSpaceDN w:val="0"/>
              <w:adjustRightInd w:val="0"/>
              <w:ind w:firstLine="457"/>
              <w:rPr>
                <w:rFonts w:eastAsia="Times New Roman"/>
                <w:sz w:val="28"/>
                <w:szCs w:val="28"/>
                <w:lang w:eastAsia="ar-SA"/>
              </w:rPr>
            </w:pPr>
            <w:r w:rsidRPr="00A97840">
              <w:rPr>
                <w:sz w:val="28"/>
              </w:rPr>
              <w:t>количество изготовленной сметной документ</w:t>
            </w:r>
            <w:r w:rsidRPr="00A97840">
              <w:rPr>
                <w:sz w:val="28"/>
              </w:rPr>
              <w:t>а</w:t>
            </w:r>
            <w:r w:rsidRPr="00A97840">
              <w:rPr>
                <w:sz w:val="28"/>
              </w:rPr>
              <w:t>ции</w:t>
            </w:r>
            <w:r w:rsidRPr="00A97840">
              <w:rPr>
                <w:sz w:val="28"/>
                <w:szCs w:val="28"/>
              </w:rPr>
              <w:t>»;</w:t>
            </w:r>
          </w:p>
        </w:tc>
      </w:tr>
    </w:tbl>
    <w:p w:rsidR="00CB23F4" w:rsidRPr="00A97840" w:rsidRDefault="00CB23F4" w:rsidP="00CB23F4">
      <w:pPr>
        <w:ind w:firstLine="709"/>
        <w:rPr>
          <w:sz w:val="28"/>
          <w:szCs w:val="28"/>
        </w:rPr>
      </w:pPr>
      <w:r w:rsidRPr="00A97840">
        <w:rPr>
          <w:sz w:val="28"/>
          <w:szCs w:val="28"/>
        </w:rPr>
        <w:t>2) строку «Объемы и источники финансирования муниципальной программы» изложить в следующей редакции:</w:t>
      </w:r>
    </w:p>
    <w:p w:rsidR="00CB23F4" w:rsidRPr="00A97840" w:rsidRDefault="00CB23F4" w:rsidP="00CB23F4">
      <w:pPr>
        <w:ind w:firstLine="709"/>
        <w:rPr>
          <w:sz w:val="28"/>
          <w:szCs w:val="28"/>
        </w:rPr>
      </w:pPr>
      <w:r w:rsidRPr="00A97840">
        <w:rPr>
          <w:sz w:val="28"/>
          <w:szCs w:val="28"/>
        </w:rPr>
        <w:t>«</w:t>
      </w:r>
    </w:p>
    <w:tbl>
      <w:tblPr>
        <w:tblW w:w="12000" w:type="dxa"/>
        <w:tblInd w:w="2308" w:type="dxa"/>
        <w:tblLook w:val="01E0" w:firstRow="1" w:lastRow="1" w:firstColumn="1" w:lastColumn="1" w:noHBand="0" w:noVBand="0"/>
      </w:tblPr>
      <w:tblGrid>
        <w:gridCol w:w="4840"/>
        <w:gridCol w:w="7160"/>
      </w:tblGrid>
      <w:tr w:rsidR="00CB23F4" w:rsidRPr="00A97840" w:rsidTr="00F96438">
        <w:tc>
          <w:tcPr>
            <w:tcW w:w="4840" w:type="dxa"/>
            <w:shd w:val="clear" w:color="auto" w:fill="auto"/>
          </w:tcPr>
          <w:p w:rsidR="00CB23F4" w:rsidRPr="00A97840" w:rsidRDefault="00CB23F4" w:rsidP="00CB23F4">
            <w:pPr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60" w:type="dxa"/>
            <w:shd w:val="clear" w:color="auto" w:fill="auto"/>
          </w:tcPr>
          <w:p w:rsidR="00CB23F4" w:rsidRPr="00A97840" w:rsidRDefault="00CB23F4" w:rsidP="00F96438">
            <w:pPr>
              <w:ind w:firstLine="709"/>
              <w:jc w:val="both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="00F96438">
              <w:rPr>
                <w:sz w:val="28"/>
                <w:szCs w:val="28"/>
              </w:rPr>
              <w:t xml:space="preserve">     </w:t>
            </w:r>
            <w:r w:rsidRPr="00A97840">
              <w:rPr>
                <w:sz w:val="28"/>
                <w:szCs w:val="20"/>
                <w:lang w:eastAsia="ar-SA"/>
              </w:rPr>
              <w:t>13 423 498,44</w:t>
            </w:r>
            <w:r w:rsidRPr="00A97840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A97840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A97840">
              <w:rPr>
                <w:sz w:val="28"/>
                <w:szCs w:val="20"/>
                <w:lang w:eastAsia="ar-SA"/>
              </w:rPr>
              <w:t>13 423 498,44</w:t>
            </w:r>
            <w:r w:rsidRPr="00A97840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A97840">
              <w:rPr>
                <w:sz w:val="28"/>
                <w:szCs w:val="28"/>
              </w:rPr>
              <w:t>рубля, в том числе: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>2020 год -  3 151 297,95</w:t>
            </w:r>
            <w:r w:rsidRPr="00A97840">
              <w:rPr>
                <w:b/>
                <w:sz w:val="28"/>
                <w:szCs w:val="28"/>
              </w:rPr>
              <w:t xml:space="preserve"> </w:t>
            </w:r>
            <w:r w:rsidRPr="00A97840">
              <w:rPr>
                <w:sz w:val="28"/>
                <w:szCs w:val="28"/>
              </w:rPr>
              <w:t>рубля;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2021 год –  </w:t>
            </w:r>
            <w:r w:rsidRPr="00A97840">
              <w:rPr>
                <w:sz w:val="28"/>
                <w:lang w:eastAsia="ar-SA"/>
              </w:rPr>
              <w:t>1 683 774,49</w:t>
            </w:r>
            <w:r w:rsidRPr="00A97840">
              <w:rPr>
                <w:b/>
                <w:sz w:val="28"/>
                <w:lang w:eastAsia="ar-SA"/>
              </w:rPr>
              <w:t xml:space="preserve"> </w:t>
            </w:r>
            <w:r w:rsidRPr="00A97840">
              <w:rPr>
                <w:sz w:val="28"/>
                <w:szCs w:val="28"/>
              </w:rPr>
              <w:t>рубля;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2022 год – </w:t>
            </w:r>
            <w:r w:rsidRPr="00A97840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A97840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A97840">
              <w:rPr>
                <w:sz w:val="28"/>
                <w:szCs w:val="28"/>
              </w:rPr>
              <w:t>рубля;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2023 год -  </w:t>
            </w:r>
            <w:r w:rsidRPr="00A97840">
              <w:rPr>
                <w:bCs/>
                <w:sz w:val="28"/>
                <w:szCs w:val="20"/>
                <w:lang w:eastAsia="ar-SA"/>
              </w:rPr>
              <w:t xml:space="preserve">3 394 286,24 </w:t>
            </w:r>
            <w:r w:rsidRPr="00A97840">
              <w:rPr>
                <w:sz w:val="28"/>
                <w:szCs w:val="28"/>
              </w:rPr>
              <w:t>рубля;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2024 год –  </w:t>
            </w:r>
            <w:r w:rsidRPr="00A97840">
              <w:rPr>
                <w:bCs/>
                <w:sz w:val="28"/>
                <w:szCs w:val="28"/>
              </w:rPr>
              <w:t xml:space="preserve">2 418 662,58 </w:t>
            </w:r>
            <w:r w:rsidRPr="00A97840">
              <w:rPr>
                <w:sz w:val="28"/>
                <w:szCs w:val="28"/>
              </w:rPr>
              <w:t>рубля;</w:t>
            </w:r>
          </w:p>
          <w:p w:rsidR="00CB23F4" w:rsidRPr="00A97840" w:rsidRDefault="00CB23F4" w:rsidP="00CB23F4">
            <w:pPr>
              <w:ind w:firstLine="709"/>
              <w:rPr>
                <w:sz w:val="28"/>
                <w:szCs w:val="28"/>
              </w:rPr>
            </w:pPr>
            <w:r w:rsidRPr="00A97840">
              <w:rPr>
                <w:sz w:val="28"/>
                <w:szCs w:val="28"/>
              </w:rPr>
              <w:t xml:space="preserve">2025 год – </w:t>
            </w:r>
            <w:r w:rsidRPr="00A97840">
              <w:rPr>
                <w:sz w:val="28"/>
                <w:szCs w:val="28"/>
                <w:lang w:eastAsia="ar-SA"/>
              </w:rPr>
              <w:t xml:space="preserve">1 215 803,23 </w:t>
            </w:r>
            <w:r w:rsidRPr="00A97840">
              <w:rPr>
                <w:sz w:val="28"/>
                <w:szCs w:val="28"/>
              </w:rPr>
              <w:t>рубля</w:t>
            </w:r>
          </w:p>
        </w:tc>
      </w:tr>
    </w:tbl>
    <w:p w:rsidR="00CB23F4" w:rsidRPr="00A97840" w:rsidRDefault="00CB23F4" w:rsidP="00CB23F4">
      <w:pPr>
        <w:ind w:firstLine="709"/>
        <w:jc w:val="right"/>
        <w:rPr>
          <w:bCs/>
          <w:sz w:val="28"/>
          <w:szCs w:val="28"/>
        </w:rPr>
      </w:pPr>
      <w:r w:rsidRPr="00A97840">
        <w:rPr>
          <w:sz w:val="28"/>
          <w:szCs w:val="28"/>
        </w:rPr>
        <w:t>»;</w:t>
      </w:r>
      <w:r w:rsidRPr="00A97840">
        <w:rPr>
          <w:bCs/>
          <w:sz w:val="28"/>
          <w:szCs w:val="28"/>
        </w:rPr>
        <w:tab/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A97840">
        <w:rPr>
          <w:sz w:val="28"/>
          <w:szCs w:val="28"/>
        </w:rPr>
        <w:t>3) раздел 2 «</w:t>
      </w:r>
      <w:r w:rsidRPr="00A97840">
        <w:rPr>
          <w:rFonts w:eastAsia="Times New Roman"/>
          <w:sz w:val="28"/>
          <w:szCs w:val="20"/>
          <w:lang w:eastAsia="ar-SA"/>
        </w:rPr>
        <w:t>Цели, задачи и целевые показатели, сроки и этапы реализации муниципальной программы</w:t>
      </w:r>
      <w:r w:rsidRPr="00A97840">
        <w:rPr>
          <w:sz w:val="28"/>
          <w:szCs w:val="28"/>
        </w:rPr>
        <w:t>» изложить в сл</w:t>
      </w:r>
      <w:r w:rsidRPr="00A97840">
        <w:rPr>
          <w:sz w:val="28"/>
          <w:szCs w:val="28"/>
        </w:rPr>
        <w:t>е</w:t>
      </w:r>
      <w:r w:rsidRPr="00A97840">
        <w:rPr>
          <w:sz w:val="28"/>
          <w:szCs w:val="28"/>
        </w:rPr>
        <w:t>дующей редакции: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«Цель муниципальной программы:</w:t>
      </w:r>
    </w:p>
    <w:p w:rsidR="00CB23F4" w:rsidRPr="00A97840" w:rsidRDefault="00CB23F4" w:rsidP="00F96438">
      <w:pPr>
        <w:tabs>
          <w:tab w:val="left" w:pos="32"/>
        </w:tabs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A97840">
        <w:rPr>
          <w:rFonts w:eastAsia="Times New Roman"/>
          <w:bCs/>
          <w:sz w:val="28"/>
          <w:szCs w:val="28"/>
          <w:lang w:eastAsia="ar-SA"/>
        </w:rPr>
        <w:t>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населения;</w:t>
      </w:r>
    </w:p>
    <w:p w:rsidR="00CB23F4" w:rsidRPr="00A97840" w:rsidRDefault="00CB23F4" w:rsidP="00F96438">
      <w:pPr>
        <w:tabs>
          <w:tab w:val="left" w:pos="32"/>
        </w:tabs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A97840">
        <w:rPr>
          <w:rFonts w:eastAsia="Times New Roman"/>
          <w:bCs/>
          <w:sz w:val="28"/>
          <w:szCs w:val="28"/>
          <w:lang w:eastAsia="ar-SA"/>
        </w:rPr>
        <w:t>обеспечение уличного освещения территории Щербиновского сельского поселения Щербиновского района;</w:t>
      </w:r>
    </w:p>
    <w:p w:rsidR="00CB23F4" w:rsidRPr="00A97840" w:rsidRDefault="00CB23F4" w:rsidP="00F96438">
      <w:pPr>
        <w:tabs>
          <w:tab w:val="left" w:pos="32"/>
        </w:tabs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  <w:r w:rsidRPr="00A97840">
        <w:rPr>
          <w:rFonts w:eastAsia="Times New Roman"/>
          <w:bCs/>
          <w:sz w:val="28"/>
          <w:szCs w:val="28"/>
          <w:lang w:eastAsia="ar-SA"/>
        </w:rPr>
        <w:t>обеспечение надежности водоснабжения потребителей населенных пунктов Щербиновского сельского поселения Щербиновского района;</w:t>
      </w:r>
    </w:p>
    <w:p w:rsidR="00CB23F4" w:rsidRPr="00A97840" w:rsidRDefault="00CB23F4" w:rsidP="00F96438">
      <w:pPr>
        <w:tabs>
          <w:tab w:val="left" w:pos="32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bCs/>
          <w:sz w:val="28"/>
          <w:szCs w:val="28"/>
          <w:lang w:eastAsia="ar-SA"/>
        </w:rPr>
        <w:t>обеспечение населения Щербиновского сельского поселения Щербиновского района природным газом</w:t>
      </w:r>
      <w:r w:rsidRPr="00A97840">
        <w:rPr>
          <w:rFonts w:eastAsia="Times New Roman"/>
          <w:sz w:val="28"/>
          <w:szCs w:val="28"/>
          <w:lang w:eastAsia="ar-SA"/>
        </w:rPr>
        <w:t>.</w:t>
      </w:r>
    </w:p>
    <w:p w:rsidR="00CB23F4" w:rsidRPr="00A97840" w:rsidRDefault="00CB23F4" w:rsidP="00F96438">
      <w:pPr>
        <w:tabs>
          <w:tab w:val="left" w:pos="32"/>
        </w:tabs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Обеспечение указанных целей обеспечивается за счет решения следующих задач: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улучшение санитарной и экологической ситуации на территории сельского поселения; приведение в качественное состояние элементов благоустройства населенного пункта;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освещение улиц Щербиновского сельского поселения Щербиновского района;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бесперебойное снабжение населения качественной питьевой водой в населенных пунктах Щербиновского сельск</w:t>
      </w:r>
      <w:r w:rsidRPr="00A97840">
        <w:rPr>
          <w:rFonts w:eastAsia="Times New Roman"/>
          <w:sz w:val="28"/>
          <w:szCs w:val="28"/>
          <w:lang w:eastAsia="ar-SA"/>
        </w:rPr>
        <w:t>о</w:t>
      </w:r>
      <w:r w:rsidRPr="00A97840">
        <w:rPr>
          <w:rFonts w:eastAsia="Times New Roman"/>
          <w:sz w:val="28"/>
          <w:szCs w:val="28"/>
          <w:lang w:eastAsia="ar-SA"/>
        </w:rPr>
        <w:t>го поселения Щербиновского района;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строительство объекта сети газораспределения, создание условия для предоставления гражданам возможности пользования природным газом.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Целевыми показателями муниципальной программы являются: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высаженных насаждений (деревья, кустарники, цветы);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функционирующих цветников;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обустроенных  детских площадок;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обустроенных  спортивных площадок;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отремонтированных памятных знаков;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обустроенных общественных территорий;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доля оплаченных коммунальных услуг;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sz w:val="28"/>
        </w:rPr>
        <w:t>количество проведенных мониторингов целевых уровней снижения в сопоставимых условиях суммарного объема, потребляемых муниципальными учреждениями Щербиновского сельского поселения Щербиновского района энергет</w:t>
      </w:r>
      <w:r w:rsidRPr="00A97840">
        <w:rPr>
          <w:sz w:val="28"/>
        </w:rPr>
        <w:t>и</w:t>
      </w:r>
      <w:r w:rsidRPr="00A97840">
        <w:rPr>
          <w:sz w:val="28"/>
        </w:rPr>
        <w:t>ческих ресурсов и воды на трехлетний период 2024 - 2026 г</w:t>
      </w:r>
      <w:r w:rsidRPr="00A97840">
        <w:rPr>
          <w:sz w:val="28"/>
        </w:rPr>
        <w:t>о</w:t>
      </w:r>
      <w:r w:rsidRPr="00A97840">
        <w:rPr>
          <w:sz w:val="28"/>
        </w:rPr>
        <w:t>ды;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количество отремонтированных водопроводных сетей;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28"/>
          <w:lang w:eastAsia="ar-SA"/>
        </w:rPr>
      </w:pPr>
      <w:r w:rsidRPr="00A97840">
        <w:rPr>
          <w:sz w:val="28"/>
        </w:rPr>
        <w:t>количество изготовленной сметной документ</w:t>
      </w:r>
      <w:r w:rsidRPr="00A97840">
        <w:rPr>
          <w:sz w:val="28"/>
        </w:rPr>
        <w:t>а</w:t>
      </w:r>
      <w:r w:rsidRPr="00A97840">
        <w:rPr>
          <w:sz w:val="28"/>
        </w:rPr>
        <w:t>ции.</w:t>
      </w:r>
    </w:p>
    <w:p w:rsidR="00CB23F4" w:rsidRPr="00A97840" w:rsidRDefault="00CB23F4" w:rsidP="00F96438">
      <w:pPr>
        <w:suppressLineNumbers/>
        <w:suppressAutoHyphens w:val="0"/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 xml:space="preserve">Цели, задачи и целевые показатели муниципальной программы приведены в приложении № 1 к муниципальной программе. 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A97840">
        <w:rPr>
          <w:rFonts w:eastAsia="Times New Roman"/>
          <w:sz w:val="28"/>
          <w:szCs w:val="28"/>
          <w:lang w:eastAsia="ar-SA"/>
        </w:rPr>
        <w:t>По целевым показателям «Количество высаженных насаждений (деревья, кустарники, цветы)», «Количество функционирующих цветников», «Количество обустроенных  детских площадок», «Количество обустроенных  спорти</w:t>
      </w:r>
      <w:r w:rsidRPr="00A97840">
        <w:rPr>
          <w:rFonts w:eastAsia="Times New Roman"/>
          <w:sz w:val="28"/>
          <w:szCs w:val="28"/>
          <w:lang w:eastAsia="ar-SA"/>
        </w:rPr>
        <w:t>в</w:t>
      </w:r>
      <w:r w:rsidRPr="00A97840">
        <w:rPr>
          <w:rFonts w:eastAsia="Times New Roman"/>
          <w:sz w:val="28"/>
          <w:szCs w:val="28"/>
          <w:lang w:eastAsia="ar-SA"/>
        </w:rPr>
        <w:t>ных площадок»</w:t>
      </w:r>
      <w:r w:rsidRPr="00A97840">
        <w:rPr>
          <w:rFonts w:eastAsia="Times New Roman"/>
          <w:sz w:val="20"/>
          <w:szCs w:val="28"/>
          <w:lang w:eastAsia="ar-SA"/>
        </w:rPr>
        <w:t>,  «</w:t>
      </w:r>
      <w:r w:rsidRPr="00A97840">
        <w:rPr>
          <w:rFonts w:eastAsia="Times New Roman"/>
          <w:sz w:val="28"/>
          <w:szCs w:val="28"/>
          <w:lang w:eastAsia="ar-SA"/>
        </w:rPr>
        <w:t>количество отремонтированных памятных знаков»,  «количество обустроенных общественных терр</w:t>
      </w:r>
      <w:r w:rsidRPr="00A97840">
        <w:rPr>
          <w:rFonts w:eastAsia="Times New Roman"/>
          <w:sz w:val="28"/>
          <w:szCs w:val="28"/>
          <w:lang w:eastAsia="ar-SA"/>
        </w:rPr>
        <w:t>и</w:t>
      </w:r>
      <w:r w:rsidRPr="00A97840">
        <w:rPr>
          <w:rFonts w:eastAsia="Times New Roman"/>
          <w:sz w:val="28"/>
          <w:szCs w:val="28"/>
          <w:lang w:eastAsia="ar-SA"/>
        </w:rPr>
        <w:t>торий», «доля оплаченных коммунальных услуг», «количество отремонтированных водопроводных сетей», «количество изготовленной сметной документации» -  учет ведется координатором муниципальной программы методом анализа свершившихся хозяйственных операций на основании подтверждающих документов первичного учета (муниципальный контракт, акт выполненных работ, товарная – накладная и прочие подтверждающие док</w:t>
      </w:r>
      <w:r w:rsidRPr="00A97840">
        <w:rPr>
          <w:rFonts w:eastAsia="Times New Roman"/>
          <w:sz w:val="28"/>
          <w:szCs w:val="28"/>
          <w:lang w:eastAsia="ar-SA"/>
        </w:rPr>
        <w:t>у</w:t>
      </w:r>
      <w:r w:rsidRPr="00A97840">
        <w:rPr>
          <w:rFonts w:eastAsia="Times New Roman"/>
          <w:sz w:val="28"/>
          <w:szCs w:val="28"/>
          <w:lang w:eastAsia="ar-SA"/>
        </w:rPr>
        <w:t>менты).</w:t>
      </w:r>
    </w:p>
    <w:p w:rsidR="00CB23F4" w:rsidRPr="00A97840" w:rsidRDefault="00CB23F4" w:rsidP="00F9643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97840">
        <w:rPr>
          <w:rFonts w:eastAsia="Times New Roman"/>
          <w:sz w:val="28"/>
          <w:szCs w:val="28"/>
          <w:lang w:eastAsia="ar-SA"/>
        </w:rPr>
        <w:t>По целевому показателю «</w:t>
      </w:r>
      <w:r w:rsidRPr="00A97840">
        <w:rPr>
          <w:sz w:val="28"/>
        </w:rPr>
        <w:t>Количество проведенных мониторингов целевых уровней снижения в сопоставимых у</w:t>
      </w:r>
      <w:r w:rsidRPr="00A97840">
        <w:rPr>
          <w:sz w:val="28"/>
        </w:rPr>
        <w:t>с</w:t>
      </w:r>
      <w:r w:rsidRPr="00A97840">
        <w:rPr>
          <w:sz w:val="28"/>
        </w:rPr>
        <w:t>ловиях суммарного объема, потребляемых муниципальными учреждениями Щербиновского сельского поселения Ще</w:t>
      </w:r>
      <w:r w:rsidRPr="00A97840">
        <w:rPr>
          <w:sz w:val="28"/>
        </w:rPr>
        <w:t>р</w:t>
      </w:r>
      <w:r w:rsidRPr="00A97840">
        <w:rPr>
          <w:sz w:val="28"/>
        </w:rPr>
        <w:t>биновского района энергетических ресурсов и воды на трехлетний период 2024 - 2026 годы»</w:t>
      </w:r>
      <w:r w:rsidRPr="00A97840">
        <w:rPr>
          <w:rFonts w:eastAsia="Times New Roman"/>
          <w:sz w:val="28"/>
          <w:szCs w:val="28"/>
          <w:lang w:eastAsia="ar-SA"/>
        </w:rPr>
        <w:t xml:space="preserve"> учет ведется координат</w:t>
      </w:r>
      <w:r w:rsidRPr="00A97840">
        <w:rPr>
          <w:rFonts w:eastAsia="Times New Roman"/>
          <w:sz w:val="28"/>
          <w:szCs w:val="28"/>
          <w:lang w:eastAsia="ar-SA"/>
        </w:rPr>
        <w:t>о</w:t>
      </w:r>
      <w:r w:rsidRPr="00A97840">
        <w:rPr>
          <w:rFonts w:eastAsia="Times New Roman"/>
          <w:sz w:val="28"/>
          <w:szCs w:val="28"/>
          <w:lang w:eastAsia="ar-SA"/>
        </w:rPr>
        <w:t>ром муниципальной программы на основании количества фактически проведенных мониторингов.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A97840">
        <w:rPr>
          <w:rFonts w:eastAsia="Times New Roman"/>
          <w:sz w:val="28"/>
          <w:szCs w:val="28"/>
          <w:lang w:eastAsia="ru-RU"/>
        </w:rPr>
        <w:t xml:space="preserve">Срок реализации </w:t>
      </w:r>
      <w:r w:rsidRPr="00A97840">
        <w:rPr>
          <w:rFonts w:eastAsia="Times New Roman"/>
          <w:sz w:val="28"/>
          <w:szCs w:val="20"/>
          <w:lang w:eastAsia="ar-SA"/>
        </w:rPr>
        <w:t>муниципальной</w:t>
      </w:r>
      <w:r w:rsidRPr="00A97840">
        <w:rPr>
          <w:rFonts w:eastAsia="Times New Roman"/>
          <w:sz w:val="28"/>
          <w:szCs w:val="28"/>
          <w:lang w:eastAsia="ru-RU"/>
        </w:rPr>
        <w:t xml:space="preserve"> программы 2020-2025 годы.</w:t>
      </w:r>
    </w:p>
    <w:p w:rsidR="00CB23F4" w:rsidRPr="00A97840" w:rsidRDefault="00CB23F4" w:rsidP="00F9643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7840">
        <w:rPr>
          <w:rFonts w:eastAsia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CB23F4" w:rsidRPr="00A97840" w:rsidRDefault="00CB23F4" w:rsidP="00F96438">
      <w:pPr>
        <w:suppressAutoHyphens w:val="0"/>
        <w:ind w:firstLine="709"/>
        <w:jc w:val="both"/>
        <w:rPr>
          <w:sz w:val="28"/>
          <w:szCs w:val="28"/>
        </w:rPr>
      </w:pPr>
      <w:r w:rsidRPr="00A97840">
        <w:rPr>
          <w:sz w:val="28"/>
          <w:szCs w:val="28"/>
        </w:rPr>
        <w:t>2) раздел 4 «Обоснование ресурсного обеспечения муниципальной программы» изложить в следующей редакции:</w:t>
      </w:r>
    </w:p>
    <w:p w:rsidR="00CB23F4" w:rsidRPr="00A97840" w:rsidRDefault="00CB23F4" w:rsidP="00F96438">
      <w:pPr>
        <w:suppressAutoHyphens w:val="0"/>
        <w:ind w:firstLine="709"/>
        <w:jc w:val="both"/>
        <w:rPr>
          <w:sz w:val="28"/>
          <w:szCs w:val="28"/>
        </w:rPr>
      </w:pPr>
      <w:r w:rsidRPr="00A97840">
        <w:rPr>
          <w:sz w:val="28"/>
          <w:szCs w:val="28"/>
        </w:rPr>
        <w:t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</w:t>
      </w:r>
      <w:r w:rsidRPr="00A97840">
        <w:rPr>
          <w:sz w:val="28"/>
          <w:szCs w:val="28"/>
        </w:rPr>
        <w:t>о</w:t>
      </w:r>
      <w:r w:rsidRPr="00A97840">
        <w:rPr>
          <w:sz w:val="28"/>
          <w:szCs w:val="28"/>
        </w:rPr>
        <w:t xml:space="preserve">ставляет </w:t>
      </w:r>
      <w:r w:rsidRPr="00A97840">
        <w:rPr>
          <w:sz w:val="28"/>
          <w:szCs w:val="20"/>
          <w:lang w:eastAsia="ar-SA"/>
        </w:rPr>
        <w:t>13 423 498,44</w:t>
      </w:r>
      <w:r w:rsidRPr="00A97840">
        <w:rPr>
          <w:b/>
          <w:sz w:val="28"/>
          <w:szCs w:val="20"/>
          <w:lang w:eastAsia="ar-SA"/>
        </w:rPr>
        <w:t xml:space="preserve"> </w:t>
      </w:r>
      <w:r w:rsidRPr="00A97840">
        <w:rPr>
          <w:sz w:val="28"/>
          <w:szCs w:val="28"/>
        </w:rPr>
        <w:t xml:space="preserve">рубля. </w:t>
      </w:r>
    </w:p>
    <w:p w:rsidR="00CB23F4" w:rsidRPr="00A97840" w:rsidRDefault="00CB23F4" w:rsidP="00F96438">
      <w:pPr>
        <w:suppressAutoHyphens w:val="0"/>
        <w:ind w:firstLine="709"/>
        <w:jc w:val="both"/>
        <w:rPr>
          <w:sz w:val="28"/>
          <w:szCs w:val="28"/>
        </w:rPr>
      </w:pPr>
      <w:r w:rsidRPr="00A97840">
        <w:rPr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CB23F4" w:rsidRPr="00A97840" w:rsidRDefault="00CB23F4" w:rsidP="00CB23F4">
      <w:pPr>
        <w:jc w:val="right"/>
        <w:rPr>
          <w:sz w:val="28"/>
          <w:szCs w:val="28"/>
        </w:rPr>
      </w:pPr>
      <w:r w:rsidRPr="00A97840">
        <w:rPr>
          <w:sz w:val="28"/>
          <w:szCs w:val="28"/>
        </w:rPr>
        <w:t>Таблица 1</w:t>
      </w:r>
    </w:p>
    <w:p w:rsidR="00CB23F4" w:rsidRPr="00A97840" w:rsidRDefault="00CB23F4" w:rsidP="00CB23F4">
      <w:pPr>
        <w:jc w:val="right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CB23F4" w:rsidRPr="00A97840" w:rsidTr="00CB23F4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Наименование основного меропри</w:t>
            </w:r>
            <w:r w:rsidRPr="00A97840">
              <w:rPr>
                <w:rFonts w:eastAsia="Times New Roman"/>
                <w:lang w:eastAsia="ru-RU"/>
              </w:rPr>
              <w:t>я</w:t>
            </w:r>
            <w:r w:rsidRPr="00A97840">
              <w:rPr>
                <w:rFonts w:eastAsia="Times New Roman"/>
                <w:lang w:eastAsia="ru-RU"/>
              </w:rPr>
              <w:t>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 xml:space="preserve">Общий объем финансирования </w:t>
            </w:r>
          </w:p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(ру</w:t>
            </w:r>
            <w:r w:rsidRPr="00A97840">
              <w:rPr>
                <w:rFonts w:eastAsia="Times New Roman"/>
                <w:lang w:eastAsia="ru-RU"/>
              </w:rPr>
              <w:t>б</w:t>
            </w:r>
            <w:r w:rsidRPr="00A97840">
              <w:rPr>
                <w:rFonts w:eastAsia="Times New Roman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Объемы финансирования программы по годам (ру</w:t>
            </w:r>
            <w:r w:rsidRPr="00A97840">
              <w:rPr>
                <w:rFonts w:eastAsia="Times New Roman"/>
                <w:lang w:eastAsia="ru-RU"/>
              </w:rPr>
              <w:t>б</w:t>
            </w:r>
            <w:r w:rsidRPr="00A97840">
              <w:rPr>
                <w:rFonts w:eastAsia="Times New Roman"/>
                <w:lang w:eastAsia="ru-RU"/>
              </w:rPr>
              <w:t>лей)</w:t>
            </w:r>
          </w:p>
        </w:tc>
      </w:tr>
      <w:tr w:rsidR="00CB23F4" w:rsidRPr="00A97840" w:rsidTr="00CB23F4"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ind w:right="-26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r w:rsidRPr="00A97840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r w:rsidRPr="00A97840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r w:rsidRPr="00A97840">
              <w:rPr>
                <w:rFonts w:eastAsia="Times New Roman"/>
                <w:lang w:eastAsia="ru-RU"/>
              </w:rPr>
              <w:t>2025 год</w:t>
            </w:r>
          </w:p>
        </w:tc>
      </w:tr>
    </w:tbl>
    <w:p w:rsidR="00CB23F4" w:rsidRPr="00A97840" w:rsidRDefault="00CB23F4" w:rsidP="00CB23F4">
      <w:pPr>
        <w:rPr>
          <w:sz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842"/>
        <w:gridCol w:w="1701"/>
        <w:gridCol w:w="1394"/>
        <w:gridCol w:w="1394"/>
        <w:gridCol w:w="1394"/>
        <w:gridCol w:w="1394"/>
        <w:gridCol w:w="1394"/>
        <w:gridCol w:w="1394"/>
      </w:tblGrid>
      <w:tr w:rsidR="00CB23F4" w:rsidRPr="00A97840" w:rsidTr="00CB23F4">
        <w:trPr>
          <w:tblHeader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ind w:right="-26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10</w:t>
            </w:r>
          </w:p>
        </w:tc>
      </w:tr>
      <w:tr w:rsidR="00CB23F4" w:rsidRPr="00A97840" w:rsidTr="00CB23F4">
        <w:trPr>
          <w:cantSplit/>
          <w:trHeight w:val="115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Основное мероприятие № 1 «Благоустройство и озел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нение территории Щерб</w:t>
            </w:r>
            <w:r w:rsidRPr="00A97840">
              <w:rPr>
                <w:rFonts w:eastAsia="Times New Roman"/>
                <w:lang w:eastAsia="ru-RU"/>
              </w:rPr>
              <w:t>и</w:t>
            </w:r>
            <w:r w:rsidRPr="00A97840">
              <w:rPr>
                <w:rFonts w:eastAsia="Times New Roman"/>
                <w:lang w:eastAsia="ru-RU"/>
              </w:rPr>
              <w:t>новского сельского пос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ления Щербиновского ра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Бюджет Ще</w:t>
            </w:r>
            <w:r w:rsidRPr="00A97840">
              <w:rPr>
                <w:rFonts w:eastAsia="Times New Roman"/>
                <w:lang w:eastAsia="ru-RU"/>
              </w:rPr>
              <w:t>р</w:t>
            </w:r>
            <w:r w:rsidRPr="00A97840">
              <w:rPr>
                <w:rFonts w:eastAsia="Times New Roman"/>
                <w:lang w:eastAsia="ru-RU"/>
              </w:rPr>
              <w:t>биновского сельского пос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ления Щерб</w:t>
            </w:r>
            <w:r w:rsidRPr="00A97840">
              <w:rPr>
                <w:rFonts w:eastAsia="Times New Roman"/>
                <w:lang w:eastAsia="ru-RU"/>
              </w:rPr>
              <w:t>и</w:t>
            </w:r>
            <w:r w:rsidRPr="00A97840">
              <w:rPr>
                <w:rFonts w:eastAsia="Times New Roman"/>
                <w:lang w:eastAsia="ru-RU"/>
              </w:rPr>
              <w:t>новского ра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  <w:rPr>
                <w:lang w:eastAsia="ar-SA"/>
              </w:rPr>
            </w:pPr>
            <w:r w:rsidRPr="00A97840">
              <w:rPr>
                <w:lang w:eastAsia="ar-SA"/>
              </w:rPr>
              <w:t>11 074 251,98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A97840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r w:rsidRPr="00A97840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2705919,68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2368662,58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1165803,23</w:t>
            </w:r>
          </w:p>
        </w:tc>
      </w:tr>
      <w:tr w:rsidR="00CB23F4" w:rsidRPr="00A97840" w:rsidTr="00CB23F4">
        <w:trPr>
          <w:trHeight w:val="26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Основное мероприятие № 2 «Модернизация и содерж</w:t>
            </w:r>
            <w:r w:rsidRPr="00A97840">
              <w:rPr>
                <w:rFonts w:eastAsia="Times New Roman"/>
                <w:lang w:eastAsia="ru-RU"/>
              </w:rPr>
              <w:t>а</w:t>
            </w:r>
            <w:r w:rsidRPr="00A97840">
              <w:rPr>
                <w:rFonts w:eastAsia="Times New Roman"/>
                <w:lang w:eastAsia="ru-RU"/>
              </w:rPr>
              <w:t>ние систем уличного осв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щения Щербиновского сельского поселения Ще</w:t>
            </w:r>
            <w:r w:rsidRPr="00A97840">
              <w:rPr>
                <w:rFonts w:eastAsia="Times New Roman"/>
                <w:lang w:eastAsia="ru-RU"/>
              </w:rPr>
              <w:t>р</w:t>
            </w:r>
            <w:r w:rsidRPr="00A97840">
              <w:rPr>
                <w:rFonts w:eastAsia="Times New Roman"/>
                <w:lang w:eastAsia="ru-RU"/>
              </w:rPr>
              <w:t>биновского ра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Бюджет Ще</w:t>
            </w:r>
            <w:r w:rsidRPr="00A97840">
              <w:rPr>
                <w:rFonts w:eastAsia="Times New Roman"/>
                <w:lang w:eastAsia="ru-RU"/>
              </w:rPr>
              <w:t>р</w:t>
            </w:r>
            <w:r w:rsidRPr="00A97840">
              <w:rPr>
                <w:rFonts w:eastAsia="Times New Roman"/>
                <w:lang w:eastAsia="ru-RU"/>
              </w:rPr>
              <w:t>биновского сельского пос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ления Щерб</w:t>
            </w:r>
            <w:r w:rsidRPr="00A97840">
              <w:rPr>
                <w:rFonts w:eastAsia="Times New Roman"/>
                <w:lang w:eastAsia="ru-RU"/>
              </w:rPr>
              <w:t>и</w:t>
            </w:r>
            <w:r w:rsidRPr="00A97840">
              <w:rPr>
                <w:rFonts w:eastAsia="Times New Roman"/>
                <w:lang w:eastAsia="ru-RU"/>
              </w:rPr>
              <w:t>новского ра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1 059 654,46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231900,00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266088,29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278 000,00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0,00</w:t>
            </w:r>
          </w:p>
        </w:tc>
      </w:tr>
      <w:tr w:rsidR="00CB23F4" w:rsidRPr="00A97840" w:rsidTr="00CB23F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F96438">
            <w:pPr>
              <w:suppressAutoHyphens w:val="0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Основное мероприятие № 3 «Мероприятия в сфере коммунального хозя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ind w:right="-26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Бюджет Ще</w:t>
            </w:r>
            <w:r w:rsidRPr="00A97840">
              <w:rPr>
                <w:rFonts w:eastAsia="Times New Roman"/>
                <w:lang w:eastAsia="ru-RU"/>
              </w:rPr>
              <w:t>р</w:t>
            </w:r>
            <w:r w:rsidRPr="00A97840">
              <w:rPr>
                <w:rFonts w:eastAsia="Times New Roman"/>
                <w:lang w:eastAsia="ru-RU"/>
              </w:rPr>
              <w:t>биновского сельского пос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ления Щерб</w:t>
            </w:r>
            <w:r w:rsidRPr="00A97840">
              <w:rPr>
                <w:rFonts w:eastAsia="Times New Roman"/>
                <w:lang w:eastAsia="ru-RU"/>
              </w:rPr>
              <w:t>и</w:t>
            </w:r>
            <w:r w:rsidRPr="00A97840">
              <w:rPr>
                <w:rFonts w:eastAsia="Times New Roman"/>
                <w:lang w:eastAsia="ru-RU"/>
              </w:rPr>
              <w:t>новского ра</w:t>
            </w:r>
            <w:r w:rsidRPr="00A97840">
              <w:rPr>
                <w:rFonts w:eastAsia="Times New Roman"/>
                <w:lang w:eastAsia="ru-RU"/>
              </w:rPr>
              <w:t>й</w:t>
            </w:r>
            <w:r w:rsidRPr="00A97840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  <w:rPr>
                <w:lang w:eastAsia="ar-SA"/>
              </w:rPr>
            </w:pPr>
            <w:r w:rsidRPr="00A97840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0,00</w:t>
            </w:r>
          </w:p>
        </w:tc>
      </w:tr>
      <w:tr w:rsidR="00CB23F4" w:rsidRPr="00A97840" w:rsidTr="00CB23F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F96438">
            <w:pPr>
              <w:suppressAutoHyphens w:val="0"/>
              <w:rPr>
                <w:rFonts w:eastAsia="Times New Roman"/>
                <w:lang w:eastAsia="ru-RU"/>
              </w:rPr>
            </w:pPr>
            <w:r w:rsidRPr="00A97840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A97840">
              <w:rPr>
                <w:rFonts w:eastAsia="Times New Roman"/>
                <w:lang w:eastAsia="ru-RU"/>
              </w:rPr>
              <w:t>а</w:t>
            </w:r>
            <w:r w:rsidRPr="00A97840">
              <w:rPr>
                <w:rFonts w:eastAsia="Times New Roman"/>
                <w:lang w:eastAsia="ru-RU"/>
              </w:rPr>
              <w:t>ция инициативных проектов по вопросам бл</w:t>
            </w:r>
            <w:r w:rsidRPr="00A97840">
              <w:rPr>
                <w:rFonts w:eastAsia="Times New Roman"/>
                <w:lang w:eastAsia="ru-RU"/>
              </w:rPr>
              <w:t>а</w:t>
            </w:r>
            <w:r w:rsidRPr="00A97840">
              <w:rPr>
                <w:rFonts w:eastAsia="Times New Roman"/>
                <w:lang w:eastAsia="ru-RU"/>
              </w:rPr>
              <w:t>гоустройства и озеленения на территории сельского пос</w:t>
            </w:r>
            <w:r w:rsidRPr="00A97840">
              <w:rPr>
                <w:rFonts w:eastAsia="Times New Roman"/>
                <w:lang w:eastAsia="ru-RU"/>
              </w:rPr>
              <w:t>е</w:t>
            </w:r>
            <w:r w:rsidRPr="00A97840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  <w:r w:rsidRPr="00A97840">
              <w:rPr>
                <w:sz w:val="22"/>
              </w:rPr>
              <w:t>Бюджет Щерб</w:t>
            </w:r>
            <w:r w:rsidRPr="00A97840">
              <w:rPr>
                <w:sz w:val="22"/>
              </w:rPr>
              <w:t>и</w:t>
            </w:r>
            <w:r w:rsidRPr="00A97840">
              <w:rPr>
                <w:sz w:val="22"/>
              </w:rPr>
              <w:t>новского сел</w:t>
            </w:r>
            <w:r w:rsidRPr="00A97840">
              <w:rPr>
                <w:sz w:val="22"/>
              </w:rPr>
              <w:t>ь</w:t>
            </w:r>
            <w:r w:rsidRPr="00A97840">
              <w:rPr>
                <w:sz w:val="22"/>
              </w:rPr>
              <w:t>ского поселения Щербиновского района</w:t>
            </w:r>
          </w:p>
          <w:p w:rsidR="00CB23F4" w:rsidRPr="00A97840" w:rsidRDefault="00CB23F4" w:rsidP="00F96438">
            <w:pPr>
              <w:pStyle w:val="msonormalcxspmiddle"/>
              <w:widowControl w:val="0"/>
              <w:spacing w:before="0" w:beforeAutospacing="0" w:after="0" w:afterAutospacing="0"/>
              <w:ind w:right="-2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</w:pPr>
            <w:r w:rsidRPr="00A97840">
              <w:rPr>
                <w:lang w:eastAsia="ru-RU"/>
              </w:rPr>
              <w:t>50 000,00</w:t>
            </w:r>
          </w:p>
        </w:tc>
      </w:tr>
      <w:tr w:rsidR="00CB23F4" w:rsidRPr="00A97840" w:rsidTr="00CB23F4">
        <w:trPr>
          <w:trHeight w:val="2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F9643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A97840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13 423 498,44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right"/>
              <w:rPr>
                <w:b/>
                <w:szCs w:val="20"/>
              </w:rPr>
            </w:pPr>
            <w:r w:rsidRPr="00A97840">
              <w:rPr>
                <w:rFonts w:eastAsia="Times New Roman"/>
                <w:b/>
                <w:spacing w:val="-1"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3394286,24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2418662,58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A97840">
              <w:rPr>
                <w:b/>
                <w:szCs w:val="20"/>
                <w:lang w:eastAsia="ar-SA"/>
              </w:rPr>
              <w:t>1215803,23</w:t>
            </w:r>
          </w:p>
        </w:tc>
      </w:tr>
    </w:tbl>
    <w:p w:rsidR="00CB23F4" w:rsidRPr="00A97840" w:rsidRDefault="00CB23F4" w:rsidP="00CB23F4">
      <w:pPr>
        <w:ind w:firstLine="709"/>
        <w:jc w:val="right"/>
        <w:rPr>
          <w:sz w:val="28"/>
          <w:szCs w:val="28"/>
          <w:lang w:eastAsia="ar-SA"/>
        </w:rPr>
      </w:pPr>
      <w:r w:rsidRPr="00A97840">
        <w:rPr>
          <w:sz w:val="28"/>
          <w:szCs w:val="28"/>
          <w:lang w:eastAsia="ar-SA"/>
        </w:rPr>
        <w:t>».</w:t>
      </w:r>
    </w:p>
    <w:p w:rsidR="00CB23F4" w:rsidRPr="00A97840" w:rsidRDefault="00CB23F4" w:rsidP="00CB23F4">
      <w:pPr>
        <w:ind w:firstLine="708"/>
        <w:rPr>
          <w:sz w:val="28"/>
          <w:szCs w:val="28"/>
        </w:rPr>
      </w:pPr>
      <w:r w:rsidRPr="00A97840">
        <w:rPr>
          <w:sz w:val="28"/>
          <w:szCs w:val="28"/>
        </w:rPr>
        <w:t xml:space="preserve">2. </w:t>
      </w:r>
      <w:r w:rsidRPr="00A97840">
        <w:rPr>
          <w:bCs/>
          <w:sz w:val="28"/>
          <w:szCs w:val="28"/>
        </w:rPr>
        <w:t>Приложение 1 к муниципальной программе Щербиновского сельского поселения Щербиновского района «</w:t>
      </w:r>
      <w:r w:rsidRPr="00A97840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A97840">
        <w:rPr>
          <w:bCs/>
          <w:sz w:val="28"/>
          <w:szCs w:val="28"/>
        </w:rPr>
        <w:t xml:space="preserve">» </w:t>
      </w:r>
      <w:r w:rsidRPr="00A97840">
        <w:rPr>
          <w:sz w:val="28"/>
          <w:szCs w:val="28"/>
        </w:rPr>
        <w:t>изложить в следующей редакции:</w:t>
      </w:r>
    </w:p>
    <w:p w:rsidR="00CB23F4" w:rsidRPr="00A97840" w:rsidRDefault="00CB23F4" w:rsidP="00CB23F4">
      <w:pPr>
        <w:ind w:left="10121"/>
        <w:rPr>
          <w:sz w:val="28"/>
          <w:szCs w:val="28"/>
          <w:lang w:eastAsia="ru-RU"/>
        </w:rPr>
      </w:pPr>
      <w:r w:rsidRPr="00A97840">
        <w:rPr>
          <w:sz w:val="28"/>
          <w:szCs w:val="28"/>
          <w:lang w:eastAsia="ru-RU"/>
        </w:rPr>
        <w:t>«Приложение 1</w:t>
      </w:r>
    </w:p>
    <w:p w:rsidR="00CB23F4" w:rsidRPr="00A97840" w:rsidRDefault="00CB23F4" w:rsidP="00CB23F4">
      <w:pPr>
        <w:autoSpaceDE w:val="0"/>
        <w:autoSpaceDN w:val="0"/>
        <w:adjustRightInd w:val="0"/>
        <w:ind w:left="10121"/>
        <w:rPr>
          <w:sz w:val="28"/>
          <w:szCs w:val="28"/>
          <w:lang w:eastAsia="ru-RU"/>
        </w:rPr>
      </w:pPr>
      <w:r w:rsidRPr="00A97840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A97840" w:rsidRDefault="00CB23F4" w:rsidP="00CB23F4">
      <w:pPr>
        <w:autoSpaceDE w:val="0"/>
        <w:autoSpaceDN w:val="0"/>
        <w:adjustRightInd w:val="0"/>
        <w:ind w:left="10121"/>
        <w:rPr>
          <w:sz w:val="28"/>
          <w:szCs w:val="28"/>
          <w:lang w:eastAsia="ru-RU"/>
        </w:rPr>
      </w:pPr>
      <w:r w:rsidRPr="00A97840">
        <w:rPr>
          <w:sz w:val="28"/>
          <w:szCs w:val="28"/>
        </w:rPr>
        <w:t>Щербиновского сельского поселения Щербиновского района</w:t>
      </w:r>
    </w:p>
    <w:p w:rsidR="00CB23F4" w:rsidRPr="00A97840" w:rsidRDefault="00CB23F4" w:rsidP="00CB23F4">
      <w:pPr>
        <w:autoSpaceDE w:val="0"/>
        <w:autoSpaceDN w:val="0"/>
        <w:adjustRightInd w:val="0"/>
        <w:ind w:left="10121"/>
        <w:rPr>
          <w:sz w:val="28"/>
          <w:szCs w:val="28"/>
          <w:lang w:eastAsia="ar-SA"/>
        </w:rPr>
      </w:pPr>
      <w:r w:rsidRPr="00A97840">
        <w:rPr>
          <w:sz w:val="28"/>
          <w:szCs w:val="28"/>
          <w:lang w:eastAsia="ru-RU"/>
        </w:rPr>
        <w:t>«</w:t>
      </w:r>
      <w:r w:rsidRPr="00A97840">
        <w:rPr>
          <w:sz w:val="28"/>
          <w:szCs w:val="28"/>
        </w:rPr>
        <w:t>Комплексное развитие жилищно-</w:t>
      </w:r>
    </w:p>
    <w:p w:rsidR="00CB23F4" w:rsidRPr="00A97840" w:rsidRDefault="00CB23F4" w:rsidP="00CB23F4">
      <w:pPr>
        <w:autoSpaceDE w:val="0"/>
        <w:autoSpaceDN w:val="0"/>
        <w:adjustRightInd w:val="0"/>
        <w:ind w:left="10121"/>
        <w:rPr>
          <w:bCs/>
          <w:sz w:val="28"/>
          <w:szCs w:val="28"/>
        </w:rPr>
      </w:pPr>
      <w:r w:rsidRPr="00A97840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A97840">
        <w:rPr>
          <w:sz w:val="28"/>
          <w:szCs w:val="28"/>
          <w:lang w:eastAsia="ru-RU"/>
        </w:rPr>
        <w:t>»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840">
        <w:rPr>
          <w:b/>
          <w:bCs/>
          <w:sz w:val="28"/>
          <w:szCs w:val="28"/>
        </w:rPr>
        <w:t xml:space="preserve">ЦЕЛИ, ЗАДАЧИ И ЦЕЛЕВЫЕ ПОКАЗАТЕЛИ 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840">
        <w:rPr>
          <w:b/>
          <w:bCs/>
          <w:sz w:val="28"/>
          <w:szCs w:val="28"/>
        </w:rPr>
        <w:t>муниципальной программы</w:t>
      </w:r>
      <w:r w:rsidRPr="00A97840">
        <w:rPr>
          <w:b/>
          <w:sz w:val="28"/>
          <w:szCs w:val="28"/>
        </w:rPr>
        <w:t xml:space="preserve"> Щербиновского сельского поселения Щербиновского района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840">
        <w:rPr>
          <w:b/>
          <w:sz w:val="28"/>
          <w:szCs w:val="28"/>
          <w:lang w:eastAsia="ru-RU"/>
        </w:rPr>
        <w:t xml:space="preserve"> «</w:t>
      </w:r>
      <w:r w:rsidRPr="00A97840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840">
        <w:rPr>
          <w:b/>
          <w:sz w:val="28"/>
          <w:szCs w:val="28"/>
        </w:rPr>
        <w:t xml:space="preserve">Щербиновского района» 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1559"/>
        <w:gridCol w:w="1276"/>
        <w:gridCol w:w="1134"/>
        <w:gridCol w:w="1134"/>
        <w:gridCol w:w="1134"/>
        <w:gridCol w:w="1134"/>
        <w:gridCol w:w="1134"/>
      </w:tblGrid>
      <w:tr w:rsidR="00CB23F4" w:rsidRPr="00A97840" w:rsidTr="00CB23F4">
        <w:trPr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 xml:space="preserve">№ 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Наименование целевого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Единица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измерения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Значение показателей</w:t>
            </w:r>
          </w:p>
        </w:tc>
      </w:tr>
      <w:tr w:rsidR="00CB23F4" w:rsidRPr="00A97840" w:rsidTr="00CB23F4">
        <w:trPr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rPr>
                <w:lang w:eastAsia="ar-SA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A97840" w:rsidRDefault="00CB23F4" w:rsidP="00CB23F4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2025 год</w:t>
            </w:r>
          </w:p>
        </w:tc>
      </w:tr>
    </w:tbl>
    <w:p w:rsidR="00CB23F4" w:rsidRPr="00A97840" w:rsidRDefault="00CB23F4" w:rsidP="00CB23F4">
      <w:pPr>
        <w:autoSpaceDE w:val="0"/>
        <w:autoSpaceDN w:val="0"/>
        <w:adjustRightInd w:val="0"/>
        <w:jc w:val="center"/>
        <w:rPr>
          <w:sz w:val="2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246"/>
        <w:gridCol w:w="1559"/>
        <w:gridCol w:w="1276"/>
        <w:gridCol w:w="1134"/>
        <w:gridCol w:w="1134"/>
        <w:gridCol w:w="1134"/>
        <w:gridCol w:w="1134"/>
        <w:gridCol w:w="1134"/>
      </w:tblGrid>
      <w:tr w:rsidR="00CB23F4" w:rsidRPr="00A97840" w:rsidTr="00CB23F4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9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>Муниципальная программа</w:t>
            </w:r>
            <w:r w:rsidRPr="00A97840">
              <w:rPr>
                <w:szCs w:val="28"/>
              </w:rPr>
              <w:t xml:space="preserve"> Щербиновского сельского поселения Щербиновского района</w:t>
            </w:r>
            <w:r w:rsidRPr="00A97840">
              <w:t xml:space="preserve"> </w:t>
            </w:r>
            <w:r w:rsidRPr="00A97840">
              <w:rPr>
                <w:lang w:eastAsia="ru-RU"/>
              </w:rPr>
              <w:t>«</w:t>
            </w:r>
            <w:r w:rsidRPr="00A97840">
              <w:t>Ко</w:t>
            </w:r>
            <w:r w:rsidRPr="00A97840">
              <w:t>м</w:t>
            </w:r>
            <w:r w:rsidRPr="00A97840">
              <w:t xml:space="preserve">плексное развитие жилищно-коммунального хозяйства  Щербиновского сельского поселения Щербиновского района»  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A97840">
              <w:rPr>
                <w:spacing w:val="-2"/>
              </w:rPr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отдыха населения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tabs>
                <w:tab w:val="left" w:pos="0"/>
              </w:tabs>
              <w:ind w:left="32" w:hanging="22"/>
              <w:rPr>
                <w:spacing w:val="-2"/>
              </w:rPr>
            </w:pPr>
            <w:r w:rsidRPr="00A97840">
              <w:rPr>
                <w:spacing w:val="-2"/>
              </w:rPr>
              <w:t>Задача: улучшение санитарной и экологической ситуации на территории сельского поселения; пр</w:t>
            </w:r>
            <w:r w:rsidRPr="00A97840">
              <w:rPr>
                <w:spacing w:val="-2"/>
              </w:rPr>
              <w:t>и</w:t>
            </w:r>
            <w:r w:rsidRPr="00A97840">
              <w:rPr>
                <w:spacing w:val="-2"/>
              </w:rPr>
              <w:t>ведение в качественное состояние элементов благоустройства населенного пункта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rPr>
                <w:lang w:eastAsia="ar-SA"/>
              </w:rPr>
            </w:pPr>
            <w:r w:rsidRPr="00A97840">
              <w:t xml:space="preserve">Целевые показатели: </w:t>
            </w:r>
          </w:p>
          <w:p w:rsidR="00CB23F4" w:rsidRPr="00A97840" w:rsidRDefault="00CB23F4" w:rsidP="00CB23F4">
            <w:pPr>
              <w:rPr>
                <w:lang w:eastAsia="ar-SA"/>
              </w:rPr>
            </w:pPr>
            <w:r w:rsidRPr="00A97840">
              <w:t>количество высаженных насаждений (деревья, кустарники, цветы)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15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rPr>
                <w:bCs/>
                <w:lang w:eastAsia="ru-RU"/>
              </w:rPr>
            </w:pPr>
            <w:r w:rsidRPr="00A97840">
              <w:t>количество функционирующих цветников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8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97840">
              <w:t>количество обустроенных 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  <w:r w:rsidRPr="00A97840">
              <w:rPr>
                <w:spacing w:val="-6"/>
              </w:rPr>
              <w:t>количество обустроенных 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1.1.1.5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  <w:r w:rsidRPr="00A97840">
              <w:rPr>
                <w:spacing w:val="-6"/>
              </w:rPr>
              <w:t>Количество отремонтированных памятных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1.1.2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rPr>
                <w:spacing w:val="-2"/>
              </w:rPr>
            </w:pPr>
            <w:r w:rsidRPr="00A97840">
              <w:rPr>
                <w:spacing w:val="-2"/>
              </w:rPr>
              <w:t>Задача:</w:t>
            </w:r>
            <w:r w:rsidRPr="00A97840">
              <w:rPr>
                <w:rFonts w:eastAsia="Times New Roman"/>
                <w:szCs w:val="28"/>
                <w:lang w:eastAsia="ar-SA"/>
              </w:rPr>
              <w:t xml:space="preserve"> поддержка местных инициатив граждан по вопросам благоустройства территории сельск</w:t>
            </w:r>
            <w:r w:rsidRPr="00A97840">
              <w:rPr>
                <w:rFonts w:eastAsia="Times New Roman"/>
                <w:szCs w:val="28"/>
                <w:lang w:eastAsia="ar-SA"/>
              </w:rPr>
              <w:t>о</w:t>
            </w:r>
            <w:r w:rsidRPr="00A97840">
              <w:rPr>
                <w:rFonts w:eastAsia="Times New Roman"/>
                <w:szCs w:val="28"/>
                <w:lang w:eastAsia="ar-SA"/>
              </w:rPr>
              <w:t>го поселения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1.1.2.1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rPr>
                <w:lang w:eastAsia="ar-SA"/>
              </w:rPr>
            </w:pPr>
            <w:r w:rsidRPr="00A97840">
              <w:t xml:space="preserve">Целевые показатели: 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A97840">
              <w:rPr>
                <w:spacing w:val="-6"/>
              </w:rPr>
              <w:t>количество обустроенных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1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A97840">
              <w:rPr>
                <w:spacing w:val="-2"/>
              </w:rPr>
              <w:t>Цель:</w:t>
            </w:r>
            <w:r w:rsidRPr="00A97840">
              <w:rPr>
                <w:szCs w:val="28"/>
              </w:rPr>
              <w:t xml:space="preserve"> </w:t>
            </w:r>
            <w:r w:rsidRPr="00A97840">
              <w:rPr>
                <w:lang w:eastAsia="ar-SA"/>
              </w:rPr>
              <w:t>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2.1.1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spacing w:line="100" w:lineRule="atLeast"/>
              <w:rPr>
                <w:spacing w:val="-2"/>
              </w:rPr>
            </w:pPr>
            <w:r w:rsidRPr="00A97840">
              <w:rPr>
                <w:spacing w:val="-2"/>
              </w:rPr>
              <w:t xml:space="preserve">Задача: </w:t>
            </w:r>
            <w:r w:rsidRPr="00A97840">
              <w:t xml:space="preserve">освещение улиц </w:t>
            </w:r>
            <w:r w:rsidRPr="00A97840">
              <w:rPr>
                <w:lang w:eastAsia="ar-SA"/>
              </w:rPr>
              <w:t>Щербиновского сельского поселения Щербиновского района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2.1.1.1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ind w:right="-141"/>
              <w:rPr>
                <w:spacing w:val="-14"/>
                <w:lang w:eastAsia="ar-SA"/>
              </w:rPr>
            </w:pPr>
            <w:r w:rsidRPr="00A97840">
              <w:rPr>
                <w:spacing w:val="-14"/>
              </w:rPr>
              <w:t>Целевые показатели: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  <w:ind w:right="-141"/>
              <w:rPr>
                <w:spacing w:val="-14"/>
                <w:lang w:eastAsia="ar-SA"/>
              </w:rPr>
            </w:pPr>
            <w:r w:rsidRPr="00A97840">
              <w:rPr>
                <w:spacing w:val="-14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  <w:rPr>
                <w:lang w:eastAsia="ar-SA"/>
              </w:rPr>
            </w:pPr>
            <w:r w:rsidRPr="00A9784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jc w:val="center"/>
            </w:pPr>
            <w:r w:rsidRPr="00A97840">
              <w:t>0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2.1.1.2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97840">
              <w:t>количество приобретенных светильников с энергосберегающими лампами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2.1.1.3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>доля оплаченных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100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2.1.1.4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 xml:space="preserve">количество проведенных мониторингов целевых уровней снижения в сопоставимых условиях суммарного объема, потребляемых муниципальными учреждениями </w:t>
            </w:r>
            <w:bookmarkStart w:id="5" w:name="_Hlk140652022"/>
            <w:r w:rsidRPr="00A97840">
              <w:t>Щербиновского сельского поселения Щербиновского района</w:t>
            </w:r>
            <w:bookmarkEnd w:id="5"/>
            <w:r w:rsidRPr="00A97840">
              <w:t xml:space="preserve"> энергетических р</w:t>
            </w:r>
            <w:r w:rsidRPr="00A97840">
              <w:t>е</w:t>
            </w:r>
            <w:r w:rsidRPr="00A97840">
              <w:t>сурсов и воды на трехлетний период          2024 - 2026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3.1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>Цели: обеспечение надежности водоснабжения потребителей населенных пунктов Щербиновского сельского поселения Щербиновского района;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rPr>
                <w:rFonts w:eastAsia="BatangChe"/>
              </w:rPr>
              <w:t>обеспечение населения Щербиновского сельского поселения Щербиновского района природным газом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3.1.1</w:t>
            </w:r>
          </w:p>
        </w:tc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>Задачи: бесперебойное снабжение населения качественной питьевой водой в населенных пунктах Щербиновского сельского поселения Щербиновского района;</w:t>
            </w:r>
          </w:p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rPr>
                <w:rFonts w:eastAsia="Times New Roman"/>
                <w:lang w:eastAsia="ar-SA"/>
              </w:rPr>
              <w:t>строительство объекта сети газораспределения, создание условия для предоставления гражданам возможности пользования природным газом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3.1.1.1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97840">
              <w:t>количество отремонтированных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</w:tr>
      <w:tr w:rsidR="00CB23F4" w:rsidRPr="00A97840" w:rsidTr="00CB23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3.1.1.2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</w:pPr>
            <w:r w:rsidRPr="00A97840">
              <w:t>количество изготовленной 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A97840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A97840">
              <w:t>0</w:t>
            </w:r>
          </w:p>
        </w:tc>
      </w:tr>
    </w:tbl>
    <w:p w:rsidR="00CB23F4" w:rsidRPr="00A97840" w:rsidRDefault="00CB23F4" w:rsidP="00CB23F4">
      <w:pPr>
        <w:ind w:firstLine="708"/>
        <w:jc w:val="right"/>
        <w:rPr>
          <w:sz w:val="28"/>
          <w:szCs w:val="28"/>
        </w:rPr>
      </w:pPr>
      <w:r w:rsidRPr="00A97840">
        <w:rPr>
          <w:sz w:val="28"/>
          <w:szCs w:val="28"/>
        </w:rPr>
        <w:t>».</w:t>
      </w:r>
    </w:p>
    <w:p w:rsidR="00CB23F4" w:rsidRPr="00A97840" w:rsidRDefault="00CB23F4" w:rsidP="00CB23F4">
      <w:pPr>
        <w:ind w:firstLine="708"/>
        <w:rPr>
          <w:sz w:val="28"/>
          <w:szCs w:val="28"/>
        </w:rPr>
      </w:pPr>
      <w:r w:rsidRPr="00A97840">
        <w:rPr>
          <w:sz w:val="28"/>
          <w:szCs w:val="28"/>
        </w:rPr>
        <w:t xml:space="preserve">3. </w:t>
      </w:r>
      <w:r w:rsidRPr="00A97840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A97840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A97840">
        <w:rPr>
          <w:bCs/>
          <w:sz w:val="28"/>
          <w:szCs w:val="28"/>
        </w:rPr>
        <w:t xml:space="preserve">» </w:t>
      </w:r>
      <w:r w:rsidRPr="00A97840">
        <w:rPr>
          <w:sz w:val="28"/>
          <w:szCs w:val="28"/>
        </w:rPr>
        <w:t>изложить в следующей редакции:</w:t>
      </w:r>
    </w:p>
    <w:p w:rsidR="00CB23F4" w:rsidRPr="00A97840" w:rsidRDefault="00CB23F4" w:rsidP="00CB23F4">
      <w:pPr>
        <w:ind w:firstLine="708"/>
      </w:pPr>
    </w:p>
    <w:p w:rsidR="00CB23F4" w:rsidRPr="00A97840" w:rsidRDefault="00CB23F4" w:rsidP="00CB23F4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A97840">
        <w:rPr>
          <w:sz w:val="28"/>
          <w:szCs w:val="28"/>
          <w:lang w:eastAsia="ru-RU"/>
        </w:rPr>
        <w:t>«Приложение 2</w:t>
      </w:r>
    </w:p>
    <w:p w:rsidR="00CB23F4" w:rsidRPr="00A97840" w:rsidRDefault="00CB23F4" w:rsidP="00CB23F4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A97840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A97840" w:rsidRDefault="00CB23F4" w:rsidP="00CB23F4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A97840">
        <w:rPr>
          <w:sz w:val="28"/>
          <w:szCs w:val="28"/>
        </w:rPr>
        <w:t>Щербиновского сельского поселения Щербиновского района</w:t>
      </w:r>
    </w:p>
    <w:p w:rsidR="00CB23F4" w:rsidRPr="00A97840" w:rsidRDefault="00CB23F4" w:rsidP="00CB23F4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A97840">
        <w:rPr>
          <w:sz w:val="28"/>
          <w:szCs w:val="28"/>
          <w:lang w:eastAsia="ru-RU"/>
        </w:rPr>
        <w:t>«</w:t>
      </w:r>
      <w:r w:rsidRPr="00A97840">
        <w:rPr>
          <w:sz w:val="28"/>
          <w:szCs w:val="28"/>
        </w:rPr>
        <w:t>Комплексное развитие жилищно-</w:t>
      </w:r>
    </w:p>
    <w:p w:rsidR="00CB23F4" w:rsidRPr="00A97840" w:rsidRDefault="00CB23F4" w:rsidP="00CB23F4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A97840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A97840">
        <w:rPr>
          <w:sz w:val="28"/>
          <w:szCs w:val="28"/>
          <w:lang w:eastAsia="ru-RU"/>
        </w:rPr>
        <w:t xml:space="preserve">» </w:t>
      </w:r>
    </w:p>
    <w:p w:rsidR="00CB23F4" w:rsidRDefault="00CB23F4" w:rsidP="00CB23F4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0D63D5" w:rsidRPr="00A97840" w:rsidRDefault="000D63D5" w:rsidP="00CB23F4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97840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97840">
        <w:rPr>
          <w:b/>
          <w:sz w:val="28"/>
          <w:szCs w:val="28"/>
          <w:lang w:eastAsia="ru-RU"/>
        </w:rPr>
        <w:t xml:space="preserve">муниципальной программы </w:t>
      </w:r>
      <w:r w:rsidRPr="00A97840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A97840">
        <w:rPr>
          <w:b/>
          <w:sz w:val="28"/>
          <w:szCs w:val="28"/>
          <w:lang w:eastAsia="ru-RU"/>
        </w:rPr>
        <w:t xml:space="preserve"> «</w:t>
      </w:r>
      <w:r w:rsidRPr="00A97840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CB23F4" w:rsidRPr="00A97840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97840">
        <w:rPr>
          <w:b/>
          <w:sz w:val="28"/>
          <w:szCs w:val="28"/>
        </w:rPr>
        <w:t>Щербиновского района</w:t>
      </w:r>
      <w:r w:rsidRPr="00A97840">
        <w:rPr>
          <w:b/>
          <w:sz w:val="28"/>
          <w:szCs w:val="28"/>
          <w:lang w:eastAsia="ru-RU"/>
        </w:rPr>
        <w:t xml:space="preserve">» </w:t>
      </w:r>
    </w:p>
    <w:p w:rsidR="00CB23F4" w:rsidRDefault="00CB23F4" w:rsidP="00CB23F4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p w:rsidR="00F96438" w:rsidRPr="00A97840" w:rsidRDefault="00F96438" w:rsidP="00CB23F4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CB23F4" w:rsidRPr="00F96438" w:rsidTr="00CB23F4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№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Наименов</w:t>
            </w:r>
            <w:r w:rsidRPr="00F96438">
              <w:t>а</w:t>
            </w:r>
            <w:r w:rsidRPr="00F96438">
              <w:t>ние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Источник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финанс</w:t>
            </w:r>
            <w:r w:rsidRPr="00F96438">
              <w:t>и</w:t>
            </w:r>
            <w:r w:rsidRPr="00F96438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Объем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финанс</w:t>
            </w:r>
            <w:r w:rsidRPr="00F96438">
              <w:t>и</w:t>
            </w:r>
            <w:r w:rsidRPr="00F96438">
              <w:t>ров</w:t>
            </w:r>
            <w:r w:rsidRPr="00F96438">
              <w:t>а</w:t>
            </w:r>
            <w:r w:rsidRPr="00F96438">
              <w:t>ния,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Непосредс</w:t>
            </w:r>
            <w:r w:rsidRPr="00F96438">
              <w:t>т</w:t>
            </w:r>
            <w:r w:rsidRPr="00F96438">
              <w:t>венный р</w:t>
            </w:r>
            <w:r w:rsidRPr="00F96438">
              <w:t>е</w:t>
            </w:r>
            <w:r w:rsidRPr="00F96438">
              <w:t>зультат ре</w:t>
            </w:r>
            <w:r w:rsidRPr="00F96438">
              <w:t>а</w:t>
            </w:r>
            <w:r w:rsidRPr="00F96438">
              <w:t>лизации м</w:t>
            </w:r>
            <w:r w:rsidRPr="00F96438">
              <w:t>е</w:t>
            </w:r>
            <w:r w:rsidRPr="00F96438"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F96438">
              <w:rPr>
                <w:spacing w:val="-6"/>
              </w:rPr>
              <w:t>Муниципал</w:t>
            </w:r>
            <w:r w:rsidRPr="00F96438">
              <w:rPr>
                <w:spacing w:val="-6"/>
              </w:rPr>
              <w:t>ь</w:t>
            </w:r>
            <w:r w:rsidRPr="00F96438">
              <w:rPr>
                <w:spacing w:val="-6"/>
              </w:rPr>
              <w:t>ный заказчик, главный расп</w:t>
            </w:r>
            <w:r w:rsidRPr="00F96438">
              <w:rPr>
                <w:spacing w:val="-6"/>
              </w:rPr>
              <w:t>о</w:t>
            </w:r>
            <w:r w:rsidRPr="00F96438">
              <w:rPr>
                <w:spacing w:val="-6"/>
              </w:rPr>
              <w:t>рядитель (ра</w:t>
            </w:r>
            <w:r w:rsidRPr="00F96438">
              <w:rPr>
                <w:spacing w:val="-6"/>
              </w:rPr>
              <w:t>с</w:t>
            </w:r>
            <w:r w:rsidRPr="00F96438">
              <w:rPr>
                <w:spacing w:val="-6"/>
              </w:rPr>
              <w:t>порядитель) бюдже</w:t>
            </w:r>
            <w:r w:rsidRPr="00F96438">
              <w:rPr>
                <w:spacing w:val="-6"/>
              </w:rPr>
              <w:t>т</w:t>
            </w:r>
            <w:r w:rsidRPr="00F96438">
              <w:rPr>
                <w:spacing w:val="-6"/>
              </w:rPr>
              <w:t>ных средств, испо</w:t>
            </w:r>
            <w:r w:rsidRPr="00F96438">
              <w:rPr>
                <w:spacing w:val="-6"/>
              </w:rPr>
              <w:t>л</w:t>
            </w:r>
            <w:r w:rsidRPr="00F96438">
              <w:rPr>
                <w:spacing w:val="-6"/>
              </w:rPr>
              <w:t>нитель</w:t>
            </w:r>
          </w:p>
        </w:tc>
      </w:tr>
      <w:tr w:rsidR="00CB23F4" w:rsidRPr="00F96438" w:rsidTr="00CB23F4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spacing w:val="-6"/>
                <w:lang w:eastAsia="ar-SA"/>
              </w:rPr>
            </w:pPr>
          </w:p>
        </w:tc>
      </w:tr>
    </w:tbl>
    <w:p w:rsidR="00CB23F4" w:rsidRPr="00F96438" w:rsidRDefault="00CB23F4" w:rsidP="00F96438">
      <w:pPr>
        <w:suppressAutoHyphens w:val="0"/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CB23F4" w:rsidRPr="00F96438" w:rsidTr="00CB23F4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12</w:t>
            </w: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F96438">
              <w:t>т</w:t>
            </w:r>
            <w:r w:rsidRPr="00F96438">
              <w:t>ных условий проживания и отдыха населения</w:t>
            </w: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96438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Задача: улучшение санитарной и экологической ситуации на территории сельского пос</w:t>
            </w:r>
            <w:r w:rsidRPr="00F96438">
              <w:t>е</w:t>
            </w:r>
            <w:r w:rsidRPr="00F96438">
              <w:t>ления; приведение в качественное состояние элементов благоустройства населенного пункта</w:t>
            </w: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Основное м</w:t>
            </w:r>
            <w:r w:rsidRPr="00F96438">
              <w:t>е</w:t>
            </w:r>
            <w:r w:rsidRPr="00F96438">
              <w:t>роприятие №1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«Благоус</w:t>
            </w:r>
            <w:r w:rsidRPr="00F96438">
              <w:t>т</w:t>
            </w:r>
            <w:r w:rsidRPr="00F96438">
              <w:t>ройство и озеленение терр</w:t>
            </w:r>
            <w:r w:rsidRPr="00F96438">
              <w:t>и</w:t>
            </w:r>
            <w:r w:rsidRPr="00F96438">
              <w:t>тории Щербино</w:t>
            </w:r>
            <w:r w:rsidRPr="00F96438">
              <w:t>в</w:t>
            </w:r>
            <w:r w:rsidRPr="00F96438">
              <w:t>ского сел</w:t>
            </w:r>
            <w:r w:rsidRPr="00F96438">
              <w:t>ь</w:t>
            </w:r>
            <w:r w:rsidRPr="00F96438">
              <w:t>ского пос</w:t>
            </w:r>
            <w:r w:rsidRPr="00F96438">
              <w:t>е</w:t>
            </w:r>
            <w:r w:rsidRPr="00F96438">
              <w:t>ления Ще</w:t>
            </w:r>
            <w:r w:rsidRPr="00F96438">
              <w:t>р</w:t>
            </w:r>
            <w:r w:rsidRPr="00F96438">
              <w:t>биновского ра</w:t>
            </w:r>
            <w:r w:rsidRPr="00F96438">
              <w:t>й</w:t>
            </w:r>
            <w:r w:rsidRPr="00F96438">
              <w:t>она», в том чи</w:t>
            </w:r>
            <w:r w:rsidRPr="00F96438">
              <w:t>с</w:t>
            </w:r>
            <w:r w:rsidRPr="00F96438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11 074251,98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2705919,68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2368662,58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1165803,23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F96438">
              <w:t>Наведение санитарного п</w:t>
            </w:r>
            <w:r w:rsidRPr="00F96438">
              <w:t>о</w:t>
            </w:r>
            <w:r w:rsidRPr="00F96438">
              <w:t>рядка на террит</w:t>
            </w:r>
            <w:r w:rsidRPr="00F96438">
              <w:t>о</w:t>
            </w:r>
            <w:r w:rsidRPr="00F96438">
              <w:t>рии пос</w:t>
            </w:r>
            <w:r w:rsidRPr="00F96438">
              <w:t>е</w:t>
            </w:r>
            <w:r w:rsidRPr="00F96438">
              <w:t>ления, благоустро</w:t>
            </w:r>
            <w:r w:rsidRPr="00F96438">
              <w:t>й</w:t>
            </w:r>
            <w:r w:rsidRPr="00F96438">
              <w:t>ство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>ция Щерб</w:t>
            </w:r>
            <w:r w:rsidRPr="00F96438">
              <w:t>и</w:t>
            </w:r>
            <w:r w:rsidRPr="00F96438">
              <w:t>новского сел</w:t>
            </w:r>
            <w:r w:rsidRPr="00F96438">
              <w:t>ь</w:t>
            </w:r>
            <w:r w:rsidRPr="00F96438">
              <w:t>ского посел</w:t>
            </w:r>
            <w:r w:rsidRPr="00F96438">
              <w:t>е</w:t>
            </w:r>
            <w:r w:rsidRPr="00F96438">
              <w:t>ния Щерб</w:t>
            </w:r>
            <w:r w:rsidRPr="00F96438">
              <w:t>и</w:t>
            </w:r>
            <w:r w:rsidRPr="00F96438">
              <w:t>новского ра</w:t>
            </w:r>
            <w:r w:rsidRPr="00F96438">
              <w:t>й</w:t>
            </w:r>
            <w:r w:rsidRPr="00F96438">
              <w:t>она (далее - администр</w:t>
            </w:r>
            <w:r w:rsidRPr="00F96438">
              <w:t>а</w:t>
            </w:r>
            <w:r w:rsidRPr="00F96438">
              <w:t>ция)</w:t>
            </w: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Щерб</w:t>
            </w:r>
            <w:r w:rsidRPr="00F96438">
              <w:t>и</w:t>
            </w:r>
            <w:r w:rsidRPr="00F96438">
              <w:t>новского сельского  п</w:t>
            </w:r>
            <w:r w:rsidRPr="00F96438">
              <w:t>о</w:t>
            </w:r>
            <w:r w:rsidRPr="00F96438">
              <w:t>селения (далее – бюджет посел</w:t>
            </w:r>
            <w:r w:rsidRPr="00F96438">
              <w:t>е</w:t>
            </w:r>
            <w:r w:rsidRPr="00F96438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11 074251,98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2705919,68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2368662,58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1165803,23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бюджет Красн</w:t>
            </w:r>
            <w:r w:rsidRPr="00F96438">
              <w:t>о</w:t>
            </w:r>
            <w:r w:rsidRPr="00F96438">
              <w:t>дарского края (д</w:t>
            </w:r>
            <w:r w:rsidRPr="00F96438">
              <w:t>а</w:t>
            </w:r>
            <w:r w:rsidRPr="00F96438">
              <w:t>лее – краевой бю</w:t>
            </w:r>
            <w:r w:rsidRPr="00F96438">
              <w:t>д</w:t>
            </w:r>
            <w:r w:rsidRPr="00F96438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F96438">
              <w:rPr>
                <w:spacing w:val="-10"/>
              </w:rPr>
              <w:t>Мероприятие № 1 «Мер</w:t>
            </w:r>
            <w:r w:rsidRPr="00F96438">
              <w:rPr>
                <w:spacing w:val="-10"/>
              </w:rPr>
              <w:t>о</w:t>
            </w:r>
            <w:r w:rsidRPr="00F96438">
              <w:rPr>
                <w:spacing w:val="-10"/>
              </w:rPr>
              <w:t>приятия по благоустро</w:t>
            </w:r>
            <w:r w:rsidRPr="00F96438">
              <w:rPr>
                <w:spacing w:val="-10"/>
              </w:rPr>
              <w:t>й</w:t>
            </w:r>
            <w:r w:rsidRPr="00F96438">
              <w:rPr>
                <w:spacing w:val="-10"/>
              </w:rPr>
              <w:t>ству и озел</w:t>
            </w:r>
            <w:r w:rsidRPr="00F96438">
              <w:rPr>
                <w:spacing w:val="-10"/>
              </w:rPr>
              <w:t>е</w:t>
            </w:r>
            <w:r w:rsidRPr="00F96438">
              <w:rPr>
                <w:spacing w:val="-10"/>
              </w:rPr>
              <w:t>нению терр</w:t>
            </w:r>
            <w:r w:rsidRPr="00F96438">
              <w:rPr>
                <w:spacing w:val="-10"/>
              </w:rPr>
              <w:t>и</w:t>
            </w:r>
            <w:r w:rsidRPr="00F96438">
              <w:rPr>
                <w:spacing w:val="-10"/>
              </w:rPr>
              <w:t>тории Щерб</w:t>
            </w:r>
            <w:r w:rsidRPr="00F96438">
              <w:rPr>
                <w:spacing w:val="-10"/>
              </w:rPr>
              <w:t>и</w:t>
            </w:r>
            <w:r w:rsidRPr="00F96438">
              <w:rPr>
                <w:spacing w:val="-10"/>
              </w:rPr>
              <w:t>новского сел</w:t>
            </w:r>
            <w:r w:rsidRPr="00F96438">
              <w:rPr>
                <w:spacing w:val="-10"/>
              </w:rPr>
              <w:t>ь</w:t>
            </w:r>
            <w:r w:rsidRPr="00F96438">
              <w:rPr>
                <w:spacing w:val="-10"/>
              </w:rPr>
              <w:t>ского посел</w:t>
            </w:r>
            <w:r w:rsidRPr="00F96438">
              <w:rPr>
                <w:spacing w:val="-10"/>
              </w:rPr>
              <w:t>е</w:t>
            </w:r>
            <w:r w:rsidRPr="00F96438">
              <w:rPr>
                <w:spacing w:val="-10"/>
              </w:rPr>
              <w:t>ния Щерб</w:t>
            </w:r>
            <w:r w:rsidRPr="00F96438">
              <w:rPr>
                <w:spacing w:val="-10"/>
              </w:rPr>
              <w:t>и</w:t>
            </w:r>
            <w:r w:rsidRPr="00F96438">
              <w:rPr>
                <w:spacing w:val="-10"/>
              </w:rPr>
              <w:t>новского ра</w:t>
            </w:r>
            <w:r w:rsidRPr="00F96438">
              <w:rPr>
                <w:spacing w:val="-10"/>
              </w:rPr>
              <w:t>й</w:t>
            </w:r>
            <w:r w:rsidRPr="00F96438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8 373 881,44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1399750,14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2308662,58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1105803,23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F96438">
              <w:t>приведение в качественное состояние элементов благоустро</w:t>
            </w:r>
            <w:r w:rsidRPr="00F96438">
              <w:t>й</w:t>
            </w:r>
            <w:r w:rsidRPr="00F96438">
              <w:t>ства населе</w:t>
            </w:r>
            <w:r w:rsidRPr="00F96438">
              <w:t>н</w:t>
            </w:r>
            <w:r w:rsidRPr="00F96438">
              <w:t>ного пункта, повышение уровня бл</w:t>
            </w:r>
            <w:r w:rsidRPr="00F96438">
              <w:t>а</w:t>
            </w:r>
            <w:r w:rsidRPr="00F96438">
              <w:t>гоустройства территории п</w:t>
            </w:r>
            <w:r w:rsidRPr="00F96438">
              <w:t>о</w:t>
            </w:r>
            <w:r w:rsidRPr="00F96438">
              <w:t>вышение уровня бл</w:t>
            </w:r>
            <w:r w:rsidRPr="00F96438">
              <w:t>а</w:t>
            </w:r>
            <w:r w:rsidRPr="00F96438">
              <w:t>гоустройства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 xml:space="preserve">ция </w:t>
            </w: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8 373 881,44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1399750,14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2308662,58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1105803,23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highlight w:val="yellow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 2 «Ремонт памятного знака сове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ским воинам, погибш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обеспеч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ние соде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жания объектов культурного наследия (памятников и</w:t>
            </w:r>
            <w:r w:rsidRPr="00F96438">
              <w:rPr>
                <w:lang w:eastAsia="ar-SA"/>
              </w:rPr>
              <w:t>с</w:t>
            </w:r>
            <w:r w:rsidRPr="00F96438">
              <w:rPr>
                <w:lang w:eastAsia="ar-SA"/>
              </w:rPr>
              <w:t>тории и кул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туры) в на</w:t>
            </w:r>
            <w:r w:rsidRPr="00F96438">
              <w:rPr>
                <w:lang w:eastAsia="ar-SA"/>
              </w:rPr>
              <w:t>д</w:t>
            </w:r>
            <w:r w:rsidRPr="00F96438">
              <w:rPr>
                <w:lang w:eastAsia="ar-SA"/>
              </w:rPr>
              <w:t>лежащем с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 3 «Борьба с каранти</w:t>
            </w:r>
            <w:r w:rsidRPr="00F96438">
              <w:rPr>
                <w:lang w:eastAsia="ar-SA"/>
              </w:rPr>
              <w:t>н</w:t>
            </w:r>
            <w:r w:rsidRPr="00F96438">
              <w:rPr>
                <w:lang w:eastAsia="ar-SA"/>
              </w:rPr>
              <w:t>ными объе</w:t>
            </w:r>
            <w:r w:rsidRPr="00F96438">
              <w:rPr>
                <w:lang w:eastAsia="ar-SA"/>
              </w:rPr>
              <w:t>к</w:t>
            </w:r>
            <w:r w:rsidRPr="00F96438">
              <w:rPr>
                <w:lang w:eastAsia="ar-SA"/>
              </w:rPr>
              <w:t>тами на те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ритории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сел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ского пос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ления Ще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биновского рай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Ликвид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 амброзии п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лыннолис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ной и других к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рантинных объектов на те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ритории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сел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ского пос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ления Ще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биновского ра</w:t>
            </w:r>
            <w:r w:rsidRPr="00F96438">
              <w:rPr>
                <w:lang w:eastAsia="ar-SA"/>
              </w:rPr>
              <w:t>й</w:t>
            </w:r>
            <w:r w:rsidRPr="00F96438">
              <w:rPr>
                <w:lang w:eastAsia="ar-SA"/>
              </w:rPr>
              <w:t>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 4 «По</w:t>
            </w:r>
            <w:r w:rsidRPr="00F96438">
              <w:rPr>
                <w:lang w:eastAsia="ar-SA"/>
              </w:rPr>
              <w:t>д</w:t>
            </w:r>
            <w:r w:rsidRPr="00F96438">
              <w:rPr>
                <w:lang w:eastAsia="ar-SA"/>
              </w:rPr>
              <w:t>держка мес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ных иници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тив по ит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Благоустро</w:t>
            </w:r>
            <w:r w:rsidRPr="00F96438">
              <w:rPr>
                <w:lang w:eastAsia="ar-SA"/>
              </w:rPr>
              <w:t>й</w:t>
            </w:r>
            <w:r w:rsidRPr="00F96438">
              <w:rPr>
                <w:lang w:eastAsia="ar-SA"/>
              </w:rPr>
              <w:t>ство общес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венной те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ритории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сел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ского пос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ления Ще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биновского района, пр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легающей к Дому культ</w:t>
            </w:r>
            <w:r w:rsidRPr="00F96438">
              <w:rPr>
                <w:lang w:eastAsia="ar-SA"/>
              </w:rPr>
              <w:t>у</w:t>
            </w:r>
            <w:r w:rsidRPr="00F96438">
              <w:rPr>
                <w:lang w:eastAsia="ar-SA"/>
              </w:rPr>
              <w:t>ры (укладка тротуарной пли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>ция</w:t>
            </w:r>
          </w:p>
        </w:tc>
      </w:tr>
      <w:tr w:rsidR="00CB23F4" w:rsidRPr="00F96438" w:rsidTr="00CB23F4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бюджет п</w:t>
            </w:r>
            <w:r w:rsidRPr="00F96438">
              <w:t>о</w:t>
            </w:r>
            <w:r w:rsidRPr="00F96438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внебю</w:t>
            </w:r>
            <w:r w:rsidRPr="00F96438">
              <w:t>д</w:t>
            </w:r>
            <w:r w:rsidRPr="00F96438">
              <w:t>жетные и</w:t>
            </w:r>
            <w:r w:rsidRPr="00F96438">
              <w:t>с</w:t>
            </w:r>
            <w:r w:rsidRPr="00F96438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 xml:space="preserve">Мероприятие № 5 </w:t>
            </w:r>
            <w:r w:rsidRPr="00F96438">
              <w:rPr>
                <w:rFonts w:eastAsia="Times New Roman"/>
                <w:lang w:eastAsia="ar-SA"/>
              </w:rPr>
              <w:t>«Мер</w:t>
            </w:r>
            <w:r w:rsidRPr="00F96438">
              <w:rPr>
                <w:rFonts w:eastAsia="Times New Roman"/>
                <w:lang w:eastAsia="ar-SA"/>
              </w:rPr>
              <w:t>о</w:t>
            </w:r>
            <w:r w:rsidRPr="00F96438">
              <w:rPr>
                <w:rFonts w:eastAsia="Times New Roman"/>
                <w:lang w:eastAsia="ar-SA"/>
              </w:rPr>
              <w:t>приятия по профилакт</w:t>
            </w:r>
            <w:r w:rsidRPr="00F96438">
              <w:rPr>
                <w:rFonts w:eastAsia="Times New Roman"/>
                <w:lang w:eastAsia="ar-SA"/>
              </w:rPr>
              <w:t>и</w:t>
            </w:r>
            <w:r w:rsidRPr="00F96438">
              <w:rPr>
                <w:rFonts w:eastAsia="Times New Roman"/>
                <w:lang w:eastAsia="ar-SA"/>
              </w:rPr>
              <w:t>ке приро</w:t>
            </w:r>
            <w:r w:rsidRPr="00F96438">
              <w:rPr>
                <w:rFonts w:eastAsia="Times New Roman"/>
                <w:lang w:eastAsia="ar-SA"/>
              </w:rPr>
              <w:t>д</w:t>
            </w:r>
            <w:r w:rsidRPr="00F96438">
              <w:rPr>
                <w:rFonts w:eastAsia="Times New Roman"/>
                <w:lang w:eastAsia="ar-SA"/>
              </w:rPr>
              <w:t>но-очаговых инфе</w:t>
            </w:r>
            <w:r w:rsidRPr="00F96438">
              <w:rPr>
                <w:rFonts w:eastAsia="Times New Roman"/>
                <w:lang w:eastAsia="ar-SA"/>
              </w:rPr>
              <w:t>к</w:t>
            </w:r>
            <w:r w:rsidRPr="00F96438">
              <w:rPr>
                <w:rFonts w:eastAsia="Times New Roman"/>
                <w:lang w:eastAsia="ar-SA"/>
              </w:rPr>
              <w:t>ций на террит</w:t>
            </w:r>
            <w:r w:rsidRPr="00F96438">
              <w:rPr>
                <w:rFonts w:eastAsia="Times New Roman"/>
                <w:lang w:eastAsia="ar-SA"/>
              </w:rPr>
              <w:t>о</w:t>
            </w:r>
            <w:r w:rsidRPr="00F96438">
              <w:rPr>
                <w:rFonts w:eastAsia="Times New Roman"/>
                <w:lang w:eastAsia="ar-SA"/>
              </w:rPr>
              <w:t>рии поселения и  акарици</w:t>
            </w:r>
            <w:r w:rsidRPr="00F96438">
              <w:rPr>
                <w:rFonts w:eastAsia="Times New Roman"/>
                <w:lang w:eastAsia="ar-SA"/>
              </w:rPr>
              <w:t>д</w:t>
            </w:r>
            <w:r w:rsidRPr="00F96438">
              <w:rPr>
                <w:rFonts w:eastAsia="Times New Roman"/>
                <w:lang w:eastAsia="ar-SA"/>
              </w:rPr>
              <w:t>ной обрабо</w:t>
            </w:r>
            <w:r w:rsidRPr="00F96438">
              <w:rPr>
                <w:rFonts w:eastAsia="Times New Roman"/>
                <w:lang w:eastAsia="ar-SA"/>
              </w:rPr>
              <w:t>т</w:t>
            </w:r>
            <w:r w:rsidRPr="00F96438">
              <w:rPr>
                <w:rFonts w:eastAsia="Times New Roman"/>
                <w:lang w:eastAsia="ar-SA"/>
              </w:rPr>
              <w:t>ке террит</w:t>
            </w:r>
            <w:r w:rsidRPr="00F96438">
              <w:rPr>
                <w:rFonts w:eastAsia="Times New Roman"/>
                <w:lang w:eastAsia="ar-SA"/>
              </w:rPr>
              <w:t>о</w:t>
            </w:r>
            <w:r w:rsidRPr="00F96438">
              <w:rPr>
                <w:rFonts w:eastAsia="Times New Roman"/>
                <w:lang w:eastAsia="ar-SA"/>
              </w:rPr>
              <w:t>рии в целях уни</w:t>
            </w:r>
            <w:r w:rsidRPr="00F96438">
              <w:rPr>
                <w:rFonts w:eastAsia="Times New Roman"/>
                <w:lang w:eastAsia="ar-SA"/>
              </w:rPr>
              <w:t>ч</w:t>
            </w:r>
            <w:r w:rsidRPr="00F96438">
              <w:rPr>
                <w:rFonts w:eastAsia="Times New Roman"/>
                <w:lang w:eastAsia="ar-SA"/>
              </w:rPr>
              <w:t>тожения 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t>акарици</w:t>
            </w:r>
            <w:r w:rsidRPr="00F96438">
              <w:t>д</w:t>
            </w:r>
            <w:r w:rsidRPr="00F96438">
              <w:t>ная обр</w:t>
            </w:r>
            <w:r w:rsidRPr="00F96438">
              <w:t>а</w:t>
            </w:r>
            <w:r w:rsidRPr="00F96438">
              <w:t>ботка терр</w:t>
            </w:r>
            <w:r w:rsidRPr="00F96438">
              <w:t>и</w:t>
            </w:r>
            <w:r w:rsidRPr="00F96438">
              <w:t>тории в целях уни</w:t>
            </w:r>
            <w:r w:rsidRPr="00F96438">
              <w:t>ч</w:t>
            </w:r>
            <w:r w:rsidRPr="00F96438">
              <w:t>тожения кл</w:t>
            </w:r>
            <w:r w:rsidRPr="00F96438">
              <w:t>о</w:t>
            </w:r>
            <w:r w:rsidRPr="00F96438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>ция</w:t>
            </w:r>
          </w:p>
        </w:tc>
      </w:tr>
      <w:tr w:rsidR="00CB23F4" w:rsidRPr="00F96438" w:rsidTr="00CB23F4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бюджет п</w:t>
            </w:r>
            <w:r w:rsidRPr="00F96438">
              <w:t>о</w:t>
            </w:r>
            <w:r w:rsidRPr="00F96438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внебю</w:t>
            </w:r>
            <w:r w:rsidRPr="00F96438">
              <w:t>д</w:t>
            </w:r>
            <w:r w:rsidRPr="00F96438">
              <w:t>жетные и</w:t>
            </w:r>
            <w:r w:rsidRPr="00F96438">
              <w:t>с</w:t>
            </w:r>
            <w:r w:rsidRPr="00F96438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CB23F4" w:rsidRPr="00F96438" w:rsidTr="00CB23F4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pStyle w:val="af0"/>
              <w:widowControl w:val="0"/>
              <w:ind w:left="-39" w:right="-75"/>
            </w:pPr>
            <w:r w:rsidRPr="00F96438">
              <w:rPr>
                <w:lang w:eastAsia="ar-SA"/>
              </w:rPr>
              <w:t xml:space="preserve">Задача: </w:t>
            </w:r>
            <w:r w:rsidRPr="00F96438">
              <w:t xml:space="preserve">освещение улиц </w:t>
            </w:r>
            <w:r w:rsidRPr="00F96438">
              <w:rPr>
                <w:lang w:eastAsia="ar-SA"/>
              </w:rPr>
              <w:t>Щербиновского сельского поселения Щербиновского района</w:t>
            </w:r>
            <w:r w:rsidRPr="00F96438">
              <w:t xml:space="preserve"> 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Основное м</w:t>
            </w:r>
            <w:r w:rsidRPr="00F96438">
              <w:t>е</w:t>
            </w:r>
            <w:r w:rsidRPr="00F96438">
              <w:t xml:space="preserve">роприятие 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№ 2 «Моде</w:t>
            </w:r>
            <w:r w:rsidRPr="00F96438">
              <w:t>р</w:t>
            </w:r>
            <w:r w:rsidRPr="00F96438">
              <w:t>низация и содержание систем ули</w:t>
            </w:r>
            <w:r w:rsidRPr="00F96438">
              <w:t>ч</w:t>
            </w:r>
            <w:r w:rsidRPr="00F96438">
              <w:t>ного освещ</w:t>
            </w:r>
            <w:r w:rsidRPr="00F96438">
              <w:t>е</w:t>
            </w:r>
            <w:r w:rsidRPr="00F96438">
              <w:t>ния Щерб</w:t>
            </w:r>
            <w:r w:rsidRPr="00F96438">
              <w:t>и</w:t>
            </w:r>
            <w:r w:rsidRPr="00F96438">
              <w:t>новского сельского поселения Щербино</w:t>
            </w:r>
            <w:r w:rsidRPr="00F96438">
              <w:t>в</w:t>
            </w:r>
            <w:r w:rsidRPr="00F96438">
              <w:t>ского ра</w:t>
            </w:r>
            <w:r w:rsidRPr="00F96438">
              <w:t>й</w:t>
            </w:r>
            <w:r w:rsidRPr="00F96438">
              <w:t>она», в том чи</w:t>
            </w:r>
            <w:r w:rsidRPr="00F96438">
              <w:t>с</w:t>
            </w:r>
            <w:r w:rsidRPr="00F96438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1 059 654,46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F96438">
              <w:t>бесперебо</w:t>
            </w:r>
            <w:r w:rsidRPr="00F96438">
              <w:t>й</w:t>
            </w:r>
            <w:r w:rsidRPr="00F96438">
              <w:t>ная работа объектов уличного о</w:t>
            </w:r>
            <w:r w:rsidRPr="00F96438">
              <w:t>с</w:t>
            </w:r>
            <w:r w:rsidRPr="00F96438">
              <w:t>вещения, снижение п</w:t>
            </w:r>
            <w:r w:rsidRPr="00F96438">
              <w:t>о</w:t>
            </w:r>
            <w:r w:rsidRPr="00F96438">
              <w:t>требления электроэне</w:t>
            </w:r>
            <w:r w:rsidRPr="00F96438">
              <w:t>р</w:t>
            </w:r>
            <w:r w:rsidRPr="00F96438">
              <w:t>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 xml:space="preserve">ция </w:t>
            </w:r>
          </w:p>
        </w:tc>
      </w:tr>
      <w:tr w:rsidR="00CB23F4" w:rsidRPr="00F96438" w:rsidTr="00CB23F4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1 059 654,46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Мероприятие № 1 «Мер</w:t>
            </w:r>
            <w:r w:rsidRPr="00F96438">
              <w:t>о</w:t>
            </w:r>
            <w:r w:rsidRPr="00F96438">
              <w:t>приятия по модерниз</w:t>
            </w:r>
            <w:r w:rsidRPr="00F96438">
              <w:t>а</w:t>
            </w:r>
            <w:r w:rsidRPr="00F96438">
              <w:t>ции и соде</w:t>
            </w:r>
            <w:r w:rsidRPr="00F96438">
              <w:t>р</w:t>
            </w:r>
            <w:r w:rsidRPr="00F96438">
              <w:t>жанию си</w:t>
            </w:r>
            <w:r w:rsidRPr="00F96438">
              <w:t>с</w:t>
            </w:r>
            <w:r w:rsidRPr="00F96438">
              <w:t>тем уличного освещ</w:t>
            </w:r>
            <w:r w:rsidRPr="00F96438">
              <w:t>е</w:t>
            </w:r>
            <w:r w:rsidRPr="00F96438">
              <w:t>ния»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F96438">
              <w:t>Оплата п</w:t>
            </w:r>
            <w:r w:rsidRPr="00F96438">
              <w:t>о</w:t>
            </w:r>
            <w:r w:rsidRPr="00F96438">
              <w:t>требленной электроэне</w:t>
            </w:r>
            <w:r w:rsidRPr="00F96438">
              <w:t>р</w:t>
            </w:r>
            <w:r w:rsidRPr="00F96438">
              <w:t>гии для нужд уличного о</w:t>
            </w:r>
            <w:r w:rsidRPr="00F96438">
              <w:t>с</w:t>
            </w:r>
            <w:r w:rsidRPr="00F96438">
              <w:t>вещения, т</w:t>
            </w:r>
            <w:r w:rsidRPr="00F96438">
              <w:t>е</w:t>
            </w:r>
            <w:r w:rsidRPr="00F96438">
              <w:t>кущее с</w:t>
            </w:r>
            <w:r w:rsidRPr="00F96438">
              <w:t>о</w:t>
            </w:r>
            <w:r w:rsidRPr="00F96438">
              <w:t>держание системы уличного о</w:t>
            </w:r>
            <w:r w:rsidRPr="00F96438">
              <w:t>с</w:t>
            </w:r>
            <w:r w:rsidRPr="00F96438">
              <w:t>вещения (з</w:t>
            </w:r>
            <w:r w:rsidRPr="00F96438">
              <w:t>а</w:t>
            </w:r>
            <w:r w:rsidRPr="00F96438">
              <w:t>мена ламп, светильн</w:t>
            </w:r>
            <w:r w:rsidRPr="00F96438">
              <w:t>и</w:t>
            </w:r>
            <w:r w:rsidRPr="00F96438">
              <w:t>ков, линий электросна</w:t>
            </w:r>
            <w:r w:rsidRPr="00F96438">
              <w:t>б</w:t>
            </w:r>
            <w:r w:rsidRPr="00F96438">
              <w:t>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 xml:space="preserve">ция </w:t>
            </w: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F96438"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Мероприятие № 2 «Оплата уличного о</w:t>
            </w:r>
            <w:r w:rsidRPr="00F96438">
              <w:t>с</w:t>
            </w:r>
            <w:r w:rsidRPr="00F96438">
              <w:t>вещ</w:t>
            </w:r>
            <w:r w:rsidRPr="00F96438">
              <w:t>е</w:t>
            </w:r>
            <w:r w:rsidRPr="00F96438">
              <w:t>ния»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F96438">
              <w:t>Оплата п</w:t>
            </w:r>
            <w:r w:rsidRPr="00F96438">
              <w:t>о</w:t>
            </w:r>
            <w:r w:rsidRPr="00F96438">
              <w:t>требленной электроэне</w:t>
            </w:r>
            <w:r w:rsidRPr="00F96438">
              <w:t>р</w:t>
            </w:r>
            <w:r w:rsidRPr="00F96438">
              <w:t>гии для нужд уличного о</w:t>
            </w:r>
            <w:r w:rsidRPr="00F96438">
              <w:t>с</w:t>
            </w:r>
            <w:r w:rsidRPr="00F96438">
              <w:t>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 xml:space="preserve">ция </w:t>
            </w: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F96438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96438">
              <w:rPr>
                <w:sz w:val="20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 xml:space="preserve">Мероприятие </w:t>
            </w:r>
          </w:p>
          <w:p w:rsidR="00CB23F4" w:rsidRPr="00F96438" w:rsidRDefault="00CB23F4" w:rsidP="00F96438">
            <w:pPr>
              <w:suppressAutoHyphens w:val="0"/>
              <w:ind w:right="-103"/>
              <w:rPr>
                <w:lang w:eastAsia="ar-SA"/>
              </w:rPr>
            </w:pPr>
            <w:r w:rsidRPr="00F96438">
              <w:t>№ 3. «Пров</w:t>
            </w:r>
            <w:r w:rsidRPr="00F96438">
              <w:t>е</w:t>
            </w:r>
            <w:r w:rsidRPr="00F96438">
              <w:t>дение мон</w:t>
            </w:r>
            <w:r w:rsidRPr="00F96438">
              <w:t>и</w:t>
            </w:r>
            <w:r w:rsidRPr="00F96438">
              <w:t>торинга</w:t>
            </w:r>
            <w:r w:rsidRPr="00F9643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96438">
              <w:rPr>
                <w:rFonts w:eastAsia="Times New Roman"/>
                <w:lang w:eastAsia="ru-RU"/>
              </w:rPr>
              <w:t>цел</w:t>
            </w:r>
            <w:r w:rsidRPr="00F96438">
              <w:rPr>
                <w:rFonts w:eastAsia="Times New Roman"/>
                <w:lang w:eastAsia="ru-RU"/>
              </w:rPr>
              <w:t>е</w:t>
            </w:r>
            <w:r w:rsidRPr="00F96438">
              <w:rPr>
                <w:rFonts w:eastAsia="Times New Roman"/>
                <w:lang w:eastAsia="ru-RU"/>
              </w:rPr>
              <w:t>вых уровней снижения в сопостав</w:t>
            </w:r>
            <w:r w:rsidRPr="00F96438">
              <w:rPr>
                <w:rFonts w:eastAsia="Times New Roman"/>
                <w:lang w:eastAsia="ru-RU"/>
              </w:rPr>
              <w:t>и</w:t>
            </w:r>
            <w:r w:rsidRPr="00F96438">
              <w:rPr>
                <w:rFonts w:eastAsia="Times New Roman"/>
                <w:lang w:eastAsia="ru-RU"/>
              </w:rPr>
              <w:t>мых условиях суммарн</w:t>
            </w:r>
            <w:r w:rsidRPr="00F96438">
              <w:rPr>
                <w:rFonts w:eastAsia="Times New Roman"/>
                <w:lang w:eastAsia="ru-RU"/>
              </w:rPr>
              <w:t>о</w:t>
            </w:r>
            <w:r w:rsidRPr="00F96438">
              <w:rPr>
                <w:rFonts w:eastAsia="Times New Roman"/>
                <w:lang w:eastAsia="ru-RU"/>
              </w:rPr>
              <w:t>го объема, п</w:t>
            </w:r>
            <w:r w:rsidRPr="00F96438">
              <w:rPr>
                <w:rFonts w:eastAsia="Times New Roman"/>
                <w:lang w:eastAsia="ru-RU"/>
              </w:rPr>
              <w:t>о</w:t>
            </w:r>
            <w:r w:rsidRPr="00F96438">
              <w:rPr>
                <w:rFonts w:eastAsia="Times New Roman"/>
                <w:lang w:eastAsia="ru-RU"/>
              </w:rPr>
              <w:t>требля</w:t>
            </w:r>
            <w:r w:rsidRPr="00F96438">
              <w:rPr>
                <w:rFonts w:eastAsia="Times New Roman"/>
                <w:lang w:eastAsia="ru-RU"/>
              </w:rPr>
              <w:t>е</w:t>
            </w:r>
            <w:r w:rsidRPr="00F96438">
              <w:rPr>
                <w:rFonts w:eastAsia="Times New Roman"/>
                <w:lang w:eastAsia="ru-RU"/>
              </w:rPr>
              <w:t>мых муниципал</w:t>
            </w:r>
            <w:r w:rsidRPr="00F96438">
              <w:rPr>
                <w:rFonts w:eastAsia="Times New Roman"/>
                <w:lang w:eastAsia="ru-RU"/>
              </w:rPr>
              <w:t>ь</w:t>
            </w:r>
            <w:r w:rsidRPr="00F96438">
              <w:rPr>
                <w:rFonts w:eastAsia="Times New Roman"/>
                <w:lang w:eastAsia="ru-RU"/>
              </w:rPr>
              <w:t>ными казе</w:t>
            </w:r>
            <w:r w:rsidRPr="00F96438">
              <w:rPr>
                <w:rFonts w:eastAsia="Times New Roman"/>
                <w:lang w:eastAsia="ru-RU"/>
              </w:rPr>
              <w:t>н</w:t>
            </w:r>
            <w:r w:rsidRPr="00F96438">
              <w:rPr>
                <w:rFonts w:eastAsia="Times New Roman"/>
                <w:lang w:eastAsia="ru-RU"/>
              </w:rPr>
              <w:t>ными учре</w:t>
            </w:r>
            <w:r w:rsidRPr="00F96438">
              <w:rPr>
                <w:rFonts w:eastAsia="Times New Roman"/>
                <w:lang w:eastAsia="ru-RU"/>
              </w:rPr>
              <w:t>ж</w:t>
            </w:r>
            <w:r w:rsidRPr="00F96438">
              <w:rPr>
                <w:rFonts w:eastAsia="Times New Roman"/>
                <w:lang w:eastAsia="ru-RU"/>
              </w:rPr>
              <w:t>дениями культуры Щербино</w:t>
            </w:r>
            <w:r w:rsidRPr="00F96438">
              <w:rPr>
                <w:rFonts w:eastAsia="Times New Roman"/>
                <w:lang w:eastAsia="ru-RU"/>
              </w:rPr>
              <w:t>в</w:t>
            </w:r>
            <w:r w:rsidRPr="00F96438">
              <w:rPr>
                <w:rFonts w:eastAsia="Times New Roman"/>
                <w:lang w:eastAsia="ru-RU"/>
              </w:rPr>
              <w:t>ского сел</w:t>
            </w:r>
            <w:r w:rsidRPr="00F96438">
              <w:rPr>
                <w:rFonts w:eastAsia="Times New Roman"/>
                <w:lang w:eastAsia="ru-RU"/>
              </w:rPr>
              <w:t>ь</w:t>
            </w:r>
            <w:r w:rsidRPr="00F96438">
              <w:rPr>
                <w:rFonts w:eastAsia="Times New Roman"/>
                <w:lang w:eastAsia="ru-RU"/>
              </w:rPr>
              <w:t>ского посел</w:t>
            </w:r>
            <w:r w:rsidRPr="00F96438">
              <w:rPr>
                <w:rFonts w:eastAsia="Times New Roman"/>
                <w:lang w:eastAsia="ru-RU"/>
              </w:rPr>
              <w:t>е</w:t>
            </w:r>
            <w:r w:rsidRPr="00F96438">
              <w:rPr>
                <w:rFonts w:eastAsia="Times New Roman"/>
                <w:lang w:eastAsia="ru-RU"/>
              </w:rPr>
              <w:t>ния Щерб</w:t>
            </w:r>
            <w:r w:rsidRPr="00F96438">
              <w:rPr>
                <w:rFonts w:eastAsia="Times New Roman"/>
                <w:lang w:eastAsia="ru-RU"/>
              </w:rPr>
              <w:t>и</w:t>
            </w:r>
            <w:r w:rsidRPr="00F96438">
              <w:rPr>
                <w:rFonts w:eastAsia="Times New Roman"/>
                <w:lang w:eastAsia="ru-RU"/>
              </w:rPr>
              <w:t>новского ра</w:t>
            </w:r>
            <w:r w:rsidRPr="00F96438">
              <w:rPr>
                <w:rFonts w:eastAsia="Times New Roman"/>
                <w:lang w:eastAsia="ru-RU"/>
              </w:rPr>
              <w:t>й</w:t>
            </w:r>
            <w:r w:rsidRPr="00F96438">
              <w:rPr>
                <w:rFonts w:eastAsia="Times New Roman"/>
                <w:lang w:eastAsia="ru-RU"/>
              </w:rPr>
              <w:t>она энергет</w:t>
            </w:r>
            <w:r w:rsidRPr="00F96438">
              <w:rPr>
                <w:rFonts w:eastAsia="Times New Roman"/>
                <w:lang w:eastAsia="ru-RU"/>
              </w:rPr>
              <w:t>и</w:t>
            </w:r>
            <w:r w:rsidRPr="00F96438">
              <w:rPr>
                <w:rFonts w:eastAsia="Times New Roman"/>
                <w:lang w:eastAsia="ru-RU"/>
              </w:rPr>
              <w:t>ческих ресу</w:t>
            </w:r>
            <w:r w:rsidRPr="00F96438">
              <w:rPr>
                <w:rFonts w:eastAsia="Times New Roman"/>
                <w:lang w:eastAsia="ru-RU"/>
              </w:rPr>
              <w:t>р</w:t>
            </w:r>
            <w:r w:rsidRPr="00F96438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F96438">
              <w:t xml:space="preserve">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</w:pPr>
            <w:r w:rsidRPr="00F96438">
              <w:t>Проведение монитори</w:t>
            </w:r>
            <w:r w:rsidRPr="00F96438">
              <w:t>н</w:t>
            </w:r>
            <w:r w:rsidRPr="00F96438">
              <w:t xml:space="preserve">га </w:t>
            </w:r>
            <w:r w:rsidRPr="00F96438">
              <w:rPr>
                <w:lang w:eastAsia="ru-RU"/>
              </w:rPr>
              <w:t>целевых уровней сн</w:t>
            </w:r>
            <w:r w:rsidRPr="00F96438">
              <w:rPr>
                <w:lang w:eastAsia="ru-RU"/>
              </w:rPr>
              <w:t>и</w:t>
            </w:r>
            <w:r w:rsidRPr="00F96438">
              <w:rPr>
                <w:lang w:eastAsia="ru-RU"/>
              </w:rPr>
              <w:t xml:space="preserve">жения </w:t>
            </w:r>
            <w:r w:rsidRPr="00F96438">
              <w:t>расх</w:t>
            </w:r>
            <w:r w:rsidRPr="00F96438">
              <w:t>о</w:t>
            </w:r>
            <w:r w:rsidRPr="00F96438">
              <w:t>дов</w:t>
            </w:r>
            <w:r w:rsidRPr="00F96438">
              <w:rPr>
                <w:lang w:eastAsia="ru-RU"/>
              </w:rPr>
              <w:t xml:space="preserve"> энерг</w:t>
            </w:r>
            <w:r w:rsidRPr="00F96438">
              <w:rPr>
                <w:lang w:eastAsia="ru-RU"/>
              </w:rPr>
              <w:t>е</w:t>
            </w:r>
            <w:r w:rsidRPr="00F96438">
              <w:rPr>
                <w:lang w:eastAsia="ru-RU"/>
              </w:rPr>
              <w:t>тических р</w:t>
            </w:r>
            <w:r w:rsidRPr="00F96438">
              <w:rPr>
                <w:lang w:eastAsia="ru-RU"/>
              </w:rPr>
              <w:t>е</w:t>
            </w:r>
            <w:r w:rsidRPr="00F96438">
              <w:rPr>
                <w:lang w:eastAsia="ru-RU"/>
              </w:rPr>
              <w:t>сурсов и в</w:t>
            </w:r>
            <w:r w:rsidRPr="00F96438">
              <w:rPr>
                <w:lang w:eastAsia="ru-RU"/>
              </w:rPr>
              <w:t>о</w:t>
            </w:r>
            <w:r w:rsidRPr="00F96438">
              <w:rPr>
                <w:lang w:eastAsia="ru-RU"/>
              </w:rPr>
              <w:t>ды, потре</w:t>
            </w:r>
            <w:r w:rsidRPr="00F96438">
              <w:rPr>
                <w:lang w:eastAsia="ru-RU"/>
              </w:rPr>
              <w:t>б</w:t>
            </w:r>
            <w:r w:rsidRPr="00F96438">
              <w:rPr>
                <w:lang w:eastAsia="ru-RU"/>
              </w:rPr>
              <w:t>ляемых м</w:t>
            </w:r>
            <w:r w:rsidRPr="00F96438">
              <w:rPr>
                <w:lang w:eastAsia="ru-RU"/>
              </w:rPr>
              <w:t>у</w:t>
            </w:r>
            <w:r w:rsidRPr="00F96438">
              <w:rPr>
                <w:lang w:eastAsia="ru-RU"/>
              </w:rPr>
              <w:t>ниципальным к</w:t>
            </w:r>
            <w:r w:rsidRPr="00F96438">
              <w:rPr>
                <w:lang w:eastAsia="ru-RU"/>
              </w:rPr>
              <w:t>а</w:t>
            </w:r>
            <w:r w:rsidRPr="00F96438">
              <w:rPr>
                <w:lang w:eastAsia="ru-RU"/>
              </w:rPr>
              <w:t>зенным учрежден</w:t>
            </w:r>
            <w:r w:rsidRPr="00F96438">
              <w:rPr>
                <w:lang w:eastAsia="ru-RU"/>
              </w:rPr>
              <w:t>и</w:t>
            </w:r>
            <w:r w:rsidRPr="00F96438">
              <w:rPr>
                <w:lang w:eastAsia="ru-RU"/>
              </w:rPr>
              <w:t>ем культуры «Щербино</w:t>
            </w:r>
            <w:r w:rsidRPr="00F96438">
              <w:rPr>
                <w:lang w:eastAsia="ru-RU"/>
              </w:rPr>
              <w:t>в</w:t>
            </w:r>
            <w:r w:rsidRPr="00F96438">
              <w:rPr>
                <w:lang w:eastAsia="ru-RU"/>
              </w:rPr>
              <w:t>ский сел</w:t>
            </w:r>
            <w:r w:rsidRPr="00F96438">
              <w:rPr>
                <w:lang w:eastAsia="ru-RU"/>
              </w:rPr>
              <w:t>ь</w:t>
            </w:r>
            <w:r w:rsidRPr="00F96438">
              <w:rPr>
                <w:lang w:eastAsia="ru-RU"/>
              </w:rPr>
              <w:t>ский Дом культуры» Щербино</w:t>
            </w:r>
            <w:r w:rsidRPr="00F96438">
              <w:rPr>
                <w:lang w:eastAsia="ru-RU"/>
              </w:rPr>
              <w:t>в</w:t>
            </w:r>
            <w:r w:rsidRPr="00F96438">
              <w:rPr>
                <w:lang w:eastAsia="ru-RU"/>
              </w:rPr>
              <w:t>ского сел</w:t>
            </w:r>
            <w:r w:rsidRPr="00F96438">
              <w:rPr>
                <w:lang w:eastAsia="ru-RU"/>
              </w:rPr>
              <w:t>ь</w:t>
            </w:r>
            <w:r w:rsidRPr="00F96438">
              <w:rPr>
                <w:lang w:eastAsia="ru-RU"/>
              </w:rPr>
              <w:t>ского пос</w:t>
            </w:r>
            <w:r w:rsidRPr="00F96438">
              <w:rPr>
                <w:lang w:eastAsia="ru-RU"/>
              </w:rPr>
              <w:t>е</w:t>
            </w:r>
            <w:r w:rsidRPr="00F96438">
              <w:rPr>
                <w:lang w:eastAsia="ru-RU"/>
              </w:rPr>
              <w:t>ления Ще</w:t>
            </w:r>
            <w:r w:rsidRPr="00F96438">
              <w:rPr>
                <w:lang w:eastAsia="ru-RU"/>
              </w:rPr>
              <w:t>р</w:t>
            </w:r>
            <w:r w:rsidRPr="00F96438">
              <w:rPr>
                <w:lang w:eastAsia="ru-RU"/>
              </w:rPr>
              <w:t>биновского рай</w:t>
            </w:r>
            <w:r w:rsidRPr="00F96438">
              <w:rPr>
                <w:lang w:eastAsia="ru-RU"/>
              </w:rPr>
              <w:t>о</w:t>
            </w:r>
            <w:r w:rsidRPr="00F96438">
              <w:rPr>
                <w:lang w:eastAsia="ru-RU"/>
              </w:rPr>
              <w:t xml:space="preserve">на </w:t>
            </w:r>
            <w:r w:rsidRPr="00F96438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администр</w:t>
            </w:r>
            <w:r w:rsidRPr="00F96438">
              <w:t>а</w:t>
            </w:r>
            <w:r w:rsidRPr="00F96438">
              <w:t>ция</w:t>
            </w:r>
          </w:p>
        </w:tc>
      </w:tr>
      <w:tr w:rsidR="00CB23F4" w:rsidRPr="00F96438" w:rsidTr="00CB23F4">
        <w:trPr>
          <w:trHeight w:val="58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0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7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6255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рай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на;</w:t>
            </w:r>
          </w:p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t>обеспечение населения Щербиновского сельского поселения Щербиновского района приро</w:t>
            </w:r>
            <w:r w:rsidRPr="00F96438">
              <w:t>д</w:t>
            </w:r>
            <w:r w:rsidRPr="00F96438">
              <w:t>ным газом</w:t>
            </w:r>
          </w:p>
        </w:tc>
      </w:tr>
      <w:tr w:rsidR="00CB23F4" w:rsidRPr="00F96438" w:rsidTr="00CB23F4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Задачи:</w:t>
            </w:r>
            <w:r w:rsidRPr="00F96438">
              <w:rPr>
                <w:rFonts w:eastAsia="Times New Roman"/>
                <w:lang w:eastAsia="ar-SA"/>
              </w:rPr>
              <w:t xml:space="preserve"> </w:t>
            </w:r>
            <w:r w:rsidRPr="00F96438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ния Щерб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новского района;</w:t>
            </w:r>
          </w:p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F96438">
              <w:t>д</w:t>
            </w:r>
            <w:r w:rsidRPr="00F96438">
              <w:t>ным газом</w:t>
            </w:r>
          </w:p>
        </w:tc>
      </w:tr>
      <w:tr w:rsidR="00CB23F4" w:rsidRPr="00F96438" w:rsidTr="00CB23F4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Основное м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 xml:space="preserve">роприятие </w:t>
            </w:r>
          </w:p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№ 3 «Мер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приятия в сфере ко</w:t>
            </w:r>
            <w:r w:rsidRPr="00F96438">
              <w:rPr>
                <w:lang w:eastAsia="ar-SA"/>
              </w:rPr>
              <w:t>м</w:t>
            </w:r>
            <w:r w:rsidRPr="00F96438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0D63D5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Ремонт вод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проводных линий, сн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жения износа сетей и п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вышения н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де</w:t>
            </w:r>
            <w:r w:rsidRPr="00F96438">
              <w:rPr>
                <w:lang w:eastAsia="ar-SA"/>
              </w:rPr>
              <w:t>ж</w:t>
            </w:r>
            <w:r w:rsidRPr="00F96438">
              <w:rPr>
                <w:lang w:eastAsia="ar-SA"/>
              </w:rPr>
              <w:t>ности системы в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</w:rPr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</w:rPr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  <w:lang w:eastAsia="ar-SA"/>
              </w:rPr>
            </w:pPr>
            <w:r w:rsidRPr="000D63D5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F96438">
            <w:pPr>
              <w:suppressAutoHyphens w:val="0"/>
              <w:jc w:val="right"/>
              <w:rPr>
                <w:sz w:val="22"/>
              </w:rPr>
            </w:pPr>
            <w:r w:rsidRPr="000D63D5">
              <w:rPr>
                <w:sz w:val="22"/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№1 «Реал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зация мер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при</w:t>
            </w:r>
            <w:r w:rsidRPr="00F96438">
              <w:rPr>
                <w:lang w:eastAsia="ar-SA"/>
              </w:rPr>
              <w:t>я</w:t>
            </w:r>
            <w:r w:rsidRPr="00F96438">
              <w:rPr>
                <w:lang w:eastAsia="ar-SA"/>
              </w:rPr>
              <w:t>тий в сфере ко</w:t>
            </w:r>
            <w:r w:rsidRPr="00F96438">
              <w:rPr>
                <w:lang w:eastAsia="ar-SA"/>
              </w:rPr>
              <w:t>м</w:t>
            </w:r>
            <w:r w:rsidRPr="00F96438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Ремонт вод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проводных л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ний по ул. Первома</w:t>
            </w:r>
            <w:r w:rsidRPr="00F96438">
              <w:rPr>
                <w:lang w:eastAsia="ar-SA"/>
              </w:rPr>
              <w:t>й</w:t>
            </w:r>
            <w:r w:rsidRPr="00F96438">
              <w:rPr>
                <w:lang w:eastAsia="ar-SA"/>
              </w:rPr>
              <w:t>ская, ул. С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ветская, ул.К.Маркса поселка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ский, по ул. Октябр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ская, ул. Остро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поселка Северный протяженн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F96438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66 347,00</w:t>
            </w:r>
          </w:p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№2 «</w:t>
            </w:r>
            <w:r w:rsidRPr="00F96438">
              <w:rPr>
                <w:szCs w:val="28"/>
              </w:rPr>
              <w:t>Стро</w:t>
            </w:r>
            <w:r w:rsidRPr="00F96438">
              <w:rPr>
                <w:szCs w:val="28"/>
              </w:rPr>
              <w:t>и</w:t>
            </w:r>
            <w:r w:rsidRPr="00F96438">
              <w:rPr>
                <w:szCs w:val="28"/>
              </w:rPr>
              <w:t>тельство  разводящего газопр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вода в п. Прил</w:t>
            </w:r>
            <w:r w:rsidRPr="00F96438">
              <w:rPr>
                <w:szCs w:val="28"/>
              </w:rPr>
              <w:t>и</w:t>
            </w:r>
            <w:r w:rsidRPr="00F96438">
              <w:rPr>
                <w:szCs w:val="28"/>
              </w:rPr>
              <w:t>манский и п. Северный, в том числе разр</w:t>
            </w:r>
            <w:r w:rsidRPr="00F96438">
              <w:rPr>
                <w:szCs w:val="28"/>
              </w:rPr>
              <w:t>а</w:t>
            </w:r>
            <w:r w:rsidRPr="00F96438">
              <w:rPr>
                <w:szCs w:val="28"/>
              </w:rPr>
              <w:t>ботка документ</w:t>
            </w:r>
            <w:r w:rsidRPr="00F96438">
              <w:rPr>
                <w:szCs w:val="28"/>
              </w:rPr>
              <w:t>а</w:t>
            </w:r>
            <w:r w:rsidRPr="00F96438">
              <w:rPr>
                <w:szCs w:val="28"/>
              </w:rPr>
              <w:t>ции по пл</w:t>
            </w:r>
            <w:r w:rsidRPr="00F96438">
              <w:rPr>
                <w:szCs w:val="28"/>
              </w:rPr>
              <w:t>а</w:t>
            </w:r>
            <w:r w:rsidRPr="00F96438">
              <w:rPr>
                <w:szCs w:val="28"/>
              </w:rPr>
              <w:t>нировке те</w:t>
            </w:r>
            <w:r w:rsidRPr="00F96438">
              <w:rPr>
                <w:szCs w:val="28"/>
              </w:rPr>
              <w:t>р</w:t>
            </w:r>
            <w:r w:rsidRPr="00F96438">
              <w:rPr>
                <w:szCs w:val="28"/>
              </w:rPr>
              <w:t>ритории и проведение государс</w:t>
            </w:r>
            <w:r w:rsidRPr="00F96438">
              <w:rPr>
                <w:szCs w:val="28"/>
              </w:rPr>
              <w:t>т</w:t>
            </w:r>
            <w:r w:rsidRPr="00F96438">
              <w:rPr>
                <w:szCs w:val="28"/>
              </w:rPr>
              <w:t>венной эк</w:t>
            </w:r>
            <w:r w:rsidRPr="00F96438">
              <w:rPr>
                <w:szCs w:val="28"/>
              </w:rPr>
              <w:t>с</w:t>
            </w:r>
            <w:r w:rsidRPr="00F96438">
              <w:rPr>
                <w:szCs w:val="28"/>
              </w:rPr>
              <w:t>пертизы пр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ектно-сметной д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кументации</w:t>
            </w:r>
            <w:r w:rsidRPr="00F96438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Строительс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во развод</w:t>
            </w:r>
            <w:r w:rsidRPr="00F96438">
              <w:rPr>
                <w:lang w:eastAsia="ar-SA"/>
              </w:rPr>
              <w:t>я</w:t>
            </w:r>
            <w:r w:rsidRPr="00F96438">
              <w:rPr>
                <w:lang w:eastAsia="ar-SA"/>
              </w:rPr>
              <w:t>щего газ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пров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да к</w:t>
            </w:r>
            <w:r w:rsidRPr="00F96438">
              <w:rPr>
                <w:szCs w:val="28"/>
              </w:rPr>
              <w:t xml:space="preserve"> п. Прилима</w:t>
            </w:r>
            <w:r w:rsidRPr="00F96438">
              <w:rPr>
                <w:szCs w:val="28"/>
              </w:rPr>
              <w:t>н</w:t>
            </w:r>
            <w:r w:rsidRPr="00F96438">
              <w:rPr>
                <w:szCs w:val="28"/>
              </w:rPr>
              <w:t>ский,</w:t>
            </w:r>
            <w:r w:rsidRPr="00F96438">
              <w:rPr>
                <w:lang w:eastAsia="ar-SA"/>
              </w:rPr>
              <w:t xml:space="preserve"> прот</w:t>
            </w:r>
            <w:r w:rsidRPr="00F96438">
              <w:rPr>
                <w:lang w:eastAsia="ar-SA"/>
              </w:rPr>
              <w:t>я</w:t>
            </w:r>
            <w:r w:rsidRPr="00F96438">
              <w:rPr>
                <w:lang w:eastAsia="ar-SA"/>
              </w:rPr>
              <w:t xml:space="preserve">женностью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F96438">
                <w:rPr>
                  <w:lang w:eastAsia="ar-SA"/>
                </w:rPr>
                <w:t>1000,0 м</w:t>
              </w:r>
            </w:smartTag>
            <w:r w:rsidRPr="00F96438">
              <w:rPr>
                <w:szCs w:val="28"/>
              </w:rPr>
              <w:t xml:space="preserve"> и п. Северный,</w:t>
            </w:r>
            <w:r w:rsidRPr="00F96438">
              <w:rPr>
                <w:lang w:eastAsia="ar-SA"/>
              </w:rPr>
              <w:t xml:space="preserve"> протяженн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 xml:space="preserve">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F96438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F96438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№3 «</w:t>
            </w:r>
            <w:r w:rsidRPr="00F96438">
              <w:rPr>
                <w:szCs w:val="28"/>
              </w:rPr>
              <w:t>Стро</w:t>
            </w:r>
            <w:r w:rsidRPr="00F96438">
              <w:rPr>
                <w:szCs w:val="28"/>
              </w:rPr>
              <w:t>и</w:t>
            </w:r>
            <w:r w:rsidRPr="00F96438">
              <w:rPr>
                <w:szCs w:val="28"/>
              </w:rPr>
              <w:t>тельство  г</w:t>
            </w:r>
            <w:r w:rsidRPr="00F96438">
              <w:rPr>
                <w:szCs w:val="28"/>
              </w:rPr>
              <w:t>а</w:t>
            </w:r>
            <w:r w:rsidRPr="00F96438">
              <w:rPr>
                <w:szCs w:val="28"/>
              </w:rPr>
              <w:t>зопровода низкого да</w:t>
            </w:r>
            <w:r w:rsidRPr="00F96438">
              <w:rPr>
                <w:szCs w:val="28"/>
              </w:rPr>
              <w:t>в</w:t>
            </w:r>
            <w:r w:rsidRPr="00F96438">
              <w:rPr>
                <w:szCs w:val="28"/>
              </w:rPr>
              <w:t>ления от                ул. Строит</w:t>
            </w:r>
            <w:r w:rsidRPr="00F96438">
              <w:rPr>
                <w:szCs w:val="28"/>
              </w:rPr>
              <w:t>е</w:t>
            </w:r>
            <w:r w:rsidRPr="00F96438">
              <w:rPr>
                <w:szCs w:val="28"/>
              </w:rPr>
              <w:t>лей д.23 по ул. Свердл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ва до ул. Первома</w:t>
            </w:r>
            <w:r w:rsidRPr="00F96438">
              <w:rPr>
                <w:szCs w:val="28"/>
              </w:rPr>
              <w:t>й</w:t>
            </w:r>
            <w:r w:rsidRPr="00F96438">
              <w:rPr>
                <w:szCs w:val="28"/>
              </w:rPr>
              <w:t>ской, до ул. Западной, по ул. Западной до ул. Дзе</w:t>
            </w:r>
            <w:r w:rsidRPr="00F96438">
              <w:rPr>
                <w:szCs w:val="28"/>
              </w:rPr>
              <w:t>р</w:t>
            </w:r>
            <w:r w:rsidRPr="00F96438">
              <w:rPr>
                <w:szCs w:val="28"/>
              </w:rPr>
              <w:t>жинского, по ул. Дзержи</w:t>
            </w:r>
            <w:r w:rsidRPr="00F96438">
              <w:rPr>
                <w:szCs w:val="28"/>
              </w:rPr>
              <w:t>н</w:t>
            </w:r>
            <w:r w:rsidRPr="00F96438">
              <w:rPr>
                <w:szCs w:val="28"/>
              </w:rPr>
              <w:t>ского до ул. Азовской</w:t>
            </w:r>
            <w:r w:rsidRPr="00F96438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Строительс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 xml:space="preserve">во </w:t>
            </w:r>
            <w:r w:rsidRPr="00F96438">
              <w:rPr>
                <w:szCs w:val="28"/>
              </w:rPr>
              <w:t>газопр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вода низкого давления от                ул. Строит</w:t>
            </w:r>
            <w:r w:rsidRPr="00F96438">
              <w:rPr>
                <w:szCs w:val="28"/>
              </w:rPr>
              <w:t>е</w:t>
            </w:r>
            <w:r w:rsidRPr="00F96438">
              <w:rPr>
                <w:szCs w:val="28"/>
              </w:rPr>
              <w:t>лей д.23 по ул. Свердл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ва до ул. Первома</w:t>
            </w:r>
            <w:r w:rsidRPr="00F96438">
              <w:rPr>
                <w:szCs w:val="28"/>
              </w:rPr>
              <w:t>й</w:t>
            </w:r>
            <w:r w:rsidRPr="00F96438">
              <w:rPr>
                <w:szCs w:val="28"/>
              </w:rPr>
              <w:t>ской, до ул. Западной, по ул. Запа</w:t>
            </w:r>
            <w:r w:rsidRPr="00F96438">
              <w:rPr>
                <w:szCs w:val="28"/>
              </w:rPr>
              <w:t>д</w:t>
            </w:r>
            <w:r w:rsidRPr="00F96438">
              <w:rPr>
                <w:szCs w:val="28"/>
              </w:rPr>
              <w:t>ной до ул. Дзе</w:t>
            </w:r>
            <w:r w:rsidRPr="00F96438">
              <w:rPr>
                <w:szCs w:val="28"/>
              </w:rPr>
              <w:t>р</w:t>
            </w:r>
            <w:r w:rsidRPr="00F96438">
              <w:rPr>
                <w:szCs w:val="28"/>
              </w:rPr>
              <w:t>жинского, по ул. Дзержи</w:t>
            </w:r>
            <w:r w:rsidRPr="00F96438">
              <w:rPr>
                <w:szCs w:val="28"/>
              </w:rPr>
              <w:t>н</w:t>
            </w:r>
            <w:r w:rsidRPr="00F96438">
              <w:rPr>
                <w:szCs w:val="28"/>
              </w:rPr>
              <w:t>ского до ул. Азовской,</w:t>
            </w:r>
            <w:r w:rsidRPr="00F96438">
              <w:rPr>
                <w:lang w:eastAsia="ar-SA"/>
              </w:rPr>
              <w:t xml:space="preserve"> протяженн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F96438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szCs w:val="28"/>
              </w:rPr>
            </w:pPr>
            <w:r w:rsidRPr="00F96438">
              <w:rPr>
                <w:lang w:eastAsia="ar-SA"/>
              </w:rPr>
              <w:t>Мероприятие №4 «</w:t>
            </w:r>
            <w:r w:rsidRPr="00F96438">
              <w:rPr>
                <w:szCs w:val="28"/>
              </w:rPr>
              <w:t>Реко</w:t>
            </w:r>
            <w:r w:rsidRPr="00F96438">
              <w:rPr>
                <w:szCs w:val="28"/>
              </w:rPr>
              <w:t>н</w:t>
            </w:r>
            <w:r w:rsidRPr="00F96438">
              <w:rPr>
                <w:szCs w:val="28"/>
              </w:rPr>
              <w:t>струкция участка в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 xml:space="preserve">допроводной сети в п.Щербиновском по ул.Мира от ул.Победы до ул.Мира №2, </w:t>
            </w:r>
          </w:p>
          <w:p w:rsidR="00CB23F4" w:rsidRPr="00F96438" w:rsidRDefault="00CB23F4" w:rsidP="00F96438">
            <w:pPr>
              <w:suppressAutoHyphens w:val="0"/>
              <w:rPr>
                <w:szCs w:val="28"/>
              </w:rPr>
            </w:pPr>
            <w:r w:rsidRPr="00F96438">
              <w:rPr>
                <w:szCs w:val="28"/>
              </w:rPr>
              <w:t xml:space="preserve">Ø-100мм,        </w:t>
            </w:r>
          </w:p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szCs w:val="28"/>
              </w:rPr>
              <w:t xml:space="preserve"> </w:t>
            </w:r>
            <w:r w:rsidRPr="00F96438">
              <w:rPr>
                <w:szCs w:val="28"/>
                <w:lang w:val="en-US"/>
              </w:rPr>
              <w:t>L</w:t>
            </w:r>
            <w:r w:rsidRPr="00F96438">
              <w:rPr>
                <w:szCs w:val="28"/>
              </w:rPr>
              <w:t>-390м</w:t>
            </w:r>
            <w:r w:rsidRPr="00F96438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Замена и</w:t>
            </w:r>
            <w:r w:rsidRPr="00F96438">
              <w:rPr>
                <w:lang w:eastAsia="ar-SA"/>
              </w:rPr>
              <w:t>з</w:t>
            </w:r>
            <w:r w:rsidRPr="00F96438">
              <w:rPr>
                <w:lang w:eastAsia="ar-SA"/>
              </w:rPr>
              <w:t>ношенных сетей вод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снабжения, сниж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ния износа сетей и повышения н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дежности системы в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№5 «</w:t>
            </w:r>
            <w:r w:rsidRPr="00F96438">
              <w:rPr>
                <w:szCs w:val="28"/>
              </w:rPr>
              <w:t>Кап</w:t>
            </w:r>
            <w:r w:rsidRPr="00F96438">
              <w:rPr>
                <w:szCs w:val="28"/>
              </w:rPr>
              <w:t>и</w:t>
            </w:r>
            <w:r w:rsidRPr="00F96438">
              <w:rPr>
                <w:szCs w:val="28"/>
              </w:rPr>
              <w:t>тальный р</w:t>
            </w:r>
            <w:r w:rsidRPr="00F96438">
              <w:rPr>
                <w:szCs w:val="28"/>
              </w:rPr>
              <w:t>е</w:t>
            </w:r>
            <w:r w:rsidRPr="00F96438">
              <w:rPr>
                <w:szCs w:val="28"/>
              </w:rPr>
              <w:t>монт вод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проводных сетей, расп</w:t>
            </w:r>
            <w:r w:rsidRPr="00F96438">
              <w:rPr>
                <w:szCs w:val="28"/>
              </w:rPr>
              <w:t>о</w:t>
            </w:r>
            <w:r w:rsidRPr="00F96438">
              <w:rPr>
                <w:szCs w:val="28"/>
              </w:rPr>
              <w:t>ложенных по адр</w:t>
            </w:r>
            <w:r w:rsidRPr="00F96438">
              <w:rPr>
                <w:szCs w:val="28"/>
              </w:rPr>
              <w:t>е</w:t>
            </w:r>
            <w:r w:rsidRPr="00F96438">
              <w:rPr>
                <w:szCs w:val="28"/>
              </w:rPr>
              <w:t>су: Краснода</w:t>
            </w:r>
            <w:r w:rsidRPr="00F96438">
              <w:rPr>
                <w:szCs w:val="28"/>
              </w:rPr>
              <w:t>р</w:t>
            </w:r>
            <w:r w:rsidRPr="00F96438">
              <w:rPr>
                <w:szCs w:val="28"/>
              </w:rPr>
              <w:t>ский край, Щербино</w:t>
            </w:r>
            <w:r w:rsidRPr="00F96438">
              <w:rPr>
                <w:szCs w:val="28"/>
              </w:rPr>
              <w:t>в</w:t>
            </w:r>
            <w:r w:rsidRPr="00F96438">
              <w:rPr>
                <w:szCs w:val="28"/>
              </w:rPr>
              <w:t>ский район, п. Щерб</w:t>
            </w:r>
            <w:r w:rsidRPr="00F96438">
              <w:rPr>
                <w:szCs w:val="28"/>
              </w:rPr>
              <w:t>и</w:t>
            </w:r>
            <w:r w:rsidRPr="00F96438">
              <w:rPr>
                <w:szCs w:val="28"/>
              </w:rPr>
              <w:t xml:space="preserve">новский, п. Восточный </w:t>
            </w:r>
            <w:r w:rsidRPr="00F96438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Замена и</w:t>
            </w:r>
            <w:r w:rsidRPr="00F96438">
              <w:rPr>
                <w:lang w:eastAsia="ar-SA"/>
              </w:rPr>
              <w:t>з</w:t>
            </w:r>
            <w:r w:rsidRPr="00F96438">
              <w:rPr>
                <w:lang w:eastAsia="ar-SA"/>
              </w:rPr>
              <w:t>ношенных сетей вод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снабжения, протяженн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стью 4700м, сниж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ния износа сетей и пов</w:t>
            </w:r>
            <w:r w:rsidRPr="00F96438">
              <w:rPr>
                <w:lang w:eastAsia="ar-SA"/>
              </w:rPr>
              <w:t>ы</w:t>
            </w:r>
            <w:r w:rsidRPr="00F96438">
              <w:rPr>
                <w:lang w:eastAsia="ar-SA"/>
              </w:rPr>
              <w:t>шения наде</w:t>
            </w:r>
            <w:r w:rsidRPr="00F96438">
              <w:rPr>
                <w:lang w:eastAsia="ar-SA"/>
              </w:rPr>
              <w:t>ж</w:t>
            </w:r>
            <w:r w:rsidRPr="00F96438">
              <w:rPr>
                <w:lang w:eastAsia="ar-SA"/>
              </w:rPr>
              <w:t>ности системы в</w:t>
            </w:r>
            <w:r w:rsidRPr="00F96438">
              <w:rPr>
                <w:lang w:eastAsia="ar-SA"/>
              </w:rPr>
              <w:t>о</w:t>
            </w:r>
            <w:r w:rsidRPr="00F96438">
              <w:rPr>
                <w:lang w:eastAsia="ar-SA"/>
              </w:rPr>
              <w:t>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F96438">
              <w:t>т</w:t>
            </w:r>
            <w:r w:rsidRPr="00F96438">
              <w:t>дыха населения</w:t>
            </w:r>
          </w:p>
        </w:tc>
      </w:tr>
      <w:tr w:rsidR="00CB23F4" w:rsidRPr="00F96438" w:rsidTr="00CB23F4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overflowPunct w:val="0"/>
              <w:autoSpaceDE w:val="0"/>
              <w:snapToGrid w:val="0"/>
              <w:ind w:left="-39" w:right="-75"/>
              <w:rPr>
                <w:rFonts w:eastAsia="Times New Roman"/>
                <w:szCs w:val="28"/>
                <w:lang w:eastAsia="ar-SA"/>
              </w:rPr>
            </w:pPr>
            <w:r w:rsidRPr="00F96438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F96438">
              <w:rPr>
                <w:rFonts w:eastAsia="Times New Roman"/>
                <w:szCs w:val="28"/>
                <w:lang w:eastAsia="ar-SA"/>
              </w:rPr>
              <w:t>е</w:t>
            </w:r>
            <w:r w:rsidRPr="00F96438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0D63D5" w:rsidRDefault="00CB23F4" w:rsidP="000D63D5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F96438">
              <w:rPr>
                <w:rFonts w:eastAsia="Times New Roman"/>
                <w:szCs w:val="28"/>
                <w:lang w:eastAsia="ru-RU"/>
              </w:rPr>
              <w:t>Основное м</w:t>
            </w:r>
            <w:r w:rsidRPr="00F96438">
              <w:rPr>
                <w:rFonts w:eastAsia="Times New Roman"/>
                <w:szCs w:val="28"/>
                <w:lang w:eastAsia="ru-RU"/>
              </w:rPr>
              <w:t>е</w:t>
            </w:r>
            <w:r w:rsidRPr="00F96438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F96438">
              <w:rPr>
                <w:rFonts w:eastAsia="Times New Roman"/>
                <w:szCs w:val="20"/>
                <w:lang w:eastAsia="ru-RU"/>
              </w:rPr>
              <w:t>Реал</w:t>
            </w:r>
            <w:r w:rsidRPr="00F96438">
              <w:rPr>
                <w:rFonts w:eastAsia="Times New Roman"/>
                <w:szCs w:val="20"/>
                <w:lang w:eastAsia="ru-RU"/>
              </w:rPr>
              <w:t>и</w:t>
            </w:r>
            <w:r w:rsidRPr="00F96438">
              <w:rPr>
                <w:rFonts w:eastAsia="Times New Roman"/>
                <w:szCs w:val="20"/>
                <w:lang w:eastAsia="ru-RU"/>
              </w:rPr>
              <w:t>зация ин</w:t>
            </w:r>
            <w:r w:rsidRPr="00F96438">
              <w:rPr>
                <w:rFonts w:eastAsia="Times New Roman"/>
                <w:szCs w:val="20"/>
                <w:lang w:eastAsia="ru-RU"/>
              </w:rPr>
              <w:t>и</w:t>
            </w:r>
            <w:r w:rsidRPr="00F96438">
              <w:rPr>
                <w:rFonts w:eastAsia="Times New Roman"/>
                <w:szCs w:val="20"/>
                <w:lang w:eastAsia="ru-RU"/>
              </w:rPr>
              <w:t>циативных проектов по вопросам благоустро</w:t>
            </w:r>
            <w:r w:rsidRPr="00F96438">
              <w:rPr>
                <w:rFonts w:eastAsia="Times New Roman"/>
                <w:szCs w:val="20"/>
                <w:lang w:eastAsia="ru-RU"/>
              </w:rPr>
              <w:t>й</w:t>
            </w:r>
            <w:r w:rsidRPr="00F96438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F96438">
              <w:rPr>
                <w:rFonts w:eastAsia="Times New Roman"/>
                <w:szCs w:val="20"/>
                <w:lang w:eastAsia="ru-RU"/>
              </w:rPr>
              <w:t>е</w:t>
            </w:r>
            <w:r w:rsidRPr="00F96438">
              <w:rPr>
                <w:rFonts w:eastAsia="Times New Roman"/>
                <w:szCs w:val="20"/>
                <w:lang w:eastAsia="ru-RU"/>
              </w:rPr>
              <w:t>нения на территории сельского п</w:t>
            </w:r>
            <w:r w:rsidRPr="00F96438">
              <w:rPr>
                <w:rFonts w:eastAsia="Times New Roman"/>
                <w:szCs w:val="20"/>
                <w:lang w:eastAsia="ru-RU"/>
              </w:rPr>
              <w:t>о</w:t>
            </w:r>
            <w:r w:rsidRPr="00F96438">
              <w:rPr>
                <w:rFonts w:eastAsia="Times New Roman"/>
                <w:szCs w:val="20"/>
                <w:lang w:eastAsia="ru-RU"/>
              </w:rPr>
              <w:t>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ru-RU"/>
              </w:rPr>
              <w:t>создание д</w:t>
            </w:r>
            <w:r w:rsidRPr="00F96438">
              <w:rPr>
                <w:lang w:eastAsia="ru-RU"/>
              </w:rPr>
              <w:t>о</w:t>
            </w:r>
            <w:r w:rsidRPr="00F96438">
              <w:rPr>
                <w:lang w:eastAsia="ru-RU"/>
              </w:rPr>
              <w:t>полнител</w:t>
            </w:r>
            <w:r w:rsidRPr="00F96438">
              <w:rPr>
                <w:lang w:eastAsia="ru-RU"/>
              </w:rPr>
              <w:t>ь</w:t>
            </w:r>
            <w:r w:rsidRPr="00F96438">
              <w:rPr>
                <w:lang w:eastAsia="ru-RU"/>
              </w:rPr>
              <w:t>ных мех</w:t>
            </w:r>
            <w:r w:rsidRPr="00F96438">
              <w:rPr>
                <w:lang w:eastAsia="ru-RU"/>
              </w:rPr>
              <w:t>а</w:t>
            </w:r>
            <w:r w:rsidRPr="00F96438">
              <w:rPr>
                <w:lang w:eastAsia="ru-RU"/>
              </w:rPr>
              <w:t>низмов ре</w:t>
            </w:r>
            <w:r w:rsidRPr="00F96438">
              <w:rPr>
                <w:lang w:eastAsia="ru-RU"/>
              </w:rPr>
              <w:t>а</w:t>
            </w:r>
            <w:r w:rsidRPr="00F96438">
              <w:rPr>
                <w:lang w:eastAsia="ru-RU"/>
              </w:rPr>
              <w:t>лизации м</w:t>
            </w:r>
            <w:r w:rsidRPr="00F96438">
              <w:rPr>
                <w:lang w:eastAsia="ru-RU"/>
              </w:rPr>
              <w:t>е</w:t>
            </w:r>
            <w:r w:rsidRPr="00F96438">
              <w:rPr>
                <w:lang w:eastAsia="ru-RU"/>
              </w:rPr>
              <w:t>ропри</w:t>
            </w:r>
            <w:r w:rsidRPr="00F96438">
              <w:rPr>
                <w:lang w:eastAsia="ru-RU"/>
              </w:rPr>
              <w:t>я</w:t>
            </w:r>
            <w:r w:rsidRPr="00F96438">
              <w:rPr>
                <w:lang w:eastAsia="ru-RU"/>
              </w:rPr>
              <w:t>тий, имеющих пр</w:t>
            </w:r>
            <w:r w:rsidRPr="00F96438">
              <w:rPr>
                <w:lang w:eastAsia="ru-RU"/>
              </w:rPr>
              <w:t>и</w:t>
            </w:r>
            <w:r w:rsidRPr="00F96438">
              <w:rPr>
                <w:lang w:eastAsia="ru-RU"/>
              </w:rPr>
              <w:t>оритетное зн</w:t>
            </w:r>
            <w:r w:rsidRPr="00F96438">
              <w:rPr>
                <w:lang w:eastAsia="ru-RU"/>
              </w:rPr>
              <w:t>а</w:t>
            </w:r>
            <w:r w:rsidRPr="00F96438">
              <w:rPr>
                <w:lang w:eastAsia="ru-RU"/>
              </w:rPr>
              <w:t>чение для жителей сельск</w:t>
            </w:r>
            <w:r w:rsidRPr="00F96438">
              <w:rPr>
                <w:lang w:eastAsia="ru-RU"/>
              </w:rPr>
              <w:t>о</w:t>
            </w:r>
            <w:r w:rsidRPr="00F96438">
              <w:rPr>
                <w:lang w:eastAsia="ru-RU"/>
              </w:rPr>
              <w:t>го посел</w:t>
            </w:r>
            <w:r w:rsidRPr="00F96438">
              <w:rPr>
                <w:lang w:eastAsia="ru-RU"/>
              </w:rPr>
              <w:t>е</w:t>
            </w:r>
            <w:r w:rsidRPr="00F96438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администр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ция</w:t>
            </w:r>
          </w:p>
        </w:tc>
      </w:tr>
      <w:tr w:rsidR="00CB23F4" w:rsidRPr="00F96438" w:rsidTr="00CB23F4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бюджет посел</w:t>
            </w:r>
            <w:r w:rsidRPr="00F96438">
              <w:t>е</w:t>
            </w:r>
            <w:r w:rsidRPr="00F96438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t>внебю</w:t>
            </w:r>
            <w:r w:rsidRPr="00F96438">
              <w:t>д</w:t>
            </w:r>
            <w:r w:rsidRPr="00F96438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  <w:r w:rsidRPr="00F96438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rPr>
                <w:lang w:eastAsia="ar-SA"/>
              </w:rPr>
              <w:t>Мероприятие № 1 «По</w:t>
            </w:r>
            <w:r w:rsidRPr="00F96438">
              <w:rPr>
                <w:lang w:eastAsia="ar-SA"/>
              </w:rPr>
              <w:t>д</w:t>
            </w:r>
            <w:r w:rsidRPr="00F96438">
              <w:rPr>
                <w:lang w:eastAsia="ar-SA"/>
              </w:rPr>
              <w:t>держка мес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ных иници</w:t>
            </w:r>
            <w:r w:rsidRPr="00F96438">
              <w:rPr>
                <w:lang w:eastAsia="ar-SA"/>
              </w:rPr>
              <w:t>а</w:t>
            </w:r>
            <w:r w:rsidRPr="00F96438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ind w:left="-39" w:right="-75"/>
              <w:rPr>
                <w:lang w:eastAsia="ar-SA"/>
              </w:rPr>
            </w:pPr>
            <w:r w:rsidRPr="00F96438">
              <w:rPr>
                <w:lang w:eastAsia="ar-SA"/>
              </w:rPr>
              <w:t>Благоустро</w:t>
            </w:r>
            <w:r w:rsidRPr="00F96438">
              <w:rPr>
                <w:lang w:eastAsia="ar-SA"/>
              </w:rPr>
              <w:t>й</w:t>
            </w:r>
            <w:r w:rsidRPr="00F96438">
              <w:rPr>
                <w:lang w:eastAsia="ar-SA"/>
              </w:rPr>
              <w:t>ство общес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венной те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ритории Щербино</w:t>
            </w:r>
            <w:r w:rsidRPr="00F96438">
              <w:rPr>
                <w:lang w:eastAsia="ar-SA"/>
              </w:rPr>
              <w:t>в</w:t>
            </w:r>
            <w:r w:rsidRPr="00F96438">
              <w:rPr>
                <w:lang w:eastAsia="ar-SA"/>
              </w:rPr>
              <w:t>ского сел</w:t>
            </w:r>
            <w:r w:rsidRPr="00F96438">
              <w:rPr>
                <w:lang w:eastAsia="ar-SA"/>
              </w:rPr>
              <w:t>ь</w:t>
            </w:r>
            <w:r w:rsidRPr="00F96438">
              <w:rPr>
                <w:lang w:eastAsia="ar-SA"/>
              </w:rPr>
              <w:t>ского пос</w:t>
            </w:r>
            <w:r w:rsidRPr="00F96438">
              <w:rPr>
                <w:lang w:eastAsia="ar-SA"/>
              </w:rPr>
              <w:t>е</w:t>
            </w:r>
            <w:r w:rsidRPr="00F96438">
              <w:rPr>
                <w:lang w:eastAsia="ar-SA"/>
              </w:rPr>
              <w:t>ления Ще</w:t>
            </w:r>
            <w:r w:rsidRPr="00F96438">
              <w:rPr>
                <w:lang w:eastAsia="ar-SA"/>
              </w:rPr>
              <w:t>р</w:t>
            </w:r>
            <w:r w:rsidRPr="00F96438">
              <w:rPr>
                <w:lang w:eastAsia="ar-SA"/>
              </w:rPr>
              <w:t>биновского района, пр</w:t>
            </w:r>
            <w:r w:rsidRPr="00F96438">
              <w:rPr>
                <w:lang w:eastAsia="ar-SA"/>
              </w:rPr>
              <w:t>и</w:t>
            </w:r>
            <w:r w:rsidRPr="00F96438">
              <w:rPr>
                <w:lang w:eastAsia="ar-SA"/>
              </w:rPr>
              <w:t>легающей к Дому культ</w:t>
            </w:r>
            <w:r w:rsidRPr="00F96438">
              <w:rPr>
                <w:lang w:eastAsia="ar-SA"/>
              </w:rPr>
              <w:t>у</w:t>
            </w:r>
            <w:r w:rsidRPr="00F96438">
              <w:rPr>
                <w:lang w:eastAsia="ar-SA"/>
              </w:rPr>
              <w:t>ры (укладка тротуарной пли</w:t>
            </w:r>
            <w:r w:rsidRPr="00F96438">
              <w:rPr>
                <w:lang w:eastAsia="ar-SA"/>
              </w:rPr>
              <w:t>т</w:t>
            </w:r>
            <w:r w:rsidRPr="00F96438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  <w:r w:rsidRPr="00F96438">
              <w:t>администр</w:t>
            </w:r>
            <w:r w:rsidRPr="00F96438">
              <w:t>а</w:t>
            </w:r>
            <w:r w:rsidRPr="00F96438">
              <w:t>ция</w:t>
            </w:r>
          </w:p>
        </w:tc>
      </w:tr>
      <w:tr w:rsidR="00CB23F4" w:rsidRPr="00F96438" w:rsidTr="00CB23F4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бюджет п</w:t>
            </w:r>
            <w:r w:rsidRPr="00F96438">
              <w:t>о</w:t>
            </w:r>
            <w:r w:rsidRPr="00F96438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lang w:eastAsia="ar-SA"/>
              </w:rPr>
            </w:pPr>
            <w:r w:rsidRPr="00F96438">
              <w:rPr>
                <w:lang w:eastAsia="ar-SA"/>
              </w:rPr>
              <w:t>10 300,00</w:t>
            </w:r>
          </w:p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</w:pPr>
            <w:r w:rsidRPr="00F96438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федерал</w:t>
            </w:r>
            <w:r w:rsidRPr="00F96438">
              <w:t>ь</w:t>
            </w:r>
            <w:r w:rsidRPr="00F96438">
              <w:t>ный бю</w:t>
            </w:r>
            <w:r w:rsidRPr="00F96438">
              <w:t>д</w:t>
            </w:r>
            <w:r w:rsidRPr="00F96438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F96438">
              <w:t>внебю</w:t>
            </w:r>
            <w:r w:rsidRPr="00F96438">
              <w:t>д</w:t>
            </w:r>
            <w:r w:rsidRPr="00F96438">
              <w:t>жетные и</w:t>
            </w:r>
            <w:r w:rsidRPr="00F96438">
              <w:t>с</w:t>
            </w:r>
            <w:r w:rsidRPr="00F96438">
              <w:t>точники</w:t>
            </w:r>
          </w:p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</w:pPr>
            <w:r w:rsidRPr="00F96438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F96438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F96438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13423498,44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3394286,24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2418662,58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F96438">
              <w:rPr>
                <w:b/>
              </w:rPr>
              <w:t>бюджет посел</w:t>
            </w:r>
            <w:r w:rsidRPr="00F96438">
              <w:rPr>
                <w:b/>
              </w:rPr>
              <w:t>е</w:t>
            </w:r>
            <w:r w:rsidRPr="00F96438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13423498,44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3394286,24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2418662,58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1215803,23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F96438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F96438">
              <w:rPr>
                <w:b/>
              </w:rPr>
              <w:t>федерал</w:t>
            </w:r>
            <w:r w:rsidRPr="00F96438">
              <w:rPr>
                <w:b/>
              </w:rPr>
              <w:t>ь</w:t>
            </w:r>
            <w:r w:rsidRPr="00F96438">
              <w:rPr>
                <w:b/>
              </w:rPr>
              <w:t>ный бю</w:t>
            </w:r>
            <w:r w:rsidRPr="00F96438">
              <w:rPr>
                <w:b/>
              </w:rPr>
              <w:t>д</w:t>
            </w:r>
            <w:r w:rsidRPr="00F96438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  <w:tr w:rsidR="00CB23F4" w:rsidRPr="00F96438" w:rsidTr="00CB23F4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F96438">
              <w:rPr>
                <w:b/>
              </w:rPr>
              <w:t>внебю</w:t>
            </w:r>
            <w:r w:rsidRPr="00F96438">
              <w:rPr>
                <w:b/>
              </w:rPr>
              <w:t>д</w:t>
            </w:r>
            <w:r w:rsidRPr="00F96438">
              <w:rPr>
                <w:b/>
              </w:rPr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F96438" w:rsidRDefault="00CB23F4" w:rsidP="00F96438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F96438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96438" w:rsidRDefault="00CB23F4" w:rsidP="00F96438">
            <w:pPr>
              <w:suppressAutoHyphens w:val="0"/>
              <w:rPr>
                <w:lang w:eastAsia="ar-SA"/>
              </w:rPr>
            </w:pPr>
          </w:p>
        </w:tc>
      </w:tr>
    </w:tbl>
    <w:p w:rsidR="00CB23F4" w:rsidRPr="00A97840" w:rsidRDefault="00CB23F4" w:rsidP="00CB23F4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CB23F4" w:rsidRPr="00A97840" w:rsidRDefault="00CB23F4" w:rsidP="00CB23F4">
      <w:pPr>
        <w:autoSpaceDE w:val="0"/>
        <w:autoSpaceDN w:val="0"/>
        <w:adjustRightInd w:val="0"/>
        <w:rPr>
          <w:szCs w:val="28"/>
          <w:lang w:eastAsia="ru-RU"/>
        </w:rPr>
      </w:pPr>
      <w:r w:rsidRPr="00A97840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A97840">
        <w:rPr>
          <w:szCs w:val="28"/>
          <w:lang w:eastAsia="ru-RU"/>
        </w:rPr>
        <w:t>о</w:t>
      </w:r>
      <w:r w:rsidRPr="00A97840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CB23F4" w:rsidRPr="00A97840" w:rsidRDefault="00CB23F4" w:rsidP="00CB23F4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A97840">
        <w:rPr>
          <w:sz w:val="28"/>
          <w:szCs w:val="28"/>
          <w:lang w:eastAsia="ru-RU"/>
        </w:rPr>
        <w:t>».</w:t>
      </w:r>
    </w:p>
    <w:p w:rsidR="00CB23F4" w:rsidRPr="00A97840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CB23F4" w:rsidRPr="00A97840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A97840">
        <w:rPr>
          <w:sz w:val="28"/>
          <w:szCs w:val="28"/>
        </w:rPr>
        <w:t>Глава</w:t>
      </w:r>
    </w:p>
    <w:p w:rsidR="00CB23F4" w:rsidRPr="00A97840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A97840">
        <w:rPr>
          <w:sz w:val="28"/>
          <w:szCs w:val="28"/>
        </w:rPr>
        <w:t xml:space="preserve">Щербиновского сельского поселения </w:t>
      </w:r>
    </w:p>
    <w:p w:rsidR="00CB23F4" w:rsidRPr="004A2DB0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A97840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A97840">
        <w:rPr>
          <w:sz w:val="28"/>
          <w:szCs w:val="28"/>
        </w:rPr>
        <w:t>е</w:t>
      </w:r>
      <w:r w:rsidRPr="00A97840">
        <w:rPr>
          <w:sz w:val="28"/>
          <w:szCs w:val="28"/>
        </w:rPr>
        <w:t>нока</w:t>
      </w:r>
      <w:r w:rsidRPr="004A2DB0">
        <w:rPr>
          <w:sz w:val="28"/>
          <w:szCs w:val="28"/>
        </w:rPr>
        <w:t>лов</w:t>
      </w:r>
    </w:p>
    <w:p w:rsidR="00A9451D" w:rsidRDefault="00A9451D" w:rsidP="00B91B24">
      <w:pPr>
        <w:suppressAutoHyphens w:val="0"/>
        <w:jc w:val="center"/>
        <w:rPr>
          <w:b/>
          <w:sz w:val="22"/>
        </w:rPr>
        <w:sectPr w:rsidR="00A9451D" w:rsidSect="000D63D5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4" name="Рисунок 7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228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Pr="001B787A" w:rsidRDefault="00CB23F4" w:rsidP="00F96438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134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 w:rsidRPr="002133C3">
        <w:rPr>
          <w:b/>
          <w:sz w:val="28"/>
          <w:szCs w:val="28"/>
        </w:rPr>
        <w:t>Обеспечение безопасности населения на территории Щербиновского сельского поселения Щербиновского района</w:t>
      </w:r>
      <w:r w:rsidRPr="001B787A">
        <w:rPr>
          <w:b/>
          <w:sz w:val="28"/>
          <w:szCs w:val="28"/>
        </w:rPr>
        <w:t xml:space="preserve">» </w:t>
      </w:r>
    </w:p>
    <w:p w:rsidR="00CB23F4" w:rsidRPr="00F96438" w:rsidRDefault="00CB23F4" w:rsidP="00F96438">
      <w:pPr>
        <w:tabs>
          <w:tab w:val="left" w:pos="3405"/>
        </w:tabs>
        <w:spacing w:line="230" w:lineRule="auto"/>
        <w:ind w:firstLine="851"/>
        <w:jc w:val="both"/>
        <w:rPr>
          <w:sz w:val="22"/>
        </w:rPr>
      </w:pPr>
      <w:r>
        <w:rPr>
          <w:sz w:val="28"/>
        </w:rPr>
        <w:tab/>
      </w:r>
    </w:p>
    <w:p w:rsidR="00CB23F4" w:rsidRDefault="00CB23F4" w:rsidP="00F96438">
      <w:pPr>
        <w:suppressAutoHyphens w:val="0"/>
        <w:spacing w:line="230" w:lineRule="auto"/>
        <w:ind w:firstLine="709"/>
        <w:jc w:val="both"/>
        <w:rPr>
          <w:sz w:val="28"/>
        </w:rPr>
      </w:pPr>
      <w:r w:rsidRPr="00DF7B20">
        <w:rPr>
          <w:spacing w:val="-6"/>
          <w:sz w:val="28"/>
          <w:szCs w:val="28"/>
        </w:rPr>
        <w:t>В соответствии с Бюджетным кодексом Российской Федерации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</w:rPr>
        <w:t xml:space="preserve">с </w:t>
      </w:r>
      <w:r w:rsidRPr="00981FAB">
        <w:rPr>
          <w:spacing w:val="-6"/>
          <w:sz w:val="28"/>
          <w:szCs w:val="28"/>
        </w:rPr>
        <w:t>Федерал</w:t>
      </w:r>
      <w:r w:rsidRPr="00981FAB">
        <w:rPr>
          <w:spacing w:val="-6"/>
          <w:sz w:val="28"/>
          <w:szCs w:val="28"/>
        </w:rPr>
        <w:t>ь</w:t>
      </w:r>
      <w:r w:rsidRPr="00981FAB">
        <w:rPr>
          <w:spacing w:val="-6"/>
          <w:sz w:val="28"/>
          <w:szCs w:val="28"/>
        </w:rPr>
        <w:t xml:space="preserve">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81FAB">
          <w:rPr>
            <w:spacing w:val="-6"/>
            <w:sz w:val="28"/>
            <w:szCs w:val="28"/>
          </w:rPr>
          <w:t>2003 г</w:t>
        </w:r>
      </w:smartTag>
      <w:r>
        <w:rPr>
          <w:spacing w:val="-6"/>
          <w:sz w:val="28"/>
          <w:szCs w:val="28"/>
        </w:rPr>
        <w:t>.</w:t>
      </w:r>
      <w:r w:rsidRPr="00981FAB">
        <w:rPr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Щербиновского сельского поселения Щербиновского района                            </w:t>
      </w:r>
      <w:r w:rsidRPr="007830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</w:t>
        </w:r>
        <w:r w:rsidRPr="00783089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78308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101</w:t>
      </w:r>
      <w:r w:rsidRPr="00783089">
        <w:rPr>
          <w:bCs/>
          <w:sz w:val="28"/>
          <w:szCs w:val="28"/>
        </w:rPr>
        <w:t xml:space="preserve"> «</w:t>
      </w:r>
      <w:r w:rsidRPr="00783089">
        <w:rPr>
          <w:sz w:val="28"/>
          <w:szCs w:val="28"/>
          <w:lang w:eastAsia="ru-RU"/>
        </w:rPr>
        <w:t xml:space="preserve">О порядке </w:t>
      </w:r>
      <w:r w:rsidRPr="00783089">
        <w:rPr>
          <w:bCs/>
          <w:sz w:val="28"/>
          <w:szCs w:val="28"/>
        </w:rPr>
        <w:t>принятия решения о разработке, форм</w:t>
      </w:r>
      <w:r w:rsidRPr="00783089">
        <w:rPr>
          <w:bCs/>
          <w:sz w:val="28"/>
          <w:szCs w:val="28"/>
        </w:rPr>
        <w:t>и</w:t>
      </w:r>
      <w:r w:rsidRPr="00783089">
        <w:rPr>
          <w:bCs/>
          <w:sz w:val="28"/>
          <w:szCs w:val="28"/>
        </w:rPr>
        <w:t>рования, реализации и оценки эффективности реализации муниципальных пр</w:t>
      </w:r>
      <w:r w:rsidRPr="00783089">
        <w:rPr>
          <w:bCs/>
          <w:sz w:val="28"/>
          <w:szCs w:val="28"/>
        </w:rPr>
        <w:t>о</w:t>
      </w:r>
      <w:r w:rsidRPr="00783089">
        <w:rPr>
          <w:bCs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 xml:space="preserve">Щербиновского сельского поселения Щербиновского района                                 </w:t>
      </w:r>
      <w:r>
        <w:rPr>
          <w:sz w:val="28"/>
          <w:szCs w:val="28"/>
        </w:rPr>
        <w:t xml:space="preserve">  п о с т а н о в л я ю:</w:t>
      </w:r>
      <w:r>
        <w:rPr>
          <w:sz w:val="28"/>
        </w:rPr>
        <w:t xml:space="preserve"> </w:t>
      </w:r>
    </w:p>
    <w:p w:rsidR="00CB23F4" w:rsidRPr="00250E70" w:rsidRDefault="00CB23F4" w:rsidP="00F96438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134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2133C3">
        <w:rPr>
          <w:sz w:val="28"/>
          <w:szCs w:val="28"/>
        </w:rPr>
        <w:t>Обеспечение безопасности населения на территории Щербиновского сельского поселения Щербиновского района</w:t>
      </w:r>
      <w:r w:rsidRPr="00250E70">
        <w:rPr>
          <w:bCs/>
          <w:spacing w:val="-4"/>
          <w:sz w:val="28"/>
          <w:szCs w:val="28"/>
        </w:rPr>
        <w:t>» (прилагаются).</w:t>
      </w:r>
    </w:p>
    <w:p w:rsidR="00CB23F4" w:rsidRPr="009C1AD6" w:rsidRDefault="00CB23F4" w:rsidP="00F96438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AD6">
        <w:rPr>
          <w:sz w:val="28"/>
          <w:szCs w:val="28"/>
        </w:rPr>
        <w:t>. Отделу по общим и юридическим вопросам администрации Щербино</w:t>
      </w:r>
      <w:r w:rsidRPr="009C1AD6">
        <w:rPr>
          <w:sz w:val="28"/>
          <w:szCs w:val="28"/>
        </w:rPr>
        <w:t>в</w:t>
      </w:r>
      <w:r w:rsidRPr="009C1AD6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1AD6">
        <w:rPr>
          <w:sz w:val="28"/>
          <w:szCs w:val="28"/>
        </w:rPr>
        <w:t>о</w:t>
      </w:r>
      <w:r w:rsidRPr="009C1AD6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9C1AD6">
        <w:rPr>
          <w:sz w:val="28"/>
          <w:szCs w:val="28"/>
        </w:rPr>
        <w:t>а</w:t>
      </w:r>
      <w:r w:rsidRPr="009C1AD6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Default="00CB23F4" w:rsidP="00F9643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Pr="00F96438" w:rsidRDefault="00CB23F4" w:rsidP="00F96438">
      <w:pPr>
        <w:spacing w:line="230" w:lineRule="auto"/>
        <w:jc w:val="both"/>
        <w:rPr>
          <w:sz w:val="16"/>
        </w:rPr>
      </w:pPr>
    </w:p>
    <w:p w:rsidR="00CB23F4" w:rsidRDefault="00CB23F4" w:rsidP="00F96438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F96438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B23F4" w:rsidRPr="008C4D6F" w:rsidRDefault="00CB23F4" w:rsidP="00F96438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  <w:sectPr w:rsidR="00A9451D" w:rsidSect="0058098B">
          <w:pgSz w:w="11906" w:h="16838" w:code="9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4D251F" w:rsidRDefault="00CB23F4" w:rsidP="00CB23F4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3F4" w:rsidRPr="004D251F" w:rsidRDefault="00CB23F4" w:rsidP="00CB23F4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23F4" w:rsidRPr="004D251F" w:rsidRDefault="00CB23F4" w:rsidP="00CB23F4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УТВЕРЖДЕНЫ</w:t>
      </w:r>
    </w:p>
    <w:p w:rsidR="00CB23F4" w:rsidRPr="004D251F" w:rsidRDefault="00CB23F4" w:rsidP="00A9451D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23F4" w:rsidRPr="004D251F" w:rsidRDefault="00CB23F4" w:rsidP="00A9451D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Щербиновского сельского посел</w:t>
      </w:r>
      <w:r w:rsidRPr="004D251F">
        <w:rPr>
          <w:rFonts w:ascii="Times New Roman" w:hAnsi="Times New Roman" w:cs="Times New Roman"/>
          <w:sz w:val="28"/>
          <w:szCs w:val="28"/>
        </w:rPr>
        <w:t>е</w:t>
      </w:r>
      <w:r w:rsidRPr="004D251F">
        <w:rPr>
          <w:rFonts w:ascii="Times New Roman" w:hAnsi="Times New Roman" w:cs="Times New Roman"/>
          <w:sz w:val="28"/>
          <w:szCs w:val="28"/>
        </w:rPr>
        <w:t>ния</w:t>
      </w:r>
    </w:p>
    <w:p w:rsidR="00CB23F4" w:rsidRPr="004D251F" w:rsidRDefault="00CB23F4" w:rsidP="00A9451D">
      <w:pPr>
        <w:pStyle w:val="ConsPlusNormal"/>
        <w:ind w:left="979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D251F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CB23F4" w:rsidRPr="004D251F" w:rsidRDefault="00A9451D" w:rsidP="00A9451D">
      <w:pPr>
        <w:pStyle w:val="ConsPlusNormal"/>
        <w:widowControl/>
        <w:ind w:left="979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20.12.2023 № 228</w:t>
      </w:r>
    </w:p>
    <w:p w:rsidR="00CB23F4" w:rsidRPr="004D251F" w:rsidRDefault="00CB23F4" w:rsidP="00CB23F4">
      <w:pPr>
        <w:ind w:left="10010"/>
        <w:rPr>
          <w:sz w:val="28"/>
          <w:szCs w:val="28"/>
        </w:rPr>
      </w:pPr>
    </w:p>
    <w:p w:rsidR="00CB23F4" w:rsidRPr="005B683A" w:rsidRDefault="00CB23F4" w:rsidP="00CB23F4">
      <w:pPr>
        <w:ind w:firstLine="708"/>
        <w:rPr>
          <w:sz w:val="28"/>
          <w:szCs w:val="28"/>
        </w:rPr>
      </w:pPr>
    </w:p>
    <w:p w:rsidR="00CB23F4" w:rsidRPr="005B683A" w:rsidRDefault="00CB23F4" w:rsidP="00CB23F4">
      <w:pPr>
        <w:ind w:left="1134" w:right="1134"/>
        <w:jc w:val="center"/>
        <w:rPr>
          <w:b/>
          <w:caps/>
          <w:sz w:val="28"/>
          <w:szCs w:val="28"/>
        </w:rPr>
      </w:pPr>
      <w:r w:rsidRPr="005B683A">
        <w:rPr>
          <w:b/>
          <w:caps/>
          <w:sz w:val="28"/>
          <w:szCs w:val="28"/>
        </w:rPr>
        <w:t>Изменения,</w:t>
      </w:r>
    </w:p>
    <w:p w:rsidR="00CB23F4" w:rsidRPr="005B683A" w:rsidRDefault="00CB23F4" w:rsidP="00CB23F4">
      <w:pPr>
        <w:ind w:left="1134" w:right="1134"/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5B683A" w:rsidRDefault="00CB23F4" w:rsidP="00CB23F4">
      <w:pPr>
        <w:ind w:left="1134" w:right="1134"/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5B683A">
          <w:rPr>
            <w:b/>
            <w:sz w:val="28"/>
            <w:szCs w:val="28"/>
          </w:rPr>
          <w:t>2019 г</w:t>
        </w:r>
      </w:smartTag>
      <w:r w:rsidRPr="005B683A">
        <w:rPr>
          <w:b/>
          <w:sz w:val="28"/>
          <w:szCs w:val="28"/>
        </w:rPr>
        <w:t xml:space="preserve">. № 134 «Об утверждении  муниципальной программы Щербиновского сельского поселения Щербиновского района «Обеспечение безопасности населения на территории Щербиновского сельского поселения </w:t>
      </w:r>
    </w:p>
    <w:p w:rsidR="00CB23F4" w:rsidRPr="005B683A" w:rsidRDefault="00CB23F4" w:rsidP="00CB23F4">
      <w:pPr>
        <w:ind w:left="1134" w:right="1134"/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>Щербиновского района»</w:t>
      </w:r>
    </w:p>
    <w:p w:rsidR="00CB23F4" w:rsidRPr="005B683A" w:rsidRDefault="00CB23F4" w:rsidP="00CB23F4">
      <w:pPr>
        <w:ind w:firstLine="708"/>
        <w:rPr>
          <w:sz w:val="28"/>
          <w:szCs w:val="28"/>
        </w:rPr>
      </w:pPr>
    </w:p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>1. В приложении к постановлению:</w:t>
      </w:r>
    </w:p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>1)  строку  «Объемы и источники финансирования муниципальной программы» изложить в следующей редакции:</w:t>
      </w:r>
    </w:p>
    <w:p w:rsidR="00CB23F4" w:rsidRPr="005B683A" w:rsidRDefault="00CB23F4" w:rsidP="00CB23F4">
      <w:pPr>
        <w:ind w:left="709"/>
        <w:rPr>
          <w:sz w:val="28"/>
          <w:szCs w:val="28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4665"/>
        <w:gridCol w:w="8201"/>
      </w:tblGrid>
      <w:tr w:rsidR="00CB23F4" w:rsidRPr="005B683A" w:rsidTr="00CB23F4">
        <w:tc>
          <w:tcPr>
            <w:tcW w:w="4665" w:type="dxa"/>
          </w:tcPr>
          <w:p w:rsidR="00CB23F4" w:rsidRPr="005B683A" w:rsidRDefault="00CB23F4" w:rsidP="00CB23F4">
            <w:pPr>
              <w:snapToGrid w:val="0"/>
              <w:rPr>
                <w:sz w:val="28"/>
                <w:szCs w:val="28"/>
                <w:lang w:eastAsia="ar-SA"/>
              </w:rPr>
            </w:pPr>
            <w:r w:rsidRPr="005B683A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8201" w:type="dxa"/>
          </w:tcPr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 xml:space="preserve">Объем финансирования из бюджета Щербиновского сельского поселения Щербиновского района составляет                                            </w:t>
            </w:r>
            <w:r w:rsidRPr="005B683A">
              <w:rPr>
                <w:sz w:val="28"/>
              </w:rPr>
              <w:t>316 726,00</w:t>
            </w:r>
            <w:r w:rsidRPr="005B683A">
              <w:rPr>
                <w:b/>
                <w:sz w:val="28"/>
              </w:rPr>
              <w:t xml:space="preserve"> </w:t>
            </w: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рублей, в том числе: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в 2020 году – 67 983,00 рублей;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в 2021 году – 143 275,00 рублей;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в 2022 году – 37 993,00 рублей,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в 2023 году – 12 900,00 рублей,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 xml:space="preserve">в 2024 году – </w:t>
            </w:r>
            <w:r w:rsidRPr="005B683A">
              <w:rPr>
                <w:sz w:val="28"/>
              </w:rPr>
              <w:t>26 075,00</w:t>
            </w:r>
            <w:r w:rsidRPr="005B683A">
              <w:rPr>
                <w:b/>
                <w:sz w:val="28"/>
              </w:rPr>
              <w:t xml:space="preserve"> </w:t>
            </w: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рублей,</w:t>
            </w:r>
          </w:p>
          <w:p w:rsidR="00CB23F4" w:rsidRPr="005B683A" w:rsidRDefault="00CB23F4" w:rsidP="00CB23F4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5B683A">
              <w:rPr>
                <w:rFonts w:eastAsia="Times New Roman"/>
                <w:sz w:val="28"/>
                <w:szCs w:val="28"/>
                <w:lang w:eastAsia="ar-SA"/>
              </w:rPr>
              <w:t xml:space="preserve">в 2025 году – </w:t>
            </w:r>
            <w:r w:rsidRPr="005B683A">
              <w:rPr>
                <w:sz w:val="28"/>
              </w:rPr>
              <w:t>28 500,00</w:t>
            </w:r>
            <w:r w:rsidRPr="005B683A">
              <w:rPr>
                <w:b/>
                <w:sz w:val="28"/>
              </w:rPr>
              <w:t xml:space="preserve"> </w:t>
            </w:r>
            <w:r w:rsidRPr="005B683A">
              <w:rPr>
                <w:rFonts w:eastAsia="Times New Roman"/>
                <w:sz w:val="28"/>
                <w:szCs w:val="28"/>
                <w:lang w:eastAsia="ar-SA"/>
              </w:rPr>
              <w:t>рублей.</w:t>
            </w:r>
            <w:r w:rsidRPr="005B683A">
              <w:rPr>
                <w:sz w:val="28"/>
                <w:szCs w:val="28"/>
              </w:rPr>
              <w:t>»;</w:t>
            </w:r>
          </w:p>
          <w:p w:rsidR="00CB23F4" w:rsidRPr="005B683A" w:rsidRDefault="00CB23F4" w:rsidP="00CB23F4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 xml:space="preserve">2) раздел 4 «Обоснование ресурсного обеспечения муниципальной программы» изложить в следующей редакции: </w:t>
      </w:r>
    </w:p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 xml:space="preserve">«Финансирование муниципальной программы осуществляется за счет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5B683A">
        <w:rPr>
          <w:sz w:val="28"/>
        </w:rPr>
        <w:t>316 726,00</w:t>
      </w:r>
      <w:r w:rsidRPr="005B683A">
        <w:rPr>
          <w:b/>
          <w:sz w:val="28"/>
        </w:rPr>
        <w:t xml:space="preserve"> </w:t>
      </w:r>
      <w:r w:rsidRPr="005B683A">
        <w:rPr>
          <w:sz w:val="28"/>
          <w:szCs w:val="28"/>
        </w:rPr>
        <w:t>рублей.</w:t>
      </w:r>
    </w:p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>Перечень мероприятий муниципальной программы с указанием наименования основных мероприятий, источников финансирования и общего объема финансирования по годам реализации приводится в таблице 1 к муниципальной программе.</w:t>
      </w:r>
    </w:p>
    <w:p w:rsidR="00CB23F4" w:rsidRPr="005B683A" w:rsidRDefault="00CB23F4" w:rsidP="00CB23F4">
      <w:pPr>
        <w:ind w:firstLine="709"/>
        <w:jc w:val="right"/>
        <w:rPr>
          <w:sz w:val="28"/>
          <w:szCs w:val="28"/>
        </w:rPr>
      </w:pPr>
      <w:r w:rsidRPr="005B683A">
        <w:rPr>
          <w:sz w:val="28"/>
          <w:szCs w:val="28"/>
        </w:rPr>
        <w:t>Таблица 1</w:t>
      </w:r>
    </w:p>
    <w:tbl>
      <w:tblPr>
        <w:tblW w:w="14599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2"/>
        <w:gridCol w:w="1985"/>
        <w:gridCol w:w="1701"/>
        <w:gridCol w:w="1417"/>
        <w:gridCol w:w="1418"/>
        <w:gridCol w:w="1417"/>
        <w:gridCol w:w="1418"/>
        <w:gridCol w:w="1417"/>
        <w:gridCol w:w="1418"/>
      </w:tblGrid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И</w:t>
            </w:r>
            <w:r w:rsidRPr="005B683A">
              <w:t>с</w:t>
            </w:r>
            <w:r w:rsidRPr="005B683A">
              <w:t>точник</w:t>
            </w:r>
          </w:p>
          <w:p w:rsidR="00CB23F4" w:rsidRPr="005B683A" w:rsidRDefault="00CB23F4" w:rsidP="00CB23F4">
            <w:pPr>
              <w:jc w:val="center"/>
            </w:pPr>
            <w:r w:rsidRPr="005B683A">
              <w:t>финансир</w:t>
            </w:r>
            <w:r w:rsidRPr="005B683A">
              <w:t>о</w:t>
            </w:r>
            <w:r w:rsidRPr="005B683A"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Объем финансирования, всего</w:t>
            </w:r>
          </w:p>
          <w:p w:rsidR="00CB23F4" w:rsidRPr="005B683A" w:rsidRDefault="00CB23F4" w:rsidP="00CB23F4">
            <w:pPr>
              <w:jc w:val="center"/>
            </w:pPr>
            <w:r w:rsidRPr="005B683A">
              <w:t>(рублей)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ind w:firstLine="709"/>
              <w:jc w:val="center"/>
            </w:pPr>
            <w:r w:rsidRPr="005B683A">
              <w:t>В том числе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ind w:firstLine="709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ind w:firstLine="70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CB23F4">
            <w:pPr>
              <w:jc w:val="center"/>
            </w:pPr>
            <w:r w:rsidRPr="005B683A">
              <w:t>2025 год</w:t>
            </w:r>
          </w:p>
        </w:tc>
      </w:tr>
    </w:tbl>
    <w:p w:rsidR="00CB23F4" w:rsidRPr="005B683A" w:rsidRDefault="00CB23F4" w:rsidP="00CB23F4">
      <w:pPr>
        <w:rPr>
          <w:sz w:val="2"/>
        </w:rPr>
      </w:pPr>
    </w:p>
    <w:tbl>
      <w:tblPr>
        <w:tblW w:w="14599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842"/>
        <w:gridCol w:w="1985"/>
        <w:gridCol w:w="1701"/>
        <w:gridCol w:w="1417"/>
        <w:gridCol w:w="1418"/>
        <w:gridCol w:w="1417"/>
        <w:gridCol w:w="1418"/>
        <w:gridCol w:w="1417"/>
        <w:gridCol w:w="1418"/>
      </w:tblGrid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10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Предупрежд</w:t>
            </w:r>
            <w:r w:rsidRPr="005B683A">
              <w:t>е</w:t>
            </w:r>
            <w:r w:rsidRPr="005B683A">
              <w:t>ние и ликвид</w:t>
            </w:r>
            <w:r w:rsidRPr="005B683A">
              <w:t>а</w:t>
            </w:r>
            <w:r w:rsidRPr="005B683A">
              <w:t>ция последс</w:t>
            </w:r>
            <w:r w:rsidRPr="005B683A">
              <w:t>т</w:t>
            </w:r>
            <w:r w:rsidRPr="005B683A">
              <w:t>вий чрезвыча</w:t>
            </w:r>
            <w:r w:rsidRPr="005B683A">
              <w:t>й</w:t>
            </w:r>
            <w:r w:rsidRPr="005B683A">
              <w:t>ных ситу</w:t>
            </w:r>
            <w:r w:rsidRPr="005B683A">
              <w:t>а</w:t>
            </w:r>
            <w:r w:rsidRPr="005B683A">
              <w:t>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бюджет Щерб</w:t>
            </w:r>
            <w:r w:rsidRPr="005B683A">
              <w:t>и</w:t>
            </w:r>
            <w:r w:rsidRPr="005B683A">
              <w:t>новского сел</w:t>
            </w:r>
            <w:r w:rsidRPr="005B683A">
              <w:t>ь</w:t>
            </w:r>
            <w:r w:rsidRPr="005B683A">
              <w:t>ского поселения Щербиновского ра</w:t>
            </w:r>
            <w:r w:rsidRPr="005B683A">
              <w:t>й</w:t>
            </w:r>
            <w:r w:rsidRPr="005B683A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  <w:rPr>
                <w:lang w:eastAsia="ar-SA"/>
              </w:rPr>
            </w:pPr>
            <w:r w:rsidRPr="005B683A">
              <w:t>12 030,00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  <w:rPr>
                <w:lang w:eastAsia="ar-SA"/>
              </w:rPr>
            </w:pPr>
            <w:r w:rsidRPr="005B683A">
              <w:t>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2500,00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Обеспечение безопасности на водных объе</w:t>
            </w:r>
            <w:r w:rsidRPr="005B683A">
              <w:t>к</w:t>
            </w:r>
            <w:r w:rsidRPr="005B683A">
              <w:t>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бюджет Щерб</w:t>
            </w:r>
            <w:r w:rsidRPr="005B683A">
              <w:t>и</w:t>
            </w:r>
            <w:r w:rsidRPr="005B683A">
              <w:t>новского сел</w:t>
            </w:r>
            <w:r w:rsidRPr="005B683A">
              <w:t>ь</w:t>
            </w:r>
            <w:r w:rsidRPr="005B683A">
              <w:t>ского поселения Щербиновского ра</w:t>
            </w:r>
            <w:r w:rsidRPr="005B683A">
              <w:t>й</w:t>
            </w:r>
            <w:r w:rsidRPr="005B683A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</w:pPr>
            <w:r w:rsidRPr="005B683A">
              <w:t>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</w:pPr>
            <w:r w:rsidRPr="005B683A">
              <w:t>1 300,00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r w:rsidRPr="005B683A">
              <w:t>1 150,00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r w:rsidRPr="005B683A">
              <w:t>2 000,00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Пожарная без</w:t>
            </w:r>
            <w:r w:rsidRPr="005B683A">
              <w:t>о</w:t>
            </w:r>
            <w:r w:rsidRPr="005B683A">
              <w:t>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бюджет Щерб</w:t>
            </w:r>
            <w:r w:rsidRPr="005B683A">
              <w:t>и</w:t>
            </w:r>
            <w:r w:rsidRPr="005B683A">
              <w:t>новского сел</w:t>
            </w:r>
            <w:r w:rsidRPr="005B683A">
              <w:t>ь</w:t>
            </w:r>
            <w:r w:rsidRPr="005B683A">
              <w:t>ского поселения Щербиновского ра</w:t>
            </w:r>
            <w:r w:rsidRPr="005B683A">
              <w:t>й</w:t>
            </w:r>
            <w:r w:rsidRPr="005B683A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244 396,00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47 763,00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136475,00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29 063,00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5B683A"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5B683A">
              <w:t>13 495,00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5B683A">
              <w:t>15 000,00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  <w:r w:rsidRPr="005B683A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Мероприятия по созданию условий для деятельности до</w:t>
            </w:r>
            <w:r w:rsidRPr="005B683A">
              <w:t>б</w:t>
            </w:r>
            <w:r w:rsidRPr="005B683A">
              <w:t>ровольных формир</w:t>
            </w:r>
            <w:r w:rsidRPr="005B683A">
              <w:t>о</w:t>
            </w:r>
            <w:r w:rsidRPr="005B683A">
              <w:t>ваний, населения, н</w:t>
            </w:r>
            <w:r w:rsidRPr="005B683A">
              <w:t>а</w:t>
            </w:r>
            <w:r w:rsidRPr="005B683A">
              <w:t>родных дружин по охране о</w:t>
            </w:r>
            <w:r w:rsidRPr="005B683A">
              <w:t>б</w:t>
            </w:r>
            <w:r w:rsidRPr="005B683A">
              <w:t>щественного поря</w:t>
            </w:r>
            <w:r w:rsidRPr="005B683A">
              <w:t>д</w:t>
            </w:r>
            <w:r w:rsidRPr="005B683A"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бюджет Щерб</w:t>
            </w:r>
            <w:r w:rsidRPr="005B683A">
              <w:t>и</w:t>
            </w:r>
            <w:r w:rsidRPr="005B683A">
              <w:t>новского сел</w:t>
            </w:r>
            <w:r w:rsidRPr="005B683A">
              <w:t>ь</w:t>
            </w:r>
            <w:r w:rsidRPr="005B683A">
              <w:t>ского поселения Щербиновского ра</w:t>
            </w:r>
            <w:r w:rsidRPr="005B683A">
              <w:t>й</w:t>
            </w:r>
            <w:r w:rsidRPr="005B683A"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</w:pPr>
            <w:r w:rsidRPr="005B683A">
              <w:t>53 100,00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lang w:eastAsia="ar-SA"/>
              </w:rPr>
            </w:pPr>
            <w:r w:rsidRPr="005B683A">
              <w:t>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lang w:eastAsia="ar-SA"/>
              </w:rPr>
            </w:pPr>
            <w:r w:rsidRPr="005B683A">
              <w:t>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right"/>
            </w:pPr>
            <w:r w:rsidRPr="005B683A"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</w:pPr>
            <w:r w:rsidRPr="005B683A"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</w:pPr>
            <w:r w:rsidRPr="005B683A">
              <w:t>9 000,00</w:t>
            </w:r>
          </w:p>
        </w:tc>
      </w:tr>
      <w:tr w:rsidR="00CB23F4" w:rsidRPr="005B683A" w:rsidTr="00CB23F4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firstLine="709"/>
              <w:rPr>
                <w:b/>
              </w:rPr>
            </w:pPr>
            <w:r w:rsidRPr="005B683A">
              <w:rPr>
                <w:b/>
              </w:rPr>
              <w:t>ИТ</w:t>
            </w:r>
            <w:r w:rsidRPr="005B683A">
              <w:rPr>
                <w:b/>
              </w:rPr>
              <w:t>О</w:t>
            </w:r>
            <w:r w:rsidRPr="005B683A">
              <w:rPr>
                <w:b/>
              </w:rPr>
              <w:t>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firstLine="70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316 726,00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67983,00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143275,00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37993,00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b/>
              </w:rPr>
            </w:pPr>
            <w:r w:rsidRPr="005B683A">
              <w:rPr>
                <w:b/>
              </w:rPr>
              <w:t>12 900,00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b/>
              </w:rPr>
            </w:pPr>
            <w:r w:rsidRPr="005B683A">
              <w:rPr>
                <w:b/>
              </w:rPr>
              <w:t>26075,00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CB23F4">
            <w:pPr>
              <w:spacing w:line="230" w:lineRule="auto"/>
              <w:jc w:val="right"/>
              <w:rPr>
                <w:b/>
              </w:rPr>
            </w:pPr>
            <w:r w:rsidRPr="005B683A">
              <w:rPr>
                <w:b/>
              </w:rPr>
              <w:t>28500,0</w:t>
            </w:r>
          </w:p>
        </w:tc>
      </w:tr>
    </w:tbl>
    <w:p w:rsidR="00CB23F4" w:rsidRPr="005B683A" w:rsidRDefault="00CB23F4" w:rsidP="00CB23F4">
      <w:pPr>
        <w:ind w:firstLine="709"/>
        <w:jc w:val="right"/>
        <w:rPr>
          <w:sz w:val="28"/>
          <w:szCs w:val="28"/>
        </w:rPr>
      </w:pPr>
      <w:r w:rsidRPr="005B683A">
        <w:rPr>
          <w:sz w:val="28"/>
          <w:szCs w:val="28"/>
        </w:rPr>
        <w:t>».</w:t>
      </w:r>
    </w:p>
    <w:p w:rsidR="00CB23F4" w:rsidRPr="005B683A" w:rsidRDefault="00CB23F4" w:rsidP="00CB23F4">
      <w:pPr>
        <w:ind w:firstLine="709"/>
        <w:rPr>
          <w:sz w:val="28"/>
          <w:szCs w:val="28"/>
        </w:rPr>
      </w:pPr>
      <w:r w:rsidRPr="005B683A">
        <w:rPr>
          <w:sz w:val="28"/>
          <w:szCs w:val="28"/>
        </w:rPr>
        <w:t>2. П</w:t>
      </w:r>
      <w:r w:rsidRPr="005B683A">
        <w:rPr>
          <w:bCs/>
          <w:sz w:val="28"/>
          <w:szCs w:val="28"/>
        </w:rPr>
        <w:t>риложение 1 к муниципальной программе Щербиновского сельского поселения Щербиновского района «Обеспечение безопасности на территории Щербиновского сельского поселения Щербиновского района» изложить в следующей редакции</w:t>
      </w:r>
      <w:r w:rsidRPr="005B683A">
        <w:rPr>
          <w:sz w:val="28"/>
          <w:szCs w:val="28"/>
        </w:rPr>
        <w:t>:</w:t>
      </w:r>
    </w:p>
    <w:p w:rsidR="00CB23F4" w:rsidRPr="005B683A" w:rsidRDefault="00CB23F4" w:rsidP="00CB23F4">
      <w:pPr>
        <w:overflowPunct w:val="0"/>
        <w:autoSpaceDE w:val="0"/>
        <w:autoSpaceDN w:val="0"/>
        <w:adjustRightInd w:val="0"/>
        <w:ind w:left="9350"/>
        <w:outlineLvl w:val="1"/>
        <w:rPr>
          <w:sz w:val="28"/>
          <w:szCs w:val="28"/>
        </w:rPr>
      </w:pPr>
      <w:r w:rsidRPr="005B683A">
        <w:rPr>
          <w:sz w:val="28"/>
          <w:szCs w:val="28"/>
        </w:rPr>
        <w:t>«Приложение 1</w:t>
      </w:r>
    </w:p>
    <w:p w:rsidR="00CB23F4" w:rsidRPr="005B683A" w:rsidRDefault="00CB23F4" w:rsidP="00CB23F4">
      <w:pPr>
        <w:ind w:left="9350"/>
        <w:rPr>
          <w:sz w:val="28"/>
          <w:szCs w:val="28"/>
        </w:rPr>
      </w:pPr>
      <w:r w:rsidRPr="005B683A">
        <w:rPr>
          <w:bCs/>
          <w:spacing w:val="-1"/>
          <w:sz w:val="28"/>
          <w:szCs w:val="28"/>
        </w:rPr>
        <w:t xml:space="preserve">к </w:t>
      </w:r>
      <w:r w:rsidRPr="005B683A">
        <w:rPr>
          <w:sz w:val="28"/>
          <w:szCs w:val="28"/>
        </w:rPr>
        <w:t xml:space="preserve">муниципальной программе </w:t>
      </w:r>
    </w:p>
    <w:p w:rsidR="00CB23F4" w:rsidRPr="005B683A" w:rsidRDefault="00CB23F4" w:rsidP="00CB23F4">
      <w:pPr>
        <w:ind w:left="9350"/>
        <w:rPr>
          <w:sz w:val="28"/>
          <w:szCs w:val="28"/>
        </w:rPr>
      </w:pPr>
      <w:r w:rsidRPr="005B683A">
        <w:rPr>
          <w:sz w:val="28"/>
          <w:szCs w:val="28"/>
        </w:rPr>
        <w:t>Щербиновского сельского поселения Щербиновского района</w:t>
      </w:r>
    </w:p>
    <w:p w:rsidR="00CB23F4" w:rsidRPr="005B683A" w:rsidRDefault="00CB23F4" w:rsidP="00CB23F4">
      <w:pPr>
        <w:ind w:left="9350"/>
        <w:rPr>
          <w:sz w:val="28"/>
          <w:szCs w:val="28"/>
        </w:rPr>
      </w:pPr>
      <w:r w:rsidRPr="005B683A">
        <w:rPr>
          <w:sz w:val="28"/>
          <w:szCs w:val="28"/>
        </w:rPr>
        <w:t xml:space="preserve">«Обеспечение безопасности на </w:t>
      </w:r>
    </w:p>
    <w:p w:rsidR="00CB23F4" w:rsidRPr="005B683A" w:rsidRDefault="00CB23F4" w:rsidP="00CB23F4">
      <w:pPr>
        <w:ind w:left="9350"/>
        <w:rPr>
          <w:sz w:val="28"/>
          <w:szCs w:val="28"/>
        </w:rPr>
      </w:pPr>
      <w:r w:rsidRPr="005B683A">
        <w:rPr>
          <w:sz w:val="28"/>
          <w:szCs w:val="28"/>
        </w:rPr>
        <w:t>территории</w:t>
      </w:r>
      <w:r w:rsidRPr="005B683A">
        <w:rPr>
          <w:szCs w:val="28"/>
        </w:rPr>
        <w:t xml:space="preserve"> </w:t>
      </w:r>
      <w:r w:rsidRPr="005B683A">
        <w:rPr>
          <w:sz w:val="28"/>
          <w:szCs w:val="28"/>
        </w:rPr>
        <w:t xml:space="preserve">Щербиновского сельского </w:t>
      </w:r>
    </w:p>
    <w:p w:rsidR="00CB23F4" w:rsidRPr="005B683A" w:rsidRDefault="00CB23F4" w:rsidP="00CB23F4">
      <w:pPr>
        <w:ind w:left="9350"/>
        <w:rPr>
          <w:b/>
          <w:sz w:val="28"/>
          <w:szCs w:val="28"/>
        </w:rPr>
      </w:pPr>
      <w:r w:rsidRPr="005B683A">
        <w:rPr>
          <w:sz w:val="28"/>
          <w:szCs w:val="28"/>
        </w:rPr>
        <w:t>поселения Щербиновского района»</w:t>
      </w:r>
    </w:p>
    <w:p w:rsidR="00CB23F4" w:rsidRPr="005B683A" w:rsidRDefault="00CB23F4" w:rsidP="00CB23F4">
      <w:pPr>
        <w:jc w:val="center"/>
        <w:rPr>
          <w:b/>
          <w:sz w:val="28"/>
          <w:szCs w:val="28"/>
        </w:rPr>
      </w:pPr>
    </w:p>
    <w:p w:rsidR="00CB23F4" w:rsidRPr="005B683A" w:rsidRDefault="00CB23F4" w:rsidP="00CB23F4">
      <w:pPr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>ЦЕЛИ, ЗАДАЧИ И ЦЕЛЕВЫЕ ПОКАЗАТЕЛИ</w:t>
      </w:r>
    </w:p>
    <w:p w:rsidR="00CB23F4" w:rsidRPr="005B683A" w:rsidRDefault="00CB23F4" w:rsidP="00CB23F4">
      <w:pPr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CB23F4" w:rsidRPr="005B683A" w:rsidRDefault="00CB23F4" w:rsidP="00CB23F4">
      <w:pPr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>«Обеспечение безопасности на территории</w:t>
      </w:r>
      <w:r w:rsidRPr="005B683A">
        <w:rPr>
          <w:b/>
          <w:szCs w:val="28"/>
        </w:rPr>
        <w:t xml:space="preserve"> </w:t>
      </w:r>
      <w:r w:rsidRPr="005B683A">
        <w:rPr>
          <w:b/>
          <w:sz w:val="28"/>
          <w:szCs w:val="28"/>
        </w:rPr>
        <w:t>Щербиновского</w:t>
      </w:r>
    </w:p>
    <w:p w:rsidR="00CB23F4" w:rsidRPr="005B683A" w:rsidRDefault="00CB23F4" w:rsidP="00CB23F4">
      <w:pPr>
        <w:jc w:val="center"/>
        <w:rPr>
          <w:b/>
          <w:sz w:val="28"/>
          <w:szCs w:val="28"/>
        </w:rPr>
      </w:pPr>
      <w:r w:rsidRPr="005B683A">
        <w:rPr>
          <w:b/>
          <w:sz w:val="28"/>
          <w:szCs w:val="28"/>
        </w:rPr>
        <w:t>сельского поселения Щербиновского района»</w:t>
      </w:r>
    </w:p>
    <w:p w:rsidR="00CB23F4" w:rsidRPr="005B683A" w:rsidRDefault="00CB23F4" w:rsidP="00CB23F4">
      <w:pPr>
        <w:jc w:val="center"/>
        <w:rPr>
          <w:b/>
          <w:sz w:val="20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8"/>
        <w:gridCol w:w="4113"/>
        <w:gridCol w:w="1843"/>
        <w:gridCol w:w="1299"/>
        <w:gridCol w:w="1299"/>
        <w:gridCol w:w="1300"/>
        <w:gridCol w:w="1299"/>
        <w:gridCol w:w="1299"/>
        <w:gridCol w:w="1300"/>
      </w:tblGrid>
      <w:tr w:rsidR="00CB23F4" w:rsidRPr="005B683A" w:rsidTr="00CB23F4">
        <w:trPr>
          <w:trHeight w:val="90"/>
        </w:trPr>
        <w:tc>
          <w:tcPr>
            <w:tcW w:w="1098" w:type="dxa"/>
            <w:vMerge w:val="restart"/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№</w:t>
            </w:r>
          </w:p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  <w:r w:rsidRPr="005B683A">
              <w:t xml:space="preserve"> п/п</w:t>
            </w:r>
          </w:p>
        </w:tc>
        <w:tc>
          <w:tcPr>
            <w:tcW w:w="4113" w:type="dxa"/>
            <w:vMerge w:val="restart"/>
            <w:shd w:val="clear" w:color="auto" w:fill="auto"/>
          </w:tcPr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  <w:r w:rsidRPr="005B683A">
              <w:t>Наименование цел</w:t>
            </w:r>
            <w:r w:rsidRPr="005B683A">
              <w:t>е</w:t>
            </w:r>
            <w:r w:rsidRPr="005B683A">
              <w:t>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23F4" w:rsidRPr="005B683A" w:rsidRDefault="00CB23F4" w:rsidP="00CB23F4">
            <w:pPr>
              <w:jc w:val="center"/>
            </w:pPr>
            <w:r w:rsidRPr="005B683A">
              <w:t xml:space="preserve">Единица </w:t>
            </w:r>
          </w:p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  <w:r w:rsidRPr="005B683A">
              <w:t>измер</w:t>
            </w:r>
            <w:r w:rsidRPr="005B683A">
              <w:t>е</w:t>
            </w:r>
            <w:r w:rsidRPr="005B683A">
              <w:t>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CB23F4" w:rsidRPr="005B683A" w:rsidRDefault="00CB23F4" w:rsidP="00CB23F4">
            <w:pPr>
              <w:jc w:val="center"/>
            </w:pPr>
            <w:r w:rsidRPr="005B683A">
              <w:t>Значение показателей</w:t>
            </w:r>
          </w:p>
        </w:tc>
      </w:tr>
      <w:tr w:rsidR="00CB23F4" w:rsidRPr="005B683A" w:rsidTr="00CB23F4">
        <w:tc>
          <w:tcPr>
            <w:tcW w:w="1098" w:type="dxa"/>
            <w:vMerge/>
            <w:shd w:val="clear" w:color="auto" w:fill="auto"/>
          </w:tcPr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vMerge/>
            <w:shd w:val="clear" w:color="auto" w:fill="auto"/>
          </w:tcPr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23F4" w:rsidRPr="005B683A" w:rsidRDefault="00CB23F4" w:rsidP="00CB23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 xml:space="preserve">2020 год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 xml:space="preserve">2021 год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2022 год</w:t>
            </w:r>
          </w:p>
        </w:tc>
        <w:tc>
          <w:tcPr>
            <w:tcW w:w="1299" w:type="dxa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2023 год</w:t>
            </w:r>
          </w:p>
        </w:tc>
        <w:tc>
          <w:tcPr>
            <w:tcW w:w="1299" w:type="dxa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2024 год</w:t>
            </w:r>
          </w:p>
        </w:tc>
        <w:tc>
          <w:tcPr>
            <w:tcW w:w="1300" w:type="dxa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2025 год</w:t>
            </w:r>
          </w:p>
        </w:tc>
      </w:tr>
    </w:tbl>
    <w:p w:rsidR="00CB23F4" w:rsidRPr="005B683A" w:rsidRDefault="00CB23F4" w:rsidP="00CB23F4">
      <w:pPr>
        <w:jc w:val="center"/>
        <w:rPr>
          <w:b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113"/>
        <w:gridCol w:w="1843"/>
        <w:gridCol w:w="1299"/>
        <w:gridCol w:w="1299"/>
        <w:gridCol w:w="1300"/>
        <w:gridCol w:w="1299"/>
        <w:gridCol w:w="1299"/>
        <w:gridCol w:w="1300"/>
      </w:tblGrid>
      <w:tr w:rsidR="00CB23F4" w:rsidRPr="005B683A" w:rsidTr="00CB23F4">
        <w:trPr>
          <w:tblHeader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jc w:val="center"/>
            </w:pPr>
            <w:r w:rsidRPr="005B683A">
              <w:t>1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3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5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7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9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Муниципальная программа </w:t>
            </w:r>
            <w:r w:rsidRPr="005B683A">
              <w:rPr>
                <w:szCs w:val="28"/>
              </w:rPr>
              <w:t>Щербиновского сельского поселения Щербиновского района</w:t>
            </w:r>
            <w:r w:rsidRPr="005B683A">
              <w:rPr>
                <w:sz w:val="28"/>
              </w:rPr>
              <w:t xml:space="preserve"> </w:t>
            </w:r>
            <w:r w:rsidRPr="005B683A">
              <w:t>«Обеспечение безопасности на террит</w:t>
            </w:r>
            <w:r w:rsidRPr="005B683A">
              <w:t>о</w:t>
            </w:r>
            <w:r w:rsidRPr="005B683A">
              <w:t>рии Щербиновского сельского поселения Щербино</w:t>
            </w:r>
            <w:r w:rsidRPr="005B683A">
              <w:t>в</w:t>
            </w:r>
            <w:r w:rsidRPr="005B683A">
              <w:t xml:space="preserve">ского района» 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Цель:  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  <w:r w:rsidRPr="005B683A">
              <w:t>предупреждение и минимизация последствий чрезвычайных ситуаций в границах Щербиновского сельского поселения Щерб</w:t>
            </w:r>
            <w:r w:rsidRPr="005B683A">
              <w:t>и</w:t>
            </w:r>
            <w:r w:rsidRPr="005B683A">
              <w:t>новского района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5B683A">
              <w:t xml:space="preserve">Задачи: </w:t>
            </w:r>
          </w:p>
          <w:p w:rsidR="00CB23F4" w:rsidRPr="005B683A" w:rsidRDefault="00CB23F4" w:rsidP="0029278F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5B683A">
              <w:t>обеспечение эффективного предупреждения и ликвидации последствий чрезвычайных ситуаций и ст</w:t>
            </w:r>
            <w:r w:rsidRPr="005B683A">
              <w:t>и</w:t>
            </w:r>
            <w:r w:rsidRPr="005B683A">
              <w:t xml:space="preserve">хийных бедствий; </w:t>
            </w:r>
          </w:p>
          <w:p w:rsidR="00CB23F4" w:rsidRPr="005B683A" w:rsidRDefault="00CB23F4" w:rsidP="0029278F">
            <w:pPr>
              <w:suppressAutoHyphens w:val="0"/>
              <w:overflowPunct w:val="0"/>
              <w:autoSpaceDE w:val="0"/>
              <w:autoSpaceDN w:val="0"/>
              <w:adjustRightInd w:val="0"/>
              <w:ind w:right="-265"/>
            </w:pPr>
            <w:r w:rsidRPr="005B683A">
              <w:t>обеспечение информирования населения о правилах поведения и действиях при возникновении чре</w:t>
            </w:r>
            <w:r w:rsidRPr="005B683A">
              <w:t>з</w:t>
            </w:r>
            <w:r w:rsidRPr="005B683A">
              <w:t>вычайных ситуаций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1.1.1.1</w:t>
            </w:r>
          </w:p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</w:p>
          <w:p w:rsidR="00CB23F4" w:rsidRPr="005B683A" w:rsidRDefault="00CB23F4" w:rsidP="00CB23F4">
            <w:pPr>
              <w:autoSpaceDE w:val="0"/>
              <w:autoSpaceDN w:val="0"/>
              <w:adjustRightInd w:val="0"/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Целевые показатели: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проведенных предвар</w:t>
            </w:r>
            <w:r w:rsidRPr="005B683A">
              <w:t>и</w:t>
            </w:r>
            <w:r w:rsidRPr="005B683A">
              <w:t>тельных отборов участников зак</w:t>
            </w:r>
            <w:r w:rsidRPr="005B683A">
              <w:t>у</w:t>
            </w:r>
            <w:r w:rsidRPr="005B683A">
              <w:t xml:space="preserve">пок 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1.1.1.2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 заключенных договоров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  <w:r w:rsidRPr="005B683A">
              <w:t>в целях оказания гуманитарной п</w:t>
            </w:r>
            <w:r w:rsidRPr="005B683A">
              <w:t>о</w:t>
            </w:r>
            <w:r w:rsidRPr="005B683A">
              <w:t>мощи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1.1.1.3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rPr>
                <w:rFonts w:eastAsia="Times New Roman"/>
                <w:lang w:eastAsia="ar-SA"/>
              </w:rPr>
              <w:t>Количество специалистов админис</w:t>
            </w:r>
            <w:r w:rsidRPr="005B683A">
              <w:rPr>
                <w:rFonts w:eastAsia="Times New Roman"/>
                <w:lang w:eastAsia="ar-SA"/>
              </w:rPr>
              <w:t>т</w:t>
            </w:r>
            <w:r w:rsidRPr="005B683A">
              <w:rPr>
                <w:rFonts w:eastAsia="Times New Roman"/>
                <w:lang w:eastAsia="ar-SA"/>
              </w:rPr>
              <w:t>рации Щербиновского сельского п</w:t>
            </w:r>
            <w:r w:rsidRPr="005B683A">
              <w:rPr>
                <w:rFonts w:eastAsia="Times New Roman"/>
                <w:lang w:eastAsia="ar-SA"/>
              </w:rPr>
              <w:t>о</w:t>
            </w:r>
            <w:r w:rsidRPr="005B683A">
              <w:rPr>
                <w:rFonts w:eastAsia="Times New Roman"/>
                <w:lang w:eastAsia="ar-SA"/>
              </w:rPr>
              <w:t>селения Щербиновского района, прошедших обучение в области п</w:t>
            </w:r>
            <w:r w:rsidRPr="005B683A">
              <w:t>р</w:t>
            </w:r>
            <w:r w:rsidRPr="005B683A">
              <w:t>е</w:t>
            </w:r>
            <w:r w:rsidRPr="005B683A">
              <w:t>дупреждения и ликвидация после</w:t>
            </w:r>
            <w:r w:rsidRPr="005B683A">
              <w:t>д</w:t>
            </w:r>
            <w:r w:rsidRPr="005B683A">
              <w:t>ствий чрезвычайных с</w:t>
            </w:r>
            <w:r w:rsidRPr="005B683A">
              <w:t>и</w:t>
            </w:r>
            <w:r w:rsidRPr="005B683A">
              <w:t>туаций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человек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1.1.1.4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5B683A">
              <w:rPr>
                <w:rFonts w:eastAsia="Times New Roman"/>
                <w:lang w:eastAsia="ar-SA"/>
              </w:rPr>
              <w:t>Количество приобретенного дези</w:t>
            </w:r>
            <w:r w:rsidRPr="005B683A">
              <w:rPr>
                <w:rFonts w:eastAsia="Times New Roman"/>
                <w:lang w:eastAsia="ar-SA"/>
              </w:rPr>
              <w:t>н</w:t>
            </w:r>
            <w:r w:rsidRPr="005B683A">
              <w:rPr>
                <w:rFonts w:eastAsia="Times New Roman"/>
                <w:lang w:eastAsia="ar-SA"/>
              </w:rPr>
              <w:t>фиц</w:t>
            </w:r>
            <w:r w:rsidRPr="005B683A">
              <w:rPr>
                <w:rFonts w:eastAsia="Times New Roman"/>
                <w:lang w:eastAsia="ar-SA"/>
              </w:rPr>
              <w:t>и</w:t>
            </w:r>
            <w:r w:rsidRPr="005B683A">
              <w:rPr>
                <w:rFonts w:eastAsia="Times New Roman"/>
                <w:lang w:eastAsia="ar-SA"/>
              </w:rPr>
              <w:t>рующего средства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5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5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Цель:  повышение уровня безопасности на водных объектах и снижение риска возникновения несчас</w:t>
            </w:r>
            <w:r w:rsidRPr="005B683A">
              <w:t>т</w:t>
            </w:r>
            <w:r w:rsidRPr="005B683A">
              <w:t>ных случаев на воде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2.1.1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Задачи: обеспечение эффективного предупреждения происшествий на водных объектах, и</w:t>
            </w:r>
            <w:r w:rsidRPr="005B683A">
              <w:t>н</w:t>
            </w:r>
            <w:r w:rsidRPr="005B683A">
              <w:t>формирование  населения о правилах пов</w:t>
            </w:r>
            <w:r w:rsidRPr="005B683A">
              <w:t>е</w:t>
            </w:r>
            <w:r w:rsidRPr="005B683A">
              <w:t>дения на водных объектах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2.1.1.1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Целевые показатели: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Количество 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  <w:r w:rsidRPr="005B683A">
              <w:t>изготовленных и уст</w:t>
            </w:r>
            <w:r w:rsidRPr="005B683A">
              <w:t>а</w:t>
            </w:r>
            <w:r w:rsidRPr="005B683A">
              <w:t>новленных предупреждающих щ</w:t>
            </w:r>
            <w:r w:rsidRPr="005B683A">
              <w:t>и</w:t>
            </w:r>
            <w:r w:rsidRPr="005B683A"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2.1.1.2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 проведенных лекций и бесед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6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Цели: 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  <w:r w:rsidRPr="005B683A">
              <w:t>обеспечение первичных мер пожарной безопасности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Задачи:  обеспечение эффективного предупреждения и ликвидации пожаров;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обеспечение работоспособности противопожарного оборудования;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обучение населения мерам пожарной безопасности.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3.1.1.1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Целевые показатели: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изготовленной наглядной продукции профилактической н</w:t>
            </w:r>
            <w:r w:rsidRPr="005B683A">
              <w:t>а</w:t>
            </w:r>
            <w:r w:rsidRPr="005B683A">
              <w:t>правленности по теме пожа</w:t>
            </w:r>
            <w:r w:rsidRPr="005B683A">
              <w:t>р</w:t>
            </w:r>
            <w:r w:rsidRPr="005B683A">
              <w:t>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штук</w:t>
            </w:r>
          </w:p>
          <w:p w:rsidR="00CB23F4" w:rsidRPr="005B683A" w:rsidRDefault="00CB23F4" w:rsidP="0029278F">
            <w:pPr>
              <w:suppressAutoHyphens w:val="0"/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400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3.1.1.2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spacing w:val="-2"/>
              </w:rPr>
            </w:pPr>
            <w:r w:rsidRPr="005B683A">
              <w:rPr>
                <w:rFonts w:eastAsia="Times New Roman"/>
                <w:spacing w:val="-2"/>
                <w:lang w:eastAsia="ru-RU"/>
              </w:rPr>
              <w:t>количество  проведенных лекций и бесед по пожарной  безопасн</w:t>
            </w:r>
            <w:r w:rsidRPr="005B683A">
              <w:rPr>
                <w:rFonts w:eastAsia="Times New Roman"/>
                <w:spacing w:val="-2"/>
                <w:lang w:eastAsia="ru-RU"/>
              </w:rPr>
              <w:t>о</w:t>
            </w:r>
            <w:r w:rsidRPr="005B683A">
              <w:rPr>
                <w:rFonts w:eastAsia="Times New Roman"/>
                <w:spacing w:val="-2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30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3.1.1.3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количество </w:t>
            </w:r>
            <w:r w:rsidRPr="005B683A">
              <w:rPr>
                <w:rFonts w:eastAsia="Times New Roman"/>
                <w:lang w:eastAsia="ar-SA"/>
              </w:rPr>
              <w:t xml:space="preserve">  обученных</w:t>
            </w:r>
            <w:r w:rsidRPr="005B683A">
              <w:t xml:space="preserve"> </w:t>
            </w:r>
            <w:r w:rsidRPr="005B683A">
              <w:rPr>
                <w:rFonts w:eastAsia="Times New Roman"/>
                <w:lang w:eastAsia="ar-SA"/>
              </w:rPr>
              <w:t xml:space="preserve"> </w:t>
            </w:r>
            <w:r w:rsidRPr="005B683A">
              <w:t>специал</w:t>
            </w:r>
            <w:r w:rsidRPr="005B683A">
              <w:t>и</w:t>
            </w:r>
            <w:r w:rsidRPr="005B683A">
              <w:t>стов, ответственных за пожарную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человек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1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</w:tr>
      <w:tr w:rsidR="00CB23F4" w:rsidRPr="005B683A" w:rsidTr="00CB23F4">
        <w:trPr>
          <w:trHeight w:val="9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3.1.1.4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приобретенного прот</w:t>
            </w:r>
            <w:r w:rsidRPr="005B683A">
              <w:t>и</w:t>
            </w:r>
            <w:r w:rsidRPr="005B683A">
              <w:t>вопожарного и</w:t>
            </w:r>
            <w:r w:rsidRPr="005B683A">
              <w:t>н</w:t>
            </w:r>
            <w:r w:rsidRPr="005B683A">
              <w:t>вентаря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2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2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3.1.1.5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Количество изготовленных  инфо</w:t>
            </w:r>
            <w:r w:rsidRPr="005B683A">
              <w:t>р</w:t>
            </w:r>
            <w:r w:rsidRPr="005B683A">
              <w:t>мационных табличек «Пожарный гидрант»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5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2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10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10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3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3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3.1.1.6</w:t>
            </w: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tabs>
                <w:tab w:val="left" w:pos="5440"/>
              </w:tabs>
              <w:suppressAutoHyphens w:val="0"/>
              <w:autoSpaceDE w:val="0"/>
              <w:autoSpaceDN w:val="0"/>
              <w:adjustRightInd w:val="0"/>
            </w:pPr>
            <w:r w:rsidRPr="005B683A">
              <w:t>Количество приобретенных пожа</w:t>
            </w:r>
            <w:r w:rsidRPr="005B683A">
              <w:t>р</w:t>
            </w:r>
            <w:r w:rsidRPr="005B683A">
              <w:t>ных гидрантов</w:t>
            </w:r>
            <w:r w:rsidRPr="005B683A"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штук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3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9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1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jc w:val="center"/>
            </w:pPr>
            <w:r w:rsidRPr="005B683A">
              <w:t>0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4.1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Цель:  охрана общественного порядка на территории сельского поселения, создание условий для де</w:t>
            </w:r>
            <w:r w:rsidRPr="005B683A">
              <w:t>я</w:t>
            </w:r>
            <w:r w:rsidRPr="005B683A">
              <w:t>тельности народных дружин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5B683A">
              <w:t>4.1.1</w:t>
            </w:r>
          </w:p>
        </w:tc>
        <w:tc>
          <w:tcPr>
            <w:tcW w:w="137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>Задачи: развитие системы добровольных народных дружин по предупреждению нарушений общественного порядка, профилакт</w:t>
            </w:r>
            <w:r w:rsidRPr="005B683A">
              <w:t>и</w:t>
            </w:r>
            <w:r w:rsidRPr="005B683A">
              <w:t>ке правонарушений в общественных местах, защите личности, общества и государства от противоправных посягательств, на осн</w:t>
            </w:r>
            <w:r w:rsidRPr="005B683A">
              <w:t>о</w:t>
            </w:r>
            <w:r w:rsidRPr="005B683A">
              <w:t>ве принципов добровольности, законности, гуманности, соблюдения и защиты прав и свобод человека и гражданина</w:t>
            </w:r>
          </w:p>
        </w:tc>
      </w:tr>
      <w:tr w:rsidR="00CB23F4" w:rsidRPr="005B683A" w:rsidTr="00CB23F4"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CB23F4" w:rsidRPr="005B683A" w:rsidRDefault="00CB23F4" w:rsidP="00CB23F4">
            <w:pPr>
              <w:autoSpaceDE w:val="0"/>
              <w:autoSpaceDN w:val="0"/>
              <w:adjustRightInd w:val="0"/>
            </w:pPr>
            <w:r w:rsidRPr="005B683A">
              <w:t>4.1.1.1</w:t>
            </w:r>
          </w:p>
        </w:tc>
        <w:tc>
          <w:tcPr>
            <w:tcW w:w="4113" w:type="dxa"/>
            <w:tcBorders>
              <w:top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5B683A">
              <w:rPr>
                <w:spacing w:val="-4"/>
              </w:rPr>
              <w:t>Целевые показатели: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spacing w:val="-4"/>
              </w:rPr>
            </w:pPr>
            <w:r w:rsidRPr="005B683A">
              <w:rPr>
                <w:spacing w:val="-4"/>
              </w:rPr>
              <w:t>Количество дежурств членов народной дружины сельского посел</w:t>
            </w:r>
            <w:r w:rsidRPr="005B683A">
              <w:rPr>
                <w:spacing w:val="-4"/>
              </w:rPr>
              <w:t>е</w:t>
            </w:r>
            <w:r w:rsidRPr="005B683A">
              <w:rPr>
                <w:spacing w:val="-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единиц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20</w:t>
            </w:r>
          </w:p>
        </w:tc>
        <w:tc>
          <w:tcPr>
            <w:tcW w:w="1299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11</w:t>
            </w:r>
          </w:p>
        </w:tc>
        <w:tc>
          <w:tcPr>
            <w:tcW w:w="1300" w:type="dxa"/>
            <w:shd w:val="clear" w:color="auto" w:fill="auto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17</w:t>
            </w:r>
          </w:p>
        </w:tc>
        <w:tc>
          <w:tcPr>
            <w:tcW w:w="1299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15</w:t>
            </w:r>
          </w:p>
        </w:tc>
        <w:tc>
          <w:tcPr>
            <w:tcW w:w="1300" w:type="dxa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15</w:t>
            </w:r>
          </w:p>
        </w:tc>
      </w:tr>
    </w:tbl>
    <w:p w:rsidR="00CB23F4" w:rsidRPr="005B683A" w:rsidRDefault="00CB23F4" w:rsidP="00CB23F4">
      <w:pPr>
        <w:tabs>
          <w:tab w:val="left" w:pos="5830"/>
          <w:tab w:val="left" w:pos="7552"/>
        </w:tabs>
        <w:jc w:val="right"/>
        <w:rPr>
          <w:sz w:val="28"/>
          <w:szCs w:val="28"/>
        </w:rPr>
      </w:pPr>
      <w:bookmarkStart w:id="6" w:name="Par587"/>
      <w:bookmarkEnd w:id="6"/>
      <w:r w:rsidRPr="005B683A">
        <w:rPr>
          <w:sz w:val="28"/>
          <w:szCs w:val="28"/>
        </w:rPr>
        <w:t>».</w:t>
      </w:r>
    </w:p>
    <w:p w:rsidR="00CB23F4" w:rsidRPr="005B683A" w:rsidRDefault="00CB23F4" w:rsidP="00CB23F4">
      <w:pPr>
        <w:ind w:firstLine="709"/>
        <w:rPr>
          <w:bCs/>
          <w:sz w:val="28"/>
          <w:szCs w:val="28"/>
        </w:rPr>
      </w:pPr>
      <w:r w:rsidRPr="005B683A">
        <w:rPr>
          <w:sz w:val="28"/>
          <w:szCs w:val="28"/>
        </w:rPr>
        <w:t>3. П</w:t>
      </w:r>
      <w:r w:rsidRPr="005B683A">
        <w:rPr>
          <w:bCs/>
          <w:sz w:val="28"/>
          <w:szCs w:val="28"/>
        </w:rPr>
        <w:t>риложение 2 к муниципальной программе Щербиновского сельского поселения Щербиновского района «Обеспечение безопасности на территории Щербиновского сельского поселения Щербиновского района» изложить в следующей редакции</w:t>
      </w:r>
      <w:r w:rsidRPr="005B683A">
        <w:rPr>
          <w:sz w:val="28"/>
          <w:szCs w:val="28"/>
        </w:rPr>
        <w:t>:</w:t>
      </w:r>
    </w:p>
    <w:p w:rsidR="00CB23F4" w:rsidRPr="005B683A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5B683A">
        <w:rPr>
          <w:sz w:val="28"/>
          <w:szCs w:val="28"/>
          <w:lang w:eastAsia="ru-RU"/>
        </w:rPr>
        <w:t>«Приложение 2</w:t>
      </w:r>
    </w:p>
    <w:p w:rsidR="00CB23F4" w:rsidRPr="005B683A" w:rsidRDefault="00CB23F4" w:rsidP="00CB23F4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5B683A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5B683A" w:rsidRDefault="00CB23F4" w:rsidP="00CB23F4">
      <w:pPr>
        <w:autoSpaceDE w:val="0"/>
        <w:autoSpaceDN w:val="0"/>
        <w:adjustRightInd w:val="0"/>
        <w:ind w:left="9240"/>
        <w:rPr>
          <w:sz w:val="28"/>
          <w:szCs w:val="28"/>
          <w:lang w:eastAsia="ar-SA"/>
        </w:rPr>
      </w:pPr>
      <w:r w:rsidRPr="005B683A">
        <w:rPr>
          <w:sz w:val="28"/>
          <w:szCs w:val="28"/>
        </w:rPr>
        <w:t xml:space="preserve">Щербиновского сельского поселения </w:t>
      </w:r>
    </w:p>
    <w:p w:rsidR="00CB23F4" w:rsidRPr="005B683A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5B683A">
        <w:rPr>
          <w:sz w:val="28"/>
          <w:szCs w:val="28"/>
        </w:rPr>
        <w:t>Щербиновского района</w:t>
      </w:r>
    </w:p>
    <w:p w:rsidR="00CB23F4" w:rsidRPr="005B683A" w:rsidRDefault="00CB23F4" w:rsidP="00CB23F4">
      <w:pPr>
        <w:ind w:left="9240"/>
        <w:rPr>
          <w:sz w:val="28"/>
          <w:szCs w:val="28"/>
          <w:lang w:eastAsia="ar-SA"/>
        </w:rPr>
      </w:pPr>
      <w:r w:rsidRPr="005B683A">
        <w:rPr>
          <w:sz w:val="28"/>
          <w:szCs w:val="28"/>
          <w:lang w:eastAsia="ru-RU"/>
        </w:rPr>
        <w:t>«</w:t>
      </w:r>
      <w:r w:rsidRPr="005B683A">
        <w:rPr>
          <w:sz w:val="28"/>
          <w:szCs w:val="28"/>
        </w:rPr>
        <w:t xml:space="preserve">Обеспечение безопасности на </w:t>
      </w:r>
    </w:p>
    <w:p w:rsidR="00CB23F4" w:rsidRPr="005B683A" w:rsidRDefault="00CB23F4" w:rsidP="00CB23F4">
      <w:pPr>
        <w:ind w:left="9240"/>
        <w:rPr>
          <w:sz w:val="28"/>
          <w:szCs w:val="28"/>
        </w:rPr>
      </w:pPr>
      <w:r w:rsidRPr="005B683A">
        <w:rPr>
          <w:sz w:val="28"/>
          <w:szCs w:val="28"/>
        </w:rPr>
        <w:t xml:space="preserve">территории Щербиновского сельского </w:t>
      </w:r>
    </w:p>
    <w:p w:rsidR="00CB23F4" w:rsidRPr="005B683A" w:rsidRDefault="00CB23F4" w:rsidP="00CB23F4">
      <w:pPr>
        <w:ind w:left="9240"/>
        <w:rPr>
          <w:sz w:val="28"/>
          <w:szCs w:val="28"/>
          <w:lang w:eastAsia="ru-RU"/>
        </w:rPr>
      </w:pPr>
      <w:r w:rsidRPr="005B683A">
        <w:rPr>
          <w:sz w:val="28"/>
          <w:szCs w:val="28"/>
        </w:rPr>
        <w:t>поселения Щербиновского района</w:t>
      </w:r>
      <w:r w:rsidRPr="005B683A">
        <w:rPr>
          <w:sz w:val="28"/>
          <w:szCs w:val="28"/>
          <w:lang w:eastAsia="ru-RU"/>
        </w:rPr>
        <w:t>»</w:t>
      </w:r>
    </w:p>
    <w:p w:rsidR="00CB23F4" w:rsidRPr="005B683A" w:rsidRDefault="00CB23F4" w:rsidP="00CB23F4">
      <w:pPr>
        <w:autoSpaceDE w:val="0"/>
        <w:autoSpaceDN w:val="0"/>
        <w:adjustRightInd w:val="0"/>
        <w:ind w:left="9240"/>
        <w:jc w:val="center"/>
        <w:rPr>
          <w:bCs/>
          <w:sz w:val="28"/>
          <w:szCs w:val="28"/>
          <w:lang w:eastAsia="ar-SA"/>
        </w:rPr>
      </w:pPr>
    </w:p>
    <w:p w:rsidR="00CB23F4" w:rsidRPr="005B683A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683A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B23F4" w:rsidRPr="005B683A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683A">
        <w:rPr>
          <w:b/>
          <w:sz w:val="28"/>
          <w:szCs w:val="28"/>
          <w:lang w:eastAsia="ru-RU"/>
        </w:rPr>
        <w:t xml:space="preserve">муниципальной программы </w:t>
      </w:r>
      <w:r w:rsidRPr="005B683A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5B683A" w:rsidRDefault="00CB23F4" w:rsidP="00CB23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5B683A">
        <w:rPr>
          <w:rFonts w:eastAsia="Times New Roman"/>
          <w:b/>
          <w:sz w:val="28"/>
          <w:szCs w:val="28"/>
          <w:lang w:eastAsia="ru-RU"/>
        </w:rPr>
        <w:t xml:space="preserve"> «Обеспечение безопасности на территории Щербиновского сельского поселения Щербиновского района» </w:t>
      </w:r>
    </w:p>
    <w:p w:rsidR="00CB23F4" w:rsidRPr="005B683A" w:rsidRDefault="00CB23F4" w:rsidP="00CB23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560"/>
        <w:gridCol w:w="1275"/>
        <w:gridCol w:w="1063"/>
        <w:gridCol w:w="1063"/>
        <w:gridCol w:w="1064"/>
        <w:gridCol w:w="1063"/>
        <w:gridCol w:w="1063"/>
        <w:gridCol w:w="1064"/>
        <w:gridCol w:w="1276"/>
        <w:gridCol w:w="1416"/>
      </w:tblGrid>
      <w:tr w:rsidR="00CB23F4" w:rsidRPr="005B683A" w:rsidTr="00CB2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№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Наименование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Источник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финансир</w:t>
            </w:r>
            <w:r w:rsidRPr="005B683A">
              <w:t>о</w:t>
            </w:r>
            <w:r w:rsidRPr="005B683A"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Объем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финанс</w:t>
            </w:r>
            <w:r w:rsidRPr="005B683A">
              <w:t>и</w:t>
            </w:r>
            <w:r w:rsidRPr="005B683A">
              <w:t>ров</w:t>
            </w:r>
            <w:r w:rsidRPr="005B683A">
              <w:t>а</w:t>
            </w:r>
            <w:r w:rsidRPr="005B683A">
              <w:t>ния,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 xml:space="preserve">всего,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ру</w:t>
            </w:r>
            <w:r w:rsidRPr="005B683A">
              <w:t>б</w:t>
            </w:r>
            <w:r w:rsidRPr="005B683A">
              <w:t>лей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Непосре</w:t>
            </w:r>
            <w:r w:rsidRPr="005B683A">
              <w:t>д</w:t>
            </w:r>
            <w:r w:rsidRPr="005B683A">
              <w:t xml:space="preserve">ственный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результат реализ</w:t>
            </w:r>
            <w:r w:rsidRPr="005B683A">
              <w:t>а</w:t>
            </w:r>
            <w:r w:rsidRPr="005B683A">
              <w:t xml:space="preserve">ции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меропри</w:t>
            </w:r>
            <w:r w:rsidRPr="005B683A">
              <w:t>я</w:t>
            </w:r>
            <w:r w:rsidRPr="005B683A">
              <w:t>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37" w:right="-70"/>
              <w:jc w:val="center"/>
              <w:rPr>
                <w:spacing w:val="-6"/>
                <w:lang w:eastAsia="ar-SA"/>
              </w:rPr>
            </w:pPr>
            <w:r w:rsidRPr="005B683A">
              <w:rPr>
                <w:spacing w:val="-6"/>
              </w:rPr>
              <w:t>Муниц</w:t>
            </w:r>
            <w:r w:rsidRPr="005B683A">
              <w:rPr>
                <w:spacing w:val="-6"/>
              </w:rPr>
              <w:t>и</w:t>
            </w:r>
            <w:r w:rsidRPr="005B683A">
              <w:rPr>
                <w:spacing w:val="-6"/>
              </w:rPr>
              <w:t>пальный з</w:t>
            </w:r>
            <w:r w:rsidRPr="005B683A">
              <w:rPr>
                <w:spacing w:val="-6"/>
              </w:rPr>
              <w:t>а</w:t>
            </w:r>
            <w:r w:rsidRPr="005B683A">
              <w:rPr>
                <w:spacing w:val="-6"/>
              </w:rPr>
              <w:t>казчик, гла</w:t>
            </w:r>
            <w:r w:rsidRPr="005B683A">
              <w:rPr>
                <w:spacing w:val="-6"/>
              </w:rPr>
              <w:t>в</w:t>
            </w:r>
            <w:r w:rsidRPr="005B683A">
              <w:rPr>
                <w:spacing w:val="-6"/>
              </w:rPr>
              <w:t>ный распор</w:t>
            </w:r>
            <w:r w:rsidRPr="005B683A">
              <w:rPr>
                <w:spacing w:val="-6"/>
              </w:rPr>
              <w:t>я</w:t>
            </w:r>
            <w:r w:rsidRPr="005B683A">
              <w:rPr>
                <w:spacing w:val="-6"/>
              </w:rPr>
              <w:t>дитель (ра</w:t>
            </w:r>
            <w:r w:rsidRPr="005B683A">
              <w:rPr>
                <w:spacing w:val="-6"/>
              </w:rPr>
              <w:t>с</w:t>
            </w:r>
            <w:r w:rsidRPr="005B683A">
              <w:rPr>
                <w:spacing w:val="-6"/>
              </w:rPr>
              <w:t>порядитель) бюджетных средств, и</w:t>
            </w:r>
            <w:r w:rsidRPr="005B683A">
              <w:rPr>
                <w:spacing w:val="-6"/>
              </w:rPr>
              <w:t>с</w:t>
            </w:r>
            <w:r w:rsidRPr="005B683A">
              <w:rPr>
                <w:spacing w:val="-6"/>
              </w:rPr>
              <w:t>полн</w:t>
            </w:r>
            <w:r w:rsidRPr="005B683A">
              <w:rPr>
                <w:spacing w:val="-6"/>
              </w:rPr>
              <w:t>и</w:t>
            </w:r>
            <w:r w:rsidRPr="005B683A">
              <w:rPr>
                <w:spacing w:val="-6"/>
              </w:rPr>
              <w:t>тель</w:t>
            </w:r>
          </w:p>
        </w:tc>
      </w:tr>
      <w:tr w:rsidR="00CB23F4" w:rsidRPr="005B683A" w:rsidTr="00CB23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2020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2021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2022 год</w:t>
            </w:r>
          </w:p>
          <w:p w:rsidR="00CB23F4" w:rsidRPr="005B683A" w:rsidRDefault="00CB23F4" w:rsidP="0029278F">
            <w:pPr>
              <w:tabs>
                <w:tab w:val="left" w:pos="930"/>
                <w:tab w:val="center" w:pos="1626"/>
              </w:tabs>
              <w:suppressAutoHyphens w:val="0"/>
              <w:autoSpaceDE w:val="0"/>
              <w:autoSpaceDN w:val="0"/>
              <w:adjustRightInd w:val="0"/>
            </w:pPr>
            <w:r w:rsidRPr="005B683A">
              <w:tab/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  <w:r w:rsidRPr="005B683A">
              <w:rPr>
                <w:lang w:eastAsia="ar-SA"/>
              </w:rPr>
              <w:t>2023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  <w:r w:rsidRPr="005B683A">
              <w:rPr>
                <w:lang w:eastAsia="ar-SA"/>
              </w:rPr>
              <w:t>2024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  <w:r w:rsidRPr="005B683A">
              <w:rPr>
                <w:lang w:eastAsia="ar-SA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spacing w:val="-6"/>
                <w:lang w:eastAsia="ar-SA"/>
              </w:rPr>
            </w:pPr>
          </w:p>
        </w:tc>
      </w:tr>
    </w:tbl>
    <w:p w:rsidR="00CB23F4" w:rsidRPr="005B683A" w:rsidRDefault="00CB23F4" w:rsidP="0029278F">
      <w:pPr>
        <w:suppressAutoHyphens w:val="0"/>
        <w:autoSpaceDE w:val="0"/>
        <w:autoSpaceDN w:val="0"/>
        <w:adjustRightInd w:val="0"/>
        <w:jc w:val="center"/>
        <w:rPr>
          <w:b/>
          <w:sz w:val="2"/>
          <w:lang w:eastAsia="ru-RU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1964"/>
        <w:gridCol w:w="1559"/>
        <w:gridCol w:w="1274"/>
        <w:gridCol w:w="1032"/>
        <w:gridCol w:w="34"/>
        <w:gridCol w:w="22"/>
        <w:gridCol w:w="1044"/>
        <w:gridCol w:w="34"/>
        <w:gridCol w:w="11"/>
        <w:gridCol w:w="1022"/>
        <w:gridCol w:w="67"/>
        <w:gridCol w:w="34"/>
        <w:gridCol w:w="965"/>
        <w:gridCol w:w="92"/>
        <w:gridCol w:w="77"/>
        <w:gridCol w:w="897"/>
        <w:gridCol w:w="95"/>
        <w:gridCol w:w="20"/>
        <w:gridCol w:w="952"/>
        <w:gridCol w:w="15"/>
        <w:gridCol w:w="122"/>
        <w:gridCol w:w="1159"/>
        <w:gridCol w:w="1417"/>
      </w:tblGrid>
      <w:tr w:rsidR="00CB23F4" w:rsidRPr="005B683A" w:rsidTr="00CB23F4">
        <w:trPr>
          <w:trHeight w:val="215"/>
          <w:tblHeader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rPr>
                <w:lang w:eastAsia="ar-SA"/>
              </w:rPr>
              <w:t>6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7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8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9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ru-RU"/>
              </w:rPr>
            </w:pPr>
            <w:r w:rsidRPr="005B683A">
              <w:rPr>
                <w:lang w:eastAsia="ru-RU"/>
              </w:rPr>
              <w:t>12</w:t>
            </w:r>
          </w:p>
        </w:tc>
      </w:tr>
      <w:tr w:rsidR="00CB23F4" w:rsidRPr="005B683A" w:rsidTr="00CB23F4">
        <w:trPr>
          <w:trHeight w:val="3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Цель:   предупреждение и минимизация последствий чрезвычайных ситуаций в границах Щербиновского сельского поселения Ще</w:t>
            </w:r>
            <w:r w:rsidRPr="005B683A">
              <w:t>р</w:t>
            </w:r>
            <w:r w:rsidRPr="005B683A">
              <w:t>биновского района</w:t>
            </w:r>
          </w:p>
        </w:tc>
      </w:tr>
      <w:tr w:rsidR="00CB23F4" w:rsidRPr="005B683A" w:rsidTr="00CB23F4">
        <w:trPr>
          <w:trHeight w:val="3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 xml:space="preserve">Задачи: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</w:pPr>
            <w:r w:rsidRPr="005B683A">
              <w:t xml:space="preserve">обеспечение эффективного предупреждения и ликвидации последствий чрезвычайных ситуаций и стихийных бедствий; 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обеспечение информирования населения о правилах поведения и действиях при возникновении чре</w:t>
            </w:r>
            <w:r w:rsidRPr="005B683A">
              <w:t>з</w:t>
            </w:r>
            <w:r w:rsidRPr="005B683A">
              <w:t>вычайных ситуаций</w:t>
            </w: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Основное мер</w:t>
            </w:r>
            <w:r w:rsidRPr="005B683A">
              <w:t>о</w:t>
            </w:r>
            <w:r w:rsidRPr="005B683A">
              <w:t>приятие №1 «Предупрежд</w:t>
            </w:r>
            <w:r w:rsidRPr="005B683A">
              <w:t>е</w:t>
            </w:r>
            <w:r w:rsidRPr="005B683A">
              <w:t>ние и ликвид</w:t>
            </w:r>
            <w:r w:rsidRPr="005B683A">
              <w:t>а</w:t>
            </w:r>
            <w:r w:rsidRPr="005B683A">
              <w:t>ция последствий чрезв</w:t>
            </w:r>
            <w:r w:rsidRPr="005B683A">
              <w:t>ы</w:t>
            </w:r>
            <w:r w:rsidRPr="005B683A">
              <w:t>чайных ситу</w:t>
            </w:r>
            <w:r w:rsidRPr="005B683A">
              <w:t>а</w:t>
            </w:r>
            <w:r w:rsidRPr="005B683A">
              <w:t>ций», в том чи</w:t>
            </w:r>
            <w:r w:rsidRPr="005B683A">
              <w:t>с</w:t>
            </w:r>
            <w:r w:rsidRPr="005B683A"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12 030,00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2 430,00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2500,00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5B683A">
              <w:t>обеспеч</w:t>
            </w:r>
            <w:r w:rsidRPr="005B683A">
              <w:t>е</w:t>
            </w:r>
            <w:r w:rsidRPr="005B683A">
              <w:t>ние э</w:t>
            </w:r>
            <w:r w:rsidRPr="005B683A">
              <w:t>ф</w:t>
            </w:r>
            <w:r w:rsidRPr="005B683A">
              <w:t>фективн</w:t>
            </w:r>
            <w:r w:rsidRPr="005B683A">
              <w:t>о</w:t>
            </w:r>
            <w:r w:rsidRPr="005B683A">
              <w:t>го пред</w:t>
            </w:r>
            <w:r w:rsidRPr="005B683A">
              <w:t>у</w:t>
            </w:r>
            <w:r w:rsidRPr="005B683A">
              <w:t>прежд</w:t>
            </w:r>
            <w:r w:rsidRPr="005B683A">
              <w:t>е</w:t>
            </w:r>
            <w:r w:rsidRPr="005B683A">
              <w:t>ния и ликв</w:t>
            </w:r>
            <w:r w:rsidRPr="005B683A">
              <w:t>и</w:t>
            </w:r>
            <w:r w:rsidRPr="005B683A">
              <w:t>дации п</w:t>
            </w:r>
            <w:r w:rsidRPr="005B683A">
              <w:t>о</w:t>
            </w:r>
            <w:r w:rsidRPr="005B683A">
              <w:t>следствий чрезв</w:t>
            </w:r>
            <w:r w:rsidRPr="005B683A">
              <w:t>ы</w:t>
            </w:r>
            <w:r w:rsidRPr="005B683A">
              <w:t>чайных ситуаций, информ</w:t>
            </w:r>
            <w:r w:rsidRPr="005B683A">
              <w:t>и</w:t>
            </w:r>
            <w:r w:rsidRPr="005B683A">
              <w:t>рование населения о прав</w:t>
            </w:r>
            <w:r w:rsidRPr="005B683A">
              <w:t>и</w:t>
            </w:r>
            <w:r w:rsidRPr="005B683A">
              <w:t>лах пов</w:t>
            </w:r>
            <w:r w:rsidRPr="005B683A">
              <w:t>е</w:t>
            </w:r>
            <w:r w:rsidRPr="005B683A">
              <w:t>дения и действиях в чрезв</w:t>
            </w:r>
            <w:r w:rsidRPr="005B683A">
              <w:t>ы</w:t>
            </w:r>
            <w:r w:rsidRPr="005B683A">
              <w:t>чайных ситуациях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 Ще</w:t>
            </w:r>
            <w:r w:rsidRPr="005B683A">
              <w:t>р</w:t>
            </w:r>
            <w:r w:rsidRPr="005B683A">
              <w:t>биновского сельского пос</w:t>
            </w:r>
            <w:r w:rsidRPr="005B683A">
              <w:t>е</w:t>
            </w:r>
            <w:r w:rsidRPr="005B683A">
              <w:t>ления Щербино</w:t>
            </w:r>
            <w:r w:rsidRPr="005B683A">
              <w:t>в</w:t>
            </w:r>
            <w:r w:rsidRPr="005B683A">
              <w:t>ского ра</w:t>
            </w:r>
            <w:r w:rsidRPr="005B683A">
              <w:t>й</w:t>
            </w:r>
            <w:r w:rsidRPr="005B683A">
              <w:t>она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B683A">
              <w:t>(далее - а</w:t>
            </w:r>
            <w:r w:rsidRPr="005B683A">
              <w:t>д</w:t>
            </w:r>
            <w:r w:rsidRPr="005B683A">
              <w:t>министр</w:t>
            </w:r>
            <w:r w:rsidRPr="005B683A">
              <w:t>а</w:t>
            </w:r>
            <w:r w:rsidRPr="005B683A">
              <w:t>ция)</w:t>
            </w:r>
          </w:p>
        </w:tc>
      </w:tr>
      <w:tr w:rsidR="00CB23F4" w:rsidRPr="005B683A" w:rsidTr="00CB23F4">
        <w:trPr>
          <w:trHeight w:val="183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5B683A">
              <w:t>Бюджет Ще</w:t>
            </w:r>
            <w:r w:rsidRPr="005B683A">
              <w:t>р</w:t>
            </w:r>
            <w:r w:rsidRPr="005B683A">
              <w:t>биновского сельского п</w:t>
            </w:r>
            <w:r w:rsidRPr="005B683A">
              <w:t>о</w:t>
            </w:r>
            <w:r w:rsidRPr="005B683A">
              <w:t>селения Ще</w:t>
            </w:r>
            <w:r w:rsidRPr="005B683A">
              <w:t>р</w:t>
            </w:r>
            <w:r w:rsidRPr="005B683A">
              <w:t>биновского района (д</w:t>
            </w:r>
            <w:r w:rsidRPr="005B683A">
              <w:t>а</w:t>
            </w:r>
            <w:r w:rsidRPr="005B683A">
              <w:t>лее- бюджет поселения)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12 030,00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2 430,00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2500,00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43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5B683A">
              <w:t xml:space="preserve">Бюджет </w:t>
            </w:r>
            <w:r w:rsidRPr="005B683A">
              <w:br/>
              <w:t>Краснода</w:t>
            </w:r>
            <w:r w:rsidRPr="005B683A">
              <w:t>р</w:t>
            </w:r>
            <w:r w:rsidRPr="005B683A">
              <w:t>ского края (далее - кра</w:t>
            </w:r>
            <w:r w:rsidRPr="005B683A">
              <w:t>е</w:t>
            </w:r>
            <w:r w:rsidRPr="005B683A">
              <w:t>вой бюджет)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5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5B683A">
              <w:t>федеральный  бю</w:t>
            </w:r>
            <w:r w:rsidRPr="005B683A">
              <w:t>д</w:t>
            </w:r>
            <w:r w:rsidRPr="005B683A">
              <w:t>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75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источн</w:t>
            </w:r>
            <w:r w:rsidRPr="005B683A">
              <w:t>и</w:t>
            </w:r>
            <w:r w:rsidRPr="005B683A">
              <w:t>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DB12B3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1.1.1.1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1  «Поведение предварительн</w:t>
            </w:r>
            <w:r w:rsidRPr="005B683A">
              <w:t>о</w:t>
            </w:r>
            <w:r w:rsidRPr="005B683A">
              <w:t>го отбора учас</w:t>
            </w:r>
            <w:r w:rsidRPr="005B683A">
              <w:t>т</w:t>
            </w:r>
            <w:r w:rsidRPr="005B683A">
              <w:t>ников закупки в целях оказания гуманитарной помощи либо л</w:t>
            </w:r>
            <w:r w:rsidRPr="005B683A">
              <w:t>и</w:t>
            </w:r>
            <w:r w:rsidRPr="005B683A">
              <w:t>квидации п</w:t>
            </w:r>
            <w:r w:rsidRPr="005B683A">
              <w:t>о</w:t>
            </w:r>
            <w:r w:rsidRPr="005B683A">
              <w:t>следствий чре</w:t>
            </w:r>
            <w:r w:rsidRPr="005B683A">
              <w:t>з</w:t>
            </w:r>
            <w:r w:rsidRPr="005B683A">
              <w:t>вычайных ситу</w:t>
            </w:r>
            <w:r w:rsidRPr="005B683A">
              <w:t>а</w:t>
            </w:r>
            <w:r w:rsidRPr="005B683A">
              <w:t>ций природного или техногенн</w:t>
            </w:r>
            <w:r w:rsidRPr="005B683A">
              <w:t>о</w:t>
            </w:r>
            <w:r w:rsidRPr="005B683A">
              <w:t>го характ</w:t>
            </w:r>
            <w:r w:rsidRPr="005B683A">
              <w:t>е</w:t>
            </w:r>
            <w:r w:rsidRPr="005B683A">
              <w:t>ра»</w:t>
            </w:r>
          </w:p>
        </w:tc>
        <w:tc>
          <w:tcPr>
            <w:tcW w:w="936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</w:pPr>
            <w:r w:rsidRPr="005B683A">
              <w:t>Финансирования не требует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5B683A">
              <w:t>Определ</w:t>
            </w:r>
            <w:r w:rsidRPr="005B683A">
              <w:t>е</w:t>
            </w:r>
            <w:r w:rsidRPr="005B683A">
              <w:t>ние п</w:t>
            </w:r>
            <w:r w:rsidRPr="005B683A">
              <w:t>о</w:t>
            </w:r>
            <w:r w:rsidRPr="005B683A">
              <w:t>ставщ</w:t>
            </w:r>
            <w:r w:rsidRPr="005B683A">
              <w:t>и</w:t>
            </w:r>
            <w:r w:rsidRPr="005B683A">
              <w:t>ков, кот</w:t>
            </w:r>
            <w:r w:rsidRPr="005B683A">
              <w:t>о</w:t>
            </w:r>
            <w:r w:rsidRPr="005B683A">
              <w:t>рые в во</w:t>
            </w:r>
            <w:r w:rsidRPr="005B683A">
              <w:t>з</w:t>
            </w:r>
            <w:r w:rsidRPr="005B683A">
              <w:t>можно к</w:t>
            </w:r>
            <w:r w:rsidRPr="005B683A">
              <w:t>о</w:t>
            </w:r>
            <w:r w:rsidRPr="005B683A">
              <w:t>роткий срок без предвар</w:t>
            </w:r>
            <w:r w:rsidRPr="005B683A">
              <w:t>и</w:t>
            </w:r>
            <w:r w:rsidRPr="005B683A">
              <w:t>тельной опл</w:t>
            </w:r>
            <w:r w:rsidRPr="005B683A">
              <w:t>а</w:t>
            </w:r>
            <w:r w:rsidRPr="005B683A">
              <w:t>ты и (или) с о</w:t>
            </w:r>
            <w:r w:rsidRPr="005B683A">
              <w:t>т</w:t>
            </w:r>
            <w:r w:rsidRPr="005B683A">
              <w:t>срочкой платежа могут осущес</w:t>
            </w:r>
            <w:r w:rsidRPr="005B683A">
              <w:t>т</w:t>
            </w:r>
            <w:r w:rsidRPr="005B683A">
              <w:t>вить п</w:t>
            </w:r>
            <w:r w:rsidRPr="005B683A">
              <w:t>о</w:t>
            </w:r>
            <w:r w:rsidRPr="005B683A">
              <w:t>ставки н</w:t>
            </w:r>
            <w:r w:rsidRPr="005B683A">
              <w:t>е</w:t>
            </w:r>
            <w:r w:rsidRPr="005B683A">
              <w:t>обход</w:t>
            </w:r>
            <w:r w:rsidRPr="005B683A">
              <w:t>и</w:t>
            </w:r>
            <w:r w:rsidRPr="005B683A">
              <w:t>мых тов</w:t>
            </w:r>
            <w:r w:rsidRPr="005B683A">
              <w:t>а</w:t>
            </w:r>
            <w:r w:rsidRPr="005B683A">
              <w:t>ров, в</w:t>
            </w:r>
            <w:r w:rsidRPr="005B683A">
              <w:t>ы</w:t>
            </w:r>
            <w:r w:rsidRPr="005B683A">
              <w:t>полнение работ, оказание у</w:t>
            </w:r>
            <w:r w:rsidRPr="005B683A">
              <w:t>с</w:t>
            </w:r>
            <w:r w:rsidRPr="005B683A">
              <w:t>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1.1.1.2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2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«Приобретение необходимых товаров, выпо</w:t>
            </w:r>
            <w:r w:rsidRPr="005B683A">
              <w:t>л</w:t>
            </w:r>
            <w:r w:rsidRPr="005B683A">
              <w:t>нение работ, ок</w:t>
            </w:r>
            <w:r w:rsidRPr="005B683A">
              <w:t>а</w:t>
            </w:r>
            <w:r w:rsidRPr="005B683A">
              <w:t>зание услуг для ликвидации п</w:t>
            </w:r>
            <w:r w:rsidRPr="005B683A">
              <w:t>о</w:t>
            </w:r>
            <w:r w:rsidRPr="005B683A">
              <w:t>следствий чре</w:t>
            </w:r>
            <w:r w:rsidRPr="005B683A">
              <w:t>з</w:t>
            </w:r>
            <w:r w:rsidRPr="005B683A">
              <w:t>вычайных ситу</w:t>
            </w:r>
            <w:r w:rsidRPr="005B683A">
              <w:t>а</w:t>
            </w:r>
            <w:r w:rsidRPr="005B683A">
              <w:t>ций природн</w:t>
            </w:r>
            <w:r w:rsidRPr="005B683A">
              <w:t>о</w:t>
            </w:r>
            <w:r w:rsidRPr="005B683A">
              <w:t>го или техногенн</w:t>
            </w:r>
            <w:r w:rsidRPr="005B683A">
              <w:t>о</w:t>
            </w:r>
            <w:r w:rsidRPr="005B683A">
              <w:t>го хара</w:t>
            </w:r>
            <w:r w:rsidRPr="005B683A">
              <w:t>к</w:t>
            </w:r>
            <w:r w:rsidRPr="005B683A">
              <w:t>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1 230,00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1 230,00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right="-113"/>
              <w:jc w:val="center"/>
              <w:rPr>
                <w:lang w:eastAsia="ar-SA"/>
              </w:rPr>
            </w:pPr>
            <w:r w:rsidRPr="005B683A">
              <w:t>Приобр</w:t>
            </w:r>
            <w:r w:rsidRPr="005B683A">
              <w:t>е</w:t>
            </w:r>
            <w:r w:rsidRPr="005B683A">
              <w:t>тение н</w:t>
            </w:r>
            <w:r w:rsidRPr="005B683A">
              <w:t>е</w:t>
            </w:r>
            <w:r w:rsidRPr="005B683A">
              <w:t>обход</w:t>
            </w:r>
            <w:r w:rsidRPr="005B683A">
              <w:t>и</w:t>
            </w:r>
            <w:r w:rsidRPr="005B683A">
              <w:t>мых тов</w:t>
            </w:r>
            <w:r w:rsidRPr="005B683A">
              <w:t>а</w:t>
            </w:r>
            <w:r w:rsidRPr="005B683A">
              <w:t>ров, в</w:t>
            </w:r>
            <w:r w:rsidRPr="005B683A">
              <w:t>ы</w:t>
            </w:r>
            <w:r w:rsidRPr="005B683A">
              <w:t>полнение р</w:t>
            </w:r>
            <w:r w:rsidRPr="005B683A">
              <w:t>а</w:t>
            </w:r>
            <w:r w:rsidRPr="005B683A">
              <w:t>бот, оказ</w:t>
            </w:r>
            <w:r w:rsidRPr="005B683A">
              <w:t>а</w:t>
            </w:r>
            <w:r w:rsidRPr="005B683A">
              <w:t>ние услуг при возникн</w:t>
            </w:r>
            <w:r w:rsidRPr="005B683A">
              <w:t>о</w:t>
            </w:r>
            <w:r w:rsidRPr="005B683A">
              <w:t>вении ЧС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48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1 230,00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 xml:space="preserve"> 1 230,00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6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15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7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1.1.1.3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Мероприятие № 3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«Обучение главы Щербиновского сельского пос</w:t>
            </w:r>
            <w:r w:rsidRPr="005B683A">
              <w:t>е</w:t>
            </w:r>
            <w:r w:rsidRPr="005B683A">
              <w:t>ления Щерб</w:t>
            </w:r>
            <w:r w:rsidRPr="005B683A">
              <w:t>и</w:t>
            </w:r>
            <w:r w:rsidRPr="005B683A">
              <w:t>новск</w:t>
            </w:r>
            <w:r w:rsidRPr="005B683A">
              <w:t>о</w:t>
            </w:r>
            <w:r w:rsidRPr="005B683A">
              <w:t>го района по предупрежд</w:t>
            </w:r>
            <w:r w:rsidRPr="005B683A">
              <w:t>е</w:t>
            </w:r>
            <w:r w:rsidRPr="005B683A">
              <w:t>нию и ликвид</w:t>
            </w:r>
            <w:r w:rsidRPr="005B683A">
              <w:t>а</w:t>
            </w:r>
            <w:r w:rsidRPr="005B683A">
              <w:t>ции последствий  чрезвычайных ситу</w:t>
            </w:r>
            <w:r w:rsidRPr="005B683A">
              <w:t>а</w:t>
            </w:r>
            <w:r w:rsidRPr="005B683A">
              <w:t>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1 300,00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1 300,00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autoSpaceDE w:val="0"/>
              <w:autoSpaceDN w:val="0"/>
              <w:adjustRightInd w:val="0"/>
              <w:ind w:left="-121" w:right="-113"/>
              <w:jc w:val="center"/>
              <w:rPr>
                <w:lang w:eastAsia="ar-SA"/>
              </w:rPr>
            </w:pPr>
            <w:r w:rsidRPr="005B683A">
              <w:t>Повыш</w:t>
            </w:r>
            <w:r w:rsidRPr="005B683A">
              <w:t>е</w:t>
            </w:r>
            <w:r w:rsidRPr="005B683A">
              <w:t>ние квалифик</w:t>
            </w:r>
            <w:r w:rsidRPr="005B683A">
              <w:t>а</w:t>
            </w:r>
            <w:r w:rsidRPr="005B683A">
              <w:t>ции  главы Щербино</w:t>
            </w:r>
            <w:r w:rsidRPr="005B683A">
              <w:t>в</w:t>
            </w:r>
            <w:r w:rsidRPr="005B683A">
              <w:t>ского сел</w:t>
            </w:r>
            <w:r w:rsidRPr="005B683A">
              <w:t>ь</w:t>
            </w:r>
            <w:r w:rsidRPr="005B683A">
              <w:t>ского пос</w:t>
            </w:r>
            <w:r w:rsidRPr="005B683A">
              <w:t>е</w:t>
            </w:r>
            <w:r w:rsidRPr="005B683A">
              <w:t>ления Щербино</w:t>
            </w:r>
            <w:r w:rsidRPr="005B683A">
              <w:t>в</w:t>
            </w:r>
            <w:r w:rsidRPr="005B683A">
              <w:t>ского ра</w:t>
            </w:r>
            <w:r w:rsidRPr="005B683A">
              <w:t>й</w:t>
            </w:r>
            <w:r w:rsidRPr="005B683A">
              <w:t>она (1 раз в пять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1 300,00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rFonts w:eastAsia="BatangChe"/>
              </w:rPr>
            </w:pPr>
            <w:r w:rsidRPr="005B683A">
              <w:rPr>
                <w:rFonts w:eastAsia="BatangChe"/>
              </w:rPr>
              <w:t>1 300,00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ind w:left="-121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ind w:left="-121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ind w:left="-121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82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ind w:left="-121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1.1.1.4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Мероприятие № 4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«Приобретение дезинфициру</w:t>
            </w:r>
            <w:r w:rsidRPr="005B683A">
              <w:t>ю</w:t>
            </w:r>
            <w:r w:rsidRPr="005B683A">
              <w:t>щих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9 500,00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</w:pPr>
            <w:r w:rsidRPr="005B683A">
              <w:t>1 200,00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</w:pPr>
            <w:r w:rsidRPr="005B683A">
              <w:t>1 200,00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DB12B3">
            <w:pPr>
              <w:suppressAutoHyphens w:val="0"/>
              <w:autoSpaceDE w:val="0"/>
              <w:autoSpaceDN w:val="0"/>
              <w:adjustRightInd w:val="0"/>
              <w:ind w:left="-121" w:right="-113"/>
              <w:jc w:val="center"/>
              <w:rPr>
                <w:lang w:eastAsia="ar-SA"/>
              </w:rPr>
            </w:pPr>
            <w:r w:rsidRPr="005B683A">
              <w:t>Предупр</w:t>
            </w:r>
            <w:r w:rsidRPr="005B683A">
              <w:t>е</w:t>
            </w:r>
            <w:r w:rsidRPr="005B683A">
              <w:t>ждение распр</w:t>
            </w:r>
            <w:r w:rsidRPr="005B683A">
              <w:t>о</w:t>
            </w:r>
            <w:r w:rsidRPr="005B683A">
              <w:t>странения новой к</w:t>
            </w:r>
            <w:r w:rsidRPr="005B683A">
              <w:t>о</w:t>
            </w:r>
            <w:r w:rsidRPr="005B683A">
              <w:t>ронавиру</w:t>
            </w:r>
            <w:r w:rsidRPr="005B683A">
              <w:t>с</w:t>
            </w:r>
            <w:r w:rsidRPr="005B683A">
              <w:t>ной инфе</w:t>
            </w:r>
            <w:r w:rsidRPr="005B683A">
              <w:t>к</w:t>
            </w:r>
            <w:r w:rsidRPr="005B683A">
              <w:t xml:space="preserve">ции </w:t>
            </w:r>
            <w:r w:rsidRPr="005B683A">
              <w:rPr>
                <w:lang w:val="en-US"/>
              </w:rPr>
              <w:t>COVID</w:t>
            </w:r>
            <w:r w:rsidRPr="005B683A">
              <w:t>-19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9 500,00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7 100,00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1 200,00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1 200,00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2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Цель:  повышение уровня безопасности на водных объектах и снижение риска возникновения несчастных случаев на воде</w:t>
            </w:r>
          </w:p>
        </w:tc>
      </w:tr>
      <w:tr w:rsidR="00CB23F4" w:rsidRPr="005B683A" w:rsidTr="00CB23F4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2.1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Задачи: обеспечение эффективного предупреждения происшествий на водных объектах, информирование  населения о правилах п</w:t>
            </w:r>
            <w:r w:rsidRPr="005B683A">
              <w:t>о</w:t>
            </w:r>
            <w:r w:rsidRPr="005B683A">
              <w:t>ведения на водных объектах</w:t>
            </w:r>
          </w:p>
        </w:tc>
      </w:tr>
      <w:tr w:rsidR="00CB23F4" w:rsidRPr="005B683A" w:rsidTr="00CB23F4">
        <w:trPr>
          <w:trHeight w:val="7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2.1.1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Основное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5B683A">
              <w:t>мероприятие № 2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«Обеспечение бе</w:t>
            </w:r>
            <w:r w:rsidRPr="005B683A">
              <w:t>з</w:t>
            </w:r>
            <w:r w:rsidRPr="005B683A">
              <w:t>опасности на водных объе</w:t>
            </w:r>
            <w:r w:rsidRPr="005B683A">
              <w:t>к</w:t>
            </w:r>
            <w:r w:rsidRPr="005B683A">
              <w:t>тах», в том чи</w:t>
            </w:r>
            <w:r w:rsidRPr="005B683A">
              <w:t>с</w:t>
            </w:r>
            <w:r w:rsidRPr="005B683A"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7 200,00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2 000,00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повышение безопасн</w:t>
            </w:r>
            <w:r w:rsidRPr="005B683A">
              <w:t>о</w:t>
            </w:r>
            <w:r w:rsidRPr="005B683A">
              <w:t>сти людей на водных об</w:t>
            </w:r>
            <w:r w:rsidRPr="005B683A">
              <w:t>ъ</w:t>
            </w:r>
            <w:r w:rsidRPr="005B683A">
              <w:t>ектах, сн</w:t>
            </w:r>
            <w:r w:rsidRPr="005B683A">
              <w:t>и</w:t>
            </w:r>
            <w:r w:rsidRPr="005B683A">
              <w:t>жение риска возникнов</w:t>
            </w:r>
            <w:r w:rsidRPr="005B683A">
              <w:t>е</w:t>
            </w:r>
            <w:r w:rsidRPr="005B683A">
              <w:t>ния несчас</w:t>
            </w:r>
            <w:r w:rsidRPr="005B683A">
              <w:t>т</w:t>
            </w:r>
            <w:r w:rsidRPr="005B683A">
              <w:t>ных случаев на воде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3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7 200,00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2 000,00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5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4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15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2.1.1.1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1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«Мероприятия, связанные с безопасностью на водных</w:t>
            </w:r>
            <w:r w:rsidRPr="0029278F">
              <w:t xml:space="preserve"> об</w:t>
            </w:r>
            <w:r w:rsidRPr="0029278F">
              <w:t>ъ</w:t>
            </w:r>
            <w:r w:rsidRPr="0029278F">
              <w:t>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7 200,00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2 000,00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Изготовл</w:t>
            </w:r>
            <w:r w:rsidRPr="005B683A">
              <w:t>е</w:t>
            </w:r>
            <w:r w:rsidRPr="005B683A">
              <w:t>ние и уст</w:t>
            </w:r>
            <w:r w:rsidRPr="005B683A">
              <w:t>а</w:t>
            </w:r>
            <w:r w:rsidRPr="005B683A">
              <w:t>новка пред</w:t>
            </w:r>
            <w:r w:rsidRPr="005B683A">
              <w:t>у</w:t>
            </w:r>
            <w:r w:rsidRPr="005B683A">
              <w:t>преждающих зн</w:t>
            </w:r>
            <w:r w:rsidRPr="005B683A">
              <w:t>а</w:t>
            </w:r>
            <w:r w:rsidRPr="005B683A">
              <w:t>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29278F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7 200,00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1 120,00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500,00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1 130,00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1 300,00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</w:pPr>
            <w:r w:rsidRPr="005B683A">
              <w:t>2 000,00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4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29278F">
        <w:trPr>
          <w:trHeight w:val="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Цели:  обеспечение первичных мер пожарной безопасности</w:t>
            </w:r>
          </w:p>
        </w:tc>
      </w:tr>
      <w:tr w:rsidR="00CB23F4" w:rsidRPr="005B683A" w:rsidTr="00CB23F4">
        <w:trPr>
          <w:trHeight w:val="2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Задачи:  обеспечение эффективного предупреждения и ликвидации пожаров;</w:t>
            </w:r>
          </w:p>
          <w:p w:rsidR="00CB23F4" w:rsidRPr="005B683A" w:rsidRDefault="00CB23F4" w:rsidP="0029278F">
            <w:pPr>
              <w:suppressAutoHyphens w:val="0"/>
              <w:spacing w:line="235" w:lineRule="auto"/>
            </w:pPr>
            <w:r w:rsidRPr="005B683A">
              <w:t xml:space="preserve">обеспечение работоспособности противопожарного оборудования; </w:t>
            </w:r>
          </w:p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обучение населения мерам пожарной безопасности.</w:t>
            </w:r>
          </w:p>
        </w:tc>
      </w:tr>
      <w:tr w:rsidR="00CB23F4" w:rsidRPr="005B683A" w:rsidTr="00CB23F4">
        <w:trPr>
          <w:trHeight w:val="29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Основное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</w:pPr>
            <w:r w:rsidRPr="005B683A">
              <w:t>мероприятие № 3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«Пожарная без</w:t>
            </w:r>
            <w:r w:rsidRPr="005B683A">
              <w:t>о</w:t>
            </w:r>
            <w:r w:rsidRPr="005B683A">
              <w:t>пасность»,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244 396,00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47 763,00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136475,00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29 063,00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13 495,00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15 000,00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обеспечение первичных мер пожа</w:t>
            </w:r>
            <w:r w:rsidRPr="005B683A">
              <w:t>р</w:t>
            </w:r>
            <w:r w:rsidRPr="005B683A">
              <w:t>ной безопа</w:t>
            </w:r>
            <w:r w:rsidRPr="005B683A">
              <w:t>с</w:t>
            </w:r>
            <w:r w:rsidRPr="005B683A">
              <w:t>ности в гр</w:t>
            </w:r>
            <w:r w:rsidRPr="005B683A">
              <w:t>а</w:t>
            </w:r>
            <w:r w:rsidRPr="005B683A">
              <w:t>ницах нас</w:t>
            </w:r>
            <w:r w:rsidRPr="005B683A">
              <w:t>е</w:t>
            </w:r>
            <w:r w:rsidRPr="005B683A">
              <w:t>ленных пунктов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244 396,00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47 763,00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136475,00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29 063,00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13 495,00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15 000,00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1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3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right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1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</w:t>
            </w:r>
            <w:r w:rsidRPr="005B683A">
              <w:rPr>
                <w:bCs/>
              </w:rPr>
              <w:t>Изготовление наглядной и</w:t>
            </w:r>
            <w:r w:rsidRPr="005B683A">
              <w:rPr>
                <w:bCs/>
              </w:rPr>
              <w:t>н</w:t>
            </w:r>
            <w:r w:rsidRPr="005B683A">
              <w:rPr>
                <w:bCs/>
              </w:rPr>
              <w:t>формации пр</w:t>
            </w:r>
            <w:r w:rsidRPr="005B683A">
              <w:rPr>
                <w:bCs/>
              </w:rPr>
              <w:t>о</w:t>
            </w:r>
            <w:r w:rsidRPr="005B683A">
              <w:rPr>
                <w:bCs/>
              </w:rPr>
              <w:t>филактической направленности</w:t>
            </w:r>
            <w:r w:rsidRPr="005B683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6 786,00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 xml:space="preserve"> 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4 636,00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1 000,00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Изготовл</w:t>
            </w:r>
            <w:r w:rsidRPr="005B683A">
              <w:t>е</w:t>
            </w:r>
            <w:r w:rsidRPr="005B683A">
              <w:t>ние памяток, знаков, та</w:t>
            </w:r>
            <w:r w:rsidRPr="005B683A">
              <w:t>б</w:t>
            </w:r>
            <w:r w:rsidRPr="005B683A">
              <w:t>личек по п</w:t>
            </w:r>
            <w:r w:rsidRPr="005B683A">
              <w:t>о</w:t>
            </w:r>
            <w:r w:rsidRPr="005B683A">
              <w:t>жарной безопасн</w:t>
            </w:r>
            <w:r w:rsidRPr="005B683A">
              <w:t>о</w:t>
            </w:r>
            <w:r w:rsidRPr="005B683A">
              <w:t>сти;</w:t>
            </w:r>
            <w:r w:rsidRPr="005B683A">
              <w:rPr>
                <w:lang w:eastAsia="ru-RU"/>
              </w:rPr>
              <w:t xml:space="preserve"> </w:t>
            </w:r>
            <w:r w:rsidRPr="005B683A">
              <w:t>распр</w:t>
            </w:r>
            <w:r w:rsidRPr="005B683A">
              <w:t>о</w:t>
            </w:r>
            <w:r w:rsidRPr="005B683A">
              <w:t>странение  среди нас</w:t>
            </w:r>
            <w:r w:rsidRPr="005B683A">
              <w:t>е</w:t>
            </w:r>
            <w:r w:rsidRPr="005B683A">
              <w:t>ления и</w:t>
            </w:r>
            <w:r w:rsidRPr="005B683A">
              <w:t>н</w:t>
            </w:r>
            <w:r w:rsidRPr="005B683A">
              <w:t>формации профилакт</w:t>
            </w:r>
            <w:r w:rsidRPr="005B683A">
              <w:t>и</w:t>
            </w:r>
            <w:r w:rsidRPr="005B683A">
              <w:t>ческой н</w:t>
            </w:r>
            <w:r w:rsidRPr="005B683A">
              <w:t>а</w:t>
            </w:r>
            <w:r w:rsidRPr="005B683A">
              <w:t>правленн</w:t>
            </w:r>
            <w:r w:rsidRPr="005B683A">
              <w:t>о</w:t>
            </w:r>
            <w:r w:rsidRPr="005B683A">
              <w:t>сти в сфере пожарной и</w:t>
            </w:r>
            <w:r w:rsidRPr="005B683A">
              <w:t>н</w:t>
            </w:r>
            <w:r w:rsidRPr="005B683A">
              <w:t>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4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6 786,00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4 636,00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1 150,00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5B683A">
              <w:t>1 000,00</w:t>
            </w: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81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6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2 «Организация проведения об</w:t>
            </w:r>
            <w:r w:rsidRPr="005B683A">
              <w:t>у</w:t>
            </w:r>
            <w:r w:rsidRPr="005B683A">
              <w:t>чения населения правилам прот</w:t>
            </w:r>
            <w:r w:rsidRPr="005B683A">
              <w:t>и</w:t>
            </w:r>
            <w:r w:rsidRPr="005B683A">
              <w:t>вопожарной безопасн</w:t>
            </w:r>
            <w:r w:rsidRPr="005B683A">
              <w:t>о</w:t>
            </w:r>
            <w:r w:rsidRPr="005B683A">
              <w:t>сти»</w:t>
            </w:r>
          </w:p>
        </w:tc>
        <w:tc>
          <w:tcPr>
            <w:tcW w:w="924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5B683A">
              <w:t>Финансир</w:t>
            </w:r>
            <w:r w:rsidRPr="005B683A">
              <w:t>о</w:t>
            </w:r>
            <w:r w:rsidRPr="005B683A">
              <w:t>вания не требует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Проведение профилакт</w:t>
            </w:r>
            <w:r w:rsidRPr="005B683A">
              <w:t>и</w:t>
            </w:r>
            <w:r w:rsidRPr="005B683A">
              <w:t>ческих м</w:t>
            </w:r>
            <w:r w:rsidRPr="005B683A">
              <w:t>е</w:t>
            </w:r>
            <w:r w:rsidRPr="005B683A">
              <w:t>роприятий по пред</w:t>
            </w:r>
            <w:r w:rsidRPr="005B683A">
              <w:t>у</w:t>
            </w:r>
            <w:r w:rsidRPr="005B683A">
              <w:t>преждению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28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3.1.1.3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3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«Обучение о</w:t>
            </w:r>
            <w:r w:rsidRPr="005B683A">
              <w:t>т</w:t>
            </w:r>
            <w:r w:rsidRPr="005B683A">
              <w:t>ветственных за пожарную без</w:t>
            </w:r>
            <w:r w:rsidRPr="005B683A">
              <w:t>о</w:t>
            </w:r>
            <w:r w:rsidRPr="005B683A">
              <w:t>пасность, пожа</w:t>
            </w:r>
            <w:r w:rsidRPr="005B683A">
              <w:t>р</w:t>
            </w:r>
            <w:r w:rsidRPr="005B683A">
              <w:t>но-техническому миним</w:t>
            </w:r>
            <w:r w:rsidRPr="005B683A">
              <w:t>у</w:t>
            </w:r>
            <w:r w:rsidRPr="005B683A">
              <w:t>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10 800,00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10 000,00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</w:pPr>
            <w:r w:rsidRPr="005B683A">
              <w:t>Повышение квалифик</w:t>
            </w:r>
            <w:r w:rsidRPr="005B683A">
              <w:t>а</w:t>
            </w:r>
            <w:r w:rsidRPr="005B683A">
              <w:t>ции ответс</w:t>
            </w:r>
            <w:r w:rsidRPr="005B683A">
              <w:t>т</w:t>
            </w:r>
            <w:r w:rsidRPr="005B683A">
              <w:t>венных сп</w:t>
            </w:r>
            <w:r w:rsidRPr="005B683A">
              <w:t>е</w:t>
            </w:r>
            <w:r w:rsidRPr="005B683A">
              <w:t>циалистов по пожарной безопасн</w:t>
            </w:r>
            <w:r w:rsidRPr="005B683A">
              <w:t>о</w:t>
            </w:r>
            <w:r w:rsidRPr="005B683A">
              <w:t>сти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(1 раз в три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41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10 800,00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800,00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10 000,00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4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3.1.1.4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4 «Оснащение территории о</w:t>
            </w:r>
            <w:r w:rsidRPr="005B683A">
              <w:t>б</w:t>
            </w:r>
            <w:r w:rsidRPr="005B683A">
              <w:t>щего пользов</w:t>
            </w:r>
            <w:r w:rsidRPr="005B683A">
              <w:t>а</w:t>
            </w:r>
            <w:r w:rsidRPr="005B683A">
              <w:t>ния первичными средствами т</w:t>
            </w:r>
            <w:r w:rsidRPr="005B683A">
              <w:t>у</w:t>
            </w:r>
            <w:r w:rsidRPr="005B683A">
              <w:t>шения пожаров и противопожа</w:t>
            </w:r>
            <w:r w:rsidRPr="005B683A">
              <w:t>р</w:t>
            </w:r>
            <w:r w:rsidRPr="005B683A">
              <w:t>ным инвент</w:t>
            </w:r>
            <w:r w:rsidRPr="005B683A">
              <w:t>а</w:t>
            </w:r>
            <w:r w:rsidRPr="005B683A">
              <w:t>рем»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19 200,00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9 200,00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10 000,00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Приобрет</w:t>
            </w:r>
            <w:r w:rsidRPr="005B683A">
              <w:t>е</w:t>
            </w:r>
            <w:r w:rsidRPr="005B683A">
              <w:t>ние прот</w:t>
            </w:r>
            <w:r w:rsidRPr="005B683A">
              <w:t>и</w:t>
            </w:r>
            <w:r w:rsidRPr="005B683A">
              <w:t>вопожарного инвентаря (огнетуш</w:t>
            </w:r>
            <w:r w:rsidRPr="005B683A">
              <w:t>и</w:t>
            </w:r>
            <w:r w:rsidRPr="005B683A">
              <w:t>телей   10 шт., лопат 10 шт.)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47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19 200,00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rPr>
                <w:rFonts w:eastAsia="Times New Roman"/>
                <w:szCs w:val="28"/>
                <w:lang w:eastAsia="ar-SA"/>
              </w:rPr>
              <w:t xml:space="preserve">0,00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9 200,00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10 000,00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43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3.1.1.5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Мероприятие № 5 «Замена п</w:t>
            </w:r>
            <w:r w:rsidRPr="005B683A">
              <w:t>о</w:t>
            </w:r>
            <w:r w:rsidRPr="005B683A">
              <w:t>жарных гидра</w:t>
            </w:r>
            <w:r w:rsidRPr="005B683A">
              <w:t>н</w:t>
            </w:r>
            <w:r w:rsidRPr="005B683A">
              <w:t>тов, контроль за техническим с</w:t>
            </w:r>
            <w:r w:rsidRPr="005B683A">
              <w:t>о</w:t>
            </w:r>
            <w:r w:rsidRPr="005B683A">
              <w:t>стоянием пожа</w:t>
            </w:r>
            <w:r w:rsidRPr="005B683A">
              <w:t>р</w:t>
            </w:r>
            <w:r w:rsidRPr="005B683A">
              <w:t>ных гидрантов»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207 610,00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46 963,00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131839,00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3 145,00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4 000,00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Замена 14 пожарных гидрантов, изг</w:t>
            </w:r>
            <w:r w:rsidRPr="005B683A">
              <w:t>о</w:t>
            </w:r>
            <w:r w:rsidRPr="005B683A">
              <w:t>товление 30 информ</w:t>
            </w:r>
            <w:r w:rsidRPr="005B683A">
              <w:t>а</w:t>
            </w:r>
            <w:r w:rsidRPr="005B683A">
              <w:t>ционных табличек «П</w:t>
            </w:r>
            <w:r w:rsidRPr="005B683A">
              <w:t>о</w:t>
            </w:r>
            <w:r w:rsidRPr="005B683A">
              <w:t>жарный ги</w:t>
            </w:r>
            <w:r w:rsidRPr="005B683A">
              <w:t>д</w:t>
            </w:r>
            <w:r w:rsidRPr="005B683A">
              <w:t>рант», исп</w:t>
            </w:r>
            <w:r w:rsidRPr="005B683A">
              <w:t>ы</w:t>
            </w:r>
            <w:r w:rsidRPr="005B683A">
              <w:t>тание работосп</w:t>
            </w:r>
            <w:r w:rsidRPr="005B683A">
              <w:t>о</w:t>
            </w:r>
            <w:r w:rsidRPr="005B683A">
              <w:t xml:space="preserve">собности наружных гидрантов 25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  <w:p w:rsidR="00CB23F4" w:rsidRPr="005B683A" w:rsidRDefault="00CB23F4" w:rsidP="0029278F">
            <w:pPr>
              <w:suppressAutoHyphens w:val="0"/>
              <w:jc w:val="center"/>
            </w:pPr>
          </w:p>
          <w:p w:rsidR="00CB23F4" w:rsidRPr="005B683A" w:rsidRDefault="00CB23F4" w:rsidP="0029278F">
            <w:pPr>
              <w:suppressAutoHyphens w:val="0"/>
              <w:jc w:val="center"/>
            </w:pPr>
          </w:p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207 610,00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1 963,00</w:t>
            </w:r>
          </w:p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45 000,00*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3 587,81</w:t>
            </w:r>
          </w:p>
          <w:p w:rsidR="00CB23F4" w:rsidRPr="0029278F" w:rsidRDefault="00CB23F4" w:rsidP="0029278F">
            <w:pPr>
              <w:suppressAutoHyphens w:val="0"/>
              <w:spacing w:line="230" w:lineRule="auto"/>
              <w:jc w:val="center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128251,19*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19 063,00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2 600,00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</w:pPr>
            <w:r w:rsidRPr="005B683A">
              <w:t>3 145,00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4 000,00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ind w:left="-113" w:right="-113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4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Цель:  охрана общественного порядка на территории сельского поселения, создание условий для деятельн</w:t>
            </w:r>
            <w:r w:rsidRPr="005B683A">
              <w:t>о</w:t>
            </w:r>
            <w:r w:rsidRPr="005B683A">
              <w:t>сти народных дружин</w:t>
            </w:r>
          </w:p>
        </w:tc>
      </w:tr>
      <w:tr w:rsidR="00CB23F4" w:rsidRPr="005B683A" w:rsidTr="00CB23F4">
        <w:trPr>
          <w:trHeight w:val="28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4.1</w:t>
            </w:r>
          </w:p>
        </w:tc>
        <w:tc>
          <w:tcPr>
            <w:tcW w:w="13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Задачи: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</w:t>
            </w:r>
            <w:r w:rsidRPr="005B683A">
              <w:t>е</w:t>
            </w:r>
            <w:r w:rsidRPr="005B683A">
              <w:t>ния и защиты прав и свобод человека и гражданина</w:t>
            </w:r>
          </w:p>
        </w:tc>
      </w:tr>
      <w:tr w:rsidR="00CB23F4" w:rsidRPr="005B683A" w:rsidTr="00CB23F4">
        <w:trPr>
          <w:trHeight w:val="26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4.1.1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Основное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</w:pPr>
            <w:r w:rsidRPr="005B683A">
              <w:t>мероприятие № 4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«Мероприятия по созданию у</w:t>
            </w:r>
            <w:r w:rsidRPr="005B683A">
              <w:t>с</w:t>
            </w:r>
            <w:r w:rsidRPr="005B683A">
              <w:t>ловий для де</w:t>
            </w:r>
            <w:r w:rsidRPr="005B683A">
              <w:t>я</w:t>
            </w:r>
            <w:r w:rsidRPr="005B683A">
              <w:t>тельности добр</w:t>
            </w:r>
            <w:r w:rsidRPr="005B683A">
              <w:t>о</w:t>
            </w:r>
            <w:r w:rsidRPr="005B683A">
              <w:t>вольных форм</w:t>
            </w:r>
            <w:r w:rsidRPr="005B683A">
              <w:t>и</w:t>
            </w:r>
            <w:r w:rsidRPr="005B683A">
              <w:t>рований, насел</w:t>
            </w:r>
            <w:r w:rsidRPr="005B683A">
              <w:t>е</w:t>
            </w:r>
            <w:r w:rsidRPr="005B683A">
              <w:t>ния, народных дружин по охр</w:t>
            </w:r>
            <w:r w:rsidRPr="005B683A">
              <w:t>а</w:t>
            </w:r>
            <w:r w:rsidRPr="005B683A">
              <w:t>не общественн</w:t>
            </w:r>
            <w:r w:rsidRPr="005B683A">
              <w:t>о</w:t>
            </w:r>
            <w:r w:rsidRPr="005B683A">
              <w:t>го поря</w:t>
            </w:r>
            <w:r w:rsidRPr="005B683A">
              <w:t>д</w:t>
            </w:r>
            <w:r w:rsidRPr="005B683A"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53 100,00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развитие систем ок</w:t>
            </w:r>
            <w:r w:rsidRPr="005B683A">
              <w:t>а</w:t>
            </w:r>
            <w:r w:rsidRPr="005B683A">
              <w:t>зания соде</w:t>
            </w:r>
            <w:r w:rsidRPr="005B683A">
              <w:t>й</w:t>
            </w:r>
            <w:r w:rsidRPr="005B683A">
              <w:t>ствия орг</w:t>
            </w:r>
            <w:r w:rsidRPr="005B683A">
              <w:t>а</w:t>
            </w:r>
            <w:r w:rsidRPr="005B683A">
              <w:t>нами мес</w:t>
            </w:r>
            <w:r w:rsidRPr="005B683A">
              <w:t>т</w:t>
            </w:r>
            <w:r w:rsidRPr="005B683A">
              <w:t>ного сам</w:t>
            </w:r>
            <w:r w:rsidRPr="005B683A">
              <w:t>о</w:t>
            </w:r>
            <w:r w:rsidRPr="005B683A">
              <w:t>управления, по обеспеч</w:t>
            </w:r>
            <w:r w:rsidRPr="005B683A">
              <w:t>е</w:t>
            </w:r>
            <w:r w:rsidRPr="005B683A">
              <w:t>нию прав</w:t>
            </w:r>
            <w:r w:rsidRPr="005B683A">
              <w:t>о</w:t>
            </w:r>
            <w:r w:rsidRPr="005B683A">
              <w:t>порядка, защите ли</w:t>
            </w:r>
            <w:r w:rsidRPr="005B683A">
              <w:t>ч</w:t>
            </w:r>
            <w:r w:rsidRPr="005B683A">
              <w:t>ности, общ</w:t>
            </w:r>
            <w:r w:rsidRPr="005B683A">
              <w:t>е</w:t>
            </w:r>
            <w:r w:rsidRPr="005B683A">
              <w:t>ства и гос</w:t>
            </w:r>
            <w:r w:rsidRPr="005B683A">
              <w:t>у</w:t>
            </w:r>
            <w:r w:rsidRPr="005B683A">
              <w:t>дарства от против</w:t>
            </w:r>
            <w:r w:rsidRPr="005B683A">
              <w:t>о</w:t>
            </w:r>
            <w:r w:rsidRPr="005B683A">
              <w:t>правных посяг</w:t>
            </w:r>
            <w:r w:rsidRPr="005B683A">
              <w:t>а</w:t>
            </w:r>
            <w:r w:rsidRPr="005B683A">
              <w:t>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24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53 100,00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5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1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9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ind w:left="-113" w:right="-113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5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5B683A">
              <w:t>4.1.1.1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  <w:r w:rsidRPr="005B683A">
              <w:t>Мероприятие № 1</w:t>
            </w:r>
          </w:p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ar-SA"/>
              </w:rPr>
            </w:pPr>
            <w:r w:rsidRPr="005B683A">
              <w:t>«Мероприятия по обеспечению деятельности добр</w:t>
            </w:r>
            <w:r w:rsidRPr="005B683A">
              <w:t>о</w:t>
            </w:r>
            <w:r w:rsidRPr="005B683A">
              <w:t>вольных формир</w:t>
            </w:r>
            <w:r w:rsidRPr="005B683A">
              <w:t>о</w:t>
            </w:r>
            <w:r w:rsidRPr="005B683A">
              <w:t>ваний населения, н</w:t>
            </w:r>
            <w:r w:rsidRPr="005B683A">
              <w:t>а</w:t>
            </w:r>
            <w:r w:rsidRPr="005B683A">
              <w:t>родных дружин»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53 100,00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ar-SA"/>
              </w:rPr>
            </w:pPr>
            <w:r w:rsidRPr="005B683A">
              <w:t>Содействие  органов м</w:t>
            </w:r>
            <w:r w:rsidRPr="005B683A">
              <w:t>е</w:t>
            </w:r>
            <w:r w:rsidRPr="005B683A">
              <w:t>стного сам</w:t>
            </w:r>
            <w:r w:rsidRPr="005B683A">
              <w:t>о</w:t>
            </w:r>
            <w:r w:rsidRPr="005B683A">
              <w:t>управления обеспечению правопоря</w:t>
            </w:r>
            <w:r w:rsidRPr="005B683A">
              <w:t>д</w:t>
            </w:r>
            <w:r w:rsidRPr="005B683A">
              <w:t>ка на терр</w:t>
            </w:r>
            <w:r w:rsidRPr="005B683A">
              <w:t>и</w:t>
            </w:r>
            <w:r w:rsidRPr="005B683A">
              <w:t>тории сел</w:t>
            </w:r>
            <w:r w:rsidRPr="005B683A">
              <w:t>ь</w:t>
            </w:r>
            <w:r w:rsidRPr="005B683A">
              <w:t>ского пос</w:t>
            </w:r>
            <w:r w:rsidRPr="005B683A">
              <w:t>е</w:t>
            </w:r>
            <w:r w:rsidRPr="005B683A">
              <w:t>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  <w:r w:rsidRPr="005B683A">
              <w:t>админис</w:t>
            </w:r>
            <w:r w:rsidRPr="005B683A">
              <w:t>т</w:t>
            </w:r>
            <w:r w:rsidRPr="005B683A">
              <w:t>рация</w:t>
            </w:r>
          </w:p>
        </w:tc>
      </w:tr>
      <w:tr w:rsidR="00CB23F4" w:rsidRPr="005B683A" w:rsidTr="00CB23F4">
        <w:trPr>
          <w:trHeight w:val="38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Бюджет п</w:t>
            </w:r>
            <w:r w:rsidRPr="005B683A">
              <w:t>о</w:t>
            </w:r>
            <w:r w:rsidRPr="005B683A"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lang w:eastAsia="ar-SA"/>
              </w:rPr>
            </w:pPr>
            <w:r w:rsidRPr="005B683A">
              <w:t>53 100,00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N w:val="0"/>
              <w:adjustRightInd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6 300,00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  <w:lang w:eastAsia="ar-SA"/>
              </w:rPr>
            </w:pPr>
            <w:r w:rsidRPr="0029278F">
              <w:rPr>
                <w:sz w:val="22"/>
              </w:rPr>
              <w:t>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sz w:val="22"/>
              </w:rPr>
            </w:pPr>
            <w:r w:rsidRPr="0029278F">
              <w:rPr>
                <w:sz w:val="22"/>
              </w:rPr>
              <w:t>9 000,00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31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2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федеральный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rPr>
          <w:trHeight w:val="24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rPr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5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5B683A">
              <w:t>внебюдже</w:t>
            </w:r>
            <w:r w:rsidRPr="005B683A">
              <w:t>т</w:t>
            </w:r>
            <w:r w:rsidRPr="005B683A">
              <w:t>ные исто</w:t>
            </w:r>
            <w:r w:rsidRPr="005B683A">
              <w:t>ч</w:t>
            </w:r>
            <w:r w:rsidRPr="005B683A"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lang w:eastAsia="ar-SA"/>
              </w:rPr>
            </w:pPr>
            <w:r w:rsidRPr="005B683A"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</w:pPr>
            <w:r w:rsidRPr="005B683A"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CB23F4" w:rsidRPr="005B683A" w:rsidTr="00CB23F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316 726,00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67983,00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143275,00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37993,00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</w:rPr>
            </w:pPr>
            <w:r w:rsidRPr="0029278F">
              <w:rPr>
                <w:b/>
                <w:sz w:val="22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</w:rPr>
            </w:pPr>
            <w:r w:rsidRPr="0029278F">
              <w:rPr>
                <w:b/>
                <w:sz w:val="22"/>
              </w:rPr>
              <w:t>26075,00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</w:rPr>
            </w:pPr>
            <w:r w:rsidRPr="005B683A">
              <w:rPr>
                <w:b/>
              </w:rPr>
              <w:t>28500,0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5B683A">
              <w:rPr>
                <w:b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center"/>
              <w:rPr>
                <w:b/>
                <w:lang w:eastAsia="ar-SA"/>
              </w:rPr>
            </w:pPr>
            <w:r w:rsidRPr="005B683A">
              <w:rPr>
                <w:b/>
              </w:rPr>
              <w:t>-</w:t>
            </w:r>
          </w:p>
        </w:tc>
      </w:tr>
      <w:tr w:rsidR="00CB23F4" w:rsidRPr="005B683A" w:rsidTr="00CB23F4">
        <w:trPr>
          <w:trHeight w:val="19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Бюджет п</w:t>
            </w:r>
            <w:r w:rsidRPr="005B683A">
              <w:rPr>
                <w:b/>
              </w:rPr>
              <w:t>о</w:t>
            </w:r>
            <w:r w:rsidRPr="005B683A">
              <w:rPr>
                <w:b/>
              </w:rPr>
              <w:t>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316 726,00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67983,00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143275,00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  <w:lang w:eastAsia="ar-SA"/>
              </w:rPr>
            </w:pPr>
            <w:r w:rsidRPr="0029278F">
              <w:rPr>
                <w:b/>
                <w:sz w:val="22"/>
              </w:rPr>
              <w:t>37993,00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</w:rPr>
            </w:pPr>
            <w:r w:rsidRPr="0029278F">
              <w:rPr>
                <w:b/>
                <w:sz w:val="22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29278F" w:rsidRDefault="00CB23F4" w:rsidP="0029278F">
            <w:pPr>
              <w:suppressAutoHyphens w:val="0"/>
              <w:spacing w:line="230" w:lineRule="auto"/>
              <w:jc w:val="right"/>
              <w:rPr>
                <w:b/>
                <w:sz w:val="22"/>
              </w:rPr>
            </w:pPr>
            <w:r w:rsidRPr="0029278F">
              <w:rPr>
                <w:b/>
                <w:sz w:val="22"/>
              </w:rPr>
              <w:t>26075,00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</w:rPr>
            </w:pPr>
            <w:r w:rsidRPr="005B683A">
              <w:rPr>
                <w:b/>
              </w:rPr>
              <w:t>28500,0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</w:tr>
      <w:tr w:rsidR="00CB23F4" w:rsidRPr="005B683A" w:rsidTr="00CB23F4">
        <w:trPr>
          <w:trHeight w:val="2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</w:tr>
      <w:tr w:rsidR="00CB23F4" w:rsidRPr="005B683A" w:rsidTr="00CB23F4">
        <w:trPr>
          <w:trHeight w:val="9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федерал</w:t>
            </w:r>
            <w:r w:rsidRPr="005B683A">
              <w:rPr>
                <w:b/>
              </w:rPr>
              <w:t>ь</w:t>
            </w:r>
            <w:r w:rsidRPr="005B683A">
              <w:rPr>
                <w:b/>
              </w:rPr>
              <w:t>ный 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</w:tr>
      <w:tr w:rsidR="00CB23F4" w:rsidRPr="005B683A" w:rsidTr="00CB23F4">
        <w:trPr>
          <w:trHeight w:val="1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b/>
                <w:lang w:eastAsia="ar-SA"/>
              </w:rPr>
            </w:pPr>
            <w:r w:rsidRPr="005B683A">
              <w:rPr>
                <w:b/>
              </w:rPr>
              <w:t>внебюдже</w:t>
            </w:r>
            <w:r w:rsidRPr="005B683A">
              <w:rPr>
                <w:b/>
              </w:rPr>
              <w:t>т</w:t>
            </w:r>
            <w:r w:rsidRPr="005B683A">
              <w:rPr>
                <w:b/>
              </w:rPr>
              <w:t>ные исто</w:t>
            </w:r>
            <w:r w:rsidRPr="005B683A">
              <w:rPr>
                <w:b/>
              </w:rPr>
              <w:t>ч</w:t>
            </w:r>
            <w:r w:rsidRPr="005B683A">
              <w:rPr>
                <w:b/>
              </w:rPr>
              <w:t>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spacing w:line="230" w:lineRule="auto"/>
              <w:jc w:val="right"/>
              <w:rPr>
                <w:b/>
                <w:lang w:eastAsia="ar-SA"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5B683A" w:rsidRDefault="00CB23F4" w:rsidP="0029278F">
            <w:pPr>
              <w:suppressAutoHyphens w:val="0"/>
              <w:jc w:val="right"/>
              <w:rPr>
                <w:b/>
              </w:rPr>
            </w:pPr>
            <w:r w:rsidRPr="005B683A">
              <w:rPr>
                <w:b/>
              </w:rPr>
              <w:t>0,00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5B683A" w:rsidRDefault="00CB23F4" w:rsidP="0029278F">
            <w:pPr>
              <w:suppressAutoHyphens w:val="0"/>
              <w:rPr>
                <w:b/>
                <w:lang w:eastAsia="ar-SA"/>
              </w:rPr>
            </w:pPr>
          </w:p>
        </w:tc>
      </w:tr>
    </w:tbl>
    <w:p w:rsidR="00CB23F4" w:rsidRPr="005B683A" w:rsidRDefault="00CB23F4" w:rsidP="00CB23F4">
      <w:pPr>
        <w:autoSpaceDE w:val="0"/>
        <w:autoSpaceDN w:val="0"/>
        <w:adjustRightInd w:val="0"/>
        <w:jc w:val="center"/>
        <w:rPr>
          <w:b/>
          <w:sz w:val="2"/>
          <w:szCs w:val="2"/>
          <w:lang w:eastAsia="ru-RU"/>
        </w:rPr>
      </w:pPr>
    </w:p>
    <w:p w:rsidR="00CB23F4" w:rsidRPr="005B683A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5B683A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CB23F4" w:rsidRPr="005B683A" w:rsidRDefault="00CB23F4" w:rsidP="00CB23F4">
      <w:pPr>
        <w:overflowPunct w:val="0"/>
        <w:autoSpaceDE w:val="0"/>
        <w:autoSpaceDN w:val="0"/>
        <w:adjustRightInd w:val="0"/>
        <w:ind w:left="8960"/>
        <w:jc w:val="right"/>
        <w:outlineLvl w:val="1"/>
        <w:rPr>
          <w:sz w:val="28"/>
          <w:szCs w:val="28"/>
          <w:lang w:eastAsia="ru-RU"/>
        </w:rPr>
      </w:pPr>
      <w:r w:rsidRPr="005B683A">
        <w:rPr>
          <w:sz w:val="28"/>
          <w:szCs w:val="28"/>
          <w:lang w:eastAsia="ru-RU"/>
        </w:rPr>
        <w:t>».</w:t>
      </w:r>
    </w:p>
    <w:p w:rsidR="00CB23F4" w:rsidRPr="005B683A" w:rsidRDefault="00CB23F4" w:rsidP="00CB23F4">
      <w:pPr>
        <w:overflowPunct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B683A">
        <w:rPr>
          <w:sz w:val="28"/>
          <w:szCs w:val="28"/>
        </w:rPr>
        <w:t>Глава</w:t>
      </w:r>
    </w:p>
    <w:p w:rsidR="00CB23F4" w:rsidRPr="005B683A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5B683A">
        <w:rPr>
          <w:sz w:val="28"/>
          <w:szCs w:val="28"/>
        </w:rPr>
        <w:t xml:space="preserve">Щербиновского сельского поселения </w:t>
      </w:r>
    </w:p>
    <w:p w:rsidR="00CB23F4" w:rsidRPr="004D251F" w:rsidRDefault="00CB23F4" w:rsidP="00CB23F4">
      <w:pPr>
        <w:tabs>
          <w:tab w:val="right" w:pos="9639"/>
        </w:tabs>
        <w:autoSpaceDE w:val="0"/>
        <w:autoSpaceDN w:val="0"/>
        <w:adjustRightInd w:val="0"/>
        <w:spacing w:line="228" w:lineRule="auto"/>
        <w:rPr>
          <w:rFonts w:eastAsia="Times New Roman"/>
          <w:bCs/>
          <w:sz w:val="28"/>
          <w:szCs w:val="28"/>
          <w:lang w:eastAsia="ru-RU"/>
        </w:rPr>
      </w:pPr>
      <w:r w:rsidRPr="005B683A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                </w:t>
      </w:r>
      <w:r w:rsidRPr="004D251F">
        <w:rPr>
          <w:sz w:val="28"/>
          <w:szCs w:val="28"/>
        </w:rPr>
        <w:t xml:space="preserve">    Д.А. Ченок</w:t>
      </w:r>
      <w:r w:rsidRPr="004D251F">
        <w:rPr>
          <w:sz w:val="28"/>
          <w:szCs w:val="28"/>
        </w:rPr>
        <w:t>а</w:t>
      </w:r>
      <w:r w:rsidRPr="004D251F">
        <w:rPr>
          <w:sz w:val="28"/>
          <w:szCs w:val="28"/>
        </w:rPr>
        <w:t>лов</w:t>
      </w:r>
    </w:p>
    <w:p w:rsidR="00A9451D" w:rsidRDefault="00A9451D" w:rsidP="00B91B24">
      <w:pPr>
        <w:suppressAutoHyphens w:val="0"/>
        <w:jc w:val="center"/>
        <w:rPr>
          <w:b/>
          <w:sz w:val="22"/>
        </w:rPr>
        <w:sectPr w:rsidR="00A9451D" w:rsidSect="005809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5" name="Рисунок 7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229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Pr="001B787A" w:rsidRDefault="00CB23F4" w:rsidP="00CB23F4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5A1806">
        <w:rPr>
          <w:b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135</w:t>
      </w:r>
      <w:r w:rsidRPr="005A1806">
        <w:rPr>
          <w:b/>
          <w:sz w:val="28"/>
          <w:szCs w:val="28"/>
        </w:rPr>
        <w:t xml:space="preserve"> </w:t>
      </w:r>
      <w:r w:rsidRPr="001B787A">
        <w:rPr>
          <w:b/>
          <w:sz w:val="28"/>
          <w:szCs w:val="28"/>
        </w:rPr>
        <w:t>«Об утверждении муниципальной программы Щербиновского сельского поселения Щербиновского района «</w:t>
      </w:r>
      <w:r>
        <w:rPr>
          <w:b/>
          <w:sz w:val="28"/>
          <w:szCs w:val="28"/>
        </w:rPr>
        <w:t xml:space="preserve">Развитие дорожного хозяйства в </w:t>
      </w:r>
      <w:r w:rsidRPr="001B787A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 xml:space="preserve">м </w:t>
      </w:r>
      <w:r w:rsidRPr="001B787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1B78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1B787A">
        <w:rPr>
          <w:b/>
          <w:sz w:val="28"/>
          <w:szCs w:val="28"/>
        </w:rPr>
        <w:t xml:space="preserve"> Щербиновского района» </w:t>
      </w:r>
    </w:p>
    <w:p w:rsidR="00CB23F4" w:rsidRDefault="00CB23F4" w:rsidP="00CB23F4">
      <w:pPr>
        <w:ind w:firstLine="851"/>
        <w:jc w:val="both"/>
        <w:rPr>
          <w:sz w:val="28"/>
        </w:rPr>
      </w:pPr>
    </w:p>
    <w:p w:rsidR="00CB23F4" w:rsidRPr="001A3A37" w:rsidRDefault="00CB23F4" w:rsidP="0029278F">
      <w:pPr>
        <w:suppressAutoHyphens w:val="0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CB23F4" w:rsidRPr="0003035D" w:rsidRDefault="00CB23F4" w:rsidP="0029278F">
      <w:pPr>
        <w:tabs>
          <w:tab w:val="left" w:pos="9638"/>
        </w:tabs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7A1A">
        <w:rPr>
          <w:sz w:val="28"/>
          <w:szCs w:val="28"/>
        </w:rPr>
        <w:t xml:space="preserve">Утвердить </w:t>
      </w:r>
      <w:r w:rsidRPr="00250E70">
        <w:rPr>
          <w:spacing w:val="-4"/>
          <w:sz w:val="28"/>
          <w:szCs w:val="28"/>
        </w:rPr>
        <w:t xml:space="preserve">изменения, вносимые </w:t>
      </w:r>
      <w:r w:rsidRPr="0003035D">
        <w:rPr>
          <w:sz w:val="28"/>
          <w:szCs w:val="28"/>
        </w:rPr>
        <w:t>в постановление администрации Ще</w:t>
      </w:r>
      <w:r w:rsidRPr="0003035D">
        <w:rPr>
          <w:sz w:val="28"/>
          <w:szCs w:val="28"/>
        </w:rPr>
        <w:t>р</w:t>
      </w:r>
      <w:r w:rsidRPr="0003035D">
        <w:rPr>
          <w:sz w:val="28"/>
          <w:szCs w:val="28"/>
        </w:rPr>
        <w:t xml:space="preserve">биновского сельского поселения Щербиновского района </w:t>
      </w:r>
      <w:r w:rsidRPr="005A1806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>Развитие дорожного хозяйства в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Щербиновского района</w:t>
      </w:r>
      <w:r w:rsidRPr="00250E70">
        <w:rPr>
          <w:bCs/>
          <w:spacing w:val="-4"/>
          <w:sz w:val="28"/>
          <w:szCs w:val="28"/>
        </w:rPr>
        <w:t>»</w:t>
      </w:r>
      <w:r w:rsidRPr="0003035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CB23F4" w:rsidRPr="00B54BBC" w:rsidRDefault="00CB23F4" w:rsidP="0029278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54BBC">
        <w:rPr>
          <w:sz w:val="28"/>
          <w:szCs w:val="28"/>
        </w:rPr>
        <w:t>2. Отделу по общим и юридическим вопросам администрации Щербино</w:t>
      </w:r>
      <w:r w:rsidRPr="00B54BBC">
        <w:rPr>
          <w:sz w:val="28"/>
          <w:szCs w:val="28"/>
        </w:rPr>
        <w:t>в</w:t>
      </w:r>
      <w:r w:rsidRPr="00B54BB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54BBC">
        <w:rPr>
          <w:sz w:val="28"/>
          <w:szCs w:val="28"/>
        </w:rPr>
        <w:t>о</w:t>
      </w:r>
      <w:r w:rsidRPr="00B54BB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54BBC">
        <w:rPr>
          <w:sz w:val="28"/>
          <w:szCs w:val="28"/>
        </w:rPr>
        <w:t>а</w:t>
      </w:r>
      <w:r w:rsidRPr="00B54BB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Pr="00A77E7D" w:rsidRDefault="00CB23F4" w:rsidP="002927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Default="00CB23F4" w:rsidP="00CB23F4">
      <w:pPr>
        <w:jc w:val="both"/>
        <w:rPr>
          <w:sz w:val="28"/>
        </w:rPr>
      </w:pPr>
    </w:p>
    <w:p w:rsidR="00CB23F4" w:rsidRPr="00683B73" w:rsidRDefault="00CB23F4" w:rsidP="00CB23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Pr="00683B73" w:rsidRDefault="00CB23F4" w:rsidP="00CB23F4">
      <w:pPr>
        <w:tabs>
          <w:tab w:val="left" w:pos="709"/>
        </w:tabs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сельского поселения </w:t>
      </w:r>
    </w:p>
    <w:p w:rsidR="00CB23F4" w:rsidRPr="008C4D6F" w:rsidRDefault="00CB23F4" w:rsidP="00CB23F4">
      <w:pPr>
        <w:tabs>
          <w:tab w:val="left" w:pos="709"/>
        </w:tabs>
        <w:jc w:val="both"/>
        <w:rPr>
          <w:sz w:val="28"/>
          <w:szCs w:val="28"/>
        </w:rPr>
      </w:pPr>
      <w:r w:rsidRPr="00683B73">
        <w:rPr>
          <w:sz w:val="28"/>
          <w:szCs w:val="28"/>
        </w:rPr>
        <w:t xml:space="preserve">Щербиновского района                                              </w:t>
      </w:r>
      <w:r>
        <w:rPr>
          <w:sz w:val="28"/>
          <w:szCs w:val="28"/>
        </w:rPr>
        <w:t xml:space="preserve">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  <w:sectPr w:rsidR="00A9451D" w:rsidSect="0058098B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Приложение</w:t>
      </w: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16"/>
          <w:lang w:eastAsia="ru-RU"/>
        </w:rPr>
      </w:pP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УТВЕРЖДЕНЫ</w:t>
      </w: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постановлением администрации</w:t>
      </w: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сельского поселения</w:t>
      </w:r>
    </w:p>
    <w:p w:rsidR="00CB23F4" w:rsidRPr="000412BE" w:rsidRDefault="00CB23F4" w:rsidP="00A9451D">
      <w:pPr>
        <w:autoSpaceDE w:val="0"/>
        <w:autoSpaceDN w:val="0"/>
        <w:adjustRightInd w:val="0"/>
        <w:ind w:left="9900"/>
        <w:outlineLvl w:val="1"/>
        <w:rPr>
          <w:rFonts w:eastAsia="Times New Roman"/>
          <w:sz w:val="28"/>
          <w:szCs w:val="28"/>
          <w:lang w:eastAsia="ru-RU"/>
        </w:rPr>
      </w:pPr>
      <w:r w:rsidRPr="000412BE">
        <w:rPr>
          <w:rFonts w:eastAsia="Times New Roman"/>
          <w:sz w:val="28"/>
          <w:szCs w:val="28"/>
          <w:lang w:eastAsia="ru-RU"/>
        </w:rPr>
        <w:t>Щербиновского района</w:t>
      </w:r>
    </w:p>
    <w:p w:rsidR="00A9451D" w:rsidRPr="00A9451D" w:rsidRDefault="00A9451D" w:rsidP="00A9451D">
      <w:pPr>
        <w:pStyle w:val="ConsPlusNormal"/>
        <w:widowControl/>
        <w:ind w:left="990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20.12.2023 № 229</w:t>
      </w:r>
    </w:p>
    <w:p w:rsidR="00CB23F4" w:rsidRPr="000412BE" w:rsidRDefault="00CB23F4" w:rsidP="00A9451D">
      <w:pPr>
        <w:ind w:left="9900"/>
        <w:rPr>
          <w:sz w:val="28"/>
          <w:szCs w:val="36"/>
        </w:rPr>
      </w:pPr>
    </w:p>
    <w:p w:rsidR="00CB23F4" w:rsidRPr="008C442C" w:rsidRDefault="00CB23F4" w:rsidP="00CB23F4">
      <w:pPr>
        <w:ind w:left="567" w:right="567"/>
        <w:jc w:val="center"/>
        <w:rPr>
          <w:b/>
          <w:sz w:val="28"/>
          <w:szCs w:val="28"/>
        </w:rPr>
      </w:pPr>
      <w:r w:rsidRPr="008C442C">
        <w:rPr>
          <w:b/>
          <w:sz w:val="28"/>
          <w:szCs w:val="28"/>
        </w:rPr>
        <w:t>ИЗМЕНЕНИЯ,</w:t>
      </w:r>
    </w:p>
    <w:p w:rsidR="00CB23F4" w:rsidRPr="008C442C" w:rsidRDefault="00CB23F4" w:rsidP="00CB23F4">
      <w:pPr>
        <w:ind w:left="567" w:right="567"/>
        <w:jc w:val="center"/>
        <w:rPr>
          <w:b/>
          <w:sz w:val="28"/>
          <w:szCs w:val="28"/>
        </w:rPr>
      </w:pPr>
      <w:r w:rsidRPr="008C442C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8C442C" w:rsidRDefault="00CB23F4" w:rsidP="00CB23F4">
      <w:pPr>
        <w:ind w:left="567" w:right="567"/>
        <w:jc w:val="center"/>
        <w:rPr>
          <w:b/>
          <w:sz w:val="28"/>
          <w:szCs w:val="28"/>
        </w:rPr>
      </w:pPr>
      <w:r w:rsidRPr="008C442C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8C442C">
          <w:rPr>
            <w:b/>
            <w:sz w:val="28"/>
            <w:szCs w:val="28"/>
          </w:rPr>
          <w:t>2019 г</w:t>
        </w:r>
      </w:smartTag>
      <w:r w:rsidRPr="008C442C">
        <w:rPr>
          <w:b/>
          <w:sz w:val="28"/>
          <w:szCs w:val="28"/>
        </w:rPr>
        <w:t xml:space="preserve">. № 135 «Об утверждении  муниципальной программы Щербиновского сельского поселения Щербиновского района «Развитие дорожного хозяйства </w:t>
      </w:r>
    </w:p>
    <w:p w:rsidR="00CB23F4" w:rsidRPr="008C442C" w:rsidRDefault="00CB23F4" w:rsidP="00CB23F4">
      <w:pPr>
        <w:ind w:left="567" w:right="567"/>
        <w:jc w:val="center"/>
        <w:rPr>
          <w:b/>
          <w:sz w:val="28"/>
          <w:szCs w:val="28"/>
        </w:rPr>
      </w:pPr>
      <w:r w:rsidRPr="008C442C">
        <w:rPr>
          <w:b/>
          <w:sz w:val="28"/>
          <w:szCs w:val="28"/>
        </w:rPr>
        <w:t>в  Щербиновском сельском поселении Щербиновского района»</w:t>
      </w:r>
    </w:p>
    <w:p w:rsidR="00CB23F4" w:rsidRPr="008C442C" w:rsidRDefault="00CB23F4" w:rsidP="00CB23F4">
      <w:pPr>
        <w:ind w:firstLine="708"/>
        <w:rPr>
          <w:sz w:val="28"/>
          <w:szCs w:val="36"/>
        </w:rPr>
      </w:pPr>
    </w:p>
    <w:p w:rsidR="00CB23F4" w:rsidRPr="008C442C" w:rsidRDefault="00CB23F4" w:rsidP="00CB23F4">
      <w:pPr>
        <w:ind w:firstLine="709"/>
        <w:rPr>
          <w:sz w:val="28"/>
          <w:szCs w:val="28"/>
        </w:rPr>
      </w:pPr>
      <w:r w:rsidRPr="008C442C">
        <w:rPr>
          <w:sz w:val="28"/>
          <w:szCs w:val="28"/>
        </w:rPr>
        <w:t>1. В приложении к постановлению:</w:t>
      </w:r>
    </w:p>
    <w:p w:rsidR="00CB23F4" w:rsidRPr="008C442C" w:rsidRDefault="00CB23F4" w:rsidP="00CB23F4">
      <w:pPr>
        <w:ind w:firstLine="709"/>
        <w:rPr>
          <w:sz w:val="28"/>
          <w:szCs w:val="28"/>
        </w:rPr>
      </w:pPr>
      <w:r w:rsidRPr="008C442C">
        <w:rPr>
          <w:sz w:val="28"/>
          <w:szCs w:val="28"/>
        </w:rPr>
        <w:t>1) строку «Перечень целевых показателей муниципальной программы» изложить в следующей редакции:</w:t>
      </w:r>
    </w:p>
    <w:p w:rsidR="00CB23F4" w:rsidRPr="008C442C" w:rsidRDefault="00CB23F4" w:rsidP="00CB23F4">
      <w:pPr>
        <w:ind w:firstLine="709"/>
        <w:rPr>
          <w:sz w:val="28"/>
          <w:szCs w:val="28"/>
        </w:rPr>
      </w:pPr>
    </w:p>
    <w:tbl>
      <w:tblPr>
        <w:tblW w:w="11770" w:type="dxa"/>
        <w:tblInd w:w="2308" w:type="dxa"/>
        <w:tblLook w:val="01E0" w:firstRow="1" w:lastRow="1" w:firstColumn="1" w:lastColumn="1" w:noHBand="0" w:noVBand="0"/>
      </w:tblPr>
      <w:tblGrid>
        <w:gridCol w:w="4070"/>
        <w:gridCol w:w="7700"/>
      </w:tblGrid>
      <w:tr w:rsidR="00CB23F4" w:rsidRPr="008C442C" w:rsidTr="00CB23F4">
        <w:tc>
          <w:tcPr>
            <w:tcW w:w="4070" w:type="dxa"/>
            <w:shd w:val="clear" w:color="auto" w:fill="auto"/>
          </w:tcPr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«</w:t>
            </w:r>
            <w:r w:rsidRPr="008C442C">
              <w:rPr>
                <w:rFonts w:eastAsia="BatangChe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7700" w:type="dxa"/>
            <w:shd w:val="clear" w:color="auto" w:fill="auto"/>
          </w:tcPr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протяженность отремонтирова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н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 xml:space="preserve">ных дорог; 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выполнение плана по ремонту улично-дорожной сети сельского пос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е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ления;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проведение строительного контроля при осуществлении ремонта ули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ч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но-дорожной сети;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протяженность отремонтированных троту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а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ров;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доля протяженности капитально отремонтированных (отремонтированных) автомобильных дорог общего пользования местного значения на территории Щербиновского сельского поселения Щербиновского района в общей протяженности автомобильных дорог общего пользования местного значения на территории Щербиновского сельского поселения Щербиновск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о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го района</w:t>
            </w:r>
          </w:p>
          <w:p w:rsidR="00CB23F4" w:rsidRPr="008C442C" w:rsidRDefault="00CB23F4" w:rsidP="00CB23F4">
            <w:pPr>
              <w:ind w:firstLine="397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поселения;</w:t>
            </w:r>
          </w:p>
          <w:p w:rsidR="00CB23F4" w:rsidRPr="008C442C" w:rsidRDefault="00CB23F4" w:rsidP="00CB23F4">
            <w:pPr>
              <w:ind w:firstLine="397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количество замененных ламп и светильников;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площадь нанесенной дорожной разметки;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количество приобретенных дорожных зн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а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ков;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количество установленных свет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о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форов;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количество приобретенных ограждений для пешеходных перех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о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дов;</w:t>
            </w:r>
          </w:p>
          <w:p w:rsidR="00CB23F4" w:rsidRPr="008C442C" w:rsidRDefault="00CB23F4" w:rsidP="00CB23F4">
            <w:pPr>
              <w:ind w:firstLine="397"/>
              <w:rPr>
                <w:rFonts w:eastAsia="Times New Roman"/>
                <w:sz w:val="28"/>
                <w:szCs w:val="28"/>
                <w:lang w:eastAsia="ar-SA"/>
              </w:rPr>
            </w:pPr>
            <w:r w:rsidRPr="008C442C">
              <w:rPr>
                <w:sz w:val="28"/>
              </w:rPr>
              <w:t>доля оплаченных коммунальных услуг.</w:t>
            </w:r>
            <w:r w:rsidRPr="008C442C">
              <w:rPr>
                <w:rFonts w:eastAsia="Times New Roman"/>
                <w:sz w:val="28"/>
                <w:szCs w:val="28"/>
                <w:lang w:eastAsia="ar-SA"/>
              </w:rPr>
              <w:t>»;</w:t>
            </w:r>
          </w:p>
        </w:tc>
      </w:tr>
    </w:tbl>
    <w:p w:rsidR="00CB23F4" w:rsidRPr="008C442C" w:rsidRDefault="00CB23F4" w:rsidP="00CB23F4">
      <w:pPr>
        <w:ind w:firstLine="709"/>
        <w:rPr>
          <w:sz w:val="28"/>
          <w:szCs w:val="28"/>
        </w:rPr>
      </w:pPr>
      <w:r w:rsidRPr="008C442C">
        <w:rPr>
          <w:sz w:val="28"/>
          <w:szCs w:val="28"/>
        </w:rPr>
        <w:t>2) строку «Объемы и источники финансирования муниципальной программы» изложить в следующей редакции:</w:t>
      </w:r>
    </w:p>
    <w:p w:rsidR="00CB23F4" w:rsidRPr="008C442C" w:rsidRDefault="00CB23F4" w:rsidP="00CB23F4">
      <w:pPr>
        <w:rPr>
          <w:sz w:val="28"/>
          <w:szCs w:val="28"/>
        </w:rPr>
      </w:pPr>
    </w:p>
    <w:tbl>
      <w:tblPr>
        <w:tblW w:w="11770" w:type="dxa"/>
        <w:tblInd w:w="2308" w:type="dxa"/>
        <w:tblLook w:val="01E0" w:firstRow="1" w:lastRow="1" w:firstColumn="1" w:lastColumn="1" w:noHBand="0" w:noVBand="0"/>
      </w:tblPr>
      <w:tblGrid>
        <w:gridCol w:w="4070"/>
        <w:gridCol w:w="7700"/>
      </w:tblGrid>
      <w:tr w:rsidR="00CB23F4" w:rsidRPr="008C442C" w:rsidTr="00CB23F4">
        <w:tc>
          <w:tcPr>
            <w:tcW w:w="4070" w:type="dxa"/>
            <w:shd w:val="clear" w:color="auto" w:fill="auto"/>
          </w:tcPr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700" w:type="dxa"/>
            <w:shd w:val="clear" w:color="auto" w:fill="auto"/>
          </w:tcPr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8C442C">
              <w:rPr>
                <w:rFonts w:eastAsia="Times New Roman"/>
                <w:sz w:val="28"/>
                <w:szCs w:val="28"/>
                <w:lang w:eastAsia="ru-RU"/>
              </w:rPr>
              <w:t>16 692 281,96</w:t>
            </w:r>
            <w:r w:rsidRPr="008C442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442C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</w:t>
            </w:r>
            <w:r w:rsidRPr="008C442C">
              <w:rPr>
                <w:rFonts w:eastAsia="Times New Roman"/>
                <w:sz w:val="28"/>
                <w:lang w:eastAsia="ru-RU"/>
              </w:rPr>
              <w:t>13 917 581,96</w:t>
            </w:r>
            <w:r w:rsidRPr="008C442C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8C442C">
              <w:rPr>
                <w:sz w:val="28"/>
                <w:szCs w:val="28"/>
              </w:rPr>
              <w:t>рубля, в том числе: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2020 год -  2 355 268,94 рубля;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2021 год – 4 652 211,76 рубля;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>2022 год –  2 494 124,13</w:t>
            </w:r>
            <w:r w:rsidRPr="008C442C">
              <w:rPr>
                <w:b/>
                <w:sz w:val="28"/>
                <w:szCs w:val="28"/>
              </w:rPr>
              <w:t xml:space="preserve"> </w:t>
            </w:r>
            <w:r w:rsidRPr="008C442C">
              <w:rPr>
                <w:sz w:val="28"/>
                <w:szCs w:val="28"/>
              </w:rPr>
              <w:t>рубля;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 xml:space="preserve">2023 год -  </w:t>
            </w:r>
            <w:r w:rsidRPr="008C442C">
              <w:rPr>
                <w:rFonts w:eastAsia="Times New Roman"/>
                <w:sz w:val="28"/>
                <w:lang w:eastAsia="ru-RU"/>
              </w:rPr>
              <w:t>3 644 477,13</w:t>
            </w:r>
            <w:r w:rsidRPr="008C442C">
              <w:rPr>
                <w:rFonts w:eastAsia="Times New Roman"/>
                <w:b/>
                <w:sz w:val="28"/>
                <w:lang w:eastAsia="ru-RU"/>
              </w:rPr>
              <w:t xml:space="preserve"> </w:t>
            </w:r>
            <w:r w:rsidRPr="008C442C">
              <w:rPr>
                <w:sz w:val="28"/>
                <w:szCs w:val="28"/>
              </w:rPr>
              <w:t>рубля;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 xml:space="preserve">2024 год – </w:t>
            </w:r>
            <w:r w:rsidRPr="008C442C">
              <w:rPr>
                <w:rFonts w:eastAsia="Times New Roman"/>
                <w:sz w:val="28"/>
                <w:szCs w:val="28"/>
                <w:lang w:eastAsia="ru-RU"/>
              </w:rPr>
              <w:t xml:space="preserve">1 730 300,00 </w:t>
            </w:r>
            <w:r w:rsidRPr="008C442C">
              <w:rPr>
                <w:sz w:val="28"/>
                <w:szCs w:val="28"/>
              </w:rPr>
              <w:t>рублей;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  <w:r w:rsidRPr="008C442C">
              <w:rPr>
                <w:sz w:val="28"/>
                <w:szCs w:val="28"/>
              </w:rPr>
              <w:t xml:space="preserve">2025 год –  </w:t>
            </w:r>
            <w:r w:rsidRPr="008C442C">
              <w:rPr>
                <w:rFonts w:eastAsia="Times New Roman"/>
                <w:sz w:val="28"/>
                <w:szCs w:val="28"/>
                <w:lang w:eastAsia="ru-RU"/>
              </w:rPr>
              <w:t xml:space="preserve">1 815 900,00 </w:t>
            </w:r>
            <w:r w:rsidRPr="008C442C">
              <w:rPr>
                <w:sz w:val="28"/>
                <w:szCs w:val="28"/>
              </w:rPr>
              <w:t>рублей»;</w:t>
            </w:r>
          </w:p>
          <w:p w:rsidR="00CB23F4" w:rsidRPr="008C442C" w:rsidRDefault="00CB23F4" w:rsidP="00CB23F4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B23F4" w:rsidRPr="008C442C" w:rsidRDefault="00CB23F4" w:rsidP="00424C85">
      <w:pPr>
        <w:tabs>
          <w:tab w:val="left" w:pos="720"/>
        </w:tabs>
        <w:ind w:firstLine="709"/>
        <w:jc w:val="both"/>
        <w:rPr>
          <w:rFonts w:eastAsia="Times New Roman"/>
          <w:sz w:val="28"/>
          <w:szCs w:val="20"/>
          <w:lang w:eastAsia="ar-SA"/>
        </w:rPr>
      </w:pPr>
      <w:r w:rsidRPr="008C442C">
        <w:rPr>
          <w:rFonts w:eastAsia="Times New Roman"/>
          <w:sz w:val="28"/>
          <w:szCs w:val="20"/>
          <w:lang w:eastAsia="ar-SA"/>
        </w:rPr>
        <w:t xml:space="preserve">3) раздел 2. «Цели, задачи и целевые показатели, сроки и этапы реализации муниципальной программы» изложить </w:t>
      </w:r>
      <w:r w:rsidRPr="008C442C">
        <w:rPr>
          <w:sz w:val="28"/>
          <w:szCs w:val="28"/>
          <w:shd w:val="clear" w:color="auto" w:fill="FFFFFF"/>
        </w:rPr>
        <w:t>в следующей р</w:t>
      </w:r>
      <w:r w:rsidRPr="008C442C">
        <w:rPr>
          <w:sz w:val="28"/>
          <w:szCs w:val="28"/>
          <w:shd w:val="clear" w:color="auto" w:fill="FFFFFF"/>
        </w:rPr>
        <w:t>е</w:t>
      </w:r>
      <w:r w:rsidRPr="008C442C">
        <w:rPr>
          <w:sz w:val="28"/>
          <w:szCs w:val="28"/>
          <w:shd w:val="clear" w:color="auto" w:fill="FFFFFF"/>
        </w:rPr>
        <w:t>дакции: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«Целью муниципальной программы является развитие и содержание автомобильных дорог местного значения сельского поселения, обеспечивающей повышение безопасности дорожного движения, улучшение социальных условий жи</w:t>
      </w:r>
      <w:r w:rsidRPr="008C442C">
        <w:rPr>
          <w:rFonts w:eastAsia="Times New Roman"/>
          <w:sz w:val="28"/>
          <w:szCs w:val="28"/>
          <w:lang w:eastAsia="ar-SA"/>
        </w:rPr>
        <w:t>з</w:t>
      </w:r>
      <w:r w:rsidRPr="008C442C">
        <w:rPr>
          <w:rFonts w:eastAsia="Times New Roman"/>
          <w:sz w:val="28"/>
          <w:szCs w:val="28"/>
          <w:lang w:eastAsia="ar-SA"/>
        </w:rPr>
        <w:t>ни населения.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 xml:space="preserve"> Для достижения цели требуется решение следующих задач: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организация комплекса мероприятий по выполнению работ по ремонту и содержанию дорожного полотна автомобильных дорог местного значения, а так же объектов улично-дорожной сети поселения;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организация комплекса мероприятий по обеспечению безопасности дорожного движения.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Целевыми показателями муниципальной программы являются: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 xml:space="preserve">протяженность отремонтированных дорог; 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выполнение плана по ремонту улично-дорожной сети сельского поселения;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проведение строительного контроля при осуществлении ремонта улично-дорожной сети;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протяженность отремонтированных тротуаров;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доля протяженности капитально отремонтированных (отремонтированных) автомобильных дорог общего пользования местного значения на территории Щербиновского сельского поселения Щербиновского района в общей протяженности автомобильных дорог общего пользования местного значения на территории Щербиновского сельского поселения Щербиновского района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поселения;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>количество замененных ламп и светильников;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площадь нанесенной дорожной разметки;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количество приобретенных дорожных знаков;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количество установленных светофоров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количество приобретенных ограждений для пешеходных переходов;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sz w:val="28"/>
        </w:rPr>
        <w:t>доля оплаченных коммунальных услуг</w:t>
      </w:r>
      <w:r w:rsidRPr="008C442C">
        <w:rPr>
          <w:rFonts w:eastAsia="Times New Roman"/>
          <w:sz w:val="28"/>
          <w:szCs w:val="28"/>
          <w:lang w:eastAsia="ar-SA"/>
        </w:rPr>
        <w:t>.</w:t>
      </w:r>
    </w:p>
    <w:p w:rsidR="00CB23F4" w:rsidRPr="008C442C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CB23F4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Целевой показатель «Выполнение плана по ремонту улично-дорожной сети сельского поселения» рассчитывается по формуле:</w:t>
      </w:r>
    </w:p>
    <w:p w:rsidR="00CB23F4" w:rsidRPr="008C442C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Впр = Фпрр/</w:t>
      </w:r>
      <w:r w:rsidRPr="008C442C">
        <w:rPr>
          <w:rFonts w:eastAsia="Times New Roman"/>
          <w:bCs/>
          <w:iCs/>
          <w:sz w:val="28"/>
          <w:szCs w:val="28"/>
          <w:lang w:eastAsia="ar-SA"/>
        </w:rPr>
        <w:t>Ппрр</w:t>
      </w:r>
      <w:r w:rsidRPr="008C442C">
        <w:rPr>
          <w:rFonts w:eastAsia="Times New Roman"/>
          <w:bCs/>
          <w:sz w:val="28"/>
          <w:szCs w:val="28"/>
          <w:lang w:eastAsia="ar-SA"/>
        </w:rPr>
        <w:t xml:space="preserve"> × 100</w:t>
      </w:r>
      <w:r w:rsidRPr="008C442C">
        <w:rPr>
          <w:rFonts w:eastAsia="Times New Roman"/>
          <w:sz w:val="28"/>
          <w:szCs w:val="28"/>
          <w:lang w:eastAsia="ar-SA"/>
        </w:rPr>
        <w:t>, где:</w:t>
      </w:r>
    </w:p>
    <w:p w:rsidR="00CB23F4" w:rsidRPr="008C442C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Впр</w:t>
      </w:r>
      <w:r w:rsidRPr="008C442C">
        <w:rPr>
          <w:rFonts w:eastAsia="Times New Roman"/>
          <w:sz w:val="28"/>
          <w:szCs w:val="28"/>
          <w:lang w:eastAsia="ar-SA"/>
        </w:rPr>
        <w:t xml:space="preserve"> - выполнение плана по ремонту улично-дорожной сети сельского поселения;</w:t>
      </w:r>
    </w:p>
    <w:p w:rsidR="00CB23F4" w:rsidRPr="008C442C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Фпрр</w:t>
      </w:r>
      <w:r w:rsidRPr="008C442C">
        <w:rPr>
          <w:rFonts w:eastAsia="Times New Roman"/>
          <w:sz w:val="28"/>
          <w:szCs w:val="28"/>
          <w:lang w:eastAsia="ar-SA"/>
        </w:rPr>
        <w:t xml:space="preserve"> - количество фактически проведенных в отчетном периоде ремонтов дорог (участков дорог) с асфальтобетонным и гравийным покрытием (учет ведется на основании актов выполненных работ по ремонту дорог (участков д</w:t>
      </w:r>
      <w:r w:rsidRPr="008C442C">
        <w:rPr>
          <w:rFonts w:eastAsia="Times New Roman"/>
          <w:sz w:val="28"/>
          <w:szCs w:val="28"/>
          <w:lang w:eastAsia="ar-SA"/>
        </w:rPr>
        <w:t>о</w:t>
      </w:r>
      <w:r w:rsidRPr="008C442C">
        <w:rPr>
          <w:rFonts w:eastAsia="Times New Roman"/>
          <w:sz w:val="28"/>
          <w:szCs w:val="28"/>
          <w:lang w:eastAsia="ar-SA"/>
        </w:rPr>
        <w:t>рог);</w:t>
      </w:r>
    </w:p>
    <w:p w:rsidR="00CB23F4" w:rsidRPr="008C442C" w:rsidRDefault="00CB23F4" w:rsidP="00424C85">
      <w:pPr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iCs/>
          <w:sz w:val="28"/>
          <w:szCs w:val="28"/>
          <w:lang w:eastAsia="ar-SA"/>
        </w:rPr>
        <w:t>Ппрр</w:t>
      </w:r>
      <w:r w:rsidRPr="008C442C">
        <w:rPr>
          <w:rFonts w:eastAsia="Times New Roman"/>
          <w:sz w:val="28"/>
          <w:szCs w:val="28"/>
          <w:lang w:eastAsia="ar-SA"/>
        </w:rPr>
        <w:t xml:space="preserve"> - количество планируемых к проведению в отчетном периоде ремонтов дорог (участков дорог) с асфальтобетонным и гравийным покрытием согласно плана по ремонту улично-дорожной сети сельского поселения на соответс</w:t>
      </w:r>
      <w:r w:rsidRPr="008C442C">
        <w:rPr>
          <w:rFonts w:eastAsia="Times New Roman"/>
          <w:sz w:val="28"/>
          <w:szCs w:val="28"/>
          <w:lang w:eastAsia="ar-SA"/>
        </w:rPr>
        <w:t>т</w:t>
      </w:r>
      <w:r w:rsidRPr="008C442C">
        <w:rPr>
          <w:rFonts w:eastAsia="Times New Roman"/>
          <w:sz w:val="28"/>
          <w:szCs w:val="28"/>
          <w:lang w:eastAsia="ar-SA"/>
        </w:rPr>
        <w:t>вующий период.</w:t>
      </w:r>
    </w:p>
    <w:p w:rsidR="00CB23F4" w:rsidRPr="008C442C" w:rsidRDefault="00CB23F4" w:rsidP="00424C85">
      <w:pPr>
        <w:suppressLineNumbers/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Целевой показатель «Проведение строительного контроля при осуществлении ремонта улично-дорожной сети», рассчитывается по формуле:</w:t>
      </w:r>
    </w:p>
    <w:p w:rsidR="00CB23F4" w:rsidRPr="008C442C" w:rsidRDefault="00CB23F4" w:rsidP="00424C85">
      <w:pPr>
        <w:suppressLineNumbers/>
        <w:autoSpaceDE w:val="0"/>
        <w:snapToGrid w:val="0"/>
        <w:jc w:val="both"/>
        <w:rPr>
          <w:rFonts w:eastAsia="Times New Roman"/>
          <w:sz w:val="28"/>
          <w:szCs w:val="28"/>
          <w:u w:val="single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Пск = Опск/</w:t>
      </w:r>
      <w:r w:rsidRPr="008C442C">
        <w:rPr>
          <w:rFonts w:eastAsia="Times New Roman"/>
          <w:bCs/>
          <w:iCs/>
          <w:sz w:val="28"/>
          <w:szCs w:val="28"/>
          <w:lang w:eastAsia="ar-SA"/>
        </w:rPr>
        <w:t>Прроп</w:t>
      </w:r>
      <w:r w:rsidRPr="008C442C">
        <w:rPr>
          <w:rFonts w:eastAsia="Times New Roman"/>
          <w:bCs/>
          <w:sz w:val="28"/>
          <w:szCs w:val="28"/>
          <w:lang w:eastAsia="ar-SA"/>
        </w:rPr>
        <w:t xml:space="preserve"> × 100</w:t>
      </w:r>
      <w:r w:rsidRPr="008C442C">
        <w:rPr>
          <w:rFonts w:eastAsia="Times New Roman"/>
          <w:sz w:val="28"/>
          <w:szCs w:val="28"/>
          <w:lang w:eastAsia="ar-SA"/>
        </w:rPr>
        <w:t>, где:</w:t>
      </w:r>
    </w:p>
    <w:p w:rsidR="00CB23F4" w:rsidRPr="008C442C" w:rsidRDefault="00CB23F4" w:rsidP="00424C85">
      <w:pPr>
        <w:suppressLineNumbers/>
        <w:autoSpaceDE w:val="0"/>
        <w:snapToGrid w:val="0"/>
        <w:jc w:val="both"/>
        <w:rPr>
          <w:rFonts w:eastAsia="Times New Roman"/>
          <w:sz w:val="28"/>
          <w:szCs w:val="28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Пск</w:t>
      </w:r>
      <w:r w:rsidRPr="008C442C">
        <w:rPr>
          <w:rFonts w:eastAsia="Times New Roman"/>
          <w:sz w:val="28"/>
          <w:szCs w:val="28"/>
          <w:lang w:eastAsia="ar-SA"/>
        </w:rPr>
        <w:t xml:space="preserve"> - проведение строительного контроля при осуществлении ремонта улично-дорожной сети;</w:t>
      </w:r>
    </w:p>
    <w:p w:rsidR="00CB23F4" w:rsidRPr="008C442C" w:rsidRDefault="00CB23F4" w:rsidP="00424C85">
      <w:pPr>
        <w:suppressLineNumbers/>
        <w:autoSpaceDE w:val="0"/>
        <w:snapToGrid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Опск</w:t>
      </w:r>
      <w:r w:rsidRPr="008C442C">
        <w:rPr>
          <w:rFonts w:eastAsia="Times New Roman"/>
          <w:sz w:val="28"/>
          <w:szCs w:val="28"/>
          <w:lang w:eastAsia="ar-SA"/>
        </w:rPr>
        <w:t xml:space="preserve"> - количество проведенных в отчетном периоде ремонтов улично-дорожной сети сельского поселения, сопровождаемых строительным контролем, учет ведется на основании документов первичного учета по проведению ремонтов улично-дорожной сети и осуществлению строительного контроля (муниципальный контракт, акт выполненных работ);</w:t>
      </w:r>
    </w:p>
    <w:p w:rsidR="00CB23F4" w:rsidRPr="008C442C" w:rsidRDefault="00CB23F4" w:rsidP="00424C85">
      <w:pPr>
        <w:suppressLineNumbers/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iCs/>
          <w:sz w:val="28"/>
          <w:szCs w:val="28"/>
          <w:lang w:eastAsia="ar-SA"/>
        </w:rPr>
        <w:t>Прроп</w:t>
      </w:r>
      <w:r w:rsidRPr="008C442C">
        <w:rPr>
          <w:rFonts w:eastAsia="Times New Roman"/>
          <w:sz w:val="28"/>
          <w:szCs w:val="28"/>
          <w:lang w:eastAsia="ar-SA"/>
        </w:rPr>
        <w:t xml:space="preserve"> - количество проведенных в отчетном периоде ремонтов улично-дорожной сети сельского поселения, учет ведется на основании документов первичного учета по проведению ремонтов улично-дорожной сети сельского поселения (муниципальный контракт, акт выполненных работ).</w:t>
      </w:r>
    </w:p>
    <w:p w:rsidR="00CB23F4" w:rsidRPr="008C442C" w:rsidRDefault="00CB23F4" w:rsidP="00424C85">
      <w:pPr>
        <w:suppressLineNumbers/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Целевой показатель «Доля протяженности капитально отремонтированных (отремонтированных) автомобильных дорог общего пользования местного значения на территории Щербиновского сельского поселения Щербиновского района в общей протяженности автомобильных дорог общего пользования местного значения на территории Щербиновского сельского пос</w:t>
      </w:r>
      <w:r w:rsidRPr="008C442C">
        <w:rPr>
          <w:rFonts w:eastAsia="Times New Roman"/>
          <w:sz w:val="28"/>
          <w:szCs w:val="28"/>
          <w:lang w:eastAsia="ar-SA"/>
        </w:rPr>
        <w:t>е</w:t>
      </w:r>
      <w:r w:rsidRPr="008C442C">
        <w:rPr>
          <w:rFonts w:eastAsia="Times New Roman"/>
          <w:sz w:val="28"/>
          <w:szCs w:val="28"/>
          <w:lang w:eastAsia="ar-SA"/>
        </w:rPr>
        <w:t>ления Щербиновского района» рассчитывается по формуле:</w:t>
      </w:r>
    </w:p>
    <w:p w:rsidR="00CB23F4" w:rsidRDefault="00CB23F4" w:rsidP="00424C85">
      <w:pPr>
        <w:suppressLineNumbers/>
        <w:autoSpaceDE w:val="0"/>
        <w:snapToGrid w:val="0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jc w:val="center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Дко = Пко/</w:t>
      </w:r>
      <w:r w:rsidRPr="008C442C">
        <w:rPr>
          <w:rFonts w:eastAsia="Times New Roman"/>
          <w:bCs/>
          <w:iCs/>
          <w:sz w:val="28"/>
          <w:szCs w:val="28"/>
          <w:lang w:eastAsia="ar-SA"/>
        </w:rPr>
        <w:t>По</w:t>
      </w:r>
      <w:r w:rsidRPr="008C442C">
        <w:rPr>
          <w:rFonts w:eastAsia="Times New Roman"/>
          <w:bCs/>
          <w:sz w:val="28"/>
          <w:szCs w:val="28"/>
          <w:lang w:eastAsia="ar-SA"/>
        </w:rPr>
        <w:t xml:space="preserve"> × 100</w:t>
      </w:r>
      <w:r w:rsidRPr="008C442C">
        <w:rPr>
          <w:rFonts w:eastAsia="Times New Roman"/>
          <w:sz w:val="28"/>
          <w:szCs w:val="28"/>
          <w:lang w:eastAsia="ar-SA"/>
        </w:rPr>
        <w:t>, где:</w:t>
      </w:r>
    </w:p>
    <w:p w:rsidR="00CB23F4" w:rsidRPr="008C442C" w:rsidRDefault="00CB23F4" w:rsidP="00424C85">
      <w:pPr>
        <w:suppressLineNumbers/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Дко – доля протяженности капитально отремонтированных (отремонтированных) автомобильных дорог общего пользования местного значения на территории Щербиновского сельского поселения Щербиновского района в общей протяженности автомобильных дорог общего пользования местного значения на территории Щербиновского сельского поселения Щербиновского района</w:t>
      </w:r>
      <w:r w:rsidRPr="008C442C">
        <w:rPr>
          <w:sz w:val="28"/>
          <w:szCs w:val="28"/>
        </w:rPr>
        <w:t>,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 xml:space="preserve">Пко – протяженность </w:t>
      </w:r>
      <w:r w:rsidRPr="008C442C">
        <w:rPr>
          <w:rFonts w:eastAsia="Times New Roman"/>
          <w:sz w:val="28"/>
          <w:szCs w:val="28"/>
          <w:lang w:eastAsia="ar-SA"/>
        </w:rPr>
        <w:t xml:space="preserve">капитально отремонтированных (отремонтированных) автомобильных дорог общего пользования местного значения на территории сельского поселения </w:t>
      </w:r>
      <w:r w:rsidRPr="008C442C">
        <w:rPr>
          <w:sz w:val="28"/>
          <w:szCs w:val="28"/>
        </w:rPr>
        <w:t>за отче</w:t>
      </w:r>
      <w:r w:rsidRPr="008C442C">
        <w:rPr>
          <w:sz w:val="28"/>
          <w:szCs w:val="28"/>
        </w:rPr>
        <w:t>т</w:t>
      </w:r>
      <w:r w:rsidRPr="008C442C">
        <w:rPr>
          <w:sz w:val="28"/>
          <w:szCs w:val="28"/>
        </w:rPr>
        <w:t>ный период;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 xml:space="preserve">По -  общая протяженность автомобильных дорог общего пользования местного значения на территории сельского поселения. </w:t>
      </w:r>
      <w:r w:rsidRPr="008C442C">
        <w:rPr>
          <w:rFonts w:eastAsia="Times New Roman"/>
          <w:sz w:val="28"/>
          <w:szCs w:val="28"/>
          <w:lang w:eastAsia="ar-SA"/>
        </w:rPr>
        <w:t xml:space="preserve"> </w:t>
      </w:r>
    </w:p>
    <w:p w:rsidR="00CB23F4" w:rsidRPr="008C442C" w:rsidRDefault="00CB23F4" w:rsidP="00424C85">
      <w:pPr>
        <w:suppressLineNumbers/>
        <w:autoSpaceDE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Целевой показатель «</w:t>
      </w:r>
      <w:r w:rsidRPr="008C442C">
        <w:rPr>
          <w:sz w:val="28"/>
          <w:szCs w:val="28"/>
        </w:rPr>
        <w:t xml:space="preserve"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поселения» </w:t>
      </w:r>
      <w:r w:rsidRPr="008C442C">
        <w:rPr>
          <w:rFonts w:eastAsia="Times New Roman"/>
          <w:sz w:val="28"/>
          <w:szCs w:val="28"/>
          <w:lang w:eastAsia="ar-SA"/>
        </w:rPr>
        <w:t>рассчитывается по формуле: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jc w:val="center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bCs/>
          <w:sz w:val="28"/>
          <w:szCs w:val="28"/>
          <w:lang w:eastAsia="ar-SA"/>
        </w:rPr>
        <w:t>Дп = Пп/</w:t>
      </w:r>
      <w:r w:rsidRPr="008C442C">
        <w:rPr>
          <w:rFonts w:eastAsia="Times New Roman"/>
          <w:bCs/>
          <w:iCs/>
          <w:sz w:val="28"/>
          <w:szCs w:val="28"/>
          <w:lang w:eastAsia="ar-SA"/>
        </w:rPr>
        <w:t>По</w:t>
      </w:r>
      <w:r w:rsidRPr="008C442C">
        <w:rPr>
          <w:rFonts w:eastAsia="Times New Roman"/>
          <w:bCs/>
          <w:sz w:val="28"/>
          <w:szCs w:val="28"/>
          <w:lang w:eastAsia="ar-SA"/>
        </w:rPr>
        <w:t xml:space="preserve"> × 100</w:t>
      </w:r>
      <w:r w:rsidRPr="008C442C">
        <w:rPr>
          <w:rFonts w:eastAsia="Times New Roman"/>
          <w:sz w:val="28"/>
          <w:szCs w:val="28"/>
          <w:lang w:eastAsia="ar-SA"/>
        </w:rPr>
        <w:t>, где:</w:t>
      </w:r>
    </w:p>
    <w:p w:rsidR="00CB23F4" w:rsidRPr="008C442C" w:rsidRDefault="00CB23F4" w:rsidP="00424C85">
      <w:pPr>
        <w:suppressLineNumbers/>
        <w:autoSpaceDE w:val="0"/>
        <w:snapToGrid w:val="0"/>
        <w:jc w:val="both"/>
        <w:rPr>
          <w:rFonts w:eastAsia="Times New Roman"/>
          <w:sz w:val="28"/>
          <w:szCs w:val="28"/>
          <w:u w:val="single"/>
          <w:lang w:eastAsia="ar-SA"/>
        </w:rPr>
      </w:pPr>
    </w:p>
    <w:p w:rsidR="00CB23F4" w:rsidRPr="008C442C" w:rsidRDefault="00CB23F4" w:rsidP="00424C85">
      <w:pPr>
        <w:suppressLineNumbers/>
        <w:autoSpaceDE w:val="0"/>
        <w:snapToGrid w:val="0"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 xml:space="preserve">Дп - </w:t>
      </w:r>
      <w:r w:rsidRPr="008C442C">
        <w:rPr>
          <w:sz w:val="28"/>
          <w:szCs w:val="28"/>
        </w:rPr>
        <w:t>доля протяженности паспортизированных автомобильных дорог общего пользования местного значения в общей протяженности автомобильных дорог общего пользования местного значения на территории сельского поселения,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>Пп - протяженность паспортизированных автомобильных дорог общего пользования местного значения за отчетный период;</w:t>
      </w:r>
    </w:p>
    <w:p w:rsidR="00CB23F4" w:rsidRPr="008C442C" w:rsidRDefault="00CB23F4" w:rsidP="00424C85">
      <w:pPr>
        <w:ind w:firstLine="709"/>
        <w:jc w:val="both"/>
        <w:rPr>
          <w:sz w:val="28"/>
          <w:szCs w:val="28"/>
        </w:rPr>
      </w:pPr>
      <w:r w:rsidRPr="008C442C">
        <w:rPr>
          <w:sz w:val="28"/>
          <w:szCs w:val="28"/>
        </w:rPr>
        <w:t xml:space="preserve">По -  общая протяженность автомобильных дорог общего пользования местного значения на территории сельского поселения. 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ar-SA"/>
        </w:rPr>
        <w:t>По целевым показателям «Протяженность отремонтированных дорог», «Протяженность отремонтированных тротуаров»,</w:t>
      </w:r>
      <w:r w:rsidRPr="008C442C">
        <w:rPr>
          <w:sz w:val="28"/>
          <w:szCs w:val="28"/>
        </w:rPr>
        <w:t xml:space="preserve"> «Количество замененных ламп и светильников»,</w:t>
      </w:r>
      <w:r w:rsidRPr="008C442C">
        <w:rPr>
          <w:rFonts w:eastAsia="Times New Roman"/>
          <w:sz w:val="28"/>
          <w:szCs w:val="28"/>
          <w:lang w:eastAsia="ar-SA"/>
        </w:rPr>
        <w:t xml:space="preserve"> «Количество приобретенных дорожных знаков», «Площадь нанесенной дорожной разметки», «Количество установленных светофоров», «Количество приобретенных ограждений для пешеходных переходов»</w:t>
      </w:r>
      <w:r w:rsidRPr="008C442C">
        <w:rPr>
          <w:sz w:val="28"/>
        </w:rPr>
        <w:t>, «Доля оплаченных коммунальных услуг»</w:t>
      </w:r>
      <w:r w:rsidRPr="008C442C">
        <w:rPr>
          <w:rFonts w:eastAsia="Times New Roman"/>
          <w:sz w:val="28"/>
          <w:szCs w:val="28"/>
          <w:lang w:eastAsia="ar-SA"/>
        </w:rPr>
        <w:t xml:space="preserve">  учет ведется координатором муниципальной программы на основании документов первичного учета (муниципальный контракт, акт выполненных работ, товарная - накладная и прочие). </w:t>
      </w:r>
    </w:p>
    <w:p w:rsidR="00CB23F4" w:rsidRPr="008C442C" w:rsidRDefault="00CB23F4" w:rsidP="00424C85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CB23F4" w:rsidRPr="008C442C" w:rsidRDefault="00CB23F4" w:rsidP="00CB23F4">
      <w:pPr>
        <w:ind w:firstLine="709"/>
        <w:rPr>
          <w:rFonts w:eastAsia="Times New Roman"/>
          <w:sz w:val="28"/>
          <w:szCs w:val="28"/>
          <w:lang w:eastAsia="ar-SA"/>
        </w:rPr>
      </w:pPr>
      <w:r w:rsidRPr="008C442C">
        <w:rPr>
          <w:rFonts w:eastAsia="Times New Roman"/>
          <w:sz w:val="28"/>
          <w:szCs w:val="28"/>
          <w:lang w:eastAsia="ru-RU"/>
        </w:rPr>
        <w:t>Срок реализации программы 2020-2025 годы.».</w:t>
      </w:r>
    </w:p>
    <w:p w:rsidR="00CB23F4" w:rsidRPr="008C442C" w:rsidRDefault="00CB23F4" w:rsidP="00CB23F4">
      <w:pPr>
        <w:ind w:firstLine="709"/>
        <w:rPr>
          <w:sz w:val="28"/>
          <w:szCs w:val="28"/>
        </w:rPr>
      </w:pPr>
    </w:p>
    <w:p w:rsidR="00CB23F4" w:rsidRPr="008C442C" w:rsidRDefault="00CB23F4" w:rsidP="00CB23F4">
      <w:pPr>
        <w:ind w:firstLine="709"/>
        <w:rPr>
          <w:sz w:val="28"/>
          <w:szCs w:val="28"/>
        </w:rPr>
      </w:pPr>
      <w:r w:rsidRPr="008C442C">
        <w:rPr>
          <w:sz w:val="28"/>
          <w:szCs w:val="28"/>
        </w:rPr>
        <w:t>4) таблицу 1 изложить в следующей редакции:</w:t>
      </w:r>
    </w:p>
    <w:p w:rsidR="00DB12B3" w:rsidRDefault="00DB12B3" w:rsidP="00CB23F4">
      <w:pPr>
        <w:jc w:val="right"/>
        <w:rPr>
          <w:sz w:val="28"/>
          <w:szCs w:val="28"/>
        </w:rPr>
      </w:pPr>
    </w:p>
    <w:p w:rsidR="00DB12B3" w:rsidRDefault="00DB12B3" w:rsidP="00CB23F4">
      <w:pPr>
        <w:jc w:val="right"/>
        <w:rPr>
          <w:sz w:val="28"/>
          <w:szCs w:val="28"/>
        </w:rPr>
      </w:pPr>
    </w:p>
    <w:p w:rsidR="00CB23F4" w:rsidRPr="008C442C" w:rsidRDefault="00CB23F4" w:rsidP="00CB23F4">
      <w:pPr>
        <w:jc w:val="right"/>
        <w:rPr>
          <w:sz w:val="28"/>
          <w:szCs w:val="28"/>
        </w:rPr>
      </w:pPr>
      <w:r w:rsidRPr="008C442C">
        <w:rPr>
          <w:sz w:val="28"/>
          <w:szCs w:val="28"/>
        </w:rPr>
        <w:t>«Таблица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125"/>
        <w:gridCol w:w="1701"/>
        <w:gridCol w:w="1418"/>
        <w:gridCol w:w="1418"/>
        <w:gridCol w:w="1418"/>
        <w:gridCol w:w="1418"/>
        <w:gridCol w:w="1418"/>
        <w:gridCol w:w="1418"/>
      </w:tblGrid>
      <w:tr w:rsidR="00CB23F4" w:rsidRPr="008C442C" w:rsidTr="00CB23F4">
        <w:tc>
          <w:tcPr>
            <w:tcW w:w="2516" w:type="dxa"/>
            <w:vMerge w:val="restart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Наименование основного мероприятия</w:t>
            </w:r>
          </w:p>
        </w:tc>
        <w:tc>
          <w:tcPr>
            <w:tcW w:w="2125" w:type="dxa"/>
            <w:vMerge w:val="restart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Общий объем</w:t>
            </w:r>
          </w:p>
          <w:p w:rsidR="00CB23F4" w:rsidRPr="008C442C" w:rsidRDefault="00CB23F4" w:rsidP="00CB23F4">
            <w:pPr>
              <w:contextualSpacing/>
              <w:jc w:val="center"/>
            </w:pPr>
            <w:r w:rsidRPr="008C442C">
              <w:t>финансирования,</w:t>
            </w:r>
          </w:p>
          <w:p w:rsidR="00CB23F4" w:rsidRPr="008C442C" w:rsidRDefault="00CB23F4" w:rsidP="00CB23F4">
            <w:pPr>
              <w:contextualSpacing/>
              <w:jc w:val="center"/>
            </w:pPr>
            <w:r w:rsidRPr="008C442C">
              <w:t>(рублей)</w:t>
            </w:r>
          </w:p>
        </w:tc>
        <w:tc>
          <w:tcPr>
            <w:tcW w:w="8508" w:type="dxa"/>
            <w:gridSpan w:val="6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Объемы финансирования</w:t>
            </w:r>
          </w:p>
          <w:p w:rsidR="00CB23F4" w:rsidRPr="008C442C" w:rsidRDefault="00CB23F4" w:rsidP="00CB23F4">
            <w:pPr>
              <w:contextualSpacing/>
              <w:jc w:val="center"/>
            </w:pPr>
            <w:r w:rsidRPr="008C442C">
              <w:t>программы по годам (рублей)</w:t>
            </w:r>
          </w:p>
        </w:tc>
      </w:tr>
      <w:tr w:rsidR="00CB23F4" w:rsidRPr="008C442C" w:rsidTr="00CB23F4">
        <w:tc>
          <w:tcPr>
            <w:tcW w:w="2516" w:type="dxa"/>
            <w:vMerge/>
          </w:tcPr>
          <w:p w:rsidR="00CB23F4" w:rsidRPr="008C442C" w:rsidRDefault="00CB23F4" w:rsidP="00CB23F4">
            <w:pPr>
              <w:contextualSpacing/>
              <w:jc w:val="center"/>
            </w:pPr>
          </w:p>
        </w:tc>
        <w:tc>
          <w:tcPr>
            <w:tcW w:w="2125" w:type="dxa"/>
            <w:vMerge/>
          </w:tcPr>
          <w:p w:rsidR="00CB23F4" w:rsidRPr="008C442C" w:rsidRDefault="00CB23F4" w:rsidP="00CB23F4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CB23F4" w:rsidRPr="008C442C" w:rsidRDefault="00CB23F4" w:rsidP="00CB23F4">
            <w:pPr>
              <w:contextualSpacing/>
              <w:jc w:val="center"/>
            </w:pP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2020 год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2021 год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2022 год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2023 год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2024 год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2025 год</w:t>
            </w:r>
          </w:p>
        </w:tc>
      </w:tr>
      <w:tr w:rsidR="00CB23F4" w:rsidRPr="008C442C" w:rsidTr="00CB23F4">
        <w:tc>
          <w:tcPr>
            <w:tcW w:w="2516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1</w:t>
            </w:r>
          </w:p>
        </w:tc>
        <w:tc>
          <w:tcPr>
            <w:tcW w:w="2125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2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3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4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5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6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7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8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center"/>
            </w:pPr>
            <w:r w:rsidRPr="008C442C">
              <w:t>9</w:t>
            </w:r>
          </w:p>
        </w:tc>
      </w:tr>
      <w:tr w:rsidR="00CB23F4" w:rsidRPr="008C442C" w:rsidTr="00CB23F4">
        <w:trPr>
          <w:trHeight w:val="180"/>
        </w:trPr>
        <w:tc>
          <w:tcPr>
            <w:tcW w:w="2516" w:type="dxa"/>
            <w:vMerge w:val="restart"/>
          </w:tcPr>
          <w:p w:rsidR="00CB23F4" w:rsidRPr="008C442C" w:rsidRDefault="00CB23F4" w:rsidP="00CB23F4">
            <w:pPr>
              <w:contextualSpacing/>
            </w:pPr>
            <w:r w:rsidRPr="008C442C">
              <w:t>Основное мероприятие № 1</w:t>
            </w:r>
          </w:p>
          <w:p w:rsidR="00CB23F4" w:rsidRPr="008C442C" w:rsidRDefault="00CB23F4" w:rsidP="00CB23F4">
            <w:pPr>
              <w:contextualSpacing/>
            </w:pPr>
            <w:r w:rsidRPr="008C442C">
              <w:t>«Поддержка дорожного хозяйства»</w:t>
            </w: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Всего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14 861 711,08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rPr>
                <w:sz w:val="22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4 407 264,88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rPr>
                <w:sz w:val="22"/>
              </w:rPr>
            </w:pPr>
            <w:r w:rsidRPr="00424C85">
              <w:rPr>
                <w:sz w:val="22"/>
              </w:rPr>
              <w:t>3 572898,13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950 300,00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1 265 900,00</w:t>
            </w:r>
          </w:p>
        </w:tc>
      </w:tr>
      <w:tr w:rsidR="00CB23F4" w:rsidRPr="008C442C" w:rsidTr="00CB23F4">
        <w:trPr>
          <w:trHeight w:val="480"/>
        </w:trPr>
        <w:tc>
          <w:tcPr>
            <w:tcW w:w="2516" w:type="dxa"/>
            <w:vMerge/>
          </w:tcPr>
          <w:p w:rsidR="00CB23F4" w:rsidRPr="008C442C" w:rsidRDefault="00CB23F4" w:rsidP="00CB23F4">
            <w:pPr>
              <w:contextualSpacing/>
            </w:pP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Бюджет Щерб</w:t>
            </w:r>
            <w:r w:rsidRPr="008C442C">
              <w:t>и</w:t>
            </w:r>
            <w:r w:rsidRPr="008C442C">
              <w:t>новского сельск</w:t>
            </w:r>
            <w:r w:rsidRPr="008C442C">
              <w:t>о</w:t>
            </w:r>
            <w:r w:rsidRPr="008C442C">
              <w:t>го поселения Щербиновского района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</w:pPr>
            <w:r w:rsidRPr="008C442C">
              <w:rPr>
                <w:rFonts w:eastAsia="Times New Roman"/>
                <w:lang w:eastAsia="ru-RU"/>
              </w:rPr>
              <w:t>12 087 011,08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rPr>
                <w:sz w:val="22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1 632 564,88</w:t>
            </w:r>
          </w:p>
          <w:p w:rsidR="00CB23F4" w:rsidRPr="00424C85" w:rsidRDefault="00CB23F4" w:rsidP="00CB23F4">
            <w:pPr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rPr>
                <w:sz w:val="22"/>
              </w:rPr>
            </w:pPr>
            <w:r w:rsidRPr="00424C85">
              <w:rPr>
                <w:sz w:val="22"/>
              </w:rPr>
              <w:t>3 572898,13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950 300,00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1 265 900,00</w:t>
            </w:r>
          </w:p>
        </w:tc>
      </w:tr>
      <w:tr w:rsidR="00CB23F4" w:rsidRPr="008C442C" w:rsidTr="00CB23F4">
        <w:tc>
          <w:tcPr>
            <w:tcW w:w="2516" w:type="dxa"/>
            <w:vMerge/>
          </w:tcPr>
          <w:p w:rsidR="00CB23F4" w:rsidRPr="008C442C" w:rsidRDefault="00CB23F4" w:rsidP="00CB23F4">
            <w:pPr>
              <w:contextualSpacing/>
            </w:pP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Краевой бюджет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</w:pPr>
            <w:r w:rsidRPr="008C442C">
              <w:t>2 774 700,00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contextualSpacing/>
              <w:jc w:val="right"/>
              <w:rPr>
                <w:sz w:val="22"/>
              </w:rPr>
            </w:pPr>
            <w:r w:rsidRPr="00424C85">
              <w:rPr>
                <w:sz w:val="22"/>
              </w:rPr>
              <w:t>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jc w:val="right"/>
              <w:rPr>
                <w:sz w:val="22"/>
              </w:rPr>
            </w:pPr>
            <w:r w:rsidRPr="00424C85">
              <w:rPr>
                <w:sz w:val="22"/>
              </w:rPr>
              <w:t>2 774 700,00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jc w:val="right"/>
              <w:rPr>
                <w:sz w:val="22"/>
              </w:rPr>
            </w:pPr>
            <w:r w:rsidRPr="00424C85">
              <w:rPr>
                <w:sz w:val="22"/>
              </w:rPr>
              <w:t>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jc w:val="right"/>
              <w:rPr>
                <w:sz w:val="22"/>
              </w:rPr>
            </w:pPr>
            <w:r w:rsidRPr="00424C85">
              <w:rPr>
                <w:sz w:val="22"/>
              </w:rPr>
              <w:t>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jc w:val="right"/>
              <w:rPr>
                <w:sz w:val="22"/>
              </w:rPr>
            </w:pPr>
            <w:r w:rsidRPr="00424C85">
              <w:rPr>
                <w:sz w:val="22"/>
              </w:rPr>
              <w:t>0,00</w:t>
            </w:r>
          </w:p>
        </w:tc>
        <w:tc>
          <w:tcPr>
            <w:tcW w:w="1418" w:type="dxa"/>
          </w:tcPr>
          <w:p w:rsidR="00CB23F4" w:rsidRPr="00424C85" w:rsidRDefault="00CB23F4" w:rsidP="00CB23F4">
            <w:pPr>
              <w:jc w:val="right"/>
              <w:rPr>
                <w:sz w:val="22"/>
              </w:rPr>
            </w:pPr>
            <w:r w:rsidRPr="00424C85">
              <w:rPr>
                <w:sz w:val="22"/>
              </w:rPr>
              <w:t>0,00</w:t>
            </w:r>
          </w:p>
        </w:tc>
      </w:tr>
      <w:tr w:rsidR="00CB23F4" w:rsidRPr="008C442C" w:rsidTr="00CB23F4">
        <w:trPr>
          <w:trHeight w:val="240"/>
        </w:trPr>
        <w:tc>
          <w:tcPr>
            <w:tcW w:w="2516" w:type="dxa"/>
            <w:vMerge w:val="restart"/>
          </w:tcPr>
          <w:p w:rsidR="00CB23F4" w:rsidRPr="008C442C" w:rsidRDefault="00CB23F4" w:rsidP="00CB23F4">
            <w:pPr>
              <w:contextualSpacing/>
            </w:pPr>
            <w:r w:rsidRPr="008C442C">
              <w:t>Основное мероприятие № 2</w:t>
            </w:r>
          </w:p>
          <w:p w:rsidR="00CB23F4" w:rsidRPr="008C442C" w:rsidRDefault="00CB23F4" w:rsidP="00CB23F4">
            <w:pPr>
              <w:contextualSpacing/>
            </w:pPr>
            <w:r w:rsidRPr="008C442C">
              <w:t>«Безопасное движение на дорогах мес</w:t>
            </w:r>
            <w:r w:rsidRPr="008C442C">
              <w:t>т</w:t>
            </w:r>
            <w:r w:rsidRPr="008C442C">
              <w:t>ного значения»</w:t>
            </w: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Всего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lang w:eastAsia="ar-SA"/>
              </w:rPr>
            </w:pPr>
            <w:r w:rsidRPr="008C442C">
              <w:t>170 020,00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lang w:eastAsia="ar-SA"/>
              </w:rPr>
            </w:pPr>
            <w:r w:rsidRPr="008C442C">
              <w:t>244 946,88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lang w:eastAsia="ar-SA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71 579,00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780 000,00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550 000,00</w:t>
            </w:r>
          </w:p>
        </w:tc>
      </w:tr>
      <w:tr w:rsidR="00CB23F4" w:rsidRPr="008C442C" w:rsidTr="00CB23F4">
        <w:trPr>
          <w:trHeight w:val="520"/>
        </w:trPr>
        <w:tc>
          <w:tcPr>
            <w:tcW w:w="2516" w:type="dxa"/>
            <w:vMerge/>
          </w:tcPr>
          <w:p w:rsidR="00CB23F4" w:rsidRPr="008C442C" w:rsidRDefault="00CB23F4" w:rsidP="00CB23F4">
            <w:pPr>
              <w:contextualSpacing/>
            </w:pP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Бюджет Щерб</w:t>
            </w:r>
            <w:r w:rsidRPr="008C442C">
              <w:t>и</w:t>
            </w:r>
            <w:r w:rsidRPr="008C442C">
              <w:t>новского сельск</w:t>
            </w:r>
            <w:r w:rsidRPr="008C442C">
              <w:t>о</w:t>
            </w:r>
            <w:r w:rsidRPr="008C442C">
              <w:t>го поселения Щербиновского района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lang w:eastAsia="ar-SA"/>
              </w:rPr>
            </w:pPr>
            <w:r w:rsidRPr="008C442C">
              <w:t>170 020,00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lang w:eastAsia="ar-SA"/>
              </w:rPr>
            </w:pPr>
            <w:r w:rsidRPr="008C442C">
              <w:t>244 946,88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71 579,00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780 000,00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jc w:val="right"/>
            </w:pPr>
            <w:r w:rsidRPr="008C442C">
              <w:t>550 000,00</w:t>
            </w:r>
          </w:p>
        </w:tc>
      </w:tr>
      <w:tr w:rsidR="00CB23F4" w:rsidRPr="008C442C" w:rsidTr="00CB23F4">
        <w:trPr>
          <w:trHeight w:val="150"/>
        </w:trPr>
        <w:tc>
          <w:tcPr>
            <w:tcW w:w="2516" w:type="dxa"/>
            <w:vMerge/>
          </w:tcPr>
          <w:p w:rsidR="00CB23F4" w:rsidRPr="008C442C" w:rsidRDefault="00CB23F4" w:rsidP="00CB23F4">
            <w:pPr>
              <w:contextualSpacing/>
            </w:pPr>
          </w:p>
        </w:tc>
        <w:tc>
          <w:tcPr>
            <w:tcW w:w="2125" w:type="dxa"/>
          </w:tcPr>
          <w:p w:rsidR="00CB23F4" w:rsidRPr="008C442C" w:rsidRDefault="00CB23F4" w:rsidP="00CD6F2C">
            <w:pPr>
              <w:suppressAutoHyphens w:val="0"/>
              <w:contextualSpacing/>
            </w:pPr>
            <w:r w:rsidRPr="008C442C">
              <w:t>Краевой бюджет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contextualSpacing/>
              <w:jc w:val="right"/>
            </w:pPr>
            <w:r w:rsidRPr="008C442C">
              <w:t>0,00</w:t>
            </w:r>
          </w:p>
        </w:tc>
      </w:tr>
      <w:tr w:rsidR="00CB23F4" w:rsidRPr="008C442C" w:rsidTr="00CB23F4">
        <w:tc>
          <w:tcPr>
            <w:tcW w:w="4641" w:type="dxa"/>
            <w:gridSpan w:val="2"/>
          </w:tcPr>
          <w:p w:rsidR="00CB23F4" w:rsidRPr="008C442C" w:rsidRDefault="00CB23F4" w:rsidP="00CB23F4">
            <w:pPr>
              <w:contextualSpacing/>
              <w:rPr>
                <w:b/>
              </w:rPr>
            </w:pPr>
            <w:r w:rsidRPr="008C442C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CB23F4" w:rsidRPr="008C442C" w:rsidRDefault="00CB23F4" w:rsidP="00CB23F4">
            <w:pPr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16 692 281,96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2 355 268,94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4 652 211,76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2 494 124,13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center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3 644 477,13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1 730 300,00</w:t>
            </w:r>
          </w:p>
        </w:tc>
        <w:tc>
          <w:tcPr>
            <w:tcW w:w="1418" w:type="dxa"/>
          </w:tcPr>
          <w:p w:rsidR="00CB23F4" w:rsidRPr="008C442C" w:rsidRDefault="00CB23F4" w:rsidP="00CB23F4">
            <w:pPr>
              <w:ind w:left="-55" w:right="-30"/>
              <w:jc w:val="right"/>
              <w:rPr>
                <w:rFonts w:eastAsia="Times New Roman"/>
                <w:b/>
                <w:lang w:eastAsia="ru-RU"/>
              </w:rPr>
            </w:pPr>
            <w:r w:rsidRPr="008C442C">
              <w:rPr>
                <w:rFonts w:eastAsia="Times New Roman"/>
                <w:b/>
                <w:lang w:eastAsia="ru-RU"/>
              </w:rPr>
              <w:t>1 815 900,00</w:t>
            </w:r>
          </w:p>
        </w:tc>
      </w:tr>
    </w:tbl>
    <w:p w:rsidR="00CB23F4" w:rsidRPr="008C442C" w:rsidRDefault="00CB23F4" w:rsidP="00CB23F4">
      <w:pPr>
        <w:ind w:firstLine="709"/>
        <w:jc w:val="right"/>
        <w:rPr>
          <w:sz w:val="28"/>
          <w:szCs w:val="28"/>
        </w:rPr>
      </w:pPr>
      <w:r w:rsidRPr="008C442C">
        <w:rPr>
          <w:sz w:val="28"/>
          <w:szCs w:val="28"/>
        </w:rPr>
        <w:t>».</w:t>
      </w:r>
    </w:p>
    <w:p w:rsidR="00CB23F4" w:rsidRPr="008C442C" w:rsidRDefault="00CB23F4" w:rsidP="00CB23F4">
      <w:pPr>
        <w:ind w:firstLine="708"/>
        <w:rPr>
          <w:sz w:val="28"/>
          <w:szCs w:val="28"/>
        </w:rPr>
      </w:pPr>
      <w:r w:rsidRPr="008C442C">
        <w:rPr>
          <w:sz w:val="28"/>
          <w:szCs w:val="28"/>
        </w:rPr>
        <w:t>2. П</w:t>
      </w:r>
      <w:r w:rsidRPr="008C442C">
        <w:rPr>
          <w:bCs/>
          <w:sz w:val="28"/>
          <w:szCs w:val="28"/>
        </w:rPr>
        <w:t xml:space="preserve">риложение 1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8C442C">
        <w:rPr>
          <w:sz w:val="28"/>
          <w:szCs w:val="28"/>
        </w:rPr>
        <w:t>изложить в следующей р</w:t>
      </w:r>
      <w:r w:rsidRPr="008C442C">
        <w:rPr>
          <w:sz w:val="28"/>
          <w:szCs w:val="28"/>
        </w:rPr>
        <w:t>е</w:t>
      </w:r>
      <w:r w:rsidRPr="008C442C">
        <w:rPr>
          <w:sz w:val="28"/>
          <w:szCs w:val="28"/>
        </w:rPr>
        <w:t>дакции: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>«Приложение 1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bCs/>
          <w:sz w:val="28"/>
          <w:szCs w:val="28"/>
          <w:lang w:eastAsia="ru-RU"/>
        </w:rPr>
        <w:t xml:space="preserve">к </w:t>
      </w:r>
      <w:r w:rsidRPr="008C442C">
        <w:rPr>
          <w:sz w:val="28"/>
          <w:szCs w:val="28"/>
          <w:lang w:eastAsia="ru-RU"/>
        </w:rPr>
        <w:t xml:space="preserve">муниципальной программе 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 xml:space="preserve">Щербиновского сельского поселения 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>Щербиновского района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 xml:space="preserve">«Развитие дорожного хозяйства в 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 xml:space="preserve">Щербиновском сельском поселении </w:t>
      </w:r>
    </w:p>
    <w:p w:rsidR="00CB23F4" w:rsidRPr="008C442C" w:rsidRDefault="00CB23F4" w:rsidP="00CB23F4">
      <w:pPr>
        <w:autoSpaceDE w:val="0"/>
        <w:autoSpaceDN w:val="0"/>
        <w:adjustRightInd w:val="0"/>
        <w:ind w:left="913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>Щербиновского района»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42C">
        <w:rPr>
          <w:b/>
          <w:bCs/>
          <w:sz w:val="28"/>
          <w:szCs w:val="28"/>
        </w:rPr>
        <w:t xml:space="preserve">ЦЕЛИ, ЗАДАЧИ И ЦЕЛЕВЫЕ ПОКАЗАТЕЛИ 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442C">
        <w:rPr>
          <w:b/>
          <w:bCs/>
          <w:sz w:val="28"/>
          <w:szCs w:val="28"/>
        </w:rPr>
        <w:t xml:space="preserve">муниципальной программы </w:t>
      </w:r>
      <w:r w:rsidRPr="008C442C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42C">
        <w:rPr>
          <w:b/>
          <w:sz w:val="28"/>
          <w:szCs w:val="28"/>
          <w:lang w:eastAsia="ru-RU"/>
        </w:rPr>
        <w:t xml:space="preserve"> «</w:t>
      </w:r>
      <w:r w:rsidRPr="008C442C">
        <w:rPr>
          <w:b/>
          <w:sz w:val="28"/>
          <w:szCs w:val="28"/>
        </w:rPr>
        <w:t xml:space="preserve">Развитие дорожного хозяйства в Щербиновском сельском поселении Щербиновского района» 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5757"/>
        <w:gridCol w:w="1210"/>
        <w:gridCol w:w="1135"/>
        <w:gridCol w:w="1135"/>
        <w:gridCol w:w="1135"/>
        <w:gridCol w:w="1135"/>
        <w:gridCol w:w="1134"/>
        <w:gridCol w:w="1135"/>
      </w:tblGrid>
      <w:tr w:rsidR="00CB23F4" w:rsidRPr="008C442C" w:rsidTr="00CB23F4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№</w:t>
            </w:r>
          </w:p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п/п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Наименование целевого 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 xml:space="preserve">Единица </w:t>
            </w:r>
          </w:p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измерения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Значение показателей</w:t>
            </w:r>
          </w:p>
        </w:tc>
      </w:tr>
      <w:tr w:rsidR="00CB23F4" w:rsidRPr="008C442C" w:rsidTr="00CB23F4">
        <w:trPr>
          <w:trHeight w:val="1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/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2025 год</w:t>
            </w:r>
          </w:p>
        </w:tc>
      </w:tr>
    </w:tbl>
    <w:p w:rsidR="00CB23F4" w:rsidRPr="008C442C" w:rsidRDefault="00CB23F4" w:rsidP="00CB23F4">
      <w:pPr>
        <w:rPr>
          <w:sz w:val="2"/>
        </w:rPr>
      </w:pPr>
    </w:p>
    <w:tbl>
      <w:tblPr>
        <w:tblW w:w="146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5757"/>
        <w:gridCol w:w="1210"/>
        <w:gridCol w:w="1135"/>
        <w:gridCol w:w="1135"/>
        <w:gridCol w:w="1135"/>
        <w:gridCol w:w="1135"/>
        <w:gridCol w:w="1134"/>
        <w:gridCol w:w="66"/>
        <w:gridCol w:w="1069"/>
      </w:tblGrid>
      <w:tr w:rsidR="00CB23F4" w:rsidRPr="008C442C" w:rsidTr="00CB23F4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9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</w:t>
            </w:r>
          </w:p>
        </w:tc>
        <w:tc>
          <w:tcPr>
            <w:tcW w:w="13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overflowPunct w:val="0"/>
              <w:autoSpaceDE w:val="0"/>
              <w:autoSpaceDN w:val="0"/>
              <w:adjustRightInd w:val="0"/>
              <w:outlineLvl w:val="1"/>
            </w:pPr>
            <w:r w:rsidRPr="008C442C">
              <w:t>Муниципальная программа Щербиновского сельского поселения Щербиновского района</w:t>
            </w:r>
            <w:r w:rsidRPr="008C442C">
              <w:rPr>
                <w:lang w:eastAsia="ru-RU"/>
              </w:rPr>
              <w:t xml:space="preserve"> «</w:t>
            </w:r>
            <w:r w:rsidRPr="008C442C">
              <w:t>Развитие дорожного хозяйства в Щерб</w:t>
            </w:r>
            <w:r w:rsidRPr="008C442C">
              <w:t>и</w:t>
            </w:r>
            <w:r w:rsidRPr="008C442C">
              <w:t>новском сел</w:t>
            </w:r>
            <w:r w:rsidRPr="008C442C">
              <w:t>ь</w:t>
            </w:r>
            <w:r w:rsidRPr="008C442C">
              <w:t xml:space="preserve">ском поселении Щербиновского района» 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</w:t>
            </w:r>
          </w:p>
        </w:tc>
        <w:tc>
          <w:tcPr>
            <w:tcW w:w="13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overflowPunct w:val="0"/>
              <w:autoSpaceDE w:val="0"/>
              <w:autoSpaceDN w:val="0"/>
              <w:adjustRightInd w:val="0"/>
              <w:outlineLvl w:val="1"/>
            </w:pPr>
            <w:r w:rsidRPr="008C442C">
              <w:t>Цель: развитие и содержание автомобильных дорог местного значения сельского поселения, обеспечивающей повышение безопа</w:t>
            </w:r>
            <w:r w:rsidRPr="008C442C">
              <w:t>с</w:t>
            </w:r>
            <w:r w:rsidRPr="008C442C">
              <w:t>ности доро</w:t>
            </w:r>
            <w:r w:rsidRPr="008C442C">
              <w:t>ж</w:t>
            </w:r>
            <w:r w:rsidRPr="008C442C">
              <w:t>ного движения, улучшение социальных условий жизни населения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</w:t>
            </w:r>
          </w:p>
        </w:tc>
        <w:tc>
          <w:tcPr>
            <w:tcW w:w="13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overflowPunct w:val="0"/>
              <w:autoSpaceDE w:val="0"/>
              <w:autoSpaceDN w:val="0"/>
              <w:adjustRightInd w:val="0"/>
              <w:outlineLvl w:val="1"/>
            </w:pPr>
            <w:r w:rsidRPr="008C442C">
              <w:t>Задача: организация комплекса мероприятий по выполнению работ по ремонту и содержанию дорожного полотна автомобильных дорог мес</w:t>
            </w:r>
            <w:r w:rsidRPr="008C442C">
              <w:t>т</w:t>
            </w:r>
            <w:r w:rsidRPr="008C442C">
              <w:t xml:space="preserve">ного значения, а так же объектов улично-дорожной сети поселения 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 xml:space="preserve">Целевые показатели: 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 xml:space="preserve">Протяженность отремонтированных дорог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C442C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1,0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Выполнение плана по ремонту улично-дорожной сети сельского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Проведение строительного контроля при осуществл</w:t>
            </w:r>
            <w:r w:rsidRPr="008C442C">
              <w:t>е</w:t>
            </w:r>
            <w:r w:rsidRPr="008C442C">
              <w:t>нии ремонта улично-дорожной сети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Протяженность отремонтированных тротуаров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800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1.1.1.5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Доля протяженности капитально отремонтированных (о</w:t>
            </w:r>
            <w:r w:rsidRPr="008C442C">
              <w:t>т</w:t>
            </w:r>
            <w:r w:rsidRPr="008C442C">
              <w:t>ремонтированных) автомобильных дорог общего пользования местного значения на территории Ще</w:t>
            </w:r>
            <w:r w:rsidRPr="008C442C">
              <w:t>р</w:t>
            </w:r>
            <w:r w:rsidRPr="008C442C">
              <w:t>биновского сельского поселения Щербиновского ра</w:t>
            </w:r>
            <w:r w:rsidRPr="008C442C">
              <w:t>й</w:t>
            </w:r>
            <w:r w:rsidRPr="008C442C">
              <w:t>она в общей протяженности автомобильных дорог общего пользования местного значения на террит</w:t>
            </w:r>
            <w:r w:rsidRPr="008C442C">
              <w:t>о</w:t>
            </w:r>
            <w:r w:rsidRPr="008C442C">
              <w:t>рии Щербиновского сельского поселения Щербино</w:t>
            </w:r>
            <w:r w:rsidRPr="008C442C">
              <w:t>в</w:t>
            </w:r>
            <w:r w:rsidRPr="008C442C">
              <w:t>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4,5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1.1.1.6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rPr>
                <w:szCs w:val="28"/>
              </w:rPr>
              <w:t>доля протяженности паспортизированных автом</w:t>
            </w:r>
            <w:r w:rsidRPr="008C442C">
              <w:rPr>
                <w:szCs w:val="28"/>
              </w:rPr>
              <w:t>о</w:t>
            </w:r>
            <w:r w:rsidRPr="008C442C">
              <w:rPr>
                <w:szCs w:val="28"/>
              </w:rPr>
              <w:t>бильных дорог общего пользования местного знач</w:t>
            </w:r>
            <w:r w:rsidRPr="008C442C">
              <w:rPr>
                <w:szCs w:val="28"/>
              </w:rPr>
              <w:t>е</w:t>
            </w:r>
            <w:r w:rsidRPr="008C442C">
              <w:rPr>
                <w:szCs w:val="28"/>
              </w:rPr>
              <w:t>ния в общей протяженности автомобильных дорог общего пользования местного значения на террит</w:t>
            </w:r>
            <w:r w:rsidRPr="008C442C">
              <w:rPr>
                <w:szCs w:val="28"/>
              </w:rPr>
              <w:t>о</w:t>
            </w:r>
            <w:r w:rsidRPr="008C442C">
              <w:rPr>
                <w:szCs w:val="28"/>
              </w:rPr>
              <w:t>рии сельского п</w:t>
            </w:r>
            <w:r w:rsidRPr="008C442C">
              <w:rPr>
                <w:szCs w:val="28"/>
              </w:rPr>
              <w:t>о</w:t>
            </w:r>
            <w:r w:rsidRPr="008C442C">
              <w:rPr>
                <w:szCs w:val="28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43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1.1.1.7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количество замененных ламп и светильников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60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</w:t>
            </w:r>
          </w:p>
        </w:tc>
        <w:tc>
          <w:tcPr>
            <w:tcW w:w="13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Задача: организация комплекса мероприятий по обеспечению безопасности дорожного движения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1.1.2.1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 xml:space="preserve">Целевые показатели: 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Площадь нанесенной дорожной разметки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м</w:t>
            </w:r>
            <w:r w:rsidRPr="008C442C"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1.1.2.2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t>Количество приобретенных дорожных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5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1.1.2.3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</w:pPr>
            <w:r w:rsidRPr="008C442C">
              <w:rPr>
                <w:szCs w:val="28"/>
              </w:rPr>
              <w:t>Количество установленных светофоров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1.1.2.4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8C442C">
              <w:rPr>
                <w:szCs w:val="28"/>
              </w:rPr>
              <w:t>Количество приобретенных ограждений</w:t>
            </w:r>
            <w:r w:rsidRPr="008C442C">
              <w:rPr>
                <w:spacing w:val="-6"/>
              </w:rPr>
              <w:t xml:space="preserve"> </w:t>
            </w:r>
            <w:r w:rsidRPr="008C442C">
              <w:rPr>
                <w:szCs w:val="28"/>
              </w:rPr>
              <w:t>для пеш</w:t>
            </w:r>
            <w:r w:rsidRPr="008C442C">
              <w:rPr>
                <w:szCs w:val="28"/>
              </w:rPr>
              <w:t>е</w:t>
            </w:r>
            <w:r w:rsidRPr="008C442C">
              <w:rPr>
                <w:szCs w:val="28"/>
              </w:rPr>
              <w:t>ходных переходов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 xml:space="preserve">0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8C442C">
              <w:t>40</w:t>
            </w:r>
          </w:p>
        </w:tc>
      </w:tr>
      <w:tr w:rsidR="00CB23F4" w:rsidRPr="008C442C" w:rsidTr="00CB23F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8C442C">
              <w:t>1.1.2.4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доля оплаченных коммунальных услуг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</w:pPr>
            <w:r w:rsidRPr="008C442C">
              <w:t>100</w:t>
            </w:r>
          </w:p>
        </w:tc>
      </w:tr>
    </w:tbl>
    <w:p w:rsidR="00CB23F4" w:rsidRPr="008C442C" w:rsidRDefault="00CB23F4" w:rsidP="00CB23F4">
      <w:pPr>
        <w:jc w:val="right"/>
        <w:rPr>
          <w:sz w:val="28"/>
          <w:szCs w:val="28"/>
        </w:rPr>
      </w:pPr>
      <w:r w:rsidRPr="008C442C">
        <w:rPr>
          <w:sz w:val="28"/>
          <w:szCs w:val="28"/>
        </w:rPr>
        <w:t>».</w:t>
      </w:r>
    </w:p>
    <w:p w:rsidR="00CB23F4" w:rsidRPr="008C442C" w:rsidRDefault="00CB23F4" w:rsidP="00CB23F4">
      <w:pPr>
        <w:ind w:firstLine="708"/>
        <w:rPr>
          <w:sz w:val="28"/>
          <w:szCs w:val="28"/>
        </w:rPr>
      </w:pPr>
      <w:r w:rsidRPr="008C442C">
        <w:rPr>
          <w:sz w:val="28"/>
          <w:szCs w:val="28"/>
        </w:rPr>
        <w:t>3. П</w:t>
      </w:r>
      <w:r w:rsidRPr="008C442C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дорожного хозяйства в  Щербиновском сельском поселении Щербиновского района» </w:t>
      </w:r>
      <w:r w:rsidRPr="008C442C">
        <w:rPr>
          <w:sz w:val="28"/>
          <w:szCs w:val="28"/>
        </w:rPr>
        <w:t>изложить в следующей р</w:t>
      </w:r>
      <w:r w:rsidRPr="008C442C">
        <w:rPr>
          <w:sz w:val="28"/>
          <w:szCs w:val="28"/>
        </w:rPr>
        <w:t>е</w:t>
      </w:r>
      <w:r w:rsidRPr="008C442C">
        <w:rPr>
          <w:sz w:val="28"/>
          <w:szCs w:val="28"/>
        </w:rPr>
        <w:t>дакции:</w:t>
      </w:r>
    </w:p>
    <w:p w:rsidR="00CB23F4" w:rsidRPr="008C442C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>«Приложение 2</w:t>
      </w:r>
    </w:p>
    <w:p w:rsidR="00CB23F4" w:rsidRPr="008C442C" w:rsidRDefault="00CB23F4" w:rsidP="00CB23F4">
      <w:pPr>
        <w:autoSpaceDE w:val="0"/>
        <w:autoSpaceDN w:val="0"/>
        <w:adjustRightInd w:val="0"/>
        <w:ind w:left="9240"/>
        <w:rPr>
          <w:sz w:val="28"/>
          <w:szCs w:val="28"/>
          <w:lang w:eastAsia="ru-RU"/>
        </w:rPr>
      </w:pPr>
      <w:r w:rsidRPr="008C442C">
        <w:rPr>
          <w:sz w:val="28"/>
          <w:szCs w:val="28"/>
          <w:lang w:eastAsia="ru-RU"/>
        </w:rPr>
        <w:t xml:space="preserve">к муниципальной программе </w:t>
      </w:r>
    </w:p>
    <w:p w:rsidR="00CB23F4" w:rsidRPr="008C442C" w:rsidRDefault="00CB23F4" w:rsidP="00CB23F4">
      <w:pPr>
        <w:autoSpaceDE w:val="0"/>
        <w:autoSpaceDN w:val="0"/>
        <w:adjustRightInd w:val="0"/>
        <w:ind w:left="9240"/>
        <w:rPr>
          <w:sz w:val="28"/>
          <w:szCs w:val="28"/>
        </w:rPr>
      </w:pPr>
      <w:r w:rsidRPr="008C442C">
        <w:rPr>
          <w:sz w:val="28"/>
          <w:szCs w:val="28"/>
        </w:rPr>
        <w:t xml:space="preserve">Щербиновского сельского поселения </w:t>
      </w:r>
    </w:p>
    <w:p w:rsidR="00CB23F4" w:rsidRPr="008C442C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  <w:lang w:eastAsia="ru-RU"/>
        </w:rPr>
      </w:pPr>
      <w:r w:rsidRPr="008C442C">
        <w:rPr>
          <w:sz w:val="28"/>
          <w:szCs w:val="28"/>
        </w:rPr>
        <w:t>Щербиновского района</w:t>
      </w:r>
    </w:p>
    <w:p w:rsidR="00CB23F4" w:rsidRPr="008C442C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8C442C">
        <w:rPr>
          <w:sz w:val="28"/>
          <w:szCs w:val="28"/>
          <w:lang w:eastAsia="ru-RU"/>
        </w:rPr>
        <w:t>«</w:t>
      </w:r>
      <w:r w:rsidRPr="008C442C">
        <w:rPr>
          <w:sz w:val="28"/>
          <w:szCs w:val="28"/>
        </w:rPr>
        <w:t>Развитие дорожного хозяйства</w:t>
      </w:r>
    </w:p>
    <w:p w:rsidR="00CB23F4" w:rsidRPr="008C442C" w:rsidRDefault="00CB23F4" w:rsidP="00CB23F4">
      <w:pPr>
        <w:overflowPunct w:val="0"/>
        <w:autoSpaceDE w:val="0"/>
        <w:autoSpaceDN w:val="0"/>
        <w:adjustRightInd w:val="0"/>
        <w:ind w:left="9240"/>
        <w:outlineLvl w:val="1"/>
        <w:rPr>
          <w:sz w:val="28"/>
          <w:szCs w:val="28"/>
        </w:rPr>
      </w:pPr>
      <w:r w:rsidRPr="008C442C">
        <w:rPr>
          <w:sz w:val="28"/>
          <w:szCs w:val="28"/>
        </w:rPr>
        <w:t xml:space="preserve">в Щербиновском сельском </w:t>
      </w:r>
    </w:p>
    <w:p w:rsidR="00CB23F4" w:rsidRPr="008C442C" w:rsidRDefault="00CB23F4" w:rsidP="00CB23F4">
      <w:pPr>
        <w:autoSpaceDE w:val="0"/>
        <w:autoSpaceDN w:val="0"/>
        <w:adjustRightInd w:val="0"/>
        <w:ind w:left="9240"/>
        <w:rPr>
          <w:bCs/>
          <w:sz w:val="28"/>
        </w:rPr>
      </w:pPr>
      <w:r w:rsidRPr="008C442C">
        <w:rPr>
          <w:sz w:val="28"/>
          <w:szCs w:val="28"/>
        </w:rPr>
        <w:t>поселении Щербиновского района</w:t>
      </w:r>
      <w:r w:rsidRPr="008C442C">
        <w:rPr>
          <w:sz w:val="28"/>
          <w:szCs w:val="28"/>
          <w:lang w:eastAsia="ru-RU"/>
        </w:rPr>
        <w:t xml:space="preserve">» </w:t>
      </w:r>
    </w:p>
    <w:p w:rsidR="00CB23F4" w:rsidRPr="008C442C" w:rsidRDefault="00CB23F4" w:rsidP="00CB23F4">
      <w:pPr>
        <w:autoSpaceDE w:val="0"/>
        <w:autoSpaceDN w:val="0"/>
        <w:adjustRightInd w:val="0"/>
        <w:rPr>
          <w:szCs w:val="28"/>
          <w:lang w:eastAsia="ru-RU"/>
        </w:rPr>
      </w:pP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C442C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C442C">
        <w:rPr>
          <w:b/>
          <w:sz w:val="28"/>
          <w:szCs w:val="28"/>
          <w:lang w:eastAsia="ru-RU"/>
        </w:rPr>
        <w:t xml:space="preserve">муниципальной программы </w:t>
      </w:r>
      <w:r w:rsidRPr="008C442C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C442C">
        <w:rPr>
          <w:b/>
          <w:sz w:val="28"/>
          <w:szCs w:val="28"/>
          <w:lang w:eastAsia="ru-RU"/>
        </w:rPr>
        <w:t xml:space="preserve"> «</w:t>
      </w:r>
      <w:r w:rsidRPr="008C442C">
        <w:rPr>
          <w:b/>
          <w:sz w:val="28"/>
          <w:szCs w:val="28"/>
        </w:rPr>
        <w:t>Развитие дорожного хозяйства в Щербиновском сельском поселении Щербиновского района</w:t>
      </w:r>
      <w:r w:rsidRPr="008C442C">
        <w:rPr>
          <w:b/>
          <w:sz w:val="28"/>
          <w:szCs w:val="28"/>
          <w:lang w:eastAsia="ru-RU"/>
        </w:rPr>
        <w:t xml:space="preserve">» </w:t>
      </w:r>
    </w:p>
    <w:p w:rsidR="00CB23F4" w:rsidRPr="008C442C" w:rsidRDefault="00CB23F4" w:rsidP="00CB23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CB23F4" w:rsidRPr="008C442C" w:rsidTr="00CB2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№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п/п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Наимен</w:t>
            </w:r>
            <w:r w:rsidRPr="008C442C">
              <w:t>о</w:t>
            </w:r>
            <w:r w:rsidRPr="008C442C">
              <w:t>вание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меропри</w:t>
            </w:r>
            <w:r w:rsidRPr="008C442C">
              <w:t>я</w:t>
            </w:r>
            <w:r w:rsidRPr="008C442C">
              <w:t>тия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Исто</w:t>
            </w:r>
            <w:r w:rsidRPr="008C442C">
              <w:t>ч</w:t>
            </w:r>
            <w:r w:rsidRPr="008C442C">
              <w:t>ник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финанс</w:t>
            </w:r>
            <w:r w:rsidRPr="008C442C">
              <w:t>и</w:t>
            </w:r>
            <w:r w:rsidRPr="008C442C">
              <w:t>ров</w:t>
            </w:r>
            <w:r w:rsidRPr="008C442C">
              <w:t>а</w:t>
            </w:r>
            <w:r w:rsidRPr="008C442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Объем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</w:pPr>
            <w:r w:rsidRPr="008C442C">
              <w:t>финансир</w:t>
            </w:r>
            <w:r w:rsidRPr="008C442C">
              <w:t>о</w:t>
            </w:r>
            <w:r w:rsidRPr="008C442C">
              <w:t>вания,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</w:pPr>
            <w:r w:rsidRPr="008C442C">
              <w:t xml:space="preserve">всего 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(ру</w:t>
            </w:r>
            <w:r w:rsidRPr="008C442C">
              <w:t>б</w:t>
            </w:r>
            <w:r w:rsidRPr="008C442C">
              <w:t>лей)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</w:pPr>
            <w:r w:rsidRPr="008C442C">
              <w:t>В том числе по годам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Непосредс</w:t>
            </w:r>
            <w:r w:rsidRPr="008C442C">
              <w:t>т</w:t>
            </w:r>
            <w:r w:rsidRPr="008C442C">
              <w:t>венный р</w:t>
            </w:r>
            <w:r w:rsidRPr="008C442C">
              <w:t>е</w:t>
            </w:r>
            <w:r w:rsidRPr="008C442C">
              <w:t>зультат ре</w:t>
            </w:r>
            <w:r w:rsidRPr="008C442C">
              <w:t>а</w:t>
            </w:r>
            <w:r w:rsidRPr="008C442C">
              <w:t>лизации м</w:t>
            </w:r>
            <w:r w:rsidRPr="008C442C">
              <w:t>е</w:t>
            </w:r>
            <w:r w:rsidRPr="008C442C"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spacing w:val="-10"/>
                <w:lang w:eastAsia="ar-SA"/>
              </w:rPr>
            </w:pPr>
            <w:r w:rsidRPr="008C442C">
              <w:rPr>
                <w:spacing w:val="-10"/>
              </w:rPr>
              <w:t>Муниц</w:t>
            </w:r>
            <w:r w:rsidRPr="008C442C">
              <w:rPr>
                <w:spacing w:val="-10"/>
              </w:rPr>
              <w:t>и</w:t>
            </w:r>
            <w:r w:rsidRPr="008C442C">
              <w:rPr>
                <w:spacing w:val="-10"/>
              </w:rPr>
              <w:t>пал</w:t>
            </w:r>
            <w:r w:rsidRPr="008C442C">
              <w:rPr>
                <w:spacing w:val="-10"/>
              </w:rPr>
              <w:t>ь</w:t>
            </w:r>
            <w:r w:rsidRPr="008C442C">
              <w:rPr>
                <w:spacing w:val="-10"/>
              </w:rPr>
              <w:t>ный заказчик, главный распоряд</w:t>
            </w:r>
            <w:r w:rsidRPr="008C442C">
              <w:rPr>
                <w:spacing w:val="-10"/>
              </w:rPr>
              <w:t>и</w:t>
            </w:r>
            <w:r w:rsidRPr="008C442C">
              <w:rPr>
                <w:spacing w:val="-10"/>
              </w:rPr>
              <w:t>тель (ра</w:t>
            </w:r>
            <w:r w:rsidRPr="008C442C">
              <w:rPr>
                <w:spacing w:val="-10"/>
              </w:rPr>
              <w:t>с</w:t>
            </w:r>
            <w:r w:rsidRPr="008C442C">
              <w:rPr>
                <w:spacing w:val="-10"/>
              </w:rPr>
              <w:t>поряд</w:t>
            </w:r>
            <w:r w:rsidRPr="008C442C">
              <w:rPr>
                <w:spacing w:val="-10"/>
              </w:rPr>
              <w:t>и</w:t>
            </w:r>
            <w:r w:rsidRPr="008C442C">
              <w:rPr>
                <w:spacing w:val="-10"/>
              </w:rPr>
              <w:t>тель) бю</w:t>
            </w:r>
            <w:r w:rsidRPr="008C442C">
              <w:rPr>
                <w:spacing w:val="-10"/>
              </w:rPr>
              <w:t>д</w:t>
            </w:r>
            <w:r w:rsidRPr="008C442C">
              <w:rPr>
                <w:spacing w:val="-10"/>
              </w:rPr>
              <w:t>же</w:t>
            </w:r>
            <w:r w:rsidRPr="008C442C">
              <w:rPr>
                <w:spacing w:val="-10"/>
              </w:rPr>
              <w:t>т</w:t>
            </w:r>
            <w:r w:rsidRPr="008C442C">
              <w:rPr>
                <w:spacing w:val="-10"/>
              </w:rPr>
              <w:t xml:space="preserve">ных средств, </w:t>
            </w:r>
          </w:p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spacing w:val="-10"/>
                <w:lang w:eastAsia="ar-SA"/>
              </w:rPr>
            </w:pPr>
            <w:r w:rsidRPr="008C442C">
              <w:rPr>
                <w:spacing w:val="-10"/>
              </w:rPr>
              <w:t>исполн</w:t>
            </w:r>
            <w:r w:rsidRPr="008C442C">
              <w:rPr>
                <w:spacing w:val="-10"/>
              </w:rPr>
              <w:t>и</w:t>
            </w:r>
            <w:r w:rsidRPr="008C442C">
              <w:rPr>
                <w:spacing w:val="-10"/>
              </w:rPr>
              <w:t>тель</w:t>
            </w:r>
          </w:p>
        </w:tc>
      </w:tr>
      <w:tr w:rsidR="00CB23F4" w:rsidRPr="008C442C" w:rsidTr="00CB23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lang w:eastAsia="ar-S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autoSpaceDE w:val="0"/>
              <w:autoSpaceDN w:val="0"/>
              <w:adjustRightInd w:val="0"/>
              <w:ind w:left="-74" w:right="-23"/>
              <w:jc w:val="center"/>
              <w:rPr>
                <w:lang w:eastAsia="ar-SA"/>
              </w:rPr>
            </w:pPr>
            <w:r w:rsidRPr="008C442C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ind w:left="-74" w:right="-23"/>
              <w:jc w:val="center"/>
              <w:rPr>
                <w:lang w:eastAsia="ar-SA"/>
              </w:rPr>
            </w:pPr>
            <w:r w:rsidRPr="008C442C">
              <w:rPr>
                <w:lang w:eastAsia="ar-SA"/>
              </w:rPr>
              <w:t>2023</w:t>
            </w:r>
            <w:r w:rsidRPr="008C442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ind w:left="-74" w:right="-23"/>
              <w:jc w:val="center"/>
              <w:rPr>
                <w:lang w:eastAsia="ar-SA"/>
              </w:rPr>
            </w:pPr>
            <w:r w:rsidRPr="008C442C">
              <w:rPr>
                <w:lang w:eastAsia="ar-SA"/>
              </w:rPr>
              <w:t>2024</w:t>
            </w:r>
            <w:r w:rsidRPr="008C442C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AE3D43">
            <w:pPr>
              <w:suppressAutoHyphens w:val="0"/>
              <w:ind w:left="-74" w:right="-23"/>
              <w:jc w:val="center"/>
              <w:rPr>
                <w:lang w:eastAsia="ar-SA"/>
              </w:rPr>
            </w:pPr>
            <w:r w:rsidRPr="008C442C">
              <w:rPr>
                <w:lang w:eastAsia="ar-SA"/>
              </w:rPr>
              <w:t>2025</w:t>
            </w:r>
            <w:r w:rsidRPr="008C442C">
              <w:t xml:space="preserve"> год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AE3D43">
            <w:pPr>
              <w:suppressAutoHyphens w:val="0"/>
              <w:ind w:left="-74" w:right="-23"/>
              <w:rPr>
                <w:spacing w:val="-10"/>
                <w:lang w:eastAsia="ar-SA"/>
              </w:rPr>
            </w:pPr>
          </w:p>
        </w:tc>
      </w:tr>
    </w:tbl>
    <w:p w:rsidR="00CB23F4" w:rsidRPr="008C442C" w:rsidRDefault="00CB23F4" w:rsidP="00CB23F4">
      <w:pPr>
        <w:autoSpaceDE w:val="0"/>
        <w:autoSpaceDN w:val="0"/>
        <w:adjustRightInd w:val="0"/>
        <w:outlineLvl w:val="2"/>
        <w:rPr>
          <w:b/>
          <w:sz w:val="2"/>
          <w:lang w:eastAsia="ru-RU"/>
        </w:rPr>
      </w:pPr>
    </w:p>
    <w:tbl>
      <w:tblPr>
        <w:tblW w:w="1500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39"/>
        <w:gridCol w:w="1210"/>
        <w:gridCol w:w="1418"/>
        <w:gridCol w:w="1275"/>
        <w:gridCol w:w="1276"/>
        <w:gridCol w:w="1276"/>
        <w:gridCol w:w="1275"/>
        <w:gridCol w:w="1276"/>
        <w:gridCol w:w="1276"/>
        <w:gridCol w:w="1496"/>
        <w:gridCol w:w="1134"/>
      </w:tblGrid>
      <w:tr w:rsidR="00CB23F4" w:rsidRPr="008C442C" w:rsidTr="00CB23F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C442C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12</w:t>
            </w: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Цель: развитие и содержание автомобильных дорог местного значения сельского поселения, обеспечивающей повышение безопасн</w:t>
            </w:r>
            <w:r w:rsidRPr="008C442C">
              <w:t>о</w:t>
            </w:r>
            <w:r w:rsidRPr="008C442C">
              <w:t>сти дорожного движения, улучшение социальных условий жизни населения</w:t>
            </w: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Задача: организация комплекса мероприятий по выполнению работ по ремонту и содержанию дорожного полотна автомобильных д</w:t>
            </w:r>
            <w:r w:rsidRPr="008C442C">
              <w:t>о</w:t>
            </w:r>
            <w:r w:rsidRPr="008C442C">
              <w:t>рог местного значения, а так же объектов улично-дорожной сети поселения, организация комплекса мероприятий по обеспечению безопасности дорожного дв</w:t>
            </w:r>
            <w:r w:rsidRPr="008C442C">
              <w:t>и</w:t>
            </w:r>
            <w:r w:rsidRPr="008C442C">
              <w:t>жения</w:t>
            </w: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Основное меропри</w:t>
            </w:r>
            <w:r w:rsidRPr="008C442C">
              <w:t>я</w:t>
            </w:r>
            <w:r w:rsidRPr="008C442C">
              <w:t>тие № 1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«Поддер</w:t>
            </w:r>
            <w:r w:rsidRPr="008C442C">
              <w:t>ж</w:t>
            </w:r>
            <w:r w:rsidRPr="008C442C">
              <w:t>ка доро</w:t>
            </w:r>
            <w:r w:rsidRPr="008C442C">
              <w:t>ж</w:t>
            </w:r>
            <w:r w:rsidRPr="008C442C">
              <w:t>ного х</w:t>
            </w:r>
            <w:r w:rsidRPr="008C442C">
              <w:t>о</w:t>
            </w:r>
            <w:r w:rsidRPr="008C442C">
              <w:t>зяйства», в том числе: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14 861 711,08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rPr>
                <w:sz w:val="22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4 407 264,88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rPr>
                <w:sz w:val="22"/>
              </w:rPr>
            </w:pPr>
            <w:r w:rsidRPr="00424C85">
              <w:rPr>
                <w:sz w:val="22"/>
              </w:rPr>
              <w:t>3 572898,13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950 300,00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1 265 900,00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8C442C">
              <w:t>улучшение транспор</w:t>
            </w:r>
            <w:r w:rsidRPr="008C442C">
              <w:t>т</w:t>
            </w:r>
            <w:r w:rsidRPr="008C442C">
              <w:t>но-эксплуат</w:t>
            </w:r>
            <w:r w:rsidRPr="008C442C">
              <w:t>а</w:t>
            </w:r>
            <w:r w:rsidRPr="008C442C">
              <w:t>ционного состояния автомобил</w:t>
            </w:r>
            <w:r w:rsidRPr="008C442C">
              <w:t>ь</w:t>
            </w:r>
            <w:r w:rsidRPr="008C442C">
              <w:t>ных дорог местн</w:t>
            </w:r>
            <w:r w:rsidRPr="008C442C">
              <w:t>о</w:t>
            </w:r>
            <w:r w:rsidRPr="008C442C">
              <w:t>го знач</w:t>
            </w:r>
            <w:r w:rsidRPr="008C442C">
              <w:t>е</w:t>
            </w:r>
            <w:r w:rsidRPr="008C442C">
              <w:t>ния в Щербино</w:t>
            </w:r>
            <w:r w:rsidRPr="008C442C">
              <w:t>в</w:t>
            </w:r>
            <w:r w:rsidRPr="008C442C">
              <w:t>ском сел</w:t>
            </w:r>
            <w:r w:rsidRPr="008C442C">
              <w:t>ь</w:t>
            </w:r>
            <w:r w:rsidRPr="008C442C">
              <w:t>ском пос</w:t>
            </w:r>
            <w:r w:rsidRPr="008C442C">
              <w:t>е</w:t>
            </w:r>
            <w:r w:rsidRPr="008C442C">
              <w:t>лении Ще</w:t>
            </w:r>
            <w:r w:rsidRPr="008C442C">
              <w:t>р</w:t>
            </w:r>
            <w:r w:rsidRPr="008C442C">
              <w:t>биновского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 Щерб</w:t>
            </w:r>
            <w:r w:rsidRPr="008C442C">
              <w:t>и</w:t>
            </w:r>
            <w:r w:rsidRPr="008C442C">
              <w:t>новского сельск</w:t>
            </w:r>
            <w:r w:rsidRPr="008C442C">
              <w:t>о</w:t>
            </w:r>
            <w:r w:rsidRPr="008C442C">
              <w:t>го пос</w:t>
            </w:r>
            <w:r w:rsidRPr="008C442C">
              <w:t>е</w:t>
            </w:r>
            <w:r w:rsidRPr="008C442C">
              <w:t>ления Щерб</w:t>
            </w:r>
            <w:r w:rsidRPr="008C442C">
              <w:t>и</w:t>
            </w:r>
            <w:r w:rsidRPr="008C442C">
              <w:t>новский район (далее – админ</w:t>
            </w:r>
            <w:r w:rsidRPr="008C442C">
              <w:t>и</w:t>
            </w:r>
            <w:r w:rsidRPr="008C442C">
              <w:t>страция)</w:t>
            </w: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Щерб</w:t>
            </w:r>
            <w:r w:rsidRPr="008C442C">
              <w:rPr>
                <w:lang w:eastAsia="ru-RU"/>
              </w:rPr>
              <w:t>и</w:t>
            </w:r>
            <w:r w:rsidRPr="008C442C">
              <w:rPr>
                <w:lang w:eastAsia="ru-RU"/>
              </w:rPr>
              <w:t>новского сел</w:t>
            </w:r>
            <w:r w:rsidRPr="008C442C">
              <w:rPr>
                <w:lang w:eastAsia="ru-RU"/>
              </w:rPr>
              <w:t>ь</w:t>
            </w:r>
            <w:r w:rsidRPr="008C442C">
              <w:rPr>
                <w:lang w:eastAsia="ru-RU"/>
              </w:rPr>
              <w:t>ского пос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ления Щерб</w:t>
            </w:r>
            <w:r w:rsidRPr="008C442C">
              <w:rPr>
                <w:lang w:eastAsia="ru-RU"/>
              </w:rPr>
              <w:t>и</w:t>
            </w:r>
            <w:r w:rsidRPr="008C442C">
              <w:rPr>
                <w:lang w:eastAsia="ru-RU"/>
              </w:rPr>
              <w:t>новского ра</w:t>
            </w:r>
            <w:r w:rsidRPr="008C442C">
              <w:rPr>
                <w:lang w:eastAsia="ru-RU"/>
              </w:rPr>
              <w:t>й</w:t>
            </w:r>
            <w:r w:rsidRPr="008C442C">
              <w:rPr>
                <w:lang w:eastAsia="ru-RU"/>
              </w:rPr>
              <w:t>она (далее – 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sz w:val="22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12 087 011,08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rPr>
                <w:sz w:val="22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1 632 564,88</w:t>
            </w:r>
          </w:p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rPr>
                <w:sz w:val="22"/>
              </w:rPr>
            </w:pPr>
            <w:r w:rsidRPr="00424C85">
              <w:rPr>
                <w:sz w:val="22"/>
              </w:rPr>
              <w:t>3 572898,13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950 300,00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1 265 900,00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2 774 700,00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ind w:left="-120"/>
              <w:jc w:val="right"/>
            </w:pPr>
            <w:r w:rsidRPr="00424C85">
              <w:rPr>
                <w:sz w:val="22"/>
              </w:rPr>
              <w:t>2 774 700,00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ind w:left="-12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lang w:eastAsia="ar-SA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Меропри</w:t>
            </w:r>
            <w:r w:rsidRPr="008C442C">
              <w:t>я</w:t>
            </w:r>
            <w:r w:rsidRPr="008C442C">
              <w:t>тие №1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«Содерж</w:t>
            </w:r>
            <w:r w:rsidRPr="008C442C">
              <w:t>а</w:t>
            </w:r>
            <w:r w:rsidRPr="008C442C">
              <w:t>ние и р</w:t>
            </w:r>
            <w:r w:rsidRPr="008C442C">
              <w:t>е</w:t>
            </w:r>
            <w:r w:rsidRPr="008C442C">
              <w:t>монт авт</w:t>
            </w:r>
            <w:r w:rsidRPr="008C442C">
              <w:t>о</w:t>
            </w:r>
            <w:r w:rsidRPr="008C442C">
              <w:t>мобильных дорог о</w:t>
            </w:r>
            <w:r w:rsidRPr="008C442C">
              <w:t>б</w:t>
            </w:r>
            <w:r w:rsidRPr="008C442C">
              <w:t>щего пол</w:t>
            </w:r>
            <w:r w:rsidRPr="008C442C">
              <w:t>ь</w:t>
            </w:r>
            <w:r w:rsidRPr="008C442C">
              <w:t>зования, в том числе дорог в поселен</w:t>
            </w:r>
            <w:r w:rsidRPr="008C442C">
              <w:t>и</w:t>
            </w:r>
            <w:r w:rsidRPr="008C442C">
              <w:t>ях (за и</w:t>
            </w:r>
            <w:r w:rsidRPr="008C442C">
              <w:t>с</w:t>
            </w:r>
            <w:r w:rsidRPr="008C442C">
              <w:t>ключением автом</w:t>
            </w:r>
            <w:r w:rsidRPr="008C442C">
              <w:t>о</w:t>
            </w:r>
            <w:r w:rsidRPr="008C442C">
              <w:t>бильных дорог ф</w:t>
            </w:r>
            <w:r w:rsidRPr="008C442C">
              <w:t>е</w:t>
            </w:r>
            <w:r w:rsidRPr="008C442C">
              <w:t>дерального значения)»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10 116 765,79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2 185 248,94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1 423 715,88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2 480 099,13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sz w:val="22"/>
              </w:rPr>
              <w:t>2 811 501,84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450 300,00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765 900,00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7,1 км"/>
              </w:smartTagPr>
              <w:r w:rsidRPr="008C442C">
                <w:t>7,1 км</w:t>
              </w:r>
            </w:smartTag>
            <w:r w:rsidRPr="008C442C">
              <w:t xml:space="preserve"> отр</w:t>
            </w:r>
            <w:r w:rsidRPr="008C442C">
              <w:t>е</w:t>
            </w:r>
            <w:r w:rsidRPr="008C442C">
              <w:t>монтир</w:t>
            </w:r>
            <w:r w:rsidRPr="008C442C">
              <w:t>о</w:t>
            </w:r>
            <w:r w:rsidRPr="008C442C">
              <w:t>ванных д</w:t>
            </w:r>
            <w:r w:rsidRPr="008C442C">
              <w:t>о</w:t>
            </w:r>
            <w:r w:rsidRPr="008C442C">
              <w:t>рог, ямо</w:t>
            </w:r>
            <w:r w:rsidRPr="008C442C">
              <w:t>ч</w:t>
            </w:r>
            <w:r w:rsidRPr="008C442C">
              <w:t xml:space="preserve">ный ремонт улиц,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8C442C">
                <w:t>2,4 км</w:t>
              </w:r>
            </w:smartTag>
            <w:r w:rsidRPr="008C442C">
              <w:t xml:space="preserve"> протяже</w:t>
            </w:r>
            <w:r w:rsidRPr="008C442C">
              <w:t>н</w:t>
            </w:r>
            <w:r w:rsidRPr="008C442C">
              <w:t>ность отр</w:t>
            </w:r>
            <w:r w:rsidRPr="008C442C">
              <w:t>е</w:t>
            </w:r>
            <w:r w:rsidRPr="008C442C">
              <w:t>монтир</w:t>
            </w:r>
            <w:r w:rsidRPr="008C442C">
              <w:t>о</w:t>
            </w:r>
            <w:r w:rsidRPr="008C442C">
              <w:t>ванных тр</w:t>
            </w:r>
            <w:r w:rsidRPr="008C442C">
              <w:t>о</w:t>
            </w:r>
            <w:r w:rsidRPr="008C442C">
              <w:t>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10 116 765,79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1 375 080,00</w:t>
            </w:r>
          </w:p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810 168,94*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1 051 404,12</w:t>
            </w:r>
          </w:p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372 311,76*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tabs>
                <w:tab w:val="right" w:pos="1270"/>
              </w:tabs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 w:rsidRPr="00424C85">
              <w:rPr>
                <w:rFonts w:eastAsia="Times New Roman"/>
                <w:sz w:val="22"/>
                <w:lang w:eastAsia="ru-RU"/>
              </w:rPr>
              <w:t>1 561 475,00</w:t>
            </w:r>
          </w:p>
          <w:p w:rsidR="00CB23F4" w:rsidRPr="00424C85" w:rsidRDefault="00424C85" w:rsidP="00424C85">
            <w:pPr>
              <w:tabs>
                <w:tab w:val="right" w:pos="1270"/>
              </w:tabs>
              <w:suppressAutoHyphens w:val="0"/>
              <w:ind w:left="-55" w:right="-3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918 624,13*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1 578 421,00</w:t>
            </w:r>
          </w:p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sz w:val="22"/>
              </w:rPr>
              <w:t>1 233080,84*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450 300,00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/>
              <w:jc w:val="right"/>
              <w:rPr>
                <w:sz w:val="22"/>
              </w:rPr>
            </w:pPr>
            <w:r w:rsidRPr="00424C85">
              <w:rPr>
                <w:sz w:val="22"/>
              </w:rPr>
              <w:t>765 900,00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1.1.1.2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Меропри</w:t>
            </w:r>
            <w:r w:rsidRPr="008C442C">
              <w:t>я</w:t>
            </w:r>
            <w:r w:rsidRPr="008C442C">
              <w:t xml:space="preserve">тие № 2 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«Кап</w:t>
            </w:r>
            <w:r w:rsidRPr="008C442C">
              <w:t>и</w:t>
            </w:r>
            <w:r w:rsidRPr="008C442C">
              <w:t>тальный ремонт и ремонт автом</w:t>
            </w:r>
            <w:r w:rsidRPr="008C442C">
              <w:t>о</w:t>
            </w:r>
            <w:r w:rsidRPr="008C442C">
              <w:t>бильных дорог о</w:t>
            </w:r>
            <w:r w:rsidRPr="008C442C">
              <w:t>б</w:t>
            </w:r>
            <w:r w:rsidRPr="008C442C">
              <w:t>щего пол</w:t>
            </w:r>
            <w:r w:rsidRPr="008C442C">
              <w:t>ь</w:t>
            </w:r>
            <w:r w:rsidRPr="008C442C">
              <w:t>зования мес</w:t>
            </w:r>
            <w:r w:rsidRPr="008C442C">
              <w:t>т</w:t>
            </w:r>
            <w:r w:rsidRPr="008C442C">
              <w:t>ного знач</w:t>
            </w:r>
            <w:r w:rsidRPr="008C442C">
              <w:t>е</w:t>
            </w:r>
            <w:r w:rsidRPr="008C442C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2 983 549,00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2 983 549,00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smartTag w:uri="urn:schemas-microsoft-com:office:smarttags" w:element="metricconverter">
              <w:smartTagPr>
                <w:attr w:name="ProductID" w:val="4,2 км"/>
              </w:smartTagPr>
              <w:r w:rsidRPr="008C442C">
                <w:t>4,2 км</w:t>
              </w:r>
            </w:smartTag>
            <w:r w:rsidRPr="008C442C">
              <w:t xml:space="preserve"> отр</w:t>
            </w:r>
            <w:r w:rsidRPr="008C442C">
              <w:t>е</w:t>
            </w:r>
            <w:r w:rsidRPr="008C442C">
              <w:t>монтир</w:t>
            </w:r>
            <w:r w:rsidRPr="008C442C">
              <w:t>о</w:t>
            </w:r>
            <w:r w:rsidRPr="008C442C">
              <w:t>ванных д</w:t>
            </w:r>
            <w:r w:rsidRPr="008C442C">
              <w:t>о</w:t>
            </w:r>
            <w:r w:rsidRPr="008C442C">
              <w:t>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208 849,00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208 849,00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1.1.1.3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Меропри</w:t>
            </w:r>
            <w:r w:rsidRPr="008C442C">
              <w:t>я</w:t>
            </w:r>
            <w:r w:rsidRPr="008C442C">
              <w:t xml:space="preserve">тие № 3 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«Паспо</w:t>
            </w:r>
            <w:r w:rsidRPr="008C442C">
              <w:t>р</w:t>
            </w:r>
            <w:r w:rsidRPr="008C442C">
              <w:t>тизация автом</w:t>
            </w:r>
            <w:r w:rsidRPr="008C442C">
              <w:t>о</w:t>
            </w:r>
            <w:r w:rsidRPr="008C442C">
              <w:t>бильных дорог о</w:t>
            </w:r>
            <w:r w:rsidRPr="008C442C">
              <w:t>б</w:t>
            </w:r>
            <w:r w:rsidRPr="008C442C">
              <w:t>щего пол</w:t>
            </w:r>
            <w:r w:rsidRPr="008C442C">
              <w:t>ь</w:t>
            </w:r>
            <w:r w:rsidRPr="008C442C">
              <w:t>зования мес</w:t>
            </w:r>
            <w:r w:rsidRPr="008C442C">
              <w:t>т</w:t>
            </w:r>
            <w:r w:rsidRPr="008C442C">
              <w:t>ного знач</w:t>
            </w:r>
            <w:r w:rsidRPr="008C442C">
              <w:t>е</w:t>
            </w:r>
            <w:r w:rsidRPr="008C442C">
              <w:t>ния и искусс</w:t>
            </w:r>
            <w:r w:rsidRPr="008C442C">
              <w:t>т</w:t>
            </w:r>
            <w:r w:rsidRPr="008C442C">
              <w:t>венных сооруж</w:t>
            </w:r>
            <w:r w:rsidRPr="008C442C">
              <w:t>е</w:t>
            </w:r>
            <w:r w:rsidRPr="008C442C">
              <w:t>ний»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110 269,56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110 269,56*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8C442C">
              <w:t>изготовл</w:t>
            </w:r>
            <w:r w:rsidRPr="008C442C">
              <w:t>е</w:t>
            </w:r>
            <w:r w:rsidRPr="008C442C">
              <w:t>ние технич</w:t>
            </w:r>
            <w:r w:rsidRPr="008C442C">
              <w:t>е</w:t>
            </w:r>
            <w:r w:rsidRPr="008C442C">
              <w:t>ской док</w:t>
            </w:r>
            <w:r w:rsidRPr="008C442C">
              <w:t>у</w:t>
            </w:r>
            <w:r w:rsidRPr="008C442C">
              <w:t xml:space="preserve">ментации на </w:t>
            </w:r>
            <w:smartTag w:uri="urn:schemas-microsoft-com:office:smarttags" w:element="metricconverter">
              <w:smartTagPr>
                <w:attr w:name="ProductID" w:val="3,1 км"/>
              </w:smartTagPr>
              <w:r w:rsidRPr="008C442C">
                <w:t>3,1 км</w:t>
              </w:r>
            </w:smartTag>
            <w:r w:rsidRPr="008C442C">
              <w:t xml:space="preserve"> авт</w:t>
            </w:r>
            <w:r w:rsidRPr="008C442C">
              <w:t>о</w:t>
            </w:r>
            <w:r w:rsidRPr="008C442C">
              <w:t>мобильных дорог общ</w:t>
            </w:r>
            <w:r w:rsidRPr="008C442C">
              <w:t>е</w:t>
            </w:r>
            <w:r w:rsidRPr="008C442C">
              <w:t>го пользов</w:t>
            </w:r>
            <w:r w:rsidRPr="008C442C">
              <w:t>а</w:t>
            </w:r>
            <w:r w:rsidRPr="008C442C">
              <w:t>ния местн</w:t>
            </w:r>
            <w:r w:rsidRPr="008C442C">
              <w:t>о</w:t>
            </w:r>
            <w:r w:rsidRPr="008C442C">
              <w:t>го зн</w:t>
            </w:r>
            <w:r w:rsidRPr="008C442C">
              <w:t>а</w:t>
            </w:r>
            <w:r w:rsidRPr="008C442C">
              <w:t>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110 269,56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110 269,56*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1.1.1.4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Меропри</w:t>
            </w:r>
            <w:r w:rsidRPr="008C442C">
              <w:t>я</w:t>
            </w:r>
            <w:r w:rsidRPr="008C442C">
              <w:t>тие № 4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«Замена вышедших из строя ламп и светильн</w:t>
            </w:r>
            <w:r w:rsidRPr="008C442C">
              <w:t>и</w:t>
            </w:r>
            <w:r w:rsidRPr="008C442C">
              <w:t>ков, пр</w:t>
            </w:r>
            <w:r w:rsidRPr="008C442C">
              <w:t>о</w:t>
            </w:r>
            <w:r w:rsidRPr="008C442C">
              <w:t>водов, к</w:t>
            </w:r>
            <w:r w:rsidRPr="008C442C">
              <w:t>а</w:t>
            </w:r>
            <w:r w:rsidRPr="008C442C">
              <w:t>белей, атематич</w:t>
            </w:r>
            <w:r w:rsidRPr="008C442C">
              <w:t>е</w:t>
            </w:r>
            <w:r w:rsidRPr="008C442C">
              <w:t>ских в</w:t>
            </w:r>
            <w:r w:rsidRPr="008C442C">
              <w:t>ы</w:t>
            </w:r>
            <w:r w:rsidRPr="008C442C">
              <w:t>ключат</w:t>
            </w:r>
            <w:r w:rsidRPr="008C442C">
              <w:t>е</w:t>
            </w:r>
            <w:r w:rsidRPr="008C442C">
              <w:t>лей, трансфо</w:t>
            </w:r>
            <w:r w:rsidRPr="008C442C">
              <w:t>р</w:t>
            </w:r>
            <w:r w:rsidRPr="008C442C">
              <w:t>маторов и других элементов электроо</w:t>
            </w:r>
            <w:r w:rsidRPr="008C442C">
              <w:t>с</w:t>
            </w:r>
            <w:r w:rsidRPr="008C442C">
              <w:t>вещения автом</w:t>
            </w:r>
            <w:r w:rsidRPr="008C442C">
              <w:t>о</w:t>
            </w:r>
            <w:r w:rsidRPr="008C442C">
              <w:t>бильных дорог о</w:t>
            </w:r>
            <w:r w:rsidRPr="008C442C">
              <w:t>б</w:t>
            </w:r>
            <w:r w:rsidRPr="008C442C">
              <w:t>щего пол</w:t>
            </w:r>
            <w:r w:rsidRPr="008C442C">
              <w:t>ь</w:t>
            </w:r>
            <w:r w:rsidRPr="008C442C">
              <w:t>зования мес</w:t>
            </w:r>
            <w:r w:rsidRPr="008C442C">
              <w:t>т</w:t>
            </w:r>
            <w:r w:rsidRPr="008C442C">
              <w:t>ного знач</w:t>
            </w:r>
            <w:r w:rsidRPr="008C442C">
              <w:t>е</w:t>
            </w:r>
            <w:r w:rsidRPr="008C442C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BatangChe"/>
              </w:rPr>
              <w:t>1 651 126,73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rFonts w:eastAsia="BatangChe"/>
                <w:sz w:val="22"/>
              </w:rPr>
            </w:pPr>
            <w:r w:rsidRPr="00424C85">
              <w:rPr>
                <w:rFonts w:eastAsia="BatangChe"/>
                <w:sz w:val="22"/>
              </w:rPr>
              <w:t>651 126,73*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BatangChe"/>
              </w:rPr>
            </w:pPr>
            <w:r w:rsidRPr="008C442C">
              <w:rPr>
                <w:rFonts w:eastAsia="BatangChe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BatangChe"/>
              </w:rPr>
            </w:pPr>
            <w:r w:rsidRPr="008C442C">
              <w:rPr>
                <w:rFonts w:eastAsia="BatangChe"/>
              </w:rPr>
              <w:t>500 000,00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8C442C">
              <w:t>замена 180 ламп и св</w:t>
            </w:r>
            <w:r w:rsidRPr="008C442C">
              <w:t>е</w:t>
            </w:r>
            <w:r w:rsidRPr="008C442C">
              <w:t>тильников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rPr>
          <w:trHeight w:val="2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BatangChe"/>
              </w:rPr>
              <w:t>1 651 126,73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rFonts w:eastAsia="BatangChe"/>
                <w:sz w:val="22"/>
              </w:rPr>
            </w:pPr>
            <w:r w:rsidRPr="00424C85">
              <w:rPr>
                <w:rFonts w:eastAsia="BatangChe"/>
                <w:sz w:val="22"/>
              </w:rPr>
              <w:t>651 126,73*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BatangChe"/>
              </w:rPr>
            </w:pPr>
            <w:r w:rsidRPr="008C442C">
              <w:rPr>
                <w:rFonts w:eastAsia="BatangChe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BatangChe"/>
              </w:rPr>
            </w:pPr>
            <w:r w:rsidRPr="008C442C">
              <w:rPr>
                <w:rFonts w:eastAsia="BatangChe"/>
              </w:rPr>
              <w:t>500 000,00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ind w:left="-120" w:right="-74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1.2</w:t>
            </w:r>
          </w:p>
        </w:tc>
        <w:tc>
          <w:tcPr>
            <w:tcW w:w="14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Задача: организация комплекса мероприятий по обеспечению безопасности доро</w:t>
            </w:r>
            <w:r w:rsidRPr="008C442C">
              <w:t>ж</w:t>
            </w:r>
            <w:r w:rsidRPr="008C442C">
              <w:t>ного движения</w:t>
            </w:r>
          </w:p>
        </w:tc>
      </w:tr>
      <w:tr w:rsidR="00CB23F4" w:rsidRPr="008C442C" w:rsidTr="00CB23F4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1.2.1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</w:pPr>
            <w:r w:rsidRPr="008C442C">
              <w:t>Основное меропри</w:t>
            </w:r>
            <w:r w:rsidRPr="008C442C">
              <w:t>я</w:t>
            </w:r>
            <w:r w:rsidRPr="008C442C">
              <w:t xml:space="preserve">тие № 2 </w:t>
            </w:r>
          </w:p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«Безопа</w:t>
            </w:r>
            <w:r w:rsidRPr="008C442C">
              <w:t>с</w:t>
            </w:r>
            <w:r w:rsidRPr="008C442C">
              <w:t>ное дв</w:t>
            </w:r>
            <w:r w:rsidRPr="008C442C">
              <w:t>и</w:t>
            </w:r>
            <w:r w:rsidRPr="008C442C">
              <w:t>жение на дорогах м</w:t>
            </w:r>
            <w:r w:rsidRPr="008C442C">
              <w:t>е</w:t>
            </w:r>
            <w:r w:rsidRPr="008C442C">
              <w:t>стного зн</w:t>
            </w:r>
            <w:r w:rsidRPr="008C442C">
              <w:t>а</w:t>
            </w:r>
            <w:r w:rsidRPr="008C442C">
              <w:t>чения», в том чи</w:t>
            </w:r>
            <w:r w:rsidRPr="008C442C">
              <w:t>с</w:t>
            </w:r>
            <w:r w:rsidRPr="008C442C">
              <w:t>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550 000,00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ar-SA"/>
              </w:rPr>
            </w:pPr>
            <w:r w:rsidRPr="008C442C">
              <w:t>сокращение числа д</w:t>
            </w:r>
            <w:r w:rsidRPr="008C442C">
              <w:t>о</w:t>
            </w:r>
            <w:r w:rsidRPr="008C442C">
              <w:t>рожно-транспор</w:t>
            </w:r>
            <w:r w:rsidRPr="008C442C">
              <w:t>т</w:t>
            </w:r>
            <w:r w:rsidRPr="008C442C">
              <w:t>ных прои</w:t>
            </w:r>
            <w:r w:rsidRPr="008C442C">
              <w:t>с</w:t>
            </w:r>
            <w:r w:rsidRPr="008C442C">
              <w:t>шествий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 xml:space="preserve"> 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1 830 570,88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550 000,00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1.2.1.1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меропри</w:t>
            </w:r>
            <w:r w:rsidRPr="008C442C">
              <w:t>я</w:t>
            </w:r>
            <w:r w:rsidRPr="008C442C">
              <w:t>тие 1 «М</w:t>
            </w:r>
            <w:r w:rsidRPr="008C442C">
              <w:t>е</w:t>
            </w:r>
            <w:r w:rsidRPr="008C442C">
              <w:t>роприятия, связанные с безопа</w:t>
            </w:r>
            <w:r w:rsidRPr="008C442C">
              <w:t>с</w:t>
            </w:r>
            <w:r w:rsidRPr="008C442C">
              <w:t>ностью на дорогах мес</w:t>
            </w:r>
            <w:r w:rsidRPr="008C442C">
              <w:t>т</w:t>
            </w:r>
            <w:r w:rsidRPr="008C442C">
              <w:t>ного знач</w:t>
            </w:r>
            <w:r w:rsidRPr="008C442C">
              <w:t>е</w:t>
            </w:r>
            <w:r w:rsidRPr="008C442C">
              <w:t>ния»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Times New Roman"/>
                <w:lang w:eastAsia="ru-RU"/>
              </w:rPr>
              <w:t>1 223 570,88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170 020,00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244 946,88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245 000,00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8C442C">
              <w:rPr>
                <w:spacing w:val="-6"/>
              </w:rPr>
              <w:t xml:space="preserve">нанесение </w:t>
            </w:r>
            <w:smartTag w:uri="urn:schemas-microsoft-com:office:smarttags" w:element="metricconverter">
              <w:smartTagPr>
                <w:attr w:name="ProductID" w:val="225 м2"/>
              </w:smartTagPr>
              <w:r w:rsidRPr="008C442C">
                <w:rPr>
                  <w:spacing w:val="-6"/>
                </w:rPr>
                <w:t>225 м</w:t>
              </w:r>
              <w:r w:rsidRPr="008C442C">
                <w:rPr>
                  <w:spacing w:val="-6"/>
                  <w:vertAlign w:val="superscript"/>
                </w:rPr>
                <w:t>2</w:t>
              </w:r>
            </w:smartTag>
            <w:r w:rsidRPr="008C442C">
              <w:rPr>
                <w:spacing w:val="-6"/>
                <w:vertAlign w:val="superscript"/>
              </w:rPr>
              <w:t xml:space="preserve"> </w:t>
            </w:r>
            <w:r w:rsidRPr="008C442C">
              <w:rPr>
                <w:spacing w:val="-6"/>
              </w:rPr>
              <w:t>д</w:t>
            </w:r>
            <w:r w:rsidRPr="008C442C">
              <w:rPr>
                <w:spacing w:val="-6"/>
              </w:rPr>
              <w:t>о</w:t>
            </w:r>
            <w:r w:rsidRPr="008C442C">
              <w:rPr>
                <w:spacing w:val="-6"/>
              </w:rPr>
              <w:t>рожной ра</w:t>
            </w:r>
            <w:r w:rsidRPr="008C442C">
              <w:rPr>
                <w:spacing w:val="-6"/>
              </w:rPr>
              <w:t>з</w:t>
            </w:r>
            <w:r w:rsidRPr="008C442C">
              <w:rPr>
                <w:spacing w:val="-6"/>
              </w:rPr>
              <w:t>метки, пр</w:t>
            </w:r>
            <w:r w:rsidRPr="008C442C">
              <w:rPr>
                <w:spacing w:val="-6"/>
              </w:rPr>
              <w:t>и</w:t>
            </w:r>
            <w:r w:rsidRPr="008C442C">
              <w:rPr>
                <w:spacing w:val="-6"/>
              </w:rPr>
              <w:t>обретение 19 дорожных знаков, пр</w:t>
            </w:r>
            <w:r w:rsidRPr="008C442C">
              <w:rPr>
                <w:spacing w:val="-6"/>
              </w:rPr>
              <w:t>и</w:t>
            </w:r>
            <w:r w:rsidRPr="008C442C">
              <w:rPr>
                <w:spacing w:val="-6"/>
              </w:rPr>
              <w:t>обретение 5-ти светоф</w:t>
            </w:r>
            <w:r w:rsidRPr="008C442C">
              <w:rPr>
                <w:spacing w:val="-6"/>
              </w:rPr>
              <w:t>о</w:t>
            </w:r>
            <w:r w:rsidRPr="008C442C">
              <w:rPr>
                <w:spacing w:val="-6"/>
              </w:rPr>
              <w:t>ров типа Т-7, приобрет</w:t>
            </w:r>
            <w:r w:rsidRPr="008C442C">
              <w:rPr>
                <w:spacing w:val="-6"/>
              </w:rPr>
              <w:t>е</w:t>
            </w:r>
            <w:r w:rsidRPr="008C442C">
              <w:rPr>
                <w:spacing w:val="-6"/>
              </w:rPr>
              <w:t>ние огражд</w:t>
            </w:r>
            <w:r w:rsidRPr="008C442C">
              <w:rPr>
                <w:spacing w:val="-6"/>
              </w:rPr>
              <w:t>е</w:t>
            </w:r>
            <w:r w:rsidRPr="008C442C">
              <w:rPr>
                <w:spacing w:val="-6"/>
              </w:rPr>
              <w:t>ний для п</w:t>
            </w:r>
            <w:r w:rsidRPr="008C442C">
              <w:rPr>
                <w:spacing w:val="-6"/>
              </w:rPr>
              <w:t>е</w:t>
            </w:r>
            <w:r w:rsidRPr="008C442C">
              <w:rPr>
                <w:spacing w:val="-6"/>
              </w:rPr>
              <w:t>шеходных перех</w:t>
            </w:r>
            <w:r w:rsidRPr="008C442C">
              <w:rPr>
                <w:spacing w:val="-6"/>
              </w:rPr>
              <w:t>о</w:t>
            </w:r>
            <w:r w:rsidRPr="008C442C">
              <w:rPr>
                <w:spacing w:val="-6"/>
              </w:rPr>
              <w:t>дов 153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Times New Roman"/>
                <w:lang w:eastAsia="ru-RU"/>
              </w:rPr>
              <w:t>1 223 570,88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170 020,00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99 746,88</w:t>
            </w:r>
          </w:p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145 200,00*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14 025,00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71 579,00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478 000,00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245 000,00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C442C">
              <w:t>1.2.2.1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ind w:left="-46" w:right="-38"/>
              <w:rPr>
                <w:lang w:eastAsia="ar-SA"/>
              </w:rPr>
            </w:pPr>
            <w:r w:rsidRPr="008C442C">
              <w:t>меропри</w:t>
            </w:r>
            <w:r w:rsidRPr="008C442C">
              <w:t>я</w:t>
            </w:r>
            <w:r w:rsidRPr="008C442C">
              <w:t>тие № 2 «Плата за расход электр</w:t>
            </w:r>
            <w:r w:rsidRPr="008C442C">
              <w:t>о</w:t>
            </w:r>
            <w:r w:rsidRPr="008C442C">
              <w:t>энергии на освещ</w:t>
            </w:r>
            <w:r w:rsidRPr="008C442C">
              <w:t>е</w:t>
            </w:r>
            <w:r w:rsidRPr="008C442C">
              <w:t>ние»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Times New Roman"/>
                <w:lang w:eastAsia="ru-RU"/>
              </w:rPr>
              <w:t>607 000,00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lang w:eastAsia="ar-SA"/>
              </w:rPr>
            </w:pPr>
            <w:r w:rsidRPr="008C442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302 000,00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305 000,00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spacing w:val="-6"/>
                <w:highlight w:val="yellow"/>
                <w:lang w:eastAsia="ar-SA"/>
              </w:rPr>
            </w:pPr>
            <w:r w:rsidRPr="008C442C">
              <w:t>бесперебо</w:t>
            </w:r>
            <w:r w:rsidRPr="008C442C">
              <w:t>й</w:t>
            </w:r>
            <w:r w:rsidRPr="008C442C">
              <w:t>ная работа объектов о</w:t>
            </w:r>
            <w:r w:rsidRPr="008C442C">
              <w:t>с</w:t>
            </w:r>
            <w:r w:rsidRPr="008C442C">
              <w:t>вещения д</w:t>
            </w:r>
            <w:r w:rsidRPr="008C442C">
              <w:t>о</w:t>
            </w:r>
            <w:r w:rsidRPr="008C442C">
              <w:t>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админ</w:t>
            </w:r>
            <w:r w:rsidRPr="008C442C">
              <w:t>и</w:t>
            </w:r>
            <w:r w:rsidRPr="008C442C">
              <w:t>стр</w:t>
            </w:r>
            <w:r w:rsidRPr="008C442C">
              <w:t>а</w:t>
            </w:r>
            <w:r w:rsidRPr="008C442C">
              <w:t>ция</w:t>
            </w:r>
          </w:p>
        </w:tc>
      </w:tr>
      <w:tr w:rsidR="00CB23F4" w:rsidRPr="008C442C" w:rsidTr="00CB23F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rPr>
                <w:lang w:eastAsia="ru-RU"/>
              </w:rPr>
              <w:t>бюджет посел</w:t>
            </w:r>
            <w:r w:rsidRPr="008C442C">
              <w:rPr>
                <w:lang w:eastAsia="ru-RU"/>
              </w:rPr>
              <w:t>е</w:t>
            </w:r>
            <w:r w:rsidRPr="008C442C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rPr>
                <w:rFonts w:eastAsia="Times New Roman"/>
                <w:lang w:eastAsia="ru-RU"/>
              </w:rPr>
              <w:t>607 000,00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8C442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302 000,00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305 000,00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CB23F4">
            <w:pPr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C442C">
              <w:t>бюджет Красн</w:t>
            </w:r>
            <w:r w:rsidRPr="008C442C">
              <w:t>о</w:t>
            </w:r>
            <w:r w:rsidRPr="008C442C"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  <w:r w:rsidRPr="008C442C">
              <w:t>фед</w:t>
            </w:r>
            <w:r w:rsidRPr="008C442C">
              <w:t>е</w:t>
            </w:r>
            <w:r w:rsidRPr="008C442C"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46" w:right="-38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Default="00CB23F4" w:rsidP="00424C85">
            <w:pPr>
              <w:suppressAutoHyphens w:val="0"/>
              <w:autoSpaceDN w:val="0"/>
              <w:adjustRightInd w:val="0"/>
            </w:pPr>
            <w:r w:rsidRPr="008C442C">
              <w:t>внебю</w:t>
            </w:r>
            <w:r w:rsidRPr="008C442C">
              <w:t>д</w:t>
            </w:r>
            <w:r w:rsidRPr="008C442C">
              <w:t>жетные источн</w:t>
            </w:r>
            <w:r w:rsidRPr="008C442C">
              <w:t>и</w:t>
            </w:r>
            <w:r w:rsidRPr="008C442C">
              <w:t>ки</w:t>
            </w:r>
          </w:p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</w:pPr>
            <w:r w:rsidRPr="008C442C"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spacing w:val="-6"/>
                <w:highlight w:val="yellow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ind w:left="-46" w:right="-38"/>
              <w:rPr>
                <w:b/>
                <w:lang w:eastAsia="ar-SA"/>
              </w:rPr>
            </w:pPr>
            <w:r w:rsidRPr="008C442C">
              <w:rPr>
                <w:b/>
                <w:lang w:eastAsia="ar-SA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8C442C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16 692 281,96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4 652 211,76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3 644 477,13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1 730 300,00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8C442C">
              <w:rPr>
                <w:b/>
                <w:lang w:eastAsia="ru-RU"/>
              </w:rPr>
              <w:t>бюджет посел</w:t>
            </w:r>
            <w:r w:rsidRPr="008C442C">
              <w:rPr>
                <w:b/>
                <w:lang w:eastAsia="ru-RU"/>
              </w:rPr>
              <w:t>е</w:t>
            </w:r>
            <w:r w:rsidRPr="008C442C">
              <w:rPr>
                <w:b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13 917 581,96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2 355 268,94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1 877 511,76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2 494 124,13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3 644 477,13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1 730 300,00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rFonts w:eastAsia="Times New Roman"/>
                <w:b/>
                <w:sz w:val="22"/>
                <w:lang w:eastAsia="ru-RU"/>
              </w:rPr>
            </w:pPr>
            <w:r w:rsidRPr="00424C85">
              <w:rPr>
                <w:rFonts w:eastAsia="Times New Roman"/>
                <w:b/>
                <w:sz w:val="22"/>
                <w:lang w:eastAsia="ru-RU"/>
              </w:rPr>
              <w:t>1 815 900,00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8C442C">
              <w:rPr>
                <w:b/>
              </w:rPr>
              <w:t>бюджет Красн</w:t>
            </w:r>
            <w:r w:rsidRPr="008C442C">
              <w:rPr>
                <w:b/>
              </w:rPr>
              <w:t>о</w:t>
            </w:r>
            <w:r w:rsidRPr="008C442C">
              <w:rPr>
                <w:b/>
              </w:rPr>
              <w:t>дарского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jc w:val="right"/>
              <w:rPr>
                <w:b/>
                <w:sz w:val="22"/>
                <w:lang w:eastAsia="ar-SA"/>
              </w:rPr>
            </w:pPr>
            <w:r w:rsidRPr="00424C85">
              <w:rPr>
                <w:b/>
                <w:sz w:val="22"/>
              </w:rPr>
              <w:t>2 774 700,00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center"/>
              <w:rPr>
                <w:b/>
                <w:sz w:val="22"/>
                <w:lang w:eastAsia="ar-SA"/>
              </w:rPr>
            </w:pPr>
            <w:r w:rsidRPr="00424C85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center"/>
              <w:rPr>
                <w:b/>
                <w:sz w:val="22"/>
                <w:lang w:eastAsia="ar-SA"/>
              </w:rPr>
            </w:pPr>
            <w:r w:rsidRPr="00424C85">
              <w:rPr>
                <w:b/>
                <w:sz w:val="22"/>
              </w:rPr>
              <w:t>2 774 700,00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b/>
                <w:sz w:val="22"/>
                <w:lang w:eastAsia="ar-SA"/>
              </w:rPr>
            </w:pPr>
            <w:r w:rsidRPr="00424C85">
              <w:rPr>
                <w:b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b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424C85" w:rsidRDefault="00CB23F4" w:rsidP="00424C85">
            <w:pPr>
              <w:suppressAutoHyphens w:val="0"/>
              <w:ind w:left="-55" w:right="-30"/>
              <w:jc w:val="right"/>
              <w:rPr>
                <w:sz w:val="22"/>
              </w:rPr>
            </w:pPr>
            <w:r w:rsidRPr="00424C85">
              <w:rPr>
                <w:b/>
                <w:sz w:val="22"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8C442C">
              <w:rPr>
                <w:b/>
              </w:rPr>
              <w:t>фед</w:t>
            </w:r>
            <w:r w:rsidRPr="008C442C">
              <w:rPr>
                <w:b/>
              </w:rPr>
              <w:t>е</w:t>
            </w:r>
            <w:r w:rsidRPr="008C442C">
              <w:rPr>
                <w:b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  <w:tr w:rsidR="00CB23F4" w:rsidRPr="008C442C" w:rsidTr="00CB23F4">
        <w:trPr>
          <w:trHeight w:val="2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CB23F4">
            <w:pPr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autoSpaceDN w:val="0"/>
              <w:adjustRightInd w:val="0"/>
              <w:rPr>
                <w:b/>
                <w:lang w:eastAsia="ar-SA"/>
              </w:rPr>
            </w:pPr>
            <w:r w:rsidRPr="008C442C">
              <w:rPr>
                <w:b/>
              </w:rPr>
              <w:t>внебю</w:t>
            </w:r>
            <w:r w:rsidRPr="008C442C">
              <w:rPr>
                <w:b/>
              </w:rPr>
              <w:t>д</w:t>
            </w:r>
            <w:r w:rsidRPr="008C442C">
              <w:rPr>
                <w:b/>
              </w:rPr>
              <w:t>жетные источн</w:t>
            </w:r>
            <w:r w:rsidRPr="008C442C">
              <w:rPr>
                <w:b/>
              </w:rPr>
              <w:t>и</w:t>
            </w:r>
            <w:r w:rsidRPr="008C442C">
              <w:rPr>
                <w:b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8C442C" w:rsidRDefault="00CB23F4" w:rsidP="00424C85">
            <w:pPr>
              <w:suppressAutoHyphens w:val="0"/>
              <w:jc w:val="right"/>
              <w:rPr>
                <w:b/>
              </w:rPr>
            </w:pPr>
            <w:r w:rsidRPr="008C442C">
              <w:rPr>
                <w:b/>
              </w:rPr>
              <w:t>0,00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8C442C" w:rsidRDefault="00CB23F4" w:rsidP="00424C85">
            <w:pPr>
              <w:suppressAutoHyphens w:val="0"/>
              <w:rPr>
                <w:lang w:eastAsia="ar-SA"/>
              </w:rPr>
            </w:pPr>
          </w:p>
        </w:tc>
      </w:tr>
    </w:tbl>
    <w:p w:rsidR="00CB23F4" w:rsidRPr="008C442C" w:rsidRDefault="00CB23F4" w:rsidP="00CB23F4">
      <w:pPr>
        <w:ind w:firstLine="709"/>
        <w:rPr>
          <w:sz w:val="20"/>
        </w:rPr>
      </w:pPr>
      <w:r w:rsidRPr="008C442C">
        <w:rPr>
          <w:sz w:val="20"/>
        </w:rPr>
        <w:t xml:space="preserve">* - Муниципальные средства поселений (остатки прошлых лет) </w:t>
      </w:r>
    </w:p>
    <w:p w:rsidR="00CB23F4" w:rsidRPr="008C442C" w:rsidRDefault="00CB23F4" w:rsidP="00CB23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C442C">
        <w:rPr>
          <w:sz w:val="28"/>
          <w:szCs w:val="28"/>
        </w:rPr>
        <w:t>».</w:t>
      </w:r>
    </w:p>
    <w:p w:rsidR="00CB23F4" w:rsidRPr="008C442C" w:rsidRDefault="00CB23F4" w:rsidP="00CB23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23F4" w:rsidRPr="008C442C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8C442C">
        <w:rPr>
          <w:sz w:val="28"/>
          <w:szCs w:val="28"/>
        </w:rPr>
        <w:t>Глава</w:t>
      </w:r>
    </w:p>
    <w:p w:rsidR="00CB23F4" w:rsidRPr="008C442C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C442C">
        <w:rPr>
          <w:sz w:val="28"/>
          <w:szCs w:val="28"/>
        </w:rPr>
        <w:t xml:space="preserve">Щербиновского сельского поселения </w:t>
      </w:r>
    </w:p>
    <w:p w:rsidR="00CB23F4" w:rsidRPr="000412BE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8C442C">
        <w:rPr>
          <w:sz w:val="28"/>
          <w:szCs w:val="28"/>
        </w:rPr>
        <w:t xml:space="preserve">Щербиновского района                                                                                                            </w:t>
      </w:r>
      <w:r w:rsidRPr="000412BE">
        <w:rPr>
          <w:sz w:val="28"/>
          <w:szCs w:val="28"/>
        </w:rPr>
        <w:t xml:space="preserve">                                 Д.А. Ченок</w:t>
      </w:r>
      <w:r w:rsidRPr="000412BE">
        <w:rPr>
          <w:sz w:val="28"/>
          <w:szCs w:val="28"/>
        </w:rPr>
        <w:t>а</w:t>
      </w:r>
      <w:r w:rsidRPr="000412BE">
        <w:rPr>
          <w:sz w:val="28"/>
          <w:szCs w:val="28"/>
        </w:rPr>
        <w:t>лов</w:t>
      </w:r>
    </w:p>
    <w:p w:rsidR="00A9451D" w:rsidRDefault="00A9451D" w:rsidP="00B91B24">
      <w:pPr>
        <w:suppressAutoHyphens w:val="0"/>
        <w:jc w:val="center"/>
        <w:rPr>
          <w:b/>
          <w:sz w:val="22"/>
        </w:rPr>
        <w:sectPr w:rsidR="00A9451D" w:rsidSect="005809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6" name="Рисунок 7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230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Default="00CB23F4" w:rsidP="00CB23F4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CB23F4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CB23F4" w:rsidRPr="00504A26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CB23F4" w:rsidRDefault="00CB23F4" w:rsidP="00CB23F4">
      <w:pPr>
        <w:ind w:firstLine="851"/>
        <w:jc w:val="both"/>
        <w:rPr>
          <w:sz w:val="28"/>
        </w:rPr>
      </w:pPr>
    </w:p>
    <w:p w:rsidR="00CB23F4" w:rsidRDefault="00CB23F4" w:rsidP="00424C85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CB23F4" w:rsidRPr="00250E70" w:rsidRDefault="00CB23F4" w:rsidP="00424C85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CB23F4" w:rsidRPr="00B41DA2" w:rsidRDefault="00CB23F4" w:rsidP="00424C85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Default="00CB23F4" w:rsidP="00424C85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Pr="00941623" w:rsidRDefault="00CB23F4" w:rsidP="00424C85">
      <w:pPr>
        <w:suppressAutoHyphens w:val="0"/>
        <w:spacing w:line="235" w:lineRule="auto"/>
        <w:jc w:val="both"/>
        <w:rPr>
          <w:sz w:val="28"/>
        </w:rPr>
      </w:pPr>
    </w:p>
    <w:p w:rsidR="00CB23F4" w:rsidRDefault="00CB23F4" w:rsidP="00424C85">
      <w:pPr>
        <w:tabs>
          <w:tab w:val="right" w:pos="9639"/>
        </w:tabs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424C85">
      <w:pPr>
        <w:tabs>
          <w:tab w:val="right" w:pos="9639"/>
        </w:tabs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CB23F4" w:rsidRPr="008C4D6F" w:rsidRDefault="00CB23F4" w:rsidP="00424C85">
      <w:pPr>
        <w:tabs>
          <w:tab w:val="right" w:pos="9639"/>
        </w:tabs>
        <w:suppressAutoHyphens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A9451D" w:rsidSect="0058098B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4F5FC7">
        <w:rPr>
          <w:sz w:val="28"/>
          <w:szCs w:val="28"/>
          <w:lang w:eastAsia="ru-RU"/>
        </w:rPr>
        <w:t>Приложение</w:t>
      </w: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4F5FC7">
        <w:rPr>
          <w:sz w:val="28"/>
          <w:szCs w:val="28"/>
          <w:lang w:eastAsia="ru-RU"/>
        </w:rPr>
        <w:t>УТВЕРЖДЕНЫ</w:t>
      </w: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4F5FC7">
        <w:rPr>
          <w:sz w:val="28"/>
          <w:szCs w:val="28"/>
          <w:lang w:eastAsia="ru-RU"/>
        </w:rPr>
        <w:t>постановлением администрации</w:t>
      </w: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4F5FC7">
        <w:rPr>
          <w:sz w:val="28"/>
          <w:szCs w:val="28"/>
          <w:lang w:eastAsia="ru-RU"/>
        </w:rPr>
        <w:t>Щербиновского сельского поселения</w:t>
      </w:r>
    </w:p>
    <w:p w:rsidR="00CB23F4" w:rsidRPr="004F5FC7" w:rsidRDefault="00CB23F4" w:rsidP="00CB23F4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4F5FC7">
        <w:rPr>
          <w:sz w:val="28"/>
          <w:szCs w:val="28"/>
          <w:lang w:eastAsia="ru-RU"/>
        </w:rPr>
        <w:t>Щербиновского района</w:t>
      </w:r>
    </w:p>
    <w:p w:rsidR="00A9451D" w:rsidRPr="00A9451D" w:rsidRDefault="00A9451D" w:rsidP="00A9451D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 w:rsidRPr="00A9451D">
        <w:rPr>
          <w:rFonts w:ascii="Times New Roman" w:hAnsi="Times New Roman" w:cs="Times New Roman"/>
          <w:sz w:val="28"/>
          <w:szCs w:val="28"/>
        </w:rPr>
        <w:t>20.12.2023 № 23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B23F4" w:rsidRPr="004F5FC7" w:rsidRDefault="00CB23F4" w:rsidP="00CB23F4">
      <w:pPr>
        <w:ind w:firstLine="708"/>
        <w:rPr>
          <w:sz w:val="28"/>
          <w:szCs w:val="28"/>
        </w:rPr>
      </w:pPr>
    </w:p>
    <w:p w:rsidR="00CB23F4" w:rsidRPr="004F5FC7" w:rsidRDefault="00CB23F4" w:rsidP="00CB23F4">
      <w:pPr>
        <w:ind w:left="1418" w:right="1418"/>
        <w:jc w:val="center"/>
        <w:rPr>
          <w:b/>
          <w:caps/>
          <w:sz w:val="28"/>
          <w:szCs w:val="28"/>
        </w:rPr>
      </w:pPr>
      <w:r w:rsidRPr="004F5FC7">
        <w:rPr>
          <w:b/>
          <w:caps/>
          <w:sz w:val="28"/>
          <w:szCs w:val="28"/>
        </w:rPr>
        <w:t>Изменения,</w:t>
      </w:r>
    </w:p>
    <w:p w:rsidR="00CB23F4" w:rsidRPr="004F5FC7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F5FC7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4F5FC7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F5FC7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4F5FC7">
          <w:rPr>
            <w:b/>
            <w:sz w:val="28"/>
            <w:szCs w:val="28"/>
          </w:rPr>
          <w:t>2019 г</w:t>
        </w:r>
      </w:smartTag>
      <w:r w:rsidRPr="004F5FC7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CB23F4" w:rsidRPr="004F5FC7" w:rsidRDefault="00CB23F4" w:rsidP="00CB23F4">
      <w:pPr>
        <w:ind w:left="1418" w:right="1418"/>
        <w:jc w:val="center"/>
        <w:rPr>
          <w:b/>
          <w:sz w:val="28"/>
          <w:szCs w:val="28"/>
        </w:rPr>
      </w:pPr>
      <w:r w:rsidRPr="004F5FC7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CB23F4" w:rsidRPr="004F5FC7" w:rsidRDefault="00CB23F4" w:rsidP="00CB23F4">
      <w:pPr>
        <w:ind w:firstLine="708"/>
      </w:pPr>
    </w:p>
    <w:p w:rsidR="00CB23F4" w:rsidRPr="00315DFB" w:rsidRDefault="00CB23F4" w:rsidP="00CB23F4">
      <w:pPr>
        <w:ind w:firstLine="709"/>
        <w:rPr>
          <w:sz w:val="28"/>
          <w:szCs w:val="28"/>
        </w:rPr>
      </w:pPr>
      <w:r w:rsidRPr="004F5FC7">
        <w:rPr>
          <w:sz w:val="28"/>
          <w:szCs w:val="28"/>
        </w:rPr>
        <w:t>1. В приложении к постановлению:</w:t>
      </w:r>
    </w:p>
    <w:p w:rsidR="00CB23F4" w:rsidRPr="00315DFB" w:rsidRDefault="00CB23F4" w:rsidP="00CB23F4">
      <w:pPr>
        <w:ind w:firstLine="709"/>
        <w:rPr>
          <w:sz w:val="28"/>
          <w:szCs w:val="28"/>
        </w:rPr>
      </w:pPr>
      <w:r w:rsidRPr="00315DFB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CB23F4" w:rsidRPr="00315DFB" w:rsidRDefault="00CB23F4" w:rsidP="00CB23F4">
      <w:pPr>
        <w:ind w:firstLine="709"/>
        <w:rPr>
          <w:sz w:val="28"/>
          <w:szCs w:val="28"/>
          <w:lang w:eastAsia="ar-SA"/>
        </w:rPr>
      </w:pPr>
    </w:p>
    <w:tbl>
      <w:tblPr>
        <w:tblW w:w="0" w:type="auto"/>
        <w:tblInd w:w="1745" w:type="dxa"/>
        <w:tblLayout w:type="fixed"/>
        <w:tblLook w:val="04A0" w:firstRow="1" w:lastRow="0" w:firstColumn="1" w:lastColumn="0" w:noHBand="0" w:noVBand="1"/>
      </w:tblPr>
      <w:tblGrid>
        <w:gridCol w:w="4447"/>
        <w:gridCol w:w="6663"/>
      </w:tblGrid>
      <w:tr w:rsidR="00CB23F4" w:rsidRPr="00315DFB" w:rsidTr="00CB23F4">
        <w:tc>
          <w:tcPr>
            <w:tcW w:w="4447" w:type="dxa"/>
          </w:tcPr>
          <w:p w:rsidR="00CB23F4" w:rsidRPr="00315DFB" w:rsidRDefault="00CB23F4" w:rsidP="00CB23F4">
            <w:pPr>
              <w:rPr>
                <w:sz w:val="28"/>
                <w:szCs w:val="28"/>
              </w:rPr>
            </w:pPr>
            <w:r w:rsidRPr="00315DFB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6663" w:type="dxa"/>
          </w:tcPr>
          <w:p w:rsidR="00CB23F4" w:rsidRPr="00315DFB" w:rsidRDefault="00CB23F4" w:rsidP="00CB23F4">
            <w:pPr>
              <w:rPr>
                <w:rFonts w:eastAsia="BatangChe"/>
                <w:sz w:val="28"/>
                <w:szCs w:val="28"/>
              </w:rPr>
            </w:pPr>
            <w:r w:rsidRPr="00315DFB">
              <w:rPr>
                <w:rFonts w:eastAsia="BatangChe"/>
                <w:sz w:val="28"/>
                <w:szCs w:val="28"/>
              </w:rPr>
              <w:t xml:space="preserve">Общий объем финансирования составляет                          </w:t>
            </w:r>
            <w:r w:rsidRPr="00315DFB">
              <w:rPr>
                <w:rFonts w:eastAsia="Times New Roman"/>
                <w:sz w:val="28"/>
              </w:rPr>
              <w:t>42 417 658,67</w:t>
            </w:r>
            <w:r w:rsidRPr="00315DFB">
              <w:rPr>
                <w:rFonts w:eastAsia="Times New Roman"/>
                <w:b/>
                <w:sz w:val="28"/>
              </w:rPr>
              <w:t xml:space="preserve"> </w:t>
            </w:r>
            <w:r w:rsidRPr="00315DFB">
              <w:rPr>
                <w:rFonts w:eastAsia="BatangChe"/>
                <w:sz w:val="28"/>
                <w:szCs w:val="28"/>
              </w:rPr>
              <w:t xml:space="preserve">рубля, в том числе из бюджета Щербиновского сельского поселения Щербиновского района </w:t>
            </w:r>
            <w:r w:rsidRPr="00315DFB">
              <w:rPr>
                <w:rFonts w:eastAsia="Times New Roman"/>
                <w:sz w:val="28"/>
              </w:rPr>
              <w:t xml:space="preserve">35 071 051,39 </w:t>
            </w:r>
            <w:r w:rsidRPr="00315DFB">
              <w:rPr>
                <w:rFonts w:eastAsia="BatangChe"/>
                <w:sz w:val="28"/>
                <w:szCs w:val="28"/>
              </w:rPr>
              <w:t>рублей, в том числе:</w:t>
            </w:r>
          </w:p>
          <w:p w:rsidR="00CB23F4" w:rsidRPr="00315DFB" w:rsidRDefault="00CB23F4" w:rsidP="00CB23F4">
            <w:pPr>
              <w:rPr>
                <w:rFonts w:eastAsia="BatangChe"/>
                <w:sz w:val="28"/>
                <w:szCs w:val="28"/>
              </w:rPr>
            </w:pPr>
            <w:r w:rsidRPr="00315DFB">
              <w:rPr>
                <w:rFonts w:eastAsia="BatangChe"/>
                <w:sz w:val="28"/>
                <w:szCs w:val="28"/>
              </w:rPr>
              <w:t>в 2020 году – 5 448 036,98</w:t>
            </w:r>
            <w:r w:rsidRPr="00315DFB">
              <w:rPr>
                <w:rFonts w:eastAsia="BatangChe"/>
                <w:b/>
                <w:sz w:val="28"/>
                <w:szCs w:val="28"/>
              </w:rPr>
              <w:t xml:space="preserve">  </w:t>
            </w:r>
            <w:r w:rsidRPr="00315DFB">
              <w:rPr>
                <w:rFonts w:eastAsia="BatangChe"/>
                <w:sz w:val="28"/>
                <w:szCs w:val="28"/>
              </w:rPr>
              <w:t>рублей;</w:t>
            </w:r>
          </w:p>
          <w:p w:rsidR="00CB23F4" w:rsidRPr="00315DFB" w:rsidRDefault="00CB23F4" w:rsidP="00CB23F4">
            <w:pPr>
              <w:rPr>
                <w:rFonts w:eastAsia="BatangChe"/>
                <w:sz w:val="28"/>
                <w:szCs w:val="28"/>
              </w:rPr>
            </w:pPr>
            <w:r w:rsidRPr="00315DFB">
              <w:rPr>
                <w:rFonts w:eastAsia="BatangChe"/>
                <w:sz w:val="28"/>
                <w:szCs w:val="28"/>
              </w:rPr>
              <w:t xml:space="preserve">в 2021 году – </w:t>
            </w:r>
            <w:r w:rsidRPr="00315DFB">
              <w:rPr>
                <w:rFonts w:eastAsia="BatangChe"/>
                <w:sz w:val="28"/>
              </w:rPr>
              <w:t xml:space="preserve">6 079 820,61 </w:t>
            </w:r>
            <w:r w:rsidRPr="00315DFB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315DFB">
              <w:rPr>
                <w:rFonts w:eastAsia="BatangChe"/>
                <w:sz w:val="28"/>
                <w:szCs w:val="28"/>
              </w:rPr>
              <w:t>рублей;</w:t>
            </w:r>
          </w:p>
          <w:p w:rsidR="00CB23F4" w:rsidRPr="00315DFB" w:rsidRDefault="00CB23F4" w:rsidP="00CB23F4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315DFB">
              <w:rPr>
                <w:rFonts w:eastAsia="BatangChe"/>
                <w:sz w:val="28"/>
                <w:szCs w:val="28"/>
              </w:rPr>
              <w:t xml:space="preserve">в 2022 году – </w:t>
            </w:r>
            <w:r w:rsidRPr="00315DFB">
              <w:rPr>
                <w:rFonts w:eastAsia="Times New Roman"/>
                <w:sz w:val="28"/>
                <w:szCs w:val="28"/>
              </w:rPr>
              <w:t>8 965 809,10</w:t>
            </w:r>
            <w:r w:rsidRPr="00315DFB">
              <w:rPr>
                <w:rFonts w:eastAsia="Times New Roman"/>
                <w:b/>
              </w:rPr>
              <w:t xml:space="preserve"> </w:t>
            </w:r>
            <w:r w:rsidRPr="00315DFB">
              <w:rPr>
                <w:rFonts w:eastAsia="BatangChe"/>
                <w:sz w:val="28"/>
                <w:szCs w:val="28"/>
              </w:rPr>
              <w:t>рублей;</w:t>
            </w:r>
          </w:p>
        </w:tc>
      </w:tr>
      <w:tr w:rsidR="00CB23F4" w:rsidRPr="00315DFB" w:rsidTr="00CB23F4">
        <w:tc>
          <w:tcPr>
            <w:tcW w:w="4447" w:type="dxa"/>
          </w:tcPr>
          <w:p w:rsidR="00CB23F4" w:rsidRPr="00315DFB" w:rsidRDefault="00CB23F4" w:rsidP="00CB23F4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CB23F4" w:rsidRPr="00315DFB" w:rsidRDefault="00CB23F4" w:rsidP="00CB23F4">
            <w:pPr>
              <w:rPr>
                <w:rFonts w:eastAsia="BatangChe"/>
                <w:sz w:val="28"/>
                <w:szCs w:val="28"/>
              </w:rPr>
            </w:pPr>
            <w:r w:rsidRPr="00315DFB">
              <w:rPr>
                <w:rFonts w:eastAsia="BatangChe"/>
                <w:sz w:val="28"/>
                <w:szCs w:val="28"/>
              </w:rPr>
              <w:t xml:space="preserve">в 2023 году – </w:t>
            </w:r>
            <w:r w:rsidRPr="00315DFB">
              <w:rPr>
                <w:rFonts w:eastAsia="Times New Roman"/>
                <w:sz w:val="28"/>
              </w:rPr>
              <w:t>10 419 284,67</w:t>
            </w:r>
            <w:r w:rsidRPr="00315DFB">
              <w:rPr>
                <w:rFonts w:eastAsia="Times New Roman"/>
                <w:b/>
                <w:sz w:val="28"/>
              </w:rPr>
              <w:t xml:space="preserve"> </w:t>
            </w:r>
            <w:r w:rsidRPr="00315DFB">
              <w:rPr>
                <w:rFonts w:eastAsia="BatangChe"/>
                <w:sz w:val="28"/>
                <w:szCs w:val="28"/>
              </w:rPr>
              <w:t>рублей;</w:t>
            </w:r>
          </w:p>
          <w:p w:rsidR="00CB23F4" w:rsidRPr="00315DFB" w:rsidRDefault="00CB23F4" w:rsidP="00CB23F4">
            <w:pPr>
              <w:rPr>
                <w:rFonts w:eastAsia="BatangChe"/>
                <w:sz w:val="28"/>
                <w:szCs w:val="28"/>
              </w:rPr>
            </w:pPr>
            <w:r w:rsidRPr="00315DFB">
              <w:rPr>
                <w:rFonts w:eastAsia="BatangChe"/>
                <w:sz w:val="28"/>
                <w:szCs w:val="28"/>
              </w:rPr>
              <w:t>в 2024 году – 5 687 357,23 рублей;</w:t>
            </w:r>
          </w:p>
          <w:p w:rsidR="00CB23F4" w:rsidRPr="00315DFB" w:rsidRDefault="00CB23F4" w:rsidP="00CB23F4">
            <w:pPr>
              <w:overflowPunct w:val="0"/>
              <w:autoSpaceDE w:val="0"/>
              <w:autoSpaceDN w:val="0"/>
              <w:adjustRightInd w:val="0"/>
              <w:rPr>
                <w:rFonts w:eastAsia="BatangChe"/>
                <w:sz w:val="28"/>
                <w:szCs w:val="28"/>
                <w:lang w:eastAsia="ru-RU"/>
              </w:rPr>
            </w:pPr>
            <w:r w:rsidRPr="00315DFB">
              <w:rPr>
                <w:rFonts w:eastAsia="BatangChe"/>
                <w:sz w:val="28"/>
                <w:szCs w:val="28"/>
              </w:rPr>
              <w:t>в 2025 году – 5 817 350,08</w:t>
            </w:r>
            <w:r w:rsidRPr="00315DFB">
              <w:rPr>
                <w:rFonts w:eastAsia="BatangChe"/>
                <w:b/>
                <w:sz w:val="28"/>
                <w:szCs w:val="28"/>
              </w:rPr>
              <w:t xml:space="preserve"> </w:t>
            </w:r>
            <w:r w:rsidRPr="00315DFB">
              <w:rPr>
                <w:rFonts w:eastAsia="BatangChe"/>
                <w:sz w:val="28"/>
                <w:szCs w:val="28"/>
              </w:rPr>
              <w:t>рублей.»;</w:t>
            </w:r>
          </w:p>
        </w:tc>
      </w:tr>
    </w:tbl>
    <w:p w:rsidR="00CB23F4" w:rsidRPr="00315DFB" w:rsidRDefault="00CB23F4" w:rsidP="00CB23F4">
      <w:pPr>
        <w:rPr>
          <w:sz w:val="28"/>
          <w:szCs w:val="28"/>
        </w:rPr>
      </w:pPr>
    </w:p>
    <w:p w:rsidR="00CB23F4" w:rsidRPr="00315DFB" w:rsidRDefault="00CB23F4" w:rsidP="00CB23F4">
      <w:pPr>
        <w:ind w:firstLine="709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>2</w:t>
      </w:r>
      <w:r w:rsidRPr="00315DFB">
        <w:rPr>
          <w:sz w:val="28"/>
          <w:szCs w:val="28"/>
        </w:rPr>
        <w:t xml:space="preserve">) раздел 4 «Обоснование ресурсного обеспечения муниципальной программы» изложить в следующей редакции: </w:t>
      </w:r>
    </w:p>
    <w:p w:rsidR="00CB23F4" w:rsidRPr="00315DFB" w:rsidRDefault="00CB23F4" w:rsidP="00CB23F4">
      <w:pPr>
        <w:ind w:firstLine="709"/>
        <w:rPr>
          <w:rFonts w:eastAsia="Times New Roman"/>
          <w:sz w:val="28"/>
          <w:szCs w:val="28"/>
          <w:lang w:eastAsia="ar-SA"/>
        </w:rPr>
      </w:pPr>
      <w:r w:rsidRPr="00315DFB">
        <w:rPr>
          <w:rFonts w:eastAsia="Times New Roman"/>
          <w:sz w:val="28"/>
          <w:szCs w:val="28"/>
          <w:lang w:eastAsia="ar-SA"/>
        </w:rPr>
        <w:t xml:space="preserve">«Общий объем финансирования муниципальной программы на 2020-2025 годы составляет </w:t>
      </w:r>
      <w:r w:rsidRPr="00315DFB">
        <w:rPr>
          <w:rFonts w:eastAsia="Times New Roman"/>
          <w:sz w:val="28"/>
        </w:rPr>
        <w:t>42 417 658,67</w:t>
      </w:r>
      <w:r w:rsidRPr="00315DFB">
        <w:rPr>
          <w:rFonts w:eastAsia="Times New Roman"/>
          <w:b/>
          <w:sz w:val="28"/>
        </w:rPr>
        <w:t xml:space="preserve"> </w:t>
      </w:r>
      <w:r w:rsidRPr="00315DFB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CB23F4" w:rsidRPr="00315DFB" w:rsidRDefault="00CB23F4" w:rsidP="00CB23F4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315DFB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CB23F4" w:rsidRPr="00315DFB" w:rsidRDefault="00CB23F4" w:rsidP="00CB23F4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</w:r>
      <w:r w:rsidRPr="00315DFB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315DFB">
              <w:rPr>
                <w:rFonts w:eastAsia="Times New Roman"/>
                <w:lang w:eastAsia="ar-SA"/>
              </w:rPr>
              <w:t>и</w:t>
            </w:r>
            <w:r w:rsidRPr="00315DFB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 xml:space="preserve">Источник </w:t>
            </w:r>
          </w:p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финансиров</w:t>
            </w:r>
            <w:r w:rsidRPr="00315DFB">
              <w:rPr>
                <w:rFonts w:eastAsia="Times New Roman"/>
                <w:lang w:eastAsia="ar-SA"/>
              </w:rPr>
              <w:t>а</w:t>
            </w:r>
            <w:r w:rsidRPr="00315DFB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2022</w:t>
            </w:r>
          </w:p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2025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10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ind w:left="-15" w:right="-108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ru-RU"/>
              </w:rPr>
              <w:t xml:space="preserve"> </w:t>
            </w:r>
            <w:r w:rsidRPr="00315DFB">
              <w:rPr>
                <w:rFonts w:eastAsia="Times New Roman"/>
              </w:rPr>
              <w:t>Совершенств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вание деятел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ности МКУ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новская сельская би</w:t>
            </w:r>
            <w:r w:rsidRPr="00315DFB">
              <w:rPr>
                <w:rFonts w:eastAsia="Times New Roman"/>
              </w:rPr>
              <w:t>б</w:t>
            </w:r>
            <w:r w:rsidRPr="00315DFB">
              <w:rPr>
                <w:rFonts w:eastAsia="Times New Roman"/>
              </w:rPr>
              <w:t>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ru-RU"/>
              </w:rPr>
              <w:t>бюджет Щербиновск</w:t>
            </w:r>
            <w:r w:rsidRPr="00315DFB">
              <w:rPr>
                <w:rFonts w:eastAsia="Times New Roman"/>
                <w:lang w:eastAsia="ru-RU"/>
              </w:rPr>
              <w:t>о</w:t>
            </w:r>
            <w:r w:rsidRPr="00315DF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315DFB">
              <w:rPr>
                <w:rFonts w:eastAsia="Times New Roman"/>
                <w:lang w:eastAsia="ru-RU"/>
              </w:rPr>
              <w:t>й</w:t>
            </w:r>
            <w:r w:rsidRPr="00315DF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rPr>
                <w:rFonts w:eastAsia="Times New Roman"/>
                <w:lang w:eastAsia="ar-SA"/>
              </w:rPr>
              <w:t>5 239 403,57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876 627,52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905 672,52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909 742,52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ind w:left="-15" w:right="-108"/>
              <w:rPr>
                <w:rFonts w:eastAsia="Times New Roman"/>
                <w:lang w:eastAsia="ru-RU"/>
              </w:rPr>
            </w:pPr>
            <w:r w:rsidRPr="00315DFB">
              <w:rPr>
                <w:rFonts w:eastAsia="Times New Roman"/>
              </w:rPr>
              <w:t>Совершенств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вание деятел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ности МКУК «Щербино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15DFB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37 178 255,10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9542657,15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r w:rsidRPr="00315DFB">
              <w:rPr>
                <w:rFonts w:eastAsia="Times New Roman"/>
              </w:rPr>
              <w:t>4907607,56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15DFB">
              <w:rPr>
                <w:rFonts w:eastAsia="Times New Roman"/>
                <w:lang w:eastAsia="ru-RU"/>
              </w:rPr>
              <w:t>бюджет Щербиновск</w:t>
            </w:r>
            <w:r w:rsidRPr="00315DFB">
              <w:rPr>
                <w:rFonts w:eastAsia="Times New Roman"/>
                <w:lang w:eastAsia="ru-RU"/>
              </w:rPr>
              <w:t>о</w:t>
            </w:r>
            <w:r w:rsidRPr="00315DFB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315DFB">
              <w:rPr>
                <w:rFonts w:eastAsia="Times New Roman"/>
                <w:lang w:eastAsia="ru-RU"/>
              </w:rPr>
              <w:t>й</w:t>
            </w:r>
            <w:r w:rsidRPr="00315DFB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29 661 155,10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5025557,15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4 781 684,71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r w:rsidRPr="00315DFB">
              <w:rPr>
                <w:rFonts w:eastAsia="Times New Roman"/>
              </w:rPr>
              <w:t>4907607,56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15DFB">
              <w:rPr>
                <w:rFonts w:eastAsia="Times New Roman"/>
                <w:lang w:eastAsia="ru-RU"/>
              </w:rPr>
              <w:t>бюджет Краснодарск</w:t>
            </w:r>
            <w:r w:rsidRPr="00315DFB">
              <w:rPr>
                <w:rFonts w:eastAsia="Times New Roman"/>
                <w:lang w:eastAsia="ru-RU"/>
              </w:rPr>
              <w:t>о</w:t>
            </w:r>
            <w:r w:rsidRPr="00315DFB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right="-75"/>
              <w:jc w:val="right"/>
            </w:pPr>
            <w:r w:rsidRPr="00315DFB">
              <w:rPr>
                <w:rFonts w:eastAsia="Times New Roman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right="-75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t>0,00</w:t>
            </w:r>
          </w:p>
        </w:tc>
      </w:tr>
      <w:tr w:rsidR="00CB23F4" w:rsidRPr="00315DFB" w:rsidTr="00AE3D43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315DFB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ind w:right="-75"/>
              <w:jc w:val="right"/>
            </w:pPr>
            <w:r w:rsidRPr="00315DFB">
              <w:rPr>
                <w:rFonts w:eastAsia="Times New Roman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ind w:right="-75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jc w:val="right"/>
              <w:rPr>
                <w:sz w:val="22"/>
              </w:rPr>
            </w:pPr>
            <w:r w:rsidRPr="00CD0C1B">
              <w:rPr>
                <w:sz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right"/>
            </w:pPr>
            <w:r w:rsidRPr="00315DFB">
              <w:t>0,00</w:t>
            </w:r>
          </w:p>
        </w:tc>
      </w:tr>
      <w:tr w:rsidR="00CB23F4" w:rsidRPr="00315DFB" w:rsidTr="00CB23F4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315DFB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tabs>
                <w:tab w:val="right" w:pos="1268"/>
              </w:tabs>
              <w:autoSpaceDE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42 417 658,67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CD0C1B" w:rsidRDefault="00CB23F4" w:rsidP="00CB23F4">
            <w:pPr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10419284,67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snapToGrid w:val="0"/>
              <w:jc w:val="right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5687357,23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snapToGrid w:val="0"/>
              <w:jc w:val="center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5817350,08</w:t>
            </w:r>
          </w:p>
        </w:tc>
      </w:tr>
    </w:tbl>
    <w:p w:rsidR="00CB23F4" w:rsidRPr="00315DFB" w:rsidRDefault="00CB23F4" w:rsidP="00CB23F4">
      <w:pPr>
        <w:jc w:val="right"/>
        <w:rPr>
          <w:sz w:val="28"/>
          <w:szCs w:val="28"/>
        </w:rPr>
      </w:pPr>
      <w:r w:rsidRPr="00315DFB">
        <w:rPr>
          <w:sz w:val="28"/>
          <w:szCs w:val="28"/>
        </w:rPr>
        <w:t>».</w:t>
      </w:r>
    </w:p>
    <w:p w:rsidR="00CB23F4" w:rsidRPr="00315DFB" w:rsidRDefault="00CB23F4" w:rsidP="00CB23F4">
      <w:pPr>
        <w:ind w:firstLine="708"/>
        <w:rPr>
          <w:sz w:val="28"/>
          <w:szCs w:val="28"/>
        </w:rPr>
      </w:pPr>
      <w:r w:rsidRPr="00315DFB">
        <w:rPr>
          <w:sz w:val="28"/>
          <w:szCs w:val="28"/>
        </w:rPr>
        <w:t>2. П</w:t>
      </w:r>
      <w:r w:rsidRPr="00315DFB">
        <w:rPr>
          <w:bCs/>
          <w:sz w:val="28"/>
          <w:szCs w:val="28"/>
        </w:rPr>
        <w:t xml:space="preserve">риложение 1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315DFB">
        <w:rPr>
          <w:sz w:val="28"/>
          <w:szCs w:val="28"/>
        </w:rPr>
        <w:t>изложить в следующей редакции:</w:t>
      </w:r>
    </w:p>
    <w:p w:rsidR="00CB23F4" w:rsidRPr="00315DFB" w:rsidRDefault="00CB23F4" w:rsidP="00CB23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 xml:space="preserve">«Приложение 1 </w:t>
      </w: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 xml:space="preserve"> «Развитие культуры в Щербиновском сельском поселении Щербиновского района» </w:t>
      </w:r>
    </w:p>
    <w:p w:rsidR="00CB23F4" w:rsidRPr="00315DFB" w:rsidRDefault="00CB23F4" w:rsidP="00CB23F4">
      <w:pPr>
        <w:autoSpaceDE w:val="0"/>
        <w:autoSpaceDN w:val="0"/>
        <w:adjustRightInd w:val="0"/>
        <w:ind w:left="10773"/>
        <w:rPr>
          <w:bCs/>
          <w:sz w:val="28"/>
          <w:szCs w:val="28"/>
        </w:rPr>
      </w:pPr>
    </w:p>
    <w:p w:rsidR="00CB23F4" w:rsidRPr="00315DFB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DFB">
        <w:rPr>
          <w:b/>
          <w:bCs/>
          <w:sz w:val="28"/>
          <w:szCs w:val="28"/>
        </w:rPr>
        <w:t xml:space="preserve">ЦЕЛИ, ЗАДАЧИ И ЦЕЛЕВЫЕ ПОКАЗАТЕЛИ 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DFB">
        <w:rPr>
          <w:b/>
          <w:bCs/>
          <w:sz w:val="28"/>
          <w:szCs w:val="28"/>
        </w:rPr>
        <w:t>муниципальной программы Щербиновского сельского поселения Щербиновского района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5DFB">
        <w:rPr>
          <w:b/>
          <w:bCs/>
          <w:sz w:val="28"/>
          <w:szCs w:val="28"/>
        </w:rPr>
        <w:t xml:space="preserve"> «Развитие культуры в Щербиновском сельском поселении Щербиновского района»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3"/>
        <w:gridCol w:w="3825"/>
        <w:gridCol w:w="1276"/>
        <w:gridCol w:w="1535"/>
        <w:gridCol w:w="1536"/>
        <w:gridCol w:w="1536"/>
        <w:gridCol w:w="1535"/>
        <w:gridCol w:w="1536"/>
        <w:gridCol w:w="1536"/>
      </w:tblGrid>
      <w:tr w:rsidR="00CB23F4" w:rsidRPr="00315DFB" w:rsidTr="00CB23F4">
        <w:trPr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 xml:space="preserve">№ </w:t>
            </w:r>
          </w:p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п/п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Единица</w:t>
            </w:r>
          </w:p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Значение показателей</w:t>
            </w:r>
          </w:p>
        </w:tc>
      </w:tr>
      <w:tr w:rsidR="00CB23F4" w:rsidRPr="00315DFB" w:rsidTr="00CB23F4">
        <w:trPr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2020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  <w:r w:rsidRPr="00315DFB"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  <w:r w:rsidRPr="00315DFB"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t>2023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t>2025 год</w:t>
            </w:r>
          </w:p>
        </w:tc>
      </w:tr>
    </w:tbl>
    <w:p w:rsidR="00CB23F4" w:rsidRPr="00315DFB" w:rsidRDefault="00CB23F4" w:rsidP="00CB23F4">
      <w:pPr>
        <w:rPr>
          <w:sz w:val="2"/>
          <w:szCs w:val="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827"/>
        <w:gridCol w:w="1276"/>
        <w:gridCol w:w="1535"/>
        <w:gridCol w:w="1536"/>
        <w:gridCol w:w="1536"/>
        <w:gridCol w:w="1535"/>
        <w:gridCol w:w="1536"/>
        <w:gridCol w:w="1536"/>
      </w:tblGrid>
      <w:tr w:rsidR="00CB23F4" w:rsidRPr="00315DFB" w:rsidTr="00CB23F4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10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</w:pPr>
            <w:r w:rsidRPr="00315DFB">
              <w:t xml:space="preserve">Муниципальная программа </w:t>
            </w:r>
            <w:r w:rsidRPr="00315DFB">
              <w:rPr>
                <w:bCs/>
              </w:rPr>
              <w:t>Щербиновского сельского поселения Щербиновского района</w:t>
            </w:r>
            <w:r w:rsidRPr="00315DFB">
              <w:t xml:space="preserve"> «Развитие культуры в Щербиновском сельском поселении Щербиновского района» 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</w:pPr>
            <w:r w:rsidRPr="00315DFB">
              <w:t>Цель: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Щербиновском сельском поселении Щербиновского района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 xml:space="preserve">Задачи: </w:t>
            </w:r>
          </w:p>
          <w:p w:rsidR="00CB23F4" w:rsidRPr="00315DFB" w:rsidRDefault="00CB23F4" w:rsidP="00CB23F4">
            <w:pPr>
              <w:overflowPunct w:val="0"/>
              <w:autoSpaceDE w:val="0"/>
              <w:autoSpaceDN w:val="0"/>
              <w:adjustRightInd w:val="0"/>
            </w:pPr>
            <w:r w:rsidRPr="00315DFB">
              <w:rPr>
                <w:szCs w:val="28"/>
                <w:lang w:eastAsia="ru-RU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B23F4" w:rsidRPr="00315DFB" w:rsidTr="00CB23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 xml:space="preserve">Целевые показатели: </w:t>
            </w:r>
          </w:p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autoSpaceDE w:val="0"/>
              <w:autoSpaceDN w:val="0"/>
              <w:adjustRightInd w:val="0"/>
              <w:ind w:left="-73" w:right="-121"/>
              <w:jc w:val="center"/>
              <w:rPr>
                <w:lang w:eastAsia="ar-SA"/>
              </w:rPr>
            </w:pPr>
            <w:bookmarkStart w:id="7" w:name="OLE_LINK40"/>
            <w:bookmarkStart w:id="8" w:name="OLE_LINK41"/>
            <w:bookmarkStart w:id="9" w:name="OLE_LINK42"/>
            <w:r w:rsidRPr="00315DFB">
              <w:t>экземпляров</w:t>
            </w:r>
            <w:bookmarkEnd w:id="7"/>
            <w:bookmarkEnd w:id="8"/>
            <w:bookmarkEnd w:id="9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16077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21718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21718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21800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21804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21850</w:t>
            </w:r>
          </w:p>
        </w:tc>
      </w:tr>
      <w:tr w:rsidR="00CB23F4" w:rsidRPr="00315DFB" w:rsidTr="00CB23F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Число читателей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autoSpaceDE w:val="0"/>
              <w:autoSpaceDN w:val="0"/>
              <w:adjustRightInd w:val="0"/>
              <w:ind w:left="-73" w:right="-121"/>
              <w:jc w:val="center"/>
              <w:rPr>
                <w:lang w:eastAsia="ar-SA"/>
              </w:rPr>
            </w:pPr>
            <w:r w:rsidRPr="00315DFB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730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1034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1037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1040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autoSpaceDE w:val="0"/>
              <w:autoSpaceDN w:val="0"/>
              <w:adjustRightInd w:val="0"/>
              <w:ind w:left="-73" w:right="-121"/>
              <w:jc w:val="center"/>
              <w:rPr>
                <w:lang w:eastAsia="ar-SA"/>
              </w:rPr>
            </w:pPr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43"/>
            <w:r w:rsidRPr="00315DFB">
              <w:t>единиц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166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81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83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85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 xml:space="preserve">Посещаемость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autoSpaceDE w:val="0"/>
              <w:autoSpaceDN w:val="0"/>
              <w:adjustRightInd w:val="0"/>
              <w:ind w:left="-73" w:right="-121"/>
              <w:jc w:val="center"/>
              <w:rPr>
                <w:lang w:eastAsia="ar-SA"/>
              </w:rPr>
            </w:pPr>
            <w:r w:rsidRPr="00315DFB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4312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tabs>
                <w:tab w:val="left" w:pos="440"/>
                <w:tab w:val="center" w:pos="695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ab/>
              <w:t>8600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8603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9910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t>9915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t>9910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Объем библиотечных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autoSpaceDE w:val="0"/>
              <w:autoSpaceDN w:val="0"/>
              <w:adjustRightInd w:val="0"/>
              <w:ind w:left="-73" w:right="-121"/>
              <w:jc w:val="center"/>
              <w:rPr>
                <w:lang w:eastAsia="ar-SA"/>
              </w:rPr>
            </w:pPr>
            <w:r w:rsidRPr="00315DFB">
              <w:t>экземпляров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10731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10772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rPr>
                <w:sz w:val="26"/>
                <w:szCs w:val="26"/>
              </w:rPr>
              <w:t>10772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rPr>
                <w:sz w:val="26"/>
                <w:szCs w:val="26"/>
              </w:rPr>
              <w:t>10885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rPr>
                <w:sz w:val="26"/>
                <w:szCs w:val="26"/>
              </w:rPr>
              <w:t>10982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</w:pPr>
            <w:r w:rsidRPr="00315DFB">
              <w:rPr>
                <w:sz w:val="26"/>
                <w:szCs w:val="26"/>
              </w:rPr>
              <w:t>10982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разработанных библиотечных методических матери</w:t>
            </w:r>
            <w:r w:rsidRPr="00315DFB">
              <w:t>а</w:t>
            </w:r>
            <w:r w:rsidRPr="00315DFB">
              <w:t>лов, выданных справок, предоста</w:t>
            </w:r>
            <w:r w:rsidRPr="00315DFB">
              <w:t>в</w:t>
            </w:r>
            <w:r w:rsidRPr="00315DFB">
              <w:t>ленных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32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1.1.1.7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оформленных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16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overflowPunct w:val="0"/>
              <w:autoSpaceDE w:val="0"/>
              <w:autoSpaceDN w:val="0"/>
              <w:adjustRightInd w:val="0"/>
            </w:pPr>
            <w:r w:rsidRPr="00315DFB">
              <w:t xml:space="preserve">Задачи: </w:t>
            </w:r>
            <w:r w:rsidRPr="00315DFB">
              <w:rPr>
                <w:lang w:eastAsia="ru-RU"/>
              </w:rPr>
              <w:t xml:space="preserve">обеспечение условий для организации массового отдыха и досуга жителей Щербиновского сельского поселения Щербиновского района 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 xml:space="preserve">Целевые показатели: </w:t>
            </w:r>
          </w:p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клубных формирований, действующих творческих ко</w:t>
            </w:r>
            <w:r w:rsidRPr="00315DFB">
              <w:t>л</w:t>
            </w:r>
            <w:r w:rsidRPr="00315DFB">
              <w:t>лективов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sz w:val="28"/>
                <w:lang w:eastAsia="ar-SA"/>
              </w:rPr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14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lang w:eastAsia="ar-SA"/>
              </w:rPr>
            </w:pPr>
            <w:r w:rsidRPr="00315DFB">
              <w:t>человек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200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проведенных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jc w:val="center"/>
              <w:rPr>
                <w:sz w:val="28"/>
                <w:lang w:eastAsia="ar-SA"/>
              </w:rPr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304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304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Количество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bookmarkStart w:id="15" w:name="OLE_LINK38"/>
            <w:bookmarkStart w:id="16" w:name="OLE_LINK39"/>
            <w:r w:rsidRPr="00315DFB">
              <w:t>человек</w:t>
            </w:r>
            <w:bookmarkEnd w:id="15"/>
            <w:bookmarkEnd w:id="16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7500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11877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11877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16000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16000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16000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2.1.1.5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315DFB">
              <w:t>Участие в районных мероприятиях, конкурсах, фестивалях,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15DFB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12</w:t>
            </w:r>
          </w:p>
        </w:tc>
      </w:tr>
      <w:tr w:rsidR="00CB23F4" w:rsidRPr="00315DFB" w:rsidTr="00CB2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2.1.1.6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</w:pPr>
            <w:r w:rsidRPr="00315DFB">
              <w:t>количество отремонтированных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единиц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B23F4">
            <w:pPr>
              <w:autoSpaceDE w:val="0"/>
              <w:autoSpaceDN w:val="0"/>
              <w:adjustRightInd w:val="0"/>
              <w:jc w:val="center"/>
            </w:pPr>
            <w:r w:rsidRPr="00315DFB">
              <w:t>0</w:t>
            </w:r>
          </w:p>
        </w:tc>
      </w:tr>
    </w:tbl>
    <w:p w:rsidR="00CB23F4" w:rsidRPr="00315DFB" w:rsidRDefault="00CB23F4" w:rsidP="00CB23F4">
      <w:pPr>
        <w:tabs>
          <w:tab w:val="right" w:pos="963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15DFB">
        <w:rPr>
          <w:sz w:val="28"/>
          <w:szCs w:val="28"/>
        </w:rPr>
        <w:t>».</w:t>
      </w:r>
    </w:p>
    <w:p w:rsidR="00CB23F4" w:rsidRPr="00315DFB" w:rsidRDefault="00CB23F4" w:rsidP="00CB23F4">
      <w:pPr>
        <w:ind w:firstLine="708"/>
        <w:rPr>
          <w:sz w:val="28"/>
          <w:szCs w:val="28"/>
        </w:rPr>
      </w:pPr>
      <w:r w:rsidRPr="00315DFB">
        <w:rPr>
          <w:sz w:val="28"/>
          <w:szCs w:val="28"/>
        </w:rPr>
        <w:t>2. П</w:t>
      </w:r>
      <w:r w:rsidRPr="00315DFB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315DFB">
        <w:rPr>
          <w:sz w:val="28"/>
          <w:szCs w:val="28"/>
        </w:rPr>
        <w:t>изложить в следующей редакции:</w:t>
      </w:r>
    </w:p>
    <w:p w:rsidR="00CB23F4" w:rsidRPr="00315DFB" w:rsidRDefault="00CB23F4" w:rsidP="00CB23F4"/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 xml:space="preserve"> «Приложение  2</w:t>
      </w: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 xml:space="preserve">«Развитие культуры </w:t>
      </w:r>
    </w:p>
    <w:p w:rsidR="00CB23F4" w:rsidRPr="00315DFB" w:rsidRDefault="00CB23F4" w:rsidP="00CB23F4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315DFB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315DFB">
        <w:rPr>
          <w:b/>
          <w:szCs w:val="28"/>
          <w:lang w:eastAsia="ru-RU"/>
        </w:rPr>
        <w:tab/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315DFB">
        <w:rPr>
          <w:b/>
          <w:sz w:val="28"/>
          <w:szCs w:val="28"/>
          <w:lang w:eastAsia="ru-RU"/>
        </w:rPr>
        <w:t>ПЕРЕЧЕНЬ ОСНОВНЫХ МЕРОПРИЯТИЙ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315DFB">
        <w:rPr>
          <w:b/>
          <w:sz w:val="28"/>
          <w:szCs w:val="28"/>
          <w:lang w:eastAsia="ru-RU"/>
        </w:rPr>
        <w:t xml:space="preserve"> </w:t>
      </w:r>
      <w:r w:rsidRPr="00315DFB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315DFB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p w:rsidR="00CB23F4" w:rsidRPr="00315DFB" w:rsidRDefault="00CB23F4" w:rsidP="00CB23F4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CB23F4" w:rsidRPr="00315DFB" w:rsidTr="00CB23F4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№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Наименов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ние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Источник ф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Объем ф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нансиров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Непосре</w:t>
            </w:r>
            <w:r w:rsidRPr="00315DFB">
              <w:rPr>
                <w:rFonts w:eastAsia="Times New Roman"/>
              </w:rPr>
              <w:t>д</w:t>
            </w:r>
            <w:r w:rsidRPr="00315DFB">
              <w:rPr>
                <w:rFonts w:eastAsia="Times New Roman"/>
              </w:rPr>
              <w:t>ственный р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зультат реализ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ции мер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Муниц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пальный заказчик, гла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ный распор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дитель (распор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дитель) 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ных средств, исполн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тель</w:t>
            </w:r>
          </w:p>
        </w:tc>
      </w:tr>
      <w:tr w:rsidR="00CB23F4" w:rsidRPr="00315DFB" w:rsidTr="00CB23F4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2020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год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2021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год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2022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год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2023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2024 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2025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CB23F4" w:rsidRPr="00315DFB" w:rsidRDefault="00CB23F4" w:rsidP="00CD0C1B">
      <w:pPr>
        <w:suppressAutoHyphens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CB23F4" w:rsidRPr="00315DFB" w:rsidTr="00CB23F4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</w:t>
            </w:r>
          </w:p>
        </w:tc>
      </w:tr>
      <w:tr w:rsidR="00CB23F4" w:rsidRPr="00315DFB" w:rsidTr="00CB23F4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Цель: </w:t>
            </w:r>
            <w:bookmarkStart w:id="17" w:name="OLE_LINK4"/>
            <w:bookmarkStart w:id="18" w:name="OLE_LINK5"/>
            <w:bookmarkStart w:id="19" w:name="OLE_LINK6"/>
            <w:r w:rsidRPr="00315DFB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</w:t>
            </w:r>
            <w:r w:rsidRPr="00315DFB">
              <w:rPr>
                <w:rFonts w:eastAsia="Times New Roman"/>
              </w:rPr>
              <w:t>й</w:t>
            </w:r>
            <w:r w:rsidRPr="00315DFB">
              <w:rPr>
                <w:rFonts w:eastAsia="Times New Roman"/>
              </w:rPr>
              <w:t>она</w:t>
            </w:r>
            <w:bookmarkEnd w:id="17"/>
            <w:bookmarkEnd w:id="18"/>
            <w:bookmarkEnd w:id="19"/>
          </w:p>
        </w:tc>
      </w:tr>
      <w:tr w:rsidR="00CB23F4" w:rsidRPr="00315DFB" w:rsidTr="00CB23F4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Задачи: </w:t>
            </w:r>
          </w:p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CB23F4" w:rsidRPr="00315DFB" w:rsidTr="00CB23F4">
        <w:trPr>
          <w:trHeight w:val="473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Основное 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 xml:space="preserve">тие № 1 </w:t>
            </w: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«Соверше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ствование деятельн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сти МКУ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новская сельская библиот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5 239 403,57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876 627,52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905 672,52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би</w:t>
            </w:r>
            <w:r w:rsidRPr="00315DFB">
              <w:rPr>
                <w:rFonts w:eastAsia="Times New Roman"/>
              </w:rPr>
              <w:t>б</w:t>
            </w:r>
            <w:r w:rsidRPr="00315DFB">
              <w:rPr>
                <w:rFonts w:eastAsia="Times New Roman"/>
              </w:rPr>
              <w:t>лиотечн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обсл</w:t>
            </w:r>
            <w:r w:rsidRPr="00315DFB">
              <w:rPr>
                <w:rFonts w:eastAsia="Times New Roman"/>
              </w:rPr>
              <w:t>у</w:t>
            </w:r>
            <w:r w:rsidRPr="00315DFB">
              <w:rPr>
                <w:rFonts w:eastAsia="Times New Roman"/>
              </w:rPr>
              <w:t>живания насел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ния,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полнение библи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течного фонда и 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его сохранн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сел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ского посел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ния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ра</w:t>
            </w:r>
            <w:r w:rsidRPr="00315DFB">
              <w:rPr>
                <w:rFonts w:eastAsia="Times New Roman"/>
              </w:rPr>
              <w:t>й</w:t>
            </w:r>
            <w:r w:rsidRPr="00315DFB">
              <w:rPr>
                <w:rFonts w:eastAsia="Times New Roman"/>
              </w:rPr>
              <w:t>она (д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лее по тексту – 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ция)</w:t>
            </w:r>
          </w:p>
        </w:tc>
      </w:tr>
      <w:tr w:rsidR="00CB23F4" w:rsidRPr="00315DFB" w:rsidTr="00CB23F4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4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Ще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биновского сельского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 Ще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биновского района (далее по тексту – бюджет пос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5 239 403,57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876 627,52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905 672,52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909 742,52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4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Краснода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ского края (далее - кра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4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4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источн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BatangChe"/>
              </w:rPr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1 «</w:t>
            </w:r>
            <w:r w:rsidRPr="00315DFB">
              <w:t>Обеспеч</w:t>
            </w:r>
            <w:r w:rsidRPr="00315DFB">
              <w:t>е</w:t>
            </w:r>
            <w:r w:rsidRPr="00315DFB">
              <w:t xml:space="preserve">ние </w:t>
            </w:r>
            <w:r w:rsidRPr="00315DFB">
              <w:rPr>
                <w:rFonts w:eastAsia="Times New Roman"/>
              </w:rPr>
              <w:t>де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тельности МКУ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новская сельская библиот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5 170 534,41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861 450,33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би</w:t>
            </w:r>
            <w:r w:rsidRPr="00315DFB">
              <w:rPr>
                <w:rFonts w:eastAsia="Times New Roman"/>
              </w:rPr>
              <w:t>б</w:t>
            </w:r>
            <w:r w:rsidRPr="00315DFB">
              <w:rPr>
                <w:rFonts w:eastAsia="Times New Roman"/>
              </w:rPr>
              <w:t>лиотечн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обсл</w:t>
            </w:r>
            <w:r w:rsidRPr="00315DFB">
              <w:rPr>
                <w:rFonts w:eastAsia="Times New Roman"/>
              </w:rPr>
              <w:t>у</w:t>
            </w:r>
            <w:r w:rsidRPr="00315DFB">
              <w:rPr>
                <w:rFonts w:eastAsia="Times New Roman"/>
              </w:rPr>
              <w:t>живания насел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  <w:lang w:eastAsia="ar-SA"/>
              </w:rPr>
            </w:pPr>
            <w:r w:rsidRPr="00315DFB">
              <w:rPr>
                <w:rFonts w:eastAsia="Times New Roman"/>
                <w:lang w:eastAsia="ar-SA"/>
              </w:rPr>
              <w:t>5 170 534,41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861 450,33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893 522,52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897 592,52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 2</w:t>
            </w: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«Пополн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библи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течного фонда МКУ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новская сельская библиот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Пополн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би</w:t>
            </w:r>
            <w:r w:rsidRPr="00315DFB">
              <w:rPr>
                <w:rFonts w:eastAsia="Times New Roman"/>
              </w:rPr>
              <w:t>б</w:t>
            </w:r>
            <w:r w:rsidRPr="00315DFB">
              <w:rPr>
                <w:rFonts w:eastAsia="Times New Roman"/>
              </w:rPr>
              <w:t>лиотечн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фонда МКУ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новская сельская библиот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 и 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его сохранн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</w:tc>
      </w:tr>
      <w:tr w:rsidR="00CB23F4" w:rsidRPr="00315DFB" w:rsidTr="00CB23F4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 3</w:t>
            </w:r>
          </w:p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«Расходы на иные ц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ли, не связа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ные с во</w:t>
            </w:r>
            <w:r w:rsidRPr="00315DFB">
              <w:rPr>
                <w:rFonts w:eastAsia="Times New Roman"/>
              </w:rPr>
              <w:t>з</w:t>
            </w:r>
            <w:r w:rsidRPr="00315DFB">
              <w:rPr>
                <w:rFonts w:eastAsia="Times New Roman"/>
              </w:rPr>
              <w:t>мещен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ем нормати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ных 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трат на обесп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чение де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тельности муниц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пального казенного учре</w:t>
            </w:r>
            <w:r w:rsidRPr="00315DFB">
              <w:rPr>
                <w:rFonts w:eastAsia="Times New Roman"/>
              </w:rPr>
              <w:t>ж</w:t>
            </w:r>
            <w:r w:rsidRPr="00315DFB">
              <w:rPr>
                <w:rFonts w:eastAsia="Times New Roman"/>
              </w:rPr>
              <w:t>дения кул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туры «Щербино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ская сел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ская би</w:t>
            </w:r>
            <w:r w:rsidRPr="00315DFB">
              <w:rPr>
                <w:rFonts w:eastAsia="Times New Roman"/>
              </w:rPr>
              <w:t>б</w:t>
            </w:r>
            <w:r w:rsidRPr="00315DFB">
              <w:rPr>
                <w:rFonts w:eastAsia="Times New Roman"/>
              </w:rPr>
              <w:t>лиот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ка» 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ского сел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ского пос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ления Ще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ского ра</w:t>
            </w:r>
            <w:r w:rsidRPr="00315DFB">
              <w:rPr>
                <w:rFonts w:eastAsia="Times New Roman"/>
              </w:rPr>
              <w:t>й</w:t>
            </w:r>
            <w:r w:rsidRPr="00315DFB">
              <w:rPr>
                <w:rFonts w:eastAsia="Times New Roman"/>
              </w:rPr>
              <w:t>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Оплата кредито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ской 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долже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ind w:left="-67"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района</w:t>
            </w:r>
          </w:p>
        </w:tc>
      </w:tr>
      <w:tr w:rsidR="00CB23F4" w:rsidRPr="00315DFB" w:rsidTr="00CB23F4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Основное 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 xml:space="preserve">тие № 2 </w:t>
            </w:r>
          </w:p>
          <w:p w:rsidR="00CB23F4" w:rsidRPr="00315DFB" w:rsidRDefault="00CB23F4" w:rsidP="00AE3D43">
            <w:pPr>
              <w:suppressAutoHyphens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«Соверше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ствование деятельн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сти МКУК «Щербино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37 178 255,10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9542657,15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усл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вий для организ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ции ма</w:t>
            </w:r>
            <w:r w:rsidRPr="00315DFB">
              <w:rPr>
                <w:rFonts w:eastAsia="Times New Roman"/>
              </w:rPr>
              <w:t>с</w:t>
            </w:r>
            <w:r w:rsidRPr="00315DFB">
              <w:rPr>
                <w:rFonts w:eastAsia="Times New Roman"/>
              </w:rPr>
              <w:t>сового о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дыха и досуга жителей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новского сельск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посел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ния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 xml:space="preserve">страция </w:t>
            </w: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29 661 155,10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5025557,15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4 781 684,71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4907607,56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right="-75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1 «</w:t>
            </w:r>
            <w:r w:rsidRPr="00315DFB">
              <w:t>Обеспеч</w:t>
            </w:r>
            <w:r w:rsidRPr="00315DFB">
              <w:t>е</w:t>
            </w:r>
            <w:r w:rsidRPr="00315DFB">
              <w:t xml:space="preserve">ние </w:t>
            </w:r>
            <w:r w:rsidRPr="00315DFB">
              <w:rPr>
                <w:rFonts w:eastAsia="Times New Roman"/>
              </w:rPr>
              <w:t>де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тельности МКУК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27 404 439,50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4 409 588,15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усл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вий для организ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ции ма</w:t>
            </w:r>
            <w:r w:rsidRPr="00315DFB">
              <w:rPr>
                <w:rFonts w:eastAsia="Times New Roman"/>
              </w:rPr>
              <w:t>с</w:t>
            </w:r>
            <w:r w:rsidRPr="00315DFB">
              <w:rPr>
                <w:rFonts w:eastAsia="Times New Roman"/>
              </w:rPr>
              <w:t>сового о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дыха и досуга жителей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новского сельск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посел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ния 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</w:tc>
      </w:tr>
      <w:tr w:rsidR="00CB23F4" w:rsidRPr="00315DFB" w:rsidTr="00CB23F4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27 404 439,50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sz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3 869 621,49</w:t>
            </w:r>
          </w:p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4 409 588,15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4781684,71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ind w:left="-57" w:right="-57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4 907 607,56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2 «</w:t>
            </w:r>
            <w:bookmarkStart w:id="20" w:name="OLE_LINK2"/>
            <w:bookmarkStart w:id="21" w:name="OLE_LINK3"/>
            <w:r w:rsidRPr="00315DFB">
              <w:rPr>
                <w:rFonts w:eastAsia="Times New Roman"/>
              </w:rPr>
              <w:t>Укрепл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матер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ально-технич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 xml:space="preserve">ской базы </w:t>
            </w:r>
            <w:bookmarkEnd w:id="20"/>
            <w:bookmarkEnd w:id="21"/>
            <w:r w:rsidRPr="00315DFB">
              <w:rPr>
                <w:rFonts w:eastAsia="Times New Roman"/>
              </w:rPr>
              <w:t>МКУК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Укрепл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мат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риально-технич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ской б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зы МКУК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новский СДК (приобр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тение г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зового ко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ла, бактер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цидн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го облучат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ля, ноу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 3</w:t>
            </w:r>
          </w:p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«Расходы на иные ц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ли, не связа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ные с во</w:t>
            </w:r>
            <w:r w:rsidRPr="00315DFB">
              <w:rPr>
                <w:rFonts w:eastAsia="Times New Roman"/>
              </w:rPr>
              <w:t>з</w:t>
            </w:r>
            <w:r w:rsidRPr="00315DFB">
              <w:rPr>
                <w:rFonts w:eastAsia="Times New Roman"/>
              </w:rPr>
              <w:t>мещен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ем нормати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ных 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трат на обесп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чение де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тельности МКУК «Щербино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Оплата кредито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ской з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долже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 4</w:t>
            </w:r>
          </w:p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пожа</w:t>
            </w:r>
            <w:r w:rsidRPr="00315DFB">
              <w:rPr>
                <w:rFonts w:eastAsia="Times New Roman"/>
              </w:rPr>
              <w:t>р</w:t>
            </w:r>
            <w:r w:rsidRPr="00315DFB">
              <w:rPr>
                <w:rFonts w:eastAsia="Times New Roman"/>
              </w:rPr>
              <w:t>ной без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пасности МКУК «Щербино</w:t>
            </w:r>
            <w:r w:rsidRPr="00315DFB">
              <w:rPr>
                <w:rFonts w:eastAsia="Times New Roman"/>
              </w:rPr>
              <w:t>в</w:t>
            </w:r>
            <w:r w:rsidRPr="00315DFB">
              <w:rPr>
                <w:rFonts w:eastAsia="Times New Roman"/>
              </w:rPr>
              <w:t>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Привед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си</w:t>
            </w:r>
            <w:r w:rsidRPr="00315DFB">
              <w:rPr>
                <w:rFonts w:eastAsia="Times New Roman"/>
              </w:rPr>
              <w:t>с</w:t>
            </w:r>
            <w:r w:rsidRPr="00315DFB">
              <w:rPr>
                <w:rFonts w:eastAsia="Times New Roman"/>
              </w:rPr>
              <w:t>темы внутре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него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жарот</w:t>
            </w:r>
            <w:r w:rsidRPr="00315DFB">
              <w:rPr>
                <w:rFonts w:eastAsia="Times New Roman"/>
              </w:rPr>
              <w:t>у</w:t>
            </w:r>
            <w:r w:rsidRPr="00315DFB">
              <w:rPr>
                <w:rFonts w:eastAsia="Times New Roman"/>
              </w:rPr>
              <w:t>шения здания дома культуры в р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бочее состо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2.1.1.5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5 «Обеспеч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разв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тия и укр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пления м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териально-технич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ской базы домов кул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туры в н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селе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ных пунктах с числом ж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телей до 50 тысяч чел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век»</w:t>
            </w:r>
          </w:p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right="-75"/>
              <w:jc w:val="right"/>
              <w:rPr>
                <w:rFonts w:eastAsia="Times New Roman"/>
                <w:sz w:val="22"/>
              </w:rPr>
            </w:pPr>
            <w:r w:rsidRPr="00CD0C1B">
              <w:rPr>
                <w:rFonts w:eastAsia="Times New Roman"/>
                <w:sz w:val="22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Укрепл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ние мат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риально-технич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ской б</w:t>
            </w:r>
            <w:r w:rsidRPr="00315DFB">
              <w:rPr>
                <w:rFonts w:eastAsia="Times New Roman"/>
              </w:rPr>
              <w:t>а</w:t>
            </w:r>
            <w:r w:rsidRPr="00315DFB">
              <w:rPr>
                <w:rFonts w:eastAsia="Times New Roman"/>
              </w:rPr>
              <w:t>зы МКУК «Щерб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новский СДК (приобр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тение в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деопрое</w:t>
            </w:r>
            <w:r w:rsidRPr="00315DFB">
              <w:rPr>
                <w:rFonts w:eastAsia="Times New Roman"/>
              </w:rPr>
              <w:t>к</w:t>
            </w:r>
            <w:r w:rsidRPr="00315DFB">
              <w:rPr>
                <w:rFonts w:eastAsia="Times New Roman"/>
              </w:rPr>
              <w:t>ционного оборуд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вания, звукоус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лител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>ной аппарат</w:t>
            </w:r>
            <w:r w:rsidRPr="00315DFB">
              <w:rPr>
                <w:rFonts w:eastAsia="Times New Roman"/>
              </w:rPr>
              <w:t>у</w:t>
            </w:r>
            <w:r w:rsidRPr="00315DFB">
              <w:rPr>
                <w:rFonts w:eastAsia="Times New Roman"/>
              </w:rPr>
              <w:t>ры, ноу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бука, од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жды для  сцены, св</w:t>
            </w:r>
            <w:r w:rsidRPr="00315DFB">
              <w:rPr>
                <w:rFonts w:eastAsia="Times New Roman"/>
              </w:rPr>
              <w:t>е</w:t>
            </w:r>
            <w:r w:rsidRPr="00315DFB">
              <w:rPr>
                <w:rFonts w:eastAsia="Times New Roman"/>
              </w:rPr>
              <w:t>тового оборуд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вания, ба</w:t>
            </w:r>
            <w:r w:rsidRPr="00315DFB">
              <w:rPr>
                <w:rFonts w:eastAsia="Times New Roman"/>
              </w:rPr>
              <w:t>н</w:t>
            </w:r>
            <w:r w:rsidRPr="00315DFB">
              <w:rPr>
                <w:rFonts w:eastAsia="Times New Roman"/>
              </w:rPr>
              <w:t>кеток, кресел для зрител</w:t>
            </w:r>
            <w:r w:rsidRPr="00315DFB">
              <w:rPr>
                <w:rFonts w:eastAsia="Times New Roman"/>
              </w:rPr>
              <w:t>ь</w:t>
            </w:r>
            <w:r w:rsidRPr="00315DFB">
              <w:rPr>
                <w:rFonts w:eastAsia="Times New Roman"/>
              </w:rPr>
              <w:t xml:space="preserve">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2.1.1.6</w:t>
            </w: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AE3D43">
            <w:pPr>
              <w:suppressAutoHyphens w:val="0"/>
              <w:snapToGrid w:val="0"/>
              <w:ind w:right="-35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Меропри</w:t>
            </w:r>
            <w:r w:rsidRPr="00315DFB">
              <w:rPr>
                <w:rFonts w:eastAsia="Times New Roman"/>
              </w:rPr>
              <w:t>я</w:t>
            </w:r>
            <w:r w:rsidRPr="00315DFB">
              <w:rPr>
                <w:rFonts w:eastAsia="Times New Roman"/>
              </w:rPr>
              <w:t>тие № 6 «</w:t>
            </w:r>
            <w:r w:rsidRPr="00315DFB">
              <w:rPr>
                <w:bCs/>
                <w:szCs w:val="28"/>
              </w:rPr>
              <w:t>Капитал</w:t>
            </w:r>
            <w:r w:rsidRPr="00315DFB">
              <w:rPr>
                <w:bCs/>
                <w:szCs w:val="28"/>
              </w:rPr>
              <w:t>ь</w:t>
            </w:r>
            <w:r w:rsidRPr="00315DFB">
              <w:rPr>
                <w:bCs/>
                <w:szCs w:val="28"/>
              </w:rPr>
              <w:t>ный ремонт здания МКУК «Щербино</w:t>
            </w:r>
            <w:r w:rsidRPr="00315DFB">
              <w:rPr>
                <w:bCs/>
                <w:szCs w:val="28"/>
              </w:rPr>
              <w:t>в</w:t>
            </w:r>
            <w:r w:rsidRPr="00315DFB">
              <w:rPr>
                <w:bCs/>
                <w:szCs w:val="28"/>
              </w:rPr>
              <w:t>ский СДК»</w:t>
            </w:r>
            <w:r w:rsidRPr="00315DFB">
              <w:rPr>
                <w:szCs w:val="28"/>
              </w:rPr>
              <w:t xml:space="preserve"> (кровли, централ</w:t>
            </w:r>
            <w:r w:rsidRPr="00315DFB">
              <w:rPr>
                <w:szCs w:val="28"/>
              </w:rPr>
              <w:t>ь</w:t>
            </w:r>
            <w:r w:rsidRPr="00315DFB">
              <w:rPr>
                <w:szCs w:val="28"/>
              </w:rPr>
              <w:t>ных вх</w:t>
            </w:r>
            <w:r w:rsidRPr="00315DFB">
              <w:rPr>
                <w:szCs w:val="28"/>
              </w:rPr>
              <w:t>о</w:t>
            </w:r>
            <w:r w:rsidRPr="00315DFB">
              <w:rPr>
                <w:szCs w:val="28"/>
              </w:rPr>
              <w:t>дов)</w:t>
            </w:r>
            <w:r w:rsidRPr="00315DFB">
              <w:rPr>
                <w:bCs/>
                <w:szCs w:val="28"/>
              </w:rPr>
              <w:t>, расп</w:t>
            </w:r>
            <w:r w:rsidRPr="00315DFB">
              <w:rPr>
                <w:bCs/>
                <w:szCs w:val="28"/>
              </w:rPr>
              <w:t>о</w:t>
            </w:r>
            <w:r w:rsidRPr="00315DFB">
              <w:rPr>
                <w:bCs/>
                <w:szCs w:val="28"/>
              </w:rPr>
              <w:t>ложенный по адресу: Краснода</w:t>
            </w:r>
            <w:r w:rsidRPr="00315DFB">
              <w:rPr>
                <w:bCs/>
                <w:szCs w:val="28"/>
              </w:rPr>
              <w:t>р</w:t>
            </w:r>
            <w:r w:rsidRPr="00315DFB">
              <w:rPr>
                <w:bCs/>
                <w:szCs w:val="28"/>
              </w:rPr>
              <w:t>ский край, Щербино</w:t>
            </w:r>
            <w:r w:rsidRPr="00315DFB">
              <w:rPr>
                <w:bCs/>
                <w:szCs w:val="28"/>
              </w:rPr>
              <w:t>в</w:t>
            </w:r>
            <w:r w:rsidRPr="00315DFB">
              <w:rPr>
                <w:bCs/>
                <w:szCs w:val="28"/>
              </w:rPr>
              <w:t>ский ра</w:t>
            </w:r>
            <w:r w:rsidRPr="00315DFB">
              <w:rPr>
                <w:bCs/>
                <w:szCs w:val="28"/>
              </w:rPr>
              <w:t>й</w:t>
            </w:r>
            <w:r w:rsidRPr="00315DFB">
              <w:rPr>
                <w:bCs/>
                <w:szCs w:val="28"/>
              </w:rPr>
              <w:t>он, пос. Ще</w:t>
            </w:r>
            <w:r w:rsidRPr="00315DFB">
              <w:rPr>
                <w:bCs/>
                <w:szCs w:val="28"/>
              </w:rPr>
              <w:t>р</w:t>
            </w:r>
            <w:r w:rsidRPr="00315DFB">
              <w:rPr>
                <w:bCs/>
                <w:szCs w:val="28"/>
              </w:rPr>
              <w:t>биновский, улица Л</w:t>
            </w:r>
            <w:r w:rsidRPr="00315DFB">
              <w:rPr>
                <w:bCs/>
                <w:szCs w:val="28"/>
              </w:rPr>
              <w:t>е</w:t>
            </w:r>
            <w:r w:rsidRPr="00315DFB">
              <w:rPr>
                <w:bCs/>
                <w:szCs w:val="28"/>
              </w:rPr>
              <w:t>нина, 39</w:t>
            </w:r>
            <w:r w:rsidR="00CD0C1B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5 133 069,00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CD0C1B" w:rsidRDefault="00CB23F4" w:rsidP="00CD0C1B">
            <w:pPr>
              <w:suppressAutoHyphens w:val="0"/>
              <w:jc w:val="right"/>
              <w:rPr>
                <w:sz w:val="22"/>
              </w:rPr>
            </w:pPr>
            <w:r w:rsidRPr="00CD0C1B">
              <w:rPr>
                <w:rFonts w:eastAsia="Times New Roman"/>
                <w:sz w:val="22"/>
              </w:rPr>
              <w:t>5 133 069,00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  <w:r w:rsidRPr="00315DFB">
              <w:rPr>
                <w:bCs/>
                <w:szCs w:val="28"/>
              </w:rPr>
              <w:t>капитал</w:t>
            </w:r>
            <w:r w:rsidRPr="00315DFB">
              <w:rPr>
                <w:bCs/>
                <w:szCs w:val="28"/>
              </w:rPr>
              <w:t>ь</w:t>
            </w:r>
            <w:r w:rsidRPr="00315DFB">
              <w:rPr>
                <w:bCs/>
                <w:szCs w:val="28"/>
              </w:rPr>
              <w:t>ный р</w:t>
            </w:r>
            <w:r w:rsidRPr="00315DFB">
              <w:rPr>
                <w:bCs/>
                <w:szCs w:val="28"/>
              </w:rPr>
              <w:t>е</w:t>
            </w:r>
            <w:r w:rsidRPr="00315DFB">
              <w:rPr>
                <w:bCs/>
                <w:szCs w:val="28"/>
              </w:rPr>
              <w:t>монт кровли здания МКУК «Щерб</w:t>
            </w:r>
            <w:r w:rsidRPr="00315DFB">
              <w:rPr>
                <w:bCs/>
                <w:szCs w:val="28"/>
              </w:rPr>
              <w:t>и</w:t>
            </w:r>
            <w:r w:rsidRPr="00315DFB">
              <w:rPr>
                <w:bCs/>
                <w:szCs w:val="28"/>
              </w:rPr>
              <w:t>новский СДК» по адр</w:t>
            </w:r>
            <w:r w:rsidRPr="00315DFB">
              <w:rPr>
                <w:bCs/>
                <w:szCs w:val="28"/>
              </w:rPr>
              <w:t>е</w:t>
            </w:r>
            <w:r w:rsidRPr="00315DFB">
              <w:rPr>
                <w:bCs/>
                <w:szCs w:val="28"/>
              </w:rPr>
              <w:t>су: пос. Ще</w:t>
            </w:r>
            <w:r w:rsidRPr="00315DFB">
              <w:rPr>
                <w:bCs/>
                <w:szCs w:val="28"/>
              </w:rPr>
              <w:t>р</w:t>
            </w:r>
            <w:r w:rsidRPr="00315DFB">
              <w:rPr>
                <w:bCs/>
                <w:szCs w:val="28"/>
              </w:rPr>
              <w:t>бино</w:t>
            </w:r>
            <w:r w:rsidRPr="00315DFB">
              <w:rPr>
                <w:bCs/>
                <w:szCs w:val="28"/>
              </w:rPr>
              <w:t>в</w:t>
            </w:r>
            <w:r w:rsidRPr="00315DFB">
              <w:rPr>
                <w:bCs/>
                <w:szCs w:val="28"/>
              </w:rPr>
              <w:t>ский, ул</w:t>
            </w:r>
            <w:r w:rsidRPr="00315DFB">
              <w:rPr>
                <w:bCs/>
                <w:szCs w:val="28"/>
              </w:rPr>
              <w:t>и</w:t>
            </w:r>
            <w:r w:rsidRPr="00315DFB">
              <w:rPr>
                <w:bCs/>
                <w:szCs w:val="28"/>
              </w:rPr>
              <w:t>ца Лен</w:t>
            </w:r>
            <w:r w:rsidRPr="00315DFB">
              <w:rPr>
                <w:bCs/>
                <w:szCs w:val="28"/>
              </w:rPr>
              <w:t>и</w:t>
            </w:r>
            <w:r w:rsidRPr="00315DFB">
              <w:rPr>
                <w:bCs/>
                <w:szCs w:val="28"/>
              </w:rPr>
              <w:t>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админ</w:t>
            </w:r>
            <w:r w:rsidRPr="00315DFB">
              <w:rPr>
                <w:rFonts w:eastAsia="Times New Roman"/>
              </w:rPr>
              <w:t>и</w:t>
            </w:r>
            <w:r w:rsidRPr="00315DFB">
              <w:rPr>
                <w:rFonts w:eastAsia="Times New Roman"/>
              </w:rPr>
              <w:t>страция</w:t>
            </w: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бюджет п</w:t>
            </w:r>
            <w:r w:rsidRPr="00315DFB">
              <w:rPr>
                <w:rFonts w:eastAsia="Times New Roman"/>
              </w:rPr>
              <w:t>о</w:t>
            </w:r>
            <w:r w:rsidRPr="00315DFB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615 969,00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615 969,00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4 517 100,00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4 517 100,00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ind w:right="-75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  <w:r w:rsidRPr="00315DFB">
              <w:rPr>
                <w:rFonts w:eastAsia="Times New Roman"/>
              </w:rPr>
              <w:t>внебюдже</w:t>
            </w:r>
            <w:r w:rsidRPr="00315DFB">
              <w:rPr>
                <w:rFonts w:eastAsia="Times New Roman"/>
              </w:rPr>
              <w:t>т</w:t>
            </w:r>
            <w:r w:rsidRPr="00315DFB">
              <w:rPr>
                <w:rFonts w:eastAsia="Times New Roman"/>
              </w:rPr>
              <w:t>ные исто</w:t>
            </w:r>
            <w:r w:rsidRPr="00315DFB">
              <w:rPr>
                <w:rFonts w:eastAsia="Times New Roman"/>
              </w:rPr>
              <w:t>ч</w:t>
            </w:r>
            <w:r w:rsidRPr="00315DFB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B23F4" w:rsidRPr="00315DFB" w:rsidRDefault="00CB23F4" w:rsidP="00CD0C1B">
            <w:pPr>
              <w:suppressAutoHyphens w:val="0"/>
              <w:jc w:val="right"/>
            </w:pPr>
            <w:r w:rsidRPr="00315DFB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tabs>
                <w:tab w:val="right" w:pos="1268"/>
              </w:tabs>
              <w:suppressAutoHyphens w:val="0"/>
              <w:autoSpaceDE w:val="0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42 417 658,67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10419284,67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бюджет п</w:t>
            </w:r>
            <w:r w:rsidRPr="00315DFB">
              <w:rPr>
                <w:rFonts w:eastAsia="Times New Roman"/>
                <w:b/>
              </w:rPr>
              <w:t>о</w:t>
            </w:r>
            <w:r w:rsidRPr="00315DFB">
              <w:rPr>
                <w:rFonts w:eastAsia="Times New Roman"/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34 900 558,67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autoSpaceDE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ind w:left="-31" w:right="-75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5902184,67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right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5687357,23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snapToGrid w:val="0"/>
              <w:jc w:val="center"/>
              <w:rPr>
                <w:rFonts w:eastAsia="Times New Roman"/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5817350,08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федерал</w:t>
            </w:r>
            <w:r w:rsidRPr="00315DFB">
              <w:rPr>
                <w:rFonts w:eastAsia="Times New Roman"/>
                <w:b/>
              </w:rPr>
              <w:t>ь</w:t>
            </w:r>
            <w:r w:rsidRPr="00315DFB">
              <w:rPr>
                <w:rFonts w:eastAsia="Times New Roman"/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CB23F4" w:rsidRPr="00315DFB" w:rsidTr="00CB23F4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rPr>
                <w:rFonts w:eastAsia="Times New Roman"/>
                <w:b/>
              </w:rPr>
            </w:pPr>
            <w:r w:rsidRPr="00315DFB">
              <w:rPr>
                <w:rFonts w:eastAsia="Times New Roman"/>
                <w:b/>
              </w:rPr>
              <w:t>внебюдже</w:t>
            </w:r>
            <w:r w:rsidRPr="00315DFB">
              <w:rPr>
                <w:rFonts w:eastAsia="Times New Roman"/>
                <w:b/>
              </w:rPr>
              <w:t>т</w:t>
            </w:r>
            <w:r w:rsidRPr="00315DFB">
              <w:rPr>
                <w:rFonts w:eastAsia="Times New Roman"/>
                <w:b/>
              </w:rPr>
              <w:t>ные исто</w:t>
            </w:r>
            <w:r w:rsidRPr="00315DFB">
              <w:rPr>
                <w:rFonts w:eastAsia="Times New Roman"/>
                <w:b/>
              </w:rPr>
              <w:t>ч</w:t>
            </w:r>
            <w:r w:rsidRPr="00315DFB">
              <w:rPr>
                <w:rFonts w:eastAsia="Times New Roman"/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ind w:left="-31" w:right="-75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CD0C1B" w:rsidRDefault="00CB23F4" w:rsidP="00CD0C1B">
            <w:pPr>
              <w:suppressAutoHyphens w:val="0"/>
              <w:jc w:val="right"/>
              <w:rPr>
                <w:b/>
                <w:sz w:val="22"/>
              </w:rPr>
            </w:pPr>
            <w:r w:rsidRPr="00CD0C1B">
              <w:rPr>
                <w:rFonts w:eastAsia="Times New Roman"/>
                <w:b/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ind w:left="-67" w:right="-49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3F4" w:rsidRPr="00315DFB" w:rsidRDefault="00CB23F4" w:rsidP="00CD0C1B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</w:tbl>
    <w:p w:rsidR="00CB23F4" w:rsidRPr="00315DFB" w:rsidRDefault="00CB23F4" w:rsidP="00AE3D43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b/>
          <w:szCs w:val="28"/>
          <w:lang w:eastAsia="ru-RU"/>
        </w:rPr>
      </w:pPr>
      <w:r w:rsidRPr="00315DFB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  <w:r w:rsidR="00AE3D43">
        <w:rPr>
          <w:szCs w:val="28"/>
        </w:rPr>
        <w:t xml:space="preserve">                                                                   </w:t>
      </w:r>
      <w:r w:rsidRPr="00315DFB">
        <w:rPr>
          <w:sz w:val="28"/>
          <w:szCs w:val="28"/>
          <w:lang w:eastAsia="ru-RU"/>
        </w:rPr>
        <w:t>».</w:t>
      </w:r>
    </w:p>
    <w:p w:rsidR="00CB23F4" w:rsidRPr="00315DFB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15DFB">
        <w:rPr>
          <w:sz w:val="28"/>
          <w:szCs w:val="28"/>
        </w:rPr>
        <w:t>Глава</w:t>
      </w:r>
    </w:p>
    <w:p w:rsidR="00CB23F4" w:rsidRPr="00315DFB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315DFB">
        <w:rPr>
          <w:sz w:val="28"/>
          <w:szCs w:val="28"/>
        </w:rPr>
        <w:t xml:space="preserve">Щербиновского сельского поселения </w:t>
      </w:r>
    </w:p>
    <w:p w:rsidR="00CB23F4" w:rsidRPr="004F5FC7" w:rsidRDefault="00CB23F4" w:rsidP="00CB23F4">
      <w:pPr>
        <w:tabs>
          <w:tab w:val="right" w:pos="9639"/>
        </w:tabs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315DFB">
        <w:rPr>
          <w:sz w:val="28"/>
          <w:szCs w:val="28"/>
        </w:rPr>
        <w:t xml:space="preserve">Щербиновского района                                                                                                                         </w:t>
      </w:r>
      <w:r w:rsidRPr="004F5FC7">
        <w:rPr>
          <w:sz w:val="28"/>
          <w:szCs w:val="28"/>
        </w:rPr>
        <w:t xml:space="preserve">                    Д.А. Ченок</w:t>
      </w:r>
      <w:r w:rsidRPr="004F5FC7">
        <w:rPr>
          <w:sz w:val="28"/>
          <w:szCs w:val="28"/>
        </w:rPr>
        <w:t>а</w:t>
      </w:r>
      <w:r w:rsidRPr="004F5FC7">
        <w:rPr>
          <w:sz w:val="28"/>
          <w:szCs w:val="28"/>
        </w:rPr>
        <w:t>лов</w:t>
      </w:r>
    </w:p>
    <w:p w:rsidR="00A9451D" w:rsidRDefault="00A9451D" w:rsidP="00B91B24">
      <w:pPr>
        <w:suppressAutoHyphens w:val="0"/>
        <w:jc w:val="center"/>
        <w:rPr>
          <w:b/>
          <w:sz w:val="22"/>
        </w:rPr>
        <w:sectPr w:rsidR="00A9451D" w:rsidSect="0058098B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7" name="Рисунок 7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231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Default="00CB23F4" w:rsidP="00CD0C1B">
      <w:pPr>
        <w:spacing w:line="235" w:lineRule="auto"/>
        <w:ind w:left="1418" w:right="1418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139 </w:t>
      </w:r>
      <w:r w:rsidRPr="001B787A">
        <w:rPr>
          <w:b/>
          <w:sz w:val="28"/>
          <w:szCs w:val="28"/>
        </w:rPr>
        <w:t>«</w:t>
      </w:r>
      <w:r w:rsidRPr="00820328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820328">
        <w:rPr>
          <w:b/>
          <w:sz w:val="28"/>
          <w:szCs w:val="28"/>
        </w:rPr>
        <w:t xml:space="preserve"> Щербиновского сельского поселения Щербиновского района «</w:t>
      </w:r>
      <w:r w:rsidRPr="00820328">
        <w:rPr>
          <w:b/>
          <w:sz w:val="28"/>
        </w:rPr>
        <w:t xml:space="preserve">Формирование современной городской среды» </w:t>
      </w:r>
    </w:p>
    <w:p w:rsidR="00CB23F4" w:rsidRPr="001B787A" w:rsidRDefault="00CB23F4" w:rsidP="00CD0C1B">
      <w:pPr>
        <w:autoSpaceDE w:val="0"/>
        <w:autoSpaceDN w:val="0"/>
        <w:adjustRightInd w:val="0"/>
        <w:spacing w:line="235" w:lineRule="auto"/>
        <w:ind w:left="1418" w:right="1418"/>
        <w:jc w:val="center"/>
        <w:outlineLvl w:val="1"/>
        <w:rPr>
          <w:b/>
          <w:sz w:val="28"/>
          <w:szCs w:val="28"/>
        </w:rPr>
      </w:pPr>
      <w:r w:rsidRPr="00820328">
        <w:rPr>
          <w:b/>
          <w:sz w:val="28"/>
        </w:rPr>
        <w:t>на 2018-202</w:t>
      </w:r>
      <w:r>
        <w:rPr>
          <w:b/>
          <w:sz w:val="28"/>
        </w:rPr>
        <w:t>4</w:t>
      </w:r>
      <w:r w:rsidRPr="00820328">
        <w:rPr>
          <w:b/>
          <w:sz w:val="28"/>
        </w:rPr>
        <w:t xml:space="preserve"> годы</w:t>
      </w:r>
      <w:r w:rsidRPr="001B787A">
        <w:rPr>
          <w:b/>
          <w:sz w:val="28"/>
          <w:szCs w:val="28"/>
        </w:rPr>
        <w:t xml:space="preserve">» </w:t>
      </w:r>
    </w:p>
    <w:p w:rsidR="00CB23F4" w:rsidRDefault="00CB23F4" w:rsidP="00CD0C1B">
      <w:pPr>
        <w:tabs>
          <w:tab w:val="left" w:pos="3405"/>
        </w:tabs>
        <w:spacing w:line="235" w:lineRule="auto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CB23F4" w:rsidRDefault="00CB23F4" w:rsidP="00CD0C1B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CB23F4" w:rsidRPr="00971164" w:rsidRDefault="00CB23F4" w:rsidP="00CD0C1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971164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971164">
        <w:rPr>
          <w:spacing w:val="-4"/>
          <w:sz w:val="28"/>
          <w:szCs w:val="28"/>
        </w:rPr>
        <w:t>р</w:t>
      </w:r>
      <w:r w:rsidRPr="00971164">
        <w:rPr>
          <w:spacing w:val="-4"/>
          <w:sz w:val="28"/>
          <w:szCs w:val="28"/>
        </w:rPr>
        <w:t xml:space="preserve">биновского сельского поселения Щербиновского района </w:t>
      </w:r>
      <w:r w:rsidRPr="00971164">
        <w:rPr>
          <w:sz w:val="28"/>
          <w:szCs w:val="28"/>
        </w:rPr>
        <w:t xml:space="preserve">от 1 декабря </w:t>
      </w:r>
      <w:smartTag w:uri="urn:schemas-microsoft-com:office:smarttags" w:element="metricconverter">
        <w:smartTagPr>
          <w:attr w:name="ProductID" w:val="2017 г"/>
        </w:smartTagPr>
        <w:r w:rsidRPr="00971164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</w:t>
      </w:r>
      <w:r w:rsidRPr="00971164">
        <w:rPr>
          <w:sz w:val="28"/>
          <w:szCs w:val="28"/>
        </w:rPr>
        <w:t xml:space="preserve"> № 139 «Об утверждении  муниципальной программы  Щербиновского сельск</w:t>
      </w:r>
      <w:r w:rsidRPr="00971164">
        <w:rPr>
          <w:sz w:val="28"/>
          <w:szCs w:val="28"/>
        </w:rPr>
        <w:t>о</w:t>
      </w:r>
      <w:r w:rsidRPr="00971164">
        <w:rPr>
          <w:sz w:val="28"/>
          <w:szCs w:val="28"/>
        </w:rPr>
        <w:t>го поселения Щербиновского района «</w:t>
      </w:r>
      <w:r w:rsidRPr="00971164">
        <w:rPr>
          <w:sz w:val="28"/>
        </w:rPr>
        <w:t>Формирование современной городской ср</w:t>
      </w:r>
      <w:r w:rsidRPr="00971164">
        <w:rPr>
          <w:sz w:val="28"/>
        </w:rPr>
        <w:t>е</w:t>
      </w:r>
      <w:r w:rsidRPr="00971164">
        <w:rPr>
          <w:sz w:val="28"/>
        </w:rPr>
        <w:t>ды» на 2018-202</w:t>
      </w:r>
      <w:r>
        <w:rPr>
          <w:sz w:val="28"/>
        </w:rPr>
        <w:t>4</w:t>
      </w:r>
      <w:r w:rsidRPr="00971164">
        <w:rPr>
          <w:sz w:val="28"/>
        </w:rPr>
        <w:t xml:space="preserve"> годы</w:t>
      </w:r>
      <w:r w:rsidRPr="00971164">
        <w:rPr>
          <w:sz w:val="28"/>
          <w:szCs w:val="28"/>
        </w:rPr>
        <w:t xml:space="preserve">» </w:t>
      </w:r>
      <w:r w:rsidRPr="00971164">
        <w:rPr>
          <w:bCs/>
          <w:spacing w:val="-4"/>
          <w:sz w:val="28"/>
          <w:szCs w:val="28"/>
        </w:rPr>
        <w:t>(прилагаются).</w:t>
      </w:r>
    </w:p>
    <w:p w:rsidR="00CB23F4" w:rsidRPr="0011067E" w:rsidRDefault="00CB23F4" w:rsidP="00CD0C1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1067E">
        <w:rPr>
          <w:sz w:val="28"/>
          <w:szCs w:val="28"/>
        </w:rPr>
        <w:t>2. Отделу по общим и юридическим вопросам администрации Щербино</w:t>
      </w:r>
      <w:r w:rsidRPr="0011067E">
        <w:rPr>
          <w:sz w:val="28"/>
          <w:szCs w:val="28"/>
        </w:rPr>
        <w:t>в</w:t>
      </w:r>
      <w:r w:rsidRPr="0011067E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11067E">
        <w:rPr>
          <w:sz w:val="28"/>
          <w:szCs w:val="28"/>
        </w:rPr>
        <w:t>о</w:t>
      </w:r>
      <w:r w:rsidRPr="0011067E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11067E">
        <w:rPr>
          <w:sz w:val="28"/>
          <w:szCs w:val="28"/>
        </w:rPr>
        <w:t>а</w:t>
      </w:r>
      <w:r w:rsidRPr="0011067E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Default="00CB23F4" w:rsidP="00CD0C1B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CB23F4" w:rsidRDefault="00CB23F4" w:rsidP="00CD0C1B">
      <w:pPr>
        <w:suppressAutoHyphens w:val="0"/>
        <w:spacing w:line="235" w:lineRule="auto"/>
        <w:jc w:val="both"/>
        <w:rPr>
          <w:sz w:val="28"/>
        </w:rPr>
      </w:pPr>
    </w:p>
    <w:p w:rsidR="00CB23F4" w:rsidRDefault="00CB23F4" w:rsidP="00CD0C1B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B23F4" w:rsidRDefault="00CB23F4" w:rsidP="00CD0C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</w:t>
      </w:r>
    </w:p>
    <w:p w:rsidR="00CB23F4" w:rsidRPr="009256A3" w:rsidRDefault="00CB23F4" w:rsidP="00CD0C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A9451D" w:rsidRDefault="00A9451D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A9451D" w:rsidSect="0058098B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D165F9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3F4" w:rsidRPr="00D165F9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23F4" w:rsidRPr="00D165F9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УТВЕРЖДЕНЫ</w:t>
      </w:r>
    </w:p>
    <w:p w:rsidR="00CB23F4" w:rsidRPr="00D165F9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23F4" w:rsidRPr="00FA6267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A6267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CB23F4" w:rsidRPr="00FA6267" w:rsidRDefault="00CB23F4" w:rsidP="00CB23F4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A6267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CB23F4" w:rsidRPr="00A9451D" w:rsidRDefault="00A9451D" w:rsidP="00A9451D">
      <w:pPr>
        <w:pStyle w:val="ConsPlusNormal"/>
        <w:widowControl/>
        <w:ind w:left="10010" w:firstLine="0"/>
        <w:rPr>
          <w:rFonts w:ascii="Times New Roman" w:hAnsi="Times New Roman" w:cs="Times New Roman"/>
          <w:sz w:val="28"/>
          <w:szCs w:val="28"/>
        </w:rPr>
      </w:pPr>
      <w:r w:rsidRPr="00A9451D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 w:rsidRPr="00A9451D">
        <w:rPr>
          <w:rFonts w:ascii="Times New Roman" w:hAnsi="Times New Roman" w:cs="Times New Roman"/>
          <w:sz w:val="28"/>
          <w:szCs w:val="28"/>
        </w:rPr>
        <w:t>20.12.2023 № 231</w:t>
      </w:r>
    </w:p>
    <w:p w:rsidR="00A9451D" w:rsidRPr="00A9451D" w:rsidRDefault="00A9451D" w:rsidP="00A9451D">
      <w:pPr>
        <w:rPr>
          <w:lang w:eastAsia="fa-IR" w:bidi="fa-IR"/>
        </w:rPr>
      </w:pPr>
    </w:p>
    <w:p w:rsidR="00CB23F4" w:rsidRPr="00FA6267" w:rsidRDefault="00CB23F4" w:rsidP="00CB23F4">
      <w:pPr>
        <w:jc w:val="center"/>
        <w:rPr>
          <w:b/>
          <w:caps/>
          <w:sz w:val="28"/>
          <w:szCs w:val="28"/>
        </w:rPr>
      </w:pPr>
      <w:r w:rsidRPr="00FA6267">
        <w:rPr>
          <w:b/>
          <w:caps/>
          <w:sz w:val="28"/>
          <w:szCs w:val="28"/>
        </w:rPr>
        <w:t>Изменения,</w:t>
      </w:r>
    </w:p>
    <w:p w:rsidR="00CB23F4" w:rsidRPr="00FA6267" w:rsidRDefault="00CB23F4" w:rsidP="00CB23F4">
      <w:pPr>
        <w:jc w:val="center"/>
        <w:rPr>
          <w:b/>
          <w:sz w:val="28"/>
          <w:szCs w:val="28"/>
        </w:rPr>
      </w:pPr>
      <w:r w:rsidRPr="00FA6267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CB23F4" w:rsidRPr="00FA6267" w:rsidRDefault="00CB23F4" w:rsidP="00CB23F4">
      <w:pPr>
        <w:jc w:val="center"/>
        <w:rPr>
          <w:b/>
          <w:sz w:val="28"/>
          <w:szCs w:val="28"/>
        </w:rPr>
      </w:pPr>
      <w:r w:rsidRPr="00FA6267">
        <w:rPr>
          <w:b/>
          <w:sz w:val="28"/>
          <w:szCs w:val="28"/>
        </w:rPr>
        <w:t xml:space="preserve">Щербиновского района от 1 декабря </w:t>
      </w:r>
      <w:smartTag w:uri="urn:schemas-microsoft-com:office:smarttags" w:element="metricconverter">
        <w:smartTagPr>
          <w:attr w:name="ProductID" w:val="2017 г"/>
        </w:smartTagPr>
        <w:r w:rsidRPr="00FA6267">
          <w:rPr>
            <w:b/>
            <w:sz w:val="28"/>
            <w:szCs w:val="28"/>
          </w:rPr>
          <w:t>2017 г</w:t>
        </w:r>
      </w:smartTag>
      <w:r w:rsidRPr="00FA6267">
        <w:rPr>
          <w:b/>
          <w:sz w:val="28"/>
          <w:szCs w:val="28"/>
        </w:rPr>
        <w:t xml:space="preserve">. № 139 «Об утверждении  муниципальной программы  Щербиновского сельского поселения Щербиновского района </w:t>
      </w:r>
    </w:p>
    <w:p w:rsidR="00CB23F4" w:rsidRPr="00FA6267" w:rsidRDefault="00CB23F4" w:rsidP="00CB23F4">
      <w:pPr>
        <w:jc w:val="center"/>
        <w:rPr>
          <w:b/>
          <w:sz w:val="28"/>
          <w:szCs w:val="28"/>
        </w:rPr>
      </w:pPr>
      <w:r w:rsidRPr="00FA6267">
        <w:rPr>
          <w:b/>
          <w:sz w:val="28"/>
          <w:szCs w:val="28"/>
        </w:rPr>
        <w:t>«</w:t>
      </w:r>
      <w:r w:rsidRPr="00FA6267">
        <w:rPr>
          <w:b/>
          <w:sz w:val="28"/>
        </w:rPr>
        <w:t>Формирование современной городской среды» на 2018-2024 годы</w:t>
      </w:r>
      <w:r w:rsidRPr="00FA6267">
        <w:rPr>
          <w:b/>
          <w:sz w:val="28"/>
          <w:szCs w:val="28"/>
        </w:rPr>
        <w:t xml:space="preserve">» </w:t>
      </w:r>
    </w:p>
    <w:p w:rsidR="00CB23F4" w:rsidRPr="00FA6267" w:rsidRDefault="00CB23F4" w:rsidP="00CB23F4">
      <w:pPr>
        <w:ind w:firstLine="708"/>
        <w:rPr>
          <w:sz w:val="28"/>
          <w:szCs w:val="28"/>
        </w:rPr>
      </w:pPr>
    </w:p>
    <w:p w:rsidR="00CB23F4" w:rsidRPr="00FA6267" w:rsidRDefault="00CB23F4" w:rsidP="00CB23F4">
      <w:pPr>
        <w:ind w:firstLine="709"/>
        <w:rPr>
          <w:sz w:val="28"/>
          <w:szCs w:val="28"/>
        </w:rPr>
      </w:pPr>
      <w:r w:rsidRPr="00FA6267">
        <w:rPr>
          <w:sz w:val="28"/>
          <w:szCs w:val="28"/>
        </w:rPr>
        <w:t>1. В приложении к постановлению:</w:t>
      </w:r>
    </w:p>
    <w:p w:rsidR="00CB23F4" w:rsidRPr="00FA6267" w:rsidRDefault="00CB23F4" w:rsidP="00CB23F4">
      <w:pPr>
        <w:ind w:left="709"/>
        <w:rPr>
          <w:sz w:val="28"/>
          <w:szCs w:val="28"/>
          <w:lang w:eastAsia="ar-SA"/>
        </w:rPr>
      </w:pPr>
      <w:r w:rsidRPr="00FA6267">
        <w:rPr>
          <w:sz w:val="28"/>
          <w:szCs w:val="28"/>
        </w:rPr>
        <w:t>1) 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9633"/>
      </w:tblGrid>
      <w:tr w:rsidR="00CB23F4" w:rsidRPr="00FA6267" w:rsidTr="00CB23F4">
        <w:tc>
          <w:tcPr>
            <w:tcW w:w="4665" w:type="dxa"/>
          </w:tcPr>
          <w:p w:rsidR="00CB23F4" w:rsidRPr="00FA6267" w:rsidRDefault="00CB23F4" w:rsidP="00CB23F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A6267">
              <w:rPr>
                <w:b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9633" w:type="dxa"/>
          </w:tcPr>
          <w:p w:rsidR="00CB23F4" w:rsidRPr="00FA6267" w:rsidRDefault="00CB23F4" w:rsidP="00CB23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необходимых на реализацию мер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программы составляет </w:t>
            </w:r>
            <w:r w:rsidRPr="00FA6267">
              <w:rPr>
                <w:rFonts w:ascii="Times New Roman" w:hAnsi="Times New Roman"/>
                <w:bCs/>
                <w:sz w:val="28"/>
                <w:szCs w:val="28"/>
              </w:rPr>
              <w:t xml:space="preserve"> 748 001,32 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CB23F4" w:rsidRPr="00FA6267" w:rsidRDefault="00CB23F4" w:rsidP="00CB23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23F4" w:rsidRPr="00FA6267" w:rsidRDefault="00CB23F4" w:rsidP="00CB23F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Pr="00FA6267">
              <w:rPr>
                <w:rFonts w:ascii="Times New Roman" w:hAnsi="Times New Roman"/>
                <w:sz w:val="28"/>
                <w:szCs w:val="28"/>
              </w:rPr>
              <w:t>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2019 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2020 год – 323 500,00 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2021 год – 0,00 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2022 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2023 год – 242 501,32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2024 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</w:p>
          <w:p w:rsidR="00CB23F4" w:rsidRPr="00FA6267" w:rsidRDefault="00CB23F4" w:rsidP="00CB23F4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за счет средств местного бюджета (бюджета Щербиновского сельского         п</w:t>
            </w:r>
            <w:r w:rsidRPr="00FA6267">
              <w:rPr>
                <w:sz w:val="28"/>
                <w:szCs w:val="28"/>
              </w:rPr>
              <w:t>о</w:t>
            </w:r>
            <w:r w:rsidRPr="00FA6267">
              <w:rPr>
                <w:sz w:val="28"/>
                <w:szCs w:val="28"/>
              </w:rPr>
              <w:t xml:space="preserve">селения) составляет  </w:t>
            </w:r>
            <w:r w:rsidRPr="00FA6267">
              <w:rPr>
                <w:bCs/>
                <w:sz w:val="28"/>
                <w:szCs w:val="28"/>
              </w:rPr>
              <w:t xml:space="preserve">748 001,32 </w:t>
            </w:r>
            <w:r w:rsidRPr="00FA6267">
              <w:rPr>
                <w:sz w:val="28"/>
                <w:szCs w:val="28"/>
              </w:rPr>
              <w:t>рублей,</w:t>
            </w:r>
          </w:p>
          <w:p w:rsidR="00CB23F4" w:rsidRPr="00FA6267" w:rsidRDefault="00CB23F4" w:rsidP="00CB23F4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2018 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2019 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2020 год – 323 500,00 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2021 год – 0,00 рублей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2022 год – 0,00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2023 год – 242 501,32 рублей</w:t>
            </w:r>
          </w:p>
          <w:p w:rsidR="00CB23F4" w:rsidRPr="00FA6267" w:rsidRDefault="00CB23F4" w:rsidP="00CB23F4">
            <w:pPr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2024 год – 0,00 рублей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</w:p>
          <w:p w:rsidR="00CB23F4" w:rsidRPr="00FA6267" w:rsidRDefault="00CB23F4" w:rsidP="00CB23F4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за счет средств краевого бюджета составляет  </w:t>
            </w:r>
          </w:p>
          <w:p w:rsidR="00CB23F4" w:rsidRPr="00FA6267" w:rsidRDefault="00CB23F4" w:rsidP="00CB23F4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2018 год –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2019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2020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2021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2022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2023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2024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</w:p>
          <w:p w:rsidR="00CB23F4" w:rsidRPr="00FA6267" w:rsidRDefault="00CB23F4" w:rsidP="00CB23F4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за счет средств федерального  бюджета составляет </w:t>
            </w:r>
          </w:p>
          <w:p w:rsidR="00CB23F4" w:rsidRPr="00FA6267" w:rsidRDefault="00CB23F4" w:rsidP="00CB23F4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2018 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2019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2020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2021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2022 год – </w:t>
            </w:r>
          </w:p>
          <w:p w:rsidR="00CB23F4" w:rsidRPr="00FA6267" w:rsidRDefault="00CB23F4" w:rsidP="00CB23F4">
            <w:pPr>
              <w:spacing w:line="230" w:lineRule="auto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 xml:space="preserve">2023 год – </w:t>
            </w:r>
          </w:p>
          <w:p w:rsidR="00CB23F4" w:rsidRPr="00FA6267" w:rsidRDefault="00CB23F4" w:rsidP="00CB23F4">
            <w:pPr>
              <w:jc w:val="right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2024 год –                                                                                                                 »;</w:t>
            </w:r>
          </w:p>
        </w:tc>
      </w:tr>
    </w:tbl>
    <w:p w:rsidR="00CB23F4" w:rsidRPr="006046A4" w:rsidRDefault="00CB23F4" w:rsidP="006046A4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46A4">
        <w:rPr>
          <w:rFonts w:ascii="Times New Roman" w:hAnsi="Times New Roman"/>
          <w:sz w:val="28"/>
          <w:szCs w:val="28"/>
        </w:rPr>
        <w:t xml:space="preserve">2) Раздел </w:t>
      </w:r>
      <w:r w:rsidRPr="006046A4">
        <w:rPr>
          <w:rFonts w:ascii="Times New Roman" w:hAnsi="Times New Roman"/>
          <w:sz w:val="28"/>
          <w:szCs w:val="28"/>
          <w:shd w:val="clear" w:color="auto" w:fill="FFFFFF"/>
        </w:rPr>
        <w:t>3 «Обоснование ресурсного обеспечения муниципальной программы» изложить в следующей реда</w:t>
      </w:r>
      <w:r w:rsidRPr="006046A4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6046A4">
        <w:rPr>
          <w:rFonts w:ascii="Times New Roman" w:hAnsi="Times New Roman"/>
          <w:sz w:val="28"/>
          <w:szCs w:val="28"/>
          <w:shd w:val="clear" w:color="auto" w:fill="FFFFFF"/>
        </w:rPr>
        <w:t>ции:</w:t>
      </w:r>
    </w:p>
    <w:p w:rsidR="00CB23F4" w:rsidRPr="00FA6267" w:rsidRDefault="00CB23F4" w:rsidP="006046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A6267">
        <w:rPr>
          <w:sz w:val="28"/>
          <w:szCs w:val="28"/>
        </w:rPr>
        <w:t>«</w:t>
      </w:r>
      <w:r w:rsidRPr="00FA6267">
        <w:rPr>
          <w:rFonts w:eastAsia="Times New Roman"/>
          <w:sz w:val="28"/>
          <w:szCs w:val="28"/>
          <w:lang w:eastAsia="ru-RU"/>
        </w:rPr>
        <w:t xml:space="preserve">Реализация  муниципальной программы предусматривается за счет средств местного бюджета, а также на условиях софинансирования с федеральным и  краевым бюджетом в соответствии с </w:t>
      </w:r>
      <w:hyperlink r:id="rId20" w:history="1">
        <w:r w:rsidRPr="00FA6267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FA6267">
        <w:rPr>
          <w:rFonts w:eastAsia="Times New Roman"/>
          <w:sz w:val="28"/>
          <w:szCs w:val="28"/>
          <w:lang w:eastAsia="ru-RU"/>
        </w:rPr>
        <w:t xml:space="preserve">, государственной программой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</w:t>
      </w:r>
      <w:smartTag w:uri="urn:schemas-microsoft-com:office:smarttags" w:element="metricconverter">
        <w:smartTagPr>
          <w:attr w:name="ProductID" w:val="2015 г"/>
        </w:smartTagPr>
        <w:r w:rsidRPr="00FA6267">
          <w:rPr>
            <w:rFonts w:eastAsia="Times New Roman"/>
            <w:sz w:val="28"/>
            <w:szCs w:val="28"/>
            <w:lang w:eastAsia="ru-RU"/>
          </w:rPr>
          <w:t>2015 г</w:t>
        </w:r>
      </w:smartTag>
      <w:r w:rsidRPr="00FA6267">
        <w:rPr>
          <w:rFonts w:eastAsia="Times New Roman"/>
          <w:sz w:val="28"/>
          <w:szCs w:val="28"/>
          <w:lang w:eastAsia="ru-RU"/>
        </w:rPr>
        <w:t xml:space="preserve">. № 967. </w:t>
      </w:r>
    </w:p>
    <w:p w:rsidR="00CB23F4" w:rsidRPr="00FA6267" w:rsidRDefault="00CB23F4" w:rsidP="006046A4">
      <w:pPr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FA6267">
        <w:rPr>
          <w:rFonts w:eastAsia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</w:t>
      </w:r>
      <w:smartTag w:uri="urn:schemas-microsoft-com:office:smarttags" w:element="metricconverter">
        <w:smartTagPr>
          <w:attr w:name="ProductID" w:val="2017 г"/>
        </w:smartTagPr>
        <w:r w:rsidRPr="00FA6267">
          <w:rPr>
            <w:rFonts w:eastAsia="Times New Roman"/>
            <w:sz w:val="28"/>
            <w:szCs w:val="28"/>
            <w:lang w:eastAsia="ru-RU"/>
          </w:rPr>
          <w:t>2017 г</w:t>
        </w:r>
      </w:smartTag>
      <w:r w:rsidRPr="00FA6267">
        <w:rPr>
          <w:rFonts w:eastAsia="Times New Roman"/>
          <w:sz w:val="28"/>
          <w:szCs w:val="28"/>
          <w:lang w:eastAsia="ru-RU"/>
        </w:rPr>
        <w:t>. № 655 «Об утверждении государственной программы Краснодарского края «Формирование современной городской среды».</w:t>
      </w:r>
    </w:p>
    <w:p w:rsidR="00CB23F4" w:rsidRPr="00FA6267" w:rsidRDefault="00CB23F4" w:rsidP="00CB23F4">
      <w:pPr>
        <w:spacing w:line="233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23F4" w:rsidRPr="00FA6267" w:rsidTr="00CB23F4">
        <w:trPr>
          <w:trHeight w:val="320"/>
        </w:trPr>
        <w:tc>
          <w:tcPr>
            <w:tcW w:w="2464" w:type="dxa"/>
            <w:vMerge w:val="restart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Годы</w:t>
            </w:r>
          </w:p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реал</w:t>
            </w:r>
            <w:r w:rsidRPr="00FA6267">
              <w:rPr>
                <w:sz w:val="28"/>
                <w:szCs w:val="28"/>
              </w:rPr>
              <w:t>и</w:t>
            </w:r>
            <w:r w:rsidRPr="00FA6267">
              <w:rPr>
                <w:sz w:val="28"/>
                <w:szCs w:val="28"/>
              </w:rPr>
              <w:t>зации</w:t>
            </w:r>
          </w:p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Объемы финансирования (рублей)</w:t>
            </w:r>
          </w:p>
        </w:tc>
      </w:tr>
      <w:tr w:rsidR="00CB23F4" w:rsidRPr="00FA6267" w:rsidTr="00CB23F4">
        <w:trPr>
          <w:trHeight w:val="320"/>
        </w:trPr>
        <w:tc>
          <w:tcPr>
            <w:tcW w:w="2464" w:type="dxa"/>
            <w:vMerge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в разрезе источников финансир</w:t>
            </w:r>
            <w:r w:rsidRPr="00FA6267">
              <w:rPr>
                <w:sz w:val="28"/>
                <w:szCs w:val="28"/>
              </w:rPr>
              <w:t>о</w:t>
            </w:r>
            <w:r w:rsidRPr="00FA6267">
              <w:rPr>
                <w:sz w:val="28"/>
                <w:szCs w:val="28"/>
              </w:rPr>
              <w:t>вания</w:t>
            </w:r>
          </w:p>
        </w:tc>
      </w:tr>
      <w:tr w:rsidR="00CB23F4" w:rsidRPr="00FA6267" w:rsidTr="00CB23F4">
        <w:trPr>
          <w:trHeight w:val="260"/>
        </w:trPr>
        <w:tc>
          <w:tcPr>
            <w:tcW w:w="2464" w:type="dxa"/>
            <w:vMerge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местные</w:t>
            </w:r>
          </w:p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бюджеты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краевой бю</w:t>
            </w:r>
            <w:r w:rsidRPr="00FA6267">
              <w:rPr>
                <w:sz w:val="28"/>
                <w:szCs w:val="28"/>
              </w:rPr>
              <w:t>д</w:t>
            </w:r>
            <w:r w:rsidRPr="00FA6267">
              <w:rPr>
                <w:sz w:val="28"/>
                <w:szCs w:val="28"/>
              </w:rPr>
              <w:t>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внебюджетные исто</w:t>
            </w:r>
            <w:r w:rsidRPr="00FA6267">
              <w:rPr>
                <w:sz w:val="28"/>
                <w:szCs w:val="28"/>
              </w:rPr>
              <w:t>ч</w:t>
            </w:r>
            <w:r w:rsidRPr="00FA6267">
              <w:rPr>
                <w:sz w:val="28"/>
                <w:szCs w:val="28"/>
              </w:rPr>
              <w:t>ники</w:t>
            </w:r>
          </w:p>
        </w:tc>
      </w:tr>
    </w:tbl>
    <w:p w:rsidR="00CB23F4" w:rsidRPr="00FA6267" w:rsidRDefault="00CB23F4" w:rsidP="00CB23F4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23F4" w:rsidRPr="00FA6267" w:rsidTr="00CB23F4">
        <w:trPr>
          <w:tblHeader/>
        </w:trPr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6</w:t>
            </w:r>
          </w:p>
        </w:tc>
      </w:tr>
      <w:tr w:rsidR="00CB23F4" w:rsidRPr="00FA6267" w:rsidTr="00CB23F4">
        <w:tc>
          <w:tcPr>
            <w:tcW w:w="14786" w:type="dxa"/>
            <w:gridSpan w:val="6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FA6267">
              <w:rPr>
                <w:b/>
                <w:bCs/>
                <w:sz w:val="28"/>
                <w:szCs w:val="28"/>
              </w:rPr>
              <w:t>Основное мер</w:t>
            </w:r>
            <w:r w:rsidRPr="00FA6267">
              <w:rPr>
                <w:b/>
                <w:bCs/>
                <w:sz w:val="28"/>
                <w:szCs w:val="28"/>
              </w:rPr>
              <w:t>о</w:t>
            </w:r>
            <w:r w:rsidRPr="00FA6267">
              <w:rPr>
                <w:b/>
                <w:bCs/>
                <w:sz w:val="28"/>
                <w:szCs w:val="28"/>
              </w:rPr>
              <w:t>приятие № 1</w:t>
            </w:r>
          </w:p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b/>
                <w:bCs/>
                <w:sz w:val="28"/>
                <w:szCs w:val="28"/>
              </w:rPr>
              <w:t>«</w:t>
            </w:r>
            <w:r w:rsidRPr="00FA6267">
              <w:rPr>
                <w:b/>
                <w:sz w:val="28"/>
                <w:szCs w:val="28"/>
              </w:rPr>
              <w:t>Благоустройс</w:t>
            </w:r>
            <w:r w:rsidRPr="00FA6267">
              <w:rPr>
                <w:b/>
                <w:sz w:val="28"/>
                <w:szCs w:val="28"/>
              </w:rPr>
              <w:t>т</w:t>
            </w:r>
            <w:r w:rsidRPr="00FA6267">
              <w:rPr>
                <w:b/>
                <w:sz w:val="28"/>
                <w:szCs w:val="28"/>
              </w:rPr>
              <w:t>во общественной территории»</w:t>
            </w: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242 501,32 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242 501,32 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0,00 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Всего по осно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ному меропри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748 001,32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748 001,32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14786" w:type="dxa"/>
            <w:gridSpan w:val="6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FA6267">
              <w:rPr>
                <w:b/>
                <w:sz w:val="28"/>
                <w:szCs w:val="28"/>
              </w:rPr>
              <w:t>Общий объем финансирования по муниципал</w:t>
            </w:r>
            <w:r w:rsidRPr="00FA6267">
              <w:rPr>
                <w:b/>
                <w:sz w:val="28"/>
                <w:szCs w:val="28"/>
              </w:rPr>
              <w:t>ь</w:t>
            </w:r>
            <w:r w:rsidRPr="00FA6267">
              <w:rPr>
                <w:b/>
                <w:sz w:val="28"/>
                <w:szCs w:val="28"/>
              </w:rPr>
              <w:t>ной программе</w:t>
            </w: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242 501,32 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242 501,32 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0,00 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jc w:val="right"/>
            </w:pPr>
            <w:r w:rsidRPr="00FA6267">
              <w:rPr>
                <w:sz w:val="28"/>
                <w:szCs w:val="28"/>
              </w:rPr>
              <w:t>0,00 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CB23F4" w:rsidRPr="00FA6267" w:rsidTr="00CB23F4"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</w:p>
          <w:p w:rsidR="00CB23F4" w:rsidRPr="00FA6267" w:rsidRDefault="00CB23F4" w:rsidP="00CB23F4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6267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748 001,32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FA6267">
              <w:rPr>
                <w:bCs/>
                <w:sz w:val="28"/>
                <w:szCs w:val="28"/>
              </w:rPr>
              <w:t>748 001,32</w:t>
            </w:r>
          </w:p>
        </w:tc>
        <w:tc>
          <w:tcPr>
            <w:tcW w:w="2464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CB23F4" w:rsidRPr="00FA6267" w:rsidRDefault="00CB23F4" w:rsidP="00CB23F4">
            <w:pPr>
              <w:spacing w:line="233" w:lineRule="auto"/>
              <w:rPr>
                <w:sz w:val="28"/>
                <w:szCs w:val="28"/>
              </w:rPr>
            </w:pPr>
          </w:p>
        </w:tc>
      </w:tr>
    </w:tbl>
    <w:p w:rsidR="00CB23F4" w:rsidRPr="00FA6267" w:rsidRDefault="00CB23F4" w:rsidP="00CB23F4">
      <w:pPr>
        <w:shd w:val="clear" w:color="auto" w:fill="FFFFFF"/>
        <w:spacing w:line="233" w:lineRule="auto"/>
        <w:ind w:firstLine="709"/>
        <w:textAlignment w:val="baseline"/>
        <w:rPr>
          <w:sz w:val="28"/>
          <w:szCs w:val="28"/>
        </w:rPr>
      </w:pPr>
      <w:r w:rsidRPr="00FA6267">
        <w:rPr>
          <w:sz w:val="28"/>
          <w:szCs w:val="28"/>
        </w:rPr>
        <w:t>Объемы финансирования мероприятий могут уточняться в соответс</w:t>
      </w:r>
      <w:r w:rsidRPr="00FA6267">
        <w:rPr>
          <w:sz w:val="28"/>
          <w:szCs w:val="28"/>
        </w:rPr>
        <w:t>т</w:t>
      </w:r>
      <w:r w:rsidRPr="00FA6267">
        <w:rPr>
          <w:sz w:val="28"/>
          <w:szCs w:val="28"/>
        </w:rPr>
        <w:t>вии с решением о местном бюджете.».</w:t>
      </w:r>
    </w:p>
    <w:p w:rsidR="00CB23F4" w:rsidRPr="00FA6267" w:rsidRDefault="00CB23F4" w:rsidP="00CB23F4">
      <w:pPr>
        <w:ind w:firstLine="709"/>
        <w:rPr>
          <w:sz w:val="28"/>
          <w:szCs w:val="28"/>
        </w:rPr>
      </w:pPr>
      <w:r w:rsidRPr="00FA6267">
        <w:rPr>
          <w:bCs/>
          <w:sz w:val="28"/>
          <w:szCs w:val="28"/>
        </w:rPr>
        <w:t>2.</w:t>
      </w:r>
      <w:r w:rsidRPr="00FA6267">
        <w:rPr>
          <w:sz w:val="28"/>
          <w:szCs w:val="28"/>
        </w:rPr>
        <w:t xml:space="preserve"> Приложение 1 к паспорту муниципальной программы </w:t>
      </w:r>
      <w:r w:rsidRPr="00FA6267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FA6267">
        <w:rPr>
          <w:sz w:val="28"/>
          <w:szCs w:val="28"/>
        </w:rPr>
        <w:t>«Формирования современной городской среды» на 2018-2024 г</w:t>
      </w:r>
      <w:r w:rsidRPr="00FA6267">
        <w:rPr>
          <w:sz w:val="28"/>
          <w:szCs w:val="28"/>
        </w:rPr>
        <w:t>о</w:t>
      </w:r>
      <w:r w:rsidRPr="00FA6267">
        <w:rPr>
          <w:sz w:val="28"/>
          <w:szCs w:val="28"/>
        </w:rPr>
        <w:t>ды изложить в следующей редакции:</w:t>
      </w:r>
    </w:p>
    <w:p w:rsidR="00CB23F4" w:rsidRPr="00FA6267" w:rsidRDefault="00CB23F4" w:rsidP="00CB23F4">
      <w:pPr>
        <w:rPr>
          <w:rFonts w:eastAsia="Times New Roman"/>
          <w:sz w:val="28"/>
          <w:szCs w:val="28"/>
          <w:lang w:eastAsia="ru-RU"/>
        </w:rPr>
      </w:pPr>
    </w:p>
    <w:p w:rsidR="00CB23F4" w:rsidRPr="00FA6267" w:rsidRDefault="00CB23F4" w:rsidP="00CB23F4">
      <w:pPr>
        <w:ind w:left="9600"/>
        <w:rPr>
          <w:rFonts w:eastAsia="Times New Roman"/>
          <w:sz w:val="28"/>
          <w:szCs w:val="28"/>
          <w:lang w:eastAsia="ru-RU"/>
        </w:rPr>
      </w:pPr>
      <w:r w:rsidRPr="00FA6267">
        <w:rPr>
          <w:rFonts w:eastAsia="Times New Roman"/>
          <w:sz w:val="28"/>
          <w:szCs w:val="28"/>
          <w:lang w:eastAsia="ru-RU"/>
        </w:rPr>
        <w:t>«Приложение 1</w:t>
      </w:r>
    </w:p>
    <w:p w:rsidR="00CB23F4" w:rsidRPr="00FA6267" w:rsidRDefault="00CB23F4" w:rsidP="00CB23F4">
      <w:pPr>
        <w:ind w:left="9600"/>
        <w:rPr>
          <w:rFonts w:eastAsia="Times New Roman"/>
          <w:sz w:val="28"/>
          <w:szCs w:val="28"/>
          <w:lang w:eastAsia="ru-RU"/>
        </w:rPr>
      </w:pPr>
      <w:r w:rsidRPr="00FA6267">
        <w:rPr>
          <w:rFonts w:eastAsia="Times New Roman"/>
          <w:sz w:val="28"/>
          <w:szCs w:val="28"/>
          <w:lang w:eastAsia="ru-RU"/>
        </w:rPr>
        <w:t>к паспорту муниципальной программы</w:t>
      </w:r>
    </w:p>
    <w:p w:rsidR="00CB23F4" w:rsidRPr="00FA6267" w:rsidRDefault="00CB23F4" w:rsidP="00CB23F4">
      <w:pPr>
        <w:autoSpaceDE w:val="0"/>
        <w:autoSpaceDN w:val="0"/>
        <w:adjustRightInd w:val="0"/>
        <w:ind w:left="9600"/>
        <w:rPr>
          <w:rFonts w:eastAsia="Times New Roman"/>
          <w:bCs/>
          <w:sz w:val="28"/>
          <w:szCs w:val="28"/>
          <w:lang w:eastAsia="ru-RU"/>
        </w:rPr>
      </w:pPr>
      <w:r w:rsidRPr="00FA6267">
        <w:rPr>
          <w:rFonts w:eastAsia="Times New Roman"/>
          <w:bCs/>
          <w:sz w:val="28"/>
          <w:szCs w:val="28"/>
          <w:lang w:eastAsia="ru-RU"/>
        </w:rPr>
        <w:t>Щербиновского сельского поселения Щербиновского района</w:t>
      </w:r>
    </w:p>
    <w:p w:rsidR="00CB23F4" w:rsidRPr="00FA6267" w:rsidRDefault="00CB23F4" w:rsidP="00CB23F4">
      <w:pPr>
        <w:ind w:left="9600"/>
        <w:rPr>
          <w:rFonts w:eastAsia="Times New Roman"/>
          <w:sz w:val="28"/>
          <w:szCs w:val="28"/>
          <w:lang w:eastAsia="ru-RU"/>
        </w:rPr>
      </w:pPr>
      <w:r w:rsidRPr="00FA6267">
        <w:rPr>
          <w:rFonts w:eastAsia="Times New Roman"/>
          <w:sz w:val="28"/>
          <w:szCs w:val="28"/>
          <w:lang w:eastAsia="ru-RU"/>
        </w:rPr>
        <w:t>«Формирования современной</w:t>
      </w:r>
    </w:p>
    <w:p w:rsidR="00CB23F4" w:rsidRPr="00FA6267" w:rsidRDefault="00CB23F4" w:rsidP="00CB23F4">
      <w:pPr>
        <w:ind w:left="9600"/>
        <w:rPr>
          <w:rFonts w:eastAsia="Times New Roman"/>
          <w:lang w:eastAsia="ru-RU"/>
        </w:rPr>
      </w:pPr>
      <w:r w:rsidRPr="00FA6267">
        <w:rPr>
          <w:rFonts w:eastAsia="Times New Roman"/>
          <w:sz w:val="28"/>
          <w:szCs w:val="28"/>
          <w:lang w:eastAsia="ru-RU"/>
        </w:rPr>
        <w:t>городской среды» на 2018-2024 годы</w:t>
      </w:r>
    </w:p>
    <w:p w:rsidR="00CB23F4" w:rsidRPr="00FA6267" w:rsidRDefault="00CB23F4" w:rsidP="00CB23F4">
      <w:pPr>
        <w:rPr>
          <w:rFonts w:eastAsia="Times New Roman"/>
          <w:lang w:eastAsia="ru-RU"/>
        </w:rPr>
      </w:pPr>
      <w:r w:rsidRPr="00FA6267">
        <w:rPr>
          <w:rFonts w:eastAsia="Times New Roman"/>
          <w:lang w:eastAsia="ru-RU"/>
        </w:rPr>
        <w:t xml:space="preserve">      </w:t>
      </w:r>
    </w:p>
    <w:p w:rsidR="00CB23F4" w:rsidRPr="00FA6267" w:rsidRDefault="00CB23F4" w:rsidP="00CB23F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A6267">
        <w:rPr>
          <w:rFonts w:eastAsia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CB23F4" w:rsidRPr="00FA6267" w:rsidRDefault="00CB23F4" w:rsidP="00CB23F4">
      <w:pPr>
        <w:jc w:val="center"/>
        <w:rPr>
          <w:rFonts w:eastAsia="Times New Roman"/>
          <w:sz w:val="28"/>
          <w:szCs w:val="28"/>
          <w:lang w:eastAsia="ru-RU"/>
        </w:rPr>
      </w:pPr>
      <w:r w:rsidRPr="00FA6267">
        <w:rPr>
          <w:rFonts w:eastAsia="Times New Roman"/>
          <w:b/>
          <w:bCs/>
          <w:sz w:val="28"/>
          <w:szCs w:val="28"/>
          <w:lang w:eastAsia="ru-RU"/>
        </w:rPr>
        <w:t xml:space="preserve"> «</w:t>
      </w:r>
      <w:r w:rsidRPr="00FA6267">
        <w:rPr>
          <w:rFonts w:eastAsia="Times New Roman"/>
          <w:b/>
          <w:sz w:val="28"/>
          <w:lang w:eastAsia="ru-RU"/>
        </w:rPr>
        <w:t xml:space="preserve">Формирование современной городской среды» </w:t>
      </w:r>
      <w:r w:rsidRPr="00FA6267">
        <w:rPr>
          <w:rFonts w:eastAsia="Times New Roman"/>
          <w:sz w:val="28"/>
          <w:szCs w:val="28"/>
          <w:lang w:eastAsia="ru-RU"/>
        </w:rPr>
        <w:t>на 2018-2024 годы</w:t>
      </w:r>
    </w:p>
    <w:p w:rsidR="00CB23F4" w:rsidRPr="00FA6267" w:rsidRDefault="00CB23F4" w:rsidP="00CB23F4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4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42"/>
        <w:gridCol w:w="1540"/>
        <w:gridCol w:w="1115"/>
        <w:gridCol w:w="1116"/>
        <w:gridCol w:w="1116"/>
        <w:gridCol w:w="1115"/>
        <w:gridCol w:w="1116"/>
        <w:gridCol w:w="1116"/>
        <w:gridCol w:w="1116"/>
      </w:tblGrid>
      <w:tr w:rsidR="00CB23F4" w:rsidRPr="00FA6267" w:rsidTr="00CB23F4">
        <w:trPr>
          <w:trHeight w:val="7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№</w:t>
            </w:r>
          </w:p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Наименование целевого</w:t>
            </w:r>
          </w:p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Значение показателей</w:t>
            </w:r>
          </w:p>
        </w:tc>
      </w:tr>
      <w:tr w:rsidR="00CB23F4" w:rsidRPr="00FA6267" w:rsidTr="00CB23F4">
        <w:trPr>
          <w:trHeight w:val="70"/>
          <w:tblHeader/>
        </w:trPr>
        <w:tc>
          <w:tcPr>
            <w:tcW w:w="708" w:type="dxa"/>
            <w:vMerge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2" w:type="dxa"/>
            <w:vMerge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2020 год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2024 год</w:t>
            </w:r>
          </w:p>
        </w:tc>
      </w:tr>
    </w:tbl>
    <w:p w:rsidR="00CB23F4" w:rsidRPr="00FA6267" w:rsidRDefault="00CB23F4" w:rsidP="00CB23F4">
      <w:pPr>
        <w:rPr>
          <w:sz w:val="2"/>
        </w:rPr>
      </w:pPr>
    </w:p>
    <w:tbl>
      <w:tblPr>
        <w:tblW w:w="14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0"/>
        <w:gridCol w:w="1543"/>
        <w:gridCol w:w="1117"/>
        <w:gridCol w:w="1118"/>
        <w:gridCol w:w="1118"/>
        <w:gridCol w:w="1117"/>
        <w:gridCol w:w="1118"/>
        <w:gridCol w:w="1118"/>
        <w:gridCol w:w="1121"/>
      </w:tblGrid>
      <w:tr w:rsidR="00CB23F4" w:rsidRPr="00FA6267" w:rsidTr="00CB23F4">
        <w:trPr>
          <w:trHeight w:val="204"/>
          <w:tblHeader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25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43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21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CB23F4" w:rsidRPr="00FA6267" w:rsidTr="00CB23F4">
        <w:trPr>
          <w:trHeight w:val="89"/>
        </w:trPr>
        <w:tc>
          <w:tcPr>
            <w:tcW w:w="710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13618" w:type="dxa"/>
            <w:gridSpan w:val="9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 xml:space="preserve">Муниципальная программа </w:t>
            </w:r>
            <w:r w:rsidRPr="00FA6267">
              <w:rPr>
                <w:rFonts w:eastAsia="Times New Roman"/>
                <w:bCs/>
                <w:szCs w:val="28"/>
                <w:lang w:eastAsia="ru-RU"/>
              </w:rPr>
              <w:t xml:space="preserve"> «</w:t>
            </w:r>
            <w:r w:rsidRPr="00FA6267">
              <w:rPr>
                <w:rFonts w:eastAsia="Times New Roman"/>
                <w:szCs w:val="28"/>
                <w:lang w:eastAsia="ru-RU"/>
              </w:rPr>
              <w:t>Формирование современной городской среды</w:t>
            </w:r>
            <w:r w:rsidRPr="00FA6267">
              <w:rPr>
                <w:rFonts w:eastAsia="Times New Roman"/>
                <w:bCs/>
                <w:szCs w:val="28"/>
                <w:lang w:eastAsia="ru-RU"/>
              </w:rPr>
              <w:t>»</w:t>
            </w:r>
            <w:r w:rsidRPr="00FA6267">
              <w:rPr>
                <w:rFonts w:eastAsia="Times New Roman"/>
                <w:szCs w:val="28"/>
                <w:lang w:eastAsia="ru-RU"/>
              </w:rPr>
              <w:t xml:space="preserve"> на 2018-2024 годы</w:t>
            </w:r>
          </w:p>
        </w:tc>
      </w:tr>
      <w:tr w:rsidR="00CB23F4" w:rsidRPr="00FA6267" w:rsidTr="00CB23F4">
        <w:trPr>
          <w:trHeight w:val="233"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13618" w:type="dxa"/>
            <w:gridSpan w:val="9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Основное мероприятие № 1 «Благоустройство общественной территории»</w:t>
            </w:r>
          </w:p>
        </w:tc>
      </w:tr>
      <w:tr w:rsidR="00CB23F4" w:rsidRPr="00FA6267" w:rsidTr="00CB23F4">
        <w:trPr>
          <w:trHeight w:val="207"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18" w:type="dxa"/>
            <w:gridSpan w:val="9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Цель: повышение уровня комплексного благоустройства для повышения качества жизни населения Щербиновского сельского пос</w:t>
            </w:r>
            <w:r w:rsidRPr="00FA6267">
              <w:rPr>
                <w:rFonts w:eastAsia="Times New Roman"/>
                <w:szCs w:val="28"/>
                <w:lang w:eastAsia="ru-RU"/>
              </w:rPr>
              <w:t>е</w:t>
            </w:r>
            <w:r w:rsidRPr="00FA6267">
              <w:rPr>
                <w:rFonts w:eastAsia="Times New Roman"/>
                <w:szCs w:val="28"/>
                <w:lang w:eastAsia="ru-RU"/>
              </w:rPr>
              <w:t>ления Щербиновского  района</w:t>
            </w:r>
          </w:p>
        </w:tc>
      </w:tr>
      <w:tr w:rsidR="00CB23F4" w:rsidRPr="00FA6267" w:rsidTr="00CB23F4">
        <w:trPr>
          <w:trHeight w:val="317"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18" w:type="dxa"/>
            <w:gridSpan w:val="9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Задача: организация мероприятий по благоустройству нуждающихся в благоустройстве общественной территории</w:t>
            </w:r>
          </w:p>
        </w:tc>
      </w:tr>
      <w:tr w:rsidR="00CB23F4" w:rsidRPr="00FA6267" w:rsidTr="00CB23F4">
        <w:trPr>
          <w:trHeight w:val="397"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1.1.1</w:t>
            </w:r>
          </w:p>
        </w:tc>
        <w:tc>
          <w:tcPr>
            <w:tcW w:w="425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Целевой показатель:</w:t>
            </w:r>
          </w:p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43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3F4" w:rsidRPr="00FA6267" w:rsidTr="00CB23F4">
        <w:trPr>
          <w:trHeight w:val="541"/>
        </w:trPr>
        <w:tc>
          <w:tcPr>
            <w:tcW w:w="71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4250" w:type="dxa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bCs/>
                <w:szCs w:val="28"/>
                <w:lang w:eastAsia="ru-RU"/>
              </w:rPr>
              <w:t>Разработка дизайн-проектов благоустройства общественных территорий</w:t>
            </w:r>
          </w:p>
        </w:tc>
        <w:tc>
          <w:tcPr>
            <w:tcW w:w="1543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117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FA626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121" w:type="dxa"/>
            <w:vAlign w:val="center"/>
          </w:tcPr>
          <w:p w:rsidR="00CB23F4" w:rsidRPr="00FA6267" w:rsidRDefault="00CB23F4" w:rsidP="00CB23F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B23F4" w:rsidRPr="00FA6267" w:rsidRDefault="00CB23F4" w:rsidP="00CB23F4">
      <w:pPr>
        <w:jc w:val="righ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FA6267">
        <w:rPr>
          <w:rFonts w:eastAsia="Times New Roman"/>
          <w:sz w:val="28"/>
          <w:szCs w:val="28"/>
          <w:shd w:val="clear" w:color="auto" w:fill="FFFFFF"/>
          <w:lang w:eastAsia="ru-RU"/>
        </w:rPr>
        <w:t>».</w:t>
      </w:r>
    </w:p>
    <w:p w:rsidR="00CB23F4" w:rsidRPr="00FA6267" w:rsidRDefault="00CB23F4" w:rsidP="00CB23F4">
      <w:pPr>
        <w:ind w:firstLine="709"/>
        <w:rPr>
          <w:sz w:val="28"/>
          <w:szCs w:val="28"/>
        </w:rPr>
      </w:pPr>
      <w:r w:rsidRPr="00FA6267">
        <w:rPr>
          <w:bCs/>
          <w:sz w:val="28"/>
          <w:szCs w:val="28"/>
        </w:rPr>
        <w:t>3.</w:t>
      </w:r>
      <w:r w:rsidRPr="00FA6267">
        <w:rPr>
          <w:sz w:val="28"/>
          <w:szCs w:val="28"/>
        </w:rPr>
        <w:t xml:space="preserve"> Приложение 2 к паспорту муниципальной программы </w:t>
      </w:r>
      <w:r w:rsidRPr="00FA6267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FA6267">
        <w:rPr>
          <w:sz w:val="28"/>
          <w:szCs w:val="28"/>
        </w:rPr>
        <w:t>«Формирования современной городской среды» на 2018-2024 г</w:t>
      </w:r>
      <w:r w:rsidRPr="00FA6267">
        <w:rPr>
          <w:sz w:val="28"/>
          <w:szCs w:val="28"/>
        </w:rPr>
        <w:t>о</w:t>
      </w:r>
      <w:r w:rsidRPr="00FA6267">
        <w:rPr>
          <w:sz w:val="28"/>
          <w:szCs w:val="28"/>
        </w:rPr>
        <w:t>ды изложить в следующей редакции:</w:t>
      </w:r>
    </w:p>
    <w:p w:rsidR="00CB23F4" w:rsidRPr="00FA6267" w:rsidRDefault="00CB23F4" w:rsidP="00CB23F4">
      <w:pPr>
        <w:ind w:left="10490"/>
        <w:jc w:val="center"/>
        <w:rPr>
          <w:bCs/>
          <w:sz w:val="28"/>
          <w:szCs w:val="28"/>
        </w:rPr>
      </w:pPr>
    </w:p>
    <w:p w:rsidR="00CB23F4" w:rsidRPr="00FA6267" w:rsidRDefault="00CB23F4" w:rsidP="00CB23F4">
      <w:pPr>
        <w:ind w:left="9599"/>
        <w:rPr>
          <w:sz w:val="28"/>
          <w:szCs w:val="28"/>
        </w:rPr>
      </w:pPr>
      <w:r w:rsidRPr="00FA6267">
        <w:rPr>
          <w:bCs/>
          <w:sz w:val="28"/>
          <w:szCs w:val="28"/>
        </w:rPr>
        <w:t>«Приложение 2</w:t>
      </w:r>
    </w:p>
    <w:p w:rsidR="00CB23F4" w:rsidRPr="00FA6267" w:rsidRDefault="00CB23F4" w:rsidP="00CB23F4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FA6267">
        <w:rPr>
          <w:bCs/>
          <w:sz w:val="28"/>
          <w:szCs w:val="28"/>
        </w:rPr>
        <w:t>к паспорту муниципальной пр</w:t>
      </w:r>
      <w:r w:rsidRPr="00FA6267">
        <w:rPr>
          <w:bCs/>
          <w:sz w:val="28"/>
          <w:szCs w:val="28"/>
        </w:rPr>
        <w:t>о</w:t>
      </w:r>
      <w:r w:rsidRPr="00FA6267">
        <w:rPr>
          <w:bCs/>
          <w:sz w:val="28"/>
          <w:szCs w:val="28"/>
        </w:rPr>
        <w:t>граммы</w:t>
      </w:r>
    </w:p>
    <w:p w:rsidR="00CB23F4" w:rsidRPr="00FA6267" w:rsidRDefault="00CB23F4" w:rsidP="00CB23F4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FA6267">
        <w:rPr>
          <w:bCs/>
          <w:sz w:val="28"/>
          <w:szCs w:val="28"/>
        </w:rPr>
        <w:t>Щербиновского сельского поселения Щербиновского района</w:t>
      </w:r>
    </w:p>
    <w:p w:rsidR="00CB23F4" w:rsidRPr="00FA6267" w:rsidRDefault="00CB23F4" w:rsidP="00CB23F4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FA6267">
        <w:rPr>
          <w:bCs/>
          <w:sz w:val="28"/>
          <w:szCs w:val="28"/>
        </w:rPr>
        <w:t>«</w:t>
      </w:r>
      <w:r w:rsidRPr="00FA6267">
        <w:rPr>
          <w:sz w:val="28"/>
        </w:rPr>
        <w:t>Формирование современной г</w:t>
      </w:r>
      <w:r w:rsidRPr="00FA6267">
        <w:rPr>
          <w:sz w:val="28"/>
        </w:rPr>
        <w:t>о</w:t>
      </w:r>
      <w:r w:rsidRPr="00FA6267">
        <w:rPr>
          <w:sz w:val="28"/>
        </w:rPr>
        <w:t xml:space="preserve">родской среды» </w:t>
      </w:r>
      <w:r w:rsidRPr="00FA6267">
        <w:rPr>
          <w:sz w:val="28"/>
          <w:szCs w:val="28"/>
        </w:rPr>
        <w:t>на 2018-2024 г</w:t>
      </w:r>
      <w:r w:rsidRPr="00FA6267">
        <w:rPr>
          <w:sz w:val="28"/>
          <w:szCs w:val="28"/>
        </w:rPr>
        <w:t>о</w:t>
      </w:r>
      <w:r w:rsidRPr="00FA6267">
        <w:rPr>
          <w:sz w:val="28"/>
          <w:szCs w:val="28"/>
        </w:rPr>
        <w:t>ды</w:t>
      </w:r>
    </w:p>
    <w:p w:rsidR="00CB23F4" w:rsidRPr="00FA6267" w:rsidRDefault="00CB23F4" w:rsidP="00CB23F4">
      <w:pPr>
        <w:jc w:val="center"/>
        <w:rPr>
          <w:b/>
          <w:sz w:val="28"/>
          <w:szCs w:val="28"/>
          <w:shd w:val="clear" w:color="auto" w:fill="FFFFFF"/>
        </w:rPr>
      </w:pPr>
      <w:r w:rsidRPr="00FA6267">
        <w:rPr>
          <w:b/>
          <w:sz w:val="28"/>
          <w:szCs w:val="28"/>
          <w:shd w:val="clear" w:color="auto" w:fill="FFFFFF"/>
        </w:rPr>
        <w:t xml:space="preserve">ПЕРЕЧЕНЬ </w:t>
      </w:r>
    </w:p>
    <w:p w:rsidR="00CB23F4" w:rsidRPr="00FA6267" w:rsidRDefault="00CB23F4" w:rsidP="00CB23F4">
      <w:pPr>
        <w:jc w:val="center"/>
        <w:rPr>
          <w:b/>
          <w:sz w:val="28"/>
          <w:szCs w:val="28"/>
          <w:shd w:val="clear" w:color="auto" w:fill="FFFFFF"/>
        </w:rPr>
      </w:pPr>
      <w:r w:rsidRPr="00FA6267"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CB23F4" w:rsidRPr="00FA6267" w:rsidRDefault="00CB23F4" w:rsidP="00CB23F4">
      <w:pPr>
        <w:jc w:val="center"/>
        <w:rPr>
          <w:b/>
          <w:sz w:val="28"/>
          <w:szCs w:val="28"/>
        </w:rPr>
      </w:pPr>
      <w:r w:rsidRPr="00FA6267">
        <w:rPr>
          <w:b/>
          <w:sz w:val="28"/>
          <w:szCs w:val="28"/>
        </w:rPr>
        <w:t>«Формирование современной городской среды» на 2018-2024 г</w:t>
      </w:r>
      <w:r w:rsidRPr="00FA6267">
        <w:rPr>
          <w:b/>
          <w:sz w:val="28"/>
          <w:szCs w:val="28"/>
        </w:rPr>
        <w:t>о</w:t>
      </w:r>
      <w:r w:rsidRPr="00FA6267">
        <w:rPr>
          <w:b/>
          <w:sz w:val="28"/>
          <w:szCs w:val="28"/>
        </w:rPr>
        <w:t>ды</w:t>
      </w:r>
    </w:p>
    <w:p w:rsidR="00CB23F4" w:rsidRPr="00FA6267" w:rsidRDefault="00CB23F4" w:rsidP="00CB23F4">
      <w:pPr>
        <w:jc w:val="center"/>
        <w:rPr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833"/>
        <w:gridCol w:w="1613"/>
        <w:gridCol w:w="1471"/>
        <w:gridCol w:w="656"/>
        <w:gridCol w:w="656"/>
        <w:gridCol w:w="991"/>
        <w:gridCol w:w="902"/>
        <w:gridCol w:w="1134"/>
        <w:gridCol w:w="1276"/>
        <w:gridCol w:w="1276"/>
        <w:gridCol w:w="1124"/>
        <w:gridCol w:w="1425"/>
      </w:tblGrid>
      <w:tr w:rsidR="00CB23F4" w:rsidRPr="00FA6267" w:rsidTr="00CB23F4">
        <w:trPr>
          <w:trHeight w:val="570"/>
        </w:trPr>
        <w:tc>
          <w:tcPr>
            <w:tcW w:w="491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№</w:t>
            </w:r>
          </w:p>
          <w:p w:rsidR="00CB23F4" w:rsidRPr="00FA6267" w:rsidRDefault="00CB23F4" w:rsidP="006046A4">
            <w:pPr>
              <w:suppressAutoHyphens w:val="0"/>
              <w:ind w:left="-113" w:right="-57"/>
              <w:jc w:val="center"/>
            </w:pPr>
            <w:r w:rsidRPr="00FA6267">
              <w:t>п/п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</w:pPr>
            <w:r w:rsidRPr="00FA6267">
              <w:rPr>
                <w:shd w:val="clear" w:color="auto" w:fill="FFFFFF"/>
              </w:rPr>
              <w:t>Наименование м</w:t>
            </w:r>
            <w:r w:rsidRPr="00FA6267">
              <w:rPr>
                <w:shd w:val="clear" w:color="auto" w:fill="FFFFFF"/>
              </w:rPr>
              <w:t>е</w:t>
            </w:r>
            <w:r w:rsidRPr="00FA6267">
              <w:rPr>
                <w:shd w:val="clear" w:color="auto" w:fill="FFFFFF"/>
              </w:rPr>
              <w:t>роприятия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Источники</w:t>
            </w:r>
          </w:p>
          <w:p w:rsidR="00CB23F4" w:rsidRPr="00FA6267" w:rsidRDefault="00CB23F4" w:rsidP="006046A4">
            <w:pPr>
              <w:suppressAutoHyphens w:val="0"/>
              <w:ind w:left="-113" w:right="-57"/>
              <w:jc w:val="center"/>
            </w:pPr>
            <w:r w:rsidRPr="00FA6267">
              <w:rPr>
                <w:shd w:val="clear" w:color="auto" w:fill="FFFFFF"/>
              </w:rPr>
              <w:t>финансиров</w:t>
            </w:r>
            <w:r w:rsidRPr="00FA6267">
              <w:rPr>
                <w:shd w:val="clear" w:color="auto" w:fill="FFFFFF"/>
              </w:rPr>
              <w:t>а</w:t>
            </w:r>
            <w:r w:rsidRPr="00FA6267">
              <w:rPr>
                <w:shd w:val="clear" w:color="auto" w:fill="FFFFFF"/>
              </w:rPr>
              <w:t>ния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Объем</w:t>
            </w:r>
          </w:p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финансир</w:t>
            </w:r>
            <w:r w:rsidRPr="00FA6267">
              <w:rPr>
                <w:shd w:val="clear" w:color="auto" w:fill="FFFFFF"/>
              </w:rPr>
              <w:t>о</w:t>
            </w:r>
            <w:r w:rsidRPr="00FA6267">
              <w:rPr>
                <w:shd w:val="clear" w:color="auto" w:fill="FFFFFF"/>
              </w:rPr>
              <w:t>вания, всего</w:t>
            </w:r>
          </w:p>
          <w:p w:rsidR="00CB23F4" w:rsidRPr="00FA6267" w:rsidRDefault="00CB23F4" w:rsidP="006046A4">
            <w:pPr>
              <w:suppressAutoHyphens w:val="0"/>
              <w:rPr>
                <w:bCs/>
              </w:rPr>
            </w:pPr>
            <w:r w:rsidRPr="00FA6267">
              <w:rPr>
                <w:shd w:val="clear" w:color="auto" w:fill="FFFFFF"/>
              </w:rPr>
              <w:t>(рублей)</w:t>
            </w:r>
          </w:p>
        </w:tc>
        <w:tc>
          <w:tcPr>
            <w:tcW w:w="6891" w:type="dxa"/>
            <w:gridSpan w:val="7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  <w:r w:rsidRPr="00FA6267">
              <w:t>В том числе по годам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CB23F4" w:rsidRPr="00FA6267" w:rsidRDefault="00CB23F4" w:rsidP="0085314C">
            <w:pPr>
              <w:suppressAutoHyphens w:val="0"/>
              <w:ind w:left="-99" w:right="-93"/>
              <w:jc w:val="center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Резул</w:t>
            </w:r>
            <w:r w:rsidRPr="00FA6267">
              <w:rPr>
                <w:shd w:val="clear" w:color="auto" w:fill="FFFFFF"/>
              </w:rPr>
              <w:t>ь</w:t>
            </w:r>
            <w:r w:rsidRPr="00FA6267">
              <w:rPr>
                <w:shd w:val="clear" w:color="auto" w:fill="FFFFFF"/>
              </w:rPr>
              <w:t>тат</w:t>
            </w:r>
          </w:p>
          <w:p w:rsidR="00CB23F4" w:rsidRPr="00FA6267" w:rsidRDefault="00CB23F4" w:rsidP="0085314C">
            <w:pPr>
              <w:suppressAutoHyphens w:val="0"/>
              <w:ind w:left="-99" w:right="-93"/>
              <w:jc w:val="center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реализ</w:t>
            </w:r>
            <w:r w:rsidRPr="00FA6267">
              <w:rPr>
                <w:shd w:val="clear" w:color="auto" w:fill="FFFFFF"/>
              </w:rPr>
              <w:t>а</w:t>
            </w:r>
            <w:r w:rsidRPr="00FA6267">
              <w:rPr>
                <w:shd w:val="clear" w:color="auto" w:fill="FFFFFF"/>
              </w:rPr>
              <w:t>ции</w:t>
            </w:r>
          </w:p>
          <w:p w:rsidR="00CB23F4" w:rsidRPr="00FA6267" w:rsidRDefault="00CB23F4" w:rsidP="0085314C">
            <w:pPr>
              <w:suppressAutoHyphens w:val="0"/>
              <w:ind w:left="-99" w:right="-93"/>
              <w:jc w:val="center"/>
            </w:pPr>
            <w:r w:rsidRPr="00FA6267">
              <w:rPr>
                <w:shd w:val="clear" w:color="auto" w:fill="FFFFFF"/>
              </w:rPr>
              <w:t>меропри</w:t>
            </w:r>
            <w:r w:rsidRPr="00FA6267">
              <w:rPr>
                <w:shd w:val="clear" w:color="auto" w:fill="FFFFFF"/>
              </w:rPr>
              <w:t>я</w:t>
            </w:r>
            <w:r w:rsidRPr="00FA6267">
              <w:rPr>
                <w:shd w:val="clear" w:color="auto" w:fill="FFFFFF"/>
              </w:rPr>
              <w:t>тий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  <w:rPr>
                <w:shd w:val="clear" w:color="auto" w:fill="FFFFFF"/>
              </w:rPr>
            </w:pPr>
            <w:r w:rsidRPr="00FA6267">
              <w:rPr>
                <w:shd w:val="clear" w:color="auto" w:fill="FFFFFF"/>
              </w:rPr>
              <w:t>Уч</w:t>
            </w:r>
            <w:r w:rsidRPr="00FA6267">
              <w:rPr>
                <w:shd w:val="clear" w:color="auto" w:fill="FFFFFF"/>
              </w:rPr>
              <w:t>а</w:t>
            </w:r>
            <w:r w:rsidRPr="00FA6267">
              <w:rPr>
                <w:shd w:val="clear" w:color="auto" w:fill="FFFFFF"/>
              </w:rPr>
              <w:t>стник</w:t>
            </w:r>
          </w:p>
          <w:p w:rsidR="00CB23F4" w:rsidRPr="00FA6267" w:rsidRDefault="00CB23F4" w:rsidP="006046A4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</w:pPr>
            <w:r w:rsidRPr="00FA6267">
              <w:rPr>
                <w:shd w:val="clear" w:color="auto" w:fill="FFFFFF"/>
              </w:rPr>
              <w:t>муниц</w:t>
            </w:r>
            <w:r w:rsidRPr="00FA6267">
              <w:rPr>
                <w:shd w:val="clear" w:color="auto" w:fill="FFFFFF"/>
              </w:rPr>
              <w:t>и</w:t>
            </w:r>
            <w:r w:rsidRPr="00FA6267">
              <w:rPr>
                <w:shd w:val="clear" w:color="auto" w:fill="FFFFFF"/>
              </w:rPr>
              <w:t>пальной программы</w:t>
            </w:r>
          </w:p>
        </w:tc>
      </w:tr>
      <w:tr w:rsidR="00CB23F4" w:rsidRPr="00FA6267" w:rsidTr="00CB23F4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52"/>
              <w:jc w:val="center"/>
            </w:pPr>
            <w:r w:rsidRPr="00FA6267">
              <w:t>2018 год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52"/>
              <w:jc w:val="center"/>
            </w:pPr>
            <w:r w:rsidRPr="00FA6267">
              <w:t>2019 год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2020 год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2024 год</w:t>
            </w: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</w:tbl>
    <w:p w:rsidR="00CB23F4" w:rsidRPr="00FA6267" w:rsidRDefault="00CB23F4" w:rsidP="00CB23F4">
      <w:pPr>
        <w:rPr>
          <w:sz w:val="2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833"/>
        <w:gridCol w:w="1613"/>
        <w:gridCol w:w="1471"/>
        <w:gridCol w:w="656"/>
        <w:gridCol w:w="656"/>
        <w:gridCol w:w="991"/>
        <w:gridCol w:w="902"/>
        <w:gridCol w:w="1134"/>
        <w:gridCol w:w="1276"/>
        <w:gridCol w:w="1276"/>
        <w:gridCol w:w="1124"/>
        <w:gridCol w:w="1425"/>
      </w:tblGrid>
      <w:tr w:rsidR="00CB23F4" w:rsidRPr="00FA6267" w:rsidTr="00CB23F4">
        <w:trPr>
          <w:tblHeader/>
        </w:trPr>
        <w:tc>
          <w:tcPr>
            <w:tcW w:w="491" w:type="dxa"/>
            <w:shd w:val="clear" w:color="auto" w:fill="auto"/>
          </w:tcPr>
          <w:p w:rsidR="00CB23F4" w:rsidRPr="00FA6267" w:rsidRDefault="00CB23F4" w:rsidP="00CB23F4">
            <w:pPr>
              <w:jc w:val="center"/>
              <w:rPr>
                <w:bCs/>
              </w:rPr>
            </w:pPr>
            <w:r w:rsidRPr="00FA6267">
              <w:rPr>
                <w:bCs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11</w:t>
            </w:r>
          </w:p>
        </w:tc>
        <w:tc>
          <w:tcPr>
            <w:tcW w:w="112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rPr>
                <w:bCs/>
              </w:rPr>
              <w:t>13</w:t>
            </w:r>
          </w:p>
        </w:tc>
      </w:tr>
      <w:tr w:rsidR="00CB23F4" w:rsidRPr="00FA6267" w:rsidTr="00CB23F4">
        <w:tc>
          <w:tcPr>
            <w:tcW w:w="14848" w:type="dxa"/>
            <w:gridSpan w:val="13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Cs/>
              </w:rPr>
            </w:pPr>
            <w:r w:rsidRPr="00FA6267">
              <w:t>Отдельные мероприятия муниципальной программы «Формирование современной городской среды»  на 2018-2024 годы</w:t>
            </w:r>
          </w:p>
        </w:tc>
      </w:tr>
      <w:tr w:rsidR="00CB23F4" w:rsidRPr="00FA6267" w:rsidTr="00CB23F4">
        <w:trPr>
          <w:trHeight w:val="90"/>
        </w:trPr>
        <w:tc>
          <w:tcPr>
            <w:tcW w:w="491" w:type="dxa"/>
            <w:vMerge w:val="restart"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  <w:r w:rsidRPr="00FA6267">
              <w:rPr>
                <w:bCs/>
              </w:rPr>
              <w:t>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  <w:r w:rsidRPr="0085314C">
              <w:rPr>
                <w:sz w:val="22"/>
                <w:szCs w:val="22"/>
              </w:rPr>
              <w:t>Основное мер</w:t>
            </w:r>
            <w:r w:rsidRPr="0085314C">
              <w:rPr>
                <w:sz w:val="22"/>
                <w:szCs w:val="22"/>
              </w:rPr>
              <w:t>о</w:t>
            </w:r>
            <w:r w:rsidRPr="0085314C">
              <w:rPr>
                <w:sz w:val="22"/>
                <w:szCs w:val="22"/>
              </w:rPr>
              <w:t>при</w:t>
            </w:r>
            <w:r w:rsidRPr="0085314C">
              <w:rPr>
                <w:sz w:val="22"/>
                <w:szCs w:val="22"/>
              </w:rPr>
              <w:t>я</w:t>
            </w:r>
            <w:r w:rsidRPr="0085314C">
              <w:rPr>
                <w:sz w:val="22"/>
                <w:szCs w:val="22"/>
              </w:rPr>
              <w:t>тие № 1</w:t>
            </w:r>
          </w:p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</w:p>
          <w:p w:rsidR="00CB23F4" w:rsidRPr="0085314C" w:rsidRDefault="00CB23F4" w:rsidP="006046A4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14C">
              <w:rPr>
                <w:sz w:val="22"/>
                <w:szCs w:val="22"/>
              </w:rPr>
              <w:t>Благоустройс</w:t>
            </w:r>
            <w:r w:rsidRPr="0085314C">
              <w:rPr>
                <w:sz w:val="22"/>
                <w:szCs w:val="22"/>
              </w:rPr>
              <w:t>т</w:t>
            </w:r>
            <w:r w:rsidRPr="0085314C">
              <w:rPr>
                <w:sz w:val="22"/>
                <w:szCs w:val="22"/>
              </w:rPr>
              <w:t>во обществе</w:t>
            </w:r>
            <w:r w:rsidRPr="0085314C">
              <w:rPr>
                <w:sz w:val="22"/>
                <w:szCs w:val="22"/>
              </w:rPr>
              <w:t>н</w:t>
            </w:r>
            <w:r w:rsidRPr="0085314C">
              <w:rPr>
                <w:sz w:val="22"/>
                <w:szCs w:val="22"/>
              </w:rPr>
              <w:t>ной террит</w:t>
            </w:r>
            <w:r w:rsidRPr="0085314C">
              <w:rPr>
                <w:sz w:val="22"/>
                <w:szCs w:val="22"/>
              </w:rPr>
              <w:t>о</w:t>
            </w:r>
            <w:r w:rsidRPr="0085314C">
              <w:rPr>
                <w:sz w:val="22"/>
                <w:szCs w:val="22"/>
              </w:rPr>
              <w:t>рии,</w:t>
            </w:r>
          </w:p>
          <w:p w:rsidR="00CB23F4" w:rsidRPr="0085314C" w:rsidRDefault="00CB23F4" w:rsidP="006046A4">
            <w:pPr>
              <w:suppressAutoHyphens w:val="0"/>
              <w:rPr>
                <w:bCs/>
                <w:sz w:val="22"/>
                <w:szCs w:val="22"/>
              </w:rPr>
            </w:pPr>
            <w:r w:rsidRPr="0085314C">
              <w:rPr>
                <w:sz w:val="22"/>
                <w:szCs w:val="22"/>
              </w:rPr>
              <w:t>в том числе:</w:t>
            </w:r>
          </w:p>
        </w:tc>
        <w:tc>
          <w:tcPr>
            <w:tcW w:w="1613" w:type="dxa"/>
            <w:shd w:val="clear" w:color="auto" w:fill="auto"/>
          </w:tcPr>
          <w:p w:rsidR="00CB23F4" w:rsidRPr="0085314C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14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  <w:bCs/>
                <w:szCs w:val="28"/>
              </w:rPr>
              <w:t xml:space="preserve">748 001,32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  <w:r w:rsidRPr="00FA6267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  <w:r w:rsidRPr="00FA6267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  <w:r w:rsidRPr="00FA6267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b/>
                <w:sz w:val="22"/>
              </w:rPr>
            </w:pPr>
            <w:r w:rsidRPr="006046A4">
              <w:rPr>
                <w:b/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  <w:r w:rsidRPr="00FA6267">
              <w:rPr>
                <w:b/>
                <w:szCs w:val="28"/>
              </w:rPr>
              <w:t>0,00 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85314C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местный бю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rPr>
                <w:bCs/>
                <w:szCs w:val="28"/>
              </w:rPr>
              <w:t xml:space="preserve">748 001,32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</w:pPr>
            <w:r w:rsidRPr="00FA6267"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  <w:r w:rsidRPr="00FA6267"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</w:pPr>
            <w:r w:rsidRPr="00FA6267"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sz w:val="22"/>
              </w:rPr>
            </w:pPr>
            <w:r w:rsidRPr="006046A4">
              <w:rPr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rPr>
                <w:szCs w:val="28"/>
              </w:rPr>
              <w:t>0,00 </w:t>
            </w: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85314C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краевой бю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52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85314C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85314C">
        <w:trPr>
          <w:trHeight w:val="264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85314C" w:rsidRDefault="00CB23F4" w:rsidP="006046A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85314C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1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70"/>
        </w:trPr>
        <w:tc>
          <w:tcPr>
            <w:tcW w:w="491" w:type="dxa"/>
            <w:vMerge w:val="restart"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  <w:r w:rsidRPr="00FA6267">
              <w:rPr>
                <w:bCs/>
              </w:rPr>
              <w:t>1.1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right="-40"/>
            </w:pPr>
            <w:r w:rsidRPr="00FA6267">
              <w:t>Мероприятие № 1</w:t>
            </w:r>
          </w:p>
          <w:p w:rsidR="00CB23F4" w:rsidRPr="00FA6267" w:rsidRDefault="00CB23F4" w:rsidP="006046A4">
            <w:pPr>
              <w:suppressAutoHyphens w:val="0"/>
              <w:rPr>
                <w:bCs/>
              </w:rPr>
            </w:pPr>
            <w:r w:rsidRPr="00FA6267">
              <w:t>Поддержка г</w:t>
            </w:r>
            <w:r w:rsidRPr="00FA6267">
              <w:t>о</w:t>
            </w:r>
            <w:r w:rsidRPr="00FA6267">
              <w:t>сударственных программ субъектов Ро</w:t>
            </w:r>
            <w:r w:rsidRPr="00FA6267">
              <w:t>с</w:t>
            </w:r>
            <w:r w:rsidRPr="00FA6267">
              <w:t>сийской Фед</w:t>
            </w:r>
            <w:r w:rsidRPr="00FA6267">
              <w:t>е</w:t>
            </w:r>
            <w:r w:rsidRPr="00FA6267">
              <w:t>рации и мун</w:t>
            </w:r>
            <w:r w:rsidRPr="00FA6267">
              <w:t>и</w:t>
            </w:r>
            <w:r w:rsidRPr="00FA6267">
              <w:t>ципальных программ фо</w:t>
            </w:r>
            <w:r w:rsidRPr="00FA6267">
              <w:t>р</w:t>
            </w:r>
            <w:r w:rsidRPr="00FA6267">
              <w:t>мирования с</w:t>
            </w:r>
            <w:r w:rsidRPr="00FA6267">
              <w:t>о</w:t>
            </w:r>
            <w:r w:rsidRPr="00FA6267">
              <w:t>временной г</w:t>
            </w:r>
            <w:r w:rsidRPr="00FA6267">
              <w:t>о</w:t>
            </w:r>
            <w:r w:rsidRPr="00FA6267">
              <w:t>родской среды</w:t>
            </w: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  <w:bCs/>
                <w:szCs w:val="28"/>
              </w:rPr>
              <w:t xml:space="preserve">748 001,32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  <w:r w:rsidRPr="00FA6267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  <w:r w:rsidRPr="00FA6267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  <w:r w:rsidRPr="00FA6267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b/>
                <w:sz w:val="22"/>
              </w:rPr>
            </w:pPr>
            <w:r w:rsidRPr="006046A4">
              <w:rPr>
                <w:b/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  <w:r w:rsidRPr="00FA6267">
              <w:rPr>
                <w:b/>
                <w:szCs w:val="28"/>
              </w:rPr>
              <w:t>0,00 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CB23F4" w:rsidRPr="00FA6267" w:rsidRDefault="00CB23F4" w:rsidP="006046A4">
            <w:pPr>
              <w:suppressAutoHyphens w:val="0"/>
              <w:ind w:left="-89" w:right="-103"/>
              <w:jc w:val="center"/>
            </w:pPr>
            <w:r w:rsidRPr="00FA6267">
              <w:t>Благоус</w:t>
            </w:r>
            <w:r w:rsidRPr="00FA6267">
              <w:t>т</w:t>
            </w:r>
            <w:r w:rsidRPr="00FA6267">
              <w:t>ройство общес</w:t>
            </w:r>
            <w:r w:rsidRPr="00FA6267">
              <w:t>т</w:t>
            </w:r>
            <w:r w:rsidRPr="00FA6267">
              <w:t>венных террит</w:t>
            </w:r>
            <w:r w:rsidRPr="00FA6267">
              <w:t>о</w:t>
            </w:r>
            <w:r w:rsidRPr="00FA6267">
              <w:t>рий – 1 ед;</w:t>
            </w:r>
          </w:p>
          <w:p w:rsidR="00CB23F4" w:rsidRPr="00FA6267" w:rsidRDefault="00CB23F4" w:rsidP="006046A4">
            <w:pPr>
              <w:suppressAutoHyphens w:val="0"/>
              <w:ind w:left="-89" w:right="-103"/>
              <w:jc w:val="center"/>
              <w:rPr>
                <w:bCs/>
              </w:rPr>
            </w:pPr>
            <w:r w:rsidRPr="00FA6267">
              <w:rPr>
                <w:bCs/>
              </w:rPr>
              <w:t>дизайн-проект благоус</w:t>
            </w:r>
            <w:r w:rsidRPr="00FA6267">
              <w:rPr>
                <w:bCs/>
              </w:rPr>
              <w:t>т</w:t>
            </w:r>
            <w:r w:rsidRPr="00FA6267">
              <w:rPr>
                <w:bCs/>
              </w:rPr>
              <w:t>ро</w:t>
            </w:r>
            <w:r w:rsidRPr="00FA6267">
              <w:rPr>
                <w:bCs/>
              </w:rPr>
              <w:t>й</w:t>
            </w:r>
            <w:r w:rsidRPr="00FA6267">
              <w:rPr>
                <w:bCs/>
              </w:rPr>
              <w:t>ства общес</w:t>
            </w:r>
            <w:r w:rsidRPr="00FA6267">
              <w:rPr>
                <w:bCs/>
              </w:rPr>
              <w:t>т</w:t>
            </w:r>
            <w:r w:rsidRPr="00FA6267">
              <w:rPr>
                <w:bCs/>
              </w:rPr>
              <w:t>венных террит</w:t>
            </w:r>
            <w:r w:rsidRPr="00FA6267">
              <w:rPr>
                <w:bCs/>
              </w:rPr>
              <w:t>о</w:t>
            </w:r>
            <w:r w:rsidRPr="00FA6267">
              <w:rPr>
                <w:bCs/>
              </w:rPr>
              <w:t>рий –1 ед,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t>админис</w:t>
            </w:r>
            <w:r w:rsidRPr="00FA6267">
              <w:t>т</w:t>
            </w:r>
            <w:r w:rsidRPr="00FA6267">
              <w:t>рация Щербино</w:t>
            </w:r>
            <w:r w:rsidRPr="00FA6267">
              <w:t>в</w:t>
            </w:r>
            <w:r w:rsidRPr="00FA6267">
              <w:t>ского сел</w:t>
            </w:r>
            <w:r w:rsidRPr="00FA6267">
              <w:t>ь</w:t>
            </w:r>
            <w:r w:rsidRPr="00FA6267">
              <w:t>ского пос</w:t>
            </w:r>
            <w:r w:rsidRPr="00FA6267">
              <w:t>е</w:t>
            </w:r>
            <w:r w:rsidRPr="00FA6267">
              <w:t>ления Щербино</w:t>
            </w:r>
            <w:r w:rsidRPr="00FA6267">
              <w:t>в</w:t>
            </w:r>
            <w:r w:rsidRPr="00FA6267">
              <w:t>ского ра</w:t>
            </w:r>
            <w:r w:rsidRPr="00FA6267">
              <w:t>й</w:t>
            </w:r>
            <w:r w:rsidRPr="00FA6267">
              <w:t>она</w:t>
            </w:r>
          </w:p>
        </w:tc>
      </w:tr>
      <w:tr w:rsidR="00CB23F4" w:rsidRPr="00FA6267" w:rsidTr="00CB23F4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местный бю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rPr>
                <w:bCs/>
                <w:szCs w:val="28"/>
              </w:rPr>
              <w:t xml:space="preserve">748 001,32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</w:pPr>
            <w:r w:rsidRPr="00FA6267"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  <w:r w:rsidRPr="00FA6267"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</w:pPr>
            <w:r w:rsidRPr="00FA6267"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sz w:val="22"/>
              </w:rPr>
            </w:pPr>
            <w:r w:rsidRPr="006046A4">
              <w:rPr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rPr>
                <w:szCs w:val="28"/>
              </w:rPr>
              <w:t>0,00 </w:t>
            </w: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52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краевой бю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701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  <w:r w:rsidRPr="00FA6267">
              <w:rPr>
                <w:b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85314C">
        <w:trPr>
          <w:trHeight w:val="70"/>
        </w:trPr>
        <w:tc>
          <w:tcPr>
            <w:tcW w:w="491" w:type="dxa"/>
            <w:vMerge w:val="restart"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  <w:r w:rsidRPr="00FA6267">
              <w:rPr>
                <w:b/>
              </w:rPr>
              <w:t>ИТОГО</w:t>
            </w: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08"/>
              <w:rPr>
                <w:b/>
              </w:rPr>
            </w:pPr>
            <w:r w:rsidRPr="00FA6267">
              <w:rPr>
                <w:b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 xml:space="preserve">748 001,32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right="-105"/>
              <w:rPr>
                <w:sz w:val="22"/>
              </w:rPr>
            </w:pPr>
            <w:r w:rsidRPr="006046A4">
              <w:rPr>
                <w:b/>
                <w:sz w:val="22"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left="-78" w:right="-78"/>
              <w:jc w:val="right"/>
              <w:rPr>
                <w:b/>
                <w:sz w:val="22"/>
              </w:rPr>
            </w:pPr>
            <w:r w:rsidRPr="006046A4">
              <w:rPr>
                <w:b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left="-78" w:right="-78"/>
              <w:jc w:val="right"/>
              <w:rPr>
                <w:b/>
                <w:sz w:val="22"/>
              </w:rPr>
            </w:pPr>
            <w:r w:rsidRPr="006046A4">
              <w:rPr>
                <w:b/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b/>
                <w:sz w:val="22"/>
              </w:rPr>
            </w:pPr>
            <w:r w:rsidRPr="006046A4">
              <w:rPr>
                <w:b/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center"/>
              <w:rPr>
                <w:b/>
              </w:rPr>
            </w:pPr>
            <w:r w:rsidRPr="00FA6267">
              <w:rPr>
                <w:b/>
                <w:szCs w:val="28"/>
              </w:rPr>
              <w:t>0,00 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330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08"/>
              <w:rPr>
                <w:b/>
              </w:rPr>
            </w:pPr>
            <w:r w:rsidRPr="00FA6267">
              <w:rPr>
                <w:b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  <w:r w:rsidRPr="00FA6267">
              <w:rPr>
                <w:b/>
              </w:rPr>
              <w:t xml:space="preserve">748 001,32 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  <w:r w:rsidRPr="00FA6267">
              <w:t>0,00</w:t>
            </w:r>
          </w:p>
        </w:tc>
        <w:tc>
          <w:tcPr>
            <w:tcW w:w="991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right="-205"/>
              <w:rPr>
                <w:sz w:val="22"/>
              </w:rPr>
            </w:pPr>
            <w:r w:rsidRPr="006046A4">
              <w:rPr>
                <w:b/>
                <w:sz w:val="22"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left="-78" w:right="-78"/>
              <w:jc w:val="right"/>
              <w:rPr>
                <w:b/>
                <w:sz w:val="22"/>
              </w:rPr>
            </w:pPr>
            <w:r w:rsidRPr="006046A4">
              <w:rPr>
                <w:b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ind w:left="-78" w:right="-78"/>
              <w:jc w:val="right"/>
              <w:rPr>
                <w:b/>
                <w:sz w:val="22"/>
              </w:rPr>
            </w:pPr>
            <w:r w:rsidRPr="006046A4">
              <w:rPr>
                <w:b/>
                <w:sz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23F4" w:rsidRPr="006046A4" w:rsidRDefault="00CB23F4" w:rsidP="006046A4">
            <w:pPr>
              <w:suppressAutoHyphens w:val="0"/>
              <w:rPr>
                <w:b/>
                <w:sz w:val="22"/>
              </w:rPr>
            </w:pPr>
            <w:r w:rsidRPr="006046A4">
              <w:rPr>
                <w:b/>
                <w:sz w:val="22"/>
                <w:szCs w:val="28"/>
              </w:rPr>
              <w:t>242 501,32 </w:t>
            </w: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</w:pPr>
            <w:r w:rsidRPr="00FA6267">
              <w:rPr>
                <w:szCs w:val="28"/>
              </w:rPr>
              <w:t>0,00 </w:t>
            </w: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08"/>
              <w:rPr>
                <w:b/>
              </w:rPr>
            </w:pPr>
            <w:r w:rsidRPr="00FA6267">
              <w:rPr>
                <w:b/>
              </w:rPr>
              <w:t>краевой бю</w:t>
            </w:r>
            <w:r w:rsidRPr="00FA6267">
              <w:rPr>
                <w:b/>
              </w:rPr>
              <w:t>д</w:t>
            </w:r>
            <w:r w:rsidRPr="00FA6267">
              <w:rPr>
                <w:b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highlight w:val="yellow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108" w:right="-108"/>
              <w:rPr>
                <w:b/>
              </w:rPr>
            </w:pPr>
            <w:r w:rsidRPr="00FA6267">
              <w:rPr>
                <w:b/>
              </w:rPr>
              <w:t>федерал</w:t>
            </w:r>
            <w:r w:rsidRPr="00FA6267">
              <w:rPr>
                <w:b/>
              </w:rPr>
              <w:t>ь</w:t>
            </w:r>
            <w:r w:rsidRPr="00FA6267">
              <w:rPr>
                <w:b/>
              </w:rPr>
              <w:t>ный  бю</w:t>
            </w:r>
            <w:r w:rsidRPr="00FA6267">
              <w:rPr>
                <w:b/>
              </w:rPr>
              <w:t>д</w:t>
            </w:r>
            <w:r w:rsidRPr="00FA6267">
              <w:rPr>
                <w:b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  <w:tr w:rsidR="00CB23F4" w:rsidRPr="00FA6267" w:rsidTr="00CB23F4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CB23F4" w:rsidRPr="00FA6267" w:rsidRDefault="00CB23F4" w:rsidP="00CB23F4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CB23F4" w:rsidRPr="00FA6267" w:rsidRDefault="00CB23F4" w:rsidP="006046A4">
            <w:pPr>
              <w:pStyle w:val="ConsPlusNormal"/>
              <w:tabs>
                <w:tab w:val="left" w:pos="-108"/>
              </w:tabs>
              <w:suppressAutoHyphens w:val="0"/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267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jc w:val="right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</w:pPr>
          </w:p>
        </w:tc>
        <w:tc>
          <w:tcPr>
            <w:tcW w:w="902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ind w:left="-78" w:right="-78"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CB23F4" w:rsidRPr="00FA6267" w:rsidRDefault="00CB23F4" w:rsidP="006046A4">
            <w:pPr>
              <w:suppressAutoHyphens w:val="0"/>
              <w:rPr>
                <w:bCs/>
              </w:rPr>
            </w:pPr>
          </w:p>
        </w:tc>
      </w:tr>
    </w:tbl>
    <w:p w:rsidR="00CB23F4" w:rsidRPr="00FA6267" w:rsidRDefault="00CB23F4" w:rsidP="00CB23F4">
      <w:pPr>
        <w:ind w:firstLine="709"/>
        <w:jc w:val="right"/>
        <w:rPr>
          <w:bCs/>
          <w:sz w:val="28"/>
          <w:szCs w:val="28"/>
        </w:rPr>
      </w:pPr>
      <w:r w:rsidRPr="00FA6267">
        <w:rPr>
          <w:bCs/>
          <w:sz w:val="28"/>
          <w:szCs w:val="28"/>
        </w:rPr>
        <w:t>».</w:t>
      </w:r>
    </w:p>
    <w:p w:rsidR="00CB23F4" w:rsidRPr="00FA6267" w:rsidRDefault="00CB23F4" w:rsidP="00CB23F4">
      <w:pPr>
        <w:rPr>
          <w:sz w:val="28"/>
          <w:szCs w:val="28"/>
          <w:shd w:val="clear" w:color="auto" w:fill="FFFFFF"/>
        </w:rPr>
      </w:pPr>
      <w:r w:rsidRPr="00FA6267">
        <w:rPr>
          <w:sz w:val="28"/>
          <w:szCs w:val="28"/>
          <w:shd w:val="clear" w:color="auto" w:fill="FFFFFF"/>
        </w:rPr>
        <w:t>Глава</w:t>
      </w:r>
    </w:p>
    <w:p w:rsidR="00CB23F4" w:rsidRPr="00FA6267" w:rsidRDefault="00CB23F4" w:rsidP="00CB23F4">
      <w:pPr>
        <w:rPr>
          <w:sz w:val="28"/>
          <w:szCs w:val="28"/>
          <w:shd w:val="clear" w:color="auto" w:fill="FFFFFF"/>
        </w:rPr>
      </w:pPr>
      <w:r w:rsidRPr="00FA6267">
        <w:rPr>
          <w:sz w:val="28"/>
          <w:szCs w:val="28"/>
          <w:shd w:val="clear" w:color="auto" w:fill="FFFFFF"/>
        </w:rPr>
        <w:t xml:space="preserve">Щербиновского сельского поселения </w:t>
      </w:r>
    </w:p>
    <w:p w:rsidR="00CB23F4" w:rsidRPr="00FA6267" w:rsidRDefault="00CB23F4" w:rsidP="00CB23F4">
      <w:pPr>
        <w:rPr>
          <w:bCs/>
          <w:sz w:val="28"/>
          <w:szCs w:val="28"/>
        </w:rPr>
      </w:pPr>
      <w:r w:rsidRPr="00FA6267">
        <w:rPr>
          <w:sz w:val="28"/>
          <w:szCs w:val="28"/>
          <w:shd w:val="clear" w:color="auto" w:fill="FFFFFF"/>
        </w:rPr>
        <w:t>Щербиновского района                                                                                                                                             Д.А. Ченок</w:t>
      </w:r>
      <w:r w:rsidRPr="00FA6267">
        <w:rPr>
          <w:sz w:val="28"/>
          <w:szCs w:val="28"/>
          <w:shd w:val="clear" w:color="auto" w:fill="FFFFFF"/>
        </w:rPr>
        <w:t>а</w:t>
      </w:r>
      <w:r w:rsidRPr="00FA6267">
        <w:rPr>
          <w:sz w:val="28"/>
          <w:szCs w:val="28"/>
          <w:shd w:val="clear" w:color="auto" w:fill="FFFFFF"/>
        </w:rPr>
        <w:t>лов</w:t>
      </w:r>
    </w:p>
    <w:p w:rsidR="00A9451D" w:rsidRDefault="00A9451D" w:rsidP="00CB23F4">
      <w:pPr>
        <w:rPr>
          <w:bCs/>
          <w:sz w:val="28"/>
          <w:szCs w:val="28"/>
        </w:rPr>
        <w:sectPr w:rsidR="00A9451D" w:rsidSect="0058098B"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8" name="Рисунок 7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232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Pr="0085314C" w:rsidRDefault="00CB23F4" w:rsidP="00CB23F4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4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присвоении </w:t>
      </w:r>
    </w:p>
    <w:p w:rsidR="00CB23F4" w:rsidRPr="0085314C" w:rsidRDefault="00CB23F4" w:rsidP="00CB23F4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4C">
        <w:rPr>
          <w:rFonts w:ascii="Times New Roman" w:hAnsi="Times New Roman" w:cs="Times New Roman"/>
          <w:b/>
          <w:sz w:val="28"/>
          <w:szCs w:val="28"/>
        </w:rPr>
        <w:t xml:space="preserve">муниципальным учреждениям Щербиновского </w:t>
      </w:r>
    </w:p>
    <w:p w:rsidR="00CB23F4" w:rsidRPr="0085314C" w:rsidRDefault="00CB23F4" w:rsidP="00CB23F4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4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Щербиновского района </w:t>
      </w:r>
    </w:p>
    <w:p w:rsidR="00CB23F4" w:rsidRPr="0085314C" w:rsidRDefault="00CB23F4" w:rsidP="00CB23F4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4C">
        <w:rPr>
          <w:rFonts w:ascii="Times New Roman" w:hAnsi="Times New Roman" w:cs="Times New Roman"/>
          <w:b/>
          <w:sz w:val="28"/>
          <w:szCs w:val="28"/>
        </w:rPr>
        <w:t xml:space="preserve">имен военнослужащих - участников боевых действий, </w:t>
      </w:r>
    </w:p>
    <w:p w:rsidR="00CB23F4" w:rsidRPr="0085314C" w:rsidRDefault="00CB23F4" w:rsidP="00CB23F4">
      <w:pPr>
        <w:pStyle w:val="ConsPlusNormal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4C">
        <w:rPr>
          <w:rFonts w:ascii="Times New Roman" w:hAnsi="Times New Roman" w:cs="Times New Roman"/>
          <w:b/>
          <w:sz w:val="28"/>
          <w:szCs w:val="28"/>
        </w:rPr>
        <w:t>в том числе погибших при исполнении воинского долга</w:t>
      </w:r>
    </w:p>
    <w:p w:rsidR="00CB23F4" w:rsidRPr="00C80352" w:rsidRDefault="00CB23F4" w:rsidP="00CB23F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CB23F4" w:rsidRPr="00C80352" w:rsidRDefault="00CB23F4" w:rsidP="00CB23F4">
      <w:pPr>
        <w:ind w:firstLine="540"/>
        <w:jc w:val="both"/>
        <w:rPr>
          <w:sz w:val="28"/>
          <w:szCs w:val="28"/>
        </w:rPr>
      </w:pPr>
    </w:p>
    <w:p w:rsidR="00CB23F4" w:rsidRPr="0085314C" w:rsidRDefault="00CB23F4" w:rsidP="0085314C">
      <w:pPr>
        <w:suppressAutoHyphens w:val="0"/>
        <w:ind w:firstLine="709"/>
        <w:jc w:val="both"/>
        <w:rPr>
          <w:sz w:val="28"/>
          <w:szCs w:val="28"/>
        </w:rPr>
      </w:pPr>
      <w:r w:rsidRPr="0085314C">
        <w:rPr>
          <w:sz w:val="28"/>
          <w:szCs w:val="28"/>
        </w:rPr>
        <w:t>В целях увековечения памяти военнослужащих, погибших при исполн</w:t>
      </w:r>
      <w:r w:rsidRPr="0085314C">
        <w:rPr>
          <w:sz w:val="28"/>
          <w:szCs w:val="28"/>
        </w:rPr>
        <w:t>е</w:t>
      </w:r>
      <w:r w:rsidRPr="0085314C">
        <w:rPr>
          <w:sz w:val="28"/>
          <w:szCs w:val="28"/>
        </w:rPr>
        <w:t>нии воинского долга, гражданско-патриотического воспитания граждан, в соо</w:t>
      </w:r>
      <w:r w:rsidRPr="0085314C">
        <w:rPr>
          <w:sz w:val="28"/>
          <w:szCs w:val="28"/>
        </w:rPr>
        <w:t>т</w:t>
      </w:r>
      <w:r w:rsidRPr="0085314C">
        <w:rPr>
          <w:sz w:val="28"/>
          <w:szCs w:val="28"/>
        </w:rPr>
        <w:t xml:space="preserve">ветствии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5314C">
          <w:rPr>
            <w:sz w:val="28"/>
            <w:szCs w:val="28"/>
          </w:rPr>
          <w:t>2003 г</w:t>
        </w:r>
      </w:smartTag>
      <w:r w:rsidRPr="0085314C"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Щербиновского сельского поселения Щербиновского района п</w:t>
      </w:r>
      <w:r w:rsidRPr="0085314C">
        <w:rPr>
          <w:sz w:val="28"/>
          <w:szCs w:val="28"/>
        </w:rPr>
        <w:t>о</w:t>
      </w:r>
      <w:r w:rsidRPr="0085314C">
        <w:rPr>
          <w:sz w:val="28"/>
          <w:szCs w:val="28"/>
        </w:rPr>
        <w:t>становляю:</w:t>
      </w:r>
    </w:p>
    <w:p w:rsidR="00CB23F4" w:rsidRPr="0085314C" w:rsidRDefault="00CB23F4" w:rsidP="008531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4C">
        <w:rPr>
          <w:sz w:val="28"/>
          <w:szCs w:val="28"/>
        </w:rPr>
        <w:t xml:space="preserve">1. Утвердить </w:t>
      </w:r>
      <w:r w:rsidRPr="0085314C">
        <w:rPr>
          <w:color w:val="000000"/>
          <w:sz w:val="28"/>
          <w:szCs w:val="28"/>
        </w:rPr>
        <w:t>Положение</w:t>
      </w:r>
      <w:r w:rsidRPr="0085314C">
        <w:rPr>
          <w:sz w:val="28"/>
          <w:szCs w:val="28"/>
        </w:rPr>
        <w:t xml:space="preserve"> о присвоении муниципальным учреждениям Щербиновского сельского поселения Щербиновского района имен военносл</w:t>
      </w:r>
      <w:r w:rsidRPr="0085314C">
        <w:rPr>
          <w:sz w:val="28"/>
          <w:szCs w:val="28"/>
        </w:rPr>
        <w:t>у</w:t>
      </w:r>
      <w:r w:rsidRPr="0085314C">
        <w:rPr>
          <w:sz w:val="28"/>
          <w:szCs w:val="28"/>
        </w:rPr>
        <w:t>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CB23F4" w:rsidRPr="0085314C" w:rsidRDefault="00CB23F4" w:rsidP="0085314C">
      <w:pPr>
        <w:suppressAutoHyphens w:val="0"/>
        <w:ind w:firstLine="709"/>
        <w:jc w:val="both"/>
        <w:rPr>
          <w:sz w:val="28"/>
          <w:szCs w:val="28"/>
        </w:rPr>
      </w:pPr>
      <w:r w:rsidRPr="0085314C">
        <w:rPr>
          <w:color w:val="000000"/>
          <w:sz w:val="28"/>
          <w:szCs w:val="28"/>
        </w:rPr>
        <w:t xml:space="preserve">2. </w:t>
      </w:r>
      <w:r w:rsidRPr="0085314C">
        <w:rPr>
          <w:sz w:val="28"/>
          <w:szCs w:val="28"/>
        </w:rPr>
        <w:t>Отделу по общим и юридическим вопросам администрации Щербино</w:t>
      </w:r>
      <w:r w:rsidRPr="0085314C">
        <w:rPr>
          <w:sz w:val="28"/>
          <w:szCs w:val="28"/>
        </w:rPr>
        <w:t>в</w:t>
      </w:r>
      <w:r w:rsidRPr="0085314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85314C">
        <w:rPr>
          <w:sz w:val="28"/>
          <w:szCs w:val="28"/>
        </w:rPr>
        <w:t>о</w:t>
      </w:r>
      <w:r w:rsidRPr="0085314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85314C">
        <w:rPr>
          <w:sz w:val="28"/>
          <w:szCs w:val="28"/>
        </w:rPr>
        <w:t>а</w:t>
      </w:r>
      <w:r w:rsidRPr="0085314C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</w:t>
      </w:r>
    </w:p>
    <w:p w:rsidR="00CB23F4" w:rsidRPr="0085314C" w:rsidRDefault="00CB23F4" w:rsidP="0085314C">
      <w:pPr>
        <w:tabs>
          <w:tab w:val="left" w:pos="1355"/>
        </w:tabs>
        <w:suppressAutoHyphens w:val="0"/>
        <w:ind w:firstLine="709"/>
        <w:jc w:val="both"/>
        <w:rPr>
          <w:spacing w:val="-4"/>
          <w:sz w:val="28"/>
          <w:szCs w:val="28"/>
        </w:rPr>
      </w:pPr>
      <w:r w:rsidRPr="0085314C">
        <w:rPr>
          <w:rStyle w:val="21"/>
          <w:b w:val="0"/>
          <w:spacing w:val="-4"/>
          <w:sz w:val="28"/>
          <w:szCs w:val="28"/>
        </w:rPr>
        <w:t>3. Контроль за выполнением настоящего постановления оставляю за собой.</w:t>
      </w:r>
    </w:p>
    <w:p w:rsidR="00CB23F4" w:rsidRPr="0085314C" w:rsidRDefault="00CB23F4" w:rsidP="0085314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4C">
        <w:rPr>
          <w:sz w:val="28"/>
          <w:szCs w:val="28"/>
          <w:lang w:eastAsia="ar-SA"/>
        </w:rPr>
        <w:t xml:space="preserve">4. Постановление вступает в силу </w:t>
      </w:r>
      <w:r w:rsidRPr="0085314C">
        <w:rPr>
          <w:sz w:val="28"/>
          <w:szCs w:val="28"/>
        </w:rPr>
        <w:t>на следующий день после его офиц</w:t>
      </w:r>
      <w:r w:rsidRPr="0085314C">
        <w:rPr>
          <w:sz w:val="28"/>
          <w:szCs w:val="28"/>
        </w:rPr>
        <w:t>и</w:t>
      </w:r>
      <w:r w:rsidRPr="0085314C">
        <w:rPr>
          <w:sz w:val="28"/>
          <w:szCs w:val="28"/>
        </w:rPr>
        <w:t>ального опубликования.</w:t>
      </w:r>
    </w:p>
    <w:p w:rsidR="00CB23F4" w:rsidRDefault="00CB23F4" w:rsidP="00CB23F4">
      <w:pPr>
        <w:ind w:firstLine="567"/>
        <w:jc w:val="both"/>
        <w:rPr>
          <w:sz w:val="28"/>
          <w:szCs w:val="28"/>
          <w:lang w:eastAsia="ar-SA"/>
        </w:rPr>
      </w:pPr>
    </w:p>
    <w:p w:rsidR="00CB23F4" w:rsidRPr="006366D4" w:rsidRDefault="00CB23F4" w:rsidP="00CB23F4">
      <w:pPr>
        <w:ind w:firstLine="567"/>
        <w:jc w:val="both"/>
        <w:rPr>
          <w:sz w:val="28"/>
          <w:szCs w:val="28"/>
          <w:lang w:eastAsia="ar-SA"/>
        </w:rPr>
      </w:pPr>
    </w:p>
    <w:p w:rsidR="00CB23F4" w:rsidRPr="00632FF1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Глава </w:t>
      </w:r>
    </w:p>
    <w:p w:rsidR="00CB23F4" w:rsidRPr="00632FF1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Щербиновского сельского поселения </w:t>
      </w:r>
    </w:p>
    <w:p w:rsidR="00CB23F4" w:rsidRPr="00632FF1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Щербиновского района            </w:t>
      </w:r>
      <w:r>
        <w:rPr>
          <w:sz w:val="28"/>
          <w:szCs w:val="28"/>
        </w:rPr>
        <w:t xml:space="preserve">                                                     </w:t>
      </w:r>
      <w:r w:rsidRPr="00632FF1">
        <w:rPr>
          <w:sz w:val="28"/>
          <w:szCs w:val="28"/>
        </w:rPr>
        <w:t xml:space="preserve">   Д.А. Ченок</w:t>
      </w:r>
      <w:r w:rsidRPr="00632FF1">
        <w:rPr>
          <w:sz w:val="28"/>
          <w:szCs w:val="28"/>
        </w:rPr>
        <w:t>а</w:t>
      </w:r>
      <w:r w:rsidRPr="00632FF1">
        <w:rPr>
          <w:sz w:val="28"/>
          <w:szCs w:val="28"/>
        </w:rPr>
        <w:t>лов</w:t>
      </w:r>
    </w:p>
    <w:p w:rsidR="00CB23F4" w:rsidRDefault="00CB23F4" w:rsidP="00CB23F4">
      <w:pPr>
        <w:ind w:firstLine="540"/>
        <w:jc w:val="both"/>
        <w:rPr>
          <w:sz w:val="28"/>
          <w:szCs w:val="28"/>
        </w:rPr>
        <w:sectPr w:rsidR="00CB23F4" w:rsidSect="0058098B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CB23F4" w:rsidRPr="009923A1" w:rsidRDefault="00CB23F4" w:rsidP="00CB23F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</w:t>
      </w:r>
      <w:r>
        <w:rPr>
          <w:rFonts w:eastAsia="TimesNewRomanPSMT"/>
          <w:sz w:val="28"/>
          <w:szCs w:val="28"/>
        </w:rPr>
        <w:t>риложение</w:t>
      </w:r>
    </w:p>
    <w:p w:rsidR="00CB23F4" w:rsidRDefault="00CB23F4" w:rsidP="00CB23F4">
      <w:pPr>
        <w:ind w:left="4820"/>
        <w:rPr>
          <w:rFonts w:eastAsia="TimesNewRomanPSMT"/>
          <w:sz w:val="28"/>
          <w:szCs w:val="28"/>
        </w:rPr>
      </w:pPr>
    </w:p>
    <w:p w:rsidR="00CB23F4" w:rsidRPr="009923A1" w:rsidRDefault="00CB23F4" w:rsidP="00CB23F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CB23F4" w:rsidRPr="009923A1" w:rsidRDefault="00CB23F4" w:rsidP="00CB23F4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CB23F4" w:rsidRPr="009923A1" w:rsidRDefault="00CB23F4" w:rsidP="00CB23F4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Щербиновского сельского поселения Щербиновского района</w:t>
      </w:r>
    </w:p>
    <w:p w:rsidR="00CB23F4" w:rsidRDefault="00CB23F4" w:rsidP="00CB23F4">
      <w:pPr>
        <w:ind w:left="4820"/>
        <w:rPr>
          <w:rFonts w:eastAsia="TimesNewRomanPSMT"/>
          <w:sz w:val="28"/>
          <w:szCs w:val="28"/>
        </w:rPr>
      </w:pPr>
      <w:r w:rsidRPr="007E73C9">
        <w:rPr>
          <w:sz w:val="28"/>
          <w:szCs w:val="28"/>
        </w:rPr>
        <w:t xml:space="preserve">от </w:t>
      </w:r>
      <w:r w:rsidR="00A9451D">
        <w:rPr>
          <w:sz w:val="28"/>
          <w:szCs w:val="28"/>
        </w:rPr>
        <w:t>20.12.2023 № 232</w:t>
      </w:r>
    </w:p>
    <w:p w:rsidR="00CB23F4" w:rsidRPr="00C21700" w:rsidRDefault="00CB23F4" w:rsidP="00CB23F4">
      <w:pPr>
        <w:ind w:left="4820"/>
        <w:jc w:val="center"/>
        <w:rPr>
          <w:rFonts w:eastAsia="TimesNewRomanPSMT"/>
          <w:sz w:val="28"/>
          <w:szCs w:val="28"/>
        </w:rPr>
      </w:pPr>
    </w:p>
    <w:p w:rsidR="00CB23F4" w:rsidRDefault="00CB23F4" w:rsidP="00CB23F4">
      <w:pPr>
        <w:ind w:firstLine="540"/>
        <w:jc w:val="both"/>
        <w:rPr>
          <w:sz w:val="28"/>
          <w:szCs w:val="28"/>
        </w:rPr>
      </w:pPr>
    </w:p>
    <w:p w:rsidR="00CB23F4" w:rsidRPr="008F7CA6" w:rsidRDefault="00CB23F4" w:rsidP="00CB23F4">
      <w:pP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:rsidR="00CB23F4" w:rsidRDefault="00CB23F4" w:rsidP="00CB23F4">
      <w:pP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о присвоении муниципальным </w:t>
      </w:r>
      <w:r>
        <w:rPr>
          <w:b/>
          <w:bCs/>
          <w:sz w:val="28"/>
          <w:szCs w:val="28"/>
        </w:rPr>
        <w:t xml:space="preserve">учреждениям </w:t>
      </w:r>
    </w:p>
    <w:p w:rsidR="00CB23F4" w:rsidRPr="008F7CA6" w:rsidRDefault="00CB23F4" w:rsidP="00CB23F4">
      <w:pP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8F7CA6">
        <w:rPr>
          <w:b/>
          <w:bCs/>
          <w:sz w:val="28"/>
          <w:szCs w:val="28"/>
        </w:rPr>
        <w:t>имен военнослужащих - участников бо</w:t>
      </w:r>
      <w:r w:rsidRPr="008F7CA6">
        <w:rPr>
          <w:b/>
          <w:bCs/>
          <w:sz w:val="28"/>
          <w:szCs w:val="28"/>
        </w:rPr>
        <w:t>е</w:t>
      </w:r>
      <w:r w:rsidRPr="008F7CA6">
        <w:rPr>
          <w:b/>
          <w:bCs/>
          <w:sz w:val="28"/>
          <w:szCs w:val="28"/>
        </w:rPr>
        <w:t>вых действий,</w:t>
      </w:r>
    </w:p>
    <w:p w:rsidR="00CB23F4" w:rsidRPr="008F7CA6" w:rsidRDefault="00CB23F4" w:rsidP="00CB23F4">
      <w:pPr>
        <w:autoSpaceDE w:val="0"/>
        <w:autoSpaceDN w:val="0"/>
        <w:adjustRightInd w:val="0"/>
        <w:ind w:left="851" w:right="851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в том числе погибших при исполнении воинского долга</w:t>
      </w:r>
    </w:p>
    <w:p w:rsidR="00CB23F4" w:rsidRPr="008F7CA6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CB23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:rsidR="00CB23F4" w:rsidRPr="008F7CA6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1.1. Настоящее Положение о присвоении муниципальным </w:t>
      </w:r>
      <w:r>
        <w:rPr>
          <w:sz w:val="28"/>
          <w:szCs w:val="28"/>
        </w:rPr>
        <w:t>учреждениям Щербиновского сельского поселения Щербиновского района</w:t>
      </w:r>
      <w:r w:rsidRPr="008F7CA6">
        <w:rPr>
          <w:sz w:val="28"/>
          <w:szCs w:val="28"/>
        </w:rPr>
        <w:t xml:space="preserve"> имен военносл</w:t>
      </w:r>
      <w:r w:rsidRPr="008F7CA6">
        <w:rPr>
          <w:sz w:val="28"/>
          <w:szCs w:val="28"/>
        </w:rPr>
        <w:t>у</w:t>
      </w:r>
      <w:r w:rsidRPr="008F7CA6">
        <w:rPr>
          <w:sz w:val="28"/>
          <w:szCs w:val="28"/>
        </w:rPr>
        <w:t>жащих - участников боевых действий, в том числе погибших при исполнении воинского долга</w:t>
      </w:r>
      <w:r>
        <w:rPr>
          <w:sz w:val="28"/>
          <w:szCs w:val="28"/>
        </w:rPr>
        <w:t>,</w:t>
      </w:r>
      <w:r w:rsidRPr="008F7CA6">
        <w:rPr>
          <w:sz w:val="28"/>
          <w:szCs w:val="28"/>
        </w:rPr>
        <w:t xml:space="preserve"> (далее - Положение) определяет порядок присвоения муниц</w:t>
      </w:r>
      <w:r w:rsidRPr="008F7CA6">
        <w:rPr>
          <w:sz w:val="28"/>
          <w:szCs w:val="28"/>
        </w:rPr>
        <w:t>и</w:t>
      </w:r>
      <w:r w:rsidRPr="008F7CA6">
        <w:rPr>
          <w:sz w:val="28"/>
          <w:szCs w:val="28"/>
        </w:rPr>
        <w:t xml:space="preserve">пальным </w:t>
      </w:r>
      <w:r>
        <w:rPr>
          <w:sz w:val="28"/>
          <w:szCs w:val="28"/>
        </w:rPr>
        <w:t>учреждениям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8F7CA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 имен военнослужащих - участников боевых дейс</w:t>
      </w:r>
      <w:r w:rsidRPr="008F7CA6">
        <w:rPr>
          <w:sz w:val="28"/>
          <w:szCs w:val="28"/>
        </w:rPr>
        <w:t>т</w:t>
      </w:r>
      <w:r w:rsidRPr="008F7CA6">
        <w:rPr>
          <w:sz w:val="28"/>
          <w:szCs w:val="28"/>
        </w:rPr>
        <w:t>вий, в том числе погибших при исполнении воинского долга.</w:t>
      </w:r>
    </w:p>
    <w:p w:rsidR="00CB23F4" w:rsidRPr="0009369A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1.2. </w:t>
      </w:r>
      <w:r w:rsidRPr="003304DB">
        <w:rPr>
          <w:sz w:val="28"/>
          <w:szCs w:val="28"/>
        </w:rPr>
        <w:t xml:space="preserve">Для </w:t>
      </w:r>
      <w:r w:rsidRPr="0009369A">
        <w:rPr>
          <w:sz w:val="28"/>
          <w:szCs w:val="28"/>
        </w:rPr>
        <w:t>целей настоящего Положения используются следующие пон</w:t>
      </w:r>
      <w:r w:rsidRPr="0009369A">
        <w:rPr>
          <w:sz w:val="28"/>
          <w:szCs w:val="28"/>
        </w:rPr>
        <w:t>я</w:t>
      </w:r>
      <w:r w:rsidRPr="0009369A">
        <w:rPr>
          <w:sz w:val="28"/>
          <w:szCs w:val="28"/>
        </w:rPr>
        <w:t>тия и термины:</w:t>
      </w:r>
    </w:p>
    <w:p w:rsidR="00CB23F4" w:rsidRPr="0009369A" w:rsidRDefault="00CB23F4" w:rsidP="00767DDA">
      <w:pPr>
        <w:suppressAutoHyphens w:val="0"/>
        <w:ind w:firstLine="709"/>
        <w:jc w:val="both"/>
        <w:rPr>
          <w:sz w:val="28"/>
          <w:szCs w:val="28"/>
        </w:rPr>
      </w:pPr>
      <w:r w:rsidRPr="0009369A">
        <w:rPr>
          <w:sz w:val="28"/>
          <w:szCs w:val="28"/>
        </w:rPr>
        <w:t>1) муниципальные учреждения – учреждения, предприятия созданные Щербиновским сельским поселением Щербиновского района;</w:t>
      </w:r>
    </w:p>
    <w:p w:rsidR="00CB23F4" w:rsidRPr="00AF0E50" w:rsidRDefault="00CB23F4" w:rsidP="00767DDA">
      <w:pPr>
        <w:suppressAutoHyphens w:val="0"/>
        <w:ind w:firstLine="709"/>
        <w:jc w:val="both"/>
      </w:pPr>
      <w:r w:rsidRPr="0009369A">
        <w:rPr>
          <w:sz w:val="28"/>
          <w:szCs w:val="28"/>
        </w:rPr>
        <w:t>2) военнослужащие – военнослужащие (лица, проходящие военную службу по контракту или военную службу по призыву в соответствии с Фед</w:t>
      </w:r>
      <w:r w:rsidRPr="0009369A">
        <w:rPr>
          <w:sz w:val="28"/>
          <w:szCs w:val="28"/>
        </w:rPr>
        <w:t>е</w:t>
      </w:r>
      <w:r w:rsidRPr="0009369A">
        <w:rPr>
          <w:sz w:val="28"/>
          <w:szCs w:val="28"/>
        </w:rPr>
        <w:t xml:space="preserve">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09369A">
          <w:rPr>
            <w:sz w:val="28"/>
            <w:szCs w:val="28"/>
          </w:rPr>
          <w:t>1998 г</w:t>
        </w:r>
      </w:smartTag>
      <w:r w:rsidRPr="0009369A">
        <w:rPr>
          <w:sz w:val="28"/>
          <w:szCs w:val="28"/>
        </w:rPr>
        <w:t>. № 53-ФЗ «О воинской обязанности и в</w:t>
      </w:r>
      <w:r w:rsidRPr="0009369A">
        <w:rPr>
          <w:sz w:val="28"/>
          <w:szCs w:val="28"/>
        </w:rPr>
        <w:t>о</w:t>
      </w:r>
      <w:r w:rsidRPr="0009369A">
        <w:rPr>
          <w:sz w:val="28"/>
          <w:szCs w:val="28"/>
        </w:rPr>
        <w:t>енной службе»), сотрудники федеральных органов исполнительной власти и федеральных государственных</w:t>
      </w:r>
      <w:r w:rsidRPr="00AF0E50">
        <w:rPr>
          <w:sz w:val="28"/>
          <w:szCs w:val="28"/>
        </w:rPr>
        <w:t xml:space="preserve"> органов, в которых федеральным законодател</w:t>
      </w:r>
      <w:r w:rsidRPr="00AF0E50">
        <w:rPr>
          <w:sz w:val="28"/>
          <w:szCs w:val="28"/>
        </w:rPr>
        <w:t>ь</w:t>
      </w:r>
      <w:r w:rsidRPr="00AF0E50">
        <w:rPr>
          <w:sz w:val="28"/>
          <w:szCs w:val="28"/>
        </w:rPr>
        <w:t>ством предусмотрена военная служба, сотрудники органов внутренних дел Ро</w:t>
      </w:r>
      <w:r w:rsidRPr="00AF0E50">
        <w:rPr>
          <w:sz w:val="28"/>
          <w:szCs w:val="28"/>
        </w:rPr>
        <w:t>с</w:t>
      </w:r>
      <w:r w:rsidRPr="00AF0E50">
        <w:rPr>
          <w:sz w:val="28"/>
          <w:szCs w:val="28"/>
        </w:rPr>
        <w:t>сийской Федерации, Федеральной службы войск национальной гвардии Ро</w:t>
      </w:r>
      <w:r w:rsidRPr="00AF0E50">
        <w:rPr>
          <w:sz w:val="28"/>
          <w:szCs w:val="28"/>
        </w:rPr>
        <w:t>с</w:t>
      </w:r>
      <w:r w:rsidRPr="00AF0E50">
        <w:rPr>
          <w:sz w:val="28"/>
          <w:szCs w:val="28"/>
        </w:rPr>
        <w:t>сийской Федерации, граждане, проходящие военную службу по мобилизации в Вооруженных Силах Российской Федерации, граждане, пребывающие в добр</w:t>
      </w:r>
      <w:r w:rsidRPr="00AF0E50">
        <w:rPr>
          <w:sz w:val="28"/>
          <w:szCs w:val="28"/>
        </w:rPr>
        <w:t>о</w:t>
      </w:r>
      <w:r w:rsidRPr="00AF0E50">
        <w:rPr>
          <w:sz w:val="28"/>
          <w:szCs w:val="28"/>
        </w:rPr>
        <w:t>вольческих формированиях в соответствии с контрактом о добровольном с</w:t>
      </w:r>
      <w:r w:rsidRPr="00AF0E50">
        <w:rPr>
          <w:sz w:val="28"/>
          <w:szCs w:val="28"/>
        </w:rPr>
        <w:t>о</w:t>
      </w:r>
      <w:r w:rsidRPr="00AF0E50">
        <w:rPr>
          <w:sz w:val="28"/>
          <w:szCs w:val="28"/>
        </w:rPr>
        <w:t>действии в выполнении задач, возложенных на Вооруженные Силы Российской Федерации, принимающие (принимавшие) участие в специальной военной оп</w:t>
      </w:r>
      <w:r w:rsidRPr="00AF0E50">
        <w:rPr>
          <w:sz w:val="28"/>
          <w:szCs w:val="28"/>
        </w:rPr>
        <w:t>е</w:t>
      </w:r>
      <w:r w:rsidRPr="00AF0E50">
        <w:rPr>
          <w:sz w:val="28"/>
          <w:szCs w:val="28"/>
        </w:rPr>
        <w:t>рации на территориях Украины, Донецкой Наро</w:t>
      </w:r>
      <w:r w:rsidRPr="00AF0E50">
        <w:rPr>
          <w:sz w:val="28"/>
          <w:szCs w:val="28"/>
        </w:rPr>
        <w:t>д</w:t>
      </w:r>
      <w:r w:rsidRPr="00AF0E50">
        <w:rPr>
          <w:sz w:val="28"/>
          <w:szCs w:val="28"/>
        </w:rPr>
        <w:t>ной Республики, Луганской Народной Республики, Запорожской области и Херсонской области, выпо</w:t>
      </w:r>
      <w:r w:rsidRPr="00AF0E50">
        <w:rPr>
          <w:sz w:val="28"/>
          <w:szCs w:val="28"/>
        </w:rPr>
        <w:t>л</w:t>
      </w:r>
      <w:r w:rsidRPr="00AF0E50">
        <w:rPr>
          <w:sz w:val="28"/>
          <w:szCs w:val="28"/>
        </w:rPr>
        <w:t>нявшие специальные задачи на территории Сирийской Арабской Республики, задачи в условиях вооруженного конфликта в Чеченской Республике и на пр</w:t>
      </w:r>
      <w:r w:rsidRPr="00AF0E50">
        <w:rPr>
          <w:sz w:val="28"/>
          <w:szCs w:val="28"/>
        </w:rPr>
        <w:t>и</w:t>
      </w:r>
      <w:r w:rsidRPr="00AF0E50">
        <w:rPr>
          <w:sz w:val="28"/>
          <w:szCs w:val="28"/>
        </w:rPr>
        <w:t>легающих к ней территориях Российской Федерации, отнесенных к зоне во</w:t>
      </w:r>
      <w:r w:rsidRPr="00AF0E50">
        <w:rPr>
          <w:sz w:val="28"/>
          <w:szCs w:val="28"/>
        </w:rPr>
        <w:t>о</w:t>
      </w:r>
      <w:r w:rsidRPr="00AF0E50">
        <w:rPr>
          <w:sz w:val="28"/>
          <w:szCs w:val="28"/>
        </w:rPr>
        <w:t>руженного конфликта, участники боевых действий в Афганистане, в том числе погибшие (умершие) при исполнении обязанностей военной службы, - уроже</w:t>
      </w:r>
      <w:r w:rsidRPr="00AF0E50">
        <w:rPr>
          <w:sz w:val="28"/>
          <w:szCs w:val="28"/>
        </w:rPr>
        <w:t>н</w:t>
      </w:r>
      <w:r w:rsidRPr="00AF0E50">
        <w:rPr>
          <w:sz w:val="28"/>
          <w:szCs w:val="28"/>
        </w:rPr>
        <w:t xml:space="preserve">цы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8F7CA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 xml:space="preserve">или граждане, проживающие (проживавшие) на территории </w:t>
      </w:r>
      <w:r>
        <w:rPr>
          <w:sz w:val="28"/>
          <w:szCs w:val="28"/>
        </w:rPr>
        <w:t>Щербиновского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</w:t>
      </w:r>
      <w:r w:rsidRPr="00AF0E50">
        <w:rPr>
          <w:sz w:val="28"/>
          <w:szCs w:val="28"/>
        </w:rPr>
        <w:t>.</w:t>
      </w:r>
    </w:p>
    <w:p w:rsidR="00CB23F4" w:rsidRPr="003304DB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1.3. Не допускается переименование </w:t>
      </w:r>
      <w:r>
        <w:rPr>
          <w:sz w:val="28"/>
          <w:szCs w:val="28"/>
        </w:rPr>
        <w:t>учреждений</w:t>
      </w:r>
      <w:r w:rsidRPr="003304DB">
        <w:rPr>
          <w:sz w:val="28"/>
          <w:szCs w:val="28"/>
        </w:rPr>
        <w:t>, которым уже присво</w:t>
      </w:r>
      <w:r w:rsidRPr="003304DB">
        <w:rPr>
          <w:sz w:val="28"/>
          <w:szCs w:val="28"/>
        </w:rPr>
        <w:t>е</w:t>
      </w:r>
      <w:r w:rsidRPr="003304DB">
        <w:rPr>
          <w:sz w:val="28"/>
          <w:szCs w:val="28"/>
        </w:rPr>
        <w:t>но имя военнослужащего или лица, имеющего особые заслуги перед государс</w:t>
      </w:r>
      <w:r w:rsidRPr="003304DB">
        <w:rPr>
          <w:sz w:val="28"/>
          <w:szCs w:val="28"/>
        </w:rPr>
        <w:t>т</w:t>
      </w:r>
      <w:r w:rsidRPr="003304DB">
        <w:rPr>
          <w:sz w:val="28"/>
          <w:szCs w:val="28"/>
        </w:rPr>
        <w:t xml:space="preserve">вом, </w:t>
      </w:r>
      <w:r>
        <w:rPr>
          <w:sz w:val="28"/>
          <w:szCs w:val="28"/>
        </w:rPr>
        <w:t>Краснодарским краем</w:t>
      </w:r>
      <w:r w:rsidRPr="003304DB">
        <w:rPr>
          <w:sz w:val="28"/>
          <w:szCs w:val="28"/>
        </w:rPr>
        <w:t xml:space="preserve"> или </w:t>
      </w:r>
      <w:r>
        <w:rPr>
          <w:sz w:val="28"/>
          <w:szCs w:val="28"/>
        </w:rPr>
        <w:t>Щербиновским сельским поселением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</w:t>
      </w:r>
      <w:r w:rsidRPr="003304DB">
        <w:rPr>
          <w:sz w:val="28"/>
          <w:szCs w:val="28"/>
        </w:rPr>
        <w:t>.</w:t>
      </w:r>
    </w:p>
    <w:p w:rsidR="00CB23F4" w:rsidRPr="003304DB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1.4. Присвоение </w:t>
      </w:r>
      <w:r>
        <w:rPr>
          <w:sz w:val="28"/>
          <w:szCs w:val="28"/>
        </w:rPr>
        <w:t>учреждениям</w:t>
      </w:r>
      <w:r w:rsidRPr="003304DB">
        <w:rPr>
          <w:sz w:val="28"/>
          <w:szCs w:val="28"/>
        </w:rPr>
        <w:t xml:space="preserve"> имен военнослужащих может произв</w:t>
      </w:r>
      <w:r w:rsidRPr="003304DB">
        <w:rPr>
          <w:sz w:val="28"/>
          <w:szCs w:val="28"/>
        </w:rPr>
        <w:t>о</w:t>
      </w:r>
      <w:r w:rsidRPr="003304DB">
        <w:rPr>
          <w:sz w:val="28"/>
          <w:szCs w:val="28"/>
        </w:rPr>
        <w:t>диться как при их жизни, так и посмертно.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Прижизненное 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допу</w:t>
      </w:r>
      <w:r w:rsidRPr="008F7CA6">
        <w:rPr>
          <w:sz w:val="28"/>
          <w:szCs w:val="28"/>
        </w:rPr>
        <w:t>с</w:t>
      </w:r>
      <w:r w:rsidRPr="008F7CA6">
        <w:rPr>
          <w:sz w:val="28"/>
          <w:szCs w:val="28"/>
        </w:rPr>
        <w:t>кается только с письменного согласия такого военнослужащего.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43"/>
      <w:bookmarkEnd w:id="22"/>
      <w:r w:rsidRPr="008F7CA6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посмертно допускае</w:t>
      </w:r>
      <w:r w:rsidRPr="008F7CA6">
        <w:rPr>
          <w:sz w:val="28"/>
          <w:szCs w:val="28"/>
        </w:rPr>
        <w:t>т</w:t>
      </w:r>
      <w:r w:rsidRPr="008F7CA6">
        <w:rPr>
          <w:sz w:val="28"/>
          <w:szCs w:val="28"/>
        </w:rPr>
        <w:t>ся только с письменного согласия родителей, совершеннолетних детей, су</w:t>
      </w:r>
      <w:r w:rsidRPr="008F7CA6">
        <w:rPr>
          <w:sz w:val="28"/>
          <w:szCs w:val="28"/>
        </w:rPr>
        <w:t>п</w:t>
      </w:r>
      <w:r w:rsidRPr="008F7CA6">
        <w:rPr>
          <w:sz w:val="28"/>
          <w:szCs w:val="28"/>
        </w:rPr>
        <w:t>руга (супруги) такого лица, если таковые имеются, на использование имени в н</w:t>
      </w:r>
      <w:r w:rsidRPr="008F7CA6"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Присвоение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осуществляется постановлением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Щербиновского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</w:t>
      </w:r>
      <w:r w:rsidRPr="008F7CA6">
        <w:rPr>
          <w:sz w:val="28"/>
          <w:szCs w:val="28"/>
        </w:rPr>
        <w:t>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Инициаторами присвоения </w:t>
      </w:r>
      <w:r>
        <w:rPr>
          <w:sz w:val="28"/>
          <w:szCs w:val="28"/>
        </w:rPr>
        <w:t xml:space="preserve">учреждениям </w:t>
      </w:r>
      <w:r w:rsidRPr="008F7CA6">
        <w:rPr>
          <w:sz w:val="28"/>
          <w:szCs w:val="28"/>
        </w:rPr>
        <w:t>имен военнослужащих м</w:t>
      </w:r>
      <w:r w:rsidRPr="008F7CA6">
        <w:rPr>
          <w:sz w:val="28"/>
          <w:szCs w:val="28"/>
        </w:rPr>
        <w:t>о</w:t>
      </w:r>
      <w:r w:rsidRPr="008F7CA6">
        <w:rPr>
          <w:sz w:val="28"/>
          <w:szCs w:val="28"/>
        </w:rPr>
        <w:t>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</w:t>
      </w:r>
      <w:r w:rsidRPr="008F7CA6">
        <w:rPr>
          <w:sz w:val="28"/>
          <w:szCs w:val="28"/>
        </w:rPr>
        <w:t>т</w:t>
      </w:r>
      <w:r w:rsidRPr="008F7CA6">
        <w:rPr>
          <w:sz w:val="28"/>
          <w:szCs w:val="28"/>
        </w:rPr>
        <w:t>венные органы, органы местного самоуправления, общественные объединения (далее - инициатор).</w:t>
      </w:r>
    </w:p>
    <w:p w:rsidR="00CB23F4" w:rsidRPr="008F7CA6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CB23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2. Порядок представления и рассмотрения документов</w:t>
      </w:r>
    </w:p>
    <w:p w:rsidR="00CB23F4" w:rsidRPr="008F7CA6" w:rsidRDefault="00CB23F4" w:rsidP="00CB23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на присвоение организациям имен военнослужащих</w:t>
      </w:r>
    </w:p>
    <w:p w:rsidR="00CB23F4" w:rsidRPr="008F7CA6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2.1. Для принятия решения о присвоении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</w:t>
      </w:r>
      <w:r w:rsidRPr="008F7CA6">
        <w:rPr>
          <w:sz w:val="28"/>
          <w:szCs w:val="28"/>
        </w:rPr>
        <w:t>у</w:t>
      </w:r>
      <w:r w:rsidRPr="008F7CA6">
        <w:rPr>
          <w:sz w:val="28"/>
          <w:szCs w:val="28"/>
        </w:rPr>
        <w:t xml:space="preserve">жащего инициатор направляет в </w:t>
      </w:r>
      <w:r>
        <w:rPr>
          <w:sz w:val="28"/>
          <w:szCs w:val="28"/>
        </w:rPr>
        <w:t>администрацию Щербиновского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Щербиновского района </w:t>
      </w:r>
      <w:r w:rsidRPr="008F7CA6">
        <w:rPr>
          <w:sz w:val="28"/>
          <w:szCs w:val="28"/>
        </w:rPr>
        <w:t>ин</w:t>
      </w:r>
      <w:r w:rsidRPr="008F7CA6">
        <w:rPr>
          <w:sz w:val="28"/>
          <w:szCs w:val="28"/>
        </w:rPr>
        <w:t>и</w:t>
      </w:r>
      <w:r w:rsidRPr="008F7CA6">
        <w:rPr>
          <w:sz w:val="28"/>
          <w:szCs w:val="28"/>
        </w:rPr>
        <w:t>циативное письмо.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52"/>
      <w:bookmarkEnd w:id="23"/>
      <w:r w:rsidRPr="008F7CA6">
        <w:rPr>
          <w:sz w:val="28"/>
          <w:szCs w:val="28"/>
        </w:rPr>
        <w:t>2.2. К инициативному письму прилагаются следующие документы: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1) пояснительная записка, содержащая краткие сведения об </w:t>
      </w:r>
      <w:r>
        <w:rPr>
          <w:sz w:val="28"/>
          <w:szCs w:val="28"/>
        </w:rPr>
        <w:t>учреждении</w:t>
      </w:r>
      <w:r w:rsidRPr="008F7CA6">
        <w:rPr>
          <w:sz w:val="28"/>
          <w:szCs w:val="28"/>
        </w:rPr>
        <w:t xml:space="preserve">; сведения о лице, чье имя предлагается присвоить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>, его заслуги п</w:t>
      </w:r>
      <w:r w:rsidRPr="008F7CA6">
        <w:rPr>
          <w:sz w:val="28"/>
          <w:szCs w:val="28"/>
        </w:rPr>
        <w:t>е</w:t>
      </w:r>
      <w:r w:rsidRPr="008F7CA6">
        <w:rPr>
          <w:sz w:val="28"/>
          <w:szCs w:val="28"/>
        </w:rPr>
        <w:t xml:space="preserve">ред государством, </w:t>
      </w:r>
      <w:r>
        <w:rPr>
          <w:sz w:val="28"/>
          <w:szCs w:val="28"/>
        </w:rPr>
        <w:t>Щербиновским сельским поселением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</w:t>
      </w:r>
      <w:r w:rsidRPr="008F7CA6">
        <w:rPr>
          <w:sz w:val="28"/>
          <w:szCs w:val="28"/>
        </w:rPr>
        <w:t>перечень г</w:t>
      </w:r>
      <w:r w:rsidRPr="008F7CA6"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сударственных наград (при наличии), указание, существуют ли на территории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8F7CA6">
        <w:rPr>
          <w:sz w:val="28"/>
          <w:szCs w:val="28"/>
        </w:rPr>
        <w:t xml:space="preserve"> о</w:t>
      </w:r>
      <w:r w:rsidRPr="008F7CA6">
        <w:rPr>
          <w:sz w:val="28"/>
          <w:szCs w:val="28"/>
        </w:rPr>
        <w:t>р</w:t>
      </w:r>
      <w:r w:rsidRPr="008F7CA6">
        <w:rPr>
          <w:sz w:val="28"/>
          <w:szCs w:val="28"/>
        </w:rPr>
        <w:t>ганизации, н</w:t>
      </w:r>
      <w:r w:rsidRPr="008F7CA6">
        <w:rPr>
          <w:sz w:val="28"/>
          <w:szCs w:val="28"/>
        </w:rPr>
        <w:t>о</w:t>
      </w:r>
      <w:r w:rsidRPr="008F7CA6">
        <w:rPr>
          <w:sz w:val="28"/>
          <w:szCs w:val="28"/>
        </w:rPr>
        <w:t>сящие то же имя;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2) выписка из протокола собрания трудового коллектива или решения коллегиального органа управления </w:t>
      </w:r>
      <w:r>
        <w:rPr>
          <w:sz w:val="28"/>
          <w:szCs w:val="28"/>
        </w:rPr>
        <w:t xml:space="preserve">учреждения </w:t>
      </w:r>
      <w:r w:rsidRPr="008F7CA6">
        <w:rPr>
          <w:sz w:val="28"/>
          <w:szCs w:val="28"/>
        </w:rPr>
        <w:t xml:space="preserve">(при переименовании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F7CA6">
        <w:rPr>
          <w:sz w:val="28"/>
          <w:szCs w:val="28"/>
        </w:rPr>
        <w:t>);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</w:t>
      </w:r>
      <w:r w:rsidRPr="008F7CA6">
        <w:rPr>
          <w:sz w:val="28"/>
          <w:szCs w:val="28"/>
        </w:rPr>
        <w:t>е</w:t>
      </w:r>
      <w:r w:rsidRPr="008F7CA6">
        <w:rPr>
          <w:sz w:val="28"/>
          <w:szCs w:val="28"/>
        </w:rPr>
        <w:t>ских данных;</w:t>
      </w:r>
    </w:p>
    <w:p w:rsidR="00CB23F4" w:rsidRPr="00FB5EDD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CA6">
        <w:rPr>
          <w:sz w:val="28"/>
          <w:szCs w:val="28"/>
        </w:rPr>
        <w:t xml:space="preserve">4) копии устава </w:t>
      </w:r>
      <w:r w:rsidRPr="00FB5EDD">
        <w:rPr>
          <w:color w:val="000000"/>
          <w:sz w:val="28"/>
          <w:szCs w:val="28"/>
        </w:rPr>
        <w:t>и свидетельства о государственной регистрации учре</w:t>
      </w:r>
      <w:r w:rsidRPr="00FB5EDD">
        <w:rPr>
          <w:color w:val="000000"/>
          <w:sz w:val="28"/>
          <w:szCs w:val="28"/>
        </w:rPr>
        <w:t>ж</w:t>
      </w:r>
      <w:r w:rsidRPr="00FB5EDD">
        <w:rPr>
          <w:color w:val="000000"/>
          <w:sz w:val="28"/>
          <w:szCs w:val="28"/>
        </w:rPr>
        <w:t>дения либо выписка из Единого государственного реестра юридических лиц (при переименовании учреждения);</w:t>
      </w:r>
    </w:p>
    <w:p w:rsidR="00CB23F4" w:rsidRPr="00FB5EDD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</w:t>
      </w:r>
      <w:r w:rsidRPr="00FB5EDD">
        <w:rPr>
          <w:color w:val="000000"/>
          <w:sz w:val="28"/>
          <w:szCs w:val="28"/>
        </w:rPr>
        <w:t>а</w:t>
      </w:r>
      <w:r w:rsidRPr="00FB5EDD">
        <w:rPr>
          <w:color w:val="000000"/>
          <w:sz w:val="28"/>
          <w:szCs w:val="28"/>
        </w:rPr>
        <w:t>сие всех лиц, указанных в абзаце третьем пункта 1.4 настоящего Положения, на использование имени в наименовании учреждения.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58"/>
      <w:bookmarkEnd w:id="24"/>
      <w:r w:rsidRPr="00FB5EDD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</w:t>
      </w:r>
      <w:r w:rsidRPr="00FB5EDD">
        <w:rPr>
          <w:color w:val="000000"/>
          <w:sz w:val="28"/>
          <w:szCs w:val="28"/>
        </w:rPr>
        <w:t>е</w:t>
      </w:r>
      <w:r w:rsidRPr="00FB5EDD">
        <w:rPr>
          <w:color w:val="000000"/>
          <w:sz w:val="28"/>
          <w:szCs w:val="28"/>
        </w:rPr>
        <w:t>ния, согласовывается соответственно с территориальным органом Министерс</w:t>
      </w:r>
      <w:r w:rsidRPr="00FB5EDD">
        <w:rPr>
          <w:color w:val="000000"/>
          <w:sz w:val="28"/>
          <w:szCs w:val="28"/>
        </w:rPr>
        <w:t>т</w:t>
      </w:r>
      <w:r w:rsidRPr="00FB5EDD">
        <w:rPr>
          <w:color w:val="000000"/>
          <w:sz w:val="28"/>
          <w:szCs w:val="28"/>
        </w:rPr>
        <w:t>ва обороны Российской Федерации (военным комиссариатом), территориал</w:t>
      </w:r>
      <w:r w:rsidRPr="00FB5EDD">
        <w:rPr>
          <w:color w:val="000000"/>
          <w:sz w:val="28"/>
          <w:szCs w:val="28"/>
        </w:rPr>
        <w:t>ь</w:t>
      </w:r>
      <w:r w:rsidRPr="00FB5EDD">
        <w:rPr>
          <w:color w:val="000000"/>
          <w:sz w:val="28"/>
          <w:szCs w:val="28"/>
        </w:rPr>
        <w:t>ным органом федерального органа исполнительной власти, федерального гос</w:t>
      </w:r>
      <w:r w:rsidRPr="00FB5EDD">
        <w:rPr>
          <w:color w:val="000000"/>
          <w:sz w:val="28"/>
          <w:szCs w:val="28"/>
        </w:rPr>
        <w:t>у</w:t>
      </w:r>
      <w:r w:rsidRPr="00FB5EDD">
        <w:rPr>
          <w:color w:val="000000"/>
          <w:sz w:val="28"/>
          <w:szCs w:val="28"/>
        </w:rPr>
        <w:t>дарственного органа, в которых федеральным</w:t>
      </w:r>
      <w:r w:rsidRPr="008F7CA6">
        <w:rPr>
          <w:sz w:val="28"/>
          <w:szCs w:val="28"/>
        </w:rPr>
        <w:t xml:space="preserve"> законодательством предусмотр</w:t>
      </w:r>
      <w:r w:rsidRPr="008F7CA6">
        <w:rPr>
          <w:sz w:val="28"/>
          <w:szCs w:val="28"/>
        </w:rPr>
        <w:t>е</w:t>
      </w:r>
      <w:r w:rsidRPr="008F7CA6">
        <w:rPr>
          <w:sz w:val="28"/>
          <w:szCs w:val="28"/>
        </w:rPr>
        <w:t>на военная служба, органа внутренних дел Российской Федерации</w:t>
      </w:r>
      <w:r>
        <w:rPr>
          <w:sz w:val="28"/>
          <w:szCs w:val="28"/>
        </w:rPr>
        <w:t>,</w:t>
      </w:r>
      <w:r w:rsidRPr="003A6E1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>Федерал</w:t>
      </w:r>
      <w:r w:rsidRPr="00AF0E50">
        <w:rPr>
          <w:sz w:val="28"/>
          <w:szCs w:val="28"/>
        </w:rPr>
        <w:t>ь</w:t>
      </w:r>
      <w:r w:rsidRPr="00AF0E50">
        <w:rPr>
          <w:sz w:val="28"/>
          <w:szCs w:val="28"/>
        </w:rPr>
        <w:t>ной службы войск национальной гвардии Российской Федерации</w:t>
      </w:r>
      <w:r w:rsidRPr="008F7CA6">
        <w:rPr>
          <w:sz w:val="28"/>
          <w:szCs w:val="28"/>
        </w:rPr>
        <w:t>.</w:t>
      </w:r>
    </w:p>
    <w:p w:rsidR="00CB23F4" w:rsidRPr="0009369A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Щербиновского сельского </w:t>
      </w:r>
      <w:r w:rsidRPr="0009369A">
        <w:rPr>
          <w:sz w:val="28"/>
          <w:szCs w:val="28"/>
        </w:rPr>
        <w:t>поселения Щербиновского района в течение 5 рабочих дней обеспечивает направление инициативного письма на согласование, предусмотренное насто</w:t>
      </w:r>
      <w:r w:rsidRPr="0009369A">
        <w:rPr>
          <w:sz w:val="28"/>
          <w:szCs w:val="28"/>
        </w:rPr>
        <w:t>я</w:t>
      </w:r>
      <w:r w:rsidRPr="0009369A">
        <w:rPr>
          <w:sz w:val="28"/>
          <w:szCs w:val="28"/>
        </w:rPr>
        <w:t>щим пунктом.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3"/>
      <w:bookmarkEnd w:id="25"/>
      <w:r w:rsidRPr="0009369A">
        <w:rPr>
          <w:sz w:val="28"/>
          <w:szCs w:val="28"/>
        </w:rPr>
        <w:t>2.4. В течение 5 рабочих дней со дня получения администрацией Щерб</w:t>
      </w:r>
      <w:r w:rsidRPr="0009369A">
        <w:rPr>
          <w:sz w:val="28"/>
          <w:szCs w:val="28"/>
        </w:rPr>
        <w:t>и</w:t>
      </w:r>
      <w:r w:rsidRPr="0009369A">
        <w:rPr>
          <w:sz w:val="28"/>
          <w:szCs w:val="28"/>
        </w:rPr>
        <w:t>новского сельского поселения Щербиновского района согласования органов, указанных в пункте 2.3 настоящего Положения, разрабатывается проект пост</w:t>
      </w:r>
      <w:r w:rsidRPr="0009369A">
        <w:rPr>
          <w:sz w:val="28"/>
          <w:szCs w:val="28"/>
        </w:rPr>
        <w:t>а</w:t>
      </w:r>
      <w:r w:rsidRPr="0009369A">
        <w:rPr>
          <w:sz w:val="28"/>
          <w:szCs w:val="28"/>
        </w:rPr>
        <w:t>новления администрации Щербиновского сельского поселения Щербиновского района, в соответствии с которым учреждению присваивается</w:t>
      </w:r>
      <w:r w:rsidRPr="008F7CA6">
        <w:rPr>
          <w:sz w:val="28"/>
          <w:szCs w:val="28"/>
        </w:rPr>
        <w:t xml:space="preserve"> имя военносл</w:t>
      </w:r>
      <w:r w:rsidRPr="008F7CA6">
        <w:rPr>
          <w:sz w:val="28"/>
          <w:szCs w:val="28"/>
        </w:rPr>
        <w:t>у</w:t>
      </w:r>
      <w:r w:rsidRPr="008F7CA6">
        <w:rPr>
          <w:sz w:val="28"/>
          <w:szCs w:val="28"/>
        </w:rPr>
        <w:t>жащего.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Отказ в присвоении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имени военнослужащего допускае</w:t>
      </w:r>
      <w:r w:rsidRPr="008F7CA6">
        <w:rPr>
          <w:sz w:val="28"/>
          <w:szCs w:val="28"/>
        </w:rPr>
        <w:t>т</w:t>
      </w:r>
      <w:r w:rsidRPr="008F7CA6">
        <w:rPr>
          <w:sz w:val="28"/>
          <w:szCs w:val="28"/>
        </w:rPr>
        <w:t>ся в случае несоблюдения требований, установленных настоящим Полож</w:t>
      </w:r>
      <w:r w:rsidRPr="008F7CA6">
        <w:rPr>
          <w:sz w:val="28"/>
          <w:szCs w:val="28"/>
        </w:rPr>
        <w:t>е</w:t>
      </w:r>
      <w:r w:rsidRPr="008F7CA6">
        <w:rPr>
          <w:sz w:val="28"/>
          <w:szCs w:val="28"/>
        </w:rPr>
        <w:t>нием.</w:t>
      </w:r>
    </w:p>
    <w:p w:rsidR="00CB23F4" w:rsidRPr="008F7CA6" w:rsidRDefault="00CB23F4" w:rsidP="00767DD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CB23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3. Заключительные положения</w:t>
      </w:r>
    </w:p>
    <w:p w:rsidR="00CB23F4" w:rsidRPr="008F7CA6" w:rsidRDefault="00CB23F4" w:rsidP="00CB2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3F4" w:rsidRPr="008F7CA6" w:rsidRDefault="00CB23F4" w:rsidP="00CB2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3.1. После принятия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 xml:space="preserve">присваивается имя военнослужащего, присвоенное имя включается в наименование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, в том числе путем переименования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:rsidR="00CB23F4" w:rsidRPr="008F7CA6" w:rsidRDefault="00CB23F4" w:rsidP="00CB2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3.2. В честь присвоения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на фасаде или внутри здания, в котором расположен</w:t>
      </w:r>
      <w:r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F7CA6">
        <w:rPr>
          <w:sz w:val="28"/>
          <w:szCs w:val="28"/>
        </w:rPr>
        <w:t>, может быть разм</w:t>
      </w:r>
      <w:r w:rsidRPr="008F7CA6">
        <w:rPr>
          <w:sz w:val="28"/>
          <w:szCs w:val="28"/>
        </w:rPr>
        <w:t>е</w:t>
      </w:r>
      <w:r w:rsidRPr="008F7CA6">
        <w:rPr>
          <w:sz w:val="28"/>
          <w:szCs w:val="28"/>
        </w:rPr>
        <w:t xml:space="preserve">щена мемориальная доска в соответствии </w:t>
      </w:r>
      <w:r>
        <w:rPr>
          <w:sz w:val="28"/>
          <w:szCs w:val="28"/>
        </w:rPr>
        <w:t>с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тами.</w:t>
      </w:r>
    </w:p>
    <w:p w:rsidR="00CB23F4" w:rsidRDefault="00CB23F4" w:rsidP="00CB23F4">
      <w:pPr>
        <w:ind w:firstLine="540"/>
        <w:jc w:val="both"/>
        <w:rPr>
          <w:sz w:val="28"/>
          <w:szCs w:val="28"/>
        </w:rPr>
      </w:pPr>
    </w:p>
    <w:p w:rsidR="00CB23F4" w:rsidRDefault="00CB23F4" w:rsidP="00CB23F4">
      <w:pPr>
        <w:ind w:firstLine="540"/>
        <w:jc w:val="both"/>
        <w:rPr>
          <w:sz w:val="28"/>
          <w:szCs w:val="28"/>
        </w:rPr>
      </w:pPr>
    </w:p>
    <w:p w:rsidR="00CB23F4" w:rsidRPr="00632FF1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Глава </w:t>
      </w:r>
    </w:p>
    <w:p w:rsidR="00CB23F4" w:rsidRPr="00632FF1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Щербиновского сельского поселения </w:t>
      </w:r>
    </w:p>
    <w:p w:rsidR="00CB23F4" w:rsidRDefault="00CB23F4" w:rsidP="00CB23F4">
      <w:pPr>
        <w:shd w:val="clear" w:color="auto" w:fill="FFFFFF"/>
        <w:tabs>
          <w:tab w:val="left" w:pos="1008"/>
        </w:tabs>
        <w:rPr>
          <w:sz w:val="28"/>
          <w:szCs w:val="28"/>
        </w:rPr>
      </w:pPr>
      <w:r w:rsidRPr="00632FF1">
        <w:rPr>
          <w:sz w:val="28"/>
          <w:szCs w:val="28"/>
        </w:rPr>
        <w:t xml:space="preserve">Щербиновского района            </w:t>
      </w:r>
      <w:r>
        <w:rPr>
          <w:sz w:val="28"/>
          <w:szCs w:val="28"/>
        </w:rPr>
        <w:t xml:space="preserve">                                                     </w:t>
      </w:r>
      <w:r w:rsidRPr="00632FF1">
        <w:rPr>
          <w:sz w:val="28"/>
          <w:szCs w:val="28"/>
        </w:rPr>
        <w:t xml:space="preserve">   Д.А. Ченок</w:t>
      </w:r>
      <w:r w:rsidRPr="00632FF1">
        <w:rPr>
          <w:sz w:val="28"/>
          <w:szCs w:val="28"/>
        </w:rPr>
        <w:t>а</w:t>
      </w:r>
      <w:r w:rsidRPr="00632FF1">
        <w:rPr>
          <w:sz w:val="28"/>
          <w:szCs w:val="28"/>
        </w:rPr>
        <w:t>лов</w:t>
      </w: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9" name="Рисунок 7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233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Default="00CB23F4" w:rsidP="00CB23F4">
      <w:pPr>
        <w:keepNext/>
        <w:keepLines/>
        <w:ind w:left="851" w:right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Положения о порядке представления </w:t>
      </w:r>
    </w:p>
    <w:p w:rsidR="00CB23F4" w:rsidRDefault="00CB23F4" w:rsidP="00CB23F4">
      <w:pPr>
        <w:keepNext/>
        <w:keepLines/>
        <w:ind w:left="851" w:right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сведений об адресах сайтов и (или) страниц сайтов в</w:t>
      </w:r>
    </w:p>
    <w:p w:rsidR="00CB23F4" w:rsidRDefault="00CB23F4" w:rsidP="00CB23F4">
      <w:pPr>
        <w:keepNext/>
        <w:keepLines/>
        <w:ind w:left="851" w:right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информационно-телекоммуникационной сети «Интернет»,</w:t>
      </w:r>
    </w:p>
    <w:p w:rsidR="00CB23F4" w:rsidRDefault="00CB23F4" w:rsidP="00CB23F4">
      <w:pPr>
        <w:keepNext/>
        <w:keepLines/>
        <w:ind w:left="851" w:right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которых гражданин, претендующий на замещение должности муниципальной службы, муниципальный служащий размещали общедоступную информацию, </w:t>
      </w:r>
    </w:p>
    <w:p w:rsidR="00CB23F4" w:rsidRDefault="00CB23F4" w:rsidP="00CB23F4">
      <w:pPr>
        <w:keepNext/>
        <w:keepLines/>
        <w:ind w:left="851" w:right="85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также данные, позволяющие их идентифицировать, представителю нанимателя</w:t>
      </w:r>
    </w:p>
    <w:p w:rsidR="00CB23F4" w:rsidRDefault="00CB23F4" w:rsidP="00CB23F4">
      <w:pPr>
        <w:keepNext/>
        <w:keepLines/>
        <w:jc w:val="center"/>
        <w:rPr>
          <w:color w:val="000000"/>
          <w:sz w:val="28"/>
          <w:szCs w:val="28"/>
        </w:rPr>
      </w:pPr>
    </w:p>
    <w:p w:rsidR="00CB23F4" w:rsidRDefault="00CB23F4" w:rsidP="00767DDA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</w:rPr>
      </w:pPr>
      <w:bookmarkStart w:id="26" w:name="_gjdgxs" w:colFirst="0" w:colLast="0"/>
      <w:bookmarkEnd w:id="26"/>
      <w:r>
        <w:rPr>
          <w:color w:val="000000"/>
          <w:sz w:val="28"/>
          <w:szCs w:val="28"/>
        </w:rPr>
        <w:t xml:space="preserve">В соответствии со статьей 15.1Федерального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             № 25-ФЗ «О муниципальной службе в Российской Федерации», статьей 13.1 Закона Краснодарского края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№ 1244-КЗ «О муниципальной службе в Краснодарском крае»  п о с т а н о в л я ю:</w:t>
      </w:r>
    </w:p>
    <w:p w:rsidR="00CB23F4" w:rsidRPr="00510D7C" w:rsidRDefault="00CB23F4" w:rsidP="00767DDA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</w:rPr>
      </w:pPr>
      <w:r w:rsidRPr="00510D7C">
        <w:rPr>
          <w:color w:val="000000"/>
          <w:sz w:val="28"/>
          <w:szCs w:val="28"/>
        </w:rPr>
        <w:t>1. 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</w:t>
      </w:r>
      <w:r w:rsidRPr="00510D7C">
        <w:rPr>
          <w:color w:val="000000"/>
          <w:sz w:val="28"/>
          <w:szCs w:val="28"/>
        </w:rPr>
        <w:t>п</w:t>
      </w:r>
      <w:r w:rsidRPr="00510D7C">
        <w:rPr>
          <w:color w:val="000000"/>
          <w:sz w:val="28"/>
          <w:szCs w:val="28"/>
        </w:rPr>
        <w:t>ную информацию, а также данные, позволяющие их идентифицировать, пре</w:t>
      </w:r>
      <w:r w:rsidRPr="00510D7C">
        <w:rPr>
          <w:color w:val="000000"/>
          <w:sz w:val="28"/>
          <w:szCs w:val="28"/>
        </w:rPr>
        <w:t>д</w:t>
      </w:r>
      <w:r w:rsidRPr="00510D7C">
        <w:rPr>
          <w:color w:val="000000"/>
          <w:sz w:val="28"/>
          <w:szCs w:val="28"/>
        </w:rPr>
        <w:t>ставителю нанимателя (прилагается).</w:t>
      </w:r>
    </w:p>
    <w:p w:rsidR="00CB23F4" w:rsidRPr="00510D7C" w:rsidRDefault="00CB23F4" w:rsidP="00767DDA">
      <w:pPr>
        <w:suppressAutoHyphens w:val="0"/>
        <w:ind w:firstLine="709"/>
        <w:jc w:val="both"/>
        <w:rPr>
          <w:sz w:val="28"/>
          <w:szCs w:val="28"/>
        </w:rPr>
      </w:pPr>
      <w:r w:rsidRPr="00510D7C">
        <w:rPr>
          <w:sz w:val="28"/>
          <w:szCs w:val="28"/>
        </w:rPr>
        <w:t>2. Отделу по общим и юридическим вопросам администрации Щербино</w:t>
      </w:r>
      <w:r w:rsidRPr="00510D7C">
        <w:rPr>
          <w:sz w:val="28"/>
          <w:szCs w:val="28"/>
        </w:rPr>
        <w:t>в</w:t>
      </w:r>
      <w:r w:rsidRPr="00510D7C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510D7C">
        <w:rPr>
          <w:sz w:val="28"/>
          <w:szCs w:val="28"/>
        </w:rPr>
        <w:t>о</w:t>
      </w:r>
      <w:r w:rsidRPr="00510D7C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510D7C">
        <w:rPr>
          <w:sz w:val="28"/>
          <w:szCs w:val="28"/>
        </w:rPr>
        <w:t>а</w:t>
      </w:r>
      <w:r w:rsidRPr="00510D7C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CB23F4" w:rsidRPr="00510D7C" w:rsidRDefault="00CB23F4" w:rsidP="00767DDA">
      <w:pPr>
        <w:suppressAutoHyphens w:val="0"/>
        <w:ind w:firstLine="709"/>
        <w:jc w:val="both"/>
        <w:rPr>
          <w:color w:val="000000"/>
          <w:spacing w:val="-2"/>
          <w:sz w:val="28"/>
          <w:szCs w:val="28"/>
        </w:rPr>
      </w:pPr>
      <w:r w:rsidRPr="00510D7C">
        <w:rPr>
          <w:color w:val="000000"/>
          <w:spacing w:val="-2"/>
          <w:sz w:val="28"/>
          <w:szCs w:val="28"/>
        </w:rPr>
        <w:t>3. Контроль за выполнением настоящего постановления оставляю за собой.</w:t>
      </w:r>
    </w:p>
    <w:p w:rsidR="00CB23F4" w:rsidRDefault="00CB23F4" w:rsidP="00767DDA">
      <w:pPr>
        <w:tabs>
          <w:tab w:val="left" w:pos="72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510D7C">
        <w:rPr>
          <w:color w:val="000000"/>
          <w:sz w:val="28"/>
          <w:szCs w:val="28"/>
        </w:rPr>
        <w:t>4. Постановление вступает в силу на следующий день после его офиц</w:t>
      </w:r>
      <w:r w:rsidRPr="00510D7C">
        <w:rPr>
          <w:color w:val="000000"/>
          <w:sz w:val="28"/>
          <w:szCs w:val="28"/>
        </w:rPr>
        <w:t>и</w:t>
      </w:r>
      <w:r w:rsidRPr="00510D7C">
        <w:rPr>
          <w:color w:val="000000"/>
          <w:sz w:val="28"/>
          <w:szCs w:val="28"/>
        </w:rPr>
        <w:t>ального опубликования</w:t>
      </w:r>
      <w:r>
        <w:rPr>
          <w:color w:val="000000"/>
          <w:sz w:val="28"/>
          <w:szCs w:val="28"/>
        </w:rPr>
        <w:t>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Щербиновского сельского поселения </w:t>
      </w:r>
    </w:p>
    <w:p w:rsidR="00CB23F4" w:rsidRDefault="00CB23F4" w:rsidP="00CB23F4">
      <w:pPr>
        <w:rPr>
          <w:color w:val="000000"/>
          <w:sz w:val="28"/>
          <w:szCs w:val="28"/>
        </w:rPr>
        <w:sectPr w:rsidR="00CB23F4" w:rsidSect="0058098B">
          <w:headerReference w:type="even" r:id="rId21"/>
          <w:headerReference w:type="default" r:id="rId22"/>
          <w:pgSz w:w="11906" w:h="16838" w:code="9"/>
          <w:pgMar w:top="1134" w:right="1134" w:bottom="1134" w:left="1134" w:header="567" w:footer="567" w:gutter="0"/>
          <w:cols w:space="720"/>
        </w:sectPr>
      </w:pPr>
      <w:r>
        <w:rPr>
          <w:color w:val="000000"/>
          <w:sz w:val="28"/>
          <w:szCs w:val="28"/>
        </w:rPr>
        <w:t>Щербиновского района                                                                      Д.А. Ченокалов</w:t>
      </w:r>
    </w:p>
    <w:p w:rsidR="00CB23F4" w:rsidRDefault="00CB23F4" w:rsidP="00CB23F4">
      <w:pPr>
        <w:keepNext/>
        <w:keepLines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CB23F4" w:rsidRDefault="00CB23F4" w:rsidP="00CB23F4">
      <w:pPr>
        <w:keepNext/>
        <w:keepLines/>
        <w:ind w:left="5040"/>
        <w:rPr>
          <w:color w:val="000000"/>
          <w:sz w:val="28"/>
          <w:szCs w:val="28"/>
        </w:rPr>
      </w:pPr>
    </w:p>
    <w:p w:rsidR="00CB23F4" w:rsidRDefault="00CB23F4" w:rsidP="00CB23F4">
      <w:pPr>
        <w:keepNext/>
        <w:keepLines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B23F4" w:rsidRDefault="00CB23F4" w:rsidP="00CB23F4">
      <w:pPr>
        <w:keepNext/>
        <w:keepLines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Щербиновского сельского поселения Щербиновского района</w:t>
      </w:r>
    </w:p>
    <w:p w:rsidR="00CB23F4" w:rsidRDefault="00CB23F4" w:rsidP="00CB23F4">
      <w:pPr>
        <w:keepNext/>
        <w:keepLines/>
        <w:ind w:left="5040"/>
        <w:rPr>
          <w:color w:val="000000"/>
          <w:sz w:val="28"/>
          <w:szCs w:val="28"/>
        </w:rPr>
      </w:pPr>
      <w:r w:rsidRPr="007E73C9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233</w:t>
      </w:r>
    </w:p>
    <w:p w:rsidR="00CB23F4" w:rsidRDefault="00CB23F4" w:rsidP="00CB23F4">
      <w:pPr>
        <w:keepNext/>
        <w:keepLines/>
        <w:jc w:val="center"/>
        <w:rPr>
          <w:color w:val="000000"/>
          <w:sz w:val="28"/>
          <w:szCs w:val="28"/>
        </w:rPr>
      </w:pPr>
    </w:p>
    <w:p w:rsidR="00CB23F4" w:rsidRDefault="00CB23F4" w:rsidP="00CB23F4">
      <w:pPr>
        <w:keepNext/>
        <w:keepLines/>
        <w:jc w:val="center"/>
        <w:rPr>
          <w:color w:val="000000"/>
          <w:sz w:val="28"/>
          <w:szCs w:val="28"/>
        </w:rPr>
      </w:pPr>
    </w:p>
    <w:p w:rsidR="00CB23F4" w:rsidRPr="008B3EE2" w:rsidRDefault="00CB23F4" w:rsidP="00CB23F4">
      <w:pPr>
        <w:keepNext/>
        <w:ind w:left="851" w:right="851"/>
        <w:jc w:val="center"/>
        <w:rPr>
          <w:rFonts w:ascii="Times" w:hAnsi="Times" w:cs="Times"/>
          <w:b/>
          <w:sz w:val="28"/>
          <w:szCs w:val="28"/>
        </w:rPr>
      </w:pPr>
      <w:r w:rsidRPr="008B3EE2">
        <w:rPr>
          <w:rFonts w:ascii="Times" w:hAnsi="Times" w:cs="Times"/>
          <w:b/>
          <w:sz w:val="28"/>
          <w:szCs w:val="28"/>
        </w:rPr>
        <w:t>ПОЛОЖЕНИЕ</w:t>
      </w:r>
    </w:p>
    <w:p w:rsidR="00CB23F4" w:rsidRPr="008B3EE2" w:rsidRDefault="00CB23F4" w:rsidP="00CB23F4">
      <w:pPr>
        <w:keepNext/>
        <w:ind w:left="851" w:right="851"/>
        <w:jc w:val="center"/>
        <w:rPr>
          <w:sz w:val="28"/>
          <w:szCs w:val="28"/>
        </w:rPr>
      </w:pPr>
      <w:r w:rsidRPr="008B3EE2">
        <w:rPr>
          <w:rFonts w:ascii="Times" w:hAnsi="Times" w:cs="Times"/>
          <w:b/>
          <w:sz w:val="28"/>
          <w:szCs w:val="28"/>
        </w:rPr>
        <w:t xml:space="preserve">о </w:t>
      </w:r>
      <w:r w:rsidRPr="008B3EE2">
        <w:rPr>
          <w:b/>
          <w:sz w:val="28"/>
          <w:szCs w:val="28"/>
        </w:rPr>
        <w:t xml:space="preserve">порядке представления </w:t>
      </w:r>
    </w:p>
    <w:p w:rsidR="00CB23F4" w:rsidRDefault="00CB23F4" w:rsidP="00CB23F4">
      <w:pPr>
        <w:keepNext/>
        <w:ind w:left="851" w:right="851"/>
        <w:jc w:val="center"/>
        <w:rPr>
          <w:b/>
          <w:sz w:val="28"/>
          <w:szCs w:val="28"/>
        </w:rPr>
      </w:pPr>
      <w:r w:rsidRPr="008B3EE2">
        <w:rPr>
          <w:b/>
          <w:sz w:val="28"/>
          <w:szCs w:val="28"/>
        </w:rPr>
        <w:t xml:space="preserve">сведений об адресах сайтов и (или) страниц сайтов </w:t>
      </w:r>
    </w:p>
    <w:p w:rsidR="00CB23F4" w:rsidRPr="008B3EE2" w:rsidRDefault="00CB23F4" w:rsidP="00CB23F4">
      <w:pPr>
        <w:keepNext/>
        <w:ind w:left="851" w:right="851"/>
        <w:jc w:val="center"/>
        <w:rPr>
          <w:sz w:val="28"/>
          <w:szCs w:val="28"/>
        </w:rPr>
      </w:pPr>
      <w:r w:rsidRPr="008B3E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B3EE2">
        <w:rPr>
          <w:b/>
          <w:sz w:val="28"/>
          <w:szCs w:val="28"/>
        </w:rPr>
        <w:t>информационно-телекоммуникационной сети «Интернет»,</w:t>
      </w:r>
    </w:p>
    <w:p w:rsidR="00CB23F4" w:rsidRPr="008B3EE2" w:rsidRDefault="00CB23F4" w:rsidP="00CB23F4">
      <w:pPr>
        <w:keepNext/>
        <w:ind w:left="851" w:right="851"/>
        <w:jc w:val="center"/>
        <w:rPr>
          <w:b/>
          <w:sz w:val="28"/>
          <w:szCs w:val="28"/>
        </w:rPr>
      </w:pPr>
      <w:r w:rsidRPr="008B3EE2">
        <w:rPr>
          <w:b/>
          <w:sz w:val="28"/>
          <w:szCs w:val="28"/>
        </w:rPr>
        <w:t xml:space="preserve">на которых гражданин, претендующий на замещение должности муниципальной службы, муниципальный служащий размещали общедоступную информацию, </w:t>
      </w:r>
    </w:p>
    <w:p w:rsidR="00CB23F4" w:rsidRPr="008B3EE2" w:rsidRDefault="00CB23F4" w:rsidP="00CB23F4">
      <w:pPr>
        <w:keepNext/>
        <w:ind w:left="851" w:right="851"/>
        <w:jc w:val="center"/>
        <w:rPr>
          <w:sz w:val="28"/>
          <w:szCs w:val="28"/>
        </w:rPr>
      </w:pPr>
      <w:r w:rsidRPr="008B3EE2">
        <w:rPr>
          <w:b/>
          <w:sz w:val="28"/>
          <w:szCs w:val="28"/>
        </w:rPr>
        <w:t>а также данные, позволяющие их идентифицировать, представителю нанимателя</w:t>
      </w:r>
    </w:p>
    <w:p w:rsidR="00CB23F4" w:rsidRDefault="00CB23F4" w:rsidP="00CB23F4">
      <w:pPr>
        <w:jc w:val="center"/>
        <w:rPr>
          <w:rFonts w:ascii="Times" w:hAnsi="Times" w:cs="Times"/>
          <w:color w:val="26282F"/>
          <w:sz w:val="28"/>
          <w:szCs w:val="28"/>
        </w:rPr>
      </w:pPr>
    </w:p>
    <w:p w:rsidR="00CB23F4" w:rsidRDefault="00CB23F4" w:rsidP="00CB23F4">
      <w:pPr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1. 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25-ФЗ «О муниципальной службе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информации», Законом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дарского края от 8 июня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>. № 1244-КЗ «О муниципальной службе в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нодарском крае» и регулирует порядок </w:t>
      </w:r>
      <w:r>
        <w:rPr>
          <w:rFonts w:ascii="Times" w:hAnsi="Times" w:cs="Times"/>
          <w:color w:val="000000"/>
          <w:sz w:val="28"/>
          <w:szCs w:val="28"/>
        </w:rPr>
        <w:t>представления сведений об адресах са</w:t>
      </w:r>
      <w:r>
        <w:rPr>
          <w:rFonts w:ascii="Times" w:hAnsi="Times" w:cs="Times"/>
          <w:color w:val="000000"/>
          <w:sz w:val="28"/>
          <w:szCs w:val="28"/>
        </w:rPr>
        <w:t>й</w:t>
      </w:r>
      <w:r>
        <w:rPr>
          <w:rFonts w:ascii="Times" w:hAnsi="Times" w:cs="Times"/>
          <w:color w:val="000000"/>
          <w:sz w:val="28"/>
          <w:szCs w:val="28"/>
        </w:rPr>
        <w:t>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</w:t>
      </w:r>
      <w:r>
        <w:rPr>
          <w:rFonts w:ascii="Times" w:hAnsi="Times" w:cs="Times"/>
          <w:color w:val="000000"/>
          <w:sz w:val="28"/>
          <w:szCs w:val="28"/>
        </w:rPr>
        <w:t>д</w:t>
      </w:r>
      <w:r>
        <w:rPr>
          <w:rFonts w:ascii="Times" w:hAnsi="Times" w:cs="Times"/>
          <w:color w:val="000000"/>
          <w:sz w:val="28"/>
          <w:szCs w:val="28"/>
        </w:rPr>
        <w:t>ставителю нанимателя (далее – Сведения)</w:t>
      </w:r>
      <w:bookmarkStart w:id="27" w:name="30j0zll" w:colFirst="0" w:colLast="0"/>
      <w:bookmarkEnd w:id="27"/>
      <w:r>
        <w:rPr>
          <w:rFonts w:ascii="Times" w:hAnsi="Times" w:cs="Times"/>
          <w:color w:val="000000"/>
          <w:sz w:val="28"/>
          <w:szCs w:val="28"/>
        </w:rPr>
        <w:t>.</w:t>
      </w:r>
    </w:p>
    <w:p w:rsidR="00CB23F4" w:rsidRDefault="00CB23F4" w:rsidP="00CB23F4">
      <w:pPr>
        <w:ind w:firstLine="720"/>
        <w:jc w:val="both"/>
        <w:rPr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B23F4" w:rsidRDefault="00CB23F4" w:rsidP="00CB23F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общедоступная информация - общеизвестные сведения и иная информация, доступ к которой не ограничен;</w:t>
      </w:r>
    </w:p>
    <w:p w:rsidR="00CB23F4" w:rsidRDefault="00CB23F4" w:rsidP="00CB23F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«Интернет»;</w:t>
      </w:r>
    </w:p>
    <w:p w:rsidR="00CB23F4" w:rsidRDefault="00CB23F4" w:rsidP="00CB23F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CB23F4" w:rsidRDefault="00CB23F4" w:rsidP="00CB23F4">
      <w:pPr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 Сведения представляют главе Щербиновского сельского поселения Щербиновского района:</w:t>
      </w:r>
    </w:p>
    <w:p w:rsidR="00CB23F4" w:rsidRDefault="00CB23F4" w:rsidP="00CB23F4">
      <w:pPr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B23F4" w:rsidRDefault="00CB23F4" w:rsidP="00CB23F4">
      <w:pPr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B23F4" w:rsidRDefault="00CB23F4" w:rsidP="00CB23F4">
      <w:pPr>
        <w:ind w:firstLine="72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Сведения представляются по форме, утвержденной распоряжением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>.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CB23F4" w:rsidRPr="0036544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65444">
        <w:rPr>
          <w:color w:val="000000"/>
          <w:sz w:val="28"/>
          <w:szCs w:val="28"/>
        </w:rPr>
        <w:t>Сведения представляются в отдел по общим и юридическим вопросам администрации Щербиновского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(далее – Отдел)</w:t>
      </w:r>
      <w:r w:rsidRPr="00365444">
        <w:rPr>
          <w:color w:val="000000"/>
          <w:sz w:val="28"/>
          <w:szCs w:val="28"/>
        </w:rPr>
        <w:t xml:space="preserve"> лично. 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Представленные Сведения регистрируются ответственным лицом Отдела в журнале учета Сведений (далее – журнал) незамедлительно, в присутствии лица, представившего сведения. Журнал ведется по форме согласно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ложению к настоящему Положению.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Копия Сведений с отметкой об их регистрации выдается ответственным лицом Отдела </w:t>
      </w:r>
      <w:r>
        <w:rPr>
          <w:rFonts w:ascii="Times" w:hAnsi="Times" w:cs="Times"/>
          <w:color w:val="000000"/>
          <w:sz w:val="28"/>
          <w:szCs w:val="28"/>
        </w:rPr>
        <w:t>муниципальному служащему, гражданину, претендующему на замещение должности муниципальной службы</w:t>
      </w:r>
      <w:r>
        <w:rPr>
          <w:color w:val="000000"/>
          <w:sz w:val="28"/>
          <w:szCs w:val="28"/>
        </w:rPr>
        <w:t>, подавшим указанные свед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 решению главы Щербиновского сельского поселения Щербиновского района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формационно-телекоммуникационной сети «Интернет», а также проверку достоверности и полноты Сведений (далее – Проверка).</w:t>
      </w:r>
    </w:p>
    <w:p w:rsidR="00CB23F4" w:rsidRPr="004B06E7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>10. Основанием для осуществления Проверки, предусмотренной пунктом 9 настоящего Положения, является достаточная информация, представленная в письменном виде в установленном порядке:</w:t>
      </w:r>
    </w:p>
    <w:p w:rsidR="00CB23F4" w:rsidRPr="004B06E7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23F4" w:rsidRPr="004B06E7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 xml:space="preserve">2) должностными лицами администрации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4B06E7">
        <w:rPr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CB23F4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</w:t>
      </w:r>
      <w:r w:rsidRPr="004B06E7">
        <w:rPr>
          <w:sz w:val="28"/>
          <w:szCs w:val="28"/>
        </w:rPr>
        <w:t>б</w:t>
      </w:r>
      <w:r w:rsidRPr="004B06E7">
        <w:rPr>
          <w:sz w:val="28"/>
          <w:szCs w:val="28"/>
        </w:rPr>
        <w:t>щественных объединений, не являющихся политическими партиями</w:t>
      </w:r>
      <w:r>
        <w:rPr>
          <w:sz w:val="28"/>
          <w:szCs w:val="28"/>
        </w:rPr>
        <w:t>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CB23F4" w:rsidRPr="00E34608" w:rsidRDefault="00CB23F4" w:rsidP="00CB2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общественной </w:t>
      </w:r>
      <w:r w:rsidRPr="00E34608">
        <w:rPr>
          <w:sz w:val="28"/>
          <w:szCs w:val="28"/>
        </w:rPr>
        <w:t xml:space="preserve">палатой Российской Федерации, общественной палатой Краснодарского края, </w:t>
      </w:r>
      <w:r>
        <w:rPr>
          <w:sz w:val="28"/>
          <w:szCs w:val="28"/>
        </w:rPr>
        <w:t>О</w:t>
      </w:r>
      <w:r w:rsidRPr="00E34608">
        <w:rPr>
          <w:sz w:val="28"/>
          <w:szCs w:val="28"/>
        </w:rPr>
        <w:t>бщественным советом муниципального образования Щербиновский район;</w:t>
      </w:r>
    </w:p>
    <w:p w:rsidR="00CB23F4" w:rsidRPr="00E34608" w:rsidRDefault="00CB23F4" w:rsidP="00CB23F4">
      <w:pPr>
        <w:ind w:firstLine="709"/>
        <w:jc w:val="both"/>
        <w:rPr>
          <w:sz w:val="28"/>
          <w:szCs w:val="28"/>
        </w:rPr>
      </w:pPr>
      <w:r w:rsidRPr="00E34608">
        <w:rPr>
          <w:sz w:val="28"/>
          <w:szCs w:val="28"/>
        </w:rPr>
        <w:t>5) средствами массовой информации.</w:t>
      </w:r>
    </w:p>
    <w:p w:rsidR="00CB23F4" w:rsidRPr="004B06E7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CB23F4" w:rsidRPr="004B06E7" w:rsidRDefault="00CB23F4" w:rsidP="00CB23F4">
      <w:pPr>
        <w:ind w:firstLine="709"/>
        <w:jc w:val="both"/>
        <w:rPr>
          <w:sz w:val="28"/>
          <w:szCs w:val="28"/>
        </w:rPr>
      </w:pPr>
      <w:r w:rsidRPr="004B06E7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Сведения, представленные муниципальным служащим, приобщаются к личному делу муниципального служащего.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вилами делопроизводства.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Непредставление муниципальным служащим Сведений является основанием для привлечения к дисциплинарной ответственности за неисполнение или ненадлежащее исполнение по его вине служебных обязанностей.</w:t>
      </w:r>
    </w:p>
    <w:p w:rsidR="00CB23F4" w:rsidRDefault="00CB23F4" w:rsidP="00CB23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</w:pP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</w:pP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Щербиновского сельского поселения </w:t>
      </w: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Щербиновского района                                                                      Д.А. Ченокалов</w:t>
      </w:r>
    </w:p>
    <w:p w:rsidR="00CB23F4" w:rsidRDefault="00CB23F4" w:rsidP="00CB23F4">
      <w:pPr>
        <w:rPr>
          <w:color w:val="000000"/>
          <w:sz w:val="28"/>
          <w:szCs w:val="28"/>
        </w:rPr>
      </w:pPr>
    </w:p>
    <w:p w:rsidR="00CB23F4" w:rsidRDefault="00CB23F4" w:rsidP="00CB23F4">
      <w:pPr>
        <w:rPr>
          <w:color w:val="000000"/>
          <w:sz w:val="28"/>
          <w:szCs w:val="28"/>
        </w:rPr>
      </w:pP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</w:pP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</w:pP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</w:pPr>
    </w:p>
    <w:p w:rsidR="00CB23F4" w:rsidRDefault="00CB23F4" w:rsidP="00CB23F4">
      <w:pPr>
        <w:ind w:firstLine="709"/>
        <w:jc w:val="right"/>
        <w:rPr>
          <w:color w:val="000000"/>
          <w:sz w:val="28"/>
          <w:szCs w:val="28"/>
        </w:rPr>
        <w:sectPr w:rsidR="00CB23F4" w:rsidSect="0058098B">
          <w:pgSz w:w="11906" w:h="16838" w:code="9"/>
          <w:pgMar w:top="1134" w:right="1134" w:bottom="1134" w:left="1134" w:header="567" w:footer="709" w:gutter="0"/>
          <w:cols w:space="720"/>
        </w:sectPr>
      </w:pPr>
    </w:p>
    <w:p w:rsidR="00CB23F4" w:rsidRDefault="00CB23F4" w:rsidP="00CB23F4">
      <w:pPr>
        <w:spacing w:line="216" w:lineRule="auto"/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</w:p>
    <w:p w:rsidR="00CB23F4" w:rsidRDefault="00CB23F4" w:rsidP="00CB23F4">
      <w:pPr>
        <w:ind w:left="4500"/>
        <w:rPr>
          <w:color w:val="000000"/>
        </w:rPr>
      </w:pPr>
      <w:r>
        <w:rPr>
          <w:color w:val="000000"/>
          <w:sz w:val="28"/>
          <w:szCs w:val="28"/>
        </w:rPr>
        <w:t>к Положению о представлении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CB23F4" w:rsidRDefault="00CB23F4" w:rsidP="00CB23F4">
      <w:pPr>
        <w:jc w:val="center"/>
        <w:rPr>
          <w:color w:val="000000"/>
        </w:rPr>
      </w:pPr>
    </w:p>
    <w:p w:rsidR="00CB23F4" w:rsidRDefault="00CB23F4" w:rsidP="00CB23F4">
      <w:pPr>
        <w:jc w:val="center"/>
        <w:rPr>
          <w:color w:val="000000"/>
        </w:rPr>
      </w:pPr>
    </w:p>
    <w:p w:rsidR="00CB23F4" w:rsidRPr="00A712ED" w:rsidRDefault="00CB23F4" w:rsidP="00CB23F4">
      <w:pPr>
        <w:jc w:val="center"/>
        <w:rPr>
          <w:color w:val="000000"/>
          <w:sz w:val="28"/>
          <w:szCs w:val="28"/>
        </w:rPr>
      </w:pPr>
      <w:r w:rsidRPr="00A712ED">
        <w:rPr>
          <w:b/>
          <w:color w:val="000000"/>
          <w:sz w:val="28"/>
          <w:szCs w:val="28"/>
        </w:rPr>
        <w:t>ЖУРНАЛ</w:t>
      </w:r>
    </w:p>
    <w:p w:rsidR="00CB23F4" w:rsidRPr="00A712ED" w:rsidRDefault="00CB23F4" w:rsidP="00CB23F4">
      <w:pPr>
        <w:jc w:val="center"/>
        <w:rPr>
          <w:color w:val="000000"/>
          <w:sz w:val="28"/>
          <w:szCs w:val="28"/>
        </w:rPr>
      </w:pPr>
      <w:r w:rsidRPr="00A712ED">
        <w:rPr>
          <w:b/>
          <w:color w:val="000000"/>
          <w:sz w:val="28"/>
          <w:szCs w:val="28"/>
        </w:rPr>
        <w:t>учета сведений об адресах сайтов и (или) страниц сайтов в</w:t>
      </w:r>
    </w:p>
    <w:p w:rsidR="00CB23F4" w:rsidRPr="00A712ED" w:rsidRDefault="00CB23F4" w:rsidP="00CB23F4">
      <w:pPr>
        <w:jc w:val="center"/>
        <w:rPr>
          <w:color w:val="000000"/>
          <w:sz w:val="28"/>
          <w:szCs w:val="28"/>
        </w:rPr>
      </w:pPr>
      <w:r w:rsidRPr="00A712ED">
        <w:rPr>
          <w:b/>
          <w:color w:val="000000"/>
          <w:sz w:val="28"/>
          <w:szCs w:val="28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CB23F4" w:rsidRDefault="00CB23F4" w:rsidP="00CB23F4">
      <w:pPr>
        <w:rPr>
          <w:color w:val="000000"/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CB23F4" w:rsidTr="00CB23F4">
        <w:trPr>
          <w:cantSplit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Фамилия,</w:t>
            </w:r>
          </w:p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имя, отчество  гражданина, муниципального служащ</w:t>
            </w:r>
            <w:r w:rsidRPr="005E0A9F">
              <w:rPr>
                <w:color w:val="000000"/>
              </w:rPr>
              <w:t>е</w:t>
            </w:r>
            <w:r w:rsidRPr="005E0A9F">
              <w:rPr>
                <w:color w:val="000000"/>
              </w:rPr>
              <w:t>го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jc w:val="center"/>
            </w:pPr>
            <w:r w:rsidRPr="005E0A9F">
              <w:t xml:space="preserve">Фамилия, имя, отчество ответственного лица отдела </w:t>
            </w:r>
            <w:r>
              <w:t>по общим и юридическим вопр</w:t>
            </w:r>
            <w:r>
              <w:t>о</w:t>
            </w:r>
            <w:r>
              <w:t>сам</w:t>
            </w:r>
            <w:r w:rsidRPr="005E0A9F">
              <w:t xml:space="preserve">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</w:pPr>
            <w:r w:rsidRPr="005E0A9F">
              <w:t xml:space="preserve">Отметка о выводах ответственного лица отдела </w:t>
            </w:r>
            <w:r>
              <w:t>по общим и юридическим вопросам</w:t>
            </w:r>
            <w:r w:rsidRPr="005E0A9F"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CB23F4" w:rsidTr="00CB23F4">
        <w:trPr>
          <w:cantSplit/>
          <w:trHeight w:val="144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spacing w:line="276" w:lineRule="auto"/>
              <w:rPr>
                <w:color w:val="000000"/>
              </w:rPr>
            </w:pPr>
          </w:p>
        </w:tc>
      </w:tr>
      <w:tr w:rsidR="00CB23F4" w:rsidTr="00CB23F4">
        <w:trPr>
          <w:trHeight w:val="23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6</w:t>
            </w:r>
          </w:p>
        </w:tc>
      </w:tr>
      <w:tr w:rsidR="00CB23F4" w:rsidTr="00CB23F4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</w:tr>
      <w:tr w:rsidR="00CB23F4" w:rsidTr="00CB23F4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2.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</w:tr>
      <w:tr w:rsidR="00CB23F4" w:rsidTr="00CB23F4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center"/>
              <w:rPr>
                <w:color w:val="000000"/>
              </w:rPr>
            </w:pPr>
            <w:r w:rsidRPr="005E0A9F">
              <w:rPr>
                <w:color w:val="000000"/>
              </w:rPr>
              <w:t>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CB23F4" w:rsidRPr="005E0A9F" w:rsidRDefault="00CB23F4" w:rsidP="00CB23F4">
            <w:pPr>
              <w:jc w:val="both"/>
              <w:rPr>
                <w:color w:val="000000"/>
              </w:rPr>
            </w:pPr>
          </w:p>
        </w:tc>
      </w:tr>
    </w:tbl>
    <w:p w:rsidR="00CB23F4" w:rsidRPr="00757E08" w:rsidRDefault="00CB23F4" w:rsidP="00CB23F4">
      <w:pPr>
        <w:ind w:firstLine="720"/>
        <w:jc w:val="both"/>
        <w:rPr>
          <w:rFonts w:ascii="Times" w:hAnsi="Times" w:cs="Times"/>
          <w:sz w:val="28"/>
          <w:szCs w:val="28"/>
        </w:rPr>
      </w:pPr>
    </w:p>
    <w:p w:rsidR="00CB23F4" w:rsidRPr="00757E08" w:rsidRDefault="00CB23F4" w:rsidP="00CB23F4">
      <w:pPr>
        <w:ind w:firstLine="720"/>
        <w:jc w:val="both"/>
        <w:rPr>
          <w:rFonts w:ascii="Times" w:hAnsi="Times" w:cs="Times"/>
          <w:sz w:val="28"/>
          <w:szCs w:val="28"/>
        </w:rPr>
      </w:pP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CB23F4" w:rsidRDefault="00CB23F4" w:rsidP="00CB23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Щербиновского сельского поселения </w:t>
      </w:r>
    </w:p>
    <w:p w:rsidR="00CB23F4" w:rsidRDefault="00CB23F4" w:rsidP="00CB23F4">
      <w:r>
        <w:rPr>
          <w:color w:val="000000"/>
          <w:sz w:val="28"/>
          <w:szCs w:val="28"/>
        </w:rPr>
        <w:t>Щербиновского района                                                                      Д.А. Ченокалов</w:t>
      </w: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B91B24" w:rsidRDefault="0054701A" w:rsidP="00F401B2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80" name="Рисунок 8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B24" w:rsidRPr="007553D7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7553D7" w:rsidRDefault="00B91B24" w:rsidP="00F401B2">
            <w:pPr>
              <w:jc w:val="center"/>
              <w:rPr>
                <w:bCs/>
                <w:sz w:val="2"/>
              </w:rPr>
            </w:pPr>
          </w:p>
          <w:p w:rsidR="00B91B24" w:rsidRPr="006D722D" w:rsidRDefault="00B91B24" w:rsidP="00F401B2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B91B24" w:rsidRPr="006D722D" w:rsidRDefault="00B91B24" w:rsidP="00F401B2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B91B24" w:rsidRPr="007553D7" w:rsidRDefault="00B91B24" w:rsidP="00F401B2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B91B24" w:rsidRPr="00431F95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20.12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B91B24" w:rsidRPr="00431F95" w:rsidRDefault="00B91B24" w:rsidP="00F401B2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234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91B24" w:rsidRDefault="00B91B24" w:rsidP="00F401B2">
            <w:pPr>
              <w:jc w:val="center"/>
            </w:pPr>
            <w:r>
              <w:t>поселок Щербиновский</w:t>
            </w:r>
          </w:p>
        </w:tc>
      </w:tr>
      <w:tr w:rsidR="00B91B24" w:rsidTr="00F40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B91B24" w:rsidRDefault="00B91B24" w:rsidP="00F401B2">
            <w:pPr>
              <w:rPr>
                <w:sz w:val="28"/>
              </w:rPr>
            </w:pPr>
          </w:p>
          <w:p w:rsidR="00B91B24" w:rsidRDefault="00B91B24" w:rsidP="00F401B2">
            <w:pPr>
              <w:rPr>
                <w:sz w:val="28"/>
              </w:rPr>
            </w:pPr>
          </w:p>
        </w:tc>
      </w:tr>
    </w:tbl>
    <w:p w:rsidR="00CB23F4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2D703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B23F4" w:rsidRPr="00FA52C2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2D703D">
        <w:rPr>
          <w:rFonts w:ascii="Times New Roman" w:hAnsi="Times New Roman"/>
          <w:b/>
          <w:sz w:val="28"/>
          <w:szCs w:val="28"/>
        </w:rPr>
        <w:t xml:space="preserve">администрации Щербиновского </w:t>
      </w:r>
      <w:r w:rsidRPr="00FA52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B23F4" w:rsidRPr="00FA52C2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A52C2">
        <w:rPr>
          <w:rFonts w:ascii="Times New Roman" w:hAnsi="Times New Roman"/>
          <w:b/>
          <w:sz w:val="28"/>
          <w:szCs w:val="28"/>
        </w:rPr>
        <w:t xml:space="preserve">Щербиновского района от 14 ноября </w:t>
      </w:r>
      <w:smartTag w:uri="urn:schemas-microsoft-com:office:smarttags" w:element="metricconverter">
        <w:smartTagPr>
          <w:attr w:name="ProductID" w:val="2023 г"/>
        </w:smartTagPr>
        <w:r w:rsidRPr="00FA52C2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3</w:t>
        </w:r>
        <w:r w:rsidRPr="00FA52C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A52C2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191</w:t>
      </w:r>
      <w:r w:rsidRPr="00FA52C2">
        <w:rPr>
          <w:rFonts w:ascii="Times New Roman" w:hAnsi="Times New Roman"/>
          <w:b/>
          <w:sz w:val="28"/>
          <w:szCs w:val="28"/>
        </w:rPr>
        <w:t xml:space="preserve"> </w:t>
      </w:r>
    </w:p>
    <w:p w:rsidR="00CB23F4" w:rsidRPr="00FA52C2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A52C2">
        <w:rPr>
          <w:rFonts w:ascii="Times New Roman" w:hAnsi="Times New Roman"/>
          <w:b/>
          <w:sz w:val="28"/>
          <w:szCs w:val="28"/>
        </w:rPr>
        <w:t>«Об утверждении среднесрочного финансового плана</w:t>
      </w:r>
    </w:p>
    <w:p w:rsidR="00CB23F4" w:rsidRPr="00FA52C2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A52C2">
        <w:rPr>
          <w:rFonts w:ascii="Times New Roman" w:hAnsi="Times New Roman"/>
          <w:b/>
          <w:sz w:val="28"/>
          <w:szCs w:val="28"/>
        </w:rPr>
        <w:t xml:space="preserve">Щербиновского сельского поселения </w:t>
      </w:r>
    </w:p>
    <w:p w:rsidR="00CB23F4" w:rsidRPr="00FA52C2" w:rsidRDefault="00CB23F4" w:rsidP="00CB23F4">
      <w:pPr>
        <w:pStyle w:val="affff3"/>
        <w:jc w:val="center"/>
        <w:rPr>
          <w:rFonts w:ascii="Times New Roman" w:hAnsi="Times New Roman"/>
          <w:b/>
          <w:sz w:val="28"/>
          <w:szCs w:val="28"/>
        </w:rPr>
      </w:pPr>
      <w:r w:rsidRPr="00FA52C2">
        <w:rPr>
          <w:rFonts w:ascii="Times New Roman" w:hAnsi="Times New Roman"/>
          <w:b/>
          <w:sz w:val="28"/>
          <w:szCs w:val="28"/>
        </w:rPr>
        <w:t>Щербиновского района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FA52C2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6</w:t>
      </w:r>
      <w:r w:rsidRPr="00FA52C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B23F4" w:rsidRPr="00FA52C2" w:rsidRDefault="00CB23F4" w:rsidP="00CB23F4">
      <w:pPr>
        <w:suppressAutoHyphens w:val="0"/>
        <w:jc w:val="both"/>
        <w:rPr>
          <w:sz w:val="28"/>
          <w:szCs w:val="28"/>
        </w:rPr>
      </w:pPr>
    </w:p>
    <w:p w:rsidR="00CB23F4" w:rsidRPr="00FA52C2" w:rsidRDefault="00CB23F4" w:rsidP="00CB23F4">
      <w:pPr>
        <w:suppressAutoHyphens w:val="0"/>
        <w:jc w:val="both"/>
        <w:rPr>
          <w:sz w:val="28"/>
          <w:szCs w:val="28"/>
        </w:rPr>
      </w:pPr>
    </w:p>
    <w:p w:rsidR="00CB23F4" w:rsidRPr="00FA52C2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FA52C2">
        <w:rPr>
          <w:sz w:val="28"/>
          <w:szCs w:val="28"/>
        </w:rPr>
        <w:t>В соответствии со статьей 174 Бюджетного кодекса Российской Федер</w:t>
      </w:r>
      <w:r w:rsidRPr="00FA52C2">
        <w:rPr>
          <w:sz w:val="28"/>
          <w:szCs w:val="28"/>
        </w:rPr>
        <w:t>а</w:t>
      </w:r>
      <w:r w:rsidRPr="00FA52C2">
        <w:rPr>
          <w:sz w:val="28"/>
          <w:szCs w:val="28"/>
        </w:rPr>
        <w:t xml:space="preserve">ции, </w:t>
      </w:r>
      <w:r w:rsidRPr="001B37C2">
        <w:rPr>
          <w:sz w:val="28"/>
          <w:szCs w:val="28"/>
        </w:rPr>
        <w:t>статьей 7 решения</w:t>
      </w:r>
      <w:r w:rsidRPr="00FA52C2">
        <w:rPr>
          <w:sz w:val="28"/>
          <w:szCs w:val="28"/>
        </w:rPr>
        <w:t xml:space="preserve"> Совета Щербиновского  сельского поселения Щерб</w:t>
      </w:r>
      <w:r w:rsidRPr="00FA52C2">
        <w:rPr>
          <w:sz w:val="28"/>
          <w:szCs w:val="28"/>
        </w:rPr>
        <w:t>и</w:t>
      </w:r>
      <w:r w:rsidRPr="00FA52C2">
        <w:rPr>
          <w:sz w:val="28"/>
          <w:szCs w:val="28"/>
        </w:rPr>
        <w:t xml:space="preserve">новского района </w:t>
      </w:r>
      <w:r w:rsidRPr="00690694">
        <w:rPr>
          <w:sz w:val="28"/>
          <w:szCs w:val="28"/>
        </w:rPr>
        <w:t xml:space="preserve">от 9 ноября </w:t>
      </w:r>
      <w:smartTag w:uri="urn:schemas-microsoft-com:office:smarttags" w:element="metricconverter">
        <w:smartTagPr>
          <w:attr w:name="ProductID" w:val="2023 г"/>
        </w:smartTagPr>
        <w:r w:rsidRPr="00690694">
          <w:rPr>
            <w:sz w:val="28"/>
            <w:szCs w:val="28"/>
          </w:rPr>
          <w:t>2023 г</w:t>
        </w:r>
      </w:smartTag>
      <w:r w:rsidRPr="00690694">
        <w:rPr>
          <w:sz w:val="28"/>
          <w:szCs w:val="28"/>
        </w:rPr>
        <w:t xml:space="preserve">. № 3 </w:t>
      </w:r>
      <w:r w:rsidRPr="00FA52C2">
        <w:rPr>
          <w:sz w:val="28"/>
          <w:szCs w:val="28"/>
        </w:rPr>
        <w:t>«Об утверждении Положения о бю</w:t>
      </w:r>
      <w:r w:rsidRPr="00FA52C2">
        <w:rPr>
          <w:sz w:val="28"/>
          <w:szCs w:val="28"/>
        </w:rPr>
        <w:t>д</w:t>
      </w:r>
      <w:r w:rsidRPr="00FA52C2">
        <w:rPr>
          <w:sz w:val="28"/>
          <w:szCs w:val="28"/>
        </w:rPr>
        <w:t>жетном процессе в Щербиновском сельском поселении Щербиновского  ра</w:t>
      </w:r>
      <w:r w:rsidRPr="00FA52C2">
        <w:rPr>
          <w:sz w:val="28"/>
          <w:szCs w:val="28"/>
        </w:rPr>
        <w:t>й</w:t>
      </w:r>
      <w:r w:rsidRPr="00FA52C2">
        <w:rPr>
          <w:sz w:val="28"/>
          <w:szCs w:val="28"/>
        </w:rPr>
        <w:t xml:space="preserve">она»   п о с т а н о в л я ю: </w:t>
      </w:r>
    </w:p>
    <w:p w:rsidR="00CB23F4" w:rsidRPr="00CF37CB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FA52C2">
        <w:rPr>
          <w:sz w:val="28"/>
          <w:szCs w:val="28"/>
        </w:rPr>
        <w:t>1. Внести в постановление администрации  Щербиновского сельского п</w:t>
      </w:r>
      <w:r w:rsidRPr="00FA52C2">
        <w:rPr>
          <w:sz w:val="28"/>
          <w:szCs w:val="28"/>
        </w:rPr>
        <w:t>о</w:t>
      </w:r>
      <w:r w:rsidRPr="00FA52C2">
        <w:rPr>
          <w:sz w:val="28"/>
          <w:szCs w:val="28"/>
        </w:rPr>
        <w:t xml:space="preserve">селения Щербиновского района от 14 ноября </w:t>
      </w:r>
      <w:smartTag w:uri="urn:schemas-microsoft-com:office:smarttags" w:element="metricconverter">
        <w:smartTagPr>
          <w:attr w:name="ProductID" w:val="2023 г"/>
        </w:smartTagPr>
        <w:r w:rsidRPr="00FA52C2">
          <w:rPr>
            <w:sz w:val="28"/>
            <w:szCs w:val="28"/>
          </w:rPr>
          <w:t>202</w:t>
        </w:r>
        <w:r>
          <w:rPr>
            <w:sz w:val="28"/>
            <w:szCs w:val="28"/>
          </w:rPr>
          <w:t>3</w:t>
        </w:r>
        <w:r w:rsidRPr="00FA52C2">
          <w:rPr>
            <w:sz w:val="28"/>
            <w:szCs w:val="28"/>
          </w:rPr>
          <w:t xml:space="preserve"> г</w:t>
        </w:r>
      </w:smartTag>
      <w:r w:rsidRPr="00FA52C2">
        <w:rPr>
          <w:sz w:val="28"/>
          <w:szCs w:val="28"/>
        </w:rPr>
        <w:t xml:space="preserve">. № </w:t>
      </w:r>
      <w:r>
        <w:rPr>
          <w:sz w:val="28"/>
          <w:szCs w:val="28"/>
        </w:rPr>
        <w:t>191</w:t>
      </w:r>
      <w:r w:rsidRPr="00FA52C2">
        <w:rPr>
          <w:sz w:val="28"/>
          <w:szCs w:val="28"/>
        </w:rPr>
        <w:t xml:space="preserve"> «Об утверждении среднесрочного финансового плана Щербиновского сельского</w:t>
      </w:r>
      <w:r w:rsidRPr="00CF37CB">
        <w:rPr>
          <w:sz w:val="28"/>
          <w:szCs w:val="28"/>
        </w:rPr>
        <w:t xml:space="preserve"> поселения Ще</w:t>
      </w:r>
      <w:r w:rsidRPr="00CF37CB">
        <w:rPr>
          <w:sz w:val="28"/>
          <w:szCs w:val="28"/>
        </w:rPr>
        <w:t>р</w:t>
      </w:r>
      <w:r w:rsidRPr="00CF37CB">
        <w:rPr>
          <w:sz w:val="28"/>
          <w:szCs w:val="28"/>
        </w:rPr>
        <w:t xml:space="preserve">биновского района на </w:t>
      </w:r>
      <w:r>
        <w:rPr>
          <w:sz w:val="28"/>
          <w:szCs w:val="28"/>
        </w:rPr>
        <w:t xml:space="preserve">2024 </w:t>
      </w:r>
      <w:r w:rsidRPr="00CF37CB">
        <w:rPr>
          <w:sz w:val="28"/>
          <w:szCs w:val="28"/>
        </w:rPr>
        <w:t xml:space="preserve">– </w:t>
      </w:r>
      <w:r>
        <w:rPr>
          <w:sz w:val="28"/>
          <w:szCs w:val="28"/>
        </w:rPr>
        <w:t>2026</w:t>
      </w:r>
      <w:r w:rsidRPr="00CF37CB">
        <w:rPr>
          <w:sz w:val="28"/>
          <w:szCs w:val="28"/>
        </w:rPr>
        <w:t xml:space="preserve"> годы» изменение, изложив приложение к п</w:t>
      </w:r>
      <w:r w:rsidRPr="00CF37CB">
        <w:rPr>
          <w:sz w:val="28"/>
          <w:szCs w:val="28"/>
        </w:rPr>
        <w:t>о</w:t>
      </w:r>
      <w:r w:rsidRPr="00CF37CB">
        <w:rPr>
          <w:sz w:val="28"/>
          <w:szCs w:val="28"/>
        </w:rPr>
        <w:t>становлению в новой р</w:t>
      </w:r>
      <w:r w:rsidRPr="00CF37CB">
        <w:rPr>
          <w:sz w:val="28"/>
          <w:szCs w:val="28"/>
        </w:rPr>
        <w:t>е</w:t>
      </w:r>
      <w:r w:rsidRPr="00CF37CB">
        <w:rPr>
          <w:sz w:val="28"/>
          <w:szCs w:val="28"/>
        </w:rPr>
        <w:t>дакции (прилагается).</w:t>
      </w:r>
    </w:p>
    <w:p w:rsidR="00CB23F4" w:rsidRPr="009F0C81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CF37CB">
        <w:rPr>
          <w:sz w:val="28"/>
          <w:szCs w:val="28"/>
        </w:rPr>
        <w:t>2. Отделу по общим и юридическим вопросам администрации Щербино</w:t>
      </w:r>
      <w:r w:rsidRPr="00CF37CB">
        <w:rPr>
          <w:sz w:val="28"/>
          <w:szCs w:val="28"/>
        </w:rPr>
        <w:t>в</w:t>
      </w:r>
      <w:r w:rsidRPr="00CF37CB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CF37CB">
        <w:rPr>
          <w:sz w:val="28"/>
          <w:szCs w:val="28"/>
        </w:rPr>
        <w:t>о</w:t>
      </w:r>
      <w:r w:rsidRPr="00CF37CB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CF37CB">
        <w:rPr>
          <w:sz w:val="28"/>
          <w:szCs w:val="28"/>
        </w:rPr>
        <w:t>а</w:t>
      </w:r>
      <w:r w:rsidRPr="00CF37CB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</w:t>
      </w:r>
      <w:r w:rsidRPr="009F0C81">
        <w:rPr>
          <w:sz w:val="28"/>
          <w:szCs w:val="28"/>
        </w:rPr>
        <w:t xml:space="preserve"> </w:t>
      </w:r>
    </w:p>
    <w:p w:rsidR="00CB23F4" w:rsidRPr="009F0C81" w:rsidRDefault="00CB23F4" w:rsidP="00CB23F4">
      <w:pPr>
        <w:suppressAutoHyphens w:val="0"/>
        <w:ind w:firstLine="709"/>
        <w:jc w:val="both"/>
        <w:rPr>
          <w:sz w:val="28"/>
          <w:szCs w:val="28"/>
        </w:rPr>
      </w:pPr>
      <w:r w:rsidRPr="009F0C81">
        <w:rPr>
          <w:sz w:val="28"/>
          <w:szCs w:val="28"/>
        </w:rPr>
        <w:t>3. Постановление вступает в силу на следующий день после его офиц</w:t>
      </w:r>
      <w:r w:rsidRPr="009F0C81">
        <w:rPr>
          <w:sz w:val="28"/>
          <w:szCs w:val="28"/>
        </w:rPr>
        <w:t>и</w:t>
      </w:r>
      <w:r w:rsidRPr="009F0C81">
        <w:rPr>
          <w:sz w:val="28"/>
          <w:szCs w:val="28"/>
        </w:rPr>
        <w:t>ального опубликования.</w:t>
      </w:r>
    </w:p>
    <w:p w:rsidR="00CB23F4" w:rsidRPr="009D759B" w:rsidRDefault="00CB23F4" w:rsidP="00CB23F4">
      <w:pPr>
        <w:suppressAutoHyphens w:val="0"/>
        <w:jc w:val="both"/>
        <w:rPr>
          <w:sz w:val="28"/>
          <w:szCs w:val="28"/>
        </w:rPr>
      </w:pPr>
    </w:p>
    <w:p w:rsidR="00CB23F4" w:rsidRPr="009D759B" w:rsidRDefault="00CB23F4" w:rsidP="00CB23F4">
      <w:pPr>
        <w:suppressAutoHyphens w:val="0"/>
        <w:jc w:val="both"/>
        <w:rPr>
          <w:sz w:val="28"/>
          <w:szCs w:val="28"/>
        </w:rPr>
      </w:pPr>
    </w:p>
    <w:p w:rsidR="00CB23F4" w:rsidRPr="009D759B" w:rsidRDefault="00CB23F4" w:rsidP="00CB23F4">
      <w:pPr>
        <w:suppressAutoHyphens w:val="0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Глава</w:t>
      </w:r>
    </w:p>
    <w:p w:rsidR="00CB23F4" w:rsidRPr="009D759B" w:rsidRDefault="00CB23F4" w:rsidP="00CB23F4">
      <w:pPr>
        <w:suppressAutoHyphens w:val="0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Щербиновского сельского поселения</w:t>
      </w:r>
    </w:p>
    <w:p w:rsidR="00CB23F4" w:rsidRPr="009D759B" w:rsidRDefault="00CB23F4" w:rsidP="00CB23F4">
      <w:pPr>
        <w:suppressAutoHyphens w:val="0"/>
        <w:jc w:val="both"/>
        <w:rPr>
          <w:sz w:val="28"/>
          <w:szCs w:val="28"/>
        </w:rPr>
      </w:pPr>
      <w:r w:rsidRPr="009D759B">
        <w:rPr>
          <w:sz w:val="28"/>
          <w:szCs w:val="28"/>
        </w:rPr>
        <w:t>Щербиновского района</w:t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</w:r>
      <w:r w:rsidRPr="009D759B">
        <w:rPr>
          <w:sz w:val="28"/>
          <w:szCs w:val="28"/>
        </w:rPr>
        <w:tab/>
        <w:t xml:space="preserve">         Д.А. Ченокалов</w:t>
      </w:r>
    </w:p>
    <w:p w:rsidR="00CB23F4" w:rsidRDefault="00CB23F4" w:rsidP="00CB23F4">
      <w:pPr>
        <w:suppressAutoHyphens w:val="0"/>
        <w:jc w:val="center"/>
        <w:rPr>
          <w:b/>
          <w:sz w:val="22"/>
        </w:rPr>
      </w:pPr>
    </w:p>
    <w:p w:rsidR="00CB23F4" w:rsidRDefault="00CB23F4" w:rsidP="00CB23F4">
      <w:pPr>
        <w:ind w:left="9214"/>
        <w:rPr>
          <w:sz w:val="28"/>
          <w:szCs w:val="28"/>
        </w:rPr>
        <w:sectPr w:rsidR="00CB23F4" w:rsidSect="0058098B">
          <w:headerReference w:type="even" r:id="rId23"/>
          <w:footerReference w:type="even" r:id="rId24"/>
          <w:footerReference w:type="default" r:id="rId25"/>
          <w:headerReference w:type="first" r:id="rId2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Приложение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к постановлению администрации Щербиновского сельского поселения Щербиновского района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234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«Приложение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УТВЕРЖДЕН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постановлением администрации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Щербиновского сельского поселения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Щербиновского района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>от 14.11.2023 № 191</w:t>
      </w:r>
    </w:p>
    <w:p w:rsidR="00CB23F4" w:rsidRPr="007E73C9" w:rsidRDefault="00CB23F4" w:rsidP="00CB23F4">
      <w:pPr>
        <w:ind w:left="9214"/>
        <w:rPr>
          <w:sz w:val="28"/>
          <w:szCs w:val="28"/>
        </w:rPr>
      </w:pPr>
      <w:r w:rsidRPr="007E73C9">
        <w:rPr>
          <w:sz w:val="28"/>
          <w:szCs w:val="28"/>
        </w:rPr>
        <w:t xml:space="preserve">(в редакции постановления администрации  </w:t>
      </w:r>
    </w:p>
    <w:p w:rsidR="00CB23F4" w:rsidRPr="007E73C9" w:rsidRDefault="00CB23F4" w:rsidP="00CB23F4">
      <w:pPr>
        <w:autoSpaceDE w:val="0"/>
        <w:ind w:left="9214"/>
        <w:rPr>
          <w:rFonts w:eastAsia="Arial"/>
          <w:kern w:val="2"/>
          <w:sz w:val="28"/>
          <w:szCs w:val="28"/>
          <w:lang w:eastAsia="fa-IR" w:bidi="fa-IR"/>
        </w:rPr>
      </w:pPr>
      <w:r w:rsidRPr="007E73C9">
        <w:rPr>
          <w:rFonts w:eastAsia="Arial"/>
          <w:kern w:val="2"/>
          <w:sz w:val="28"/>
          <w:szCs w:val="28"/>
          <w:lang w:eastAsia="fa-IR" w:bidi="fa-IR"/>
        </w:rPr>
        <w:t xml:space="preserve">Щербиновского сельского поселения Щербиновского района </w:t>
      </w:r>
    </w:p>
    <w:p w:rsidR="00CB23F4" w:rsidRPr="007E73C9" w:rsidRDefault="00CB23F4" w:rsidP="00CB23F4">
      <w:pPr>
        <w:autoSpaceDE w:val="0"/>
        <w:ind w:left="9214"/>
        <w:rPr>
          <w:rFonts w:eastAsia="Arial"/>
          <w:kern w:val="2"/>
          <w:sz w:val="28"/>
          <w:szCs w:val="28"/>
          <w:lang w:eastAsia="fa-IR" w:bidi="fa-IR"/>
        </w:rPr>
      </w:pPr>
      <w:r w:rsidRPr="007E73C9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234</w:t>
      </w:r>
      <w:r w:rsidRPr="007E73C9">
        <w:rPr>
          <w:rFonts w:eastAsia="Arial"/>
          <w:kern w:val="2"/>
          <w:sz w:val="28"/>
          <w:szCs w:val="28"/>
          <w:lang w:eastAsia="fa-IR" w:bidi="fa-IR"/>
        </w:rPr>
        <w:t>)</w:t>
      </w:r>
    </w:p>
    <w:p w:rsidR="00CB23F4" w:rsidRPr="007E73C9" w:rsidRDefault="00CB23F4" w:rsidP="00CB23F4">
      <w:pPr>
        <w:ind w:left="4820"/>
        <w:rPr>
          <w:rFonts w:eastAsia="Times New Roman"/>
          <w:sz w:val="28"/>
          <w:szCs w:val="28"/>
          <w:lang w:eastAsia="ru-RU"/>
        </w:rPr>
      </w:pPr>
    </w:p>
    <w:p w:rsidR="00CB23F4" w:rsidRPr="007E73C9" w:rsidRDefault="00CB23F4" w:rsidP="00CB23F4">
      <w:pPr>
        <w:rPr>
          <w:sz w:val="28"/>
          <w:szCs w:val="28"/>
        </w:rPr>
      </w:pPr>
    </w:p>
    <w:p w:rsidR="00CB23F4" w:rsidRPr="007E73C9" w:rsidRDefault="00CB23F4" w:rsidP="00CB23F4">
      <w:pPr>
        <w:jc w:val="center"/>
        <w:rPr>
          <w:b/>
          <w:caps/>
          <w:sz w:val="28"/>
          <w:szCs w:val="28"/>
        </w:rPr>
      </w:pPr>
      <w:r w:rsidRPr="007E73C9">
        <w:rPr>
          <w:b/>
          <w:caps/>
          <w:sz w:val="28"/>
          <w:szCs w:val="28"/>
        </w:rPr>
        <w:t>Среднесрочный финансовый план</w:t>
      </w:r>
    </w:p>
    <w:p w:rsidR="00CB23F4" w:rsidRPr="007E73C9" w:rsidRDefault="00CB23F4" w:rsidP="00CB23F4">
      <w:pPr>
        <w:jc w:val="center"/>
        <w:rPr>
          <w:b/>
          <w:sz w:val="28"/>
          <w:szCs w:val="28"/>
        </w:rPr>
      </w:pPr>
      <w:r w:rsidRPr="007E73C9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CB23F4" w:rsidRPr="007E73C9" w:rsidRDefault="00CB23F4" w:rsidP="00CB23F4">
      <w:pPr>
        <w:jc w:val="center"/>
        <w:rPr>
          <w:b/>
          <w:sz w:val="28"/>
          <w:szCs w:val="28"/>
        </w:rPr>
      </w:pPr>
      <w:r w:rsidRPr="007E73C9">
        <w:rPr>
          <w:b/>
          <w:sz w:val="28"/>
          <w:szCs w:val="28"/>
        </w:rPr>
        <w:t xml:space="preserve"> на 2024-2026 годы</w:t>
      </w: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Default="00CB23F4" w:rsidP="00CB23F4">
      <w:pPr>
        <w:jc w:val="center"/>
        <w:rPr>
          <w:sz w:val="28"/>
          <w:szCs w:val="28"/>
        </w:rPr>
      </w:pPr>
    </w:p>
    <w:p w:rsidR="00CB23F4" w:rsidRPr="007E73C9" w:rsidRDefault="00CB23F4" w:rsidP="00CB23F4">
      <w:pPr>
        <w:jc w:val="center"/>
        <w:rPr>
          <w:sz w:val="28"/>
          <w:szCs w:val="28"/>
        </w:rPr>
      </w:pPr>
    </w:p>
    <w:p w:rsidR="00CB23F4" w:rsidRPr="007E73C9" w:rsidRDefault="00CB23F4" w:rsidP="00CB2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73C9">
        <w:rPr>
          <w:sz w:val="28"/>
          <w:szCs w:val="28"/>
        </w:rPr>
        <w:t xml:space="preserve">Основные параметры среднесрочного финансового плана </w:t>
      </w:r>
    </w:p>
    <w:p w:rsidR="00CB23F4" w:rsidRPr="007E73C9" w:rsidRDefault="00CB23F4" w:rsidP="00CB23F4">
      <w:pPr>
        <w:jc w:val="center"/>
        <w:rPr>
          <w:sz w:val="28"/>
          <w:szCs w:val="28"/>
        </w:rPr>
      </w:pPr>
      <w:r w:rsidRPr="007E73C9">
        <w:rPr>
          <w:sz w:val="28"/>
          <w:szCs w:val="28"/>
        </w:rPr>
        <w:t xml:space="preserve">Щербиновского сельского поселения Щербиновского района </w:t>
      </w:r>
    </w:p>
    <w:p w:rsidR="00CB23F4" w:rsidRPr="007E73C9" w:rsidRDefault="00CB23F4" w:rsidP="00CB23F4">
      <w:pPr>
        <w:jc w:val="center"/>
        <w:rPr>
          <w:sz w:val="28"/>
          <w:szCs w:val="28"/>
        </w:rPr>
      </w:pPr>
      <w:r w:rsidRPr="007E73C9">
        <w:rPr>
          <w:sz w:val="28"/>
          <w:szCs w:val="28"/>
        </w:rPr>
        <w:t>на 2024-2026 годы</w:t>
      </w:r>
    </w:p>
    <w:p w:rsidR="00CB23F4" w:rsidRPr="007E73C9" w:rsidRDefault="00CB23F4" w:rsidP="00CB23F4">
      <w:pPr>
        <w:jc w:val="right"/>
        <w:rPr>
          <w:szCs w:val="28"/>
        </w:rPr>
      </w:pPr>
      <w:r w:rsidRPr="007E73C9">
        <w:rPr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701"/>
        <w:gridCol w:w="1781"/>
        <w:gridCol w:w="1701"/>
        <w:gridCol w:w="1597"/>
        <w:gridCol w:w="1606"/>
        <w:gridCol w:w="1654"/>
      </w:tblGrid>
      <w:tr w:rsidR="00CB23F4" w:rsidRPr="007E73C9" w:rsidTr="00CB23F4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Default="00CB23F4" w:rsidP="00CB23F4">
            <w:pPr>
              <w:jc w:val="center"/>
            </w:pPr>
            <w:r w:rsidRPr="007E73C9">
              <w:t xml:space="preserve">№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>
            <w:pPr>
              <w:jc w:val="center"/>
            </w:pPr>
            <w:r w:rsidRPr="007E73C9">
              <w:t>Параметры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>
            <w:pPr>
              <w:jc w:val="center"/>
            </w:pPr>
            <w:r w:rsidRPr="007E73C9">
              <w:t>Очередной финансовый год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Плановый период</w:t>
            </w:r>
          </w:p>
        </w:tc>
      </w:tr>
      <w:tr w:rsidR="00CB23F4" w:rsidRPr="007E73C9" w:rsidTr="00CB23F4">
        <w:trPr>
          <w:trHeight w:val="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1-й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2-й год</w:t>
            </w:r>
          </w:p>
        </w:tc>
      </w:tr>
      <w:tr w:rsidR="00CB23F4" w:rsidRPr="007E73C9" w:rsidTr="00CB23F4">
        <w:trPr>
          <w:trHeight w:val="5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бюджет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консолидированный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 xml:space="preserve">бюджет 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бюджет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консолидированный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 xml:space="preserve">бюджет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бюджет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 xml:space="preserve">консолидированный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 xml:space="preserve">бюджет </w:t>
            </w:r>
          </w:p>
          <w:p w:rsidR="00CB23F4" w:rsidRPr="007E73C9" w:rsidRDefault="00CB23F4" w:rsidP="00CB23F4">
            <w:pPr>
              <w:jc w:val="center"/>
            </w:pPr>
            <w:r w:rsidRPr="007E73C9">
              <w:t>района</w:t>
            </w:r>
          </w:p>
        </w:tc>
      </w:tr>
      <w:tr w:rsidR="00CB23F4" w:rsidRPr="007E73C9" w:rsidTr="00CB23F4">
        <w:trPr>
          <w:trHeight w:val="284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8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rPr>
                <w:b/>
              </w:rPr>
            </w:pPr>
            <w:r w:rsidRPr="007E73C9">
              <w:t>Прогнозируемый общий объем доходов бюджета 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tabs>
                <w:tab w:val="left" w:pos="195"/>
              </w:tabs>
              <w:jc w:val="center"/>
            </w:pPr>
            <w:r w:rsidRPr="007E73C9">
              <w:t>15 360 600,00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tabs>
                <w:tab w:val="left" w:pos="195"/>
              </w:tabs>
              <w:ind w:left="-87" w:right="-148"/>
              <w:jc w:val="center"/>
            </w:pPr>
            <w:r w:rsidRPr="007E73C9">
              <w:rPr>
                <w:bCs/>
              </w:rPr>
              <w:t>1 131 476 600,00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14 247 650,00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rPr>
                <w:bCs/>
              </w:rPr>
              <w:t>874 730 800,00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14 094 600,00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rPr>
                <w:bCs/>
              </w:rPr>
              <w:t>874 730 800,00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Прогнозируемый общий объем расходов бюджета 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tabs>
                <w:tab w:val="left" w:pos="195"/>
              </w:tabs>
              <w:jc w:val="center"/>
            </w:pPr>
            <w:r w:rsidRPr="007E73C9">
              <w:t>15 360 600,00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tabs>
                <w:tab w:val="left" w:pos="195"/>
              </w:tabs>
              <w:ind w:left="-87" w:right="-148"/>
              <w:jc w:val="center"/>
              <w:rPr>
                <w:highlight w:val="yellow"/>
              </w:rPr>
            </w:pPr>
            <w:r w:rsidRPr="007E73C9">
              <w:t>1 131 476 600,00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14 247 650,00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  <w:rPr>
                <w:highlight w:val="yellow"/>
              </w:rPr>
            </w:pPr>
            <w:r w:rsidRPr="007E73C9">
              <w:t>874 730 800,00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14 094 600,00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  <w:rPr>
                <w:highlight w:val="yellow"/>
              </w:rPr>
            </w:pPr>
            <w:r w:rsidRPr="007E73C9">
              <w:t>874 730 800,00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Дефицит (+), профицит(-) бюджета Щербиновского сельского поселения Щербиновского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Верхний предел муниципального долга по состоянию на                    1 января года, следующего за очередным ф</w:t>
            </w:r>
            <w:r w:rsidRPr="007E73C9">
              <w:t>и</w:t>
            </w:r>
            <w:r w:rsidRPr="007E73C9">
              <w:t>нансовым годом и каждым годом пл</w:t>
            </w:r>
            <w:r w:rsidRPr="007E73C9">
              <w:t>а</w:t>
            </w:r>
            <w:r w:rsidRPr="007E73C9">
              <w:t>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 xml:space="preserve">43 651 650,00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 xml:space="preserve">43 651 650,00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  <w:rPr>
                <w:highlight w:val="yellow"/>
              </w:rPr>
            </w:pPr>
            <w:r w:rsidRPr="007E73C9">
              <w:t xml:space="preserve">43 651 650,00  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 xml:space="preserve">Дотации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3 649 300,00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75 978 300,00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2 211 500,00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76 141 600,00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1 777 500,00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76 141 600,00</w:t>
            </w:r>
          </w:p>
        </w:tc>
      </w:tr>
      <w:tr w:rsidR="00CB23F4" w:rsidRPr="007E73C9" w:rsidTr="00CB23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Нормативы отчислений от налоговых доходов в бюджет поселения, устанавливаемые (подлежащие установлению) муниципальными правовыми актами представительного органа муниципального образования Щербино</w:t>
            </w:r>
            <w:r w:rsidRPr="007E73C9">
              <w:t>в</w:t>
            </w:r>
            <w:r w:rsidRPr="007E73C9">
              <w:t>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-</w:t>
            </w:r>
          </w:p>
        </w:tc>
      </w:tr>
    </w:tbl>
    <w:p w:rsidR="00CB23F4" w:rsidRPr="007E73C9" w:rsidRDefault="00CB23F4" w:rsidP="00CB2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73C9">
        <w:rPr>
          <w:sz w:val="28"/>
          <w:szCs w:val="28"/>
        </w:rPr>
        <w:t>Объемы бюджетных ассигнований по главному</w:t>
      </w:r>
    </w:p>
    <w:p w:rsidR="00CB23F4" w:rsidRPr="007E73C9" w:rsidRDefault="00CB23F4" w:rsidP="00CB23F4">
      <w:pPr>
        <w:jc w:val="center"/>
        <w:rPr>
          <w:sz w:val="28"/>
          <w:szCs w:val="28"/>
        </w:rPr>
      </w:pPr>
      <w:r w:rsidRPr="007E73C9">
        <w:rPr>
          <w:sz w:val="28"/>
          <w:szCs w:val="28"/>
        </w:rPr>
        <w:t>распорядителю бюджетных средств бюджета</w:t>
      </w:r>
    </w:p>
    <w:p w:rsidR="00CB23F4" w:rsidRPr="007E73C9" w:rsidRDefault="00CB23F4" w:rsidP="00CB23F4">
      <w:pPr>
        <w:ind w:left="360"/>
        <w:jc w:val="center"/>
        <w:rPr>
          <w:sz w:val="28"/>
          <w:szCs w:val="28"/>
        </w:rPr>
      </w:pPr>
      <w:r w:rsidRPr="007E73C9">
        <w:rPr>
          <w:sz w:val="28"/>
          <w:szCs w:val="28"/>
        </w:rPr>
        <w:t>Щербиновского сельского поселения Щербиновского района</w:t>
      </w:r>
    </w:p>
    <w:p w:rsidR="00CB23F4" w:rsidRPr="007E73C9" w:rsidRDefault="00CB23F4" w:rsidP="00CB23F4">
      <w:pPr>
        <w:jc w:val="center"/>
        <w:rPr>
          <w:sz w:val="28"/>
          <w:szCs w:val="28"/>
        </w:rPr>
      </w:pPr>
      <w:r w:rsidRPr="007E73C9">
        <w:rPr>
          <w:sz w:val="28"/>
          <w:szCs w:val="28"/>
        </w:rPr>
        <w:t>на 2024-2026 годы</w:t>
      </w:r>
    </w:p>
    <w:p w:rsidR="00CB23F4" w:rsidRPr="007E73C9" w:rsidRDefault="00CB23F4" w:rsidP="00CB23F4">
      <w:pPr>
        <w:jc w:val="center"/>
      </w:pP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</w:r>
      <w:r w:rsidRPr="007E73C9">
        <w:rPr>
          <w:sz w:val="32"/>
          <w:szCs w:val="32"/>
        </w:rPr>
        <w:tab/>
        <w:t xml:space="preserve">                                                                         </w:t>
      </w:r>
      <w:r w:rsidRPr="007E73C9"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709"/>
        <w:gridCol w:w="709"/>
        <w:gridCol w:w="1559"/>
        <w:gridCol w:w="709"/>
        <w:gridCol w:w="1599"/>
        <w:gridCol w:w="1752"/>
        <w:gridCol w:w="1870"/>
      </w:tblGrid>
      <w:tr w:rsidR="00CB23F4" w:rsidRPr="007E73C9" w:rsidTr="00CB2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pStyle w:val="af0"/>
              <w:jc w:val="center"/>
              <w:rPr>
                <w:sz w:val="22"/>
                <w:szCs w:val="22"/>
              </w:rPr>
            </w:pPr>
            <w:r w:rsidRPr="007E73C9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Вид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2024 год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Плановый период</w:t>
            </w:r>
          </w:p>
        </w:tc>
      </w:tr>
      <w:tr w:rsidR="00CB23F4" w:rsidRPr="007E73C9" w:rsidTr="00CB23F4">
        <w:trPr>
          <w:trHeight w:val="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2025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2026  год</w:t>
            </w:r>
          </w:p>
        </w:tc>
      </w:tr>
    </w:tbl>
    <w:p w:rsidR="00CB23F4" w:rsidRPr="007E73C9" w:rsidRDefault="00CB23F4" w:rsidP="00CB23F4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992"/>
        <w:gridCol w:w="709"/>
        <w:gridCol w:w="709"/>
        <w:gridCol w:w="1559"/>
        <w:gridCol w:w="709"/>
        <w:gridCol w:w="1599"/>
        <w:gridCol w:w="1752"/>
        <w:gridCol w:w="1870"/>
      </w:tblGrid>
      <w:tr w:rsidR="00CB23F4" w:rsidRPr="007E73C9" w:rsidTr="00CB23F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10</w:t>
            </w:r>
          </w:p>
        </w:tc>
      </w:tr>
      <w:tr w:rsidR="00CB23F4" w:rsidRPr="007E73C9" w:rsidTr="00CB2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15 360 600,00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ind w:left="-87" w:right="-148"/>
              <w:jc w:val="center"/>
            </w:pPr>
            <w:r w:rsidRPr="007E73C9">
              <w:t>14 247 650,00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14 094 600,00</w:t>
            </w:r>
          </w:p>
        </w:tc>
      </w:tr>
      <w:tr w:rsidR="00CB23F4" w:rsidRPr="007E73C9" w:rsidTr="00CB23F4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center"/>
            </w:pPr>
            <w:r w:rsidRPr="007E73C9"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r w:rsidRPr="007E73C9">
              <w:t xml:space="preserve">Администрация </w:t>
            </w:r>
          </w:p>
          <w:p w:rsidR="00CB23F4" w:rsidRPr="007E73C9" w:rsidRDefault="00CB23F4" w:rsidP="00CB23F4">
            <w:r w:rsidRPr="007E73C9">
              <w:t>Щербиновского сельского поселения Щербиновского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70 0 01 00190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860 974,06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860 974,06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860 974,06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 xml:space="preserve">01 0 07 00190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 xml:space="preserve">3 022 897,67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 xml:space="preserve">3 022 897,67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 xml:space="preserve">3 022 897,67 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01 0 07 00190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252 498,50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445 000,00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445 000,00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01 0 07 00190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11 050,00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11 000,00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11 000,00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71 0 02 60190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3 800,00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3 800,00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3 800,00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71 0 07 20190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22 000,00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22 000,00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22 000,00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72 0 01 20190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3 360,00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3 360,00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3 360,00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72 0 02 20190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24 640,00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24 640,00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24 640,00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77 0 01 20190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22 000,00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22 000,00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22 000,00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78 0 01 10590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131 360,00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snapToGrid w:val="0"/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78 0 02 10600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219 380,00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71 0 01 10420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10 000,00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10 000,00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 xml:space="preserve">169 320,00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170 000,00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170 000,00</w:t>
            </w:r>
          </w:p>
        </w:tc>
      </w:tr>
      <w:tr w:rsidR="00CB23F4" w:rsidRPr="007E73C9" w:rsidTr="00CB23F4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01 0 02 10020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56 000,00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60 000,00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60 000,00</w:t>
            </w:r>
          </w:p>
        </w:tc>
      </w:tr>
      <w:tr w:rsidR="00CB23F4" w:rsidRPr="007E73C9" w:rsidTr="00CB23F4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01 0 08 10640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2 000,00</w:t>
            </w:r>
          </w:p>
        </w:tc>
      </w:tr>
      <w:tr w:rsidR="00CB23F4" w:rsidRPr="007E73C9" w:rsidTr="00CB23F4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01 0 09 10480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72 000,00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72 000,00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72 000,00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03 0 02 10080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12 400,00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2 500,00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2 500,00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18 0 01 10050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1 100,00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81 0 02 20800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45 147,00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45 147,00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45 147,00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71 0 08 51180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354 700,00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389 200,00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424 300,00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19 0 01 10430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2 430,00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2 500,00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2 500,00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19 0 02 10490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1 150,00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19 0 03 10500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13 495,00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15 000,00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15 000,00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19 0 07 10270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9 000,00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9 000,00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9 000,00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20 0 01 10460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950 300,00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1 265 900,00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1 289 000,00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 xml:space="preserve">20 0 01 </w:t>
            </w:r>
            <w:r w:rsidRPr="007E73C9">
              <w:rPr>
                <w:lang w:val="en-US"/>
              </w:rPr>
              <w:t>S</w:t>
            </w:r>
            <w:r w:rsidRPr="007E73C9"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20 0 02 10530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780 000,00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550 000,00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autoSpaceDE w:val="0"/>
              <w:autoSpaceDN w:val="0"/>
              <w:adjustRightInd w:val="0"/>
              <w:jc w:val="right"/>
            </w:pPr>
            <w:r w:rsidRPr="007E73C9">
              <w:t>600 000,00</w:t>
            </w:r>
          </w:p>
        </w:tc>
      </w:tr>
      <w:tr w:rsidR="00CB23F4" w:rsidRPr="007E73C9" w:rsidTr="00CB23F4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left="-93" w:right="-61"/>
              <w:jc w:val="center"/>
            </w:pPr>
            <w:r w:rsidRPr="007E73C9">
              <w:t>04 0 01 10090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5 000,00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5 000,00</w:t>
            </w:r>
          </w:p>
        </w:tc>
      </w:tr>
      <w:tr w:rsidR="00CB23F4" w:rsidRPr="007E73C9" w:rsidTr="00CB23F4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rPr>
                <w:iCs/>
              </w:rPr>
              <w:t>22 0 01 10550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2 368 662,58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1 165 803,23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904 553,23</w:t>
            </w:r>
          </w:p>
        </w:tc>
      </w:tr>
      <w:tr w:rsidR="00CB23F4" w:rsidRPr="007E73C9" w:rsidTr="00CB23F4">
        <w:trPr>
          <w:trHeight w:val="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22 0 06 10900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50 000,00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50 000,00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81 0 01 10680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30 000,00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30 000,00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30 000,00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rPr>
                <w:bCs/>
              </w:rPr>
              <w:t>14 0 03 10330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20 000,00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20 000,00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20 000,00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12 0 01 00590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5 064 200,08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5 064 200,08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5 064 200,08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12 0 01 00590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610  007,15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740 000,00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740 000,00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12 0 01 00590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1 000,00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1 000,00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1 000,00</w:t>
            </w:r>
          </w:p>
        </w:tc>
      </w:tr>
      <w:tr w:rsidR="00CB23F4" w:rsidRPr="007E73C9" w:rsidTr="00CB23F4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12 0 01 10200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12 150,00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12 150,00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12 150,00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06 0 01 10120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</w:pPr>
            <w:r w:rsidRPr="007E73C9">
              <w:t>131 577,96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131 577,96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131 577,96</w:t>
            </w:r>
          </w:p>
        </w:tc>
      </w:tr>
      <w:tr w:rsidR="00CB23F4" w:rsidRPr="007E73C9" w:rsidTr="00CB2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F4" w:rsidRPr="007E73C9" w:rsidRDefault="00CB23F4" w:rsidP="00CB23F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6026B0">
            <w:pPr>
              <w:ind w:right="-61"/>
              <w:jc w:val="center"/>
            </w:pPr>
            <w:r w:rsidRPr="007E73C9">
              <w:t>13 0 03 10320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center"/>
            </w:pPr>
            <w:r w:rsidRPr="007E73C9"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3F4" w:rsidRPr="007E73C9" w:rsidRDefault="00CB23F4" w:rsidP="00CB23F4">
            <w:pPr>
              <w:jc w:val="right"/>
              <w:rPr>
                <w:highlight w:val="yellow"/>
              </w:rPr>
            </w:pPr>
            <w:r w:rsidRPr="007E73C9">
              <w:t>15 000,00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15 000,00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F4" w:rsidRPr="007E73C9" w:rsidRDefault="00CB23F4" w:rsidP="00CB23F4">
            <w:pPr>
              <w:jc w:val="right"/>
            </w:pPr>
            <w:r w:rsidRPr="007E73C9">
              <w:t>15 000,00</w:t>
            </w:r>
          </w:p>
        </w:tc>
      </w:tr>
    </w:tbl>
    <w:p w:rsidR="00CB23F4" w:rsidRPr="007E73C9" w:rsidRDefault="00CB23F4" w:rsidP="00CB23F4">
      <w:pPr>
        <w:jc w:val="right"/>
        <w:rPr>
          <w:sz w:val="28"/>
          <w:szCs w:val="28"/>
        </w:rPr>
      </w:pPr>
      <w:r w:rsidRPr="007E73C9">
        <w:rPr>
          <w:sz w:val="28"/>
          <w:szCs w:val="28"/>
        </w:rPr>
        <w:t>».</w:t>
      </w:r>
    </w:p>
    <w:p w:rsidR="00CB23F4" w:rsidRPr="007E73C9" w:rsidRDefault="00CB23F4" w:rsidP="00CB23F4">
      <w:pPr>
        <w:rPr>
          <w:sz w:val="28"/>
          <w:szCs w:val="28"/>
        </w:rPr>
      </w:pPr>
    </w:p>
    <w:p w:rsidR="00CB23F4" w:rsidRPr="007E73C9" w:rsidRDefault="00CB23F4" w:rsidP="00CB23F4">
      <w:pPr>
        <w:rPr>
          <w:sz w:val="28"/>
          <w:szCs w:val="28"/>
        </w:rPr>
      </w:pPr>
      <w:r w:rsidRPr="007E73C9">
        <w:rPr>
          <w:sz w:val="28"/>
          <w:szCs w:val="28"/>
        </w:rPr>
        <w:t>Глава</w:t>
      </w:r>
    </w:p>
    <w:p w:rsidR="00CB23F4" w:rsidRPr="007E73C9" w:rsidRDefault="00CB23F4" w:rsidP="00CB23F4">
      <w:pPr>
        <w:rPr>
          <w:sz w:val="28"/>
          <w:szCs w:val="28"/>
        </w:rPr>
      </w:pPr>
      <w:r w:rsidRPr="007E73C9">
        <w:rPr>
          <w:sz w:val="28"/>
          <w:szCs w:val="28"/>
        </w:rPr>
        <w:t xml:space="preserve">Щербиновского сельского поселения </w:t>
      </w:r>
    </w:p>
    <w:p w:rsidR="00CB23F4" w:rsidRPr="007E73C9" w:rsidRDefault="00CB23F4" w:rsidP="00CB23F4">
      <w:pPr>
        <w:rPr>
          <w:sz w:val="28"/>
          <w:szCs w:val="28"/>
        </w:rPr>
      </w:pPr>
      <w:r w:rsidRPr="007E73C9">
        <w:rPr>
          <w:sz w:val="28"/>
          <w:szCs w:val="28"/>
        </w:rPr>
        <w:t>Щербиновского района</w:t>
      </w:r>
      <w:r w:rsidRPr="007E73C9">
        <w:rPr>
          <w:sz w:val="28"/>
          <w:szCs w:val="28"/>
        </w:rPr>
        <w:tab/>
      </w:r>
      <w:r w:rsidRPr="007E73C9">
        <w:rPr>
          <w:sz w:val="28"/>
          <w:szCs w:val="28"/>
        </w:rPr>
        <w:tab/>
      </w:r>
      <w:r w:rsidRPr="007E73C9">
        <w:rPr>
          <w:sz w:val="28"/>
          <w:szCs w:val="28"/>
        </w:rPr>
        <w:tab/>
      </w:r>
      <w:r w:rsidRPr="007E73C9">
        <w:rPr>
          <w:sz w:val="28"/>
          <w:szCs w:val="28"/>
        </w:rPr>
        <w:tab/>
      </w:r>
      <w:r w:rsidRPr="007E73C9">
        <w:rPr>
          <w:sz w:val="28"/>
          <w:szCs w:val="28"/>
        </w:rPr>
        <w:tab/>
      </w:r>
      <w:r w:rsidRPr="007E73C9">
        <w:rPr>
          <w:sz w:val="28"/>
          <w:szCs w:val="28"/>
        </w:rPr>
        <w:tab/>
        <w:t xml:space="preserve">                                                                                          Д.А. Ченок</w:t>
      </w:r>
      <w:r w:rsidRPr="007E73C9">
        <w:rPr>
          <w:sz w:val="28"/>
          <w:szCs w:val="28"/>
        </w:rPr>
        <w:t>а</w:t>
      </w:r>
      <w:r w:rsidRPr="007E73C9">
        <w:rPr>
          <w:sz w:val="28"/>
          <w:szCs w:val="28"/>
        </w:rPr>
        <w:t>лов</w:t>
      </w:r>
    </w:p>
    <w:p w:rsidR="00CB23F4" w:rsidRDefault="00CB23F4" w:rsidP="00CB23F4">
      <w:pPr>
        <w:rPr>
          <w:rFonts w:eastAsia="Times New Roman"/>
          <w:bCs/>
          <w:sz w:val="28"/>
          <w:szCs w:val="28"/>
          <w:lang w:eastAsia="ru-RU"/>
        </w:rPr>
        <w:sectPr w:rsidR="00CB23F4" w:rsidSect="0058098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B23F4" w:rsidRDefault="00CB23F4" w:rsidP="00CB23F4">
      <w:pPr>
        <w:rPr>
          <w:rFonts w:eastAsia="Times New Roman"/>
          <w:bCs/>
          <w:sz w:val="28"/>
          <w:szCs w:val="28"/>
          <w:lang w:eastAsia="ru-RU"/>
        </w:rPr>
      </w:pPr>
    </w:p>
    <w:p w:rsidR="00CB23F4" w:rsidRDefault="00CB23F4" w:rsidP="00CB23F4">
      <w:pPr>
        <w:rPr>
          <w:rFonts w:eastAsia="Times New Roman"/>
          <w:bCs/>
          <w:sz w:val="28"/>
          <w:szCs w:val="28"/>
          <w:lang w:eastAsia="ru-RU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B91B24" w:rsidRDefault="00B91B24" w:rsidP="00B91B24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58098B" w:rsidRDefault="0058098B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AE3D43" w:rsidRDefault="00AE3D43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1D06E7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CA4639">
        <w:rPr>
          <w:b/>
          <w:sz w:val="22"/>
        </w:rPr>
        <w:t xml:space="preserve">полиграфпредприятие», </w:t>
      </w:r>
      <w:r w:rsidRPr="001D06E7">
        <w:rPr>
          <w:b/>
          <w:sz w:val="22"/>
        </w:rPr>
        <w:t>353620, ст.</w:t>
      </w:r>
      <w:r w:rsidR="00C05F94" w:rsidRPr="001D06E7">
        <w:rPr>
          <w:b/>
          <w:sz w:val="22"/>
        </w:rPr>
        <w:t xml:space="preserve"> </w:t>
      </w:r>
      <w:r w:rsidRPr="001D06E7">
        <w:rPr>
          <w:b/>
          <w:sz w:val="22"/>
        </w:rPr>
        <w:t>Старощербиновская,  ул.</w:t>
      </w:r>
      <w:r w:rsidR="00C05F94" w:rsidRPr="001D06E7">
        <w:rPr>
          <w:b/>
          <w:sz w:val="22"/>
        </w:rPr>
        <w:t xml:space="preserve"> </w:t>
      </w:r>
      <w:r w:rsidRPr="001D06E7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1D06E7">
        <w:rPr>
          <w:b/>
          <w:sz w:val="22"/>
        </w:rPr>
        <w:t xml:space="preserve">Тел.: 8(86151) 7-82-57, факс: 7-81-42.    </w:t>
      </w:r>
      <w:r w:rsidR="001D06E7" w:rsidRPr="001D06E7">
        <w:rPr>
          <w:b/>
          <w:sz w:val="22"/>
        </w:rPr>
        <w:t>21.12</w:t>
      </w:r>
      <w:r w:rsidR="00A63195" w:rsidRPr="001D06E7">
        <w:rPr>
          <w:b/>
          <w:sz w:val="22"/>
        </w:rPr>
        <w:t>.20</w:t>
      </w:r>
      <w:r w:rsidR="007637EC" w:rsidRPr="001D06E7">
        <w:rPr>
          <w:b/>
          <w:sz w:val="22"/>
        </w:rPr>
        <w:t>2</w:t>
      </w:r>
      <w:r w:rsidR="007F39FF" w:rsidRPr="001D06E7">
        <w:rPr>
          <w:b/>
          <w:sz w:val="22"/>
        </w:rPr>
        <w:t>3</w:t>
      </w:r>
      <w:r w:rsidRPr="001D06E7">
        <w:rPr>
          <w:b/>
          <w:sz w:val="22"/>
        </w:rPr>
        <w:t>.     Заказ</w:t>
      </w:r>
      <w:r w:rsidRPr="00CA4639">
        <w:rPr>
          <w:b/>
          <w:sz w:val="22"/>
        </w:rPr>
        <w:t xml:space="preserve">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0151B7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BE" w:rsidRDefault="00920FBE">
      <w:r>
        <w:separator/>
      </w:r>
    </w:p>
  </w:endnote>
  <w:endnote w:type="continuationSeparator" w:id="0">
    <w:p w:rsidR="00920FBE" w:rsidRDefault="0092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charset w:val="CC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0D63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809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701A">
      <w:rPr>
        <w:rStyle w:val="a4"/>
        <w:noProof/>
      </w:rPr>
      <w:t>23</w:t>
    </w:r>
    <w:r>
      <w:rPr>
        <w:rStyle w:val="a4"/>
      </w:rPr>
      <w:fldChar w:fldCharType="end"/>
    </w:r>
  </w:p>
  <w:p w:rsidR="0058098B" w:rsidRDefault="005809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809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 w:rsidP="00CB23F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8098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8098B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D43">
      <w:rPr>
        <w:rStyle w:val="a4"/>
        <w:noProof/>
      </w:rPr>
      <w:t>199</w:t>
    </w:r>
    <w:r>
      <w:rPr>
        <w:rStyle w:val="a4"/>
      </w:rPr>
      <w:fldChar w:fldCharType="end"/>
    </w:r>
  </w:p>
  <w:p w:rsidR="0058098B" w:rsidRDefault="0058098B" w:rsidP="0058098B">
    <w:pPr>
      <w:pStyle w:val="a5"/>
      <w:framePr w:wrap="around" w:vAnchor="text" w:hAnchor="margin" w:xAlign="center" w:y="1"/>
      <w:jc w:val="center"/>
      <w:rPr>
        <w:rStyle w:val="a4"/>
      </w:rPr>
    </w:pPr>
  </w:p>
  <w:p w:rsidR="0058098B" w:rsidRDefault="0058098B" w:rsidP="0058098B">
    <w:pPr>
      <w:pStyle w:val="a5"/>
      <w:framePr w:wrap="around" w:vAnchor="text" w:hAnchor="margin" w:xAlign="center" w:y="1"/>
      <w:rPr>
        <w:rStyle w:val="a4"/>
      </w:rPr>
    </w:pPr>
  </w:p>
  <w:p w:rsidR="0058098B" w:rsidRDefault="0058098B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BE" w:rsidRDefault="00920FBE">
      <w:r>
        <w:separator/>
      </w:r>
    </w:p>
  </w:footnote>
  <w:footnote w:type="continuationSeparator" w:id="0">
    <w:p w:rsidR="00920FBE" w:rsidRDefault="0092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F27B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>
    <w:pPr>
      <w:pStyle w:val="ab"/>
      <w:jc w:val="center"/>
    </w:pPr>
  </w:p>
  <w:p w:rsidR="0058098B" w:rsidRDefault="005809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Pr="00E525AE" w:rsidRDefault="0058098B" w:rsidP="005F27BD">
    <w:pPr>
      <w:pStyle w:val="ab"/>
      <w:framePr w:wrap="around" w:vAnchor="text" w:hAnchor="margin" w:xAlign="center" w:y="1"/>
      <w:rPr>
        <w:rStyle w:val="a4"/>
        <w:sz w:val="28"/>
        <w:szCs w:val="28"/>
      </w:rPr>
    </w:pPr>
  </w:p>
  <w:p w:rsidR="0058098B" w:rsidRDefault="005809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5F27B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Pr="000F1E72" w:rsidRDefault="0058098B" w:rsidP="000F1E7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CB23F4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Pr="003A6E68" w:rsidRDefault="0058098B" w:rsidP="00CB23F4">
    <w:pPr>
      <w:pStyle w:val="ab"/>
      <w:framePr w:h="430" w:hRule="exact" w:wrap="around" w:vAnchor="text" w:hAnchor="margin" w:xAlign="center" w:y="-3"/>
      <w:rPr>
        <w:rStyle w:val="a4"/>
        <w:sz w:val="28"/>
        <w:szCs w:val="28"/>
      </w:rPr>
    </w:pPr>
  </w:p>
  <w:p w:rsidR="0058098B" w:rsidRDefault="0058098B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CB23F4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098B" w:rsidRDefault="0058098B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Pr="001F0C05" w:rsidRDefault="0058098B" w:rsidP="001F0C05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8B" w:rsidRDefault="0058098B" w:rsidP="00CB23F4">
    <w:pPr>
      <w:pStyle w:val="ab"/>
      <w:framePr w:wrap="around" w:vAnchor="text" w:hAnchor="margin" w:xAlign="center" w:y="1"/>
      <w:rPr>
        <w:rStyle w:val="a4"/>
        <w:rFonts w:cs="Calibri"/>
      </w:rPr>
    </w:pPr>
    <w:r>
      <w:rPr>
        <w:rStyle w:val="a4"/>
        <w:rFonts w:cs="Calibri"/>
      </w:rPr>
      <w:fldChar w:fldCharType="begin"/>
    </w:r>
    <w:r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end"/>
    </w:r>
  </w:p>
  <w:p w:rsidR="0058098B" w:rsidRDefault="005809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61D33"/>
    <w:multiLevelType w:val="hybridMultilevel"/>
    <w:tmpl w:val="2FBEFD2A"/>
    <w:lvl w:ilvl="0" w:tplc="C39268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15348D"/>
    <w:multiLevelType w:val="multilevel"/>
    <w:tmpl w:val="BD24909A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37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061E5"/>
    <w:multiLevelType w:val="hybridMultilevel"/>
    <w:tmpl w:val="340C2C16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974533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>
    <w:nsid w:val="799E7D84"/>
    <w:multiLevelType w:val="hybridMultilevel"/>
    <w:tmpl w:val="BD24909A"/>
    <w:lvl w:ilvl="0" w:tplc="0E38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9">
    <w:nsid w:val="7CD36EEF"/>
    <w:multiLevelType w:val="hybridMultilevel"/>
    <w:tmpl w:val="E23CC2EE"/>
    <w:lvl w:ilvl="0" w:tplc="97E8337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8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41"/>
  </w:num>
  <w:num w:numId="11">
    <w:abstractNumId w:val="38"/>
  </w:num>
  <w:num w:numId="12">
    <w:abstractNumId w:val="9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42"/>
  </w:num>
  <w:num w:numId="22">
    <w:abstractNumId w:val="47"/>
  </w:num>
  <w:num w:numId="23">
    <w:abstractNumId w:val="35"/>
  </w:num>
  <w:num w:numId="24">
    <w:abstractNumId w:val="37"/>
  </w:num>
  <w:num w:numId="25">
    <w:abstractNumId w:val="46"/>
  </w:num>
  <w:num w:numId="26">
    <w:abstractNumId w:val="40"/>
  </w:num>
  <w:num w:numId="27">
    <w:abstractNumId w:val="43"/>
  </w:num>
  <w:num w:numId="28">
    <w:abstractNumId w:val="44"/>
  </w:num>
  <w:num w:numId="29">
    <w:abstractNumId w:val="45"/>
  </w:num>
  <w:num w:numId="30">
    <w:abstractNumId w:val="36"/>
  </w:num>
  <w:num w:numId="31">
    <w:abstractNumId w:val="34"/>
  </w:num>
  <w:num w:numId="32">
    <w:abstractNumId w:val="4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2106"/>
    <w:rsid w:val="000151B7"/>
    <w:rsid w:val="0001715F"/>
    <w:rsid w:val="000209FD"/>
    <w:rsid w:val="00022DA4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A5D24"/>
    <w:rsid w:val="000C799C"/>
    <w:rsid w:val="000D1DEB"/>
    <w:rsid w:val="000D51C5"/>
    <w:rsid w:val="000D63D5"/>
    <w:rsid w:val="000F05E6"/>
    <w:rsid w:val="000F1E72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C18BD"/>
    <w:rsid w:val="001C29EF"/>
    <w:rsid w:val="001C3823"/>
    <w:rsid w:val="001C50D4"/>
    <w:rsid w:val="001D06E7"/>
    <w:rsid w:val="001D7155"/>
    <w:rsid w:val="001E23DE"/>
    <w:rsid w:val="001E7B4A"/>
    <w:rsid w:val="001F0C05"/>
    <w:rsid w:val="0020556F"/>
    <w:rsid w:val="00206947"/>
    <w:rsid w:val="0022278D"/>
    <w:rsid w:val="00241F22"/>
    <w:rsid w:val="00242B6A"/>
    <w:rsid w:val="00255BED"/>
    <w:rsid w:val="0028081E"/>
    <w:rsid w:val="00281E05"/>
    <w:rsid w:val="00282E81"/>
    <w:rsid w:val="0029278F"/>
    <w:rsid w:val="00293CFD"/>
    <w:rsid w:val="002A5D14"/>
    <w:rsid w:val="002A6351"/>
    <w:rsid w:val="002A6BE3"/>
    <w:rsid w:val="002B0771"/>
    <w:rsid w:val="002C0C1D"/>
    <w:rsid w:val="002C21D7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201C"/>
    <w:rsid w:val="003C54C8"/>
    <w:rsid w:val="003D2A2E"/>
    <w:rsid w:val="004135CC"/>
    <w:rsid w:val="004163A1"/>
    <w:rsid w:val="00424C85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5D2C"/>
    <w:rsid w:val="00540389"/>
    <w:rsid w:val="0054701A"/>
    <w:rsid w:val="0058098B"/>
    <w:rsid w:val="005918B2"/>
    <w:rsid w:val="005A4940"/>
    <w:rsid w:val="005A4CAC"/>
    <w:rsid w:val="005B5AA7"/>
    <w:rsid w:val="005C66F8"/>
    <w:rsid w:val="005D38D6"/>
    <w:rsid w:val="005D555B"/>
    <w:rsid w:val="005D6EE2"/>
    <w:rsid w:val="005F27BD"/>
    <w:rsid w:val="005F3518"/>
    <w:rsid w:val="006026B0"/>
    <w:rsid w:val="006046A4"/>
    <w:rsid w:val="0060511E"/>
    <w:rsid w:val="00633506"/>
    <w:rsid w:val="00641B43"/>
    <w:rsid w:val="00644333"/>
    <w:rsid w:val="006578D2"/>
    <w:rsid w:val="00697ADC"/>
    <w:rsid w:val="006B2594"/>
    <w:rsid w:val="006B71C2"/>
    <w:rsid w:val="006C12D4"/>
    <w:rsid w:val="006D722D"/>
    <w:rsid w:val="006D797D"/>
    <w:rsid w:val="006E4F1C"/>
    <w:rsid w:val="006F1A58"/>
    <w:rsid w:val="006F5820"/>
    <w:rsid w:val="00710C2D"/>
    <w:rsid w:val="00716F00"/>
    <w:rsid w:val="00716FDC"/>
    <w:rsid w:val="00733F30"/>
    <w:rsid w:val="00736151"/>
    <w:rsid w:val="00736916"/>
    <w:rsid w:val="00761C11"/>
    <w:rsid w:val="007637EC"/>
    <w:rsid w:val="00767DDA"/>
    <w:rsid w:val="0078011C"/>
    <w:rsid w:val="00790DCB"/>
    <w:rsid w:val="007956D1"/>
    <w:rsid w:val="007A769E"/>
    <w:rsid w:val="007B0084"/>
    <w:rsid w:val="007B1685"/>
    <w:rsid w:val="007B4D00"/>
    <w:rsid w:val="007B63CC"/>
    <w:rsid w:val="007C23F7"/>
    <w:rsid w:val="007D2015"/>
    <w:rsid w:val="007E4515"/>
    <w:rsid w:val="007F39FF"/>
    <w:rsid w:val="007F5608"/>
    <w:rsid w:val="00811AD5"/>
    <w:rsid w:val="00812428"/>
    <w:rsid w:val="00832FE6"/>
    <w:rsid w:val="0084478A"/>
    <w:rsid w:val="0085314C"/>
    <w:rsid w:val="00857544"/>
    <w:rsid w:val="00880BFF"/>
    <w:rsid w:val="00890344"/>
    <w:rsid w:val="00896236"/>
    <w:rsid w:val="008A3C2D"/>
    <w:rsid w:val="008E7357"/>
    <w:rsid w:val="00920FBE"/>
    <w:rsid w:val="009210BD"/>
    <w:rsid w:val="00941870"/>
    <w:rsid w:val="00945393"/>
    <w:rsid w:val="0095334A"/>
    <w:rsid w:val="00962E78"/>
    <w:rsid w:val="009647A7"/>
    <w:rsid w:val="00971BB3"/>
    <w:rsid w:val="00974960"/>
    <w:rsid w:val="00983D1A"/>
    <w:rsid w:val="0098771B"/>
    <w:rsid w:val="00991B38"/>
    <w:rsid w:val="009D2A47"/>
    <w:rsid w:val="009E129C"/>
    <w:rsid w:val="009E3B74"/>
    <w:rsid w:val="009E698D"/>
    <w:rsid w:val="009F70FD"/>
    <w:rsid w:val="00A05A25"/>
    <w:rsid w:val="00A26B9C"/>
    <w:rsid w:val="00A31831"/>
    <w:rsid w:val="00A52CFC"/>
    <w:rsid w:val="00A558B4"/>
    <w:rsid w:val="00A63195"/>
    <w:rsid w:val="00A65643"/>
    <w:rsid w:val="00A70F87"/>
    <w:rsid w:val="00A80EE4"/>
    <w:rsid w:val="00A84B3A"/>
    <w:rsid w:val="00A93A64"/>
    <w:rsid w:val="00A9451D"/>
    <w:rsid w:val="00AA3723"/>
    <w:rsid w:val="00AB54F7"/>
    <w:rsid w:val="00AC5A50"/>
    <w:rsid w:val="00AD5670"/>
    <w:rsid w:val="00AD7883"/>
    <w:rsid w:val="00AE3D43"/>
    <w:rsid w:val="00B05209"/>
    <w:rsid w:val="00B156E0"/>
    <w:rsid w:val="00B23082"/>
    <w:rsid w:val="00B32FCC"/>
    <w:rsid w:val="00B43C5B"/>
    <w:rsid w:val="00B5019E"/>
    <w:rsid w:val="00B528F4"/>
    <w:rsid w:val="00B6616E"/>
    <w:rsid w:val="00B6701A"/>
    <w:rsid w:val="00B747D0"/>
    <w:rsid w:val="00B91B24"/>
    <w:rsid w:val="00B94BAE"/>
    <w:rsid w:val="00BA5B2E"/>
    <w:rsid w:val="00BC5705"/>
    <w:rsid w:val="00BE4EFF"/>
    <w:rsid w:val="00BF4296"/>
    <w:rsid w:val="00C0395C"/>
    <w:rsid w:val="00C05F94"/>
    <w:rsid w:val="00C11BEA"/>
    <w:rsid w:val="00C13F81"/>
    <w:rsid w:val="00C31A03"/>
    <w:rsid w:val="00C374F6"/>
    <w:rsid w:val="00C4198A"/>
    <w:rsid w:val="00C630A0"/>
    <w:rsid w:val="00C849CE"/>
    <w:rsid w:val="00C902D9"/>
    <w:rsid w:val="00CA4639"/>
    <w:rsid w:val="00CB1B3D"/>
    <w:rsid w:val="00CB23F4"/>
    <w:rsid w:val="00CB5E34"/>
    <w:rsid w:val="00CD0C1B"/>
    <w:rsid w:val="00CD6F2C"/>
    <w:rsid w:val="00CE100D"/>
    <w:rsid w:val="00CE178F"/>
    <w:rsid w:val="00CE3D15"/>
    <w:rsid w:val="00CE535A"/>
    <w:rsid w:val="00CF30CD"/>
    <w:rsid w:val="00CF5E2D"/>
    <w:rsid w:val="00D04358"/>
    <w:rsid w:val="00D05D7B"/>
    <w:rsid w:val="00D13E20"/>
    <w:rsid w:val="00D46581"/>
    <w:rsid w:val="00D50B9A"/>
    <w:rsid w:val="00D61580"/>
    <w:rsid w:val="00D73F63"/>
    <w:rsid w:val="00D853AA"/>
    <w:rsid w:val="00D9170C"/>
    <w:rsid w:val="00D934B1"/>
    <w:rsid w:val="00DA4DCB"/>
    <w:rsid w:val="00DB12B3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2469"/>
    <w:rsid w:val="00E563B7"/>
    <w:rsid w:val="00E56EF1"/>
    <w:rsid w:val="00E61125"/>
    <w:rsid w:val="00E8163B"/>
    <w:rsid w:val="00EB58CC"/>
    <w:rsid w:val="00EE7935"/>
    <w:rsid w:val="00F117B1"/>
    <w:rsid w:val="00F15515"/>
    <w:rsid w:val="00F2033D"/>
    <w:rsid w:val="00F263B5"/>
    <w:rsid w:val="00F304A6"/>
    <w:rsid w:val="00F320A6"/>
    <w:rsid w:val="00F359CC"/>
    <w:rsid w:val="00F401B2"/>
    <w:rsid w:val="00F4730D"/>
    <w:rsid w:val="00F52BC2"/>
    <w:rsid w:val="00F6652B"/>
    <w:rsid w:val="00F7484F"/>
    <w:rsid w:val="00F8632C"/>
    <w:rsid w:val="00F96438"/>
    <w:rsid w:val="00FA5368"/>
    <w:rsid w:val="00FB51F2"/>
    <w:rsid w:val="00FC0A4E"/>
    <w:rsid w:val="00FF0C2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5,H1 Знак5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5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42">
    <w:name w:val="Раздел Договора Знак4"/>
    <w:aliases w:val="H1 Знак4,&quot;Алмаз&quot; Знак Знак4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21">
    <w:name w:val=" Знак Знак32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f1">
    <w:name w:val="ВерхКолонтитул Знак Знак2"/>
    <w:semiHidden/>
    <w:locked/>
    <w:rsid w:val="005F27BD"/>
    <w:rPr>
      <w:rFonts w:eastAsia="Lucida Sans Unicode"/>
      <w:sz w:val="24"/>
      <w:szCs w:val="24"/>
      <w:lang w:val="ru-RU" w:bidi="ar-SA"/>
    </w:rPr>
  </w:style>
  <w:style w:type="character" w:customStyle="1" w:styleId="43">
    <w:name w:val="Знак Знак4"/>
    <w:aliases w:val="Знак Знак Знак Знак3"/>
    <w:locked/>
    <w:rsid w:val="005F27BD"/>
    <w:rPr>
      <w:rFonts w:ascii="Courier New" w:eastAsia="Lucida Sans Unicode" w:hAnsi="Courier New" w:cs="Courier New"/>
      <w:lang w:val="ru-RU" w:bidi="ar-SA"/>
    </w:rPr>
  </w:style>
  <w:style w:type="paragraph" w:customStyle="1" w:styleId="s16">
    <w:name w:val="s_16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12">
    <w:name w:val=" Знак Знак31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4">
    <w:name w:val="ВерхКолонтитул Знак Знак1"/>
    <w:semiHidden/>
    <w:locked/>
    <w:rsid w:val="005F27BD"/>
    <w:rPr>
      <w:rFonts w:eastAsia="Lucida Sans Unicode"/>
      <w:sz w:val="24"/>
      <w:szCs w:val="24"/>
      <w:lang w:val="ru-RU" w:bidi="ar-SA"/>
    </w:rPr>
  </w:style>
  <w:style w:type="character" w:customStyle="1" w:styleId="3a">
    <w:name w:val="Знак Знак3"/>
    <w:aliases w:val="Знак Знак Знак Знак2"/>
    <w:locked/>
    <w:rsid w:val="005F27BD"/>
    <w:rPr>
      <w:rFonts w:ascii="Courier New" w:eastAsia="Lucida Sans Unicode" w:hAnsi="Courier New" w:cs="Courier New"/>
      <w:lang w:val="ru-RU" w:bidi="ar-SA"/>
    </w:rPr>
  </w:style>
  <w:style w:type="character" w:customStyle="1" w:styleId="1f5">
    <w:name w:val="Знак Знак1"/>
    <w:aliases w:val="Знак Знак Знак Знак"/>
    <w:rsid w:val="005F27BD"/>
    <w:rPr>
      <w:rFonts w:ascii="Courier New" w:hAnsi="Courier New"/>
      <w:lang w:val="x-none" w:eastAsia="x-none" w:bidi="ar-SA"/>
    </w:rPr>
  </w:style>
  <w:style w:type="paragraph" w:customStyle="1" w:styleId="msonormalcxspmiddle">
    <w:name w:val="msonormal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">
    <w:name w:val="msonormalcxspmiddle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last">
    <w:name w:val="msonormalcxspmiddlecxsplas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cxspmiddle">
    <w:name w:val="msonormalcxspmiddlecxspmiddle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cxsplast">
    <w:name w:val="msonormalcxspmiddlecxspmiddlecxsplas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27BD"/>
    <w:rPr>
      <w:rFonts w:ascii="Arial" w:eastAsia="Arial" w:hAnsi="Arial" w:cs="Arial"/>
      <w:kern w:val="1"/>
      <w:lang w:val="ru-RU" w:eastAsia="fa-IR" w:bidi="fa-IR"/>
    </w:rPr>
  </w:style>
  <w:style w:type="paragraph" w:styleId="affff3">
    <w:name w:val="No Spacing"/>
    <w:qFormat/>
    <w:rsid w:val="005F27B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fff4">
    <w:name w:val="ВерхКолонтитул Знак Знак"/>
    <w:rsid w:val="005F27BD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5">
    <w:name w:val="footnote text"/>
    <w:basedOn w:val="a0"/>
    <w:unhideWhenUsed/>
    <w:rsid w:val="005F27BD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6">
    <w:name w:val="footnote reference"/>
    <w:unhideWhenUsed/>
    <w:rsid w:val="005F27BD"/>
    <w:rPr>
      <w:vertAlign w:val="superscript"/>
    </w:rPr>
  </w:style>
  <w:style w:type="numbering" w:customStyle="1" w:styleId="1f6">
    <w:name w:val="Нет списка1"/>
    <w:next w:val="a3"/>
    <w:semiHidden/>
    <w:unhideWhenUsed/>
    <w:rsid w:val="005F27BD"/>
  </w:style>
  <w:style w:type="table" w:customStyle="1" w:styleId="1f7">
    <w:name w:val="Сетка таблицы1"/>
    <w:basedOn w:val="a2"/>
    <w:next w:val="a7"/>
    <w:rsid w:val="005F27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8">
    <w:name w:val="Основной текст Знак1"/>
    <w:semiHidden/>
    <w:rsid w:val="005F27BD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5F27BD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5F27BD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5F27BD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5F27BD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5F27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f2">
    <w:name w:val="Нет списка2"/>
    <w:next w:val="a3"/>
    <w:semiHidden/>
    <w:unhideWhenUsed/>
    <w:rsid w:val="005F27BD"/>
  </w:style>
  <w:style w:type="table" w:customStyle="1" w:styleId="2f3">
    <w:name w:val="Сетка таблицы2"/>
    <w:basedOn w:val="a2"/>
    <w:next w:val="a7"/>
    <w:rsid w:val="005F27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f4">
    <w:name w:val="Знак Знак2"/>
    <w:aliases w:val="Знак Знак Знак Знак1"/>
    <w:locked/>
    <w:rsid w:val="005F27BD"/>
    <w:rPr>
      <w:rFonts w:ascii="Courier New" w:eastAsia="Lucida Sans Unicode" w:hAnsi="Courier New" w:cs="Courier New"/>
      <w:lang w:val="ru-RU" w:bidi="ar-SA"/>
    </w:rPr>
  </w:style>
  <w:style w:type="character" w:customStyle="1" w:styleId="2f5">
    <w:name w:val="Раздел Договора Знак2"/>
    <w:aliases w:val="H1 Знак2,&quot;Алмаз&quot; Знак Знак2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00">
    <w:name w:val=" Знак Знак30"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0">
    <w:name w:val=" Знак Знак29"/>
    <w:locked/>
    <w:rsid w:val="005F27BD"/>
    <w:rPr>
      <w:rFonts w:eastAsia="Lucida Sans Unicode"/>
      <w:b/>
      <w:sz w:val="28"/>
      <w:szCs w:val="24"/>
      <w:lang w:val="ru-RU" w:bidi="ar-SA"/>
    </w:rPr>
  </w:style>
  <w:style w:type="character" w:customStyle="1" w:styleId="280">
    <w:name w:val=" Знак Знак28"/>
    <w:rsid w:val="005F27B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270">
    <w:name w:val=" Знак Знак27"/>
    <w:rsid w:val="005F27BD"/>
    <w:rPr>
      <w:rFonts w:eastAsia="Lucida Sans Unicode"/>
      <w:b/>
      <w:bCs/>
      <w:sz w:val="22"/>
      <w:szCs w:val="22"/>
      <w:lang w:val="ru-RU" w:bidi="ar-SA"/>
    </w:rPr>
  </w:style>
  <w:style w:type="character" w:customStyle="1" w:styleId="260">
    <w:name w:val=" Знак Знак26"/>
    <w:rsid w:val="005F27BD"/>
    <w:rPr>
      <w:rFonts w:eastAsia="Lucida Sans Unicode"/>
      <w:sz w:val="24"/>
      <w:szCs w:val="24"/>
      <w:lang w:val="ru-RU" w:bidi="ar-SA"/>
    </w:rPr>
  </w:style>
  <w:style w:type="character" w:customStyle="1" w:styleId="PlainTextChar">
    <w:name w:val="Plain Text Char"/>
    <w:aliases w:val="Знак Char,Знак Знак Char"/>
    <w:locked/>
    <w:rsid w:val="005F27BD"/>
    <w:rPr>
      <w:rFonts w:ascii="Courier New" w:hAnsi="Courier New"/>
      <w:lang w:val="ru-RU" w:eastAsia="ru-RU" w:bidi="ar-SA"/>
    </w:rPr>
  </w:style>
  <w:style w:type="character" w:customStyle="1" w:styleId="1f9">
    <w:name w:val="Раздел Договора Знак1"/>
    <w:aliases w:val="H1 Знак1,&quot;Алмаз&quot; Знак Знак1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5F27BD"/>
    <w:rPr>
      <w:rFonts w:eastAsia="Lucida Sans Unicode"/>
      <w:b/>
      <w:sz w:val="28"/>
      <w:szCs w:val="24"/>
      <w:lang w:val="ru-RU" w:bidi="ar-SA"/>
    </w:rPr>
  </w:style>
  <w:style w:type="paragraph" w:styleId="2f6">
    <w:name w:val="toc 2"/>
    <w:basedOn w:val="a0"/>
    <w:next w:val="a0"/>
    <w:autoRedefine/>
    <w:unhideWhenUsed/>
    <w:rsid w:val="005F27BD"/>
    <w:pPr>
      <w:widowControl/>
      <w:suppressAutoHyphens w:val="0"/>
      <w:spacing w:after="100" w:line="259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ormattexttopleveltext">
    <w:name w:val="formattext topleveltex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7">
    <w:name w:val=" Знак"/>
    <w:basedOn w:val="a0"/>
    <w:rsid w:val="005F27B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14">
    <w:name w:val="Основной текст 2 Знак1"/>
    <w:semiHidden/>
    <w:rsid w:val="005F27BD"/>
    <w:rPr>
      <w:rFonts w:eastAsia="Lucida Sans Unicode"/>
      <w:sz w:val="24"/>
      <w:szCs w:val="24"/>
      <w:lang/>
    </w:rPr>
  </w:style>
  <w:style w:type="paragraph" w:customStyle="1" w:styleId="affff8">
    <w:name w:val=" Знак Знак Знак Знак Знак Знак Знак"/>
    <w:basedOn w:val="a0"/>
    <w:rsid w:val="005F27B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111">
    <w:name w:val="Основной текст (11)_"/>
    <w:link w:val="112"/>
    <w:rsid w:val="005F27BD"/>
    <w:rPr>
      <w:b/>
      <w:bCs/>
      <w:sz w:val="28"/>
      <w:szCs w:val="28"/>
      <w:shd w:val="clear" w:color="auto" w:fill="FFFFFF"/>
      <w:lang w:bidi="ar-SA"/>
    </w:rPr>
  </w:style>
  <w:style w:type="paragraph" w:customStyle="1" w:styleId="112">
    <w:name w:val="Основной текст (11)"/>
    <w:basedOn w:val="a0"/>
    <w:link w:val="111"/>
    <w:rsid w:val="005F27BD"/>
    <w:pPr>
      <w:shd w:val="clear" w:color="auto" w:fill="FFFFFF"/>
      <w:suppressAutoHyphens w:val="0"/>
      <w:spacing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 w:val="ru-RU" w:eastAsia="ru-RU"/>
    </w:rPr>
  </w:style>
  <w:style w:type="paragraph" w:customStyle="1" w:styleId="formattext">
    <w:name w:val="formattex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dytext4">
    <w:name w:val="Body text (4)_"/>
    <w:link w:val="Bodytext41"/>
    <w:locked/>
    <w:rsid w:val="005F27BD"/>
    <w:rPr>
      <w:sz w:val="23"/>
      <w:szCs w:val="23"/>
      <w:shd w:val="clear" w:color="auto" w:fill="FFFFFF"/>
      <w:lang w:bidi="ar-SA"/>
    </w:rPr>
  </w:style>
  <w:style w:type="paragraph" w:customStyle="1" w:styleId="Bodytext41">
    <w:name w:val="Body text (4)1"/>
    <w:basedOn w:val="a0"/>
    <w:link w:val="Bodytext4"/>
    <w:rsid w:val="005F27BD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shd w:val="clear" w:color="auto" w:fill="FFFFFF"/>
      <w:lang w:val="ru-RU" w:eastAsia="ru-RU"/>
    </w:rPr>
  </w:style>
  <w:style w:type="character" w:customStyle="1" w:styleId="Bodytext5">
    <w:name w:val="Body text (5)_"/>
    <w:link w:val="Bodytext51"/>
    <w:locked/>
    <w:rsid w:val="005F27BD"/>
    <w:rPr>
      <w:b/>
      <w:bCs/>
      <w:sz w:val="27"/>
      <w:szCs w:val="27"/>
      <w:shd w:val="clear" w:color="auto" w:fill="FFFFFF"/>
      <w:lang w:bidi="ar-SA"/>
    </w:rPr>
  </w:style>
  <w:style w:type="paragraph" w:customStyle="1" w:styleId="Bodytext51">
    <w:name w:val="Body text (5)1"/>
    <w:basedOn w:val="a0"/>
    <w:link w:val="Bodytext5"/>
    <w:rsid w:val="005F27BD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shd w:val="clear" w:color="auto" w:fill="FFFFFF"/>
      <w:lang w:val="ru-RU" w:eastAsia="ru-RU"/>
    </w:rPr>
  </w:style>
  <w:style w:type="character" w:customStyle="1" w:styleId="Bodytext7">
    <w:name w:val="Body text (7)_"/>
    <w:link w:val="Bodytext71"/>
    <w:locked/>
    <w:rsid w:val="005F27BD"/>
    <w:rPr>
      <w:b/>
      <w:bCs/>
      <w:sz w:val="16"/>
      <w:szCs w:val="16"/>
      <w:shd w:val="clear" w:color="auto" w:fill="FFFFFF"/>
      <w:lang w:bidi="ar-SA"/>
    </w:rPr>
  </w:style>
  <w:style w:type="paragraph" w:customStyle="1" w:styleId="Bodytext71">
    <w:name w:val="Body text (7)1"/>
    <w:basedOn w:val="a0"/>
    <w:link w:val="Bodytext7"/>
    <w:rsid w:val="005F27BD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shd w:val="clear" w:color="auto" w:fill="FFFFFF"/>
      <w:lang w:val="ru-RU" w:eastAsia="ru-RU"/>
    </w:rPr>
  </w:style>
  <w:style w:type="character" w:customStyle="1" w:styleId="Bodytext55">
    <w:name w:val="Body text (5)5"/>
    <w:rsid w:val="005F27BD"/>
  </w:style>
  <w:style w:type="character" w:customStyle="1" w:styleId="Bodytext54">
    <w:name w:val="Body text (5)4"/>
    <w:rsid w:val="005F27BD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rsid w:val="005F27BD"/>
  </w:style>
  <w:style w:type="character" w:customStyle="1" w:styleId="Bodytext711">
    <w:name w:val="Body text (7) + 11"/>
    <w:aliases w:val="5 pt1,Not Bold"/>
    <w:rsid w:val="005F27BD"/>
    <w:rPr>
      <w:b/>
      <w:bCs/>
      <w:sz w:val="23"/>
      <w:szCs w:val="23"/>
      <w:lang w:bidi="ar-SA"/>
    </w:rPr>
  </w:style>
  <w:style w:type="character" w:customStyle="1" w:styleId="Bodytext70">
    <w:name w:val="Body text (7)"/>
    <w:rsid w:val="005F27BD"/>
  </w:style>
  <w:style w:type="paragraph" w:customStyle="1" w:styleId="Nonformat">
    <w:name w:val="Nonformat"/>
    <w:basedOn w:val="a0"/>
    <w:rsid w:val="005F27BD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rsid w:val="005F27BD"/>
  </w:style>
  <w:style w:type="character" w:customStyle="1" w:styleId="FontStyle21">
    <w:name w:val="Font Style21"/>
    <w:rsid w:val="005F27BD"/>
    <w:rPr>
      <w:rFonts w:ascii="Times New Roman" w:hAnsi="Times New Roman" w:cs="Times New Roman"/>
      <w:sz w:val="26"/>
      <w:szCs w:val="26"/>
    </w:rPr>
  </w:style>
  <w:style w:type="paragraph" w:customStyle="1" w:styleId="FORMATTEXT0">
    <w:name w:val=".FORMATTEXT"/>
    <w:rsid w:val="005F2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3">
    <w:name w:val="Сетка таблицы11"/>
    <w:basedOn w:val="a2"/>
    <w:next w:val="a7"/>
    <w:rsid w:val="005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2"/>
    <w:next w:val="a7"/>
    <w:rsid w:val="005F2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3"/>
    <w:semiHidden/>
    <w:rsid w:val="005F27BD"/>
  </w:style>
  <w:style w:type="table" w:customStyle="1" w:styleId="3c">
    <w:name w:val="Сетка таблицы3"/>
    <w:basedOn w:val="a2"/>
    <w:next w:val="a7"/>
    <w:rsid w:val="005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semiHidden/>
    <w:locked/>
    <w:rsid w:val="005F27BD"/>
    <w:rPr>
      <w:rFonts w:ascii="Calibri" w:hAnsi="Calibri"/>
      <w:sz w:val="22"/>
      <w:szCs w:val="22"/>
      <w:lang w:val="ru-RU" w:eastAsia="ru-RU" w:bidi="ar-SA"/>
    </w:rPr>
  </w:style>
  <w:style w:type="character" w:customStyle="1" w:styleId="BodyTextIndent3Char">
    <w:name w:val="Body Text Indent 3 Char"/>
    <w:locked/>
    <w:rsid w:val="005F27BD"/>
    <w:rPr>
      <w:sz w:val="16"/>
      <w:szCs w:val="16"/>
      <w:lang w:val="ru-RU" w:eastAsia="ru-RU" w:bidi="ar-SA"/>
    </w:rPr>
  </w:style>
  <w:style w:type="numbering" w:customStyle="1" w:styleId="44">
    <w:name w:val="Нет списка4"/>
    <w:next w:val="a3"/>
    <w:semiHidden/>
    <w:rsid w:val="005F27BD"/>
  </w:style>
  <w:style w:type="character" w:customStyle="1" w:styleId="ecattext">
    <w:name w:val="ecattext"/>
    <w:rsid w:val="005F27BD"/>
    <w:rPr>
      <w:rFonts w:cs="Times New Roman"/>
    </w:rPr>
  </w:style>
  <w:style w:type="paragraph" w:customStyle="1" w:styleId="textn">
    <w:name w:val="textn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9">
    <w:name w:val="Intense Quote"/>
    <w:basedOn w:val="a0"/>
    <w:next w:val="a0"/>
    <w:link w:val="affffa"/>
    <w:qFormat/>
    <w:rsid w:val="005F27BD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a">
    <w:name w:val="Выделенная цитата Знак"/>
    <w:link w:val="affff9"/>
    <w:rsid w:val="005F27BD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0">
    <w:name w:val="тест111 новый"/>
    <w:basedOn w:val="a0"/>
    <w:rsid w:val="005F27BD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b">
    <w:name w:val="Subtle Emphasis"/>
    <w:qFormat/>
    <w:rsid w:val="005F27BD"/>
    <w:rPr>
      <w:i/>
      <w:iCs/>
      <w:color w:val="808080"/>
    </w:rPr>
  </w:style>
  <w:style w:type="paragraph" w:customStyle="1" w:styleId="pboth">
    <w:name w:val="pboth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F2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5F27BD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5F27BD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5F27B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5F27B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rsid w:val="005F27BD"/>
  </w:style>
  <w:style w:type="character" w:customStyle="1" w:styleId="closewrap">
    <w:name w:val="closewrap"/>
    <w:rsid w:val="005F27BD"/>
  </w:style>
  <w:style w:type="paragraph" w:customStyle="1" w:styleId="p17">
    <w:name w:val="p17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5F27BD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5F27BD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5F27BD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5F27BD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5F27BD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5F27BD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5F27BD"/>
    <w:rPr>
      <w:rFonts w:cs="Trebuchet MS"/>
      <w:color w:val="000000"/>
    </w:rPr>
  </w:style>
  <w:style w:type="character" w:customStyle="1" w:styleId="fontstyle210">
    <w:name w:val="fontstyle21"/>
    <w:rsid w:val="005F27BD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5,H1 Знак5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aliases w:val="ВерхКолонтитул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aliases w:val="ВерхКолонтитул Знак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5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customStyle="1" w:styleId="42">
    <w:name w:val="Раздел Договора Знак4"/>
    <w:aliases w:val="H1 Знак4,&quot;Алмаз&quot; Знак Знак4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21">
    <w:name w:val=" Знак Знак32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f1">
    <w:name w:val="ВерхКолонтитул Знак Знак2"/>
    <w:semiHidden/>
    <w:locked/>
    <w:rsid w:val="005F27BD"/>
    <w:rPr>
      <w:rFonts w:eastAsia="Lucida Sans Unicode"/>
      <w:sz w:val="24"/>
      <w:szCs w:val="24"/>
      <w:lang w:val="ru-RU" w:bidi="ar-SA"/>
    </w:rPr>
  </w:style>
  <w:style w:type="character" w:customStyle="1" w:styleId="43">
    <w:name w:val="Знак Знак4"/>
    <w:aliases w:val="Знак Знак Знак Знак3"/>
    <w:locked/>
    <w:rsid w:val="005F27BD"/>
    <w:rPr>
      <w:rFonts w:ascii="Courier New" w:eastAsia="Lucida Sans Unicode" w:hAnsi="Courier New" w:cs="Courier New"/>
      <w:lang w:val="ru-RU" w:bidi="ar-SA"/>
    </w:rPr>
  </w:style>
  <w:style w:type="paragraph" w:customStyle="1" w:styleId="s16">
    <w:name w:val="s_16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12">
    <w:name w:val=" Знак Знак31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4">
    <w:name w:val="ВерхКолонтитул Знак Знак1"/>
    <w:semiHidden/>
    <w:locked/>
    <w:rsid w:val="005F27BD"/>
    <w:rPr>
      <w:rFonts w:eastAsia="Lucida Sans Unicode"/>
      <w:sz w:val="24"/>
      <w:szCs w:val="24"/>
      <w:lang w:val="ru-RU" w:bidi="ar-SA"/>
    </w:rPr>
  </w:style>
  <w:style w:type="character" w:customStyle="1" w:styleId="3a">
    <w:name w:val="Знак Знак3"/>
    <w:aliases w:val="Знак Знак Знак Знак2"/>
    <w:locked/>
    <w:rsid w:val="005F27BD"/>
    <w:rPr>
      <w:rFonts w:ascii="Courier New" w:eastAsia="Lucida Sans Unicode" w:hAnsi="Courier New" w:cs="Courier New"/>
      <w:lang w:val="ru-RU" w:bidi="ar-SA"/>
    </w:rPr>
  </w:style>
  <w:style w:type="character" w:customStyle="1" w:styleId="1f5">
    <w:name w:val="Знак Знак1"/>
    <w:aliases w:val="Знак Знак Знак Знак"/>
    <w:rsid w:val="005F27BD"/>
    <w:rPr>
      <w:rFonts w:ascii="Courier New" w:hAnsi="Courier New"/>
      <w:lang w:val="x-none" w:eastAsia="x-none" w:bidi="ar-SA"/>
    </w:rPr>
  </w:style>
  <w:style w:type="paragraph" w:customStyle="1" w:styleId="msonormalcxspmiddle">
    <w:name w:val="msonormal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">
    <w:name w:val="msonormalcxspmiddle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last">
    <w:name w:val="msonormalcxspmiddlecxsplas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cxspmiddle">
    <w:name w:val="msonormalcxspmiddlecxspmiddlecxspmiddle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cxspmiddlecxspmiddlecxsplast">
    <w:name w:val="msonormalcxspmiddlecxspmiddlecxsplas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27BD"/>
    <w:rPr>
      <w:rFonts w:ascii="Arial" w:eastAsia="Arial" w:hAnsi="Arial" w:cs="Arial"/>
      <w:kern w:val="1"/>
      <w:lang w:val="ru-RU" w:eastAsia="fa-IR" w:bidi="fa-IR"/>
    </w:rPr>
  </w:style>
  <w:style w:type="paragraph" w:styleId="affff3">
    <w:name w:val="No Spacing"/>
    <w:qFormat/>
    <w:rsid w:val="005F27B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fff4">
    <w:name w:val="ВерхКолонтитул Знак Знак"/>
    <w:rsid w:val="005F27BD"/>
    <w:rPr>
      <w:rFonts w:ascii="Calibri" w:eastAsia="Calibri" w:hAnsi="Calibri"/>
      <w:sz w:val="22"/>
      <w:szCs w:val="22"/>
      <w:lang w:val="x-none" w:eastAsia="en-US" w:bidi="ar-SA"/>
    </w:rPr>
  </w:style>
  <w:style w:type="paragraph" w:styleId="affff5">
    <w:name w:val="footnote text"/>
    <w:basedOn w:val="a0"/>
    <w:unhideWhenUsed/>
    <w:rsid w:val="005F27BD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6">
    <w:name w:val="footnote reference"/>
    <w:unhideWhenUsed/>
    <w:rsid w:val="005F27BD"/>
    <w:rPr>
      <w:vertAlign w:val="superscript"/>
    </w:rPr>
  </w:style>
  <w:style w:type="numbering" w:customStyle="1" w:styleId="1f6">
    <w:name w:val="Нет списка1"/>
    <w:next w:val="a3"/>
    <w:semiHidden/>
    <w:unhideWhenUsed/>
    <w:rsid w:val="005F27BD"/>
  </w:style>
  <w:style w:type="table" w:customStyle="1" w:styleId="1f7">
    <w:name w:val="Сетка таблицы1"/>
    <w:basedOn w:val="a2"/>
    <w:next w:val="a7"/>
    <w:rsid w:val="005F27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8">
    <w:name w:val="Основной текст Знак1"/>
    <w:semiHidden/>
    <w:rsid w:val="005F27BD"/>
    <w:rPr>
      <w:sz w:val="22"/>
      <w:szCs w:val="22"/>
      <w:lang w:eastAsia="en-US"/>
    </w:rPr>
  </w:style>
  <w:style w:type="paragraph" w:customStyle="1" w:styleId="140">
    <w:name w:val="Стиль 14 пт По ширине"/>
    <w:basedOn w:val="a0"/>
    <w:rsid w:val="005F27BD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5F27BD"/>
    <w:rPr>
      <w:sz w:val="24"/>
      <w:szCs w:val="24"/>
      <w:lang w:val="x-none" w:eastAsia="x-none" w:bidi="ar-SA"/>
    </w:rPr>
  </w:style>
  <w:style w:type="paragraph" w:customStyle="1" w:styleId="S0">
    <w:name w:val="S_Обычный"/>
    <w:basedOn w:val="a0"/>
    <w:link w:val="S"/>
    <w:rsid w:val="005F27BD"/>
    <w:pPr>
      <w:widowControl/>
      <w:suppressAutoHyphens w:val="0"/>
      <w:ind w:firstLine="709"/>
      <w:jc w:val="both"/>
    </w:pPr>
    <w:rPr>
      <w:rFonts w:eastAsia="Times New Roman"/>
      <w:lang w:val="x-none" w:eastAsia="x-none"/>
    </w:rPr>
  </w:style>
  <w:style w:type="paragraph" w:customStyle="1" w:styleId="61">
    <w:name w:val="Основной текст6"/>
    <w:basedOn w:val="a0"/>
    <w:rsid w:val="005F27BD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fontstyle01">
    <w:name w:val="fontstyle01"/>
    <w:rsid w:val="005F27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f2">
    <w:name w:val="Нет списка2"/>
    <w:next w:val="a3"/>
    <w:semiHidden/>
    <w:unhideWhenUsed/>
    <w:rsid w:val="005F27BD"/>
  </w:style>
  <w:style w:type="table" w:customStyle="1" w:styleId="2f3">
    <w:name w:val="Сетка таблицы2"/>
    <w:basedOn w:val="a2"/>
    <w:next w:val="a7"/>
    <w:rsid w:val="005F27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2f4">
    <w:name w:val="Знак Знак2"/>
    <w:aliases w:val="Знак Знак Знак Знак1"/>
    <w:locked/>
    <w:rsid w:val="005F27BD"/>
    <w:rPr>
      <w:rFonts w:ascii="Courier New" w:eastAsia="Lucida Sans Unicode" w:hAnsi="Courier New" w:cs="Courier New"/>
      <w:lang w:val="ru-RU" w:bidi="ar-SA"/>
    </w:rPr>
  </w:style>
  <w:style w:type="character" w:customStyle="1" w:styleId="2f5">
    <w:name w:val="Раздел Договора Знак2"/>
    <w:aliases w:val="H1 Знак2,&quot;Алмаз&quot; Знак Знак2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300">
    <w:name w:val=" Знак Знак30"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0">
    <w:name w:val=" Знак Знак29"/>
    <w:locked/>
    <w:rsid w:val="005F27BD"/>
    <w:rPr>
      <w:rFonts w:eastAsia="Lucida Sans Unicode"/>
      <w:b/>
      <w:sz w:val="28"/>
      <w:szCs w:val="24"/>
      <w:lang w:val="ru-RU" w:bidi="ar-SA"/>
    </w:rPr>
  </w:style>
  <w:style w:type="character" w:customStyle="1" w:styleId="280">
    <w:name w:val=" Знак Знак28"/>
    <w:rsid w:val="005F27B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270">
    <w:name w:val=" Знак Знак27"/>
    <w:rsid w:val="005F27BD"/>
    <w:rPr>
      <w:rFonts w:eastAsia="Lucida Sans Unicode"/>
      <w:b/>
      <w:bCs/>
      <w:sz w:val="22"/>
      <w:szCs w:val="22"/>
      <w:lang w:val="ru-RU" w:bidi="ar-SA"/>
    </w:rPr>
  </w:style>
  <w:style w:type="character" w:customStyle="1" w:styleId="260">
    <w:name w:val=" Знак Знак26"/>
    <w:rsid w:val="005F27BD"/>
    <w:rPr>
      <w:rFonts w:eastAsia="Lucida Sans Unicode"/>
      <w:sz w:val="24"/>
      <w:szCs w:val="24"/>
      <w:lang w:val="ru-RU" w:bidi="ar-SA"/>
    </w:rPr>
  </w:style>
  <w:style w:type="character" w:customStyle="1" w:styleId="PlainTextChar">
    <w:name w:val="Plain Text Char"/>
    <w:aliases w:val="Знак Char,Знак Знак Char"/>
    <w:locked/>
    <w:rsid w:val="005F27BD"/>
    <w:rPr>
      <w:rFonts w:ascii="Courier New" w:hAnsi="Courier New"/>
      <w:lang w:val="ru-RU" w:eastAsia="ru-RU" w:bidi="ar-SA"/>
    </w:rPr>
  </w:style>
  <w:style w:type="character" w:customStyle="1" w:styleId="1f9">
    <w:name w:val="Раздел Договора Знак1"/>
    <w:aliases w:val="H1 Знак1,&quot;Алмаз&quot; Знак Знак1"/>
    <w:locked/>
    <w:rsid w:val="005F27BD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50">
    <w:name w:val=" Знак Знак25"/>
    <w:semiHidden/>
    <w:rsid w:val="005F27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 Знак Знак23"/>
    <w:semiHidden/>
    <w:locked/>
    <w:rsid w:val="005F27BD"/>
    <w:rPr>
      <w:rFonts w:eastAsia="Lucida Sans Unicode"/>
      <w:b/>
      <w:sz w:val="28"/>
      <w:szCs w:val="24"/>
      <w:lang w:val="ru-RU" w:bidi="ar-SA"/>
    </w:rPr>
  </w:style>
  <w:style w:type="paragraph" w:styleId="2f6">
    <w:name w:val="toc 2"/>
    <w:basedOn w:val="a0"/>
    <w:next w:val="a0"/>
    <w:autoRedefine/>
    <w:unhideWhenUsed/>
    <w:rsid w:val="005F27BD"/>
    <w:pPr>
      <w:widowControl/>
      <w:suppressAutoHyphens w:val="0"/>
      <w:spacing w:after="100" w:line="259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formattexttopleveltext">
    <w:name w:val="formattext topleveltex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fff7">
    <w:name w:val=" Знак"/>
    <w:basedOn w:val="a0"/>
    <w:rsid w:val="005F27B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14">
    <w:name w:val="Основной текст 2 Знак1"/>
    <w:semiHidden/>
    <w:rsid w:val="005F27BD"/>
    <w:rPr>
      <w:rFonts w:eastAsia="Lucida Sans Unicode"/>
      <w:sz w:val="24"/>
      <w:szCs w:val="24"/>
      <w:lang/>
    </w:rPr>
  </w:style>
  <w:style w:type="paragraph" w:customStyle="1" w:styleId="affff8">
    <w:name w:val=" Знак Знак Знак Знак Знак Знак Знак"/>
    <w:basedOn w:val="a0"/>
    <w:rsid w:val="005F27B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111">
    <w:name w:val="Основной текст (11)_"/>
    <w:link w:val="112"/>
    <w:rsid w:val="005F27BD"/>
    <w:rPr>
      <w:b/>
      <w:bCs/>
      <w:sz w:val="28"/>
      <w:szCs w:val="28"/>
      <w:shd w:val="clear" w:color="auto" w:fill="FFFFFF"/>
      <w:lang w:bidi="ar-SA"/>
    </w:rPr>
  </w:style>
  <w:style w:type="paragraph" w:customStyle="1" w:styleId="112">
    <w:name w:val="Основной текст (11)"/>
    <w:basedOn w:val="a0"/>
    <w:link w:val="111"/>
    <w:rsid w:val="005F27BD"/>
    <w:pPr>
      <w:shd w:val="clear" w:color="auto" w:fill="FFFFFF"/>
      <w:suppressAutoHyphens w:val="0"/>
      <w:spacing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 w:val="ru-RU" w:eastAsia="ru-RU"/>
    </w:rPr>
  </w:style>
  <w:style w:type="paragraph" w:customStyle="1" w:styleId="formattext">
    <w:name w:val="formattext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Bodytext4">
    <w:name w:val="Body text (4)_"/>
    <w:link w:val="Bodytext41"/>
    <w:locked/>
    <w:rsid w:val="005F27BD"/>
    <w:rPr>
      <w:sz w:val="23"/>
      <w:szCs w:val="23"/>
      <w:shd w:val="clear" w:color="auto" w:fill="FFFFFF"/>
      <w:lang w:bidi="ar-SA"/>
    </w:rPr>
  </w:style>
  <w:style w:type="paragraph" w:customStyle="1" w:styleId="Bodytext41">
    <w:name w:val="Body text (4)1"/>
    <w:basedOn w:val="a0"/>
    <w:link w:val="Bodytext4"/>
    <w:rsid w:val="005F27BD"/>
    <w:pPr>
      <w:widowControl/>
      <w:shd w:val="clear" w:color="auto" w:fill="FFFFFF"/>
      <w:suppressAutoHyphens w:val="0"/>
      <w:spacing w:line="269" w:lineRule="exact"/>
    </w:pPr>
    <w:rPr>
      <w:rFonts w:eastAsia="Times New Roman"/>
      <w:sz w:val="23"/>
      <w:szCs w:val="23"/>
      <w:shd w:val="clear" w:color="auto" w:fill="FFFFFF"/>
      <w:lang w:val="ru-RU" w:eastAsia="ru-RU"/>
    </w:rPr>
  </w:style>
  <w:style w:type="character" w:customStyle="1" w:styleId="Bodytext5">
    <w:name w:val="Body text (5)_"/>
    <w:link w:val="Bodytext51"/>
    <w:locked/>
    <w:rsid w:val="005F27BD"/>
    <w:rPr>
      <w:b/>
      <w:bCs/>
      <w:sz w:val="27"/>
      <w:szCs w:val="27"/>
      <w:shd w:val="clear" w:color="auto" w:fill="FFFFFF"/>
      <w:lang w:bidi="ar-SA"/>
    </w:rPr>
  </w:style>
  <w:style w:type="paragraph" w:customStyle="1" w:styleId="Bodytext51">
    <w:name w:val="Body text (5)1"/>
    <w:basedOn w:val="a0"/>
    <w:link w:val="Bodytext5"/>
    <w:rsid w:val="005F27BD"/>
    <w:pPr>
      <w:widowControl/>
      <w:shd w:val="clear" w:color="auto" w:fill="FFFFFF"/>
      <w:suppressAutoHyphens w:val="0"/>
      <w:spacing w:before="3720" w:after="600" w:line="322" w:lineRule="exact"/>
      <w:ind w:hanging="480"/>
      <w:jc w:val="center"/>
    </w:pPr>
    <w:rPr>
      <w:rFonts w:eastAsia="Times New Roman"/>
      <w:b/>
      <w:bCs/>
      <w:sz w:val="27"/>
      <w:szCs w:val="27"/>
      <w:shd w:val="clear" w:color="auto" w:fill="FFFFFF"/>
      <w:lang w:val="ru-RU" w:eastAsia="ru-RU"/>
    </w:rPr>
  </w:style>
  <w:style w:type="character" w:customStyle="1" w:styleId="Bodytext7">
    <w:name w:val="Body text (7)_"/>
    <w:link w:val="Bodytext71"/>
    <w:locked/>
    <w:rsid w:val="005F27BD"/>
    <w:rPr>
      <w:b/>
      <w:bCs/>
      <w:sz w:val="16"/>
      <w:szCs w:val="16"/>
      <w:shd w:val="clear" w:color="auto" w:fill="FFFFFF"/>
      <w:lang w:bidi="ar-SA"/>
    </w:rPr>
  </w:style>
  <w:style w:type="paragraph" w:customStyle="1" w:styleId="Bodytext71">
    <w:name w:val="Body text (7)1"/>
    <w:basedOn w:val="a0"/>
    <w:link w:val="Bodytext7"/>
    <w:rsid w:val="005F27BD"/>
    <w:pPr>
      <w:widowControl/>
      <w:shd w:val="clear" w:color="auto" w:fill="FFFFFF"/>
      <w:suppressAutoHyphens w:val="0"/>
      <w:spacing w:line="240" w:lineRule="atLeast"/>
    </w:pPr>
    <w:rPr>
      <w:rFonts w:eastAsia="Times New Roman"/>
      <w:b/>
      <w:bCs/>
      <w:sz w:val="16"/>
      <w:szCs w:val="16"/>
      <w:shd w:val="clear" w:color="auto" w:fill="FFFFFF"/>
      <w:lang w:val="ru-RU" w:eastAsia="ru-RU"/>
    </w:rPr>
  </w:style>
  <w:style w:type="character" w:customStyle="1" w:styleId="Bodytext55">
    <w:name w:val="Body text (5)5"/>
    <w:rsid w:val="005F27BD"/>
  </w:style>
  <w:style w:type="character" w:customStyle="1" w:styleId="Bodytext54">
    <w:name w:val="Body text (5)4"/>
    <w:rsid w:val="005F27BD"/>
    <w:rPr>
      <w:b/>
      <w:bCs/>
      <w:noProof/>
      <w:sz w:val="27"/>
      <w:szCs w:val="27"/>
      <w:lang w:bidi="ar-SA"/>
    </w:rPr>
  </w:style>
  <w:style w:type="character" w:customStyle="1" w:styleId="Bodytext421">
    <w:name w:val="Body text (4)21"/>
    <w:rsid w:val="005F27BD"/>
  </w:style>
  <w:style w:type="character" w:customStyle="1" w:styleId="Bodytext711">
    <w:name w:val="Body text (7) + 11"/>
    <w:aliases w:val="5 pt1,Not Bold"/>
    <w:rsid w:val="005F27BD"/>
    <w:rPr>
      <w:b/>
      <w:bCs/>
      <w:sz w:val="23"/>
      <w:szCs w:val="23"/>
      <w:lang w:bidi="ar-SA"/>
    </w:rPr>
  </w:style>
  <w:style w:type="character" w:customStyle="1" w:styleId="Bodytext70">
    <w:name w:val="Body text (7)"/>
    <w:rsid w:val="005F27BD"/>
  </w:style>
  <w:style w:type="paragraph" w:customStyle="1" w:styleId="Nonformat">
    <w:name w:val="Nonformat"/>
    <w:basedOn w:val="a0"/>
    <w:rsid w:val="005F27BD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blk">
    <w:name w:val="blk"/>
    <w:rsid w:val="005F27BD"/>
  </w:style>
  <w:style w:type="character" w:customStyle="1" w:styleId="FontStyle21">
    <w:name w:val="Font Style21"/>
    <w:rsid w:val="005F27BD"/>
    <w:rPr>
      <w:rFonts w:ascii="Times New Roman" w:hAnsi="Times New Roman" w:cs="Times New Roman"/>
      <w:sz w:val="26"/>
      <w:szCs w:val="26"/>
    </w:rPr>
  </w:style>
  <w:style w:type="paragraph" w:customStyle="1" w:styleId="FORMATTEXT0">
    <w:name w:val=".FORMATTEXT"/>
    <w:rsid w:val="005F2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3">
    <w:name w:val="Сетка таблицы11"/>
    <w:basedOn w:val="a2"/>
    <w:next w:val="a7"/>
    <w:rsid w:val="005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2"/>
    <w:next w:val="a7"/>
    <w:rsid w:val="005F2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b">
    <w:name w:val="Нет списка3"/>
    <w:next w:val="a3"/>
    <w:semiHidden/>
    <w:rsid w:val="005F27BD"/>
  </w:style>
  <w:style w:type="table" w:customStyle="1" w:styleId="3c">
    <w:name w:val="Сетка таблицы3"/>
    <w:basedOn w:val="a2"/>
    <w:next w:val="a7"/>
    <w:rsid w:val="005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semiHidden/>
    <w:locked/>
    <w:rsid w:val="005F27BD"/>
    <w:rPr>
      <w:rFonts w:ascii="Calibri" w:hAnsi="Calibri"/>
      <w:sz w:val="22"/>
      <w:szCs w:val="22"/>
      <w:lang w:val="ru-RU" w:eastAsia="ru-RU" w:bidi="ar-SA"/>
    </w:rPr>
  </w:style>
  <w:style w:type="character" w:customStyle="1" w:styleId="BodyTextIndent3Char">
    <w:name w:val="Body Text Indent 3 Char"/>
    <w:locked/>
    <w:rsid w:val="005F27BD"/>
    <w:rPr>
      <w:sz w:val="16"/>
      <w:szCs w:val="16"/>
      <w:lang w:val="ru-RU" w:eastAsia="ru-RU" w:bidi="ar-SA"/>
    </w:rPr>
  </w:style>
  <w:style w:type="numbering" w:customStyle="1" w:styleId="44">
    <w:name w:val="Нет списка4"/>
    <w:next w:val="a3"/>
    <w:semiHidden/>
    <w:rsid w:val="005F27BD"/>
  </w:style>
  <w:style w:type="character" w:customStyle="1" w:styleId="ecattext">
    <w:name w:val="ecattext"/>
    <w:rsid w:val="005F27BD"/>
    <w:rPr>
      <w:rFonts w:cs="Times New Roman"/>
    </w:rPr>
  </w:style>
  <w:style w:type="paragraph" w:customStyle="1" w:styleId="textn">
    <w:name w:val="textn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ffff9">
    <w:name w:val="Intense Quote"/>
    <w:basedOn w:val="a0"/>
    <w:next w:val="a0"/>
    <w:link w:val="affffa"/>
    <w:qFormat/>
    <w:rsid w:val="005F27BD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a">
    <w:name w:val="Выделенная цитата Знак"/>
    <w:link w:val="affff9"/>
    <w:rsid w:val="005F27BD"/>
    <w:rPr>
      <w:rFonts w:ascii="Calibri" w:eastAsia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1110">
    <w:name w:val="тест111 новый"/>
    <w:basedOn w:val="a0"/>
    <w:rsid w:val="005F27BD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8"/>
      <w:szCs w:val="28"/>
      <w:lang w:eastAsia="ru-RU"/>
    </w:rPr>
  </w:style>
  <w:style w:type="character" w:styleId="affffb">
    <w:name w:val="Subtle Emphasis"/>
    <w:qFormat/>
    <w:rsid w:val="005F27BD"/>
    <w:rPr>
      <w:i/>
      <w:iCs/>
      <w:color w:val="808080"/>
    </w:rPr>
  </w:style>
  <w:style w:type="paragraph" w:customStyle="1" w:styleId="pboth">
    <w:name w:val="pboth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5F2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10">
    <w:name w:val="Char Style 10"/>
    <w:link w:val="Style9"/>
    <w:locked/>
    <w:rsid w:val="005F27BD"/>
    <w:rPr>
      <w:sz w:val="26"/>
      <w:szCs w:val="26"/>
      <w:shd w:val="clear" w:color="auto" w:fill="FFFFFF"/>
      <w:lang w:bidi="ar-SA"/>
    </w:rPr>
  </w:style>
  <w:style w:type="paragraph" w:customStyle="1" w:styleId="Style9">
    <w:name w:val="Style 9"/>
    <w:basedOn w:val="a0"/>
    <w:link w:val="CharStyle10"/>
    <w:rsid w:val="005F27BD"/>
    <w:pPr>
      <w:shd w:val="clear" w:color="auto" w:fill="FFFFFF"/>
      <w:suppressAutoHyphens w:val="0"/>
      <w:spacing w:before="540" w:line="312" w:lineRule="exact"/>
      <w:jc w:val="both"/>
    </w:pPr>
    <w:rPr>
      <w:rFonts w:eastAsia="Times New Roman"/>
      <w:sz w:val="26"/>
      <w:szCs w:val="26"/>
      <w:shd w:val="clear" w:color="auto" w:fill="FFFFFF"/>
      <w:lang w:val="ru-RU" w:eastAsia="ru-RU"/>
    </w:rPr>
  </w:style>
  <w:style w:type="character" w:customStyle="1" w:styleId="A30">
    <w:name w:val="A3"/>
    <w:rsid w:val="005F27B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A31">
    <w:name w:val="A3+1"/>
    <w:rsid w:val="005F27B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num0">
    <w:name w:val="num0"/>
    <w:rsid w:val="005F27BD"/>
  </w:style>
  <w:style w:type="character" w:customStyle="1" w:styleId="closewrap">
    <w:name w:val="closewrap"/>
    <w:rsid w:val="005F27BD"/>
  </w:style>
  <w:style w:type="paragraph" w:customStyle="1" w:styleId="p17">
    <w:name w:val="p17"/>
    <w:basedOn w:val="a0"/>
    <w:rsid w:val="005F27B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11">
    <w:name w:val="Pa11"/>
    <w:basedOn w:val="Default"/>
    <w:next w:val="Default"/>
    <w:rsid w:val="005F27BD"/>
    <w:pPr>
      <w:spacing w:line="241" w:lineRule="atLeast"/>
    </w:pPr>
    <w:rPr>
      <w:rFonts w:ascii="NewtonC" w:eastAsia="Calibri" w:hAnsi="NewtonC"/>
      <w:color w:val="auto"/>
      <w:lang w:eastAsia="en-US"/>
    </w:rPr>
  </w:style>
  <w:style w:type="character" w:customStyle="1" w:styleId="A60">
    <w:name w:val="A6"/>
    <w:rsid w:val="005F27BD"/>
    <w:rPr>
      <w:rFonts w:cs="NewtonC"/>
      <w:color w:val="000000"/>
      <w:sz w:val="22"/>
      <w:szCs w:val="22"/>
    </w:rPr>
  </w:style>
  <w:style w:type="paragraph" w:customStyle="1" w:styleId="Pa10">
    <w:name w:val="Pa10"/>
    <w:basedOn w:val="Default"/>
    <w:next w:val="Default"/>
    <w:rsid w:val="005F27BD"/>
    <w:pPr>
      <w:spacing w:line="241" w:lineRule="atLeast"/>
    </w:pPr>
    <w:rPr>
      <w:rFonts w:ascii="NewtonC" w:eastAsia="Calibri" w:hAnsi="NewtonC"/>
      <w:color w:val="auto"/>
      <w:lang w:eastAsia="en-US"/>
    </w:rPr>
  </w:style>
  <w:style w:type="paragraph" w:customStyle="1" w:styleId="Pa14">
    <w:name w:val="Pa14"/>
    <w:basedOn w:val="Default"/>
    <w:next w:val="Default"/>
    <w:rsid w:val="005F27BD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50">
    <w:name w:val="A5"/>
    <w:rsid w:val="005F27BD"/>
    <w:rPr>
      <w:rFonts w:cs="Trebuchet MS"/>
      <w:b/>
      <w:bCs/>
      <w:color w:val="000000"/>
      <w:sz w:val="20"/>
      <w:szCs w:val="20"/>
    </w:rPr>
  </w:style>
  <w:style w:type="paragraph" w:customStyle="1" w:styleId="Pa15">
    <w:name w:val="Pa15"/>
    <w:basedOn w:val="Default"/>
    <w:next w:val="Default"/>
    <w:rsid w:val="005F27BD"/>
    <w:pPr>
      <w:spacing w:line="241" w:lineRule="atLeast"/>
    </w:pPr>
    <w:rPr>
      <w:rFonts w:ascii="Trebuchet MS" w:eastAsia="Calibri" w:hAnsi="Trebuchet MS"/>
      <w:color w:val="auto"/>
      <w:lang w:eastAsia="en-US"/>
    </w:rPr>
  </w:style>
  <w:style w:type="character" w:customStyle="1" w:styleId="A20">
    <w:name w:val="A2"/>
    <w:rsid w:val="005F27BD"/>
    <w:rPr>
      <w:rFonts w:cs="Trebuchet MS"/>
      <w:color w:val="000000"/>
    </w:rPr>
  </w:style>
  <w:style w:type="character" w:customStyle="1" w:styleId="fontstyle210">
    <w:name w:val="fontstyle21"/>
    <w:rsid w:val="005F27BD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garantF1://71470266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47289</Words>
  <Characters>269549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316206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garantf1://71470266.0/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3</cp:revision>
  <cp:lastPrinted>2015-02-26T15:46:00Z</cp:lastPrinted>
  <dcterms:created xsi:type="dcterms:W3CDTF">2024-02-20T07:03:00Z</dcterms:created>
  <dcterms:modified xsi:type="dcterms:W3CDTF">2024-02-20T07:03:00Z</dcterms:modified>
</cp:coreProperties>
</file>