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0"/>
        <w:tblW w:w="10908" w:type="dxa"/>
        <w:tblInd w:w="-992" w:type="dxa"/>
        <w:tblLook w:val="01E0" w:firstRow="1" w:lastRow="1" w:firstColumn="1" w:lastColumn="1" w:noHBand="0" w:noVBand="0"/>
      </w:tblPr>
      <w:tblGrid>
        <w:gridCol w:w="468"/>
        <w:gridCol w:w="2160"/>
        <w:gridCol w:w="8280"/>
      </w:tblGrid>
      <w:tr w:rsidR="001D7155" w:rsidRPr="00281E05">
        <w:trPr>
          <w:trHeight w:val="7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7155" w:rsidRPr="00281E05" w:rsidRDefault="001D7155" w:rsidP="001D7155">
            <w:bookmarkStart w:id="0" w:name="_GoBack"/>
            <w:bookmarkEnd w:id="0"/>
          </w:p>
          <w:p w:rsidR="001D7155" w:rsidRPr="00281E05" w:rsidRDefault="001D7155" w:rsidP="001D7155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ind w:firstLine="709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ИНФОРМАЦИОННЫЙ БЮЛЛЕТЕНЬ  АДМИНИСТРАЦИИ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СЕЛЬСКОГО  ПОСЕЛЕНИЯ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РАЙОНА </w:t>
            </w: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№ </w:t>
            </w:r>
            <w:r w:rsidR="00373DAD">
              <w:rPr>
                <w:b/>
                <w:sz w:val="40"/>
              </w:rPr>
              <w:t>20</w:t>
            </w:r>
            <w:r w:rsidRPr="00281E05">
              <w:rPr>
                <w:b/>
                <w:sz w:val="40"/>
              </w:rPr>
              <w:t xml:space="preserve"> (</w:t>
            </w:r>
            <w:r w:rsidR="007F39FF">
              <w:rPr>
                <w:b/>
                <w:sz w:val="40"/>
              </w:rPr>
              <w:t>3</w:t>
            </w:r>
            <w:r w:rsidR="00373DAD">
              <w:rPr>
                <w:b/>
                <w:sz w:val="40"/>
              </w:rPr>
              <w:t>28</w:t>
            </w:r>
            <w:r w:rsidR="00A63195">
              <w:rPr>
                <w:b/>
                <w:sz w:val="40"/>
              </w:rPr>
              <w:t>)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32"/>
              </w:rPr>
            </w:pPr>
            <w:r w:rsidRPr="00281E05">
              <w:rPr>
                <w:b/>
                <w:sz w:val="32"/>
              </w:rPr>
              <w:t>поселок Щербиновский</w:t>
            </w:r>
          </w:p>
          <w:p w:rsidR="001D7155" w:rsidRPr="00281E05" w:rsidRDefault="00373DAD" w:rsidP="001D715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22 ноября</w:t>
            </w:r>
            <w:r w:rsidR="00A63195">
              <w:rPr>
                <w:b/>
                <w:sz w:val="40"/>
              </w:rPr>
              <w:t xml:space="preserve"> 20</w:t>
            </w:r>
            <w:r w:rsidR="007637EC">
              <w:rPr>
                <w:b/>
                <w:sz w:val="40"/>
              </w:rPr>
              <w:t>2</w:t>
            </w:r>
            <w:r w:rsidR="007F39FF">
              <w:rPr>
                <w:b/>
                <w:sz w:val="40"/>
              </w:rPr>
              <w:t>3</w:t>
            </w:r>
            <w:r w:rsidR="007637EC">
              <w:rPr>
                <w:b/>
                <w:sz w:val="40"/>
              </w:rPr>
              <w:t xml:space="preserve"> </w:t>
            </w:r>
            <w:r w:rsidR="008E7357" w:rsidRPr="00281E05">
              <w:rPr>
                <w:b/>
                <w:sz w:val="40"/>
              </w:rPr>
              <w:t>года</w:t>
            </w: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14"/>
              </w:rPr>
            </w:pPr>
          </w:p>
        </w:tc>
      </w:tr>
    </w:tbl>
    <w:p w:rsidR="001D7155" w:rsidRPr="004E5D2C" w:rsidRDefault="001D7155" w:rsidP="00316EA8">
      <w:pPr>
        <w:tabs>
          <w:tab w:val="center" w:pos="5102"/>
        </w:tabs>
        <w:ind w:left="-100"/>
        <w:jc w:val="center"/>
        <w:rPr>
          <w:b/>
          <w:sz w:val="32"/>
          <w:szCs w:val="32"/>
        </w:rPr>
      </w:pPr>
      <w:r w:rsidRPr="004E5D2C">
        <w:rPr>
          <w:b/>
          <w:sz w:val="32"/>
          <w:szCs w:val="32"/>
        </w:rPr>
        <w:lastRenderedPageBreak/>
        <w:t>СОДЕРЖАНИЕ</w:t>
      </w:r>
    </w:p>
    <w:p w:rsidR="00431F95" w:rsidRDefault="00431F95" w:rsidP="000C799C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tbl>
      <w:tblPr>
        <w:tblStyle w:val="12"/>
        <w:tblW w:w="10413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300"/>
        <w:gridCol w:w="1113"/>
      </w:tblGrid>
      <w:tr w:rsidR="00293CFD" w:rsidRPr="004E5D2C" w:rsidTr="00716FDC">
        <w:trPr>
          <w:trHeight w:val="115"/>
        </w:trPr>
        <w:tc>
          <w:tcPr>
            <w:tcW w:w="10413" w:type="dxa"/>
            <w:gridSpan w:val="2"/>
          </w:tcPr>
          <w:p w:rsidR="00293CFD" w:rsidRPr="004E5D2C" w:rsidRDefault="00293CFD" w:rsidP="00E218C2">
            <w:pPr>
              <w:suppressAutoHyphens w:val="0"/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  <w:p w:rsidR="00293CFD" w:rsidRPr="004E5D2C" w:rsidRDefault="00896236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ПОСТАНОВЛЕНИ</w:t>
            </w:r>
            <w:r w:rsidR="002D5B18" w:rsidRPr="004E5D2C">
              <w:rPr>
                <w:b/>
                <w:sz w:val="28"/>
                <w:szCs w:val="28"/>
              </w:rPr>
              <w:t>Я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администрации Щербиновского сельского поселения Щербиновского района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F30CD" w:rsidRPr="004E5D2C" w:rsidTr="00716FDC">
        <w:trPr>
          <w:trHeight w:val="764"/>
        </w:trPr>
        <w:tc>
          <w:tcPr>
            <w:tcW w:w="9300" w:type="dxa"/>
          </w:tcPr>
          <w:p w:rsidR="00CF30CD" w:rsidRPr="00373DAD" w:rsidRDefault="00CF30CD" w:rsidP="00E218C2">
            <w:pPr>
              <w:tabs>
                <w:tab w:val="left" w:pos="2280"/>
              </w:tabs>
              <w:jc w:val="both"/>
              <w:rPr>
                <w:b/>
                <w:sz w:val="28"/>
                <w:szCs w:val="28"/>
              </w:rPr>
            </w:pPr>
            <w:r w:rsidRPr="00373DAD">
              <w:rPr>
                <w:b/>
                <w:sz w:val="28"/>
                <w:szCs w:val="28"/>
              </w:rPr>
              <w:t xml:space="preserve">- от </w:t>
            </w:r>
            <w:r w:rsidR="00373DAD" w:rsidRPr="00373DAD">
              <w:rPr>
                <w:b/>
                <w:sz w:val="28"/>
                <w:szCs w:val="28"/>
              </w:rPr>
              <w:t>22.11</w:t>
            </w:r>
            <w:r w:rsidR="00E218C2" w:rsidRPr="00373DAD">
              <w:rPr>
                <w:b/>
                <w:sz w:val="28"/>
                <w:szCs w:val="28"/>
              </w:rPr>
              <w:t>.20</w:t>
            </w:r>
            <w:r w:rsidR="007637EC" w:rsidRPr="00373DAD">
              <w:rPr>
                <w:b/>
                <w:sz w:val="28"/>
                <w:szCs w:val="28"/>
              </w:rPr>
              <w:t>2</w:t>
            </w:r>
            <w:r w:rsidR="007F39FF" w:rsidRPr="00373DAD">
              <w:rPr>
                <w:b/>
                <w:sz w:val="28"/>
                <w:szCs w:val="28"/>
              </w:rPr>
              <w:t>3</w:t>
            </w:r>
            <w:r w:rsidR="00E218C2" w:rsidRPr="00373DAD">
              <w:rPr>
                <w:b/>
                <w:sz w:val="28"/>
                <w:szCs w:val="28"/>
              </w:rPr>
              <w:t xml:space="preserve"> № </w:t>
            </w:r>
            <w:r w:rsidR="00716FDC" w:rsidRPr="00373DAD">
              <w:rPr>
                <w:b/>
                <w:sz w:val="28"/>
                <w:szCs w:val="28"/>
              </w:rPr>
              <w:t>1</w:t>
            </w:r>
            <w:r w:rsidR="00373DAD" w:rsidRPr="00373DAD">
              <w:rPr>
                <w:b/>
                <w:sz w:val="28"/>
                <w:szCs w:val="28"/>
              </w:rPr>
              <w:t>99</w:t>
            </w:r>
          </w:p>
          <w:p w:rsidR="00E218C2" w:rsidRDefault="00373DAD" w:rsidP="00C630A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373DAD">
              <w:rPr>
                <w:rFonts w:ascii="Times New Roman" w:hAnsi="Times New Roman" w:cs="Times New Roman"/>
                <w:b w:val="0"/>
                <w:i w:val="0"/>
              </w:rPr>
              <w:t>Об официальном опубликовании проекта бюджета Щербиновского сельского поселения Щербиновского района на 2024 год, назначении даты проведения публичных слушаний, создании организационного комитета по проведению публичных слуш</w:t>
            </w:r>
            <w:r w:rsidRPr="00373DAD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373DAD">
              <w:rPr>
                <w:rFonts w:ascii="Times New Roman" w:hAnsi="Times New Roman" w:cs="Times New Roman"/>
                <w:b w:val="0"/>
                <w:i w:val="0"/>
              </w:rPr>
              <w:t>ний</w:t>
            </w:r>
          </w:p>
          <w:p w:rsidR="00373DAD" w:rsidRPr="00373DAD" w:rsidRDefault="00373DAD" w:rsidP="00373DAD"/>
        </w:tc>
        <w:tc>
          <w:tcPr>
            <w:tcW w:w="1113" w:type="dxa"/>
          </w:tcPr>
          <w:p w:rsidR="00CF30CD" w:rsidRPr="00373DAD" w:rsidRDefault="00CF30CD" w:rsidP="00282E81">
            <w:pPr>
              <w:suppressAutoHyphens w:val="0"/>
              <w:ind w:left="-110"/>
              <w:jc w:val="both"/>
              <w:rPr>
                <w:sz w:val="28"/>
                <w:szCs w:val="28"/>
              </w:rPr>
            </w:pPr>
          </w:p>
          <w:p w:rsidR="00CF30CD" w:rsidRPr="00373DAD" w:rsidRDefault="00CF30CD" w:rsidP="00282E81">
            <w:pPr>
              <w:suppressAutoHyphens w:val="0"/>
              <w:ind w:left="-110"/>
              <w:jc w:val="both"/>
              <w:rPr>
                <w:sz w:val="28"/>
                <w:szCs w:val="28"/>
              </w:rPr>
            </w:pPr>
          </w:p>
          <w:p w:rsidR="00A52CFC" w:rsidRPr="00373DAD" w:rsidRDefault="00A52CFC" w:rsidP="00A52CFC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2D5B18" w:rsidRPr="00373DAD" w:rsidRDefault="002D5B18" w:rsidP="00A52CFC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CF30CD" w:rsidRPr="00373DAD" w:rsidRDefault="00A52CFC" w:rsidP="00A52CFC">
            <w:pPr>
              <w:suppressAutoHyphens w:val="0"/>
              <w:jc w:val="both"/>
              <w:rPr>
                <w:sz w:val="28"/>
                <w:szCs w:val="28"/>
              </w:rPr>
            </w:pPr>
            <w:r w:rsidRPr="00373DAD">
              <w:rPr>
                <w:sz w:val="28"/>
                <w:szCs w:val="28"/>
              </w:rPr>
              <w:t xml:space="preserve">стр. </w:t>
            </w:r>
            <w:r w:rsidR="00FB627A">
              <w:rPr>
                <w:sz w:val="28"/>
                <w:szCs w:val="28"/>
              </w:rPr>
              <w:t>3</w:t>
            </w:r>
          </w:p>
        </w:tc>
      </w:tr>
      <w:tr w:rsidR="00716FDC" w:rsidRPr="004E5D2C" w:rsidTr="00716FDC">
        <w:trPr>
          <w:trHeight w:val="764"/>
        </w:trPr>
        <w:tc>
          <w:tcPr>
            <w:tcW w:w="9300" w:type="dxa"/>
          </w:tcPr>
          <w:p w:rsidR="00716FDC" w:rsidRPr="00373DAD" w:rsidRDefault="00716FDC" w:rsidP="00D13E20">
            <w:pPr>
              <w:tabs>
                <w:tab w:val="left" w:pos="2280"/>
              </w:tabs>
              <w:jc w:val="both"/>
              <w:rPr>
                <w:b/>
                <w:sz w:val="28"/>
                <w:szCs w:val="28"/>
              </w:rPr>
            </w:pPr>
            <w:r w:rsidRPr="00373DAD">
              <w:rPr>
                <w:b/>
                <w:sz w:val="28"/>
                <w:szCs w:val="28"/>
              </w:rPr>
              <w:t xml:space="preserve">- от </w:t>
            </w:r>
            <w:r w:rsidR="00373DAD" w:rsidRPr="00373DAD">
              <w:rPr>
                <w:b/>
                <w:sz w:val="28"/>
                <w:szCs w:val="28"/>
              </w:rPr>
              <w:t>22.11</w:t>
            </w:r>
            <w:r w:rsidRPr="00373DAD">
              <w:rPr>
                <w:b/>
                <w:sz w:val="28"/>
                <w:szCs w:val="28"/>
              </w:rPr>
              <w:t>.20</w:t>
            </w:r>
            <w:r w:rsidR="007637EC" w:rsidRPr="00373DAD">
              <w:rPr>
                <w:b/>
                <w:sz w:val="28"/>
                <w:szCs w:val="28"/>
              </w:rPr>
              <w:t>2</w:t>
            </w:r>
            <w:r w:rsidR="007F39FF" w:rsidRPr="00373DAD">
              <w:rPr>
                <w:b/>
                <w:sz w:val="28"/>
                <w:szCs w:val="28"/>
              </w:rPr>
              <w:t>3</w:t>
            </w:r>
            <w:r w:rsidRPr="00373DAD">
              <w:rPr>
                <w:b/>
                <w:sz w:val="28"/>
                <w:szCs w:val="28"/>
              </w:rPr>
              <w:t xml:space="preserve"> № </w:t>
            </w:r>
            <w:r w:rsidR="00373DAD" w:rsidRPr="00373DAD">
              <w:rPr>
                <w:b/>
                <w:sz w:val="28"/>
                <w:szCs w:val="28"/>
              </w:rPr>
              <w:t>200</w:t>
            </w:r>
          </w:p>
          <w:p w:rsidR="00716FDC" w:rsidRPr="00373DAD" w:rsidRDefault="00373DAD" w:rsidP="00D13E2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373DAD">
              <w:rPr>
                <w:rFonts w:ascii="Times New Roman" w:hAnsi="Times New Roman" w:cs="Times New Roman"/>
                <w:b w:val="0"/>
                <w:i w:val="0"/>
              </w:rPr>
              <w:t>Об официальном опубликовании проекта индикативного плана социально-экономического развития Щербиновского сельского поселения Щербиновского района на 2024 год и плановый период 2025 и 2026 годов, назначении даты проведения публичных слушаний, создании организационного комитета по проведению публичных слушаний</w:t>
            </w:r>
          </w:p>
        </w:tc>
        <w:tc>
          <w:tcPr>
            <w:tcW w:w="1113" w:type="dxa"/>
          </w:tcPr>
          <w:p w:rsidR="00716FDC" w:rsidRPr="00373DAD" w:rsidRDefault="00716FDC" w:rsidP="004E5D2C">
            <w:pPr>
              <w:suppressAutoHyphens w:val="0"/>
              <w:ind w:left="-110"/>
              <w:jc w:val="center"/>
              <w:rPr>
                <w:sz w:val="28"/>
                <w:szCs w:val="28"/>
              </w:rPr>
            </w:pPr>
          </w:p>
          <w:p w:rsidR="00716FDC" w:rsidRPr="00373DAD" w:rsidRDefault="00716FDC" w:rsidP="004E5D2C">
            <w:pPr>
              <w:suppressAutoHyphens w:val="0"/>
              <w:ind w:left="-110"/>
              <w:jc w:val="center"/>
              <w:rPr>
                <w:sz w:val="28"/>
                <w:szCs w:val="28"/>
              </w:rPr>
            </w:pPr>
          </w:p>
          <w:p w:rsidR="00716FDC" w:rsidRPr="00373DAD" w:rsidRDefault="00716FDC" w:rsidP="004E5D2C">
            <w:pPr>
              <w:suppressAutoHyphens w:val="0"/>
              <w:ind w:left="-110"/>
              <w:jc w:val="center"/>
              <w:rPr>
                <w:sz w:val="28"/>
                <w:szCs w:val="28"/>
              </w:rPr>
            </w:pPr>
          </w:p>
          <w:p w:rsidR="00716FDC" w:rsidRPr="00373DAD" w:rsidRDefault="00716FDC" w:rsidP="004E5D2C">
            <w:pPr>
              <w:suppressAutoHyphens w:val="0"/>
              <w:ind w:left="-110"/>
              <w:jc w:val="center"/>
              <w:rPr>
                <w:sz w:val="28"/>
                <w:szCs w:val="28"/>
              </w:rPr>
            </w:pPr>
          </w:p>
          <w:p w:rsidR="00716FDC" w:rsidRPr="00373DAD" w:rsidRDefault="00716FDC" w:rsidP="004E5D2C">
            <w:pPr>
              <w:suppressAutoHyphens w:val="0"/>
              <w:ind w:left="-110"/>
              <w:jc w:val="center"/>
              <w:rPr>
                <w:sz w:val="28"/>
                <w:szCs w:val="28"/>
              </w:rPr>
            </w:pPr>
          </w:p>
          <w:p w:rsidR="00716FDC" w:rsidRPr="00373DAD" w:rsidRDefault="00716FDC" w:rsidP="004E5D2C">
            <w:pPr>
              <w:suppressAutoHyphens w:val="0"/>
              <w:ind w:left="-110"/>
              <w:jc w:val="center"/>
              <w:rPr>
                <w:sz w:val="28"/>
                <w:szCs w:val="28"/>
              </w:rPr>
            </w:pPr>
            <w:r w:rsidRPr="00373DAD">
              <w:rPr>
                <w:sz w:val="28"/>
                <w:szCs w:val="28"/>
              </w:rPr>
              <w:t xml:space="preserve">стр. </w:t>
            </w:r>
            <w:r w:rsidR="00FB627A">
              <w:rPr>
                <w:sz w:val="28"/>
                <w:szCs w:val="28"/>
              </w:rPr>
              <w:t>37</w:t>
            </w:r>
          </w:p>
          <w:p w:rsidR="00716FDC" w:rsidRPr="00373DAD" w:rsidRDefault="00716FDC" w:rsidP="004E5D2C">
            <w:pPr>
              <w:suppressAutoHyphens w:val="0"/>
              <w:ind w:left="-110"/>
              <w:jc w:val="center"/>
              <w:rPr>
                <w:sz w:val="28"/>
                <w:szCs w:val="28"/>
              </w:rPr>
            </w:pPr>
          </w:p>
        </w:tc>
      </w:tr>
    </w:tbl>
    <w:p w:rsidR="00293CFD" w:rsidRDefault="00293CFD" w:rsidP="00293CFD">
      <w:pPr>
        <w:rPr>
          <w:sz w:val="12"/>
        </w:rPr>
      </w:pPr>
    </w:p>
    <w:p w:rsidR="00293CFD" w:rsidRDefault="00293CFD" w:rsidP="00293CFD">
      <w:pPr>
        <w:rPr>
          <w:sz w:val="12"/>
        </w:rPr>
      </w:pPr>
    </w:p>
    <w:p w:rsidR="00293CFD" w:rsidRDefault="00293CFD" w:rsidP="00293CFD">
      <w:pPr>
        <w:rPr>
          <w:sz w:val="12"/>
        </w:rPr>
      </w:pPr>
    </w:p>
    <w:p w:rsidR="003D2A2E" w:rsidRDefault="003D2A2E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Default="001E65D0" w:rsidP="00CA4639">
      <w:pPr>
        <w:suppressAutoHyphens w:val="0"/>
        <w:jc w:val="center"/>
        <w:rPr>
          <w:b/>
          <w:sz w:val="28"/>
          <w:szCs w:val="28"/>
        </w:rPr>
      </w:pPr>
    </w:p>
    <w:p w:rsidR="001E65D0" w:rsidRPr="00D9170C" w:rsidRDefault="001E65D0" w:rsidP="00CA4639">
      <w:pPr>
        <w:suppressAutoHyphens w:val="0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2D5B18" w:rsidRDefault="00AA29F7" w:rsidP="002D5B18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4" name="Рисунок 64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5B18" w:rsidRPr="007553D7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6D722D" w:rsidRDefault="002D5B18" w:rsidP="002D5B18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2D5B18" w:rsidRPr="006D722D" w:rsidRDefault="002D5B18" w:rsidP="002D5B18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2D5B18" w:rsidRPr="007553D7" w:rsidRDefault="002D5B18" w:rsidP="002D5B18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2D5B18" w:rsidRPr="00431F95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 w:rsidR="00373DAD">
              <w:rPr>
                <w:b/>
                <w:bCs/>
                <w:sz w:val="28"/>
              </w:rPr>
              <w:t>22.11</w:t>
            </w:r>
            <w:r w:rsidRPr="00431F95">
              <w:rPr>
                <w:b/>
                <w:bCs/>
                <w:sz w:val="28"/>
              </w:rPr>
              <w:t>.20</w:t>
            </w:r>
            <w:r w:rsidR="007637EC">
              <w:rPr>
                <w:b/>
                <w:bCs/>
                <w:sz w:val="28"/>
              </w:rPr>
              <w:t>2</w:t>
            </w:r>
            <w:r w:rsidR="007F39FF">
              <w:rPr>
                <w:b/>
                <w:bCs/>
                <w:sz w:val="28"/>
              </w:rPr>
              <w:t>3</w:t>
            </w:r>
          </w:p>
        </w:tc>
        <w:tc>
          <w:tcPr>
            <w:tcW w:w="4820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716FDC">
              <w:rPr>
                <w:b/>
                <w:bCs/>
                <w:sz w:val="28"/>
              </w:rPr>
              <w:t>1</w:t>
            </w:r>
            <w:r w:rsidR="00373DAD">
              <w:rPr>
                <w:b/>
                <w:bCs/>
                <w:sz w:val="28"/>
              </w:rPr>
              <w:t>99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D5B18" w:rsidRDefault="002D5B18" w:rsidP="002D5B18">
            <w:pPr>
              <w:jc w:val="center"/>
            </w:pPr>
            <w:r>
              <w:t>поселок Щербиновский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2D5B18" w:rsidRDefault="002D5B18" w:rsidP="002D5B18">
            <w:pPr>
              <w:rPr>
                <w:sz w:val="28"/>
              </w:rPr>
            </w:pPr>
          </w:p>
          <w:p w:rsidR="001E65D0" w:rsidRDefault="001E65D0" w:rsidP="002D5B18">
            <w:pPr>
              <w:rPr>
                <w:sz w:val="28"/>
              </w:rPr>
            </w:pPr>
          </w:p>
        </w:tc>
      </w:tr>
    </w:tbl>
    <w:p w:rsidR="00373DAD" w:rsidRPr="008D27F4" w:rsidRDefault="00373DAD" w:rsidP="00373DAD">
      <w:pPr>
        <w:pStyle w:val="af"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F4">
        <w:rPr>
          <w:rFonts w:ascii="Times New Roman" w:hAnsi="Times New Roman" w:cs="Times New Roman"/>
          <w:b/>
          <w:sz w:val="28"/>
          <w:szCs w:val="28"/>
        </w:rPr>
        <w:t>Об официальном опубликовании проекта бюджета</w:t>
      </w:r>
    </w:p>
    <w:p w:rsidR="00373DAD" w:rsidRPr="000B17F2" w:rsidRDefault="00373DAD" w:rsidP="00373DAD">
      <w:pPr>
        <w:pStyle w:val="af"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7F2">
        <w:rPr>
          <w:rFonts w:ascii="Times New Roman" w:hAnsi="Times New Roman" w:cs="Times New Roman"/>
          <w:b/>
          <w:sz w:val="28"/>
          <w:szCs w:val="28"/>
        </w:rPr>
        <w:t>Щербиновского сельского поселения Щербиновского района</w:t>
      </w:r>
    </w:p>
    <w:p w:rsidR="00373DAD" w:rsidRDefault="00373DAD" w:rsidP="00373DAD">
      <w:pPr>
        <w:pStyle w:val="af"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F4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D27F4">
        <w:rPr>
          <w:rFonts w:ascii="Times New Roman" w:hAnsi="Times New Roman" w:cs="Times New Roman"/>
          <w:b/>
          <w:sz w:val="28"/>
          <w:szCs w:val="28"/>
        </w:rPr>
        <w:t xml:space="preserve"> год, назначении даты проведения публичных </w:t>
      </w:r>
    </w:p>
    <w:p w:rsidR="00373DAD" w:rsidRDefault="00373DAD" w:rsidP="00373DAD">
      <w:pPr>
        <w:pStyle w:val="af"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F4">
        <w:rPr>
          <w:rFonts w:ascii="Times New Roman" w:hAnsi="Times New Roman" w:cs="Times New Roman"/>
          <w:b/>
          <w:sz w:val="28"/>
          <w:szCs w:val="28"/>
        </w:rPr>
        <w:t xml:space="preserve">слушаний, создании организационного комитета </w:t>
      </w:r>
    </w:p>
    <w:p w:rsidR="00373DAD" w:rsidRPr="000B17F2" w:rsidRDefault="00373DAD" w:rsidP="00373DAD">
      <w:pPr>
        <w:pStyle w:val="af"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F4">
        <w:rPr>
          <w:rFonts w:ascii="Times New Roman" w:hAnsi="Times New Roman" w:cs="Times New Roman"/>
          <w:b/>
          <w:sz w:val="28"/>
          <w:szCs w:val="28"/>
        </w:rPr>
        <w:t>по проведению публичных слушаний</w:t>
      </w:r>
    </w:p>
    <w:p w:rsidR="00373DAD" w:rsidRDefault="00373DAD" w:rsidP="00373DAD">
      <w:pPr>
        <w:pStyle w:val="af"/>
        <w:spacing w:line="230" w:lineRule="auto"/>
        <w:rPr>
          <w:rFonts w:ascii="Times New Roman" w:hAnsi="Times New Roman" w:cs="Times New Roman"/>
          <w:sz w:val="28"/>
          <w:szCs w:val="22"/>
        </w:rPr>
      </w:pPr>
    </w:p>
    <w:p w:rsidR="001E65D0" w:rsidRPr="000B17F2" w:rsidRDefault="001E65D0" w:rsidP="00373DAD">
      <w:pPr>
        <w:pStyle w:val="af"/>
        <w:spacing w:line="230" w:lineRule="auto"/>
        <w:rPr>
          <w:rFonts w:ascii="Times New Roman" w:hAnsi="Times New Roman" w:cs="Times New Roman"/>
          <w:sz w:val="28"/>
          <w:szCs w:val="22"/>
        </w:rPr>
      </w:pPr>
    </w:p>
    <w:p w:rsidR="00373DAD" w:rsidRPr="000B17F2" w:rsidRDefault="00373DAD" w:rsidP="00373DAD">
      <w:pPr>
        <w:suppressAutoHyphens w:val="0"/>
        <w:spacing w:line="226" w:lineRule="auto"/>
        <w:ind w:firstLine="709"/>
        <w:jc w:val="both"/>
        <w:rPr>
          <w:sz w:val="28"/>
          <w:szCs w:val="28"/>
        </w:rPr>
      </w:pPr>
      <w:r w:rsidRPr="000B17F2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>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</w:t>
      </w:r>
      <w:r w:rsidRPr="000B17F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B17F2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0B17F2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0B17F2">
        <w:rPr>
          <w:sz w:val="28"/>
          <w:szCs w:val="28"/>
        </w:rPr>
        <w:t xml:space="preserve"> № 131-ФЗ «Об общих принципах орган</w:t>
      </w:r>
      <w:r w:rsidRPr="000B17F2">
        <w:rPr>
          <w:sz w:val="28"/>
          <w:szCs w:val="28"/>
        </w:rPr>
        <w:t>и</w:t>
      </w:r>
      <w:r w:rsidRPr="000B17F2">
        <w:rPr>
          <w:sz w:val="28"/>
          <w:szCs w:val="28"/>
        </w:rPr>
        <w:t>зации местного самоуправле</w:t>
      </w:r>
      <w:r>
        <w:rPr>
          <w:sz w:val="28"/>
          <w:szCs w:val="28"/>
        </w:rPr>
        <w:t>ния в Российской Федерации», У</w:t>
      </w:r>
      <w:r w:rsidRPr="000B17F2">
        <w:rPr>
          <w:sz w:val="28"/>
          <w:szCs w:val="28"/>
        </w:rPr>
        <w:t>ставом Щерб</w:t>
      </w:r>
      <w:r w:rsidRPr="000B17F2">
        <w:rPr>
          <w:sz w:val="28"/>
          <w:szCs w:val="28"/>
        </w:rPr>
        <w:t>и</w:t>
      </w:r>
      <w:r w:rsidRPr="000B17F2">
        <w:rPr>
          <w:sz w:val="28"/>
          <w:szCs w:val="28"/>
        </w:rPr>
        <w:t>новского сельского поселения Щербиновского района, решением Совета Ще</w:t>
      </w:r>
      <w:r w:rsidRPr="000B17F2">
        <w:rPr>
          <w:sz w:val="28"/>
          <w:szCs w:val="28"/>
        </w:rPr>
        <w:t>р</w:t>
      </w:r>
      <w:r w:rsidRPr="000B17F2">
        <w:rPr>
          <w:sz w:val="28"/>
          <w:szCs w:val="28"/>
        </w:rPr>
        <w:t xml:space="preserve">биновского сельского поселения Щербиновского района от 4 марта </w:t>
      </w:r>
      <w:smartTag w:uri="urn:schemas-microsoft-com:office:smarttags" w:element="metricconverter">
        <w:smartTagPr>
          <w:attr w:name="ProductID" w:val="2019 г"/>
        </w:smartTagPr>
        <w:r w:rsidRPr="000B17F2">
          <w:rPr>
            <w:sz w:val="28"/>
            <w:szCs w:val="28"/>
          </w:rPr>
          <w:t xml:space="preserve">2019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           </w:t>
      </w:r>
      <w:r w:rsidRPr="000B17F2">
        <w:rPr>
          <w:sz w:val="28"/>
          <w:szCs w:val="28"/>
        </w:rPr>
        <w:t xml:space="preserve"> № 2 «Об утверждении Положения о порядке организации и проведения пу</w:t>
      </w:r>
      <w:r w:rsidRPr="000B17F2">
        <w:rPr>
          <w:sz w:val="28"/>
          <w:szCs w:val="28"/>
        </w:rPr>
        <w:t>б</w:t>
      </w:r>
      <w:r w:rsidRPr="000B17F2">
        <w:rPr>
          <w:sz w:val="28"/>
          <w:szCs w:val="28"/>
        </w:rPr>
        <w:t>личных слушаний в Щербиновском сельском поселении Щербиновского рай</w:t>
      </w:r>
      <w:r w:rsidRPr="000B17F2">
        <w:rPr>
          <w:sz w:val="28"/>
          <w:szCs w:val="28"/>
        </w:rPr>
        <w:t>о</w:t>
      </w:r>
      <w:r w:rsidRPr="000B17F2">
        <w:rPr>
          <w:sz w:val="28"/>
          <w:szCs w:val="28"/>
        </w:rPr>
        <w:t xml:space="preserve">на», </w:t>
      </w:r>
      <w:r>
        <w:rPr>
          <w:sz w:val="28"/>
          <w:szCs w:val="28"/>
        </w:rPr>
        <w:t xml:space="preserve">в целях реализации прав населения </w:t>
      </w:r>
      <w:r w:rsidRPr="000B17F2">
        <w:rPr>
          <w:sz w:val="28"/>
          <w:szCs w:val="28"/>
        </w:rPr>
        <w:t>Ще</w:t>
      </w:r>
      <w:r w:rsidRPr="000B17F2">
        <w:rPr>
          <w:sz w:val="28"/>
          <w:szCs w:val="28"/>
        </w:rPr>
        <w:t>р</w:t>
      </w:r>
      <w:r w:rsidRPr="000B17F2">
        <w:rPr>
          <w:sz w:val="28"/>
          <w:szCs w:val="28"/>
        </w:rPr>
        <w:t>биновского сельского поселения Щербиновского района</w:t>
      </w:r>
      <w:r>
        <w:rPr>
          <w:sz w:val="28"/>
          <w:szCs w:val="28"/>
        </w:rPr>
        <w:t xml:space="preserve"> на участие в процессе принятия решений органами местного самоуправления</w:t>
      </w:r>
      <w:r w:rsidRPr="00253F65">
        <w:rPr>
          <w:sz w:val="28"/>
          <w:szCs w:val="28"/>
        </w:rPr>
        <w:t xml:space="preserve"> </w:t>
      </w:r>
      <w:r w:rsidRPr="000B17F2">
        <w:rPr>
          <w:sz w:val="28"/>
          <w:szCs w:val="28"/>
        </w:rPr>
        <w:t>Щербиновского сельского поселения Щербиновск</w:t>
      </w:r>
      <w:r w:rsidRPr="000B17F2">
        <w:rPr>
          <w:sz w:val="28"/>
          <w:szCs w:val="28"/>
        </w:rPr>
        <w:t>о</w:t>
      </w:r>
      <w:r w:rsidRPr="000B17F2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>п</w:t>
      </w:r>
      <w:r w:rsidRPr="0025574F">
        <w:rPr>
          <w:spacing w:val="-2"/>
          <w:sz w:val="28"/>
          <w:szCs w:val="28"/>
        </w:rPr>
        <w:t xml:space="preserve"> о с т а н о в л я ю:</w:t>
      </w:r>
    </w:p>
    <w:p w:rsidR="00373DAD" w:rsidRPr="0039340A" w:rsidRDefault="00373DAD" w:rsidP="00373DAD">
      <w:pPr>
        <w:tabs>
          <w:tab w:val="left" w:pos="993"/>
          <w:tab w:val="left" w:pos="1276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9340A">
        <w:rPr>
          <w:rFonts w:eastAsia="Times New Roman"/>
          <w:sz w:val="28"/>
          <w:szCs w:val="28"/>
          <w:lang w:eastAsia="ru-RU"/>
        </w:rPr>
        <w:t xml:space="preserve">1. Официально опубликовать проект бюджета </w:t>
      </w:r>
      <w:r w:rsidRPr="000B17F2">
        <w:rPr>
          <w:sz w:val="28"/>
          <w:szCs w:val="28"/>
        </w:rPr>
        <w:t>Ще</w:t>
      </w:r>
      <w:r w:rsidRPr="000B17F2">
        <w:rPr>
          <w:sz w:val="28"/>
          <w:szCs w:val="28"/>
        </w:rPr>
        <w:t>р</w:t>
      </w:r>
      <w:r w:rsidRPr="000B17F2">
        <w:rPr>
          <w:sz w:val="28"/>
          <w:szCs w:val="28"/>
        </w:rPr>
        <w:t>биновского сельского поселения Щербиновского района</w:t>
      </w:r>
      <w:r w:rsidRPr="0039340A">
        <w:rPr>
          <w:rFonts w:eastAsia="Times New Roman"/>
          <w:sz w:val="28"/>
          <w:szCs w:val="28"/>
          <w:lang w:eastAsia="ru-RU"/>
        </w:rPr>
        <w:t xml:space="preserve"> на </w:t>
      </w:r>
      <w:r>
        <w:rPr>
          <w:rFonts w:eastAsia="Times New Roman"/>
          <w:sz w:val="28"/>
          <w:szCs w:val="28"/>
          <w:lang w:eastAsia="ru-RU"/>
        </w:rPr>
        <w:t>2024</w:t>
      </w:r>
      <w:r w:rsidRPr="0039340A">
        <w:rPr>
          <w:rFonts w:eastAsia="Times New Roman"/>
          <w:sz w:val="28"/>
          <w:szCs w:val="28"/>
          <w:lang w:eastAsia="ru-RU"/>
        </w:rPr>
        <w:t xml:space="preserve"> год в периодическом печатном изд</w:t>
      </w:r>
      <w:r w:rsidRPr="0039340A">
        <w:rPr>
          <w:rFonts w:eastAsia="Times New Roman"/>
          <w:sz w:val="28"/>
          <w:szCs w:val="28"/>
          <w:lang w:eastAsia="ru-RU"/>
        </w:rPr>
        <w:t>а</w:t>
      </w:r>
      <w:r w:rsidRPr="0039340A">
        <w:rPr>
          <w:rFonts w:eastAsia="Times New Roman"/>
          <w:sz w:val="28"/>
          <w:szCs w:val="28"/>
          <w:lang w:eastAsia="ru-RU"/>
        </w:rPr>
        <w:t xml:space="preserve">нии «Информационный бюллетень </w:t>
      </w:r>
      <w:r w:rsidRPr="000B17F2">
        <w:rPr>
          <w:spacing w:val="-4"/>
          <w:sz w:val="28"/>
          <w:szCs w:val="28"/>
        </w:rPr>
        <w:t>администрации Щербиновского сельского поселения Щербиновского района</w:t>
      </w:r>
      <w:r w:rsidRPr="0039340A">
        <w:rPr>
          <w:rFonts w:eastAsia="Times New Roman"/>
          <w:sz w:val="28"/>
          <w:szCs w:val="28"/>
          <w:lang w:eastAsia="ru-RU"/>
        </w:rPr>
        <w:t>»</w:t>
      </w:r>
      <w:r w:rsidRPr="00FC3BC5">
        <w:rPr>
          <w:rFonts w:eastAsia="Times New Roman"/>
          <w:sz w:val="28"/>
          <w:szCs w:val="28"/>
          <w:lang w:eastAsia="ru-RU"/>
        </w:rPr>
        <w:t xml:space="preserve"> (приложение</w:t>
      </w:r>
      <w:r w:rsidRPr="0039340A">
        <w:rPr>
          <w:rFonts w:eastAsia="Times New Roman"/>
          <w:sz w:val="28"/>
          <w:szCs w:val="28"/>
          <w:lang w:eastAsia="ru-RU"/>
        </w:rPr>
        <w:t xml:space="preserve"> 1).</w:t>
      </w:r>
    </w:p>
    <w:p w:rsidR="00373DAD" w:rsidRPr="0039340A" w:rsidRDefault="00373DAD" w:rsidP="00373DAD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9340A">
        <w:rPr>
          <w:rFonts w:eastAsia="Times New Roman"/>
          <w:sz w:val="28"/>
          <w:szCs w:val="28"/>
          <w:lang w:eastAsia="ru-RU"/>
        </w:rPr>
        <w:t>2. Назначить проведение публичных слушаний по теме: «О проекте бю</w:t>
      </w:r>
      <w:r w:rsidRPr="0039340A">
        <w:rPr>
          <w:rFonts w:eastAsia="Times New Roman"/>
          <w:sz w:val="28"/>
          <w:szCs w:val="28"/>
          <w:lang w:eastAsia="ru-RU"/>
        </w:rPr>
        <w:t>д</w:t>
      </w:r>
      <w:r w:rsidRPr="0039340A">
        <w:rPr>
          <w:rFonts w:eastAsia="Times New Roman"/>
          <w:sz w:val="28"/>
          <w:szCs w:val="28"/>
          <w:lang w:eastAsia="ru-RU"/>
        </w:rPr>
        <w:t xml:space="preserve">жета </w:t>
      </w:r>
      <w:r w:rsidRPr="000B17F2">
        <w:rPr>
          <w:sz w:val="28"/>
          <w:szCs w:val="28"/>
        </w:rPr>
        <w:t>Ще</w:t>
      </w:r>
      <w:r w:rsidRPr="000B17F2">
        <w:rPr>
          <w:sz w:val="28"/>
          <w:szCs w:val="28"/>
        </w:rPr>
        <w:t>р</w:t>
      </w:r>
      <w:r w:rsidRPr="000B17F2">
        <w:rPr>
          <w:sz w:val="28"/>
          <w:szCs w:val="28"/>
        </w:rPr>
        <w:t>биновского 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39340A">
        <w:rPr>
          <w:rFonts w:eastAsia="Times New Roman"/>
          <w:sz w:val="28"/>
          <w:szCs w:val="28"/>
          <w:lang w:eastAsia="ru-RU"/>
        </w:rPr>
        <w:t>на 202</w:t>
      </w:r>
      <w:r>
        <w:rPr>
          <w:rFonts w:eastAsia="Times New Roman"/>
          <w:sz w:val="28"/>
          <w:szCs w:val="28"/>
          <w:lang w:eastAsia="ru-RU"/>
        </w:rPr>
        <w:t>4</w:t>
      </w:r>
      <w:r w:rsidRPr="0039340A">
        <w:rPr>
          <w:rFonts w:eastAsia="Times New Roman"/>
          <w:sz w:val="28"/>
          <w:szCs w:val="28"/>
          <w:lang w:eastAsia="ru-RU"/>
        </w:rPr>
        <w:t xml:space="preserve"> год» на </w:t>
      </w:r>
      <w:r>
        <w:rPr>
          <w:rFonts w:eastAsia="Times New Roman"/>
          <w:sz w:val="28"/>
          <w:szCs w:val="28"/>
          <w:lang w:eastAsia="ru-RU"/>
        </w:rPr>
        <w:t>12</w:t>
      </w:r>
      <w:r w:rsidRPr="0039340A">
        <w:rPr>
          <w:rFonts w:eastAsia="Times New Roman"/>
          <w:sz w:val="28"/>
          <w:szCs w:val="28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eastAsia="Times New Roman"/>
            <w:sz w:val="28"/>
            <w:szCs w:val="28"/>
            <w:lang w:eastAsia="ru-RU"/>
          </w:rPr>
          <w:t>2023</w:t>
        </w:r>
        <w:r w:rsidRPr="0039340A">
          <w:rPr>
            <w:rFonts w:eastAsia="Times New Roman"/>
            <w:sz w:val="28"/>
            <w:szCs w:val="28"/>
            <w:lang w:eastAsia="ru-RU"/>
          </w:rPr>
          <w:t xml:space="preserve"> г</w:t>
        </w:r>
      </w:smartTag>
      <w:r>
        <w:rPr>
          <w:rFonts w:eastAsia="Times New Roman"/>
          <w:sz w:val="28"/>
          <w:szCs w:val="28"/>
          <w:lang w:eastAsia="ru-RU"/>
        </w:rPr>
        <w:t>.</w:t>
      </w:r>
      <w:r w:rsidRPr="0039340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39340A">
        <w:rPr>
          <w:rFonts w:eastAsia="Times New Roman"/>
          <w:sz w:val="28"/>
          <w:szCs w:val="28"/>
          <w:lang w:eastAsia="ru-RU"/>
        </w:rPr>
        <w:t>в 10 часов 00 минут</w:t>
      </w:r>
      <w:r w:rsidRPr="0039340A">
        <w:rPr>
          <w:rFonts w:eastAsia="Times New Roman"/>
          <w:color w:val="000000"/>
          <w:sz w:val="28"/>
          <w:szCs w:val="28"/>
          <w:lang w:eastAsia="ru-RU"/>
        </w:rPr>
        <w:t xml:space="preserve">, по </w:t>
      </w:r>
      <w:r w:rsidRPr="00746CC6">
        <w:rPr>
          <w:rFonts w:eastAsia="Times New Roman"/>
          <w:color w:val="000000"/>
          <w:sz w:val="28"/>
          <w:szCs w:val="28"/>
          <w:lang w:eastAsia="ru-RU"/>
        </w:rPr>
        <w:t>адресу: поселок Щербино</w:t>
      </w:r>
      <w:r w:rsidRPr="00746CC6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746CC6">
        <w:rPr>
          <w:rFonts w:eastAsia="Times New Roman"/>
          <w:color w:val="000000"/>
          <w:sz w:val="28"/>
          <w:szCs w:val="28"/>
          <w:lang w:eastAsia="ru-RU"/>
        </w:rPr>
        <w:t>ский, улица Ленина, 39, офис 2.</w:t>
      </w:r>
    </w:p>
    <w:p w:rsidR="00373DAD" w:rsidRDefault="00373DAD" w:rsidP="00373DAD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9340A">
        <w:rPr>
          <w:rFonts w:eastAsia="Times New Roman"/>
          <w:sz w:val="28"/>
          <w:szCs w:val="28"/>
          <w:lang w:eastAsia="ru-RU"/>
        </w:rPr>
        <w:t>3. Образовать организационный комитет по проведению публичных сл</w:t>
      </w:r>
      <w:r w:rsidRPr="0039340A">
        <w:rPr>
          <w:rFonts w:eastAsia="Times New Roman"/>
          <w:sz w:val="28"/>
          <w:szCs w:val="28"/>
          <w:lang w:eastAsia="ru-RU"/>
        </w:rPr>
        <w:t>у</w:t>
      </w:r>
      <w:r w:rsidRPr="0039340A">
        <w:rPr>
          <w:rFonts w:eastAsia="Times New Roman"/>
          <w:sz w:val="28"/>
          <w:szCs w:val="28"/>
          <w:lang w:eastAsia="ru-RU"/>
        </w:rPr>
        <w:t xml:space="preserve">шаний по теме: «О проекте бюджета </w:t>
      </w:r>
      <w:r w:rsidRPr="000B17F2">
        <w:rPr>
          <w:sz w:val="28"/>
          <w:szCs w:val="28"/>
        </w:rPr>
        <w:t>Щербиновского сельского поселения Щербиновского района</w:t>
      </w:r>
      <w:r w:rsidRPr="0039340A">
        <w:rPr>
          <w:rFonts w:eastAsia="Times New Roman"/>
          <w:sz w:val="28"/>
          <w:szCs w:val="28"/>
          <w:lang w:eastAsia="ru-RU"/>
        </w:rPr>
        <w:t xml:space="preserve"> на 20</w:t>
      </w:r>
      <w:r>
        <w:rPr>
          <w:rFonts w:eastAsia="Times New Roman"/>
          <w:sz w:val="28"/>
          <w:szCs w:val="28"/>
          <w:lang w:eastAsia="ru-RU"/>
        </w:rPr>
        <w:t>24</w:t>
      </w:r>
      <w:r w:rsidRPr="0039340A">
        <w:rPr>
          <w:rFonts w:eastAsia="Times New Roman"/>
          <w:sz w:val="28"/>
          <w:szCs w:val="28"/>
          <w:lang w:eastAsia="ru-RU"/>
        </w:rPr>
        <w:t xml:space="preserve"> год» и утвердить его состав (приложе</w:t>
      </w:r>
      <w:r>
        <w:rPr>
          <w:rFonts w:eastAsia="Times New Roman"/>
          <w:sz w:val="28"/>
          <w:szCs w:val="28"/>
          <w:lang w:eastAsia="ru-RU"/>
        </w:rPr>
        <w:t>ние</w:t>
      </w:r>
      <w:r w:rsidRPr="0039340A">
        <w:rPr>
          <w:rFonts w:eastAsia="Times New Roman"/>
          <w:sz w:val="28"/>
          <w:szCs w:val="28"/>
          <w:lang w:eastAsia="ru-RU"/>
        </w:rPr>
        <w:t xml:space="preserve"> 2).</w:t>
      </w:r>
    </w:p>
    <w:p w:rsidR="00373DAD" w:rsidRPr="00771E46" w:rsidRDefault="00373DAD" w:rsidP="00373DAD">
      <w:pPr>
        <w:suppressAutoHyphens w:val="0"/>
        <w:spacing w:line="22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771E46">
        <w:rPr>
          <w:rFonts w:eastAsia="Times New Roman"/>
          <w:sz w:val="28"/>
          <w:szCs w:val="28"/>
          <w:lang w:eastAsia="ru-RU"/>
        </w:rPr>
        <w:t>.</w:t>
      </w:r>
      <w:r w:rsidRPr="00771E46">
        <w:rPr>
          <w:rFonts w:eastAsia="Times New Roman"/>
          <w:lang w:eastAsia="ru-RU"/>
        </w:rPr>
        <w:t xml:space="preserve"> </w:t>
      </w:r>
      <w:r w:rsidRPr="00771E46">
        <w:rPr>
          <w:rFonts w:eastAsia="Times New Roman"/>
          <w:sz w:val="28"/>
          <w:szCs w:val="28"/>
          <w:lang w:eastAsia="ru-RU"/>
        </w:rPr>
        <w:t>Отделу по общим и юридическим вопросам администрации Щербино</w:t>
      </w:r>
      <w:r w:rsidRPr="00771E46">
        <w:rPr>
          <w:rFonts w:eastAsia="Times New Roman"/>
          <w:sz w:val="28"/>
          <w:szCs w:val="28"/>
          <w:lang w:eastAsia="ru-RU"/>
        </w:rPr>
        <w:t>в</w:t>
      </w:r>
      <w:r w:rsidRPr="00771E46">
        <w:rPr>
          <w:rFonts w:eastAsia="Times New Roman"/>
          <w:sz w:val="28"/>
          <w:szCs w:val="28"/>
          <w:lang w:eastAsia="ru-RU"/>
        </w:rPr>
        <w:t xml:space="preserve">ского сельского поселения Щербиновского района (Тищенко) разместить настоящее </w:t>
      </w:r>
      <w:r>
        <w:rPr>
          <w:rFonts w:eastAsia="Times New Roman"/>
          <w:sz w:val="28"/>
          <w:szCs w:val="28"/>
          <w:lang w:eastAsia="ru-RU"/>
        </w:rPr>
        <w:t>постановление</w:t>
      </w:r>
      <w:r w:rsidRPr="00771E46">
        <w:rPr>
          <w:rFonts w:eastAsia="Times New Roman"/>
          <w:sz w:val="28"/>
          <w:szCs w:val="28"/>
          <w:lang w:eastAsia="ru-RU"/>
        </w:rPr>
        <w:t xml:space="preserve"> на официальном сайте администрации Щербиновск</w:t>
      </w:r>
      <w:r w:rsidRPr="00771E46">
        <w:rPr>
          <w:rFonts w:eastAsia="Times New Roman"/>
          <w:sz w:val="28"/>
          <w:szCs w:val="28"/>
          <w:lang w:eastAsia="ru-RU"/>
        </w:rPr>
        <w:t>о</w:t>
      </w:r>
      <w:r w:rsidRPr="00771E46">
        <w:rPr>
          <w:rFonts w:eastAsia="Times New Roman"/>
          <w:sz w:val="28"/>
          <w:szCs w:val="28"/>
          <w:lang w:eastAsia="ru-RU"/>
        </w:rPr>
        <w:t>го сельского поселения Щербиновского района.</w:t>
      </w:r>
    </w:p>
    <w:p w:rsidR="001E65D0" w:rsidRDefault="001E65D0" w:rsidP="00373DAD">
      <w:pPr>
        <w:suppressAutoHyphens w:val="0"/>
        <w:spacing w:line="226" w:lineRule="auto"/>
        <w:ind w:firstLine="709"/>
        <w:jc w:val="both"/>
        <w:rPr>
          <w:spacing w:val="-4"/>
          <w:sz w:val="28"/>
          <w:szCs w:val="28"/>
        </w:rPr>
      </w:pPr>
    </w:p>
    <w:p w:rsidR="00373DAD" w:rsidRPr="00365140" w:rsidRDefault="00373DAD" w:rsidP="00373DAD">
      <w:pPr>
        <w:suppressAutoHyphens w:val="0"/>
        <w:spacing w:line="22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5</w:t>
      </w:r>
      <w:r w:rsidRPr="00365140">
        <w:rPr>
          <w:spacing w:val="-4"/>
          <w:sz w:val="28"/>
          <w:szCs w:val="28"/>
        </w:rPr>
        <w:t>. Контроль за выполнением настоящего поостановления оставляю за с</w:t>
      </w:r>
      <w:r w:rsidRPr="00365140">
        <w:rPr>
          <w:spacing w:val="-4"/>
          <w:sz w:val="28"/>
          <w:szCs w:val="28"/>
        </w:rPr>
        <w:t>о</w:t>
      </w:r>
      <w:r w:rsidRPr="00365140">
        <w:rPr>
          <w:spacing w:val="-4"/>
          <w:sz w:val="28"/>
          <w:szCs w:val="28"/>
        </w:rPr>
        <w:t xml:space="preserve">бой. </w:t>
      </w:r>
    </w:p>
    <w:p w:rsidR="00373DAD" w:rsidRPr="000B17F2" w:rsidRDefault="00373DAD" w:rsidP="00373DAD">
      <w:pPr>
        <w:suppressAutoHyphens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17F2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0B17F2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подписания</w:t>
      </w:r>
      <w:r w:rsidRPr="000B17F2">
        <w:rPr>
          <w:sz w:val="28"/>
          <w:szCs w:val="28"/>
        </w:rPr>
        <w:t>.</w:t>
      </w:r>
    </w:p>
    <w:p w:rsidR="00373DAD" w:rsidRDefault="00373DAD" w:rsidP="00373DAD">
      <w:pPr>
        <w:suppressAutoHyphens w:val="0"/>
        <w:spacing w:line="22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E65D0" w:rsidRPr="009D432E" w:rsidRDefault="001E65D0" w:rsidP="00373DAD">
      <w:pPr>
        <w:suppressAutoHyphens w:val="0"/>
        <w:spacing w:line="22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73DAD" w:rsidRPr="00B61A83" w:rsidRDefault="00373DAD" w:rsidP="00373DAD">
      <w:pPr>
        <w:suppressAutoHyphens w:val="0"/>
        <w:spacing w:line="22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Исполняющий полномочия главы</w:t>
      </w:r>
    </w:p>
    <w:p w:rsidR="00373DAD" w:rsidRPr="00B61A83" w:rsidRDefault="00373DAD" w:rsidP="00373DAD">
      <w:pPr>
        <w:suppressAutoHyphens w:val="0"/>
        <w:spacing w:line="226" w:lineRule="auto"/>
        <w:jc w:val="both"/>
        <w:rPr>
          <w:rFonts w:eastAsia="Times New Roman"/>
          <w:sz w:val="28"/>
          <w:szCs w:val="28"/>
          <w:lang w:eastAsia="ru-RU"/>
        </w:rPr>
      </w:pPr>
      <w:r w:rsidRPr="00B61A83">
        <w:rPr>
          <w:rFonts w:eastAsia="Times New Roman"/>
          <w:sz w:val="28"/>
          <w:szCs w:val="28"/>
          <w:lang w:eastAsia="ru-RU"/>
        </w:rPr>
        <w:t xml:space="preserve">Щербиновского сельского поселения </w:t>
      </w:r>
    </w:p>
    <w:p w:rsidR="00373DAD" w:rsidRPr="00DB5F02" w:rsidRDefault="00373DAD" w:rsidP="00373DAD">
      <w:pPr>
        <w:suppressAutoHyphens w:val="0"/>
        <w:spacing w:line="226" w:lineRule="auto"/>
        <w:jc w:val="both"/>
        <w:rPr>
          <w:rFonts w:eastAsia="Times New Roman"/>
          <w:sz w:val="28"/>
          <w:szCs w:val="28"/>
          <w:lang w:eastAsia="ru-RU"/>
        </w:rPr>
      </w:pPr>
      <w:r w:rsidRPr="00B61A83">
        <w:rPr>
          <w:rFonts w:eastAsia="Times New Roman"/>
          <w:sz w:val="28"/>
          <w:szCs w:val="28"/>
          <w:lang w:eastAsia="ru-RU"/>
        </w:rPr>
        <w:t>Щербиновского района</w:t>
      </w:r>
      <w:r w:rsidRPr="00B61A83">
        <w:rPr>
          <w:rFonts w:eastAsia="Times New Roman"/>
          <w:sz w:val="28"/>
          <w:szCs w:val="28"/>
          <w:lang w:eastAsia="ru-RU"/>
        </w:rPr>
        <w:tab/>
      </w:r>
      <w:r w:rsidRPr="00B61A83">
        <w:rPr>
          <w:rFonts w:eastAsia="Times New Roman"/>
          <w:sz w:val="28"/>
          <w:szCs w:val="28"/>
          <w:lang w:eastAsia="ru-RU"/>
        </w:rPr>
        <w:tab/>
      </w:r>
      <w:r w:rsidRPr="00B61A83">
        <w:rPr>
          <w:rFonts w:eastAsia="Times New Roman"/>
          <w:sz w:val="28"/>
          <w:szCs w:val="28"/>
          <w:lang w:eastAsia="ru-RU"/>
        </w:rPr>
        <w:tab/>
      </w:r>
      <w:r w:rsidRPr="00B61A83">
        <w:rPr>
          <w:rFonts w:eastAsia="Times New Roman"/>
          <w:sz w:val="28"/>
          <w:szCs w:val="28"/>
          <w:lang w:eastAsia="ru-RU"/>
        </w:rPr>
        <w:tab/>
      </w:r>
      <w:r w:rsidRPr="00B61A83">
        <w:rPr>
          <w:rFonts w:eastAsia="Times New Roman"/>
          <w:sz w:val="28"/>
          <w:szCs w:val="28"/>
          <w:lang w:eastAsia="ru-RU"/>
        </w:rPr>
        <w:tab/>
        <w:t xml:space="preserve">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В.И. Тищенко</w:t>
      </w:r>
    </w:p>
    <w:p w:rsidR="00B05209" w:rsidRDefault="00B05209" w:rsidP="00CA4639">
      <w:pPr>
        <w:suppressAutoHyphens w:val="0"/>
        <w:jc w:val="center"/>
        <w:rPr>
          <w:b/>
          <w:sz w:val="22"/>
        </w:rPr>
      </w:pPr>
    </w:p>
    <w:p w:rsidR="00B05209" w:rsidRDefault="00B05209" w:rsidP="00CA4639">
      <w:pPr>
        <w:suppressAutoHyphens w:val="0"/>
        <w:jc w:val="center"/>
        <w:rPr>
          <w:b/>
          <w:sz w:val="22"/>
        </w:rPr>
      </w:pPr>
    </w:p>
    <w:p w:rsidR="00373DAD" w:rsidRPr="00FF531C" w:rsidRDefault="00373DAD" w:rsidP="00373DAD">
      <w:pPr>
        <w:ind w:left="5040"/>
        <w:rPr>
          <w:sz w:val="28"/>
          <w:szCs w:val="28"/>
        </w:rPr>
      </w:pPr>
      <w:r w:rsidRPr="00FF531C">
        <w:rPr>
          <w:sz w:val="28"/>
          <w:szCs w:val="28"/>
        </w:rPr>
        <w:t>Приложение 1</w:t>
      </w:r>
    </w:p>
    <w:p w:rsidR="00373DAD" w:rsidRPr="00FF531C" w:rsidRDefault="00373DAD" w:rsidP="00373DAD">
      <w:pPr>
        <w:ind w:left="5040"/>
        <w:rPr>
          <w:sz w:val="28"/>
          <w:szCs w:val="28"/>
        </w:rPr>
      </w:pPr>
      <w:r w:rsidRPr="00FF531C">
        <w:rPr>
          <w:sz w:val="28"/>
          <w:szCs w:val="28"/>
        </w:rPr>
        <w:t>к постановлени</w:t>
      </w:r>
      <w:r>
        <w:rPr>
          <w:sz w:val="28"/>
          <w:szCs w:val="28"/>
        </w:rPr>
        <w:t>ю</w:t>
      </w:r>
      <w:r w:rsidRPr="00FF531C">
        <w:rPr>
          <w:sz w:val="28"/>
          <w:szCs w:val="28"/>
        </w:rPr>
        <w:t xml:space="preserve"> администрации</w:t>
      </w:r>
    </w:p>
    <w:p w:rsidR="00373DAD" w:rsidRPr="00FF531C" w:rsidRDefault="00373DAD" w:rsidP="00373DAD">
      <w:pPr>
        <w:ind w:left="5040"/>
        <w:rPr>
          <w:sz w:val="28"/>
          <w:szCs w:val="28"/>
        </w:rPr>
      </w:pPr>
      <w:r w:rsidRPr="00FF531C">
        <w:rPr>
          <w:sz w:val="28"/>
          <w:szCs w:val="28"/>
        </w:rPr>
        <w:t>Щербиновского сельского поселения</w:t>
      </w:r>
    </w:p>
    <w:p w:rsidR="00373DAD" w:rsidRPr="00FF531C" w:rsidRDefault="00373DAD" w:rsidP="00373DAD">
      <w:pPr>
        <w:ind w:left="5040"/>
        <w:rPr>
          <w:sz w:val="28"/>
          <w:szCs w:val="28"/>
        </w:rPr>
      </w:pPr>
      <w:r w:rsidRPr="00FF531C">
        <w:rPr>
          <w:sz w:val="28"/>
          <w:szCs w:val="28"/>
        </w:rPr>
        <w:t>Щербиновского района</w:t>
      </w:r>
    </w:p>
    <w:p w:rsidR="00653F4A" w:rsidRDefault="00653F4A" w:rsidP="00653F4A">
      <w:pPr>
        <w:ind w:left="5000"/>
        <w:rPr>
          <w:bCs/>
          <w:sz w:val="28"/>
          <w:szCs w:val="28"/>
        </w:rPr>
      </w:pPr>
      <w:r>
        <w:rPr>
          <w:bCs/>
          <w:sz w:val="28"/>
          <w:szCs w:val="28"/>
        </w:rPr>
        <w:t>от 22.11.2023 № 199</w:t>
      </w:r>
    </w:p>
    <w:p w:rsidR="00373DAD" w:rsidRDefault="00373DAD" w:rsidP="00373DAD">
      <w:pPr>
        <w:jc w:val="center"/>
        <w:rPr>
          <w:b/>
          <w:sz w:val="28"/>
          <w:szCs w:val="28"/>
        </w:rPr>
      </w:pPr>
    </w:p>
    <w:p w:rsidR="00373DAD" w:rsidRDefault="00373DAD" w:rsidP="00373DAD">
      <w:pPr>
        <w:jc w:val="center"/>
        <w:rPr>
          <w:b/>
          <w:sz w:val="28"/>
          <w:szCs w:val="28"/>
        </w:rPr>
      </w:pPr>
      <w:r w:rsidRPr="00644F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 </w:t>
      </w:r>
    </w:p>
    <w:p w:rsidR="00373DAD" w:rsidRPr="00644F7F" w:rsidRDefault="00373DAD" w:rsidP="00373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</w:t>
      </w:r>
      <w:r w:rsidRPr="00644F7F">
        <w:rPr>
          <w:b/>
          <w:sz w:val="28"/>
          <w:szCs w:val="28"/>
        </w:rPr>
        <w:t xml:space="preserve"> Щербиновского сельского поселения </w:t>
      </w:r>
    </w:p>
    <w:p w:rsidR="00373DAD" w:rsidRPr="00644F7F" w:rsidRDefault="00373DAD" w:rsidP="00373DAD">
      <w:pPr>
        <w:jc w:val="center"/>
        <w:rPr>
          <w:b/>
          <w:sz w:val="28"/>
          <w:szCs w:val="28"/>
        </w:rPr>
      </w:pPr>
      <w:r w:rsidRPr="00644F7F">
        <w:rPr>
          <w:b/>
          <w:sz w:val="28"/>
          <w:szCs w:val="28"/>
        </w:rPr>
        <w:t>Щ</w:t>
      </w:r>
      <w:r>
        <w:rPr>
          <w:b/>
          <w:sz w:val="28"/>
          <w:szCs w:val="28"/>
        </w:rPr>
        <w:t>ербиновского района на 2024 год</w:t>
      </w:r>
    </w:p>
    <w:p w:rsidR="00373DAD" w:rsidRDefault="00373DAD" w:rsidP="00373DAD">
      <w:pPr>
        <w:pStyle w:val="211"/>
        <w:ind w:firstLine="851"/>
      </w:pPr>
    </w:p>
    <w:p w:rsidR="00373DAD" w:rsidRPr="00447D83" w:rsidRDefault="00373DAD" w:rsidP="00373D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>Статья 1</w:t>
      </w:r>
    </w:p>
    <w:p w:rsidR="00373DAD" w:rsidRPr="00447D83" w:rsidRDefault="00373DAD" w:rsidP="00373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D83">
        <w:rPr>
          <w:sz w:val="28"/>
          <w:szCs w:val="28"/>
        </w:rPr>
        <w:t xml:space="preserve">1. Утвердить основные характеристики бюджета Щербиновского сельского поселения Щербиновского района на </w:t>
      </w:r>
      <w:r>
        <w:rPr>
          <w:sz w:val="28"/>
          <w:szCs w:val="28"/>
        </w:rPr>
        <w:t>2024</w:t>
      </w:r>
      <w:r w:rsidRPr="00447D83">
        <w:rPr>
          <w:sz w:val="28"/>
          <w:szCs w:val="28"/>
        </w:rPr>
        <w:t xml:space="preserve"> год:</w:t>
      </w:r>
    </w:p>
    <w:p w:rsidR="00373DAD" w:rsidRPr="008858CC" w:rsidRDefault="00373DAD" w:rsidP="00373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D83">
        <w:rPr>
          <w:sz w:val="28"/>
          <w:szCs w:val="28"/>
        </w:rPr>
        <w:t xml:space="preserve">1) общий объем доходов в </w:t>
      </w:r>
      <w:r w:rsidRPr="008858CC">
        <w:rPr>
          <w:sz w:val="28"/>
          <w:szCs w:val="28"/>
        </w:rPr>
        <w:t xml:space="preserve">сумме </w:t>
      </w:r>
      <w:r>
        <w:rPr>
          <w:bCs/>
          <w:sz w:val="28"/>
        </w:rPr>
        <w:t>27 918 600</w:t>
      </w:r>
      <w:r w:rsidRPr="004E3164">
        <w:rPr>
          <w:bCs/>
          <w:sz w:val="28"/>
        </w:rPr>
        <w:t xml:space="preserve">,00 </w:t>
      </w:r>
      <w:r w:rsidRPr="008858CC">
        <w:rPr>
          <w:sz w:val="28"/>
          <w:szCs w:val="28"/>
        </w:rPr>
        <w:t>рублей;</w:t>
      </w:r>
    </w:p>
    <w:p w:rsidR="00373DAD" w:rsidRPr="00447D83" w:rsidRDefault="00373DAD" w:rsidP="00373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CC">
        <w:rPr>
          <w:sz w:val="28"/>
          <w:szCs w:val="28"/>
        </w:rPr>
        <w:t xml:space="preserve">2) общий объем расходов в сумме </w:t>
      </w:r>
      <w:r>
        <w:rPr>
          <w:bCs/>
          <w:sz w:val="28"/>
        </w:rPr>
        <w:t>27 918 600</w:t>
      </w:r>
      <w:r w:rsidRPr="004E3164">
        <w:rPr>
          <w:bCs/>
          <w:sz w:val="28"/>
        </w:rPr>
        <w:t xml:space="preserve">,00 </w:t>
      </w:r>
      <w:r w:rsidRPr="00447D83">
        <w:rPr>
          <w:sz w:val="28"/>
          <w:szCs w:val="28"/>
        </w:rPr>
        <w:t>рублей;</w:t>
      </w:r>
    </w:p>
    <w:p w:rsidR="00373DAD" w:rsidRPr="00447D83" w:rsidRDefault="00373DAD" w:rsidP="00373DAD">
      <w:pPr>
        <w:ind w:firstLine="709"/>
        <w:jc w:val="both"/>
        <w:rPr>
          <w:sz w:val="28"/>
          <w:szCs w:val="28"/>
        </w:rPr>
      </w:pPr>
      <w:r w:rsidRPr="00447D83">
        <w:rPr>
          <w:sz w:val="28"/>
          <w:szCs w:val="28"/>
          <w:lang w:eastAsia="en-US"/>
        </w:rPr>
        <w:t xml:space="preserve">3) </w:t>
      </w:r>
      <w:r w:rsidRPr="00447D83">
        <w:rPr>
          <w:sz w:val="28"/>
          <w:szCs w:val="28"/>
        </w:rPr>
        <w:t>верхний предел муниципального</w:t>
      </w:r>
      <w:r>
        <w:rPr>
          <w:sz w:val="28"/>
          <w:szCs w:val="28"/>
        </w:rPr>
        <w:t xml:space="preserve"> </w:t>
      </w:r>
      <w:r w:rsidRPr="00F17F69">
        <w:rPr>
          <w:sz w:val="28"/>
          <w:szCs w:val="28"/>
        </w:rPr>
        <w:t>внутреннего</w:t>
      </w:r>
      <w:r w:rsidRPr="00447D83">
        <w:rPr>
          <w:sz w:val="28"/>
          <w:szCs w:val="28"/>
        </w:rPr>
        <w:t xml:space="preserve"> долга </w:t>
      </w:r>
      <w:r w:rsidRPr="00447D83">
        <w:rPr>
          <w:sz w:val="28"/>
          <w:szCs w:val="28"/>
          <w:lang w:eastAsia="en-US"/>
        </w:rPr>
        <w:t>Щербиновского сельского поселения Щербиновского района</w:t>
      </w:r>
      <w:r w:rsidRPr="00447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</w:t>
      </w:r>
      <w:r w:rsidRPr="00447D83">
        <w:rPr>
          <w:sz w:val="28"/>
          <w:szCs w:val="28"/>
        </w:rPr>
        <w:t xml:space="preserve">на 1 января </w:t>
      </w:r>
      <w:smartTag w:uri="urn:schemas-microsoft-com:office:smarttags" w:element="metricconverter">
        <w:smartTagPr>
          <w:attr w:name="ProductID" w:val="2025 г"/>
        </w:smartTagPr>
        <w:r>
          <w:rPr>
            <w:sz w:val="28"/>
            <w:szCs w:val="28"/>
          </w:rPr>
          <w:t>2025</w:t>
        </w:r>
        <w:r w:rsidRPr="00447D83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</w:t>
      </w:r>
      <w:r w:rsidRPr="00447D83">
        <w:rPr>
          <w:sz w:val="28"/>
          <w:szCs w:val="28"/>
        </w:rPr>
        <w:t xml:space="preserve"> в сумме 0,00 рублей, в том числе верхний предел долга по муниципальным гарантиям </w:t>
      </w:r>
      <w:r w:rsidRPr="00447D83">
        <w:rPr>
          <w:sz w:val="28"/>
          <w:szCs w:val="28"/>
          <w:lang w:eastAsia="en-US"/>
        </w:rPr>
        <w:t>Щербиновского сельского поселения Щербиновского района</w:t>
      </w:r>
      <w:r w:rsidRPr="00447D83">
        <w:rPr>
          <w:sz w:val="28"/>
          <w:szCs w:val="28"/>
        </w:rPr>
        <w:t xml:space="preserve"> в сумме 0,00 ру</w:t>
      </w:r>
      <w:r w:rsidRPr="00447D83">
        <w:rPr>
          <w:sz w:val="28"/>
          <w:szCs w:val="28"/>
        </w:rPr>
        <w:t>б</w:t>
      </w:r>
      <w:r w:rsidRPr="00447D83">
        <w:rPr>
          <w:sz w:val="28"/>
          <w:szCs w:val="28"/>
        </w:rPr>
        <w:t>лей;</w:t>
      </w:r>
    </w:p>
    <w:p w:rsidR="00373DAD" w:rsidRPr="00447D83" w:rsidRDefault="00373DAD" w:rsidP="00373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D83">
        <w:rPr>
          <w:sz w:val="28"/>
          <w:szCs w:val="28"/>
        </w:rPr>
        <w:t xml:space="preserve">4) дефицит бюджета Щербиновского сельского поселения Щербиновского района в сумме </w:t>
      </w:r>
      <w:r>
        <w:rPr>
          <w:sz w:val="28"/>
          <w:szCs w:val="28"/>
        </w:rPr>
        <w:t>0</w:t>
      </w:r>
      <w:r w:rsidRPr="00447D83">
        <w:rPr>
          <w:sz w:val="28"/>
          <w:szCs w:val="28"/>
        </w:rPr>
        <w:t>,00 рублей</w:t>
      </w:r>
      <w:r>
        <w:rPr>
          <w:sz w:val="28"/>
          <w:szCs w:val="28"/>
        </w:rPr>
        <w:t>.</w:t>
      </w:r>
    </w:p>
    <w:p w:rsidR="00373DAD" w:rsidRPr="00447D83" w:rsidRDefault="00373DAD" w:rsidP="00373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3DAD" w:rsidRPr="00447D83" w:rsidRDefault="00373DAD" w:rsidP="00373D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>Статья 2</w:t>
      </w:r>
    </w:p>
    <w:p w:rsidR="00373DAD" w:rsidRPr="00447D83" w:rsidRDefault="00373DAD" w:rsidP="001E65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D83">
        <w:rPr>
          <w:sz w:val="28"/>
          <w:szCs w:val="28"/>
        </w:rPr>
        <w:t>1. Утвердить объем поступлений доходов в бюджет Щербиновского сел</w:t>
      </w:r>
      <w:r w:rsidRPr="00447D83">
        <w:rPr>
          <w:sz w:val="28"/>
          <w:szCs w:val="28"/>
        </w:rPr>
        <w:t>ь</w:t>
      </w:r>
      <w:r w:rsidRPr="00447D83">
        <w:rPr>
          <w:sz w:val="28"/>
          <w:szCs w:val="28"/>
        </w:rPr>
        <w:t>ского поселения Щербиновского района по кодам видов (подвидов) дохо</w:t>
      </w:r>
      <w:r>
        <w:rPr>
          <w:sz w:val="28"/>
          <w:szCs w:val="28"/>
        </w:rPr>
        <w:t>дов</w:t>
      </w:r>
      <w:r w:rsidRPr="00447D83">
        <w:rPr>
          <w:sz w:val="28"/>
          <w:szCs w:val="28"/>
        </w:rPr>
        <w:t xml:space="preserve"> на </w:t>
      </w:r>
      <w:r>
        <w:rPr>
          <w:sz w:val="28"/>
          <w:szCs w:val="28"/>
        </w:rPr>
        <w:t>2024</w:t>
      </w:r>
      <w:r w:rsidRPr="00447D83">
        <w:rPr>
          <w:sz w:val="28"/>
          <w:szCs w:val="28"/>
        </w:rPr>
        <w:t xml:space="preserve"> год в суммах согласно </w:t>
      </w:r>
      <w:r w:rsidRPr="001E65D0">
        <w:rPr>
          <w:sz w:val="28"/>
          <w:szCs w:val="28"/>
        </w:rPr>
        <w:t>приложению 1</w:t>
      </w:r>
      <w:r w:rsidRPr="00447D83">
        <w:rPr>
          <w:sz w:val="28"/>
          <w:szCs w:val="28"/>
        </w:rPr>
        <w:t xml:space="preserve"> к настоящему реш</w:t>
      </w:r>
      <w:r w:rsidRPr="00447D83">
        <w:rPr>
          <w:sz w:val="28"/>
          <w:szCs w:val="28"/>
        </w:rPr>
        <w:t>е</w:t>
      </w:r>
      <w:r w:rsidRPr="00447D83">
        <w:rPr>
          <w:sz w:val="28"/>
          <w:szCs w:val="28"/>
        </w:rPr>
        <w:t>нию.</w:t>
      </w:r>
    </w:p>
    <w:p w:rsidR="00373DAD" w:rsidRDefault="00373DAD" w:rsidP="001E65D0">
      <w:pPr>
        <w:pStyle w:val="ae"/>
        <w:widowControl w:val="0"/>
        <w:spacing w:before="0" w:after="0"/>
        <w:ind w:firstLine="709"/>
      </w:pPr>
      <w:r w:rsidRPr="00447D83">
        <w:t>2. Утвердить в составе доходов бюджета Щербиновского сельского пос</w:t>
      </w:r>
      <w:r w:rsidRPr="00447D83">
        <w:t>е</w:t>
      </w:r>
      <w:r w:rsidRPr="00447D83">
        <w:t>ления Щербиновского района безвозмездные поступления из краевого бю</w:t>
      </w:r>
      <w:r w:rsidRPr="00447D83">
        <w:t>д</w:t>
      </w:r>
      <w:r w:rsidRPr="00447D83">
        <w:t xml:space="preserve">жета </w:t>
      </w:r>
      <w:r>
        <w:t>на</w:t>
      </w:r>
      <w:r w:rsidRPr="00447D83">
        <w:t xml:space="preserve"> </w:t>
      </w:r>
      <w:r>
        <w:t>2024 год согласно приложению</w:t>
      </w:r>
      <w:r w:rsidRPr="00447D83">
        <w:t xml:space="preserve"> </w:t>
      </w:r>
      <w:r>
        <w:t>2</w:t>
      </w:r>
      <w:r w:rsidRPr="00447D83">
        <w:t xml:space="preserve"> к н</w:t>
      </w:r>
      <w:r w:rsidRPr="00447D83">
        <w:t>а</w:t>
      </w:r>
      <w:r w:rsidRPr="00447D83">
        <w:t>стоящему решению.</w:t>
      </w:r>
    </w:p>
    <w:p w:rsidR="00373DAD" w:rsidRPr="00865C12" w:rsidRDefault="00373DAD" w:rsidP="001E65D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3545">
        <w:rPr>
          <w:sz w:val="28"/>
          <w:szCs w:val="28"/>
        </w:rPr>
        <w:t>3. Утвердить в составе доходов бюджета Щербиновского сельского пос</w:t>
      </w:r>
      <w:r w:rsidRPr="00803545">
        <w:rPr>
          <w:sz w:val="28"/>
          <w:szCs w:val="28"/>
        </w:rPr>
        <w:t>е</w:t>
      </w:r>
      <w:r w:rsidRPr="00803545">
        <w:rPr>
          <w:sz w:val="28"/>
          <w:szCs w:val="28"/>
        </w:rPr>
        <w:t>ления Щербиновского района безвозмездные поступления из бюджета муниц</w:t>
      </w:r>
      <w:r w:rsidRPr="00803545">
        <w:rPr>
          <w:sz w:val="28"/>
          <w:szCs w:val="28"/>
        </w:rPr>
        <w:t>и</w:t>
      </w:r>
      <w:r w:rsidRPr="00803545">
        <w:rPr>
          <w:sz w:val="28"/>
          <w:szCs w:val="28"/>
        </w:rPr>
        <w:t xml:space="preserve">пального образования Щербиновский район в </w:t>
      </w:r>
      <w:r>
        <w:rPr>
          <w:sz w:val="28"/>
          <w:szCs w:val="28"/>
        </w:rPr>
        <w:t>2024</w:t>
      </w:r>
      <w:r w:rsidRPr="00803545">
        <w:rPr>
          <w:sz w:val="28"/>
          <w:szCs w:val="28"/>
        </w:rPr>
        <w:t xml:space="preserve"> году согласно приложению 3 к н</w:t>
      </w:r>
      <w:r w:rsidRPr="00803545">
        <w:rPr>
          <w:sz w:val="28"/>
          <w:szCs w:val="28"/>
        </w:rPr>
        <w:t>а</w:t>
      </w:r>
      <w:r w:rsidRPr="00803545">
        <w:rPr>
          <w:sz w:val="28"/>
          <w:szCs w:val="28"/>
        </w:rPr>
        <w:t>стоящему решению.</w:t>
      </w:r>
    </w:p>
    <w:p w:rsidR="00373DAD" w:rsidRDefault="00373DAD" w:rsidP="00373D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73DAD" w:rsidRPr="00447D83" w:rsidRDefault="00373DAD" w:rsidP="00373D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</w:p>
    <w:p w:rsidR="00373DAD" w:rsidRPr="00447D83" w:rsidRDefault="00373DAD" w:rsidP="001E65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D83">
        <w:rPr>
          <w:sz w:val="28"/>
          <w:szCs w:val="28"/>
        </w:rPr>
        <w:t xml:space="preserve">Установить, </w:t>
      </w:r>
      <w:r>
        <w:rPr>
          <w:sz w:val="28"/>
          <w:szCs w:val="28"/>
        </w:rPr>
        <w:t xml:space="preserve">что добровольные взносы и пожертвования, </w:t>
      </w:r>
      <w:r w:rsidRPr="00447D83">
        <w:rPr>
          <w:sz w:val="28"/>
          <w:szCs w:val="28"/>
        </w:rPr>
        <w:t xml:space="preserve">поступившие в </w:t>
      </w:r>
      <w:r w:rsidRPr="00447D83">
        <w:rPr>
          <w:sz w:val="28"/>
          <w:szCs w:val="28"/>
        </w:rPr>
        <w:lastRenderedPageBreak/>
        <w:t>бюджет Щербиновского сельского поселения Щербиновского района, напра</w:t>
      </w:r>
      <w:r w:rsidRPr="00447D83">
        <w:rPr>
          <w:sz w:val="28"/>
          <w:szCs w:val="28"/>
        </w:rPr>
        <w:t>в</w:t>
      </w:r>
      <w:r w:rsidRPr="00447D83">
        <w:rPr>
          <w:sz w:val="28"/>
          <w:szCs w:val="28"/>
        </w:rPr>
        <w:t>ляются в установленном порядке на увеличение расходов бюджета Щербино</w:t>
      </w:r>
      <w:r w:rsidRPr="00447D83">
        <w:rPr>
          <w:sz w:val="28"/>
          <w:szCs w:val="28"/>
        </w:rPr>
        <w:t>в</w:t>
      </w:r>
      <w:r w:rsidRPr="00447D83">
        <w:rPr>
          <w:sz w:val="28"/>
          <w:szCs w:val="28"/>
        </w:rPr>
        <w:t>ского сельского поселения Щербиновского района</w:t>
      </w:r>
      <w:r w:rsidRPr="00E34F97">
        <w:rPr>
          <w:sz w:val="28"/>
          <w:szCs w:val="28"/>
          <w:lang w:eastAsia="en-US"/>
        </w:rPr>
        <w:t xml:space="preserve"> соответственно целям их предоставления</w:t>
      </w:r>
      <w:r w:rsidRPr="00447D83">
        <w:rPr>
          <w:sz w:val="28"/>
          <w:szCs w:val="28"/>
        </w:rPr>
        <w:t>.</w:t>
      </w:r>
    </w:p>
    <w:p w:rsidR="00373DAD" w:rsidRPr="00E34F97" w:rsidRDefault="00373DAD" w:rsidP="001E65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34F97">
        <w:rPr>
          <w:sz w:val="28"/>
          <w:szCs w:val="28"/>
          <w:lang w:eastAsia="en-US"/>
        </w:rPr>
        <w:t>В случае если цель добровольных взносов и пожертвований, поступи</w:t>
      </w:r>
      <w:r w:rsidRPr="00E34F97">
        <w:rPr>
          <w:sz w:val="28"/>
          <w:szCs w:val="28"/>
          <w:lang w:eastAsia="en-US"/>
        </w:rPr>
        <w:t>в</w:t>
      </w:r>
      <w:r w:rsidRPr="00E34F97">
        <w:rPr>
          <w:sz w:val="28"/>
          <w:szCs w:val="28"/>
          <w:lang w:eastAsia="en-US"/>
        </w:rPr>
        <w:t>ших в бюджет</w:t>
      </w:r>
      <w:r w:rsidRPr="00E34F97">
        <w:rPr>
          <w:sz w:val="28"/>
          <w:szCs w:val="28"/>
        </w:rPr>
        <w:t xml:space="preserve"> </w:t>
      </w:r>
      <w:r w:rsidRPr="00447D83">
        <w:rPr>
          <w:sz w:val="28"/>
          <w:szCs w:val="28"/>
        </w:rPr>
        <w:t>Щербиновского сельского поселения Щербиновского района</w:t>
      </w:r>
      <w:r w:rsidRPr="00E34F97">
        <w:rPr>
          <w:sz w:val="28"/>
          <w:szCs w:val="28"/>
          <w:lang w:eastAsia="en-US"/>
        </w:rPr>
        <w:t>, не определена, указанные средства направляются на финансовое обеспечение ра</w:t>
      </w:r>
      <w:r w:rsidRPr="00E34F97">
        <w:rPr>
          <w:sz w:val="28"/>
          <w:szCs w:val="28"/>
          <w:lang w:eastAsia="en-US"/>
        </w:rPr>
        <w:t>с</w:t>
      </w:r>
      <w:r w:rsidRPr="00E34F97">
        <w:rPr>
          <w:sz w:val="28"/>
          <w:szCs w:val="28"/>
          <w:lang w:eastAsia="en-US"/>
        </w:rPr>
        <w:t xml:space="preserve">ходов бюджета </w:t>
      </w:r>
      <w:r w:rsidRPr="00447D83">
        <w:rPr>
          <w:sz w:val="28"/>
          <w:szCs w:val="28"/>
        </w:rPr>
        <w:t>Щербиновского сельского поселения Щербиновского района</w:t>
      </w:r>
      <w:r w:rsidRPr="00E34F97">
        <w:rPr>
          <w:sz w:val="28"/>
          <w:szCs w:val="28"/>
          <w:lang w:eastAsia="en-US"/>
        </w:rPr>
        <w:t xml:space="preserve"> в соответствии с насто</w:t>
      </w:r>
      <w:r w:rsidRPr="00E34F97">
        <w:rPr>
          <w:sz w:val="28"/>
          <w:szCs w:val="28"/>
          <w:lang w:eastAsia="en-US"/>
        </w:rPr>
        <w:t>я</w:t>
      </w:r>
      <w:r w:rsidRPr="00E34F97">
        <w:rPr>
          <w:sz w:val="28"/>
          <w:szCs w:val="28"/>
          <w:lang w:eastAsia="en-US"/>
        </w:rPr>
        <w:t xml:space="preserve">щим </w:t>
      </w:r>
      <w:r>
        <w:rPr>
          <w:sz w:val="28"/>
          <w:szCs w:val="28"/>
          <w:lang w:eastAsia="en-US"/>
        </w:rPr>
        <w:t>решением</w:t>
      </w:r>
      <w:r w:rsidRPr="00E34F97">
        <w:rPr>
          <w:sz w:val="28"/>
          <w:szCs w:val="28"/>
          <w:lang w:eastAsia="en-US"/>
        </w:rPr>
        <w:t>.</w:t>
      </w:r>
    </w:p>
    <w:p w:rsidR="00373DAD" w:rsidRPr="00447D83" w:rsidRDefault="00373DAD" w:rsidP="00373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3DAD" w:rsidRPr="00447D83" w:rsidRDefault="00373DAD" w:rsidP="00373D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</w:p>
    <w:p w:rsidR="00373DAD" w:rsidRPr="003F3F00" w:rsidRDefault="00373DAD" w:rsidP="001E65D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7D83">
        <w:rPr>
          <w:sz w:val="28"/>
          <w:szCs w:val="28"/>
        </w:rPr>
        <w:t>1. Утвердить распределение бюджетных ассигнований по разделам и по</w:t>
      </w:r>
      <w:r w:rsidRPr="00447D83">
        <w:rPr>
          <w:sz w:val="28"/>
          <w:szCs w:val="28"/>
        </w:rPr>
        <w:t>д</w:t>
      </w:r>
      <w:r w:rsidRPr="00447D83">
        <w:rPr>
          <w:sz w:val="28"/>
          <w:szCs w:val="28"/>
        </w:rPr>
        <w:t xml:space="preserve">разделам классификации расходов бюджетов на </w:t>
      </w:r>
      <w:r>
        <w:rPr>
          <w:sz w:val="28"/>
          <w:szCs w:val="28"/>
        </w:rPr>
        <w:t>2024</w:t>
      </w:r>
      <w:r w:rsidRPr="00447D83">
        <w:rPr>
          <w:sz w:val="28"/>
          <w:szCs w:val="28"/>
        </w:rPr>
        <w:t xml:space="preserve"> год согласно </w:t>
      </w:r>
      <w:r w:rsidRPr="001E65D0">
        <w:rPr>
          <w:sz w:val="28"/>
          <w:szCs w:val="28"/>
        </w:rPr>
        <w:t>приложению</w:t>
      </w:r>
      <w:r w:rsidRPr="00447D8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F3F00">
        <w:rPr>
          <w:sz w:val="28"/>
          <w:szCs w:val="28"/>
        </w:rPr>
        <w:t xml:space="preserve"> к н</w:t>
      </w:r>
      <w:r w:rsidRPr="003F3F00">
        <w:rPr>
          <w:sz w:val="28"/>
          <w:szCs w:val="28"/>
        </w:rPr>
        <w:t>а</w:t>
      </w:r>
      <w:r w:rsidRPr="003F3F00">
        <w:rPr>
          <w:sz w:val="28"/>
          <w:szCs w:val="28"/>
        </w:rPr>
        <w:t>стоящему решению.</w:t>
      </w:r>
    </w:p>
    <w:p w:rsidR="00373DAD" w:rsidRPr="00447D83" w:rsidRDefault="00373DAD" w:rsidP="001E65D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3F00">
        <w:rPr>
          <w:sz w:val="28"/>
          <w:szCs w:val="28"/>
          <w:lang w:eastAsia="en-US"/>
        </w:rPr>
        <w:t xml:space="preserve">2. </w:t>
      </w:r>
      <w:r w:rsidRPr="003F3F00">
        <w:rPr>
          <w:sz w:val="28"/>
          <w:szCs w:val="28"/>
        </w:rPr>
        <w:t>Утвердить распределение бюджетных ассигнований по целевым стат</w:t>
      </w:r>
      <w:r w:rsidRPr="003F3F00">
        <w:rPr>
          <w:sz w:val="28"/>
          <w:szCs w:val="28"/>
        </w:rPr>
        <w:t>ь</w:t>
      </w:r>
      <w:r w:rsidRPr="003F3F00">
        <w:rPr>
          <w:sz w:val="28"/>
          <w:szCs w:val="28"/>
        </w:rPr>
        <w:t>ям (муниципальным программам Щербиновского сельского поселения Щерб</w:t>
      </w:r>
      <w:r w:rsidRPr="003F3F00">
        <w:rPr>
          <w:sz w:val="28"/>
          <w:szCs w:val="28"/>
        </w:rPr>
        <w:t>и</w:t>
      </w:r>
      <w:r w:rsidRPr="003F3F00">
        <w:rPr>
          <w:sz w:val="28"/>
          <w:szCs w:val="28"/>
        </w:rPr>
        <w:t>новского района и непрограммным направлениям деятельности), группам в</w:t>
      </w:r>
      <w:r w:rsidRPr="003F3F00">
        <w:rPr>
          <w:sz w:val="28"/>
          <w:szCs w:val="28"/>
        </w:rPr>
        <w:t>и</w:t>
      </w:r>
      <w:r w:rsidRPr="003F3F00">
        <w:rPr>
          <w:sz w:val="28"/>
          <w:szCs w:val="28"/>
        </w:rPr>
        <w:t xml:space="preserve">дов расходов  классификации расходов бюджетов на </w:t>
      </w:r>
      <w:r>
        <w:rPr>
          <w:sz w:val="28"/>
          <w:szCs w:val="28"/>
        </w:rPr>
        <w:t>2024</w:t>
      </w:r>
      <w:r w:rsidRPr="003F3F00">
        <w:rPr>
          <w:sz w:val="28"/>
          <w:szCs w:val="28"/>
        </w:rPr>
        <w:t xml:space="preserve"> год согласно </w:t>
      </w:r>
      <w:r w:rsidRPr="001E65D0">
        <w:rPr>
          <w:sz w:val="28"/>
          <w:szCs w:val="28"/>
        </w:rPr>
        <w:t>прил</w:t>
      </w:r>
      <w:r w:rsidRPr="001E65D0">
        <w:rPr>
          <w:sz w:val="28"/>
          <w:szCs w:val="28"/>
        </w:rPr>
        <w:t>о</w:t>
      </w:r>
      <w:r w:rsidRPr="001E65D0">
        <w:rPr>
          <w:sz w:val="28"/>
          <w:szCs w:val="28"/>
        </w:rPr>
        <w:t>жению</w:t>
      </w:r>
      <w:r>
        <w:rPr>
          <w:sz w:val="28"/>
          <w:szCs w:val="28"/>
        </w:rPr>
        <w:t xml:space="preserve"> 5</w:t>
      </w:r>
      <w:r w:rsidRPr="00447D83">
        <w:rPr>
          <w:sz w:val="28"/>
          <w:szCs w:val="28"/>
        </w:rPr>
        <w:t xml:space="preserve"> к н</w:t>
      </w:r>
      <w:r w:rsidRPr="00447D83">
        <w:rPr>
          <w:sz w:val="28"/>
          <w:szCs w:val="28"/>
        </w:rPr>
        <w:t>а</w:t>
      </w:r>
      <w:r w:rsidRPr="00447D83">
        <w:rPr>
          <w:sz w:val="28"/>
          <w:szCs w:val="28"/>
        </w:rPr>
        <w:t>стоящему решению.</w:t>
      </w:r>
    </w:p>
    <w:p w:rsidR="00373DAD" w:rsidRPr="00447D83" w:rsidRDefault="00373DAD" w:rsidP="001E65D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>3. Утвердить ведомственную структуру расходов бюджета Щербиновск</w:t>
      </w:r>
      <w:r w:rsidRPr="00447D83">
        <w:rPr>
          <w:sz w:val="28"/>
          <w:szCs w:val="28"/>
        </w:rPr>
        <w:t>о</w:t>
      </w:r>
      <w:r w:rsidRPr="00447D83">
        <w:rPr>
          <w:sz w:val="28"/>
          <w:szCs w:val="28"/>
        </w:rPr>
        <w:t xml:space="preserve">го сельского поселения Щербиновского района на </w:t>
      </w:r>
      <w:r>
        <w:rPr>
          <w:sz w:val="28"/>
          <w:szCs w:val="28"/>
        </w:rPr>
        <w:t>2024</w:t>
      </w:r>
      <w:r w:rsidRPr="00447D83">
        <w:rPr>
          <w:sz w:val="28"/>
          <w:szCs w:val="28"/>
        </w:rPr>
        <w:t xml:space="preserve"> год согласно </w:t>
      </w:r>
      <w:r w:rsidRPr="001E65D0">
        <w:rPr>
          <w:sz w:val="28"/>
          <w:szCs w:val="28"/>
        </w:rPr>
        <w:t>прилож</w:t>
      </w:r>
      <w:r w:rsidRPr="001E65D0">
        <w:rPr>
          <w:sz w:val="28"/>
          <w:szCs w:val="28"/>
        </w:rPr>
        <w:t>е</w:t>
      </w:r>
      <w:r w:rsidRPr="001E65D0">
        <w:rPr>
          <w:sz w:val="28"/>
          <w:szCs w:val="28"/>
        </w:rPr>
        <w:t xml:space="preserve">нию  </w:t>
      </w:r>
      <w:r>
        <w:rPr>
          <w:sz w:val="28"/>
          <w:szCs w:val="28"/>
        </w:rPr>
        <w:t>6</w:t>
      </w:r>
      <w:r w:rsidRPr="00447D83">
        <w:rPr>
          <w:sz w:val="28"/>
          <w:szCs w:val="28"/>
        </w:rPr>
        <w:t xml:space="preserve"> к наст</w:t>
      </w:r>
      <w:r w:rsidRPr="00447D83">
        <w:rPr>
          <w:sz w:val="28"/>
          <w:szCs w:val="28"/>
        </w:rPr>
        <w:t>о</w:t>
      </w:r>
      <w:r w:rsidRPr="00447D83">
        <w:rPr>
          <w:sz w:val="28"/>
          <w:szCs w:val="28"/>
        </w:rPr>
        <w:t>ящему решению.</w:t>
      </w:r>
    </w:p>
    <w:p w:rsidR="00373DAD" w:rsidRDefault="00373DAD" w:rsidP="001E65D0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E65D0">
        <w:rPr>
          <w:spacing w:val="-2"/>
          <w:sz w:val="28"/>
          <w:szCs w:val="28"/>
        </w:rPr>
        <w:t>4. Утвердить</w:t>
      </w:r>
      <w:r w:rsidRPr="00370794">
        <w:rPr>
          <w:spacing w:val="-2"/>
          <w:sz w:val="28"/>
          <w:szCs w:val="28"/>
        </w:rPr>
        <w:t xml:space="preserve"> в составе ведомственной структуры расходов бюджета Ще</w:t>
      </w:r>
      <w:r w:rsidRPr="00370794">
        <w:rPr>
          <w:spacing w:val="-2"/>
          <w:sz w:val="28"/>
          <w:szCs w:val="28"/>
        </w:rPr>
        <w:t>р</w:t>
      </w:r>
      <w:r w:rsidRPr="00370794">
        <w:rPr>
          <w:spacing w:val="-2"/>
          <w:sz w:val="28"/>
          <w:szCs w:val="28"/>
        </w:rPr>
        <w:t xml:space="preserve">биновского сельского поселения Щербиновского района на </w:t>
      </w:r>
      <w:r>
        <w:rPr>
          <w:spacing w:val="-2"/>
          <w:sz w:val="28"/>
          <w:szCs w:val="28"/>
        </w:rPr>
        <w:t>2024</w:t>
      </w:r>
      <w:r w:rsidRPr="00370794">
        <w:rPr>
          <w:spacing w:val="-2"/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>:</w:t>
      </w:r>
    </w:p>
    <w:p w:rsidR="00373DAD" w:rsidRPr="00370794" w:rsidRDefault="00373DAD" w:rsidP="001E65D0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1)</w:t>
      </w:r>
      <w:r w:rsidRPr="00370794">
        <w:rPr>
          <w:spacing w:val="-2"/>
          <w:sz w:val="28"/>
          <w:szCs w:val="28"/>
        </w:rPr>
        <w:t xml:space="preserve"> перечень главных распорядителей средств бюджета Щербиновского сельского поселения Щербиновского района, перечень разделов, подразделов, цел</w:t>
      </w:r>
      <w:r w:rsidRPr="00370794">
        <w:rPr>
          <w:spacing w:val="-2"/>
          <w:sz w:val="28"/>
          <w:szCs w:val="28"/>
        </w:rPr>
        <w:t>е</w:t>
      </w:r>
      <w:r w:rsidRPr="00370794">
        <w:rPr>
          <w:spacing w:val="-2"/>
          <w:sz w:val="28"/>
          <w:szCs w:val="28"/>
        </w:rPr>
        <w:t>вых статей (муниципальных программ Щербиновского сельского поселения Щербиновского района и непрограммных направлений деятельности), групп в</w:t>
      </w:r>
      <w:r w:rsidRPr="00370794">
        <w:rPr>
          <w:spacing w:val="-2"/>
          <w:sz w:val="28"/>
          <w:szCs w:val="28"/>
        </w:rPr>
        <w:t>и</w:t>
      </w:r>
      <w:r w:rsidRPr="00370794">
        <w:rPr>
          <w:spacing w:val="-2"/>
          <w:sz w:val="28"/>
          <w:szCs w:val="28"/>
        </w:rPr>
        <w:t>дов расходов бюджета Щербиновского сельского поселения Щербиновского района</w:t>
      </w:r>
      <w:r>
        <w:rPr>
          <w:spacing w:val="-2"/>
          <w:sz w:val="28"/>
          <w:szCs w:val="28"/>
        </w:rPr>
        <w:t>;</w:t>
      </w:r>
    </w:p>
    <w:p w:rsidR="00373DAD" w:rsidRPr="00DB5C6B" w:rsidRDefault="00373DAD" w:rsidP="001E65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6C2B">
        <w:rPr>
          <w:sz w:val="28"/>
          <w:szCs w:val="28"/>
        </w:rPr>
        <w:t xml:space="preserve">) общий объем бюджетных ассигнований, направляемых на исполнение публичных нормативных обязательств, в сумме </w:t>
      </w:r>
      <w:r w:rsidRPr="00DB5C6B">
        <w:rPr>
          <w:sz w:val="28"/>
          <w:szCs w:val="28"/>
        </w:rPr>
        <w:t>212 577,96 рублей;</w:t>
      </w:r>
    </w:p>
    <w:p w:rsidR="00373DAD" w:rsidRPr="006A6C2B" w:rsidRDefault="00373DAD" w:rsidP="001E65D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B5C6B">
        <w:rPr>
          <w:sz w:val="28"/>
          <w:szCs w:val="28"/>
        </w:rPr>
        <w:t xml:space="preserve">3) размер </w:t>
      </w:r>
      <w:r w:rsidRPr="00DB5C6B">
        <w:rPr>
          <w:sz w:val="28"/>
          <w:szCs w:val="28"/>
          <w:lang w:eastAsia="en-US"/>
        </w:rPr>
        <w:t>резервного фонда администрации Щербиновского</w:t>
      </w:r>
      <w:r w:rsidRPr="006A6C2B">
        <w:rPr>
          <w:sz w:val="28"/>
          <w:szCs w:val="28"/>
          <w:lang w:eastAsia="en-US"/>
        </w:rPr>
        <w:t xml:space="preserve"> сельского поселения Щербиновского района на </w:t>
      </w:r>
      <w:r>
        <w:rPr>
          <w:sz w:val="28"/>
          <w:szCs w:val="28"/>
          <w:lang w:eastAsia="en-US"/>
        </w:rPr>
        <w:t>2024</w:t>
      </w:r>
      <w:r w:rsidRPr="006A6C2B">
        <w:rPr>
          <w:sz w:val="28"/>
          <w:szCs w:val="28"/>
          <w:lang w:eastAsia="en-US"/>
        </w:rPr>
        <w:t xml:space="preserve"> год в сумме 10 000,00 рублей.</w:t>
      </w:r>
    </w:p>
    <w:p w:rsidR="00373DAD" w:rsidRPr="006A6C2B" w:rsidRDefault="00373DAD" w:rsidP="001E65D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65D0">
        <w:rPr>
          <w:sz w:val="28"/>
          <w:szCs w:val="28"/>
        </w:rPr>
        <w:t>6.</w:t>
      </w:r>
      <w:r w:rsidRPr="006A6C2B">
        <w:rPr>
          <w:sz w:val="28"/>
          <w:szCs w:val="28"/>
        </w:rPr>
        <w:t xml:space="preserve"> Утвердить источники внутреннего финансирования дефицита бюдж</w:t>
      </w:r>
      <w:r w:rsidRPr="006A6C2B">
        <w:rPr>
          <w:sz w:val="28"/>
          <w:szCs w:val="28"/>
        </w:rPr>
        <w:t>е</w:t>
      </w:r>
      <w:r w:rsidRPr="006A6C2B">
        <w:rPr>
          <w:sz w:val="28"/>
          <w:szCs w:val="28"/>
        </w:rPr>
        <w:t>та Щербиновского сельского поселения Щербиновского района, перечень ст</w:t>
      </w:r>
      <w:r w:rsidRPr="006A6C2B">
        <w:rPr>
          <w:sz w:val="28"/>
          <w:szCs w:val="28"/>
        </w:rPr>
        <w:t>а</w:t>
      </w:r>
      <w:r w:rsidRPr="006A6C2B">
        <w:rPr>
          <w:sz w:val="28"/>
          <w:szCs w:val="28"/>
        </w:rPr>
        <w:t xml:space="preserve">тей источников финансирования дефицитов бюджетов на </w:t>
      </w:r>
      <w:r>
        <w:rPr>
          <w:sz w:val="28"/>
          <w:szCs w:val="28"/>
        </w:rPr>
        <w:t>2024</w:t>
      </w:r>
      <w:r w:rsidRPr="006A6C2B">
        <w:rPr>
          <w:sz w:val="28"/>
          <w:szCs w:val="28"/>
        </w:rPr>
        <w:t xml:space="preserve"> год согласно </w:t>
      </w:r>
      <w:r w:rsidRPr="001E65D0">
        <w:rPr>
          <w:sz w:val="28"/>
          <w:szCs w:val="28"/>
        </w:rPr>
        <w:t>пр</w:t>
      </w:r>
      <w:r w:rsidRPr="001E65D0">
        <w:rPr>
          <w:sz w:val="28"/>
          <w:szCs w:val="28"/>
        </w:rPr>
        <w:t>и</w:t>
      </w:r>
      <w:r w:rsidRPr="001E65D0">
        <w:rPr>
          <w:sz w:val="28"/>
          <w:szCs w:val="28"/>
        </w:rPr>
        <w:t xml:space="preserve">ложению </w:t>
      </w:r>
      <w:r w:rsidRPr="006A6C2B">
        <w:rPr>
          <w:sz w:val="28"/>
          <w:szCs w:val="28"/>
        </w:rPr>
        <w:t>7 к</w:t>
      </w:r>
      <w:r w:rsidRPr="006A6C2B">
        <w:rPr>
          <w:color w:val="FF0000"/>
          <w:sz w:val="28"/>
          <w:szCs w:val="28"/>
        </w:rPr>
        <w:t xml:space="preserve"> </w:t>
      </w:r>
      <w:r w:rsidRPr="006A6C2B">
        <w:rPr>
          <w:sz w:val="28"/>
          <w:szCs w:val="28"/>
        </w:rPr>
        <w:t>настоящему решению.</w:t>
      </w:r>
    </w:p>
    <w:p w:rsidR="00373DAD" w:rsidRPr="00AB793B" w:rsidRDefault="00373DAD" w:rsidP="001E65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C2B">
        <w:rPr>
          <w:sz w:val="28"/>
          <w:szCs w:val="28"/>
        </w:rPr>
        <w:t>7. Утвердить</w:t>
      </w:r>
      <w:r w:rsidRPr="00AB793B">
        <w:rPr>
          <w:sz w:val="28"/>
          <w:szCs w:val="28"/>
        </w:rPr>
        <w:t xml:space="preserve"> объем межбюджетных трансфертов, предоставляемых из бюджета Щербиновского сельского поселения Щербиновского района бю</w:t>
      </w:r>
      <w:r w:rsidRPr="00AB793B">
        <w:rPr>
          <w:sz w:val="28"/>
          <w:szCs w:val="28"/>
        </w:rPr>
        <w:t>д</w:t>
      </w:r>
      <w:r w:rsidRPr="00AB793B">
        <w:rPr>
          <w:sz w:val="28"/>
          <w:szCs w:val="28"/>
        </w:rPr>
        <w:t xml:space="preserve">жету муниципального образования Щербиновский район в </w:t>
      </w:r>
      <w:r>
        <w:rPr>
          <w:sz w:val="28"/>
          <w:szCs w:val="28"/>
        </w:rPr>
        <w:t>2024</w:t>
      </w:r>
      <w:r w:rsidRPr="00AB793B">
        <w:rPr>
          <w:sz w:val="28"/>
          <w:szCs w:val="28"/>
        </w:rPr>
        <w:t xml:space="preserve"> году согласно </w:t>
      </w:r>
      <w:r w:rsidRPr="001E65D0">
        <w:rPr>
          <w:sz w:val="28"/>
          <w:szCs w:val="28"/>
        </w:rPr>
        <w:t>пр</w:t>
      </w:r>
      <w:r w:rsidRPr="001E65D0">
        <w:rPr>
          <w:sz w:val="28"/>
          <w:szCs w:val="28"/>
        </w:rPr>
        <w:t>и</w:t>
      </w:r>
      <w:r w:rsidRPr="001E65D0">
        <w:rPr>
          <w:sz w:val="28"/>
          <w:szCs w:val="28"/>
        </w:rPr>
        <w:t xml:space="preserve">ложению </w:t>
      </w:r>
      <w:r w:rsidRPr="008858C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B793B">
        <w:rPr>
          <w:sz w:val="28"/>
          <w:szCs w:val="28"/>
        </w:rPr>
        <w:t xml:space="preserve"> к н</w:t>
      </w:r>
      <w:r w:rsidRPr="00AB793B">
        <w:rPr>
          <w:sz w:val="28"/>
          <w:szCs w:val="28"/>
        </w:rPr>
        <w:t>а</w:t>
      </w:r>
      <w:r w:rsidRPr="00AB793B">
        <w:rPr>
          <w:sz w:val="28"/>
          <w:szCs w:val="28"/>
        </w:rPr>
        <w:t>стоящему решению.</w:t>
      </w:r>
    </w:p>
    <w:p w:rsidR="00373DAD" w:rsidRDefault="00373DAD" w:rsidP="00373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3DAD" w:rsidRDefault="00373DAD" w:rsidP="00373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65D0" w:rsidRDefault="001E65D0" w:rsidP="00373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3DAD" w:rsidRPr="00430070" w:rsidRDefault="00373DAD" w:rsidP="00373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070">
        <w:rPr>
          <w:sz w:val="28"/>
          <w:szCs w:val="28"/>
        </w:rPr>
        <w:lastRenderedPageBreak/>
        <w:t>Статья</w:t>
      </w:r>
      <w:r>
        <w:rPr>
          <w:sz w:val="28"/>
          <w:szCs w:val="28"/>
        </w:rPr>
        <w:t xml:space="preserve"> 5</w:t>
      </w:r>
    </w:p>
    <w:p w:rsidR="00373DAD" w:rsidRPr="00F30E33" w:rsidRDefault="00373DAD" w:rsidP="00FC4D1F">
      <w:pPr>
        <w:pStyle w:val="a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E33">
        <w:rPr>
          <w:rFonts w:ascii="Times New Roman" w:hAnsi="Times New Roman"/>
          <w:sz w:val="28"/>
          <w:szCs w:val="28"/>
        </w:rPr>
        <w:t xml:space="preserve">1. Не использованные по состоянию на 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8"/>
            <w:szCs w:val="28"/>
          </w:rPr>
          <w:t>2024</w:t>
        </w:r>
        <w:r w:rsidRPr="00F30E33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F30E33">
        <w:rPr>
          <w:rFonts w:ascii="Times New Roman" w:hAnsi="Times New Roman"/>
          <w:sz w:val="28"/>
          <w:szCs w:val="28"/>
        </w:rPr>
        <w:t xml:space="preserve"> остатки межбю</w:t>
      </w:r>
      <w:r w:rsidRPr="00F30E33">
        <w:rPr>
          <w:rFonts w:ascii="Times New Roman" w:hAnsi="Times New Roman"/>
          <w:sz w:val="28"/>
          <w:szCs w:val="28"/>
        </w:rPr>
        <w:t>д</w:t>
      </w:r>
      <w:r w:rsidRPr="00F30E33">
        <w:rPr>
          <w:rFonts w:ascii="Times New Roman" w:hAnsi="Times New Roman"/>
          <w:sz w:val="28"/>
          <w:szCs w:val="28"/>
        </w:rPr>
        <w:t xml:space="preserve">жетных трансфертов, предоставленных из бюджета </w:t>
      </w:r>
      <w:r w:rsidRPr="00F30E33">
        <w:rPr>
          <w:rFonts w:ascii="Times New Roman" w:hAnsi="Times New Roman" w:cs="Times New Roman"/>
          <w:sz w:val="28"/>
          <w:szCs w:val="28"/>
        </w:rPr>
        <w:t>Щербиновского</w:t>
      </w:r>
      <w:r w:rsidRPr="00F30E33">
        <w:rPr>
          <w:rFonts w:ascii="Times New Roman" w:hAnsi="Times New Roman"/>
          <w:sz w:val="28"/>
          <w:szCs w:val="28"/>
        </w:rPr>
        <w:t xml:space="preserve"> сельского  поселения Щербиновского района в форме иных межбюджетных  трансфертов, имеющих целевое назначение, подлежат возврату в бюджет </w:t>
      </w:r>
      <w:r w:rsidRPr="00F30E33">
        <w:rPr>
          <w:rFonts w:ascii="Times New Roman" w:hAnsi="Times New Roman" w:cs="Times New Roman"/>
          <w:sz w:val="28"/>
          <w:szCs w:val="28"/>
        </w:rPr>
        <w:t>Щербиновского</w:t>
      </w:r>
      <w:r w:rsidRPr="00F30E33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 в сроки и порядке, установленные  администрацией  </w:t>
      </w:r>
      <w:r w:rsidRPr="00F30E33">
        <w:rPr>
          <w:rFonts w:ascii="Times New Roman" w:hAnsi="Times New Roman" w:cs="Times New Roman"/>
          <w:sz w:val="28"/>
          <w:szCs w:val="28"/>
        </w:rPr>
        <w:t>Щербиновского</w:t>
      </w:r>
      <w:r w:rsidRPr="00F30E33">
        <w:rPr>
          <w:rFonts w:ascii="Times New Roman" w:hAnsi="Times New Roman"/>
          <w:sz w:val="28"/>
          <w:szCs w:val="28"/>
        </w:rPr>
        <w:t xml:space="preserve"> сельского поселения Щербиновск</w:t>
      </w:r>
      <w:r w:rsidRPr="00F30E33">
        <w:rPr>
          <w:rFonts w:ascii="Times New Roman" w:hAnsi="Times New Roman"/>
          <w:sz w:val="28"/>
          <w:szCs w:val="28"/>
        </w:rPr>
        <w:t>о</w:t>
      </w:r>
      <w:r w:rsidRPr="00F30E33">
        <w:rPr>
          <w:rFonts w:ascii="Times New Roman" w:hAnsi="Times New Roman"/>
          <w:sz w:val="28"/>
          <w:szCs w:val="28"/>
        </w:rPr>
        <w:t>го района.</w:t>
      </w:r>
    </w:p>
    <w:p w:rsidR="00373DAD" w:rsidRPr="00F30E33" w:rsidRDefault="00373DAD" w:rsidP="00FC4D1F">
      <w:pPr>
        <w:pStyle w:val="ConsPlusNormal"/>
        <w:suppressAutoHyphens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30E33">
        <w:rPr>
          <w:rFonts w:ascii="Times New Roman" w:hAnsi="Times New Roman"/>
          <w:spacing w:val="-2"/>
          <w:sz w:val="28"/>
          <w:szCs w:val="28"/>
        </w:rPr>
        <w:t xml:space="preserve">В соответствии с решением главного администратора доходов </w:t>
      </w:r>
      <w:r w:rsidRPr="00F30E33">
        <w:rPr>
          <w:rFonts w:ascii="Times New Roman" w:hAnsi="Times New Roman" w:cs="Times New Roman"/>
          <w:sz w:val="28"/>
          <w:szCs w:val="28"/>
        </w:rPr>
        <w:t>бюдже</w:t>
      </w:r>
      <w:r w:rsidRPr="00F30E33">
        <w:rPr>
          <w:rFonts w:ascii="Times New Roman" w:hAnsi="Times New Roman" w:cs="Times New Roman"/>
          <w:sz w:val="28"/>
          <w:szCs w:val="28"/>
        </w:rPr>
        <w:t>т</w:t>
      </w:r>
      <w:r w:rsidRPr="00F30E33">
        <w:rPr>
          <w:rFonts w:ascii="Times New Roman" w:hAnsi="Times New Roman" w:cs="Times New Roman"/>
          <w:sz w:val="28"/>
          <w:szCs w:val="28"/>
        </w:rPr>
        <w:t>ных средств остатки межбюджетных трансфертов, полученных в форме субс</w:t>
      </w:r>
      <w:r w:rsidRPr="00F30E33">
        <w:rPr>
          <w:rFonts w:ascii="Times New Roman" w:hAnsi="Times New Roman" w:cs="Times New Roman"/>
          <w:sz w:val="28"/>
          <w:szCs w:val="28"/>
        </w:rPr>
        <w:t>и</w:t>
      </w:r>
      <w:r w:rsidRPr="00F30E33">
        <w:rPr>
          <w:rFonts w:ascii="Times New Roman" w:hAnsi="Times New Roman" w:cs="Times New Roman"/>
          <w:sz w:val="28"/>
          <w:szCs w:val="28"/>
        </w:rPr>
        <w:t>дий  и иных межбюджетных трансфертов, имеющих целевое назначение, не использ</w:t>
      </w:r>
      <w:r w:rsidRPr="00F30E33">
        <w:rPr>
          <w:rFonts w:ascii="Times New Roman" w:hAnsi="Times New Roman" w:cs="Times New Roman"/>
          <w:sz w:val="28"/>
          <w:szCs w:val="28"/>
        </w:rPr>
        <w:t>о</w:t>
      </w:r>
      <w:r w:rsidRPr="00F30E33">
        <w:rPr>
          <w:rFonts w:ascii="Times New Roman" w:hAnsi="Times New Roman" w:cs="Times New Roman"/>
          <w:sz w:val="28"/>
          <w:szCs w:val="28"/>
        </w:rPr>
        <w:t xml:space="preserve">ванные по состоянию на 1 января </w:t>
      </w:r>
      <w:smartTag w:uri="urn:schemas-microsoft-com:office:smarttags" w:element="metricconverter">
        <w:smartTagPr>
          <w:attr w:name="ProductID" w:val="2024 г"/>
        </w:smartTagPr>
        <w:r w:rsidRPr="00F30E33">
          <w:rPr>
            <w:rFonts w:ascii="Times New Roman" w:hAnsi="Times New Roman" w:cs="Times New Roman"/>
            <w:sz w:val="28"/>
            <w:szCs w:val="28"/>
          </w:rPr>
          <w:t>202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F30E33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F30E33">
        <w:rPr>
          <w:rFonts w:ascii="Times New Roman" w:hAnsi="Times New Roman" w:cs="Times New Roman"/>
          <w:sz w:val="28"/>
          <w:szCs w:val="28"/>
        </w:rPr>
        <w:t>, могут быть направлены в доход бю</w:t>
      </w:r>
      <w:r w:rsidRPr="00F30E33">
        <w:rPr>
          <w:rFonts w:ascii="Times New Roman" w:hAnsi="Times New Roman" w:cs="Times New Roman"/>
          <w:sz w:val="28"/>
          <w:szCs w:val="28"/>
        </w:rPr>
        <w:t>д</w:t>
      </w:r>
      <w:r w:rsidRPr="00F30E33">
        <w:rPr>
          <w:rFonts w:ascii="Times New Roman" w:hAnsi="Times New Roman" w:cs="Times New Roman"/>
          <w:sz w:val="28"/>
          <w:szCs w:val="28"/>
        </w:rPr>
        <w:t>жета на те же цели в объеме, не превышающем остатка указанных межбюдже</w:t>
      </w:r>
      <w:r w:rsidRPr="00F30E33">
        <w:rPr>
          <w:rFonts w:ascii="Times New Roman" w:hAnsi="Times New Roman" w:cs="Times New Roman"/>
          <w:sz w:val="28"/>
          <w:szCs w:val="28"/>
        </w:rPr>
        <w:t>т</w:t>
      </w:r>
      <w:r w:rsidRPr="00F30E33">
        <w:rPr>
          <w:rFonts w:ascii="Times New Roman" w:hAnsi="Times New Roman" w:cs="Times New Roman"/>
          <w:sz w:val="28"/>
          <w:szCs w:val="28"/>
        </w:rPr>
        <w:t xml:space="preserve">ных трансфертов, при наличии потребности в указанных межбюджетных трансфертах в порядке, установленном </w:t>
      </w:r>
      <w:r w:rsidRPr="00F30E33">
        <w:rPr>
          <w:rFonts w:ascii="Times New Roman" w:hAnsi="Times New Roman"/>
          <w:spacing w:val="-2"/>
          <w:sz w:val="28"/>
          <w:szCs w:val="28"/>
        </w:rPr>
        <w:t>администрацией  Щербиновского сел</w:t>
      </w:r>
      <w:r w:rsidRPr="00F30E33">
        <w:rPr>
          <w:rFonts w:ascii="Times New Roman" w:hAnsi="Times New Roman"/>
          <w:spacing w:val="-2"/>
          <w:sz w:val="28"/>
          <w:szCs w:val="28"/>
        </w:rPr>
        <w:t>ь</w:t>
      </w:r>
      <w:r w:rsidRPr="00F30E33">
        <w:rPr>
          <w:rFonts w:ascii="Times New Roman" w:hAnsi="Times New Roman"/>
          <w:spacing w:val="-2"/>
          <w:sz w:val="28"/>
          <w:szCs w:val="28"/>
        </w:rPr>
        <w:t>ского поселения Щербиновского района.</w:t>
      </w:r>
    </w:p>
    <w:p w:rsidR="00373DAD" w:rsidRPr="00F30E33" w:rsidRDefault="00373DAD" w:rsidP="00373DAD">
      <w:pPr>
        <w:pStyle w:val="ae"/>
        <w:widowControl w:val="0"/>
        <w:spacing w:before="0" w:after="0"/>
        <w:ind w:firstLine="709"/>
      </w:pPr>
    </w:p>
    <w:p w:rsidR="00373DAD" w:rsidRPr="00F30E33" w:rsidRDefault="00373DAD" w:rsidP="00373DAD">
      <w:pPr>
        <w:pStyle w:val="ae"/>
        <w:widowControl w:val="0"/>
        <w:spacing w:before="0" w:after="0"/>
        <w:ind w:firstLine="709"/>
      </w:pPr>
      <w:r w:rsidRPr="00F30E33">
        <w:t xml:space="preserve">Статья  </w:t>
      </w:r>
      <w:r>
        <w:t>6</w:t>
      </w:r>
    </w:p>
    <w:p w:rsidR="00373DAD" w:rsidRPr="00F30E33" w:rsidRDefault="00373DAD" w:rsidP="00FC4D1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33">
        <w:rPr>
          <w:rFonts w:ascii="Times New Roman" w:hAnsi="Times New Roman" w:cs="Times New Roman"/>
          <w:sz w:val="28"/>
          <w:szCs w:val="28"/>
        </w:rPr>
        <w:t>Остатки средств бюджета Щербиновского</w:t>
      </w:r>
      <w:r w:rsidRPr="00F30E33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Щерб</w:t>
      </w:r>
      <w:r w:rsidRPr="00F30E3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0E33">
        <w:rPr>
          <w:rFonts w:ascii="Times New Roman" w:hAnsi="Times New Roman" w:cs="Times New Roman"/>
          <w:spacing w:val="-2"/>
          <w:sz w:val="28"/>
          <w:szCs w:val="28"/>
        </w:rPr>
        <w:t>новского района</w:t>
      </w:r>
      <w:r w:rsidRPr="00F30E33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направляются на:</w:t>
      </w:r>
    </w:p>
    <w:p w:rsidR="00373DAD" w:rsidRPr="00F30E33" w:rsidRDefault="00373DAD" w:rsidP="00FC4D1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33">
        <w:rPr>
          <w:rFonts w:ascii="Times New Roman" w:hAnsi="Times New Roman" w:cs="Times New Roman"/>
          <w:sz w:val="28"/>
          <w:szCs w:val="28"/>
        </w:rPr>
        <w:t>покрытие временных кассовых разрывов, возникающих в ходе исполн</w:t>
      </w:r>
      <w:r w:rsidRPr="00F30E33">
        <w:rPr>
          <w:rFonts w:ascii="Times New Roman" w:hAnsi="Times New Roman" w:cs="Times New Roman"/>
          <w:sz w:val="28"/>
          <w:szCs w:val="28"/>
        </w:rPr>
        <w:t>е</w:t>
      </w:r>
      <w:r w:rsidRPr="00F30E33">
        <w:rPr>
          <w:rFonts w:ascii="Times New Roman" w:hAnsi="Times New Roman" w:cs="Times New Roman"/>
          <w:sz w:val="28"/>
          <w:szCs w:val="28"/>
        </w:rPr>
        <w:t xml:space="preserve">ния бюджета </w:t>
      </w:r>
      <w:r w:rsidRPr="00F30E33">
        <w:rPr>
          <w:rFonts w:ascii="Times New Roman" w:hAnsi="Times New Roman"/>
          <w:sz w:val="28"/>
          <w:szCs w:val="28"/>
        </w:rPr>
        <w:t xml:space="preserve">Щербиновского сельского поселения Щербиновского района </w:t>
      </w:r>
      <w:r w:rsidRPr="00F30E33">
        <w:rPr>
          <w:rFonts w:ascii="Times New Roman" w:hAnsi="Times New Roman" w:cs="Times New Roman"/>
          <w:sz w:val="28"/>
          <w:szCs w:val="28"/>
        </w:rPr>
        <w:t>в т</w:t>
      </w:r>
      <w:r w:rsidRPr="00F30E33">
        <w:rPr>
          <w:rFonts w:ascii="Times New Roman" w:hAnsi="Times New Roman" w:cs="Times New Roman"/>
          <w:sz w:val="28"/>
          <w:szCs w:val="28"/>
        </w:rPr>
        <w:t>е</w:t>
      </w:r>
      <w:r w:rsidRPr="00F30E33">
        <w:rPr>
          <w:rFonts w:ascii="Times New Roman" w:hAnsi="Times New Roman" w:cs="Times New Roman"/>
          <w:sz w:val="28"/>
          <w:szCs w:val="28"/>
        </w:rPr>
        <w:t>кущем финансовом году, в объеме, нео</w:t>
      </w:r>
      <w:r w:rsidRPr="00F30E33">
        <w:rPr>
          <w:rFonts w:ascii="Times New Roman" w:hAnsi="Times New Roman" w:cs="Times New Roman"/>
          <w:sz w:val="28"/>
          <w:szCs w:val="28"/>
        </w:rPr>
        <w:t>б</w:t>
      </w:r>
      <w:r w:rsidRPr="00F30E33">
        <w:rPr>
          <w:rFonts w:ascii="Times New Roman" w:hAnsi="Times New Roman" w:cs="Times New Roman"/>
          <w:sz w:val="28"/>
          <w:szCs w:val="28"/>
        </w:rPr>
        <w:t>ходимом для их покрытия;</w:t>
      </w:r>
    </w:p>
    <w:p w:rsidR="00373DAD" w:rsidRPr="007144D6" w:rsidRDefault="00373DAD" w:rsidP="00FC4D1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33">
        <w:rPr>
          <w:rFonts w:ascii="Times New Roman" w:hAnsi="Times New Roman" w:cs="Times New Roman"/>
          <w:sz w:val="28"/>
          <w:szCs w:val="28"/>
        </w:rPr>
        <w:t>оплату заключенных от имени Щербиновского сельского поселения Ще</w:t>
      </w:r>
      <w:r w:rsidRPr="00F30E33">
        <w:rPr>
          <w:rFonts w:ascii="Times New Roman" w:hAnsi="Times New Roman" w:cs="Times New Roman"/>
          <w:sz w:val="28"/>
          <w:szCs w:val="28"/>
        </w:rPr>
        <w:t>р</w:t>
      </w:r>
      <w:r w:rsidRPr="00F30E33">
        <w:rPr>
          <w:rFonts w:ascii="Times New Roman" w:hAnsi="Times New Roman" w:cs="Times New Roman"/>
          <w:sz w:val="28"/>
          <w:szCs w:val="28"/>
        </w:rPr>
        <w:t>биновского района муниципальных контрактов на поставку товаров, выполн</w:t>
      </w:r>
      <w:r w:rsidRPr="00F30E33">
        <w:rPr>
          <w:rFonts w:ascii="Times New Roman" w:hAnsi="Times New Roman" w:cs="Times New Roman"/>
          <w:sz w:val="28"/>
          <w:szCs w:val="28"/>
        </w:rPr>
        <w:t>е</w:t>
      </w:r>
      <w:r w:rsidRPr="00F30E33">
        <w:rPr>
          <w:rFonts w:ascii="Times New Roman" w:hAnsi="Times New Roman" w:cs="Times New Roman"/>
          <w:sz w:val="28"/>
          <w:szCs w:val="28"/>
        </w:rPr>
        <w:t>ние работ, оказание услуг, подлежавших в соответствии с условиями этих м</w:t>
      </w:r>
      <w:r w:rsidRPr="00F30E33">
        <w:rPr>
          <w:rFonts w:ascii="Times New Roman" w:hAnsi="Times New Roman" w:cs="Times New Roman"/>
          <w:sz w:val="28"/>
          <w:szCs w:val="28"/>
        </w:rPr>
        <w:t>у</w:t>
      </w:r>
      <w:r w:rsidRPr="00F30E33">
        <w:rPr>
          <w:rFonts w:ascii="Times New Roman" w:hAnsi="Times New Roman" w:cs="Times New Roman"/>
          <w:sz w:val="28"/>
          <w:szCs w:val="28"/>
        </w:rPr>
        <w:t>ниципальных контрактов оплате в отчетном финансовом году, в объеме, не пр</w:t>
      </w:r>
      <w:r w:rsidRPr="00F30E33">
        <w:rPr>
          <w:rFonts w:ascii="Times New Roman" w:hAnsi="Times New Roman" w:cs="Times New Roman"/>
          <w:sz w:val="28"/>
          <w:szCs w:val="28"/>
        </w:rPr>
        <w:t>е</w:t>
      </w:r>
      <w:r w:rsidRPr="00F30E33">
        <w:rPr>
          <w:rFonts w:ascii="Times New Roman" w:hAnsi="Times New Roman" w:cs="Times New Roman"/>
          <w:sz w:val="28"/>
          <w:szCs w:val="28"/>
        </w:rPr>
        <w:t>вышающем суммы остатка неиспользованных бюджетных ассигнований на ук</w:t>
      </w:r>
      <w:r w:rsidRPr="00F30E33">
        <w:rPr>
          <w:rFonts w:ascii="Times New Roman" w:hAnsi="Times New Roman" w:cs="Times New Roman"/>
          <w:sz w:val="28"/>
          <w:szCs w:val="28"/>
        </w:rPr>
        <w:t>а</w:t>
      </w:r>
      <w:r w:rsidRPr="00F30E33">
        <w:rPr>
          <w:rFonts w:ascii="Times New Roman" w:hAnsi="Times New Roman" w:cs="Times New Roman"/>
          <w:sz w:val="28"/>
          <w:szCs w:val="28"/>
        </w:rPr>
        <w:t>занные цели, в случае осуществления заказчиком приемки поставленного тов</w:t>
      </w:r>
      <w:r w:rsidRPr="00F30E33">
        <w:rPr>
          <w:rFonts w:ascii="Times New Roman" w:hAnsi="Times New Roman" w:cs="Times New Roman"/>
          <w:sz w:val="28"/>
          <w:szCs w:val="28"/>
        </w:rPr>
        <w:t>а</w:t>
      </w:r>
      <w:r w:rsidRPr="00F30E33">
        <w:rPr>
          <w:rFonts w:ascii="Times New Roman" w:hAnsi="Times New Roman" w:cs="Times New Roman"/>
          <w:sz w:val="28"/>
          <w:szCs w:val="28"/>
        </w:rPr>
        <w:t>ра, выполненной работы (ее результатов), оказанной услуги, а также отдельных этапов поставки товара, выполнения работы, оказания услуги указанных мун</w:t>
      </w:r>
      <w:r w:rsidRPr="00F30E33">
        <w:rPr>
          <w:rFonts w:ascii="Times New Roman" w:hAnsi="Times New Roman" w:cs="Times New Roman"/>
          <w:sz w:val="28"/>
          <w:szCs w:val="28"/>
        </w:rPr>
        <w:t>и</w:t>
      </w:r>
      <w:r w:rsidRPr="00F30E33">
        <w:rPr>
          <w:rFonts w:ascii="Times New Roman" w:hAnsi="Times New Roman" w:cs="Times New Roman"/>
          <w:sz w:val="28"/>
          <w:szCs w:val="28"/>
        </w:rPr>
        <w:t>ципальных контрактов в установленном законодательством порядке в отчетном финансовом году.</w:t>
      </w:r>
    </w:p>
    <w:p w:rsidR="00373DAD" w:rsidRDefault="00373DAD" w:rsidP="00373D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73DAD" w:rsidRPr="00447D83" w:rsidRDefault="00373DAD" w:rsidP="00373D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</w:p>
    <w:p w:rsidR="00373DAD" w:rsidRPr="00447D83" w:rsidRDefault="00373DAD" w:rsidP="00373DAD">
      <w:pPr>
        <w:pStyle w:val="aff0"/>
        <w:keepNext w:val="0"/>
        <w:widowControl w:val="0"/>
        <w:spacing w:before="0" w:after="0"/>
        <w:ind w:firstLine="709"/>
        <w:rPr>
          <w:b w:val="0"/>
          <w:szCs w:val="28"/>
        </w:rPr>
      </w:pPr>
      <w:r w:rsidRPr="00447D83">
        <w:rPr>
          <w:b w:val="0"/>
          <w:szCs w:val="28"/>
        </w:rPr>
        <w:t xml:space="preserve">Утвердить объем бюджетных ассигнований муниципального дорожного фонда Щербиновского сельского поселения Щербиновского района </w:t>
      </w:r>
      <w:r>
        <w:rPr>
          <w:b w:val="0"/>
          <w:szCs w:val="28"/>
        </w:rPr>
        <w:t>на 2024</w:t>
      </w:r>
      <w:r w:rsidRPr="00447D83">
        <w:rPr>
          <w:b w:val="0"/>
          <w:szCs w:val="28"/>
        </w:rPr>
        <w:t xml:space="preserve"> год в сумме </w:t>
      </w:r>
      <w:r>
        <w:rPr>
          <w:b w:val="0"/>
          <w:szCs w:val="24"/>
        </w:rPr>
        <w:t>1 730 300</w:t>
      </w:r>
      <w:r w:rsidRPr="0017111A">
        <w:rPr>
          <w:b w:val="0"/>
          <w:szCs w:val="24"/>
        </w:rPr>
        <w:t xml:space="preserve">,00 </w:t>
      </w:r>
      <w:r w:rsidRPr="00447D83">
        <w:rPr>
          <w:b w:val="0"/>
          <w:szCs w:val="28"/>
        </w:rPr>
        <w:t>рублей.</w:t>
      </w:r>
    </w:p>
    <w:p w:rsidR="00373DAD" w:rsidRPr="0024744A" w:rsidRDefault="00373DAD" w:rsidP="00373DAD">
      <w:pPr>
        <w:pStyle w:val="aff0"/>
        <w:keepNext w:val="0"/>
        <w:widowControl w:val="0"/>
        <w:spacing w:before="0" w:after="0"/>
        <w:ind w:firstLine="709"/>
        <w:rPr>
          <w:b w:val="0"/>
          <w:szCs w:val="28"/>
        </w:rPr>
      </w:pPr>
    </w:p>
    <w:p w:rsidR="00373DAD" w:rsidRDefault="00373DAD" w:rsidP="00373D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</w:p>
    <w:p w:rsidR="00373DAD" w:rsidRPr="004945DB" w:rsidRDefault="00373DAD" w:rsidP="00FC4D1F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0"/>
        </w:rPr>
        <w:t>1</w:t>
      </w:r>
      <w:r w:rsidRPr="004945DB">
        <w:rPr>
          <w:bCs/>
          <w:sz w:val="28"/>
          <w:szCs w:val="20"/>
        </w:rPr>
        <w:t>. Увеличить размер</w:t>
      </w:r>
      <w:r>
        <w:rPr>
          <w:bCs/>
          <w:sz w:val="28"/>
          <w:szCs w:val="20"/>
        </w:rPr>
        <w:t>ы</w:t>
      </w:r>
      <w:r w:rsidRPr="004945DB">
        <w:rPr>
          <w:bCs/>
          <w:sz w:val="28"/>
          <w:szCs w:val="20"/>
        </w:rPr>
        <w:t xml:space="preserve"> денежного вознаграждения лиц, замещающих м</w:t>
      </w:r>
      <w:r w:rsidRPr="004945DB">
        <w:rPr>
          <w:bCs/>
          <w:sz w:val="28"/>
          <w:szCs w:val="20"/>
        </w:rPr>
        <w:t>у</w:t>
      </w:r>
      <w:r w:rsidRPr="004945DB">
        <w:rPr>
          <w:bCs/>
          <w:sz w:val="28"/>
          <w:szCs w:val="20"/>
        </w:rPr>
        <w:t xml:space="preserve">ниципальные должности </w:t>
      </w:r>
      <w:r w:rsidRPr="004945DB">
        <w:rPr>
          <w:bCs/>
          <w:sz w:val="28"/>
          <w:szCs w:val="28"/>
        </w:rPr>
        <w:t>Щербиновского</w:t>
      </w:r>
      <w:r w:rsidRPr="004945DB">
        <w:rPr>
          <w:bCs/>
          <w:sz w:val="28"/>
          <w:szCs w:val="20"/>
        </w:rPr>
        <w:t xml:space="preserve"> сельского поселения Щербиновского района, а также размеры должностных окладов  муниципальных служащих </w:t>
      </w:r>
      <w:r w:rsidRPr="004945DB">
        <w:rPr>
          <w:bCs/>
          <w:sz w:val="28"/>
          <w:szCs w:val="28"/>
        </w:rPr>
        <w:t>Щербиновского</w:t>
      </w:r>
      <w:r w:rsidRPr="004945DB">
        <w:rPr>
          <w:bCs/>
          <w:sz w:val="28"/>
          <w:szCs w:val="20"/>
        </w:rPr>
        <w:t xml:space="preserve"> сельского поселения Щербиновского района и размеры меся</w:t>
      </w:r>
      <w:r w:rsidRPr="004945DB">
        <w:rPr>
          <w:bCs/>
          <w:sz w:val="28"/>
          <w:szCs w:val="20"/>
        </w:rPr>
        <w:t>ч</w:t>
      </w:r>
      <w:r w:rsidRPr="004945DB">
        <w:rPr>
          <w:bCs/>
          <w:sz w:val="28"/>
          <w:szCs w:val="20"/>
        </w:rPr>
        <w:t xml:space="preserve">ных окладов муниципальных служащих </w:t>
      </w:r>
      <w:r w:rsidRPr="004945DB">
        <w:rPr>
          <w:bCs/>
          <w:sz w:val="28"/>
          <w:szCs w:val="28"/>
        </w:rPr>
        <w:t>Щербиновского</w:t>
      </w:r>
      <w:r w:rsidRPr="004945DB">
        <w:rPr>
          <w:bCs/>
          <w:sz w:val="28"/>
          <w:szCs w:val="20"/>
        </w:rPr>
        <w:t xml:space="preserve"> сельского поселения Щербиновского района в соответствии с присвоенными им классными чинами </w:t>
      </w:r>
      <w:r w:rsidRPr="004945DB">
        <w:rPr>
          <w:bCs/>
          <w:sz w:val="28"/>
          <w:szCs w:val="20"/>
        </w:rPr>
        <w:lastRenderedPageBreak/>
        <w:t xml:space="preserve">муниципальной </w:t>
      </w:r>
      <w:r w:rsidRPr="004945DB">
        <w:rPr>
          <w:bCs/>
          <w:sz w:val="28"/>
          <w:szCs w:val="28"/>
        </w:rPr>
        <w:t>службы</w:t>
      </w:r>
      <w:r w:rsidRPr="003C1B0E">
        <w:rPr>
          <w:sz w:val="28"/>
          <w:szCs w:val="28"/>
          <w:lang w:eastAsia="en-US"/>
        </w:rPr>
        <w:t xml:space="preserve"> с 1 октября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  <w:lang w:eastAsia="en-US"/>
          </w:rPr>
          <w:t>2024</w:t>
        </w:r>
        <w:r w:rsidRPr="003C1B0E">
          <w:rPr>
            <w:sz w:val="28"/>
            <w:szCs w:val="28"/>
            <w:lang w:eastAsia="en-US"/>
          </w:rPr>
          <w:t xml:space="preserve"> г</w:t>
        </w:r>
      </w:smartTag>
      <w:r>
        <w:rPr>
          <w:sz w:val="28"/>
          <w:szCs w:val="28"/>
          <w:lang w:eastAsia="en-US"/>
        </w:rPr>
        <w:t>.</w:t>
      </w:r>
      <w:r w:rsidRPr="003C1B0E">
        <w:rPr>
          <w:sz w:val="28"/>
          <w:szCs w:val="28"/>
          <w:lang w:eastAsia="en-US"/>
        </w:rPr>
        <w:t xml:space="preserve"> на 4,0 процента</w:t>
      </w:r>
      <w:r w:rsidRPr="004945DB">
        <w:rPr>
          <w:bCs/>
          <w:sz w:val="28"/>
          <w:szCs w:val="28"/>
        </w:rPr>
        <w:t>.</w:t>
      </w:r>
    </w:p>
    <w:p w:rsidR="00373DAD" w:rsidRPr="000F1FFF" w:rsidRDefault="00373DAD" w:rsidP="00FC4D1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1B0E">
        <w:rPr>
          <w:bCs/>
          <w:sz w:val="28"/>
          <w:szCs w:val="28"/>
        </w:rPr>
        <w:t>2</w:t>
      </w:r>
      <w:r w:rsidRPr="004945DB">
        <w:rPr>
          <w:bCs/>
          <w:sz w:val="28"/>
          <w:szCs w:val="28"/>
        </w:rPr>
        <w:t>. Установить, что администрация Щербиновского сельского поселения Щербиновского района не вправе принимать решения,</w:t>
      </w:r>
      <w:r>
        <w:rPr>
          <w:bCs/>
          <w:sz w:val="28"/>
          <w:szCs w:val="28"/>
        </w:rPr>
        <w:t xml:space="preserve"> </w:t>
      </w:r>
      <w:r w:rsidRPr="004945DB">
        <w:rPr>
          <w:bCs/>
          <w:sz w:val="28"/>
          <w:szCs w:val="28"/>
        </w:rPr>
        <w:t xml:space="preserve">приводящие к                 увеличению в </w:t>
      </w:r>
      <w:r>
        <w:rPr>
          <w:bCs/>
          <w:sz w:val="28"/>
          <w:szCs w:val="28"/>
        </w:rPr>
        <w:t>2024</w:t>
      </w:r>
      <w:r w:rsidRPr="004945DB">
        <w:rPr>
          <w:bCs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администрации Щерб</w:t>
      </w:r>
      <w:r w:rsidRPr="004945DB">
        <w:rPr>
          <w:bCs/>
          <w:sz w:val="28"/>
          <w:szCs w:val="28"/>
        </w:rPr>
        <w:t>и</w:t>
      </w:r>
      <w:r w:rsidRPr="004945DB">
        <w:rPr>
          <w:bCs/>
          <w:sz w:val="28"/>
          <w:szCs w:val="28"/>
        </w:rPr>
        <w:t>новского сельского поселения Щербиновского района дополнительными фун</w:t>
      </w:r>
      <w:r w:rsidRPr="004945DB">
        <w:rPr>
          <w:bCs/>
          <w:sz w:val="28"/>
          <w:szCs w:val="28"/>
        </w:rPr>
        <w:t>к</w:t>
      </w:r>
      <w:r w:rsidRPr="004945DB">
        <w:rPr>
          <w:bCs/>
          <w:sz w:val="28"/>
          <w:szCs w:val="28"/>
        </w:rPr>
        <w:t>циями в пределах установленной в соответствии с законодательством комп</w:t>
      </w:r>
      <w:r w:rsidRPr="004945DB">
        <w:rPr>
          <w:bCs/>
          <w:sz w:val="28"/>
          <w:szCs w:val="28"/>
        </w:rPr>
        <w:t>е</w:t>
      </w:r>
      <w:r w:rsidRPr="004945DB">
        <w:rPr>
          <w:bCs/>
          <w:sz w:val="28"/>
          <w:szCs w:val="28"/>
        </w:rPr>
        <w:t>тенции, требующими увеличения штатной численности</w:t>
      </w:r>
      <w:r>
        <w:rPr>
          <w:sz w:val="28"/>
          <w:szCs w:val="28"/>
        </w:rPr>
        <w:t>.</w:t>
      </w:r>
    </w:p>
    <w:p w:rsidR="00FC4D1F" w:rsidRDefault="00FC4D1F" w:rsidP="00373D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73DAD" w:rsidRPr="00447D83" w:rsidRDefault="00373DAD" w:rsidP="00373D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 xml:space="preserve">Статья  </w:t>
      </w:r>
      <w:r>
        <w:rPr>
          <w:sz w:val="28"/>
          <w:szCs w:val="28"/>
        </w:rPr>
        <w:t>9</w:t>
      </w:r>
    </w:p>
    <w:p w:rsidR="00373DAD" w:rsidRPr="0024744A" w:rsidRDefault="00373DAD" w:rsidP="00FC4D1F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83"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</w:t>
      </w:r>
      <w:r w:rsidRPr="00447D83">
        <w:rPr>
          <w:rFonts w:ascii="Times New Roman" w:hAnsi="Times New Roman" w:cs="Times New Roman"/>
          <w:sz w:val="28"/>
          <w:szCs w:val="28"/>
        </w:rPr>
        <w:t>Щербиновского</w:t>
      </w:r>
      <w:r w:rsidRPr="00447D83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 на </w:t>
      </w:r>
      <w:r>
        <w:rPr>
          <w:rFonts w:ascii="Times New Roman" w:hAnsi="Times New Roman"/>
          <w:sz w:val="28"/>
          <w:szCs w:val="28"/>
        </w:rPr>
        <w:t>2024</w:t>
      </w:r>
      <w:r w:rsidRPr="00447D83">
        <w:rPr>
          <w:rFonts w:ascii="Times New Roman" w:hAnsi="Times New Roman"/>
          <w:sz w:val="28"/>
          <w:szCs w:val="28"/>
        </w:rPr>
        <w:t xml:space="preserve"> год </w:t>
      </w:r>
      <w:r w:rsidRPr="0024744A">
        <w:rPr>
          <w:rFonts w:ascii="Times New Roman" w:hAnsi="Times New Roman" w:cs="Times New Roman"/>
          <w:sz w:val="28"/>
          <w:szCs w:val="28"/>
        </w:rPr>
        <w:t>с</w:t>
      </w:r>
      <w:r w:rsidRPr="0024744A">
        <w:rPr>
          <w:rFonts w:ascii="Times New Roman" w:hAnsi="Times New Roman" w:cs="Times New Roman"/>
          <w:sz w:val="28"/>
          <w:szCs w:val="28"/>
        </w:rPr>
        <w:t>о</w:t>
      </w:r>
      <w:r w:rsidRPr="0024744A">
        <w:rPr>
          <w:rFonts w:ascii="Times New Roman" w:hAnsi="Times New Roman" w:cs="Times New Roman"/>
          <w:sz w:val="28"/>
          <w:szCs w:val="28"/>
        </w:rPr>
        <w:t>гласно приложению 9 к н</w:t>
      </w:r>
      <w:r w:rsidRPr="0024744A">
        <w:rPr>
          <w:rFonts w:ascii="Times New Roman" w:hAnsi="Times New Roman" w:cs="Times New Roman"/>
          <w:sz w:val="28"/>
          <w:szCs w:val="28"/>
        </w:rPr>
        <w:t>а</w:t>
      </w:r>
      <w:r w:rsidRPr="0024744A">
        <w:rPr>
          <w:rFonts w:ascii="Times New Roman" w:hAnsi="Times New Roman" w:cs="Times New Roman"/>
          <w:sz w:val="28"/>
          <w:szCs w:val="28"/>
        </w:rPr>
        <w:t>стоящему решению.</w:t>
      </w:r>
    </w:p>
    <w:p w:rsidR="00373DAD" w:rsidRPr="0024744A" w:rsidRDefault="00373DAD" w:rsidP="00FC4D1F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4A">
        <w:rPr>
          <w:rFonts w:ascii="Times New Roman" w:hAnsi="Times New Roman" w:cs="Times New Roman"/>
          <w:sz w:val="28"/>
          <w:szCs w:val="28"/>
        </w:rPr>
        <w:t>2. Утвердить программу муниципальных гарантий Щербиновского сел</w:t>
      </w:r>
      <w:r w:rsidRPr="0024744A">
        <w:rPr>
          <w:rFonts w:ascii="Times New Roman" w:hAnsi="Times New Roman" w:cs="Times New Roman"/>
          <w:sz w:val="28"/>
          <w:szCs w:val="28"/>
        </w:rPr>
        <w:t>ь</w:t>
      </w:r>
      <w:r w:rsidRPr="0024744A">
        <w:rPr>
          <w:rFonts w:ascii="Times New Roman" w:hAnsi="Times New Roman" w:cs="Times New Roman"/>
          <w:sz w:val="28"/>
          <w:szCs w:val="28"/>
        </w:rPr>
        <w:t xml:space="preserve">ского поселения Щербиновского района в валюте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24744A">
        <w:rPr>
          <w:rFonts w:ascii="Times New Roman" w:hAnsi="Times New Roman" w:cs="Times New Roman"/>
          <w:sz w:val="28"/>
          <w:szCs w:val="28"/>
        </w:rPr>
        <w:t xml:space="preserve"> год согласно приложению 10 к н</w:t>
      </w:r>
      <w:r w:rsidRPr="0024744A">
        <w:rPr>
          <w:rFonts w:ascii="Times New Roman" w:hAnsi="Times New Roman" w:cs="Times New Roman"/>
          <w:sz w:val="28"/>
          <w:szCs w:val="28"/>
        </w:rPr>
        <w:t>а</w:t>
      </w:r>
      <w:r w:rsidRPr="0024744A">
        <w:rPr>
          <w:rFonts w:ascii="Times New Roman" w:hAnsi="Times New Roman" w:cs="Times New Roman"/>
          <w:sz w:val="28"/>
          <w:szCs w:val="28"/>
        </w:rPr>
        <w:t>стоящему решению.</w:t>
      </w:r>
    </w:p>
    <w:p w:rsidR="00373DAD" w:rsidRPr="0024744A" w:rsidRDefault="00373DAD" w:rsidP="00FC4D1F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44A">
        <w:rPr>
          <w:rFonts w:ascii="Times New Roman" w:hAnsi="Times New Roman" w:cs="Times New Roman"/>
          <w:sz w:val="28"/>
          <w:szCs w:val="28"/>
        </w:rPr>
        <w:t>3. Установить</w:t>
      </w:r>
      <w:r w:rsidRPr="0024744A">
        <w:rPr>
          <w:rFonts w:ascii="Times New Roman" w:hAnsi="Times New Roman" w:cs="Times New Roman"/>
          <w:bCs/>
          <w:sz w:val="28"/>
          <w:szCs w:val="28"/>
        </w:rPr>
        <w:t xml:space="preserve"> предельный объем муниципального долга </w:t>
      </w:r>
      <w:r w:rsidRPr="0024744A">
        <w:rPr>
          <w:rFonts w:ascii="Times New Roman" w:hAnsi="Times New Roman" w:cs="Times New Roman"/>
          <w:sz w:val="28"/>
          <w:szCs w:val="28"/>
        </w:rPr>
        <w:t>Щербиновского сельского поселения Щербиновского района</w:t>
      </w:r>
      <w:r w:rsidRPr="0024744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2024</w:t>
      </w:r>
      <w:r w:rsidRPr="0024744A">
        <w:rPr>
          <w:rFonts w:ascii="Times New Roman" w:hAnsi="Times New Roman" w:cs="Times New Roman"/>
          <w:bCs/>
          <w:sz w:val="28"/>
          <w:szCs w:val="28"/>
        </w:rPr>
        <w:t xml:space="preserve"> год в сумме 0,00 ру</w:t>
      </w:r>
      <w:r w:rsidRPr="0024744A">
        <w:rPr>
          <w:rFonts w:ascii="Times New Roman" w:hAnsi="Times New Roman" w:cs="Times New Roman"/>
          <w:bCs/>
          <w:sz w:val="28"/>
          <w:szCs w:val="28"/>
        </w:rPr>
        <w:t>б</w:t>
      </w:r>
      <w:r w:rsidRPr="0024744A">
        <w:rPr>
          <w:rFonts w:ascii="Times New Roman" w:hAnsi="Times New Roman" w:cs="Times New Roman"/>
          <w:bCs/>
          <w:sz w:val="28"/>
          <w:szCs w:val="28"/>
        </w:rPr>
        <w:t>лей.</w:t>
      </w:r>
    </w:p>
    <w:p w:rsidR="00373DAD" w:rsidRPr="00447D83" w:rsidRDefault="00373DAD" w:rsidP="00FC4D1F">
      <w:pPr>
        <w:pStyle w:val="af"/>
        <w:suppressAutoHyphens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744A">
        <w:rPr>
          <w:rFonts w:ascii="Times New Roman" w:hAnsi="Times New Roman" w:cs="Times New Roman"/>
          <w:sz w:val="28"/>
          <w:szCs w:val="28"/>
        </w:rPr>
        <w:t>4. Установить</w:t>
      </w:r>
      <w:r w:rsidRPr="0024744A">
        <w:rPr>
          <w:rFonts w:ascii="Times New Roman" w:hAnsi="Times New Roman" w:cs="Times New Roman"/>
          <w:bCs/>
          <w:sz w:val="28"/>
          <w:szCs w:val="28"/>
        </w:rPr>
        <w:t xml:space="preserve"> предельный объем расходов на обслуживание муниц</w:t>
      </w:r>
      <w:r w:rsidRPr="0024744A">
        <w:rPr>
          <w:rFonts w:ascii="Times New Roman" w:hAnsi="Times New Roman" w:cs="Times New Roman"/>
          <w:bCs/>
          <w:sz w:val="28"/>
          <w:szCs w:val="28"/>
        </w:rPr>
        <w:t>и</w:t>
      </w:r>
      <w:r w:rsidRPr="0024744A">
        <w:rPr>
          <w:rFonts w:ascii="Times New Roman" w:hAnsi="Times New Roman" w:cs="Times New Roman"/>
          <w:bCs/>
          <w:sz w:val="28"/>
          <w:szCs w:val="28"/>
        </w:rPr>
        <w:t xml:space="preserve">пального долга Щербиновского сельского поселения Щербиновского района на </w:t>
      </w:r>
      <w:r>
        <w:rPr>
          <w:rFonts w:ascii="Times New Roman" w:hAnsi="Times New Roman" w:cs="Times New Roman"/>
          <w:bCs/>
          <w:sz w:val="28"/>
          <w:szCs w:val="28"/>
        </w:rPr>
        <w:t>2024</w:t>
      </w:r>
      <w:r w:rsidRPr="0024744A">
        <w:rPr>
          <w:rFonts w:ascii="Times New Roman" w:hAnsi="Times New Roman" w:cs="Times New Roman"/>
          <w:bCs/>
          <w:sz w:val="28"/>
          <w:szCs w:val="28"/>
        </w:rPr>
        <w:t xml:space="preserve"> год в сумме</w:t>
      </w:r>
      <w:r w:rsidRPr="00803545">
        <w:rPr>
          <w:rFonts w:ascii="Times New Roman" w:hAnsi="Times New Roman" w:cs="Times New Roman"/>
          <w:bCs/>
          <w:sz w:val="28"/>
          <w:szCs w:val="28"/>
        </w:rPr>
        <w:t xml:space="preserve"> 0,00 ру</w:t>
      </w:r>
      <w:r w:rsidRPr="00803545">
        <w:rPr>
          <w:rFonts w:ascii="Times New Roman" w:hAnsi="Times New Roman" w:cs="Times New Roman"/>
          <w:bCs/>
          <w:sz w:val="28"/>
          <w:szCs w:val="28"/>
        </w:rPr>
        <w:t>б</w:t>
      </w:r>
      <w:r w:rsidRPr="00803545">
        <w:rPr>
          <w:rFonts w:ascii="Times New Roman" w:hAnsi="Times New Roman" w:cs="Times New Roman"/>
          <w:bCs/>
          <w:sz w:val="28"/>
          <w:szCs w:val="28"/>
        </w:rPr>
        <w:t>лей</w:t>
      </w:r>
      <w:r w:rsidRPr="00803545">
        <w:rPr>
          <w:rFonts w:ascii="Times New Roman" w:hAnsi="Times New Roman"/>
          <w:bCs/>
          <w:sz w:val="28"/>
          <w:szCs w:val="28"/>
        </w:rPr>
        <w:t>.</w:t>
      </w:r>
    </w:p>
    <w:p w:rsidR="00373DAD" w:rsidRPr="00FC4D1F" w:rsidRDefault="00373DAD" w:rsidP="00373DAD">
      <w:pPr>
        <w:ind w:firstLine="709"/>
        <w:jc w:val="both"/>
        <w:rPr>
          <w:rStyle w:val="a4"/>
          <w:sz w:val="28"/>
          <w:szCs w:val="28"/>
        </w:rPr>
      </w:pPr>
    </w:p>
    <w:p w:rsidR="00373DAD" w:rsidRPr="00FC4D1F" w:rsidRDefault="00373DAD" w:rsidP="00373DAD">
      <w:pPr>
        <w:ind w:firstLine="709"/>
        <w:jc w:val="both"/>
        <w:rPr>
          <w:rStyle w:val="a4"/>
          <w:sz w:val="28"/>
          <w:szCs w:val="28"/>
        </w:rPr>
      </w:pPr>
      <w:r w:rsidRPr="00FC4D1F">
        <w:rPr>
          <w:rStyle w:val="a4"/>
          <w:sz w:val="28"/>
          <w:szCs w:val="28"/>
        </w:rPr>
        <w:t>Статья 10</w:t>
      </w:r>
    </w:p>
    <w:p w:rsidR="00373DAD" w:rsidRPr="00FC4D1F" w:rsidRDefault="00373DAD" w:rsidP="00FC4D1F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FC4D1F">
        <w:rPr>
          <w:rStyle w:val="a4"/>
          <w:sz w:val="28"/>
          <w:szCs w:val="28"/>
        </w:rPr>
        <w:t>Установить, что в 2024 году получатели средств бюджета Щербиновского сельского поселения Щербиновского района вправе предусматривать в закл</w:t>
      </w:r>
      <w:r w:rsidRPr="00FC4D1F">
        <w:rPr>
          <w:rStyle w:val="a4"/>
          <w:sz w:val="28"/>
          <w:szCs w:val="28"/>
        </w:rPr>
        <w:t>ю</w:t>
      </w:r>
      <w:r w:rsidRPr="00FC4D1F">
        <w:rPr>
          <w:rStyle w:val="a4"/>
          <w:sz w:val="28"/>
          <w:szCs w:val="28"/>
        </w:rPr>
        <w:t>чаемых ими муниципальных контрактах (договорах) на поставку товаров, в</w:t>
      </w:r>
      <w:r w:rsidRPr="00FC4D1F">
        <w:rPr>
          <w:rStyle w:val="a4"/>
          <w:sz w:val="28"/>
          <w:szCs w:val="28"/>
        </w:rPr>
        <w:t>ы</w:t>
      </w:r>
      <w:r w:rsidRPr="00FC4D1F">
        <w:rPr>
          <w:rStyle w:val="a4"/>
          <w:sz w:val="28"/>
          <w:szCs w:val="28"/>
        </w:rPr>
        <w:t>полнение работ, оказание услуг (далее – контракт) авансовые платежи в разм</w:t>
      </w:r>
      <w:r w:rsidRPr="00FC4D1F">
        <w:rPr>
          <w:rStyle w:val="a4"/>
          <w:sz w:val="28"/>
          <w:szCs w:val="28"/>
        </w:rPr>
        <w:t>е</w:t>
      </w:r>
      <w:r w:rsidRPr="00FC4D1F">
        <w:rPr>
          <w:rStyle w:val="a4"/>
          <w:sz w:val="28"/>
          <w:szCs w:val="28"/>
        </w:rPr>
        <w:t>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 пределах лимитов бюджетных обязательств на соотве</w:t>
      </w:r>
      <w:r w:rsidRPr="00FC4D1F">
        <w:rPr>
          <w:rStyle w:val="a4"/>
          <w:sz w:val="28"/>
          <w:szCs w:val="28"/>
        </w:rPr>
        <w:t>т</w:t>
      </w:r>
      <w:r w:rsidRPr="00FC4D1F">
        <w:rPr>
          <w:rStyle w:val="a4"/>
          <w:sz w:val="28"/>
          <w:szCs w:val="28"/>
        </w:rPr>
        <w:t>ствующий финансовый год, доведенных до них в установленном порядке на соответствующие цели:</w:t>
      </w:r>
    </w:p>
    <w:p w:rsidR="00373DAD" w:rsidRPr="00FC4D1F" w:rsidRDefault="00373DAD" w:rsidP="00FC4D1F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FC4D1F">
        <w:rPr>
          <w:rStyle w:val="a4"/>
          <w:sz w:val="28"/>
          <w:szCs w:val="28"/>
        </w:rPr>
        <w:t>1) в размере до 100 процентов от суммы договора (контракта):</w:t>
      </w:r>
    </w:p>
    <w:p w:rsidR="00373DAD" w:rsidRPr="00FC4D1F" w:rsidRDefault="00373DAD" w:rsidP="00FC4D1F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FC4D1F">
        <w:rPr>
          <w:rStyle w:val="a4"/>
          <w:sz w:val="28"/>
          <w:szCs w:val="28"/>
        </w:rPr>
        <w:t>а) об оказании услуг связи, о подписке на печатные издания и об их пр</w:t>
      </w:r>
      <w:r w:rsidRPr="00FC4D1F">
        <w:rPr>
          <w:rStyle w:val="a4"/>
          <w:sz w:val="28"/>
          <w:szCs w:val="28"/>
        </w:rPr>
        <w:t>и</w:t>
      </w:r>
      <w:r w:rsidRPr="00FC4D1F">
        <w:rPr>
          <w:rStyle w:val="a4"/>
          <w:sz w:val="28"/>
          <w:szCs w:val="28"/>
        </w:rPr>
        <w:t>обретении;</w:t>
      </w:r>
    </w:p>
    <w:p w:rsidR="00373DAD" w:rsidRPr="00FC4D1F" w:rsidRDefault="00373DAD" w:rsidP="00FC4D1F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FC4D1F">
        <w:rPr>
          <w:rStyle w:val="a4"/>
          <w:sz w:val="28"/>
          <w:szCs w:val="28"/>
        </w:rPr>
        <w:t>б) об организации профессионального образования и дополнительного профессионального образования лиц, замещающих муниципальные должности Щербиновского сельского поселения Щербиновского района, муниципальных служащих Щербиновского сельского поселения Щербиновского района и р</w:t>
      </w:r>
      <w:r w:rsidRPr="00FC4D1F">
        <w:rPr>
          <w:rStyle w:val="a4"/>
          <w:sz w:val="28"/>
          <w:szCs w:val="28"/>
        </w:rPr>
        <w:t>а</w:t>
      </w:r>
      <w:r w:rsidRPr="00FC4D1F">
        <w:rPr>
          <w:rStyle w:val="a4"/>
          <w:sz w:val="28"/>
          <w:szCs w:val="28"/>
        </w:rPr>
        <w:t>ботников муниципальных учреждений Щербиновского сельского поселения Щербиновского района и иных мероприятий по профессиональному ра</w:t>
      </w:r>
      <w:r w:rsidRPr="00FC4D1F">
        <w:rPr>
          <w:rStyle w:val="a4"/>
          <w:sz w:val="28"/>
          <w:szCs w:val="28"/>
        </w:rPr>
        <w:t>з</w:t>
      </w:r>
      <w:r w:rsidRPr="00FC4D1F">
        <w:rPr>
          <w:rStyle w:val="a4"/>
          <w:sz w:val="28"/>
          <w:szCs w:val="28"/>
        </w:rPr>
        <w:t>витию;</w:t>
      </w:r>
    </w:p>
    <w:p w:rsidR="00373DAD" w:rsidRPr="00FC4D1F" w:rsidRDefault="00373DAD" w:rsidP="00FC4D1F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FC4D1F">
        <w:rPr>
          <w:rStyle w:val="a4"/>
          <w:sz w:val="28"/>
          <w:szCs w:val="28"/>
        </w:rPr>
        <w:t xml:space="preserve"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стоимости; </w:t>
      </w:r>
    </w:p>
    <w:p w:rsidR="00373DAD" w:rsidRPr="00FC4D1F" w:rsidRDefault="00373DAD" w:rsidP="00FC4D1F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FC4D1F">
        <w:rPr>
          <w:rStyle w:val="a4"/>
          <w:sz w:val="28"/>
          <w:szCs w:val="28"/>
        </w:rPr>
        <w:lastRenderedPageBreak/>
        <w:t>г) о приобретении авиа- и железнодорожных билетов, билетов для прое</w:t>
      </w:r>
      <w:r w:rsidRPr="00FC4D1F">
        <w:rPr>
          <w:rStyle w:val="a4"/>
          <w:sz w:val="28"/>
          <w:szCs w:val="28"/>
        </w:rPr>
        <w:t>з</w:t>
      </w:r>
      <w:r w:rsidRPr="00FC4D1F">
        <w:rPr>
          <w:rStyle w:val="a4"/>
          <w:sz w:val="28"/>
          <w:szCs w:val="28"/>
        </w:rPr>
        <w:t>да городским и пригородным транспортом, об осуществлении грузовых перев</w:t>
      </w:r>
      <w:r w:rsidRPr="00FC4D1F">
        <w:rPr>
          <w:rStyle w:val="a4"/>
          <w:sz w:val="28"/>
          <w:szCs w:val="28"/>
        </w:rPr>
        <w:t>о</w:t>
      </w:r>
      <w:r w:rsidRPr="00FC4D1F">
        <w:rPr>
          <w:rStyle w:val="a4"/>
          <w:sz w:val="28"/>
          <w:szCs w:val="28"/>
        </w:rPr>
        <w:t>зок авиационным и железнодорожным транспо</w:t>
      </w:r>
      <w:r w:rsidRPr="00FC4D1F">
        <w:rPr>
          <w:rStyle w:val="a4"/>
          <w:sz w:val="28"/>
          <w:szCs w:val="28"/>
        </w:rPr>
        <w:t>р</w:t>
      </w:r>
      <w:r w:rsidRPr="00FC4D1F">
        <w:rPr>
          <w:rStyle w:val="a4"/>
          <w:sz w:val="28"/>
          <w:szCs w:val="28"/>
        </w:rPr>
        <w:t>том;</w:t>
      </w:r>
    </w:p>
    <w:p w:rsidR="00373DAD" w:rsidRPr="00FC4D1F" w:rsidRDefault="00373DAD" w:rsidP="00FC4D1F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FC4D1F">
        <w:rPr>
          <w:rStyle w:val="a4"/>
          <w:sz w:val="28"/>
          <w:szCs w:val="28"/>
        </w:rPr>
        <w:t>д)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373DAD" w:rsidRPr="00FC4D1F" w:rsidRDefault="00373DAD" w:rsidP="00FC4D1F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Style w:val="a4"/>
          <w:sz w:val="28"/>
          <w:szCs w:val="28"/>
          <w:lang w:eastAsia="en-US"/>
        </w:rPr>
      </w:pPr>
      <w:r w:rsidRPr="00FC4D1F">
        <w:rPr>
          <w:sz w:val="28"/>
          <w:szCs w:val="28"/>
          <w:lang w:eastAsia="en-US"/>
        </w:rPr>
        <w:t>е) об оказании услуг по проживанию в служебных командировках;</w:t>
      </w:r>
    </w:p>
    <w:p w:rsidR="00373DAD" w:rsidRPr="00FC4D1F" w:rsidRDefault="00373DAD" w:rsidP="00FC4D1F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FC4D1F">
        <w:rPr>
          <w:rStyle w:val="a4"/>
          <w:sz w:val="28"/>
          <w:szCs w:val="28"/>
        </w:rPr>
        <w:t>2) в размере до 30 процентов от суммы договора – по остальным догов</w:t>
      </w:r>
      <w:r w:rsidRPr="00FC4D1F">
        <w:rPr>
          <w:rStyle w:val="a4"/>
          <w:sz w:val="28"/>
          <w:szCs w:val="28"/>
        </w:rPr>
        <w:t>о</w:t>
      </w:r>
      <w:r w:rsidRPr="00FC4D1F">
        <w:rPr>
          <w:rStyle w:val="a4"/>
          <w:sz w:val="28"/>
          <w:szCs w:val="28"/>
        </w:rPr>
        <w:t>рам.</w:t>
      </w:r>
    </w:p>
    <w:p w:rsidR="00373DAD" w:rsidRPr="00FC4D1F" w:rsidRDefault="00373DAD" w:rsidP="00373DAD">
      <w:pPr>
        <w:ind w:firstLine="709"/>
        <w:jc w:val="both"/>
        <w:rPr>
          <w:rStyle w:val="a4"/>
          <w:sz w:val="28"/>
          <w:szCs w:val="28"/>
        </w:rPr>
      </w:pPr>
    </w:p>
    <w:p w:rsidR="00373DAD" w:rsidRPr="00FC4D1F" w:rsidRDefault="00373DAD" w:rsidP="00373DAD">
      <w:pPr>
        <w:ind w:firstLine="709"/>
        <w:jc w:val="both"/>
        <w:rPr>
          <w:rStyle w:val="a4"/>
          <w:sz w:val="28"/>
          <w:szCs w:val="28"/>
        </w:rPr>
      </w:pPr>
      <w:r w:rsidRPr="00FC4D1F">
        <w:rPr>
          <w:rStyle w:val="a4"/>
          <w:sz w:val="28"/>
          <w:szCs w:val="28"/>
        </w:rPr>
        <w:t>Статья 11</w:t>
      </w:r>
    </w:p>
    <w:p w:rsidR="00373DAD" w:rsidRPr="00FC4D1F" w:rsidRDefault="00373DAD" w:rsidP="00373DAD">
      <w:pPr>
        <w:pStyle w:val="ae"/>
        <w:widowControl w:val="0"/>
        <w:spacing w:before="0" w:after="0"/>
        <w:ind w:firstLine="709"/>
      </w:pPr>
      <w:r w:rsidRPr="00FC4D1F">
        <w:t>Муниципальные программы Щербиновского сельского поселения Ще</w:t>
      </w:r>
      <w:r w:rsidRPr="00FC4D1F">
        <w:t>р</w:t>
      </w:r>
      <w:r w:rsidRPr="00FC4D1F">
        <w:t>биновского района подлежат приведению в соответствие с настоящим решен</w:t>
      </w:r>
      <w:r w:rsidRPr="00FC4D1F">
        <w:t>и</w:t>
      </w:r>
      <w:r w:rsidRPr="00FC4D1F">
        <w:t>ем в трехмесячный срок со дня вступления в силу настоящего р</w:t>
      </w:r>
      <w:r w:rsidRPr="00FC4D1F">
        <w:t>е</w:t>
      </w:r>
      <w:r w:rsidRPr="00FC4D1F">
        <w:t>шения.</w:t>
      </w:r>
    </w:p>
    <w:p w:rsidR="00373DAD" w:rsidRPr="00FC4D1F" w:rsidRDefault="00373DAD" w:rsidP="00373DAD">
      <w:pPr>
        <w:pStyle w:val="ae"/>
        <w:widowControl w:val="0"/>
        <w:spacing w:before="0" w:after="0"/>
        <w:ind w:firstLine="709"/>
      </w:pPr>
    </w:p>
    <w:p w:rsidR="00373DAD" w:rsidRPr="00FC4D1F" w:rsidRDefault="00373DAD" w:rsidP="00373DAD">
      <w:pPr>
        <w:pStyle w:val="ae"/>
        <w:widowControl w:val="0"/>
        <w:spacing w:before="0" w:after="0"/>
        <w:ind w:firstLine="709"/>
      </w:pPr>
      <w:r w:rsidRPr="00FC4D1F">
        <w:t>Статья 12</w:t>
      </w:r>
    </w:p>
    <w:p w:rsidR="00373DAD" w:rsidRPr="00FC4D1F" w:rsidRDefault="00373DAD" w:rsidP="00FC4D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4D1F">
        <w:rPr>
          <w:rFonts w:eastAsia="Calibri"/>
          <w:sz w:val="28"/>
          <w:szCs w:val="28"/>
          <w:lang w:eastAsia="en-US"/>
        </w:rPr>
        <w:t>1. Установить, что Управление Федерального казначейства по Красн</w:t>
      </w:r>
      <w:r w:rsidRPr="00FC4D1F">
        <w:rPr>
          <w:rFonts w:eastAsia="Calibri"/>
          <w:sz w:val="28"/>
          <w:szCs w:val="28"/>
          <w:lang w:eastAsia="en-US"/>
        </w:rPr>
        <w:t>о</w:t>
      </w:r>
      <w:r w:rsidRPr="00FC4D1F">
        <w:rPr>
          <w:rFonts w:eastAsia="Calibri"/>
          <w:sz w:val="28"/>
          <w:szCs w:val="28"/>
          <w:lang w:eastAsia="en-US"/>
        </w:rPr>
        <w:t>дарскому краю осуществляет казначейское сопровождение средств, предоста</w:t>
      </w:r>
      <w:r w:rsidRPr="00FC4D1F">
        <w:rPr>
          <w:rFonts w:eastAsia="Calibri"/>
          <w:sz w:val="28"/>
          <w:szCs w:val="28"/>
          <w:lang w:eastAsia="en-US"/>
        </w:rPr>
        <w:t>в</w:t>
      </w:r>
      <w:r w:rsidRPr="00FC4D1F">
        <w:rPr>
          <w:rFonts w:eastAsia="Calibri"/>
          <w:sz w:val="28"/>
          <w:szCs w:val="28"/>
          <w:lang w:eastAsia="en-US"/>
        </w:rPr>
        <w:t>ляемых из местного бюджета, за исключением средств, не подлежащих в соо</w:t>
      </w:r>
      <w:r w:rsidRPr="00FC4D1F">
        <w:rPr>
          <w:rFonts w:eastAsia="Calibri"/>
          <w:sz w:val="28"/>
          <w:szCs w:val="28"/>
          <w:lang w:eastAsia="en-US"/>
        </w:rPr>
        <w:t>т</w:t>
      </w:r>
      <w:r w:rsidRPr="00FC4D1F">
        <w:rPr>
          <w:rFonts w:eastAsia="Calibri"/>
          <w:sz w:val="28"/>
          <w:szCs w:val="28"/>
          <w:lang w:eastAsia="en-US"/>
        </w:rPr>
        <w:t>ветствии с действующим законодательством казначейскому сопровождению.</w:t>
      </w:r>
    </w:p>
    <w:p w:rsidR="00373DAD" w:rsidRPr="00FC4D1F" w:rsidRDefault="00373DAD" w:rsidP="00FC4D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4D1F">
        <w:rPr>
          <w:rFonts w:eastAsia="Calibri"/>
          <w:sz w:val="28"/>
          <w:szCs w:val="28"/>
          <w:lang w:eastAsia="en-US"/>
        </w:rPr>
        <w:t>2. Установить, что казначейскому сопровождению подлежат следующие средства, предоставляемые из местного бюджета:</w:t>
      </w:r>
    </w:p>
    <w:p w:rsidR="00373DAD" w:rsidRPr="00FC4D1F" w:rsidRDefault="00373DAD" w:rsidP="00FC4D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4D1F">
        <w:rPr>
          <w:rFonts w:eastAsia="Calibri"/>
          <w:sz w:val="28"/>
          <w:szCs w:val="28"/>
          <w:lang w:eastAsia="en-US"/>
        </w:rPr>
        <w:t>1) субсидии (гранты в форме субсидий) юридическим лицам, крестья</w:t>
      </w:r>
      <w:r w:rsidRPr="00FC4D1F">
        <w:rPr>
          <w:rFonts w:eastAsia="Calibri"/>
          <w:sz w:val="28"/>
          <w:szCs w:val="28"/>
          <w:lang w:eastAsia="en-US"/>
        </w:rPr>
        <w:t>н</w:t>
      </w:r>
      <w:r w:rsidRPr="00FC4D1F">
        <w:rPr>
          <w:rFonts w:eastAsia="Calibri"/>
          <w:sz w:val="28"/>
          <w:szCs w:val="28"/>
          <w:lang w:eastAsia="en-US"/>
        </w:rPr>
        <w:t>ским (фермерским) хозяйствам, индивидуальным предпринимателям, физич</w:t>
      </w:r>
      <w:r w:rsidRPr="00FC4D1F">
        <w:rPr>
          <w:rFonts w:eastAsia="Calibri"/>
          <w:sz w:val="28"/>
          <w:szCs w:val="28"/>
          <w:lang w:eastAsia="en-US"/>
        </w:rPr>
        <w:t>е</w:t>
      </w:r>
      <w:r w:rsidRPr="00FC4D1F">
        <w:rPr>
          <w:rFonts w:eastAsia="Calibri"/>
          <w:sz w:val="28"/>
          <w:szCs w:val="28"/>
          <w:lang w:eastAsia="en-US"/>
        </w:rPr>
        <w:t>ским лицам (за исключением субсидий муниципальным бюджетным и авт</w:t>
      </w:r>
      <w:r w:rsidRPr="00FC4D1F">
        <w:rPr>
          <w:rFonts w:eastAsia="Calibri"/>
          <w:sz w:val="28"/>
          <w:szCs w:val="28"/>
          <w:lang w:eastAsia="en-US"/>
        </w:rPr>
        <w:t>о</w:t>
      </w:r>
      <w:r w:rsidRPr="00FC4D1F">
        <w:rPr>
          <w:rFonts w:eastAsia="Calibri"/>
          <w:sz w:val="28"/>
          <w:szCs w:val="28"/>
          <w:lang w:eastAsia="en-US"/>
        </w:rPr>
        <w:t>номным учреждениям Щербиновского сельского поселения Щербиновского района) и бюджетные инвестиции юридическим лицам, предоставляемые в с</w:t>
      </w:r>
      <w:r w:rsidRPr="00FC4D1F">
        <w:rPr>
          <w:rFonts w:eastAsia="Calibri"/>
          <w:sz w:val="28"/>
          <w:szCs w:val="28"/>
          <w:lang w:eastAsia="en-US"/>
        </w:rPr>
        <w:t>о</w:t>
      </w:r>
      <w:r w:rsidRPr="00FC4D1F">
        <w:rPr>
          <w:rFonts w:eastAsia="Calibri"/>
          <w:sz w:val="28"/>
          <w:szCs w:val="28"/>
          <w:lang w:eastAsia="en-US"/>
        </w:rPr>
        <w:t>ответствии со статьей 80 Бюджетного к</w:t>
      </w:r>
      <w:r w:rsidRPr="00FC4D1F">
        <w:rPr>
          <w:rFonts w:eastAsia="Calibri"/>
          <w:sz w:val="28"/>
          <w:szCs w:val="28"/>
          <w:lang w:eastAsia="en-US"/>
        </w:rPr>
        <w:t>о</w:t>
      </w:r>
      <w:r w:rsidRPr="00FC4D1F">
        <w:rPr>
          <w:rFonts w:eastAsia="Calibri"/>
          <w:sz w:val="28"/>
          <w:szCs w:val="28"/>
          <w:lang w:eastAsia="en-US"/>
        </w:rPr>
        <w:t>декса Российской Федерации;</w:t>
      </w:r>
    </w:p>
    <w:p w:rsidR="00373DAD" w:rsidRPr="00FC4D1F" w:rsidRDefault="00373DAD" w:rsidP="00FC4D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4D1F">
        <w:rPr>
          <w:rFonts w:eastAsia="Calibri"/>
          <w:sz w:val="28"/>
          <w:szCs w:val="28"/>
          <w:lang w:eastAsia="en-US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</w:t>
      </w:r>
      <w:r w:rsidRPr="00FC4D1F">
        <w:rPr>
          <w:rFonts w:eastAsia="Calibri"/>
          <w:sz w:val="28"/>
          <w:szCs w:val="28"/>
          <w:lang w:eastAsia="en-US"/>
        </w:rPr>
        <w:t>а</w:t>
      </w:r>
      <w:r w:rsidRPr="00FC4D1F">
        <w:rPr>
          <w:rFonts w:eastAsia="Calibri"/>
          <w:sz w:val="28"/>
          <w:szCs w:val="28"/>
          <w:lang w:eastAsia="en-US"/>
        </w:rPr>
        <w:t>питалы, источником финансового обеспечения которых являются субсидии и бюджетные инвестиции, указанные в пункте 1 настоящей части;</w:t>
      </w:r>
    </w:p>
    <w:p w:rsidR="00373DAD" w:rsidRPr="00FC4D1F" w:rsidRDefault="00373DAD" w:rsidP="00FC4D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4D1F">
        <w:rPr>
          <w:rFonts w:eastAsia="Calibri"/>
          <w:sz w:val="28"/>
          <w:szCs w:val="28"/>
          <w:lang w:eastAsia="en-US"/>
        </w:rPr>
        <w:t>3) авансовые платежи по контрактам (договорам) о поставке товаров, в</w:t>
      </w:r>
      <w:r w:rsidRPr="00FC4D1F">
        <w:rPr>
          <w:rFonts w:eastAsia="Calibri"/>
          <w:sz w:val="28"/>
          <w:szCs w:val="28"/>
          <w:lang w:eastAsia="en-US"/>
        </w:rPr>
        <w:t>ы</w:t>
      </w:r>
      <w:r w:rsidRPr="00FC4D1F">
        <w:rPr>
          <w:rFonts w:eastAsia="Calibri"/>
          <w:sz w:val="28"/>
          <w:szCs w:val="28"/>
          <w:lang w:eastAsia="en-US"/>
        </w:rPr>
        <w:t>полнении работ, оказании услуг, заключаемым получателями субсидий и бю</w:t>
      </w:r>
      <w:r w:rsidRPr="00FC4D1F">
        <w:rPr>
          <w:rFonts w:eastAsia="Calibri"/>
          <w:sz w:val="28"/>
          <w:szCs w:val="28"/>
          <w:lang w:eastAsia="en-US"/>
        </w:rPr>
        <w:t>д</w:t>
      </w:r>
      <w:r w:rsidRPr="00FC4D1F">
        <w:rPr>
          <w:rFonts w:eastAsia="Calibri"/>
          <w:sz w:val="28"/>
          <w:szCs w:val="28"/>
          <w:lang w:eastAsia="en-US"/>
        </w:rPr>
        <w:t>жетных инвестиций, указанных в пункте 1 настоящей части, а также получат</w:t>
      </w:r>
      <w:r w:rsidRPr="00FC4D1F">
        <w:rPr>
          <w:rFonts w:eastAsia="Calibri"/>
          <w:sz w:val="28"/>
          <w:szCs w:val="28"/>
          <w:lang w:eastAsia="en-US"/>
        </w:rPr>
        <w:t>е</w:t>
      </w:r>
      <w:r w:rsidRPr="00FC4D1F">
        <w:rPr>
          <w:rFonts w:eastAsia="Calibri"/>
          <w:sz w:val="28"/>
          <w:szCs w:val="28"/>
          <w:lang w:eastAsia="en-US"/>
        </w:rPr>
        <w:t>лями взносов (вкладов), указанных в пункте 2 настоящей части, с исполнител</w:t>
      </w:r>
      <w:r w:rsidRPr="00FC4D1F">
        <w:rPr>
          <w:rFonts w:eastAsia="Calibri"/>
          <w:sz w:val="28"/>
          <w:szCs w:val="28"/>
          <w:lang w:eastAsia="en-US"/>
        </w:rPr>
        <w:t>я</w:t>
      </w:r>
      <w:r w:rsidRPr="00FC4D1F">
        <w:rPr>
          <w:rFonts w:eastAsia="Calibri"/>
          <w:sz w:val="28"/>
          <w:szCs w:val="28"/>
          <w:lang w:eastAsia="en-US"/>
        </w:rPr>
        <w:t>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373DAD" w:rsidRPr="00FC4D1F" w:rsidRDefault="00373DAD" w:rsidP="00FC4D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4D1F">
        <w:rPr>
          <w:rFonts w:eastAsia="Calibri"/>
          <w:sz w:val="28"/>
          <w:szCs w:val="28"/>
          <w:lang w:eastAsia="en-US"/>
        </w:rPr>
        <w:t>4) авансовые платежи по муниципальным контрактам, заключаемым на сумму 50 000 000,00 рублей и более;</w:t>
      </w:r>
    </w:p>
    <w:p w:rsidR="00373DAD" w:rsidRPr="00FC4D1F" w:rsidRDefault="00373DAD" w:rsidP="00FC4D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4D1F">
        <w:rPr>
          <w:rFonts w:eastAsia="Calibri"/>
          <w:sz w:val="28"/>
          <w:szCs w:val="28"/>
          <w:lang w:eastAsia="en-US"/>
        </w:rPr>
        <w:t>5) авансовые платежи по контрактам (договорам), заключаемым на сумму 50 000 000,00 рублей и более бюджетными или автономными муниципальными учреждениями Щербиновского сельского поселения Щербиновского района, лицевые счета которым открыты в Управлении Федерального казначейства по Краснодарскому краю, источником финансового обеспечения которых являю</w:t>
      </w:r>
      <w:r w:rsidRPr="00FC4D1F">
        <w:rPr>
          <w:rFonts w:eastAsia="Calibri"/>
          <w:sz w:val="28"/>
          <w:szCs w:val="28"/>
          <w:lang w:eastAsia="en-US"/>
        </w:rPr>
        <w:t>т</w:t>
      </w:r>
      <w:r w:rsidRPr="00FC4D1F">
        <w:rPr>
          <w:rFonts w:eastAsia="Calibri"/>
          <w:sz w:val="28"/>
          <w:szCs w:val="28"/>
          <w:lang w:eastAsia="en-US"/>
        </w:rPr>
        <w:lastRenderedPageBreak/>
        <w:t>ся субсидии, предоставляемые в соответствии с абзацем вторым пункта 1 ст</w:t>
      </w:r>
      <w:r w:rsidRPr="00FC4D1F">
        <w:rPr>
          <w:rFonts w:eastAsia="Calibri"/>
          <w:sz w:val="28"/>
          <w:szCs w:val="28"/>
          <w:lang w:eastAsia="en-US"/>
        </w:rPr>
        <w:t>а</w:t>
      </w:r>
      <w:r w:rsidRPr="00FC4D1F">
        <w:rPr>
          <w:rFonts w:eastAsia="Calibri"/>
          <w:sz w:val="28"/>
          <w:szCs w:val="28"/>
          <w:lang w:eastAsia="en-US"/>
        </w:rPr>
        <w:t>тьи 78.1 и статьей 78.2 Бюджетного кодекса Российской Федер</w:t>
      </w:r>
      <w:r w:rsidRPr="00FC4D1F">
        <w:rPr>
          <w:rFonts w:eastAsia="Calibri"/>
          <w:sz w:val="28"/>
          <w:szCs w:val="28"/>
          <w:lang w:eastAsia="en-US"/>
        </w:rPr>
        <w:t>а</w:t>
      </w:r>
      <w:r w:rsidRPr="00FC4D1F">
        <w:rPr>
          <w:rFonts w:eastAsia="Calibri"/>
          <w:sz w:val="28"/>
          <w:szCs w:val="28"/>
          <w:lang w:eastAsia="en-US"/>
        </w:rPr>
        <w:t>ции;</w:t>
      </w:r>
    </w:p>
    <w:p w:rsidR="00373DAD" w:rsidRPr="00FC4D1F" w:rsidRDefault="00373DAD" w:rsidP="00FC4D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4D1F">
        <w:rPr>
          <w:rFonts w:eastAsia="Calibri"/>
          <w:sz w:val="28"/>
          <w:szCs w:val="28"/>
          <w:lang w:eastAsia="en-US"/>
        </w:rPr>
        <w:t>6) авансовые платежи по контрактам (договорам) о поставке товаров, в</w:t>
      </w:r>
      <w:r w:rsidRPr="00FC4D1F">
        <w:rPr>
          <w:rFonts w:eastAsia="Calibri"/>
          <w:sz w:val="28"/>
          <w:szCs w:val="28"/>
          <w:lang w:eastAsia="en-US"/>
        </w:rPr>
        <w:t>ы</w:t>
      </w:r>
      <w:r w:rsidRPr="00FC4D1F">
        <w:rPr>
          <w:rFonts w:eastAsia="Calibri"/>
          <w:sz w:val="28"/>
          <w:szCs w:val="28"/>
          <w:lang w:eastAsia="en-US"/>
        </w:rPr>
        <w:t>полнении работ, оказании услуг, заключаемым исполнителями и соисполнит</w:t>
      </w:r>
      <w:r w:rsidRPr="00FC4D1F">
        <w:rPr>
          <w:rFonts w:eastAsia="Calibri"/>
          <w:sz w:val="28"/>
          <w:szCs w:val="28"/>
          <w:lang w:eastAsia="en-US"/>
        </w:rPr>
        <w:t>е</w:t>
      </w:r>
      <w:r w:rsidRPr="00FC4D1F">
        <w:rPr>
          <w:rFonts w:eastAsia="Calibri"/>
          <w:sz w:val="28"/>
          <w:szCs w:val="28"/>
          <w:lang w:eastAsia="en-US"/>
        </w:rPr>
        <w:t>лями в рамках исполнения указанных в пунктах 3 – 5 настоящей части муниц</w:t>
      </w:r>
      <w:r w:rsidRPr="00FC4D1F">
        <w:rPr>
          <w:rFonts w:eastAsia="Calibri"/>
          <w:sz w:val="28"/>
          <w:szCs w:val="28"/>
          <w:lang w:eastAsia="en-US"/>
        </w:rPr>
        <w:t>и</w:t>
      </w:r>
      <w:r w:rsidRPr="00FC4D1F">
        <w:rPr>
          <w:rFonts w:eastAsia="Calibri"/>
          <w:sz w:val="28"/>
          <w:szCs w:val="28"/>
          <w:lang w:eastAsia="en-US"/>
        </w:rPr>
        <w:t>пальных контрактов (контрактов, договоров) о поставке товаров, выполнении работ, оказании услуг.</w:t>
      </w:r>
    </w:p>
    <w:p w:rsidR="00373DAD" w:rsidRPr="00FC4D1F" w:rsidRDefault="00373DAD" w:rsidP="00373DAD">
      <w:pPr>
        <w:ind w:firstLine="709"/>
        <w:jc w:val="both"/>
        <w:rPr>
          <w:rStyle w:val="a4"/>
          <w:sz w:val="28"/>
          <w:szCs w:val="28"/>
        </w:rPr>
      </w:pPr>
    </w:p>
    <w:p w:rsidR="00373DAD" w:rsidRPr="00FC4D1F" w:rsidRDefault="00373DAD" w:rsidP="00373DAD">
      <w:pPr>
        <w:ind w:firstLine="709"/>
        <w:jc w:val="both"/>
        <w:rPr>
          <w:rStyle w:val="a4"/>
          <w:sz w:val="28"/>
          <w:szCs w:val="28"/>
        </w:rPr>
      </w:pPr>
      <w:r w:rsidRPr="00FC4D1F">
        <w:rPr>
          <w:rStyle w:val="a4"/>
          <w:sz w:val="28"/>
          <w:szCs w:val="28"/>
        </w:rPr>
        <w:t>Статья 13</w:t>
      </w:r>
    </w:p>
    <w:p w:rsidR="00373DAD" w:rsidRPr="00FC4D1F" w:rsidRDefault="00373DAD" w:rsidP="00373DAD">
      <w:pPr>
        <w:pStyle w:val="af"/>
        <w:ind w:firstLine="709"/>
        <w:jc w:val="both"/>
        <w:rPr>
          <w:sz w:val="28"/>
          <w:szCs w:val="28"/>
        </w:rPr>
      </w:pPr>
      <w:r w:rsidRPr="00FC4D1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24 г"/>
        </w:smartTagPr>
        <w:r w:rsidRPr="00FC4D1F">
          <w:rPr>
            <w:rFonts w:ascii="Times New Roman" w:hAnsi="Times New Roman" w:cs="Times New Roman"/>
            <w:sz w:val="28"/>
            <w:szCs w:val="28"/>
          </w:rPr>
          <w:t>2024 г</w:t>
        </w:r>
      </w:smartTag>
      <w:r w:rsidRPr="00FC4D1F">
        <w:rPr>
          <w:rFonts w:ascii="Times New Roman" w:hAnsi="Times New Roman" w:cs="Times New Roman"/>
          <w:sz w:val="28"/>
          <w:szCs w:val="28"/>
        </w:rPr>
        <w:t>.</w:t>
      </w:r>
    </w:p>
    <w:p w:rsidR="00373DAD" w:rsidRPr="00FC4D1F" w:rsidRDefault="00373DAD" w:rsidP="00373DAD">
      <w:pPr>
        <w:ind w:firstLine="851"/>
        <w:jc w:val="both"/>
        <w:rPr>
          <w:sz w:val="28"/>
          <w:szCs w:val="28"/>
        </w:rPr>
      </w:pPr>
    </w:p>
    <w:p w:rsidR="00373DAD" w:rsidRPr="00FC4D1F" w:rsidRDefault="00373DAD" w:rsidP="00373DAD">
      <w:pPr>
        <w:ind w:firstLine="851"/>
        <w:jc w:val="both"/>
        <w:rPr>
          <w:sz w:val="28"/>
          <w:szCs w:val="28"/>
        </w:rPr>
      </w:pPr>
    </w:p>
    <w:p w:rsidR="00373DAD" w:rsidRPr="00FC4D1F" w:rsidRDefault="00373DAD" w:rsidP="00373DAD">
      <w:pPr>
        <w:jc w:val="both"/>
        <w:rPr>
          <w:sz w:val="28"/>
          <w:szCs w:val="28"/>
        </w:rPr>
      </w:pPr>
      <w:r w:rsidRPr="00FC4D1F">
        <w:rPr>
          <w:sz w:val="28"/>
          <w:szCs w:val="28"/>
        </w:rPr>
        <w:t>Глава</w:t>
      </w:r>
    </w:p>
    <w:p w:rsidR="00373DAD" w:rsidRPr="00397E9B" w:rsidRDefault="00373DAD" w:rsidP="00373DAD">
      <w:pPr>
        <w:jc w:val="both"/>
        <w:rPr>
          <w:sz w:val="28"/>
          <w:szCs w:val="28"/>
        </w:rPr>
      </w:pPr>
      <w:r w:rsidRPr="00397E9B">
        <w:rPr>
          <w:sz w:val="28"/>
          <w:szCs w:val="28"/>
        </w:rPr>
        <w:t xml:space="preserve">Щербиновского сельского поселения </w:t>
      </w:r>
    </w:p>
    <w:p w:rsidR="00373DAD" w:rsidRDefault="00373DAD" w:rsidP="00373DAD">
      <w:pPr>
        <w:jc w:val="both"/>
        <w:rPr>
          <w:sz w:val="28"/>
          <w:szCs w:val="28"/>
        </w:rPr>
      </w:pPr>
      <w:r w:rsidRPr="00397E9B">
        <w:rPr>
          <w:sz w:val="28"/>
          <w:szCs w:val="28"/>
        </w:rPr>
        <w:t>Щербиновского района</w:t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397E9B">
        <w:rPr>
          <w:sz w:val="28"/>
          <w:szCs w:val="28"/>
        </w:rPr>
        <w:tab/>
      </w:r>
      <w:r>
        <w:rPr>
          <w:sz w:val="28"/>
          <w:szCs w:val="28"/>
        </w:rPr>
        <w:t xml:space="preserve">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373DAD" w:rsidRPr="009C6EA8" w:rsidTr="00373DAD">
        <w:tc>
          <w:tcPr>
            <w:tcW w:w="4928" w:type="dxa"/>
          </w:tcPr>
          <w:p w:rsidR="00373DAD" w:rsidRPr="00F87B9D" w:rsidRDefault="00373DAD" w:rsidP="00373DAD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73DAD" w:rsidRPr="009C6EA8" w:rsidRDefault="00373DAD" w:rsidP="00373DAD">
            <w:pPr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Приложение 1</w:t>
            </w:r>
          </w:p>
          <w:p w:rsidR="00373DAD" w:rsidRPr="009C6EA8" w:rsidRDefault="00373DAD" w:rsidP="00373DAD">
            <w:pPr>
              <w:rPr>
                <w:sz w:val="28"/>
                <w:szCs w:val="28"/>
              </w:rPr>
            </w:pPr>
          </w:p>
          <w:p w:rsidR="00373DAD" w:rsidRPr="009C6EA8" w:rsidRDefault="00373DAD" w:rsidP="00373DAD">
            <w:pPr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УТВЕРЖДЕН</w:t>
            </w:r>
          </w:p>
          <w:p w:rsidR="00373DAD" w:rsidRPr="009C6EA8" w:rsidRDefault="00373DAD" w:rsidP="00373DAD">
            <w:pPr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решением Совета</w:t>
            </w:r>
          </w:p>
          <w:p w:rsidR="00373DAD" w:rsidRPr="009C6EA8" w:rsidRDefault="00373DAD" w:rsidP="00373DAD">
            <w:pPr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Щербиновского сельского поселения</w:t>
            </w:r>
          </w:p>
          <w:p w:rsidR="00373DAD" w:rsidRPr="009C6EA8" w:rsidRDefault="00373DAD" w:rsidP="00373DAD">
            <w:pPr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Щербиновского района</w:t>
            </w:r>
          </w:p>
          <w:p w:rsidR="00373DAD" w:rsidRPr="009C6EA8" w:rsidRDefault="00373DAD" w:rsidP="00373DAD">
            <w:pPr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от _______________ № ___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373DAD" w:rsidRPr="009C6EA8" w:rsidRDefault="00373DAD" w:rsidP="00373DAD">
      <w:pPr>
        <w:rPr>
          <w:sz w:val="28"/>
          <w:szCs w:val="28"/>
          <w:lang w:eastAsia="en-US"/>
        </w:rPr>
      </w:pPr>
    </w:p>
    <w:p w:rsidR="00373DAD" w:rsidRPr="009C6EA8" w:rsidRDefault="00373DAD" w:rsidP="00373DAD">
      <w:pPr>
        <w:jc w:val="center"/>
        <w:rPr>
          <w:b/>
          <w:caps/>
          <w:sz w:val="28"/>
          <w:szCs w:val="28"/>
          <w:lang w:eastAsia="en-US"/>
        </w:rPr>
      </w:pPr>
      <w:r w:rsidRPr="009C6EA8">
        <w:rPr>
          <w:b/>
          <w:caps/>
          <w:sz w:val="28"/>
          <w:szCs w:val="28"/>
          <w:lang w:eastAsia="en-US"/>
        </w:rPr>
        <w:t xml:space="preserve">Объем </w:t>
      </w:r>
    </w:p>
    <w:p w:rsidR="00373DAD" w:rsidRPr="009C6EA8" w:rsidRDefault="00373DAD" w:rsidP="00373DAD">
      <w:pPr>
        <w:jc w:val="center"/>
        <w:rPr>
          <w:b/>
          <w:sz w:val="28"/>
          <w:szCs w:val="28"/>
        </w:rPr>
      </w:pPr>
      <w:r w:rsidRPr="009C6EA8">
        <w:rPr>
          <w:b/>
          <w:sz w:val="28"/>
          <w:szCs w:val="28"/>
        </w:rPr>
        <w:t xml:space="preserve">поступлений доходов в бюджет Щербиновского сельского поселения </w:t>
      </w:r>
    </w:p>
    <w:p w:rsidR="00373DAD" w:rsidRPr="009C6EA8" w:rsidRDefault="00373DAD" w:rsidP="00373DAD">
      <w:pPr>
        <w:jc w:val="center"/>
        <w:rPr>
          <w:b/>
          <w:sz w:val="28"/>
          <w:szCs w:val="28"/>
        </w:rPr>
      </w:pPr>
      <w:r w:rsidRPr="009C6EA8">
        <w:rPr>
          <w:b/>
          <w:sz w:val="28"/>
          <w:szCs w:val="28"/>
        </w:rPr>
        <w:t xml:space="preserve">Щербиновского района по кодам видов (подвидов) доходов </w:t>
      </w:r>
    </w:p>
    <w:p w:rsidR="00373DAD" w:rsidRPr="009C6EA8" w:rsidRDefault="00373DAD" w:rsidP="00373DAD">
      <w:pPr>
        <w:jc w:val="center"/>
        <w:rPr>
          <w:b/>
          <w:sz w:val="28"/>
          <w:szCs w:val="28"/>
        </w:rPr>
      </w:pPr>
      <w:r w:rsidRPr="009C6EA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9C6EA8">
        <w:rPr>
          <w:b/>
          <w:sz w:val="28"/>
          <w:szCs w:val="28"/>
        </w:rPr>
        <w:t xml:space="preserve"> год</w:t>
      </w:r>
    </w:p>
    <w:p w:rsidR="00373DAD" w:rsidRPr="009C6EA8" w:rsidRDefault="00373DAD" w:rsidP="00373DAD">
      <w:pPr>
        <w:rPr>
          <w:sz w:val="28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4820"/>
        <w:gridCol w:w="1842"/>
      </w:tblGrid>
      <w:tr w:rsidR="00373DAD" w:rsidRPr="009C4BA1" w:rsidTr="00373DAD">
        <w:trPr>
          <w:cantSplit/>
          <w:trHeight w:val="289"/>
        </w:trPr>
        <w:tc>
          <w:tcPr>
            <w:tcW w:w="3217" w:type="dxa"/>
          </w:tcPr>
          <w:p w:rsidR="00373DAD" w:rsidRPr="009C4BA1" w:rsidRDefault="00373DAD" w:rsidP="00373DAD">
            <w:pPr>
              <w:snapToGrid w:val="0"/>
              <w:jc w:val="center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 xml:space="preserve">Код </w:t>
            </w:r>
          </w:p>
        </w:tc>
        <w:tc>
          <w:tcPr>
            <w:tcW w:w="4820" w:type="dxa"/>
          </w:tcPr>
          <w:p w:rsidR="00373DAD" w:rsidRPr="009C4BA1" w:rsidRDefault="00373DAD" w:rsidP="00373DAD">
            <w:pPr>
              <w:snapToGrid w:val="0"/>
              <w:jc w:val="center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842" w:type="dxa"/>
          </w:tcPr>
          <w:p w:rsidR="00373DAD" w:rsidRPr="009C4BA1" w:rsidRDefault="00373DAD" w:rsidP="00373DAD">
            <w:pPr>
              <w:snapToGrid w:val="0"/>
              <w:jc w:val="center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 xml:space="preserve">Сумма </w:t>
            </w:r>
          </w:p>
          <w:p w:rsidR="00373DAD" w:rsidRPr="009C4BA1" w:rsidRDefault="00373DAD" w:rsidP="00373DAD">
            <w:pPr>
              <w:snapToGrid w:val="0"/>
              <w:jc w:val="center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(ру</w:t>
            </w:r>
            <w:r w:rsidRPr="009C4BA1">
              <w:rPr>
                <w:sz w:val="26"/>
                <w:szCs w:val="26"/>
              </w:rPr>
              <w:t>б</w:t>
            </w:r>
            <w:r w:rsidRPr="009C4BA1">
              <w:rPr>
                <w:sz w:val="26"/>
                <w:szCs w:val="26"/>
              </w:rPr>
              <w:t>лей)</w:t>
            </w:r>
          </w:p>
        </w:tc>
      </w:tr>
    </w:tbl>
    <w:p w:rsidR="00373DAD" w:rsidRPr="009C4BA1" w:rsidRDefault="00373DAD" w:rsidP="00373DAD">
      <w:pPr>
        <w:jc w:val="center"/>
        <w:rPr>
          <w:b/>
          <w:sz w:val="26"/>
          <w:szCs w:val="26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4820"/>
        <w:gridCol w:w="1842"/>
      </w:tblGrid>
      <w:tr w:rsidR="00373DAD" w:rsidRPr="009C4BA1" w:rsidTr="00373DAD">
        <w:trPr>
          <w:trHeight w:val="289"/>
          <w:tblHeader/>
        </w:trPr>
        <w:tc>
          <w:tcPr>
            <w:tcW w:w="3217" w:type="dxa"/>
          </w:tcPr>
          <w:p w:rsidR="00373DAD" w:rsidRPr="009C4BA1" w:rsidRDefault="00373DAD" w:rsidP="00373DAD">
            <w:pPr>
              <w:snapToGrid w:val="0"/>
              <w:jc w:val="center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373DAD" w:rsidRPr="009C4BA1" w:rsidRDefault="00373DAD" w:rsidP="00FC4D1F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373DAD" w:rsidRPr="009C4BA1" w:rsidRDefault="00373DAD" w:rsidP="00373DAD">
            <w:pPr>
              <w:snapToGrid w:val="0"/>
              <w:jc w:val="center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3</w:t>
            </w:r>
          </w:p>
        </w:tc>
      </w:tr>
      <w:tr w:rsidR="00373DAD" w:rsidRPr="009C4BA1" w:rsidTr="00373DAD">
        <w:trPr>
          <w:cantSplit/>
          <w:trHeight w:val="225"/>
        </w:trPr>
        <w:tc>
          <w:tcPr>
            <w:tcW w:w="3217" w:type="dxa"/>
          </w:tcPr>
          <w:p w:rsidR="00373DAD" w:rsidRPr="009C4BA1" w:rsidRDefault="00373DAD" w:rsidP="00373DAD">
            <w:pPr>
              <w:jc w:val="both"/>
              <w:rPr>
                <w:b/>
                <w:sz w:val="26"/>
                <w:szCs w:val="26"/>
              </w:rPr>
            </w:pPr>
            <w:r w:rsidRPr="009C4BA1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4820" w:type="dxa"/>
          </w:tcPr>
          <w:p w:rsidR="00373DAD" w:rsidRPr="009C4BA1" w:rsidRDefault="00373DAD" w:rsidP="00FC4D1F">
            <w:pPr>
              <w:suppressAutoHyphens w:val="0"/>
              <w:rPr>
                <w:b/>
                <w:sz w:val="26"/>
                <w:szCs w:val="26"/>
              </w:rPr>
            </w:pPr>
            <w:r w:rsidRPr="009C4BA1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373DAD" w:rsidRPr="009C4BA1" w:rsidRDefault="00373DAD" w:rsidP="00373DAD">
            <w:pPr>
              <w:jc w:val="right"/>
              <w:rPr>
                <w:b/>
                <w:sz w:val="26"/>
                <w:szCs w:val="26"/>
              </w:rPr>
            </w:pPr>
            <w:r w:rsidRPr="009C4BA1">
              <w:rPr>
                <w:b/>
                <w:sz w:val="26"/>
                <w:szCs w:val="26"/>
              </w:rPr>
              <w:t>11 352 800,00</w:t>
            </w:r>
          </w:p>
        </w:tc>
      </w:tr>
      <w:tr w:rsidR="00373DAD" w:rsidRPr="009C4BA1" w:rsidTr="00373DAD">
        <w:trPr>
          <w:cantSplit/>
        </w:trPr>
        <w:tc>
          <w:tcPr>
            <w:tcW w:w="3217" w:type="dxa"/>
          </w:tcPr>
          <w:p w:rsidR="00373DAD" w:rsidRPr="009C4BA1" w:rsidRDefault="00373DAD" w:rsidP="00373DAD">
            <w:pPr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1 01 02000 01 0000 110</w:t>
            </w:r>
          </w:p>
        </w:tc>
        <w:tc>
          <w:tcPr>
            <w:tcW w:w="4820" w:type="dxa"/>
          </w:tcPr>
          <w:p w:rsidR="00373DAD" w:rsidRPr="009C4BA1" w:rsidRDefault="00373DAD" w:rsidP="00FC4D1F">
            <w:pPr>
              <w:suppressAutoHyphens w:val="0"/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 xml:space="preserve">Налог на доходы физических лиц* </w:t>
            </w:r>
          </w:p>
        </w:tc>
        <w:tc>
          <w:tcPr>
            <w:tcW w:w="1842" w:type="dxa"/>
          </w:tcPr>
          <w:p w:rsidR="00373DAD" w:rsidRPr="009C4BA1" w:rsidRDefault="00373DAD" w:rsidP="00373DAD">
            <w:pPr>
              <w:jc w:val="right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4 140 000,00</w:t>
            </w:r>
          </w:p>
        </w:tc>
      </w:tr>
      <w:tr w:rsidR="00373DAD" w:rsidRPr="009C4BA1" w:rsidTr="00373DAD">
        <w:trPr>
          <w:cantSplit/>
        </w:trPr>
        <w:tc>
          <w:tcPr>
            <w:tcW w:w="3217" w:type="dxa"/>
          </w:tcPr>
          <w:p w:rsidR="00373DAD" w:rsidRPr="009C4BA1" w:rsidRDefault="00373DAD" w:rsidP="00373DAD">
            <w:pPr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1 03 02230 01 0000 110</w:t>
            </w:r>
          </w:p>
          <w:p w:rsidR="00373DAD" w:rsidRPr="009C4BA1" w:rsidRDefault="00373DAD" w:rsidP="00373DAD">
            <w:pPr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 xml:space="preserve"> </w:t>
            </w:r>
          </w:p>
          <w:p w:rsidR="00373DAD" w:rsidRPr="009C4BA1" w:rsidRDefault="00373DAD" w:rsidP="00373D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73DAD" w:rsidRPr="009C4BA1" w:rsidRDefault="00373DAD" w:rsidP="00FC4D1F">
            <w:pPr>
              <w:suppressAutoHyphens w:val="0"/>
              <w:rPr>
                <w:sz w:val="26"/>
                <w:szCs w:val="26"/>
              </w:rPr>
            </w:pPr>
            <w:r w:rsidRPr="009C4BA1">
              <w:rPr>
                <w:color w:val="000000"/>
                <w:sz w:val="26"/>
                <w:szCs w:val="26"/>
              </w:rPr>
              <w:t>Доходы от уплаты акцизов на дизел</w:t>
            </w:r>
            <w:r w:rsidRPr="009C4BA1">
              <w:rPr>
                <w:color w:val="000000"/>
                <w:sz w:val="26"/>
                <w:szCs w:val="26"/>
              </w:rPr>
              <w:t>ь</w:t>
            </w:r>
            <w:r w:rsidRPr="009C4BA1">
              <w:rPr>
                <w:color w:val="000000"/>
                <w:sz w:val="26"/>
                <w:szCs w:val="26"/>
              </w:rPr>
              <w:t>ное топливо, подлежащие распред</w:t>
            </w:r>
            <w:r w:rsidRPr="009C4BA1">
              <w:rPr>
                <w:color w:val="000000"/>
                <w:sz w:val="26"/>
                <w:szCs w:val="26"/>
              </w:rPr>
              <w:t>е</w:t>
            </w:r>
            <w:r w:rsidRPr="009C4BA1">
              <w:rPr>
                <w:color w:val="000000"/>
                <w:sz w:val="26"/>
                <w:szCs w:val="26"/>
              </w:rPr>
              <w:t>лению между бюджетами субъектов Росси</w:t>
            </w:r>
            <w:r w:rsidRPr="009C4BA1">
              <w:rPr>
                <w:color w:val="000000"/>
                <w:sz w:val="26"/>
                <w:szCs w:val="26"/>
              </w:rPr>
              <w:t>й</w:t>
            </w:r>
            <w:r w:rsidRPr="009C4BA1">
              <w:rPr>
                <w:color w:val="000000"/>
                <w:sz w:val="26"/>
                <w:szCs w:val="26"/>
              </w:rPr>
              <w:t>ской Фед</w:t>
            </w:r>
            <w:r w:rsidRPr="009C4BA1">
              <w:rPr>
                <w:color w:val="000000"/>
                <w:sz w:val="26"/>
                <w:szCs w:val="26"/>
              </w:rPr>
              <w:t>е</w:t>
            </w:r>
            <w:r w:rsidRPr="009C4BA1">
              <w:rPr>
                <w:color w:val="000000"/>
                <w:sz w:val="26"/>
                <w:szCs w:val="26"/>
              </w:rPr>
              <w:t>рации и местными бюджетами с учетом установленных дифференцир</w:t>
            </w:r>
            <w:r w:rsidRPr="009C4BA1">
              <w:rPr>
                <w:color w:val="000000"/>
                <w:sz w:val="26"/>
                <w:szCs w:val="26"/>
              </w:rPr>
              <w:t>о</w:t>
            </w:r>
            <w:r w:rsidRPr="009C4BA1">
              <w:rPr>
                <w:color w:val="000000"/>
                <w:sz w:val="26"/>
                <w:szCs w:val="26"/>
              </w:rPr>
              <w:t>ванных нормативов отчислений в мес</w:t>
            </w:r>
            <w:r w:rsidRPr="009C4BA1">
              <w:rPr>
                <w:color w:val="000000"/>
                <w:sz w:val="26"/>
                <w:szCs w:val="26"/>
              </w:rPr>
              <w:t>т</w:t>
            </w:r>
            <w:r w:rsidRPr="009C4BA1">
              <w:rPr>
                <w:color w:val="000000"/>
                <w:sz w:val="26"/>
                <w:szCs w:val="26"/>
              </w:rPr>
              <w:t>ные бюджеты*</w:t>
            </w:r>
          </w:p>
        </w:tc>
        <w:tc>
          <w:tcPr>
            <w:tcW w:w="1842" w:type="dxa"/>
          </w:tcPr>
          <w:p w:rsidR="00373DAD" w:rsidRPr="009C4BA1" w:rsidRDefault="00373DAD" w:rsidP="00373DAD">
            <w:pPr>
              <w:jc w:val="right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744 000,00</w:t>
            </w:r>
          </w:p>
        </w:tc>
      </w:tr>
      <w:tr w:rsidR="00373DAD" w:rsidRPr="009C4BA1" w:rsidTr="00373DAD">
        <w:trPr>
          <w:cantSplit/>
        </w:trPr>
        <w:tc>
          <w:tcPr>
            <w:tcW w:w="3217" w:type="dxa"/>
          </w:tcPr>
          <w:p w:rsidR="00373DAD" w:rsidRPr="009C4BA1" w:rsidRDefault="00373DAD" w:rsidP="00373DAD">
            <w:pPr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lastRenderedPageBreak/>
              <w:t>1 03 02240 01 0000 110</w:t>
            </w:r>
          </w:p>
        </w:tc>
        <w:tc>
          <w:tcPr>
            <w:tcW w:w="4820" w:type="dxa"/>
          </w:tcPr>
          <w:p w:rsidR="00373DAD" w:rsidRPr="009C4BA1" w:rsidRDefault="00373DAD" w:rsidP="00FC4D1F">
            <w:pPr>
              <w:suppressAutoHyphens w:val="0"/>
              <w:rPr>
                <w:sz w:val="26"/>
                <w:szCs w:val="26"/>
              </w:rPr>
            </w:pPr>
            <w:r w:rsidRPr="009C4BA1">
              <w:rPr>
                <w:color w:val="000000"/>
                <w:sz w:val="26"/>
                <w:szCs w:val="26"/>
              </w:rPr>
              <w:t>Доходы от уплаты акцизов на мото</w:t>
            </w:r>
            <w:r w:rsidRPr="009C4BA1">
              <w:rPr>
                <w:color w:val="000000"/>
                <w:sz w:val="26"/>
                <w:szCs w:val="26"/>
              </w:rPr>
              <w:t>р</w:t>
            </w:r>
            <w:r w:rsidRPr="009C4BA1">
              <w:rPr>
                <w:color w:val="000000"/>
                <w:sz w:val="26"/>
                <w:szCs w:val="26"/>
              </w:rPr>
              <w:t>ные масла для дизельных и (или) карбюр</w:t>
            </w:r>
            <w:r w:rsidRPr="009C4BA1">
              <w:rPr>
                <w:color w:val="000000"/>
                <w:sz w:val="26"/>
                <w:szCs w:val="26"/>
              </w:rPr>
              <w:t>а</w:t>
            </w:r>
            <w:r w:rsidRPr="009C4BA1">
              <w:rPr>
                <w:color w:val="000000"/>
                <w:sz w:val="26"/>
                <w:szCs w:val="26"/>
              </w:rPr>
              <w:t>торных (инжекторных) двигателей, по</w:t>
            </w:r>
            <w:r w:rsidRPr="009C4BA1">
              <w:rPr>
                <w:color w:val="000000"/>
                <w:sz w:val="26"/>
                <w:szCs w:val="26"/>
              </w:rPr>
              <w:t>д</w:t>
            </w:r>
            <w:r w:rsidRPr="009C4BA1">
              <w:rPr>
                <w:color w:val="000000"/>
                <w:sz w:val="26"/>
                <w:szCs w:val="26"/>
              </w:rPr>
              <w:t>лежащие распределению между бюдж</w:t>
            </w:r>
            <w:r w:rsidRPr="009C4BA1">
              <w:rPr>
                <w:color w:val="000000"/>
                <w:sz w:val="26"/>
                <w:szCs w:val="26"/>
              </w:rPr>
              <w:t>е</w:t>
            </w:r>
            <w:r w:rsidRPr="009C4BA1">
              <w:rPr>
                <w:color w:val="000000"/>
                <w:sz w:val="26"/>
                <w:szCs w:val="26"/>
              </w:rPr>
              <w:t>тами субъектов Росси</w:t>
            </w:r>
            <w:r w:rsidRPr="009C4BA1">
              <w:rPr>
                <w:color w:val="000000"/>
                <w:sz w:val="26"/>
                <w:szCs w:val="26"/>
              </w:rPr>
              <w:t>й</w:t>
            </w:r>
            <w:r w:rsidRPr="009C4BA1">
              <w:rPr>
                <w:color w:val="000000"/>
                <w:sz w:val="26"/>
                <w:szCs w:val="26"/>
              </w:rPr>
              <w:t>ской Федерации и местными бюджетами с учетом устано</w:t>
            </w:r>
            <w:r w:rsidRPr="009C4BA1">
              <w:rPr>
                <w:color w:val="000000"/>
                <w:sz w:val="26"/>
                <w:szCs w:val="26"/>
              </w:rPr>
              <w:t>в</w:t>
            </w:r>
            <w:r w:rsidRPr="009C4BA1">
              <w:rPr>
                <w:color w:val="000000"/>
                <w:sz w:val="26"/>
                <w:szCs w:val="26"/>
              </w:rPr>
              <w:t>ленных дифференцированных нормат</w:t>
            </w:r>
            <w:r w:rsidRPr="009C4BA1">
              <w:rPr>
                <w:color w:val="000000"/>
                <w:sz w:val="26"/>
                <w:szCs w:val="26"/>
              </w:rPr>
              <w:t>и</w:t>
            </w:r>
            <w:r w:rsidRPr="009C4BA1">
              <w:rPr>
                <w:color w:val="000000"/>
                <w:sz w:val="26"/>
                <w:szCs w:val="26"/>
              </w:rPr>
              <w:t>вов отчисл</w:t>
            </w:r>
            <w:r w:rsidRPr="009C4BA1">
              <w:rPr>
                <w:color w:val="000000"/>
                <w:sz w:val="26"/>
                <w:szCs w:val="26"/>
              </w:rPr>
              <w:t>е</w:t>
            </w:r>
            <w:r w:rsidRPr="009C4BA1">
              <w:rPr>
                <w:color w:val="000000"/>
                <w:sz w:val="26"/>
                <w:szCs w:val="26"/>
              </w:rPr>
              <w:t>ний в местные бюджеты*</w:t>
            </w:r>
          </w:p>
        </w:tc>
        <w:tc>
          <w:tcPr>
            <w:tcW w:w="1842" w:type="dxa"/>
          </w:tcPr>
          <w:p w:rsidR="00373DAD" w:rsidRPr="009C4BA1" w:rsidRDefault="00373DAD" w:rsidP="00373DAD">
            <w:pPr>
              <w:jc w:val="right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5 200,00</w:t>
            </w:r>
          </w:p>
        </w:tc>
      </w:tr>
      <w:tr w:rsidR="00373DAD" w:rsidRPr="009C4BA1" w:rsidTr="00373DAD">
        <w:trPr>
          <w:cantSplit/>
        </w:trPr>
        <w:tc>
          <w:tcPr>
            <w:tcW w:w="3217" w:type="dxa"/>
          </w:tcPr>
          <w:p w:rsidR="00373DAD" w:rsidRPr="009C4BA1" w:rsidRDefault="00373DAD" w:rsidP="00373DAD">
            <w:pPr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1 03 02250 01 0000 110</w:t>
            </w:r>
          </w:p>
          <w:p w:rsidR="00373DAD" w:rsidRPr="009C4BA1" w:rsidRDefault="00373DAD" w:rsidP="00373D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73DAD" w:rsidRPr="009C4BA1" w:rsidRDefault="00373DAD" w:rsidP="00FC4D1F">
            <w:pPr>
              <w:suppressAutoHyphens w:val="0"/>
              <w:rPr>
                <w:sz w:val="26"/>
                <w:szCs w:val="26"/>
              </w:rPr>
            </w:pPr>
            <w:r w:rsidRPr="009C4BA1">
              <w:rPr>
                <w:color w:val="000000"/>
                <w:sz w:val="26"/>
                <w:szCs w:val="26"/>
              </w:rPr>
              <w:t>Доходы от уплаты акцизов на автом</w:t>
            </w:r>
            <w:r w:rsidRPr="009C4BA1">
              <w:rPr>
                <w:color w:val="000000"/>
                <w:sz w:val="26"/>
                <w:szCs w:val="26"/>
              </w:rPr>
              <w:t>о</w:t>
            </w:r>
            <w:r w:rsidRPr="009C4BA1">
              <w:rPr>
                <w:color w:val="000000"/>
                <w:sz w:val="26"/>
                <w:szCs w:val="26"/>
              </w:rPr>
              <w:t>бильный бензин, подлежащие распред</w:t>
            </w:r>
            <w:r w:rsidRPr="009C4BA1">
              <w:rPr>
                <w:color w:val="000000"/>
                <w:sz w:val="26"/>
                <w:szCs w:val="26"/>
              </w:rPr>
              <w:t>е</w:t>
            </w:r>
            <w:r w:rsidRPr="009C4BA1">
              <w:rPr>
                <w:color w:val="000000"/>
                <w:sz w:val="26"/>
                <w:szCs w:val="26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9C4BA1">
              <w:rPr>
                <w:color w:val="000000"/>
                <w:sz w:val="26"/>
                <w:szCs w:val="26"/>
              </w:rPr>
              <w:t>т</w:t>
            </w:r>
            <w:r w:rsidRPr="009C4BA1">
              <w:rPr>
                <w:color w:val="000000"/>
                <w:sz w:val="26"/>
                <w:szCs w:val="26"/>
              </w:rPr>
              <w:t>числений в местные бюдж</w:t>
            </w:r>
            <w:r w:rsidRPr="009C4BA1">
              <w:rPr>
                <w:color w:val="000000"/>
                <w:sz w:val="26"/>
                <w:szCs w:val="26"/>
              </w:rPr>
              <w:t>е</w:t>
            </w:r>
            <w:r w:rsidRPr="009C4BA1">
              <w:rPr>
                <w:color w:val="000000"/>
                <w:sz w:val="26"/>
                <w:szCs w:val="26"/>
              </w:rPr>
              <w:t>ты*</w:t>
            </w:r>
          </w:p>
        </w:tc>
        <w:tc>
          <w:tcPr>
            <w:tcW w:w="1842" w:type="dxa"/>
          </w:tcPr>
          <w:p w:rsidR="00373DAD" w:rsidRPr="009C4BA1" w:rsidRDefault="00373DAD" w:rsidP="00373DAD">
            <w:pPr>
              <w:jc w:val="right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981 100,00</w:t>
            </w:r>
          </w:p>
        </w:tc>
      </w:tr>
      <w:tr w:rsidR="00373DAD" w:rsidRPr="009C4BA1" w:rsidTr="00373DAD">
        <w:trPr>
          <w:cantSplit/>
        </w:trPr>
        <w:tc>
          <w:tcPr>
            <w:tcW w:w="3217" w:type="dxa"/>
          </w:tcPr>
          <w:p w:rsidR="00373DAD" w:rsidRPr="009C4BA1" w:rsidRDefault="00373DAD" w:rsidP="00373DAD">
            <w:pPr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1 05 03000 01 0000 110</w:t>
            </w:r>
          </w:p>
          <w:p w:rsidR="00373DAD" w:rsidRPr="009C4BA1" w:rsidRDefault="00373DAD" w:rsidP="00373D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73DAD" w:rsidRPr="009C4BA1" w:rsidRDefault="00373DAD" w:rsidP="00FC4D1F">
            <w:pPr>
              <w:suppressAutoHyphens w:val="0"/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Единый сельскохозяйственный н</w:t>
            </w:r>
            <w:r w:rsidRPr="009C4BA1">
              <w:rPr>
                <w:sz w:val="26"/>
                <w:szCs w:val="26"/>
              </w:rPr>
              <w:t>а</w:t>
            </w:r>
            <w:r w:rsidRPr="009C4BA1">
              <w:rPr>
                <w:sz w:val="26"/>
                <w:szCs w:val="26"/>
              </w:rPr>
              <w:t>лог*</w:t>
            </w:r>
          </w:p>
        </w:tc>
        <w:tc>
          <w:tcPr>
            <w:tcW w:w="1842" w:type="dxa"/>
          </w:tcPr>
          <w:p w:rsidR="00373DAD" w:rsidRPr="009C4BA1" w:rsidRDefault="00373DAD" w:rsidP="00373DAD">
            <w:pPr>
              <w:jc w:val="right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2 447 500,00</w:t>
            </w:r>
          </w:p>
        </w:tc>
      </w:tr>
      <w:tr w:rsidR="00373DAD" w:rsidRPr="009C4BA1" w:rsidTr="00373DAD">
        <w:trPr>
          <w:cantSplit/>
        </w:trPr>
        <w:tc>
          <w:tcPr>
            <w:tcW w:w="3217" w:type="dxa"/>
          </w:tcPr>
          <w:p w:rsidR="00373DAD" w:rsidRPr="009C4BA1" w:rsidRDefault="00373DAD" w:rsidP="00373DAD">
            <w:pPr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1 06 01030 10 0000 110</w:t>
            </w:r>
          </w:p>
        </w:tc>
        <w:tc>
          <w:tcPr>
            <w:tcW w:w="4820" w:type="dxa"/>
          </w:tcPr>
          <w:p w:rsidR="00373DAD" w:rsidRPr="009C4BA1" w:rsidRDefault="00373DAD" w:rsidP="00FC4D1F">
            <w:pPr>
              <w:suppressAutoHyphens w:val="0"/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9C4BA1">
              <w:rPr>
                <w:sz w:val="26"/>
                <w:szCs w:val="26"/>
              </w:rPr>
              <w:t>о</w:t>
            </w:r>
            <w:r w:rsidRPr="009C4BA1">
              <w:rPr>
                <w:sz w:val="26"/>
                <w:szCs w:val="26"/>
              </w:rPr>
              <w:t>женным в границах сельских пос</w:t>
            </w:r>
            <w:r w:rsidRPr="009C4BA1">
              <w:rPr>
                <w:sz w:val="26"/>
                <w:szCs w:val="26"/>
              </w:rPr>
              <w:t>е</w:t>
            </w:r>
            <w:r w:rsidRPr="009C4BA1">
              <w:rPr>
                <w:sz w:val="26"/>
                <w:szCs w:val="26"/>
              </w:rPr>
              <w:t>лений*</w:t>
            </w:r>
          </w:p>
        </w:tc>
        <w:tc>
          <w:tcPr>
            <w:tcW w:w="1842" w:type="dxa"/>
          </w:tcPr>
          <w:p w:rsidR="00373DAD" w:rsidRPr="009C4BA1" w:rsidRDefault="00373DAD" w:rsidP="00373DAD">
            <w:pPr>
              <w:jc w:val="right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440 000,00</w:t>
            </w:r>
          </w:p>
        </w:tc>
      </w:tr>
      <w:tr w:rsidR="00373DAD" w:rsidRPr="009C4BA1" w:rsidTr="00373DAD">
        <w:trPr>
          <w:cantSplit/>
          <w:trHeight w:val="130"/>
        </w:trPr>
        <w:tc>
          <w:tcPr>
            <w:tcW w:w="3217" w:type="dxa"/>
          </w:tcPr>
          <w:p w:rsidR="00373DAD" w:rsidRPr="009C4BA1" w:rsidRDefault="00373DAD" w:rsidP="00373DAD">
            <w:pPr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1 06 06000 00 0000 110</w:t>
            </w:r>
          </w:p>
        </w:tc>
        <w:tc>
          <w:tcPr>
            <w:tcW w:w="4820" w:type="dxa"/>
          </w:tcPr>
          <w:p w:rsidR="00373DAD" w:rsidRPr="009C4BA1" w:rsidRDefault="00373DAD" w:rsidP="00FC4D1F">
            <w:pPr>
              <w:suppressAutoHyphens w:val="0"/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Земельный налог*</w:t>
            </w:r>
          </w:p>
        </w:tc>
        <w:tc>
          <w:tcPr>
            <w:tcW w:w="1842" w:type="dxa"/>
          </w:tcPr>
          <w:p w:rsidR="00373DAD" w:rsidRPr="009C4BA1" w:rsidRDefault="00373DAD" w:rsidP="00373DAD">
            <w:pPr>
              <w:jc w:val="right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2 595 000,00</w:t>
            </w:r>
          </w:p>
        </w:tc>
      </w:tr>
      <w:tr w:rsidR="00373DAD" w:rsidRPr="009C4BA1" w:rsidTr="00373DAD">
        <w:trPr>
          <w:cantSplit/>
        </w:trPr>
        <w:tc>
          <w:tcPr>
            <w:tcW w:w="3217" w:type="dxa"/>
          </w:tcPr>
          <w:p w:rsidR="00373DAD" w:rsidRPr="009C4BA1" w:rsidRDefault="00373DAD" w:rsidP="00373DAD">
            <w:pPr>
              <w:jc w:val="both"/>
              <w:rPr>
                <w:b/>
                <w:sz w:val="26"/>
                <w:szCs w:val="26"/>
              </w:rPr>
            </w:pPr>
            <w:r w:rsidRPr="009C4BA1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4820" w:type="dxa"/>
            <w:vAlign w:val="center"/>
          </w:tcPr>
          <w:p w:rsidR="00373DAD" w:rsidRPr="009C4BA1" w:rsidRDefault="00373DAD" w:rsidP="00FC4D1F">
            <w:pPr>
              <w:suppressAutoHyphens w:val="0"/>
              <w:rPr>
                <w:b/>
                <w:sz w:val="26"/>
                <w:szCs w:val="26"/>
              </w:rPr>
            </w:pPr>
            <w:r w:rsidRPr="009C4BA1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2" w:type="dxa"/>
          </w:tcPr>
          <w:p w:rsidR="00373DAD" w:rsidRPr="009C4BA1" w:rsidRDefault="00373DAD" w:rsidP="00373DAD">
            <w:pPr>
              <w:jc w:val="right"/>
              <w:rPr>
                <w:b/>
                <w:sz w:val="26"/>
                <w:szCs w:val="26"/>
              </w:rPr>
            </w:pPr>
            <w:r w:rsidRPr="009C4BA1">
              <w:rPr>
                <w:b/>
                <w:sz w:val="26"/>
                <w:szCs w:val="26"/>
              </w:rPr>
              <w:t>16 565 800,00</w:t>
            </w:r>
          </w:p>
        </w:tc>
      </w:tr>
      <w:tr w:rsidR="00373DAD" w:rsidRPr="009C4BA1" w:rsidTr="00373DAD">
        <w:trPr>
          <w:cantSplit/>
        </w:trPr>
        <w:tc>
          <w:tcPr>
            <w:tcW w:w="3217" w:type="dxa"/>
          </w:tcPr>
          <w:p w:rsidR="00373DAD" w:rsidRPr="009C4BA1" w:rsidRDefault="00373DAD" w:rsidP="00373DAD">
            <w:pPr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2 02 00000 00 0000 000</w:t>
            </w:r>
          </w:p>
        </w:tc>
        <w:tc>
          <w:tcPr>
            <w:tcW w:w="4820" w:type="dxa"/>
          </w:tcPr>
          <w:p w:rsidR="00373DAD" w:rsidRPr="009C4BA1" w:rsidRDefault="00373DAD" w:rsidP="00FC4D1F">
            <w:pPr>
              <w:suppressAutoHyphens w:val="0"/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Безвозмездные поступления от др</w:t>
            </w:r>
            <w:r w:rsidRPr="009C4BA1">
              <w:rPr>
                <w:sz w:val="26"/>
                <w:szCs w:val="26"/>
              </w:rPr>
              <w:t>у</w:t>
            </w:r>
            <w:r w:rsidRPr="009C4BA1">
              <w:rPr>
                <w:sz w:val="26"/>
                <w:szCs w:val="26"/>
              </w:rPr>
              <w:t>гих бюджетов бюджетной системы Росси</w:t>
            </w:r>
            <w:r w:rsidRPr="009C4BA1">
              <w:rPr>
                <w:sz w:val="26"/>
                <w:szCs w:val="26"/>
              </w:rPr>
              <w:t>й</w:t>
            </w:r>
            <w:r w:rsidRPr="009C4BA1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842" w:type="dxa"/>
          </w:tcPr>
          <w:p w:rsidR="00373DAD" w:rsidRPr="009C4BA1" w:rsidRDefault="00373DAD" w:rsidP="00373DAD">
            <w:pPr>
              <w:jc w:val="right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16 565 800,00</w:t>
            </w:r>
          </w:p>
        </w:tc>
      </w:tr>
      <w:tr w:rsidR="00373DAD" w:rsidRPr="009C4BA1" w:rsidTr="00373DAD">
        <w:trPr>
          <w:cantSplit/>
        </w:trPr>
        <w:tc>
          <w:tcPr>
            <w:tcW w:w="3217" w:type="dxa"/>
          </w:tcPr>
          <w:p w:rsidR="00373DAD" w:rsidRPr="009C4BA1" w:rsidRDefault="00373DAD" w:rsidP="00373DAD">
            <w:pPr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2 02 10 000 00 0000 150</w:t>
            </w:r>
          </w:p>
        </w:tc>
        <w:tc>
          <w:tcPr>
            <w:tcW w:w="4820" w:type="dxa"/>
          </w:tcPr>
          <w:p w:rsidR="00373DAD" w:rsidRPr="009C4BA1" w:rsidRDefault="00373DAD" w:rsidP="00FC4D1F">
            <w:pPr>
              <w:suppressAutoHyphens w:val="0"/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Дотации бюджетам бюджетной си</w:t>
            </w:r>
            <w:r w:rsidRPr="009C4BA1">
              <w:rPr>
                <w:sz w:val="26"/>
                <w:szCs w:val="26"/>
              </w:rPr>
              <w:t>с</w:t>
            </w:r>
            <w:r w:rsidRPr="009C4BA1">
              <w:rPr>
                <w:sz w:val="26"/>
                <w:szCs w:val="26"/>
              </w:rPr>
              <w:t>темы Российской Федерации</w:t>
            </w:r>
          </w:p>
        </w:tc>
        <w:tc>
          <w:tcPr>
            <w:tcW w:w="1842" w:type="dxa"/>
          </w:tcPr>
          <w:p w:rsidR="00373DAD" w:rsidRPr="009C4BA1" w:rsidRDefault="00373DAD" w:rsidP="00373DAD">
            <w:pPr>
              <w:jc w:val="right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3 649 300,00</w:t>
            </w:r>
          </w:p>
        </w:tc>
      </w:tr>
      <w:tr w:rsidR="00373DAD" w:rsidRPr="009C4BA1" w:rsidTr="00373DAD">
        <w:trPr>
          <w:cantSplit/>
        </w:trPr>
        <w:tc>
          <w:tcPr>
            <w:tcW w:w="3217" w:type="dxa"/>
          </w:tcPr>
          <w:p w:rsidR="00373DAD" w:rsidRPr="009C4BA1" w:rsidRDefault="00373DAD" w:rsidP="00373DAD">
            <w:pPr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2 02 20 000 00 0000 150</w:t>
            </w:r>
          </w:p>
        </w:tc>
        <w:tc>
          <w:tcPr>
            <w:tcW w:w="4820" w:type="dxa"/>
          </w:tcPr>
          <w:p w:rsidR="00373DAD" w:rsidRPr="009C4BA1" w:rsidRDefault="00373DAD" w:rsidP="00FC4D1F">
            <w:pPr>
              <w:suppressAutoHyphens w:val="0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Субсидии бюджетам бюджетной сист</w:t>
            </w:r>
            <w:r w:rsidRPr="009C4BA1">
              <w:rPr>
                <w:sz w:val="26"/>
                <w:szCs w:val="26"/>
              </w:rPr>
              <w:t>е</w:t>
            </w:r>
            <w:r w:rsidRPr="009C4BA1">
              <w:rPr>
                <w:sz w:val="26"/>
                <w:szCs w:val="26"/>
              </w:rPr>
              <w:t>мы Российской Федерации (межбю</w:t>
            </w:r>
            <w:r w:rsidRPr="009C4BA1">
              <w:rPr>
                <w:sz w:val="26"/>
                <w:szCs w:val="26"/>
              </w:rPr>
              <w:t>д</w:t>
            </w:r>
            <w:r w:rsidRPr="009C4BA1">
              <w:rPr>
                <w:sz w:val="26"/>
                <w:szCs w:val="26"/>
              </w:rPr>
              <w:t>жетные субсидии)</w:t>
            </w:r>
          </w:p>
        </w:tc>
        <w:tc>
          <w:tcPr>
            <w:tcW w:w="1842" w:type="dxa"/>
          </w:tcPr>
          <w:p w:rsidR="00373DAD" w:rsidRPr="009C4BA1" w:rsidRDefault="00373DAD" w:rsidP="00373DAD">
            <w:pPr>
              <w:jc w:val="right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12 604 000,00</w:t>
            </w:r>
          </w:p>
        </w:tc>
      </w:tr>
      <w:tr w:rsidR="00373DAD" w:rsidRPr="009C4BA1" w:rsidTr="00373DAD">
        <w:trPr>
          <w:cantSplit/>
        </w:trPr>
        <w:tc>
          <w:tcPr>
            <w:tcW w:w="3217" w:type="dxa"/>
          </w:tcPr>
          <w:p w:rsidR="00373DAD" w:rsidRPr="009C4BA1" w:rsidRDefault="00373DAD" w:rsidP="00373DAD">
            <w:pPr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2 02 30 000 00 0000 150</w:t>
            </w:r>
          </w:p>
        </w:tc>
        <w:tc>
          <w:tcPr>
            <w:tcW w:w="4820" w:type="dxa"/>
          </w:tcPr>
          <w:p w:rsidR="00373DAD" w:rsidRPr="009C4BA1" w:rsidRDefault="00373DAD" w:rsidP="00FC4D1F">
            <w:pPr>
              <w:suppressAutoHyphens w:val="0"/>
              <w:jc w:val="both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</w:rPr>
              <w:t>Субвенции бюджетам бюджетной с</w:t>
            </w:r>
            <w:r w:rsidRPr="009C4BA1">
              <w:rPr>
                <w:sz w:val="26"/>
                <w:szCs w:val="26"/>
              </w:rPr>
              <w:t>и</w:t>
            </w:r>
            <w:r w:rsidRPr="009C4BA1">
              <w:rPr>
                <w:sz w:val="26"/>
                <w:szCs w:val="26"/>
              </w:rPr>
              <w:t>стемы Российской Федерации *</w:t>
            </w:r>
          </w:p>
        </w:tc>
        <w:tc>
          <w:tcPr>
            <w:tcW w:w="1842" w:type="dxa"/>
          </w:tcPr>
          <w:p w:rsidR="00373DAD" w:rsidRPr="009C4BA1" w:rsidRDefault="00373DAD" w:rsidP="00373DAD">
            <w:pPr>
              <w:jc w:val="right"/>
              <w:rPr>
                <w:sz w:val="26"/>
                <w:szCs w:val="26"/>
              </w:rPr>
            </w:pPr>
            <w:r w:rsidRPr="009C4BA1">
              <w:rPr>
                <w:sz w:val="26"/>
                <w:szCs w:val="26"/>
                <w:lang w:eastAsia="en-US"/>
              </w:rPr>
              <w:t>312 500,00</w:t>
            </w:r>
          </w:p>
        </w:tc>
      </w:tr>
      <w:tr w:rsidR="00373DAD" w:rsidRPr="009C4BA1" w:rsidTr="00373DAD">
        <w:trPr>
          <w:cantSplit/>
        </w:trPr>
        <w:tc>
          <w:tcPr>
            <w:tcW w:w="3217" w:type="dxa"/>
          </w:tcPr>
          <w:p w:rsidR="00373DAD" w:rsidRPr="009C4BA1" w:rsidRDefault="00373DAD" w:rsidP="00373DAD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73DAD" w:rsidRPr="009C4BA1" w:rsidRDefault="00373DAD" w:rsidP="00FC4D1F">
            <w:pPr>
              <w:suppressAutoHyphens w:val="0"/>
              <w:jc w:val="both"/>
              <w:rPr>
                <w:b/>
                <w:sz w:val="26"/>
                <w:szCs w:val="26"/>
              </w:rPr>
            </w:pPr>
            <w:r w:rsidRPr="009C4BA1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842" w:type="dxa"/>
          </w:tcPr>
          <w:p w:rsidR="00373DAD" w:rsidRPr="009C4BA1" w:rsidRDefault="00373DAD" w:rsidP="00373DAD">
            <w:pPr>
              <w:ind w:hanging="250"/>
              <w:jc w:val="right"/>
              <w:rPr>
                <w:b/>
                <w:sz w:val="26"/>
                <w:szCs w:val="26"/>
              </w:rPr>
            </w:pPr>
            <w:r w:rsidRPr="009C4BA1">
              <w:rPr>
                <w:b/>
                <w:sz w:val="26"/>
                <w:szCs w:val="26"/>
              </w:rPr>
              <w:t>27 918 600,00</w:t>
            </w:r>
          </w:p>
        </w:tc>
      </w:tr>
    </w:tbl>
    <w:p w:rsidR="00373DAD" w:rsidRPr="009C6EA8" w:rsidRDefault="00373DAD" w:rsidP="00373DAD">
      <w:pPr>
        <w:jc w:val="both"/>
        <w:rPr>
          <w:sz w:val="28"/>
          <w:szCs w:val="20"/>
        </w:rPr>
      </w:pPr>
      <w:r w:rsidRPr="009C6EA8">
        <w:rPr>
          <w:sz w:val="28"/>
          <w:szCs w:val="20"/>
        </w:rPr>
        <w:t>________________________</w:t>
      </w:r>
    </w:p>
    <w:p w:rsidR="00373DAD" w:rsidRPr="009C6EA8" w:rsidRDefault="00373DAD" w:rsidP="00373DAD">
      <w:pPr>
        <w:ind w:firstLine="709"/>
        <w:jc w:val="both"/>
        <w:rPr>
          <w:sz w:val="28"/>
          <w:szCs w:val="20"/>
        </w:rPr>
      </w:pPr>
      <w:r w:rsidRPr="009C6EA8">
        <w:rPr>
          <w:sz w:val="28"/>
          <w:szCs w:val="20"/>
        </w:rPr>
        <w:t>*</w:t>
      </w:r>
      <w:r w:rsidRPr="009C6EA8">
        <w:rPr>
          <w:sz w:val="28"/>
          <w:szCs w:val="28"/>
        </w:rPr>
        <w:t xml:space="preserve">По видам и подвидам доходов, входящим в соответствующий группировочный код бюджетной классификации,  </w:t>
      </w:r>
      <w:r w:rsidRPr="009C6EA8">
        <w:rPr>
          <w:sz w:val="28"/>
          <w:szCs w:val="20"/>
        </w:rPr>
        <w:t>зачисляемым в бюджет</w:t>
      </w:r>
      <w:r w:rsidRPr="009C6EA8">
        <w:rPr>
          <w:sz w:val="28"/>
          <w:szCs w:val="28"/>
        </w:rPr>
        <w:t xml:space="preserve"> Щербиновск</w:t>
      </w:r>
      <w:r w:rsidRPr="009C6EA8">
        <w:rPr>
          <w:sz w:val="28"/>
          <w:szCs w:val="28"/>
        </w:rPr>
        <w:t>о</w:t>
      </w:r>
      <w:r w:rsidRPr="009C6EA8">
        <w:rPr>
          <w:sz w:val="28"/>
          <w:szCs w:val="28"/>
        </w:rPr>
        <w:t>го сельского поселения Щербиновского района в соответствии с законодател</w:t>
      </w:r>
      <w:r w:rsidRPr="009C6EA8">
        <w:rPr>
          <w:sz w:val="28"/>
          <w:szCs w:val="28"/>
        </w:rPr>
        <w:t>ь</w:t>
      </w:r>
      <w:r w:rsidRPr="009C6EA8">
        <w:rPr>
          <w:sz w:val="28"/>
          <w:szCs w:val="28"/>
        </w:rPr>
        <w:t>ством Российской Федерации</w:t>
      </w:r>
      <w:r w:rsidRPr="009C6EA8">
        <w:rPr>
          <w:sz w:val="28"/>
          <w:szCs w:val="20"/>
        </w:rPr>
        <w:t>.</w:t>
      </w:r>
    </w:p>
    <w:p w:rsidR="00373DAD" w:rsidRPr="009C6EA8" w:rsidRDefault="00373DAD" w:rsidP="00373DAD">
      <w:pPr>
        <w:rPr>
          <w:sz w:val="28"/>
          <w:szCs w:val="28"/>
        </w:rPr>
      </w:pPr>
    </w:p>
    <w:p w:rsidR="00373DAD" w:rsidRPr="009C6EA8" w:rsidRDefault="00373DAD" w:rsidP="00373DAD">
      <w:pPr>
        <w:rPr>
          <w:sz w:val="28"/>
          <w:szCs w:val="28"/>
        </w:rPr>
      </w:pPr>
    </w:p>
    <w:p w:rsidR="00373DAD" w:rsidRPr="009C6EA8" w:rsidRDefault="00373DAD" w:rsidP="00373DAD">
      <w:pPr>
        <w:jc w:val="both"/>
        <w:rPr>
          <w:sz w:val="28"/>
          <w:szCs w:val="28"/>
        </w:rPr>
      </w:pPr>
      <w:r w:rsidRPr="009C6EA8">
        <w:rPr>
          <w:sz w:val="28"/>
          <w:szCs w:val="28"/>
        </w:rPr>
        <w:t>Глава</w:t>
      </w:r>
    </w:p>
    <w:p w:rsidR="00373DAD" w:rsidRPr="009C6EA8" w:rsidRDefault="00373DAD" w:rsidP="00373DAD">
      <w:pPr>
        <w:jc w:val="both"/>
        <w:rPr>
          <w:sz w:val="28"/>
          <w:szCs w:val="28"/>
        </w:rPr>
      </w:pPr>
      <w:r w:rsidRPr="009C6EA8">
        <w:rPr>
          <w:sz w:val="28"/>
          <w:szCs w:val="28"/>
        </w:rPr>
        <w:t xml:space="preserve">Щербиновского сельского поселения </w:t>
      </w:r>
    </w:p>
    <w:p w:rsidR="00373DAD" w:rsidRPr="00C606A7" w:rsidRDefault="00373DAD" w:rsidP="00373DAD">
      <w:pPr>
        <w:jc w:val="both"/>
        <w:rPr>
          <w:sz w:val="28"/>
          <w:szCs w:val="28"/>
        </w:rPr>
      </w:pPr>
      <w:r w:rsidRPr="009C6EA8">
        <w:rPr>
          <w:sz w:val="28"/>
          <w:szCs w:val="28"/>
        </w:rPr>
        <w:t>Щербиновского района</w:t>
      </w:r>
      <w:r w:rsidRPr="009C6EA8">
        <w:rPr>
          <w:sz w:val="28"/>
          <w:szCs w:val="28"/>
        </w:rPr>
        <w:tab/>
      </w:r>
      <w:r w:rsidRPr="009C6EA8">
        <w:rPr>
          <w:sz w:val="28"/>
          <w:szCs w:val="28"/>
        </w:rPr>
        <w:tab/>
      </w:r>
      <w:r w:rsidRPr="009C6EA8">
        <w:rPr>
          <w:sz w:val="28"/>
          <w:szCs w:val="28"/>
        </w:rPr>
        <w:tab/>
      </w:r>
      <w:r w:rsidRPr="009C6EA8">
        <w:rPr>
          <w:sz w:val="28"/>
          <w:szCs w:val="28"/>
        </w:rPr>
        <w:tab/>
      </w:r>
      <w:r w:rsidRPr="009C6EA8">
        <w:rPr>
          <w:sz w:val="28"/>
          <w:szCs w:val="28"/>
        </w:rPr>
        <w:tab/>
      </w:r>
      <w:r w:rsidRPr="009C6EA8">
        <w:rPr>
          <w:sz w:val="28"/>
          <w:szCs w:val="28"/>
        </w:rPr>
        <w:tab/>
        <w:t xml:space="preserve">                   Д.А. Ченок</w:t>
      </w:r>
      <w:r w:rsidRPr="009C6EA8">
        <w:rPr>
          <w:sz w:val="28"/>
          <w:szCs w:val="28"/>
        </w:rPr>
        <w:t>а</w:t>
      </w:r>
      <w:r w:rsidRPr="009C6EA8">
        <w:rPr>
          <w:sz w:val="28"/>
          <w:szCs w:val="28"/>
        </w:rPr>
        <w:t>лов</w:t>
      </w:r>
    </w:p>
    <w:p w:rsidR="00373DAD" w:rsidRPr="00206A1B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  <w:sectPr w:rsidR="00373DAD" w:rsidSect="009C4BA1">
          <w:headerReference w:type="even" r:id="rId9"/>
          <w:footerReference w:type="even" r:id="rId10"/>
          <w:footerReference w:type="default" r:id="rId11"/>
          <w:pgSz w:w="11906" w:h="16838" w:code="9"/>
          <w:pgMar w:top="1134" w:right="1134" w:bottom="1134" w:left="1134" w:header="567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373DAD" w:rsidRPr="00F87B9D" w:rsidTr="00373DAD">
        <w:tc>
          <w:tcPr>
            <w:tcW w:w="4928" w:type="dxa"/>
          </w:tcPr>
          <w:p w:rsidR="00373DAD" w:rsidRPr="00F87B9D" w:rsidRDefault="00373DAD" w:rsidP="00373DAD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73DAD" w:rsidRPr="0023604F" w:rsidRDefault="00373DAD" w:rsidP="00373DAD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373DAD" w:rsidRDefault="00373DAD" w:rsidP="00373DAD">
            <w:pPr>
              <w:spacing w:line="235" w:lineRule="auto"/>
              <w:rPr>
                <w:sz w:val="28"/>
                <w:szCs w:val="28"/>
              </w:rPr>
            </w:pPr>
          </w:p>
          <w:p w:rsidR="00373DAD" w:rsidRDefault="00373DAD" w:rsidP="00373DAD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373DAD" w:rsidRDefault="00373DAD" w:rsidP="00373DAD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373DAD" w:rsidRDefault="00373DAD" w:rsidP="00373DAD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сельского поселения</w:t>
            </w:r>
          </w:p>
          <w:p w:rsidR="00373DAD" w:rsidRDefault="00373DAD" w:rsidP="00373DAD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  <w:p w:rsidR="00373DAD" w:rsidRPr="00F87B9D" w:rsidRDefault="00373DAD" w:rsidP="00373DAD">
            <w:pPr>
              <w:spacing w:line="235" w:lineRule="auto"/>
              <w:rPr>
                <w:sz w:val="28"/>
                <w:szCs w:val="28"/>
              </w:rPr>
            </w:pPr>
            <w:r w:rsidRPr="0049076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</w:t>
            </w:r>
            <w:r w:rsidRPr="0049076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373DAD" w:rsidRDefault="00373DAD" w:rsidP="00373DAD">
      <w:pPr>
        <w:spacing w:line="235" w:lineRule="auto"/>
        <w:rPr>
          <w:b/>
          <w:caps/>
          <w:sz w:val="28"/>
          <w:szCs w:val="28"/>
        </w:rPr>
      </w:pPr>
    </w:p>
    <w:p w:rsidR="00373DAD" w:rsidRPr="00402294" w:rsidRDefault="00373DAD" w:rsidP="00373DAD">
      <w:pPr>
        <w:spacing w:line="235" w:lineRule="auto"/>
        <w:jc w:val="center"/>
        <w:rPr>
          <w:b/>
          <w:sz w:val="28"/>
        </w:rPr>
      </w:pPr>
      <w:r w:rsidRPr="00402294">
        <w:rPr>
          <w:b/>
          <w:caps/>
          <w:sz w:val="28"/>
          <w:szCs w:val="28"/>
        </w:rPr>
        <w:t>Безвозмездные поступления</w:t>
      </w:r>
      <w:r w:rsidRPr="00402294">
        <w:rPr>
          <w:b/>
          <w:sz w:val="28"/>
        </w:rPr>
        <w:t xml:space="preserve"> </w:t>
      </w:r>
    </w:p>
    <w:p w:rsidR="00373DAD" w:rsidRPr="00402294" w:rsidRDefault="00373DAD" w:rsidP="00373DAD">
      <w:pPr>
        <w:spacing w:line="235" w:lineRule="auto"/>
        <w:jc w:val="center"/>
        <w:rPr>
          <w:b/>
          <w:sz w:val="28"/>
        </w:rPr>
      </w:pPr>
      <w:r w:rsidRPr="00402294">
        <w:rPr>
          <w:b/>
          <w:sz w:val="28"/>
        </w:rPr>
        <w:t xml:space="preserve">из краевого бюджета </w:t>
      </w:r>
      <w:r>
        <w:rPr>
          <w:b/>
          <w:sz w:val="28"/>
        </w:rPr>
        <w:t>на</w:t>
      </w:r>
      <w:r w:rsidRPr="00402294">
        <w:rPr>
          <w:b/>
          <w:sz w:val="28"/>
        </w:rPr>
        <w:t xml:space="preserve"> </w:t>
      </w:r>
      <w:r>
        <w:rPr>
          <w:b/>
          <w:sz w:val="28"/>
        </w:rPr>
        <w:t>2024</w:t>
      </w:r>
      <w:r w:rsidRPr="00402294">
        <w:rPr>
          <w:b/>
          <w:sz w:val="28"/>
        </w:rPr>
        <w:t xml:space="preserve"> год</w:t>
      </w:r>
    </w:p>
    <w:p w:rsidR="00373DAD" w:rsidRPr="00456D1D" w:rsidRDefault="00373DAD" w:rsidP="00373DAD">
      <w:pPr>
        <w:spacing w:line="235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tbl>
      <w:tblPr>
        <w:tblW w:w="988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39"/>
        <w:gridCol w:w="1826"/>
      </w:tblGrid>
      <w:tr w:rsidR="00373DAD" w:rsidTr="00373DAD">
        <w:tc>
          <w:tcPr>
            <w:tcW w:w="3119" w:type="dxa"/>
          </w:tcPr>
          <w:p w:rsidR="00373DAD" w:rsidRDefault="00373DAD" w:rsidP="00373DAD">
            <w:pPr>
              <w:snapToGrid w:val="0"/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4939" w:type="dxa"/>
          </w:tcPr>
          <w:p w:rsidR="00373DAD" w:rsidRDefault="00373DAD" w:rsidP="009C4BA1">
            <w:pPr>
              <w:suppressAutoHyphens w:val="0"/>
              <w:snapToGrid w:val="0"/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w="1826" w:type="dxa"/>
          </w:tcPr>
          <w:p w:rsidR="00373DAD" w:rsidRDefault="00373DAD" w:rsidP="00373DAD">
            <w:pPr>
              <w:snapToGrid w:val="0"/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  <w:p w:rsidR="00373DAD" w:rsidRDefault="00373DAD" w:rsidP="00373DAD">
            <w:pPr>
              <w:snapToGrid w:val="0"/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(ру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лей)</w:t>
            </w:r>
          </w:p>
        </w:tc>
      </w:tr>
      <w:tr w:rsidR="00373DAD" w:rsidTr="00373DAD">
        <w:tc>
          <w:tcPr>
            <w:tcW w:w="3119" w:type="dxa"/>
          </w:tcPr>
          <w:p w:rsidR="00373DAD" w:rsidRDefault="00373DAD" w:rsidP="00373DAD">
            <w:pPr>
              <w:snapToGrid w:val="0"/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39" w:type="dxa"/>
          </w:tcPr>
          <w:p w:rsidR="00373DAD" w:rsidRDefault="00373DAD" w:rsidP="009C4BA1">
            <w:pPr>
              <w:suppressAutoHyphens w:val="0"/>
              <w:snapToGrid w:val="0"/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6" w:type="dxa"/>
          </w:tcPr>
          <w:p w:rsidR="00373DAD" w:rsidRDefault="00373DAD" w:rsidP="00373DAD">
            <w:pPr>
              <w:snapToGrid w:val="0"/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73DAD" w:rsidRPr="001B760F" w:rsidTr="00373DAD">
        <w:tc>
          <w:tcPr>
            <w:tcW w:w="3119" w:type="dxa"/>
          </w:tcPr>
          <w:p w:rsidR="00373DAD" w:rsidRDefault="00373DAD" w:rsidP="00373DAD">
            <w:pPr>
              <w:snapToGrid w:val="0"/>
              <w:spacing w:after="240" w:line="235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39" w:type="dxa"/>
          </w:tcPr>
          <w:p w:rsidR="00373DAD" w:rsidRDefault="00373DAD" w:rsidP="009C4BA1">
            <w:pPr>
              <w:suppressAutoHyphens w:val="0"/>
              <w:snapToGrid w:val="0"/>
              <w:spacing w:after="240" w:line="235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</w:tcPr>
          <w:p w:rsidR="00373DAD" w:rsidRPr="003715B0" w:rsidRDefault="00373DAD" w:rsidP="00373DAD">
            <w:pPr>
              <w:spacing w:line="235" w:lineRule="auto"/>
              <w:rPr>
                <w:b/>
                <w:sz w:val="28"/>
                <w:szCs w:val="28"/>
              </w:rPr>
            </w:pPr>
            <w:r w:rsidRPr="003715B0">
              <w:rPr>
                <w:b/>
                <w:sz w:val="28"/>
                <w:szCs w:val="28"/>
              </w:rPr>
              <w:t>15 6</w:t>
            </w:r>
            <w:r>
              <w:rPr>
                <w:b/>
                <w:sz w:val="28"/>
                <w:szCs w:val="28"/>
              </w:rPr>
              <w:t>3</w:t>
            </w:r>
            <w:r w:rsidRPr="003715B0">
              <w:rPr>
                <w:b/>
                <w:sz w:val="28"/>
                <w:szCs w:val="28"/>
              </w:rPr>
              <w:t>7 800,00</w:t>
            </w:r>
          </w:p>
        </w:tc>
      </w:tr>
      <w:tr w:rsidR="00373DAD" w:rsidTr="00373DAD">
        <w:trPr>
          <w:trHeight w:val="527"/>
        </w:trPr>
        <w:tc>
          <w:tcPr>
            <w:tcW w:w="3119" w:type="dxa"/>
          </w:tcPr>
          <w:p w:rsidR="00373DAD" w:rsidRDefault="00373DAD" w:rsidP="00373DAD">
            <w:pPr>
              <w:snapToGrid w:val="0"/>
              <w:spacing w:after="240"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2 02 00 000 00 0000 000</w:t>
            </w:r>
          </w:p>
        </w:tc>
        <w:tc>
          <w:tcPr>
            <w:tcW w:w="4939" w:type="dxa"/>
          </w:tcPr>
          <w:p w:rsidR="00373DAD" w:rsidRPr="000448CF" w:rsidRDefault="00373DAD" w:rsidP="009C4BA1">
            <w:pPr>
              <w:suppressAutoHyphens w:val="0"/>
              <w:snapToGrid w:val="0"/>
              <w:spacing w:line="235" w:lineRule="auto"/>
              <w:rPr>
                <w:sz w:val="28"/>
                <w:szCs w:val="28"/>
              </w:rPr>
            </w:pPr>
            <w:r w:rsidRPr="000448CF">
              <w:rPr>
                <w:sz w:val="28"/>
                <w:szCs w:val="28"/>
              </w:rPr>
              <w:t>Безвозмездные поступления от других бюджетов бюджетной системы Ро</w:t>
            </w:r>
            <w:r w:rsidRPr="000448CF">
              <w:rPr>
                <w:sz w:val="28"/>
                <w:szCs w:val="28"/>
              </w:rPr>
              <w:t>с</w:t>
            </w:r>
            <w:r w:rsidRPr="000448CF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826" w:type="dxa"/>
          </w:tcPr>
          <w:p w:rsidR="00373DAD" w:rsidRPr="00C066C8" w:rsidRDefault="00373DAD" w:rsidP="00373DAD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15 637 800,00</w:t>
            </w:r>
          </w:p>
        </w:tc>
      </w:tr>
      <w:tr w:rsidR="00373DAD" w:rsidTr="00373DAD">
        <w:trPr>
          <w:trHeight w:val="627"/>
        </w:trPr>
        <w:tc>
          <w:tcPr>
            <w:tcW w:w="3119" w:type="dxa"/>
          </w:tcPr>
          <w:p w:rsidR="00373DAD" w:rsidRDefault="00373DAD" w:rsidP="00373DAD">
            <w:pPr>
              <w:snapToGrid w:val="0"/>
              <w:spacing w:after="240"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2 02 10 000 00 0000 150</w:t>
            </w:r>
          </w:p>
        </w:tc>
        <w:tc>
          <w:tcPr>
            <w:tcW w:w="4939" w:type="dxa"/>
          </w:tcPr>
          <w:p w:rsidR="00373DAD" w:rsidRPr="00DB197D" w:rsidRDefault="00373DAD" w:rsidP="009C4BA1">
            <w:pPr>
              <w:suppressAutoHyphens w:val="0"/>
              <w:snapToGrid w:val="0"/>
              <w:spacing w:line="235" w:lineRule="auto"/>
              <w:rPr>
                <w:sz w:val="28"/>
                <w:szCs w:val="28"/>
              </w:rPr>
            </w:pPr>
            <w:r w:rsidRPr="00DB197D">
              <w:rPr>
                <w:sz w:val="28"/>
                <w:szCs w:val="28"/>
              </w:rPr>
              <w:t>Дотации бюджетам бюджетной сист</w:t>
            </w:r>
            <w:r w:rsidRPr="00DB197D">
              <w:rPr>
                <w:sz w:val="28"/>
                <w:szCs w:val="28"/>
              </w:rPr>
              <w:t>е</w:t>
            </w:r>
            <w:r w:rsidRPr="00DB197D">
              <w:rPr>
                <w:sz w:val="28"/>
                <w:szCs w:val="28"/>
              </w:rPr>
              <w:t>мы Российской Федерации</w:t>
            </w:r>
          </w:p>
        </w:tc>
        <w:tc>
          <w:tcPr>
            <w:tcW w:w="1826" w:type="dxa"/>
          </w:tcPr>
          <w:p w:rsidR="00373DAD" w:rsidRDefault="00373DAD" w:rsidP="00373DAD">
            <w:pPr>
              <w:spacing w:line="235" w:lineRule="auto"/>
            </w:pPr>
            <w:r>
              <w:rPr>
                <w:sz w:val="28"/>
                <w:szCs w:val="28"/>
              </w:rPr>
              <w:t>2 721 300</w:t>
            </w:r>
            <w:r w:rsidRPr="001866A3">
              <w:rPr>
                <w:sz w:val="28"/>
                <w:szCs w:val="28"/>
              </w:rPr>
              <w:t>,00</w:t>
            </w:r>
          </w:p>
        </w:tc>
      </w:tr>
      <w:tr w:rsidR="00373DAD" w:rsidTr="00373DAD">
        <w:trPr>
          <w:trHeight w:val="202"/>
        </w:trPr>
        <w:tc>
          <w:tcPr>
            <w:tcW w:w="3119" w:type="dxa"/>
          </w:tcPr>
          <w:p w:rsidR="00373DAD" w:rsidRPr="001D714C" w:rsidRDefault="00373DAD" w:rsidP="00373DAD">
            <w:pPr>
              <w:snapToGrid w:val="0"/>
              <w:spacing w:after="240"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2 02 15 001 10 0000 150</w:t>
            </w:r>
          </w:p>
        </w:tc>
        <w:tc>
          <w:tcPr>
            <w:tcW w:w="4939" w:type="dxa"/>
          </w:tcPr>
          <w:p w:rsidR="00373DAD" w:rsidRPr="00DB197D" w:rsidRDefault="00373DAD" w:rsidP="009C4BA1">
            <w:pPr>
              <w:suppressAutoHyphens w:val="0"/>
              <w:snapToGrid w:val="0"/>
              <w:spacing w:line="235" w:lineRule="auto"/>
              <w:rPr>
                <w:sz w:val="28"/>
                <w:szCs w:val="28"/>
              </w:rPr>
            </w:pPr>
            <w:r w:rsidRPr="00E60ABD">
              <w:rPr>
                <w:sz w:val="28"/>
                <w:szCs w:val="28"/>
              </w:rPr>
              <w:t>Дотации бюджетам  сельских посел</w:t>
            </w:r>
            <w:r w:rsidRPr="00E60ABD">
              <w:rPr>
                <w:sz w:val="28"/>
                <w:szCs w:val="28"/>
              </w:rPr>
              <w:t>е</w:t>
            </w:r>
            <w:r w:rsidRPr="00E60ABD">
              <w:rPr>
                <w:sz w:val="28"/>
                <w:szCs w:val="28"/>
              </w:rPr>
              <w:t>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26" w:type="dxa"/>
          </w:tcPr>
          <w:p w:rsidR="00373DAD" w:rsidRDefault="00373DAD" w:rsidP="00373DAD">
            <w:pPr>
              <w:spacing w:line="235" w:lineRule="auto"/>
            </w:pPr>
            <w:r>
              <w:rPr>
                <w:sz w:val="28"/>
                <w:szCs w:val="28"/>
              </w:rPr>
              <w:t>2 721 300</w:t>
            </w:r>
            <w:r w:rsidRPr="001866A3">
              <w:rPr>
                <w:sz w:val="28"/>
                <w:szCs w:val="28"/>
              </w:rPr>
              <w:t>,00</w:t>
            </w:r>
          </w:p>
        </w:tc>
      </w:tr>
      <w:tr w:rsidR="00373DAD" w:rsidTr="00373DAD">
        <w:trPr>
          <w:trHeight w:val="202"/>
        </w:trPr>
        <w:tc>
          <w:tcPr>
            <w:tcW w:w="3119" w:type="dxa"/>
          </w:tcPr>
          <w:p w:rsidR="00373DAD" w:rsidRPr="008B4198" w:rsidRDefault="00373DAD" w:rsidP="00373DAD">
            <w:pPr>
              <w:spacing w:line="235" w:lineRule="auto"/>
              <w:rPr>
                <w:sz w:val="28"/>
              </w:rPr>
            </w:pPr>
            <w:r w:rsidRPr="008B4198">
              <w:rPr>
                <w:sz w:val="28"/>
              </w:rPr>
              <w:t>2 02 20 000 00 0000 150</w:t>
            </w:r>
          </w:p>
        </w:tc>
        <w:tc>
          <w:tcPr>
            <w:tcW w:w="4939" w:type="dxa"/>
          </w:tcPr>
          <w:p w:rsidR="00373DAD" w:rsidRPr="008B4198" w:rsidRDefault="00373DAD" w:rsidP="009C4BA1">
            <w:pPr>
              <w:suppressAutoHyphens w:val="0"/>
              <w:spacing w:line="235" w:lineRule="auto"/>
              <w:rPr>
                <w:sz w:val="28"/>
              </w:rPr>
            </w:pPr>
            <w:r w:rsidRPr="008B4198">
              <w:rPr>
                <w:sz w:val="28"/>
              </w:rPr>
              <w:t>Субсидии бюджетам бюджетной с</w:t>
            </w:r>
            <w:r w:rsidRPr="008B4198">
              <w:rPr>
                <w:sz w:val="28"/>
              </w:rPr>
              <w:t>и</w:t>
            </w:r>
            <w:r w:rsidRPr="008B4198">
              <w:rPr>
                <w:sz w:val="28"/>
              </w:rPr>
              <w:t>стемы Российской Федерации (ме</w:t>
            </w:r>
            <w:r w:rsidRPr="008B4198">
              <w:rPr>
                <w:sz w:val="28"/>
              </w:rPr>
              <w:t>ж</w:t>
            </w:r>
            <w:r w:rsidRPr="008B4198">
              <w:rPr>
                <w:sz w:val="28"/>
              </w:rPr>
              <w:t>бюджетные су</w:t>
            </w:r>
            <w:r w:rsidRPr="008B4198">
              <w:rPr>
                <w:sz w:val="28"/>
              </w:rPr>
              <w:t>б</w:t>
            </w:r>
            <w:r w:rsidRPr="008B4198">
              <w:rPr>
                <w:sz w:val="28"/>
              </w:rPr>
              <w:t>сидии)</w:t>
            </w:r>
          </w:p>
        </w:tc>
        <w:tc>
          <w:tcPr>
            <w:tcW w:w="1826" w:type="dxa"/>
          </w:tcPr>
          <w:p w:rsidR="00373DAD" w:rsidRPr="008B4198" w:rsidRDefault="00373DAD" w:rsidP="00373DAD">
            <w:pPr>
              <w:spacing w:line="235" w:lineRule="auto"/>
              <w:rPr>
                <w:sz w:val="28"/>
              </w:rPr>
            </w:pPr>
            <w:r>
              <w:rPr>
                <w:sz w:val="28"/>
                <w:szCs w:val="28"/>
              </w:rPr>
              <w:t>12 604 000,00</w:t>
            </w:r>
          </w:p>
        </w:tc>
      </w:tr>
      <w:tr w:rsidR="00373DAD" w:rsidTr="00373DAD">
        <w:trPr>
          <w:trHeight w:val="202"/>
        </w:trPr>
        <w:tc>
          <w:tcPr>
            <w:tcW w:w="3119" w:type="dxa"/>
          </w:tcPr>
          <w:p w:rsidR="00373DAD" w:rsidRPr="003E4207" w:rsidRDefault="00373DAD" w:rsidP="00373DAD">
            <w:pPr>
              <w:spacing w:line="235" w:lineRule="auto"/>
              <w:rPr>
                <w:sz w:val="28"/>
              </w:rPr>
            </w:pPr>
            <w:r w:rsidRPr="003E4207">
              <w:rPr>
                <w:sz w:val="28"/>
              </w:rPr>
              <w:t>2 02 25555 10 0000 150</w:t>
            </w:r>
          </w:p>
        </w:tc>
        <w:tc>
          <w:tcPr>
            <w:tcW w:w="4939" w:type="dxa"/>
          </w:tcPr>
          <w:p w:rsidR="00373DAD" w:rsidRDefault="00373DAD" w:rsidP="009C4BA1">
            <w:pPr>
              <w:suppressAutoHyphens w:val="0"/>
              <w:spacing w:line="235" w:lineRule="auto"/>
            </w:pPr>
            <w:r w:rsidRPr="003E4207">
              <w:rPr>
                <w:sz w:val="28"/>
              </w:rPr>
              <w:t>Субсидии бюджетам сельских посел</w:t>
            </w:r>
            <w:r w:rsidRPr="003E4207">
              <w:rPr>
                <w:sz w:val="28"/>
              </w:rPr>
              <w:t>е</w:t>
            </w:r>
            <w:r w:rsidRPr="003E4207">
              <w:rPr>
                <w:sz w:val="28"/>
              </w:rPr>
              <w:t>ний на реализацию программ форм</w:t>
            </w:r>
            <w:r w:rsidRPr="003E4207">
              <w:rPr>
                <w:sz w:val="28"/>
              </w:rPr>
              <w:t>и</w:t>
            </w:r>
            <w:r w:rsidRPr="003E4207">
              <w:rPr>
                <w:sz w:val="28"/>
              </w:rPr>
              <w:t>рования совр</w:t>
            </w:r>
            <w:r w:rsidRPr="003E4207">
              <w:rPr>
                <w:sz w:val="28"/>
              </w:rPr>
              <w:t>е</w:t>
            </w:r>
            <w:r w:rsidRPr="003E4207">
              <w:rPr>
                <w:sz w:val="28"/>
              </w:rPr>
              <w:t>менной городской среды</w:t>
            </w:r>
          </w:p>
        </w:tc>
        <w:tc>
          <w:tcPr>
            <w:tcW w:w="1826" w:type="dxa"/>
          </w:tcPr>
          <w:p w:rsidR="00373DAD" w:rsidRDefault="00373DAD" w:rsidP="00373DAD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12 604 000,00</w:t>
            </w:r>
          </w:p>
        </w:tc>
      </w:tr>
      <w:tr w:rsidR="00373DAD" w:rsidTr="00373DAD">
        <w:tc>
          <w:tcPr>
            <w:tcW w:w="3119" w:type="dxa"/>
          </w:tcPr>
          <w:p w:rsidR="00373DAD" w:rsidRPr="001D714C" w:rsidRDefault="00373DAD" w:rsidP="00373DAD">
            <w:pPr>
              <w:snapToGrid w:val="0"/>
              <w:spacing w:after="240" w:line="235" w:lineRule="auto"/>
              <w:rPr>
                <w:sz w:val="28"/>
                <w:szCs w:val="28"/>
              </w:rPr>
            </w:pPr>
            <w:r w:rsidRPr="001D714C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 xml:space="preserve">30 </w:t>
            </w:r>
            <w:r w:rsidRPr="001D714C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39" w:type="dxa"/>
          </w:tcPr>
          <w:p w:rsidR="00373DAD" w:rsidRPr="00356BE5" w:rsidRDefault="00373DAD" w:rsidP="009C4BA1">
            <w:pPr>
              <w:suppressAutoHyphens w:val="0"/>
              <w:snapToGrid w:val="0"/>
              <w:spacing w:line="235" w:lineRule="auto"/>
              <w:rPr>
                <w:sz w:val="28"/>
                <w:szCs w:val="28"/>
              </w:rPr>
            </w:pPr>
            <w:r w:rsidRPr="00356BE5">
              <w:rPr>
                <w:sz w:val="28"/>
                <w:szCs w:val="28"/>
              </w:rPr>
              <w:t>Субвенции бюджетам бюджетной с</w:t>
            </w:r>
            <w:r w:rsidRPr="00356BE5">
              <w:rPr>
                <w:sz w:val="28"/>
                <w:szCs w:val="28"/>
              </w:rPr>
              <w:t>и</w:t>
            </w:r>
            <w:r w:rsidRPr="00356BE5">
              <w:rPr>
                <w:sz w:val="28"/>
                <w:szCs w:val="28"/>
              </w:rPr>
              <w:t>стемы Российской Федерации</w:t>
            </w:r>
          </w:p>
        </w:tc>
        <w:tc>
          <w:tcPr>
            <w:tcW w:w="1826" w:type="dxa"/>
          </w:tcPr>
          <w:p w:rsidR="00373DAD" w:rsidRPr="001D714C" w:rsidRDefault="00373DAD" w:rsidP="00373DAD">
            <w:pPr>
              <w:snapToGrid w:val="0"/>
              <w:spacing w:after="240" w:line="235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312 500,00</w:t>
            </w:r>
          </w:p>
        </w:tc>
      </w:tr>
      <w:tr w:rsidR="00373DAD" w:rsidTr="00373DAD">
        <w:trPr>
          <w:trHeight w:val="417"/>
        </w:trPr>
        <w:tc>
          <w:tcPr>
            <w:tcW w:w="3119" w:type="dxa"/>
          </w:tcPr>
          <w:p w:rsidR="00373DAD" w:rsidRDefault="00373DAD" w:rsidP="00373DAD">
            <w:pPr>
              <w:snapToGrid w:val="0"/>
              <w:spacing w:after="240"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2 02 30 024 10 0000 150</w:t>
            </w:r>
          </w:p>
        </w:tc>
        <w:tc>
          <w:tcPr>
            <w:tcW w:w="4939" w:type="dxa"/>
          </w:tcPr>
          <w:p w:rsidR="00373DAD" w:rsidRPr="00356BE5" w:rsidRDefault="00373DAD" w:rsidP="009C4BA1">
            <w:pPr>
              <w:suppressAutoHyphens w:val="0"/>
              <w:snapToGrid w:val="0"/>
              <w:spacing w:line="235" w:lineRule="auto"/>
              <w:rPr>
                <w:sz w:val="28"/>
                <w:szCs w:val="28"/>
              </w:rPr>
            </w:pPr>
            <w:r w:rsidRPr="00356BE5">
              <w:rPr>
                <w:sz w:val="28"/>
                <w:szCs w:val="28"/>
              </w:rPr>
              <w:t>Субвенции бюджетам сельских пос</w:t>
            </w:r>
            <w:r w:rsidRPr="00356BE5">
              <w:rPr>
                <w:sz w:val="28"/>
                <w:szCs w:val="28"/>
              </w:rPr>
              <w:t>е</w:t>
            </w:r>
            <w:r w:rsidRPr="00356BE5">
              <w:rPr>
                <w:sz w:val="28"/>
                <w:szCs w:val="28"/>
              </w:rPr>
              <w:t>лений на выполнение передаваемых полномочий субъектов Российской Фед</w:t>
            </w:r>
            <w:r w:rsidRPr="00356BE5">
              <w:rPr>
                <w:sz w:val="28"/>
                <w:szCs w:val="28"/>
              </w:rPr>
              <w:t>е</w:t>
            </w:r>
            <w:r w:rsidRPr="00356BE5">
              <w:rPr>
                <w:sz w:val="28"/>
                <w:szCs w:val="28"/>
              </w:rPr>
              <w:t>рации</w:t>
            </w:r>
          </w:p>
        </w:tc>
        <w:tc>
          <w:tcPr>
            <w:tcW w:w="1826" w:type="dxa"/>
          </w:tcPr>
          <w:p w:rsidR="00373DAD" w:rsidRDefault="00373DAD" w:rsidP="00373DAD">
            <w:pPr>
              <w:snapToGrid w:val="0"/>
              <w:spacing w:after="240" w:line="235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3 800,00</w:t>
            </w:r>
          </w:p>
        </w:tc>
      </w:tr>
      <w:tr w:rsidR="00373DAD" w:rsidTr="00373DAD">
        <w:trPr>
          <w:trHeight w:val="517"/>
        </w:trPr>
        <w:tc>
          <w:tcPr>
            <w:tcW w:w="3119" w:type="dxa"/>
          </w:tcPr>
          <w:p w:rsidR="00373DAD" w:rsidRDefault="00373DAD" w:rsidP="00373DAD">
            <w:pPr>
              <w:snapToGrid w:val="0"/>
              <w:spacing w:after="240"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2 02 35 118 10 0000 150</w:t>
            </w:r>
          </w:p>
        </w:tc>
        <w:tc>
          <w:tcPr>
            <w:tcW w:w="4939" w:type="dxa"/>
          </w:tcPr>
          <w:p w:rsidR="00373DAD" w:rsidRPr="00356BE5" w:rsidRDefault="00373DAD" w:rsidP="009C4BA1">
            <w:pPr>
              <w:suppressAutoHyphens w:val="0"/>
              <w:snapToGrid w:val="0"/>
              <w:spacing w:line="235" w:lineRule="auto"/>
              <w:rPr>
                <w:sz w:val="28"/>
                <w:szCs w:val="28"/>
              </w:rPr>
            </w:pPr>
            <w:r w:rsidRPr="002A54CB">
              <w:rPr>
                <w:color w:val="000000"/>
                <w:sz w:val="28"/>
                <w:szCs w:val="28"/>
              </w:rPr>
              <w:t>Субвенции бюджетам сельских пос</w:t>
            </w:r>
            <w:r w:rsidRPr="002A54CB">
              <w:rPr>
                <w:color w:val="000000"/>
                <w:sz w:val="28"/>
                <w:szCs w:val="28"/>
              </w:rPr>
              <w:t>е</w:t>
            </w:r>
            <w:r w:rsidRPr="002A54CB">
              <w:rPr>
                <w:color w:val="000000"/>
                <w:sz w:val="28"/>
                <w:szCs w:val="28"/>
              </w:rPr>
              <w:t>лений на осуществление первичного в</w:t>
            </w:r>
            <w:r w:rsidRPr="002A54CB">
              <w:rPr>
                <w:color w:val="000000"/>
                <w:sz w:val="28"/>
                <w:szCs w:val="28"/>
              </w:rPr>
              <w:t>о</w:t>
            </w:r>
            <w:r w:rsidRPr="002A54CB">
              <w:rPr>
                <w:color w:val="000000"/>
                <w:sz w:val="28"/>
                <w:szCs w:val="28"/>
              </w:rPr>
              <w:t>инского учета органами местного самоуправления поселений, муниц</w:t>
            </w:r>
            <w:r w:rsidRPr="002A54CB">
              <w:rPr>
                <w:color w:val="000000"/>
                <w:sz w:val="28"/>
                <w:szCs w:val="28"/>
              </w:rPr>
              <w:t>и</w:t>
            </w:r>
            <w:r w:rsidRPr="002A54CB">
              <w:rPr>
                <w:color w:val="000000"/>
                <w:sz w:val="28"/>
                <w:szCs w:val="28"/>
              </w:rPr>
              <w:t>пальных и городских округов</w:t>
            </w:r>
          </w:p>
        </w:tc>
        <w:tc>
          <w:tcPr>
            <w:tcW w:w="1826" w:type="dxa"/>
          </w:tcPr>
          <w:p w:rsidR="00373DAD" w:rsidRDefault="00373DAD" w:rsidP="00373DAD">
            <w:pPr>
              <w:snapToGrid w:val="0"/>
              <w:spacing w:after="240" w:line="235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308 700,00</w:t>
            </w:r>
          </w:p>
        </w:tc>
      </w:tr>
    </w:tbl>
    <w:p w:rsidR="00373DAD" w:rsidRDefault="00373DAD" w:rsidP="00373DAD">
      <w:pPr>
        <w:spacing w:line="235" w:lineRule="auto"/>
        <w:jc w:val="both"/>
        <w:rPr>
          <w:sz w:val="28"/>
          <w:szCs w:val="28"/>
        </w:rPr>
      </w:pPr>
    </w:p>
    <w:p w:rsidR="00373DAD" w:rsidRPr="002F66AF" w:rsidRDefault="00373DAD" w:rsidP="00373DA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3DAD" w:rsidRPr="002F66AF" w:rsidRDefault="00373DAD" w:rsidP="00373DAD">
      <w:pPr>
        <w:spacing w:line="235" w:lineRule="auto"/>
        <w:jc w:val="both"/>
        <w:rPr>
          <w:sz w:val="28"/>
          <w:szCs w:val="28"/>
        </w:rPr>
      </w:pPr>
      <w:r w:rsidRPr="002F66AF">
        <w:rPr>
          <w:sz w:val="28"/>
          <w:szCs w:val="28"/>
        </w:rPr>
        <w:t xml:space="preserve">Щербиновского сельского поселения </w:t>
      </w:r>
    </w:p>
    <w:p w:rsidR="00373DAD" w:rsidRDefault="00373DAD" w:rsidP="00373DAD">
      <w:pPr>
        <w:spacing w:line="235" w:lineRule="auto"/>
        <w:jc w:val="both"/>
        <w:rPr>
          <w:sz w:val="28"/>
          <w:szCs w:val="28"/>
        </w:rPr>
        <w:sectPr w:rsidR="00373DAD" w:rsidSect="009C4BA1">
          <w:pgSz w:w="11906" w:h="16838" w:code="9"/>
          <w:pgMar w:top="1134" w:right="1134" w:bottom="1134" w:left="1134" w:header="567" w:footer="709" w:gutter="0"/>
          <w:cols w:space="708"/>
          <w:docGrid w:linePitch="360"/>
        </w:sectPr>
      </w:pPr>
      <w:r w:rsidRPr="002F66AF">
        <w:rPr>
          <w:sz w:val="28"/>
          <w:szCs w:val="28"/>
        </w:rPr>
        <w:t xml:space="preserve">Щербиновского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F66AF">
        <w:rPr>
          <w:sz w:val="28"/>
          <w:szCs w:val="28"/>
        </w:rPr>
        <w:t xml:space="preserve">  </w:t>
      </w:r>
      <w:r>
        <w:rPr>
          <w:sz w:val="28"/>
          <w:szCs w:val="28"/>
        </w:rPr>
        <w:t>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373DAD" w:rsidRPr="00F62451" w:rsidTr="00373DAD">
        <w:tc>
          <w:tcPr>
            <w:tcW w:w="4928" w:type="dxa"/>
          </w:tcPr>
          <w:p w:rsidR="00373DAD" w:rsidRPr="00F62451" w:rsidRDefault="00373DAD" w:rsidP="00373DAD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73DAD" w:rsidRPr="00F62451" w:rsidRDefault="00373DAD" w:rsidP="00373DAD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373DAD" w:rsidRPr="00F62451" w:rsidRDefault="00373DAD" w:rsidP="00373DAD">
            <w:pPr>
              <w:rPr>
                <w:sz w:val="28"/>
                <w:szCs w:val="28"/>
              </w:rPr>
            </w:pPr>
          </w:p>
          <w:p w:rsidR="00373DAD" w:rsidRPr="00F62451" w:rsidRDefault="00373DAD" w:rsidP="00373DAD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373DAD" w:rsidRPr="00F62451" w:rsidRDefault="00373DAD" w:rsidP="00373DAD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>решением Совета</w:t>
            </w:r>
          </w:p>
          <w:p w:rsidR="00373DAD" w:rsidRPr="00F62451" w:rsidRDefault="00373DAD" w:rsidP="00373DAD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>Щербиновского сельского поселения</w:t>
            </w:r>
          </w:p>
          <w:p w:rsidR="00373DAD" w:rsidRPr="00F62451" w:rsidRDefault="00373DAD" w:rsidP="00373DAD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>Щербиновского района</w:t>
            </w:r>
          </w:p>
          <w:p w:rsidR="00373DAD" w:rsidRPr="00F62451" w:rsidRDefault="00373DAD" w:rsidP="00373DAD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>от _______________ № ___</w:t>
            </w:r>
          </w:p>
        </w:tc>
      </w:tr>
    </w:tbl>
    <w:p w:rsidR="00373DAD" w:rsidRPr="00F62451" w:rsidRDefault="00373DAD" w:rsidP="00373DAD">
      <w:pPr>
        <w:rPr>
          <w:sz w:val="28"/>
          <w:szCs w:val="28"/>
          <w:lang w:eastAsia="en-US"/>
        </w:rPr>
      </w:pPr>
    </w:p>
    <w:p w:rsidR="00373DAD" w:rsidRDefault="00373DAD" w:rsidP="00373DAD">
      <w:pPr>
        <w:jc w:val="center"/>
        <w:rPr>
          <w:b/>
          <w:caps/>
          <w:sz w:val="28"/>
          <w:szCs w:val="28"/>
        </w:rPr>
      </w:pPr>
    </w:p>
    <w:p w:rsidR="00373DAD" w:rsidRDefault="00373DAD" w:rsidP="00373DAD">
      <w:pPr>
        <w:jc w:val="center"/>
        <w:rPr>
          <w:b/>
          <w:sz w:val="28"/>
        </w:rPr>
      </w:pPr>
      <w:r>
        <w:rPr>
          <w:b/>
          <w:caps/>
          <w:sz w:val="28"/>
          <w:szCs w:val="28"/>
        </w:rPr>
        <w:t>Безвозмездные поступления</w:t>
      </w:r>
    </w:p>
    <w:p w:rsidR="00373DAD" w:rsidRDefault="00373DAD" w:rsidP="00373DAD">
      <w:pPr>
        <w:jc w:val="center"/>
        <w:rPr>
          <w:b/>
          <w:sz w:val="28"/>
        </w:rPr>
      </w:pPr>
      <w:r>
        <w:rPr>
          <w:b/>
          <w:sz w:val="28"/>
        </w:rPr>
        <w:t xml:space="preserve">из бюджета муниципального образования Щербиновский район </w:t>
      </w:r>
    </w:p>
    <w:p w:rsidR="00373DAD" w:rsidRDefault="00373DAD" w:rsidP="00373DAD">
      <w:pPr>
        <w:jc w:val="center"/>
        <w:rPr>
          <w:b/>
          <w:sz w:val="28"/>
        </w:rPr>
      </w:pPr>
      <w:r>
        <w:rPr>
          <w:b/>
          <w:sz w:val="28"/>
        </w:rPr>
        <w:t xml:space="preserve"> в 2024 году</w:t>
      </w:r>
    </w:p>
    <w:p w:rsidR="00373DAD" w:rsidRDefault="00373DAD" w:rsidP="00373DAD">
      <w:pPr>
        <w:jc w:val="center"/>
        <w:rPr>
          <w:b/>
          <w:sz w:val="28"/>
        </w:rPr>
      </w:pPr>
    </w:p>
    <w:p w:rsidR="00373DAD" w:rsidRDefault="00373DAD" w:rsidP="00373DAD">
      <w:pPr>
        <w:jc w:val="center"/>
        <w:rPr>
          <w:b/>
          <w:sz w:val="28"/>
        </w:rPr>
      </w:pPr>
    </w:p>
    <w:tbl>
      <w:tblPr>
        <w:tblW w:w="964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4801"/>
        <w:gridCol w:w="1724"/>
      </w:tblGrid>
      <w:tr w:rsidR="00373DAD" w:rsidTr="00373DAD">
        <w:tc>
          <w:tcPr>
            <w:tcW w:w="3120" w:type="dxa"/>
          </w:tcPr>
          <w:p w:rsidR="00373DAD" w:rsidRDefault="00373DAD" w:rsidP="00373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4801" w:type="dxa"/>
          </w:tcPr>
          <w:p w:rsidR="00373DAD" w:rsidRDefault="00373DAD" w:rsidP="00373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w="1724" w:type="dxa"/>
          </w:tcPr>
          <w:p w:rsidR="00373DAD" w:rsidRDefault="00373DAD" w:rsidP="00373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  <w:p w:rsidR="00373DAD" w:rsidRDefault="00373DAD" w:rsidP="00373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</w:tr>
      <w:tr w:rsidR="00373DAD" w:rsidTr="00373DAD">
        <w:tc>
          <w:tcPr>
            <w:tcW w:w="3120" w:type="dxa"/>
          </w:tcPr>
          <w:p w:rsidR="00373DAD" w:rsidRDefault="00373DAD" w:rsidP="00373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1" w:type="dxa"/>
          </w:tcPr>
          <w:p w:rsidR="00373DAD" w:rsidRDefault="00373DAD" w:rsidP="00373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4" w:type="dxa"/>
          </w:tcPr>
          <w:p w:rsidR="00373DAD" w:rsidRDefault="00373DAD" w:rsidP="00373DA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73DAD" w:rsidTr="00373DAD">
        <w:tc>
          <w:tcPr>
            <w:tcW w:w="3120" w:type="dxa"/>
          </w:tcPr>
          <w:p w:rsidR="00373DAD" w:rsidRDefault="00373DAD" w:rsidP="00373DA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801" w:type="dxa"/>
          </w:tcPr>
          <w:p w:rsidR="00373DAD" w:rsidRDefault="00373DAD" w:rsidP="00373DA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  <w:p w:rsidR="00373DAD" w:rsidRDefault="00373DAD" w:rsidP="00373DA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373DAD" w:rsidRPr="005A0239" w:rsidRDefault="00373DAD" w:rsidP="00373DAD">
            <w:pPr>
              <w:jc w:val="right"/>
              <w:rPr>
                <w:sz w:val="28"/>
              </w:rPr>
            </w:pPr>
            <w:r w:rsidRPr="005A0239">
              <w:rPr>
                <w:sz w:val="28"/>
              </w:rPr>
              <w:t>928 000,00</w:t>
            </w:r>
          </w:p>
        </w:tc>
      </w:tr>
      <w:tr w:rsidR="00373DAD" w:rsidTr="00373DAD">
        <w:trPr>
          <w:trHeight w:val="1028"/>
        </w:trPr>
        <w:tc>
          <w:tcPr>
            <w:tcW w:w="3120" w:type="dxa"/>
          </w:tcPr>
          <w:p w:rsidR="00373DAD" w:rsidRDefault="00373DAD" w:rsidP="00373DAD">
            <w:pPr>
              <w:snapToGri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2 02 00 000 00 0000 000</w:t>
            </w:r>
          </w:p>
        </w:tc>
        <w:tc>
          <w:tcPr>
            <w:tcW w:w="4801" w:type="dxa"/>
          </w:tcPr>
          <w:p w:rsidR="00373DAD" w:rsidRDefault="00373DAD" w:rsidP="00373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  <w:p w:rsidR="00373DAD" w:rsidRDefault="00373DAD" w:rsidP="00373DA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373DAD" w:rsidRPr="005A0239" w:rsidRDefault="00373DAD" w:rsidP="00373DAD">
            <w:pPr>
              <w:jc w:val="right"/>
              <w:rPr>
                <w:sz w:val="28"/>
              </w:rPr>
            </w:pPr>
            <w:r w:rsidRPr="005A0239">
              <w:rPr>
                <w:sz w:val="28"/>
              </w:rPr>
              <w:t>928 000,00</w:t>
            </w:r>
          </w:p>
        </w:tc>
      </w:tr>
      <w:tr w:rsidR="00373DAD" w:rsidTr="00373DAD">
        <w:trPr>
          <w:trHeight w:val="1028"/>
        </w:trPr>
        <w:tc>
          <w:tcPr>
            <w:tcW w:w="3120" w:type="dxa"/>
          </w:tcPr>
          <w:p w:rsidR="00373DAD" w:rsidRDefault="00373DAD" w:rsidP="00373DAD">
            <w:pPr>
              <w:snapToGri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2 02 10 000 00 0000 150</w:t>
            </w:r>
          </w:p>
        </w:tc>
        <w:tc>
          <w:tcPr>
            <w:tcW w:w="4801" w:type="dxa"/>
          </w:tcPr>
          <w:p w:rsidR="00373DAD" w:rsidRPr="00DB197D" w:rsidRDefault="00373DAD" w:rsidP="00373DAD">
            <w:pPr>
              <w:snapToGrid w:val="0"/>
              <w:rPr>
                <w:sz w:val="28"/>
                <w:szCs w:val="28"/>
              </w:rPr>
            </w:pPr>
            <w:r w:rsidRPr="00DB197D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24" w:type="dxa"/>
          </w:tcPr>
          <w:p w:rsidR="00373DAD" w:rsidRPr="005A0239" w:rsidRDefault="00373DAD" w:rsidP="00373DAD">
            <w:pPr>
              <w:jc w:val="right"/>
              <w:rPr>
                <w:sz w:val="28"/>
              </w:rPr>
            </w:pPr>
            <w:r w:rsidRPr="005A0239">
              <w:rPr>
                <w:sz w:val="28"/>
              </w:rPr>
              <w:t>928 000,00</w:t>
            </w:r>
          </w:p>
        </w:tc>
      </w:tr>
      <w:tr w:rsidR="00373DAD" w:rsidTr="00373DAD">
        <w:tc>
          <w:tcPr>
            <w:tcW w:w="3120" w:type="dxa"/>
          </w:tcPr>
          <w:p w:rsidR="00373DAD" w:rsidRPr="00F62451" w:rsidRDefault="00373DAD" w:rsidP="00373DAD">
            <w:pPr>
              <w:jc w:val="center"/>
              <w:rPr>
                <w:sz w:val="28"/>
              </w:rPr>
            </w:pPr>
            <w:r w:rsidRPr="00F62451">
              <w:rPr>
                <w:sz w:val="28"/>
              </w:rPr>
              <w:t>2 02 16001 10 0000 150</w:t>
            </w:r>
          </w:p>
        </w:tc>
        <w:tc>
          <w:tcPr>
            <w:tcW w:w="4801" w:type="dxa"/>
            <w:vAlign w:val="bottom"/>
          </w:tcPr>
          <w:p w:rsidR="00373DAD" w:rsidRPr="00F62451" w:rsidRDefault="00373DAD" w:rsidP="00373DAD">
            <w:pPr>
              <w:jc w:val="both"/>
              <w:rPr>
                <w:sz w:val="28"/>
              </w:rPr>
            </w:pPr>
            <w:r w:rsidRPr="00F62451">
              <w:rPr>
                <w:sz w:val="28"/>
              </w:rPr>
              <w:t>Дотации бюджетам сельских поселений на выравнивание бюджетной обеспеченности из бюджетов мун</w:t>
            </w:r>
            <w:r w:rsidRPr="00F62451">
              <w:rPr>
                <w:sz w:val="28"/>
              </w:rPr>
              <w:t>и</w:t>
            </w:r>
            <w:r w:rsidRPr="00F62451">
              <w:rPr>
                <w:sz w:val="28"/>
              </w:rPr>
              <w:t>ципальных районов</w:t>
            </w:r>
          </w:p>
        </w:tc>
        <w:tc>
          <w:tcPr>
            <w:tcW w:w="1724" w:type="dxa"/>
          </w:tcPr>
          <w:p w:rsidR="00373DAD" w:rsidRDefault="00373DAD" w:rsidP="00373DAD">
            <w:pPr>
              <w:snapToGrid w:val="0"/>
              <w:spacing w:after="2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928 000,00</w:t>
            </w:r>
          </w:p>
        </w:tc>
      </w:tr>
    </w:tbl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3DAD" w:rsidRDefault="00373DAD" w:rsidP="00373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373DAD" w:rsidRDefault="00373DAD" w:rsidP="00373DAD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Ченокалов</w:t>
      </w:r>
    </w:p>
    <w:p w:rsidR="00373DAD" w:rsidRDefault="00373DAD" w:rsidP="00373DAD">
      <w:pPr>
        <w:tabs>
          <w:tab w:val="left" w:pos="1230"/>
        </w:tabs>
      </w:pPr>
    </w:p>
    <w:p w:rsidR="00373DAD" w:rsidRDefault="00373DAD" w:rsidP="00373DAD"/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  <w:sectPr w:rsidR="00373DAD" w:rsidSect="009C4BA1">
          <w:pgSz w:w="11906" w:h="16838" w:code="9"/>
          <w:pgMar w:top="1134" w:right="1134" w:bottom="1134" w:left="1134" w:header="567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373DAD" w:rsidRPr="00A64339" w:rsidTr="00373DAD">
        <w:tc>
          <w:tcPr>
            <w:tcW w:w="4928" w:type="dxa"/>
          </w:tcPr>
          <w:p w:rsidR="00373DAD" w:rsidRPr="00A64339" w:rsidRDefault="00373DAD" w:rsidP="00373DAD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73DAD" w:rsidRPr="0023604F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373DAD" w:rsidRDefault="00373DAD" w:rsidP="00373DAD">
            <w:pPr>
              <w:rPr>
                <w:sz w:val="28"/>
                <w:szCs w:val="28"/>
              </w:rPr>
            </w:pPr>
          </w:p>
          <w:p w:rsidR="00373DA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73DA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373DA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сельского поселения</w:t>
            </w:r>
          </w:p>
          <w:p w:rsidR="00373DA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  <w:p w:rsidR="00373DAD" w:rsidRPr="00A64339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№ ____</w:t>
            </w:r>
          </w:p>
        </w:tc>
      </w:tr>
    </w:tbl>
    <w:p w:rsidR="00373DAD" w:rsidRDefault="00373DAD" w:rsidP="00373DAD">
      <w:pPr>
        <w:rPr>
          <w:sz w:val="28"/>
          <w:szCs w:val="28"/>
        </w:rPr>
      </w:pPr>
    </w:p>
    <w:p w:rsidR="00373DAD" w:rsidRPr="00A64339" w:rsidRDefault="00373DAD" w:rsidP="00373DAD">
      <w:pPr>
        <w:rPr>
          <w:sz w:val="28"/>
          <w:szCs w:val="28"/>
        </w:rPr>
      </w:pPr>
    </w:p>
    <w:p w:rsidR="00373DAD" w:rsidRPr="00A64339" w:rsidRDefault="00373DAD" w:rsidP="00373DAD">
      <w:pPr>
        <w:ind w:hanging="5"/>
        <w:jc w:val="center"/>
        <w:rPr>
          <w:b/>
          <w:sz w:val="28"/>
        </w:rPr>
      </w:pPr>
      <w:r w:rsidRPr="00A64339">
        <w:rPr>
          <w:b/>
          <w:caps/>
          <w:sz w:val="28"/>
          <w:szCs w:val="28"/>
        </w:rPr>
        <w:t>Распределение</w:t>
      </w:r>
      <w:r w:rsidRPr="00A64339">
        <w:rPr>
          <w:b/>
          <w:sz w:val="28"/>
        </w:rPr>
        <w:t xml:space="preserve"> </w:t>
      </w:r>
    </w:p>
    <w:p w:rsidR="00373DAD" w:rsidRPr="00A64339" w:rsidRDefault="00373DAD" w:rsidP="00373DAD">
      <w:pPr>
        <w:ind w:hanging="5"/>
        <w:jc w:val="center"/>
        <w:rPr>
          <w:b/>
          <w:sz w:val="28"/>
        </w:rPr>
      </w:pPr>
      <w:r w:rsidRPr="00A64339">
        <w:rPr>
          <w:b/>
          <w:sz w:val="28"/>
        </w:rPr>
        <w:t xml:space="preserve">бюджетных ассигнований по разделам и подразделам </w:t>
      </w:r>
    </w:p>
    <w:p w:rsidR="00373DAD" w:rsidRPr="00A64339" w:rsidRDefault="00373DAD" w:rsidP="00373DAD">
      <w:pPr>
        <w:ind w:hanging="5"/>
        <w:jc w:val="center"/>
        <w:rPr>
          <w:b/>
          <w:sz w:val="28"/>
        </w:rPr>
      </w:pPr>
      <w:r w:rsidRPr="00A64339">
        <w:rPr>
          <w:b/>
          <w:sz w:val="28"/>
        </w:rPr>
        <w:t>классификации расходов бюджетов на 202</w:t>
      </w:r>
      <w:r>
        <w:rPr>
          <w:b/>
          <w:sz w:val="28"/>
        </w:rPr>
        <w:t>4</w:t>
      </w:r>
      <w:r w:rsidRPr="00A64339">
        <w:rPr>
          <w:b/>
          <w:sz w:val="28"/>
        </w:rPr>
        <w:t xml:space="preserve"> год</w:t>
      </w:r>
    </w:p>
    <w:p w:rsidR="00373DAD" w:rsidRPr="00A64339" w:rsidRDefault="00373DAD" w:rsidP="00373DAD">
      <w:r w:rsidRPr="00A64339">
        <w:rPr>
          <w:b/>
          <w:sz w:val="28"/>
          <w:szCs w:val="28"/>
        </w:rPr>
        <w:t xml:space="preserve">        </w:t>
      </w:r>
      <w:r w:rsidRPr="00A64339">
        <w:rPr>
          <w:b/>
        </w:rPr>
        <w:t xml:space="preserve">                                                     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20"/>
        <w:gridCol w:w="840"/>
        <w:gridCol w:w="840"/>
        <w:gridCol w:w="1800"/>
      </w:tblGrid>
      <w:tr w:rsidR="00373DAD" w:rsidRPr="00A64339" w:rsidTr="00373DAD">
        <w:tc>
          <w:tcPr>
            <w:tcW w:w="828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№ п/п</w:t>
            </w:r>
          </w:p>
        </w:tc>
        <w:tc>
          <w:tcPr>
            <w:tcW w:w="5520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РЗ</w:t>
            </w:r>
          </w:p>
        </w:tc>
        <w:tc>
          <w:tcPr>
            <w:tcW w:w="840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ПР</w:t>
            </w:r>
          </w:p>
        </w:tc>
        <w:tc>
          <w:tcPr>
            <w:tcW w:w="1800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 xml:space="preserve">Сумма </w:t>
            </w:r>
          </w:p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(ру</w:t>
            </w:r>
            <w:r w:rsidRPr="00A64339">
              <w:rPr>
                <w:sz w:val="28"/>
                <w:szCs w:val="28"/>
              </w:rPr>
              <w:t>б</w:t>
            </w:r>
            <w:r w:rsidRPr="00A64339">
              <w:rPr>
                <w:sz w:val="28"/>
                <w:szCs w:val="28"/>
              </w:rPr>
              <w:t>лей)</w:t>
            </w:r>
          </w:p>
        </w:tc>
      </w:tr>
    </w:tbl>
    <w:p w:rsidR="00373DAD" w:rsidRPr="00A64339" w:rsidRDefault="00373DAD" w:rsidP="00373DAD">
      <w:pPr>
        <w:jc w:val="right"/>
        <w:rPr>
          <w:sz w:val="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490"/>
        <w:gridCol w:w="836"/>
        <w:gridCol w:w="854"/>
        <w:gridCol w:w="1826"/>
      </w:tblGrid>
      <w:tr w:rsidR="00373DAD" w:rsidRPr="00A64339" w:rsidTr="00373DAD">
        <w:trPr>
          <w:tblHeader/>
        </w:trPr>
        <w:tc>
          <w:tcPr>
            <w:tcW w:w="822" w:type="dxa"/>
          </w:tcPr>
          <w:p w:rsidR="00373DAD" w:rsidRPr="00A64339" w:rsidRDefault="00373DAD" w:rsidP="00373DA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373DAD" w:rsidRPr="00A64339" w:rsidRDefault="00373DAD" w:rsidP="00373DA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373DAD" w:rsidRPr="00A64339" w:rsidRDefault="00373DAD" w:rsidP="00373DA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5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64339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:rsidR="00373DAD" w:rsidRPr="001B0618" w:rsidRDefault="00373DAD" w:rsidP="00373DAD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FA205B">
              <w:rPr>
                <w:b/>
                <w:bCs/>
                <w:sz w:val="28"/>
                <w:szCs w:val="28"/>
              </w:rPr>
              <w:t>27 918 600,00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в том числе: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373DAD" w:rsidRPr="00A64339" w:rsidRDefault="00373DAD" w:rsidP="00373DAD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4 931 927,23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Функционирование высшего должностн</w:t>
            </w:r>
            <w:r w:rsidRPr="00A64339">
              <w:rPr>
                <w:bCs/>
                <w:sz w:val="28"/>
                <w:szCs w:val="28"/>
              </w:rPr>
              <w:t>о</w:t>
            </w:r>
            <w:r w:rsidRPr="00A64339">
              <w:rPr>
                <w:bCs/>
                <w:sz w:val="28"/>
                <w:szCs w:val="28"/>
              </w:rPr>
              <w:t>го лица субъекта Российской Федерации и муниц</w:t>
            </w:r>
            <w:r w:rsidRPr="00A64339">
              <w:rPr>
                <w:bCs/>
                <w:sz w:val="28"/>
                <w:szCs w:val="28"/>
              </w:rPr>
              <w:t>и</w:t>
            </w:r>
            <w:r w:rsidRPr="00A64339">
              <w:rPr>
                <w:bCs/>
                <w:sz w:val="28"/>
                <w:szCs w:val="28"/>
              </w:rPr>
              <w:t>пального образования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02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860 974,06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04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3 312 246,17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A64339">
              <w:rPr>
                <w:sz w:val="28"/>
                <w:szCs w:val="28"/>
              </w:rPr>
              <w:t>о</w:t>
            </w:r>
            <w:r w:rsidRPr="00A64339">
              <w:rPr>
                <w:sz w:val="28"/>
                <w:szCs w:val="28"/>
              </w:rPr>
              <w:t>во-бюджетного) надзора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06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50 000,00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73DAD" w:rsidRPr="00FA205B" w:rsidRDefault="00373DAD" w:rsidP="00373DAD">
            <w:pPr>
              <w:snapToGrid w:val="0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350 740,00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11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10 000,00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13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347 967,00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02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308 700,00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02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308 700,00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26 075,00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2F12A5">
              <w:rPr>
                <w:bCs/>
                <w:iCs/>
                <w:sz w:val="28"/>
              </w:rPr>
              <w:t>пожарная безопасность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snapToGrid w:val="0"/>
              <w:jc w:val="right"/>
              <w:rPr>
                <w:iCs/>
                <w:sz w:val="28"/>
                <w:szCs w:val="28"/>
              </w:rPr>
            </w:pPr>
            <w:r w:rsidRPr="00FA205B">
              <w:rPr>
                <w:iCs/>
                <w:sz w:val="28"/>
                <w:szCs w:val="28"/>
              </w:rPr>
              <w:t>17 075,00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14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9 000,00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1 735 300,00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09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1 730 300,00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12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5 000,00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15 062 662,58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05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15 062 662,58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07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20 000,00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6128A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07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20 000,00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5 687 357,23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Культура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08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5 687 357,23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131 577,96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131 577,96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373DAD" w:rsidRPr="00FA205B" w:rsidRDefault="00373DAD" w:rsidP="00373DA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15 000,00</w:t>
            </w:r>
          </w:p>
        </w:tc>
      </w:tr>
      <w:tr w:rsidR="00373DAD" w:rsidRPr="00A64339" w:rsidTr="00373DAD">
        <w:tc>
          <w:tcPr>
            <w:tcW w:w="822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73DAD" w:rsidRPr="00A64339" w:rsidRDefault="00373DAD" w:rsidP="00373DA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36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373DAD" w:rsidRPr="00A64339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373DAD" w:rsidRPr="00A64339" w:rsidRDefault="00373DAD" w:rsidP="00373DAD">
            <w:pPr>
              <w:jc w:val="right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 w:rsidRPr="00A64339">
              <w:rPr>
                <w:sz w:val="28"/>
                <w:szCs w:val="28"/>
              </w:rPr>
              <w:t>000,00</w:t>
            </w:r>
          </w:p>
        </w:tc>
      </w:tr>
    </w:tbl>
    <w:p w:rsidR="00373DAD" w:rsidRPr="00045F44" w:rsidRDefault="00373DAD" w:rsidP="00373DAD">
      <w:pPr>
        <w:jc w:val="center"/>
        <w:rPr>
          <w:sz w:val="28"/>
          <w:szCs w:val="28"/>
        </w:rPr>
      </w:pPr>
    </w:p>
    <w:p w:rsidR="00373DAD" w:rsidRPr="00045F44" w:rsidRDefault="00373DAD" w:rsidP="00373DAD">
      <w:pPr>
        <w:jc w:val="center"/>
        <w:rPr>
          <w:sz w:val="28"/>
          <w:szCs w:val="28"/>
        </w:rPr>
      </w:pPr>
    </w:p>
    <w:p w:rsidR="00373DAD" w:rsidRPr="00A64339" w:rsidRDefault="00373DAD" w:rsidP="00373D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3DAD" w:rsidRPr="00A64339" w:rsidRDefault="00373DAD" w:rsidP="00373DAD">
      <w:pPr>
        <w:jc w:val="both"/>
        <w:rPr>
          <w:sz w:val="28"/>
          <w:szCs w:val="28"/>
        </w:rPr>
      </w:pPr>
      <w:r w:rsidRPr="00A64339">
        <w:rPr>
          <w:sz w:val="28"/>
          <w:szCs w:val="28"/>
        </w:rPr>
        <w:t xml:space="preserve">Щербиновского сельского поселения </w:t>
      </w:r>
    </w:p>
    <w:p w:rsidR="00373DAD" w:rsidRPr="00A64339" w:rsidRDefault="00373DAD" w:rsidP="00373DAD">
      <w:pPr>
        <w:jc w:val="both"/>
        <w:rPr>
          <w:sz w:val="28"/>
          <w:szCs w:val="28"/>
        </w:rPr>
      </w:pPr>
      <w:r w:rsidRPr="00A64339">
        <w:rPr>
          <w:sz w:val="28"/>
          <w:szCs w:val="28"/>
        </w:rPr>
        <w:t>Щербиновского ра</w:t>
      </w:r>
      <w:r>
        <w:rPr>
          <w:sz w:val="28"/>
          <w:szCs w:val="28"/>
        </w:rPr>
        <w:t>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373DAD" w:rsidRPr="0006498B" w:rsidTr="00373DAD">
        <w:tc>
          <w:tcPr>
            <w:tcW w:w="4928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373DAD" w:rsidRPr="0006498B" w:rsidRDefault="00373DAD" w:rsidP="00373DAD">
            <w:pPr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06498B">
              <w:rPr>
                <w:kern w:val="2"/>
                <w:sz w:val="28"/>
                <w:szCs w:val="28"/>
                <w:lang w:eastAsia="ar-SA"/>
              </w:rPr>
              <w:t>Приложение 5</w:t>
            </w:r>
          </w:p>
          <w:p w:rsidR="00373DAD" w:rsidRPr="0006498B" w:rsidRDefault="00373DAD" w:rsidP="00373DAD">
            <w:pPr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373DAD" w:rsidRPr="0006498B" w:rsidRDefault="00373DAD" w:rsidP="00373DAD">
            <w:pPr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06498B">
              <w:rPr>
                <w:kern w:val="2"/>
                <w:sz w:val="28"/>
                <w:szCs w:val="28"/>
                <w:lang w:eastAsia="ar-SA"/>
              </w:rPr>
              <w:t>УТВЕРЖДЕНО</w:t>
            </w:r>
          </w:p>
          <w:p w:rsidR="00373DAD" w:rsidRPr="0006498B" w:rsidRDefault="00373DAD" w:rsidP="00373DAD">
            <w:pPr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06498B">
              <w:rPr>
                <w:kern w:val="2"/>
                <w:sz w:val="28"/>
                <w:szCs w:val="28"/>
                <w:lang w:eastAsia="ar-SA"/>
              </w:rPr>
              <w:t>решением Совета</w:t>
            </w:r>
          </w:p>
          <w:p w:rsidR="00373DAD" w:rsidRPr="0006498B" w:rsidRDefault="00373DAD" w:rsidP="00373DAD">
            <w:pPr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06498B">
              <w:rPr>
                <w:kern w:val="2"/>
                <w:sz w:val="28"/>
                <w:szCs w:val="28"/>
                <w:lang w:eastAsia="ar-SA"/>
              </w:rPr>
              <w:t>Щербиновского сельского поселения</w:t>
            </w:r>
          </w:p>
          <w:p w:rsidR="00373DAD" w:rsidRPr="0006498B" w:rsidRDefault="00373DAD" w:rsidP="00373DAD">
            <w:pPr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06498B">
              <w:rPr>
                <w:kern w:val="2"/>
                <w:sz w:val="28"/>
                <w:szCs w:val="28"/>
                <w:lang w:eastAsia="ar-SA"/>
              </w:rPr>
              <w:t>Щербиновского района</w:t>
            </w:r>
          </w:p>
          <w:p w:rsidR="00373DAD" w:rsidRPr="0006498B" w:rsidRDefault="00373DAD" w:rsidP="00373DAD">
            <w:pPr>
              <w:spacing w:line="100" w:lineRule="atLeast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6498B">
              <w:rPr>
                <w:kern w:val="2"/>
                <w:sz w:val="28"/>
                <w:szCs w:val="28"/>
                <w:lang w:eastAsia="ar-SA"/>
              </w:rPr>
              <w:t>от ____________ № ____</w:t>
            </w:r>
          </w:p>
        </w:tc>
      </w:tr>
    </w:tbl>
    <w:p w:rsidR="00373DAD" w:rsidRPr="0006498B" w:rsidRDefault="00373DAD" w:rsidP="00373DAD">
      <w:pPr>
        <w:spacing w:line="100" w:lineRule="atLeast"/>
        <w:jc w:val="center"/>
        <w:rPr>
          <w:kern w:val="2"/>
          <w:sz w:val="28"/>
          <w:szCs w:val="28"/>
          <w:lang w:eastAsia="ar-SA"/>
        </w:rPr>
      </w:pPr>
    </w:p>
    <w:p w:rsidR="00373DAD" w:rsidRPr="0006498B" w:rsidRDefault="00373DAD" w:rsidP="00373DAD">
      <w:pPr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  <w:r w:rsidRPr="0006498B">
        <w:rPr>
          <w:b/>
          <w:kern w:val="2"/>
          <w:sz w:val="28"/>
          <w:szCs w:val="28"/>
          <w:lang w:eastAsia="ar-SA"/>
        </w:rPr>
        <w:t>РАСПРЕДЕЛЕНИЕ</w:t>
      </w:r>
    </w:p>
    <w:p w:rsidR="00373DAD" w:rsidRPr="0006498B" w:rsidRDefault="00373DAD" w:rsidP="00373DAD">
      <w:pPr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  <w:r w:rsidRPr="0006498B">
        <w:rPr>
          <w:b/>
          <w:kern w:val="2"/>
          <w:sz w:val="28"/>
          <w:szCs w:val="28"/>
          <w:lang w:eastAsia="ar-SA"/>
        </w:rPr>
        <w:t xml:space="preserve"> бюджетных ассигнований по целевым статьям (муниципальным программам Щербиновского сельского поселения Щербиновского района и непрограммным направлениям деятельности), группам видов расходов  классификации расходов бюджетов на 2024 год</w:t>
      </w:r>
    </w:p>
    <w:p w:rsidR="00373DAD" w:rsidRPr="0006498B" w:rsidRDefault="00373DAD" w:rsidP="00373DAD">
      <w:pPr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tbl>
      <w:tblPr>
        <w:tblW w:w="0" w:type="auto"/>
        <w:tblInd w:w="8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313"/>
        <w:gridCol w:w="1559"/>
        <w:gridCol w:w="641"/>
        <w:gridCol w:w="1651"/>
      </w:tblGrid>
      <w:tr w:rsidR="00373DAD" w:rsidRPr="0006498B" w:rsidTr="00373DAD">
        <w:trPr>
          <w:trHeight w:val="133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№ п/п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ЦСР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ВР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Сумма</w:t>
            </w:r>
          </w:p>
          <w:p w:rsidR="00373DAD" w:rsidRPr="0006498B" w:rsidRDefault="00373DAD" w:rsidP="00373DAD">
            <w:pPr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(рублей)</w:t>
            </w:r>
          </w:p>
        </w:tc>
      </w:tr>
    </w:tbl>
    <w:p w:rsidR="00373DAD" w:rsidRPr="0006498B" w:rsidRDefault="00373DAD" w:rsidP="00373DAD">
      <w:pPr>
        <w:jc w:val="center"/>
        <w:rPr>
          <w:kern w:val="2"/>
          <w:sz w:val="2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13"/>
        <w:gridCol w:w="1559"/>
        <w:gridCol w:w="641"/>
        <w:gridCol w:w="1651"/>
      </w:tblGrid>
      <w:tr w:rsidR="00373DAD" w:rsidRPr="0006498B" w:rsidTr="00373DAD">
        <w:trPr>
          <w:trHeight w:val="133"/>
          <w:tblHeader/>
        </w:trPr>
        <w:tc>
          <w:tcPr>
            <w:tcW w:w="567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  <w:r w:rsidRPr="0006498B">
              <w:rPr>
                <w:bCs/>
                <w:kern w:val="2"/>
                <w:lang w:eastAsia="ar-SA"/>
              </w:rPr>
              <w:t>1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  <w:r w:rsidRPr="0006498B">
              <w:rPr>
                <w:bCs/>
                <w:kern w:val="2"/>
                <w:lang w:eastAsia="ar-SA"/>
              </w:rPr>
              <w:t>2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  <w:r w:rsidRPr="0006498B">
              <w:rPr>
                <w:bCs/>
                <w:kern w:val="2"/>
                <w:lang w:eastAsia="ar-SA"/>
              </w:rPr>
              <w:t>3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  <w:r w:rsidRPr="0006498B">
              <w:rPr>
                <w:bCs/>
                <w:kern w:val="2"/>
                <w:lang w:eastAsia="ar-SA"/>
              </w:rPr>
              <w:t>4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bCs/>
                <w:kern w:val="2"/>
                <w:lang w:eastAsia="ar-SA"/>
              </w:rPr>
              <w:t>5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rPr>
                <w:kern w:val="2"/>
                <w:lang w:eastAsia="ar-SA"/>
              </w:rPr>
            </w:pPr>
            <w:r w:rsidRPr="0006498B">
              <w:rPr>
                <w:b/>
                <w:bCs/>
                <w:kern w:val="2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bCs/>
                <w:kern w:val="2"/>
                <w:lang w:eastAsia="ar-SA"/>
              </w:rPr>
            </w:pPr>
            <w:r w:rsidRPr="0006498B">
              <w:rPr>
                <w:b/>
                <w:bCs/>
                <w:kern w:val="2"/>
                <w:lang w:eastAsia="ar-SA"/>
              </w:rPr>
              <w:t>27 918 600,00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  <w:r w:rsidRPr="0006498B">
              <w:rPr>
                <w:bCs/>
                <w:kern w:val="2"/>
                <w:lang w:eastAsia="ar-SA"/>
              </w:rPr>
              <w:t>1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b/>
                <w:bCs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 xml:space="preserve">Муниципальная программа Щербиновского сельского поселения Щербиновского района «Обеспечение деятельности администрации Щербиновского сельского поселения Щербиновского района»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  <w:r w:rsidRPr="0006498B">
              <w:rPr>
                <w:bCs/>
                <w:kern w:val="2"/>
                <w:lang w:eastAsia="ar-SA"/>
              </w:rPr>
              <w:t>01 000 00000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3 585 766,17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 xml:space="preserve">Информатизация деятельности органов местного самоуправления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01 001 00000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169 320,00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Информатизация деятельности органов местного самоуправления  муниципального образования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01 001 10010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169 320,00</w:t>
            </w:r>
          </w:p>
        </w:tc>
      </w:tr>
      <w:tr w:rsidR="00373DAD" w:rsidRPr="0006498B" w:rsidTr="00373DAD">
        <w:trPr>
          <w:trHeight w:val="645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01 001 10010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169 320,00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01 002 00000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56 000,00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Информационное освещение деятельности органов местного самоуправления   муниципального образования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01 002 10020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56 000,00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01 002 10020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56 000,00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01 007 00000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3 286 446,17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01 007 00190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3 286 446,17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06498B">
              <w:rPr>
                <w:kern w:val="2"/>
                <w:lang w:eastAsia="ar-SA"/>
              </w:rPr>
              <w:t>ж</w:t>
            </w:r>
            <w:r w:rsidRPr="0006498B">
              <w:rPr>
                <w:kern w:val="2"/>
                <w:lang w:eastAsia="ar-SA"/>
              </w:rPr>
              <w:t>дениями, органами управления государственн</w:t>
            </w:r>
            <w:r w:rsidRPr="0006498B">
              <w:rPr>
                <w:kern w:val="2"/>
                <w:lang w:eastAsia="ar-SA"/>
              </w:rPr>
              <w:t>ы</w:t>
            </w:r>
            <w:r w:rsidRPr="0006498B">
              <w:rPr>
                <w:kern w:val="2"/>
                <w:lang w:eastAsia="ar-SA"/>
              </w:rPr>
              <w:t>ми внебюджетными фондами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01 007 00190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3 022 897,67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01 007 00190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252 498,50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01 007 00190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800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11 050,00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Гармонизация межнациональных отношений и развитие национальных культур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01 008 00000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Реализация мероприятий по гармонизации межнациональных отношений и развитию национальных культур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01 008 10640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tabs>
                <w:tab w:val="left" w:pos="1140"/>
              </w:tabs>
              <w:spacing w:line="100" w:lineRule="atLeas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01 008 10640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Прочие мероприятия, связанных с муниципальным управлением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01 009 00000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Реализация функций, связанных с муниципальным управлением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01 009 10480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01 009 10480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2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 xml:space="preserve">Муниципальная программа Щербиновского сельского поселения Щербиновского района «Управление муниципальным имуществом Щербиновского сельского поселения Щербиновского района»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03 000 00000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2 400,00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 xml:space="preserve">Содержание и обслуживание казны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03 002 00000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2 400,00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Содержание и обслуживание казны муниципального образования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03 002 10080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2 400,00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03 002 10080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2 400,00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3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 xml:space="preserve">Муниципальная программа Щербиновского сельского поселения Щербиновского района «Развитие субъектов малого и среднего предпринимательства в Щербиновском сельском поселении Щербиновского района»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04 000 00000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5 000,00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Развитие субъектов малого и среднего предпринимательства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04 001 00000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5 000,00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04 001 10090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5 000,00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04 001 10090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5 000,00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  <w:r w:rsidRPr="0006498B">
              <w:rPr>
                <w:b/>
                <w:bCs/>
                <w:kern w:val="2"/>
                <w:lang w:eastAsia="ar-SA"/>
              </w:rPr>
              <w:t>4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snapToGrid w:val="0"/>
              <w:jc w:val="both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 xml:space="preserve">Муниципальная программа Щербиновского сельского поселения Щербиновского района «Социальная поддержка граждан Щербиновского сельского поселения Щербиновского района»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06 000 00000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131 577,96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Предоставление дополнительных мер социальной поддержки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06 001 00000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131 577,96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napToGrid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Поддержка лиц,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06 001 10120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131 577,96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napToGrid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06 001 10120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131 577,96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5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tabs>
                <w:tab w:val="center" w:pos="4677"/>
                <w:tab w:val="right" w:pos="9355"/>
              </w:tabs>
              <w:jc w:val="both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 xml:space="preserve">Муниципальная программа Щербиновского сельского поселения Щербиновского района </w:t>
            </w:r>
            <w:r w:rsidRPr="0006498B">
              <w:rPr>
                <w:b/>
                <w:kern w:val="2"/>
                <w:lang w:eastAsia="ar-SA"/>
              </w:rPr>
              <w:lastRenderedPageBreak/>
              <w:t xml:space="preserve">«Развитие культуры в Щербиновском сельском поселении Щербиновского района»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i/>
                <w:iCs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lastRenderedPageBreak/>
              <w:t>12 000 00000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i/>
                <w:iCs/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b/>
                <w:kern w:val="2"/>
                <w:szCs w:val="22"/>
                <w:lang w:eastAsia="ar-SA"/>
              </w:rPr>
            </w:pPr>
            <w:r w:rsidRPr="0006498B">
              <w:rPr>
                <w:b/>
                <w:kern w:val="2"/>
                <w:szCs w:val="22"/>
                <w:lang w:eastAsia="ar-SA"/>
              </w:rPr>
              <w:t>5 687 357,23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 xml:space="preserve">Совершенствование деятельности муниципальных учреждений отрасли «Культура»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12 001 00000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5 687 357,23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12 001 00590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5 675 207,23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06498B">
              <w:rPr>
                <w:kern w:val="2"/>
                <w:lang w:eastAsia="ar-SA"/>
              </w:rPr>
              <w:t>ж</w:t>
            </w:r>
            <w:r w:rsidRPr="0006498B">
              <w:rPr>
                <w:kern w:val="2"/>
                <w:lang w:eastAsia="ar-SA"/>
              </w:rPr>
              <w:t>дениями, органами управления государственн</w:t>
            </w:r>
            <w:r w:rsidRPr="0006498B">
              <w:rPr>
                <w:kern w:val="2"/>
                <w:lang w:eastAsia="ar-SA"/>
              </w:rPr>
              <w:t>ы</w:t>
            </w:r>
            <w:r w:rsidRPr="0006498B">
              <w:rPr>
                <w:kern w:val="2"/>
                <w:lang w:eastAsia="ar-SA"/>
              </w:rPr>
              <w:t>ми внебюджетными фондами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12 001 00590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5 064 200,08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spacing w:line="100" w:lineRule="atLeast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12 001 00590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610 007,15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12 001 00590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800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 xml:space="preserve">Организация библиотечного обслуживания населения (за исключением мероприятий по </w:t>
            </w:r>
            <w:r w:rsidRPr="0006498B">
              <w:rPr>
                <w:kern w:val="2"/>
                <w:sz w:val="22"/>
                <w:szCs w:val="22"/>
                <w:lang w:eastAsia="ar-SA"/>
              </w:rPr>
              <w:t>подключению</w:t>
            </w:r>
            <w:r w:rsidRPr="0006498B">
              <w:rPr>
                <w:kern w:val="2"/>
                <w:lang w:eastAsia="ar-SA"/>
              </w:rPr>
              <w:t xml:space="preserve"> общедоступных библиотек, находящихся в муниципальной собственности, к сети «Интернет» и развития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12 001 10200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12 150,00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12 001 10200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12 150,00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  <w:r w:rsidRPr="0006498B">
              <w:rPr>
                <w:b/>
                <w:bCs/>
                <w:kern w:val="2"/>
                <w:lang w:eastAsia="ar-SA"/>
              </w:rPr>
              <w:t>6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tabs>
                <w:tab w:val="center" w:pos="4677"/>
                <w:tab w:val="right" w:pos="9355"/>
              </w:tabs>
              <w:jc w:val="both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 xml:space="preserve">Муниципальная программа Щербиновского сельского поселения Щербиновского района «Развитие физической культуры и спорта в Щербиновском сельском поселении Щербиновского района»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13 000 00000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15 000,00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Реализация Единого календарного плана физкультурных мероприятий муниципального обр</w:t>
            </w:r>
            <w:r w:rsidRPr="0006498B">
              <w:rPr>
                <w:kern w:val="2"/>
                <w:lang w:eastAsia="ar-SA"/>
              </w:rPr>
              <w:t>а</w:t>
            </w:r>
            <w:r w:rsidRPr="0006498B">
              <w:rPr>
                <w:kern w:val="2"/>
                <w:lang w:eastAsia="ar-SA"/>
              </w:rPr>
              <w:t>зования Щербиновский район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13 003 00000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15 000,00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13 003 10320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15 000,00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13 003 10320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15 000,00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7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 xml:space="preserve">Муниципальная программа Щербиновского сельского поселения Щербиновского района «Молодежь Щербиновского сельского поселения Щербиновского района»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14 000 00000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20 000,00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14 003 00000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Реализация мероприятий в области молодежной политики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14 00310330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14 00310330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8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 xml:space="preserve">Муниципальная программа Щербиновского </w:t>
            </w:r>
            <w:r w:rsidRPr="0006498B">
              <w:rPr>
                <w:b/>
                <w:kern w:val="2"/>
                <w:lang w:eastAsia="ar-SA"/>
              </w:rPr>
              <w:lastRenderedPageBreak/>
              <w:t xml:space="preserve">сельского поселения Щербиновского района «Противодействие коррупции на территории Щербиновского сельского поселения Щербиновского района»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lastRenderedPageBreak/>
              <w:t>18 000 00000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1 100,00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Мероприятия по противодействию коррупции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18 001 00000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1 100,00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Мероприятия по противодействию коррупции в сельских поселениях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18 001 10050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1 100,00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18 001 10050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1 100,00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  <w:r w:rsidRPr="0006498B">
              <w:rPr>
                <w:b/>
                <w:bCs/>
                <w:kern w:val="2"/>
                <w:lang w:eastAsia="ar-SA"/>
              </w:rPr>
              <w:t>9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b/>
                <w:iCs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 xml:space="preserve">Муниципальная программа Щербиновского сельского поселения Щербиновского района «Обеспечение безопасности  населения на территории Щербиновского сельского поселения Щербиновского района»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19 000 00000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26 075,00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bCs/>
                <w:kern w:val="2"/>
                <w:lang w:eastAsia="ar-SA"/>
              </w:rPr>
              <w:t>19 001 00000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iCs/>
                <w:kern w:val="2"/>
                <w:lang w:eastAsia="ar-SA"/>
              </w:rPr>
              <w:t>2 430,00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bCs/>
                <w:kern w:val="2"/>
                <w:lang w:eastAsia="ar-SA"/>
              </w:rPr>
              <w:t>19 001 10430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iCs/>
                <w:kern w:val="2"/>
                <w:lang w:eastAsia="ar-SA"/>
              </w:rPr>
              <w:t>2 430,00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bCs/>
                <w:kern w:val="2"/>
                <w:lang w:eastAsia="ar-SA"/>
              </w:rPr>
              <w:t>19 001 10430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iCs/>
                <w:kern w:val="2"/>
                <w:lang w:eastAsia="ar-SA"/>
              </w:rPr>
            </w:pPr>
            <w:r w:rsidRPr="0006498B">
              <w:rPr>
                <w:iCs/>
                <w:kern w:val="2"/>
                <w:lang w:eastAsia="ar-SA"/>
              </w:rPr>
              <w:t>2 430,00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Обеспечение безопасности на водных объектах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19 002 00000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iCs/>
                <w:kern w:val="2"/>
                <w:lang w:eastAsia="ar-SA"/>
              </w:rPr>
            </w:pPr>
            <w:r w:rsidRPr="0006498B">
              <w:rPr>
                <w:iCs/>
                <w:kern w:val="2"/>
                <w:lang w:eastAsia="ar-SA"/>
              </w:rPr>
              <w:t>1 150,00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Мероприятия, связанные с безопасностью на водных объектах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19 002 10490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iCs/>
                <w:kern w:val="2"/>
                <w:lang w:eastAsia="ar-SA"/>
              </w:rPr>
            </w:pPr>
            <w:r w:rsidRPr="0006498B">
              <w:rPr>
                <w:iCs/>
                <w:kern w:val="2"/>
                <w:lang w:eastAsia="ar-SA"/>
              </w:rPr>
              <w:t>1 150,00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snapToGrid w:val="0"/>
              <w:spacing w:line="100" w:lineRule="atLeast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19 002 10490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iCs/>
                <w:kern w:val="2"/>
                <w:lang w:eastAsia="ar-SA"/>
              </w:rPr>
            </w:pPr>
            <w:r w:rsidRPr="0006498B">
              <w:rPr>
                <w:iCs/>
                <w:kern w:val="2"/>
                <w:lang w:eastAsia="ar-SA"/>
              </w:rPr>
              <w:t>1 150,00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Пожарная безопасность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szCs w:val="21"/>
                <w:lang w:eastAsia="ar-SA"/>
              </w:rPr>
            </w:pPr>
            <w:r w:rsidRPr="0006498B">
              <w:rPr>
                <w:kern w:val="2"/>
                <w:szCs w:val="21"/>
                <w:lang w:eastAsia="ar-SA"/>
              </w:rPr>
              <w:t>19 003 00000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szCs w:val="21"/>
                <w:lang w:eastAsia="ar-SA"/>
              </w:rPr>
              <w:t>13 495,00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Мероприятия по пожарной безопасности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szCs w:val="21"/>
                <w:lang w:eastAsia="ar-SA"/>
              </w:rPr>
            </w:pPr>
            <w:r w:rsidRPr="0006498B">
              <w:rPr>
                <w:kern w:val="2"/>
                <w:szCs w:val="21"/>
                <w:lang w:eastAsia="ar-SA"/>
              </w:rPr>
              <w:t>19 003 10500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szCs w:val="21"/>
                <w:lang w:eastAsia="ar-SA"/>
              </w:rPr>
              <w:t>13 495,00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snapToGrid w:val="0"/>
              <w:spacing w:line="100" w:lineRule="atLeast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szCs w:val="21"/>
                <w:lang w:eastAsia="ar-SA"/>
              </w:rPr>
            </w:pPr>
            <w:r w:rsidRPr="0006498B">
              <w:rPr>
                <w:kern w:val="2"/>
                <w:szCs w:val="21"/>
                <w:lang w:eastAsia="ar-SA"/>
              </w:rPr>
              <w:t>19 003 10500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szCs w:val="21"/>
                <w:lang w:eastAsia="ar-SA"/>
              </w:rPr>
              <w:t>13 495,00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Отдельные мероприятия по реализации муниципальной программы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szCs w:val="21"/>
                <w:lang w:eastAsia="ar-SA"/>
              </w:rPr>
            </w:pPr>
            <w:r w:rsidRPr="0006498B">
              <w:rPr>
                <w:iCs/>
                <w:kern w:val="2"/>
                <w:szCs w:val="21"/>
                <w:lang w:eastAsia="ar-SA"/>
              </w:rPr>
              <w:t>19 00700000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vAlign w:val="center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szCs w:val="21"/>
                <w:lang w:eastAsia="ar-SA"/>
              </w:rPr>
              <w:t>9 000,00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Финансовое обеспечение деятельности добровольных формирований населения по охране о</w:t>
            </w:r>
            <w:r w:rsidRPr="0006498B">
              <w:rPr>
                <w:kern w:val="2"/>
                <w:lang w:eastAsia="ar-SA"/>
              </w:rPr>
              <w:t>б</w:t>
            </w:r>
            <w:r w:rsidRPr="0006498B">
              <w:rPr>
                <w:kern w:val="2"/>
                <w:lang w:eastAsia="ar-SA"/>
              </w:rPr>
              <w:t>щественного порядка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szCs w:val="21"/>
                <w:lang w:eastAsia="ar-SA"/>
              </w:rPr>
            </w:pPr>
            <w:r w:rsidRPr="0006498B">
              <w:rPr>
                <w:iCs/>
                <w:kern w:val="2"/>
                <w:szCs w:val="21"/>
                <w:lang w:eastAsia="ar-SA"/>
              </w:rPr>
              <w:t>19 00710270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  <w:vAlign w:val="center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szCs w:val="21"/>
                <w:lang w:eastAsia="ar-SA"/>
              </w:rPr>
              <w:t>9 000,00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szCs w:val="21"/>
                <w:lang w:eastAsia="ar-SA"/>
              </w:rPr>
            </w:pPr>
            <w:r w:rsidRPr="0006498B">
              <w:rPr>
                <w:kern w:val="2"/>
                <w:szCs w:val="21"/>
                <w:lang w:eastAsia="ar-SA"/>
              </w:rPr>
              <w:t>19 00710270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300</w:t>
            </w:r>
          </w:p>
        </w:tc>
        <w:tc>
          <w:tcPr>
            <w:tcW w:w="1651" w:type="dxa"/>
            <w:vAlign w:val="center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szCs w:val="21"/>
                <w:lang w:eastAsia="ar-SA"/>
              </w:rPr>
              <w:t>9 000,00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10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 xml:space="preserve">Муниципальная программа Щербиновского сельского поселения Щербиновского района «Развитие дорожного хозяйства в Щербиновском сельском поселении Щербиновского района»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20 000 00000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1 730 300,00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Поддержка дорожного хозяйства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20 001 00000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468 300,00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</w:t>
            </w:r>
            <w:r w:rsidRPr="0006498B">
              <w:rPr>
                <w:kern w:val="2"/>
                <w:lang w:eastAsia="ar-SA"/>
              </w:rPr>
              <w:t>е</w:t>
            </w:r>
            <w:r w:rsidRPr="0006498B">
              <w:rPr>
                <w:kern w:val="2"/>
                <w:lang w:eastAsia="ar-SA"/>
              </w:rPr>
              <w:t>рального значения)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20 001 10460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468 300,00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20 001 10460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468 300,00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Безопасное движение на дорогах местного значения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20 002 00000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1 262 000,00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20 002 10530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1 262 000,00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20 002 10530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1 262 000,00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11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 xml:space="preserve">Муниципальная программа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района»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22 000 00000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710 042,58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22 001 00000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rFonts w:cs="Calibri"/>
                <w:kern w:val="2"/>
                <w:szCs w:val="22"/>
                <w:lang w:eastAsia="ar-SA"/>
              </w:rPr>
              <w:t>358 042,58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22 001 10550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rFonts w:cs="Calibri"/>
                <w:kern w:val="2"/>
                <w:szCs w:val="22"/>
                <w:lang w:eastAsia="ar-SA"/>
              </w:rPr>
              <w:t>358 042,58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tabs>
                <w:tab w:val="right" w:pos="5097"/>
              </w:tabs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  <w:r w:rsidRPr="0006498B">
              <w:rPr>
                <w:kern w:val="2"/>
                <w:lang w:eastAsia="ar-SA"/>
              </w:rPr>
              <w:tab/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22 001 10550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Cs w:val="22"/>
                <w:lang w:eastAsia="ar-SA"/>
              </w:rPr>
            </w:pPr>
            <w:r w:rsidRPr="0006498B">
              <w:rPr>
                <w:rFonts w:cs="Calibri"/>
                <w:kern w:val="2"/>
                <w:szCs w:val="22"/>
                <w:lang w:eastAsia="ar-SA"/>
              </w:rPr>
              <w:t>358 042,58</w:t>
            </w:r>
          </w:p>
        </w:tc>
      </w:tr>
      <w:tr w:rsidR="00373DAD" w:rsidRPr="0006498B" w:rsidTr="00373DAD">
        <w:trPr>
          <w:trHeight w:val="627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 xml:space="preserve">Модернизация и содержание систем уличного освещения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22 002 00000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302 000,00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22 002 10560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302 000,00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22 002 10560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302 000,00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Реализация инициативных проектов по вопросам благоустройства и озеленения на территории сельского поселения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22 006 00000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50 000,00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 xml:space="preserve">Поддержка местных инициатив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22 006 10900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50 000,00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  <w:r w:rsidRPr="0006498B">
              <w:rPr>
                <w:kern w:val="2"/>
                <w:lang w:eastAsia="ar-SA"/>
              </w:rPr>
              <w:tab/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22 006 10900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50 000,00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12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 xml:space="preserve">Муниципальная программа Щербиновского сельского поселения Щербиновского района </w:t>
            </w:r>
            <w:r w:rsidRPr="0006498B">
              <w:rPr>
                <w:b/>
                <w:bCs/>
                <w:kern w:val="2"/>
                <w:lang w:eastAsia="ar-SA"/>
              </w:rPr>
              <w:t>«Формирование современной городской среды» на 2018-2024 годы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29 00000000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b/>
                <w:kern w:val="2"/>
                <w:szCs w:val="22"/>
                <w:lang w:eastAsia="ar-SA"/>
              </w:rPr>
              <w:t>14 322 620,00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t>Федеральный проект «Формирование комфортной городской среды»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29 0F200000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14 322 620,00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290F255550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14 322 620,00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290F255550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14 322 620,00</w:t>
            </w:r>
          </w:p>
        </w:tc>
      </w:tr>
      <w:tr w:rsidR="00373DAD" w:rsidRPr="0006498B" w:rsidTr="00373DAD">
        <w:trPr>
          <w:trHeight w:val="80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  <w:r w:rsidRPr="0006498B">
              <w:rPr>
                <w:b/>
                <w:bCs/>
                <w:kern w:val="2"/>
                <w:lang w:eastAsia="ar-SA"/>
              </w:rPr>
              <w:t>13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70 000 00000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b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b/>
                <w:kern w:val="2"/>
                <w:szCs w:val="22"/>
                <w:lang w:eastAsia="ar-SA"/>
              </w:rPr>
              <w:t>860 974,06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Высшее должностное лицо муниципаль</w:t>
            </w:r>
            <w:r w:rsidRPr="0006498B">
              <w:rPr>
                <w:kern w:val="2"/>
                <w:lang w:eastAsia="ar-SA"/>
              </w:rPr>
              <w:softHyphen/>
              <w:t>ного образования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70 001 00000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860 974,06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Расходы на обеспечение функций орга</w:t>
            </w:r>
            <w:r w:rsidRPr="0006498B">
              <w:rPr>
                <w:kern w:val="2"/>
                <w:lang w:eastAsia="ar-SA"/>
              </w:rPr>
              <w:softHyphen/>
              <w:t>нов местного самоуправления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70 001 00190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860 974,06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06498B">
              <w:rPr>
                <w:kern w:val="2"/>
                <w:lang w:eastAsia="ar-SA"/>
              </w:rPr>
              <w:t>ж</w:t>
            </w:r>
            <w:r w:rsidRPr="0006498B">
              <w:rPr>
                <w:kern w:val="2"/>
                <w:lang w:eastAsia="ar-SA"/>
              </w:rPr>
              <w:t>дениями, органами управления государственн</w:t>
            </w:r>
            <w:r w:rsidRPr="0006498B">
              <w:rPr>
                <w:kern w:val="2"/>
                <w:lang w:eastAsia="ar-SA"/>
              </w:rPr>
              <w:t>ы</w:t>
            </w:r>
            <w:r w:rsidRPr="0006498B">
              <w:rPr>
                <w:kern w:val="2"/>
                <w:lang w:eastAsia="ar-SA"/>
              </w:rPr>
              <w:t>ми внебюджетными фондами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70 001 00190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860 974,06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lastRenderedPageBreak/>
              <w:t>14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71 000 00000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344 500,00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71 001 00000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Резервные фонды администрации муни</w:t>
            </w:r>
            <w:r w:rsidRPr="0006498B">
              <w:rPr>
                <w:kern w:val="2"/>
                <w:lang w:eastAsia="ar-SA"/>
              </w:rPr>
              <w:softHyphen/>
              <w:t>ципального образования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71 001 10420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71 001 10420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800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Административные и иные комиссии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71 002 00000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3 800,00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Осуществление отдельных полномочий Краснодарского края по образованию и организации д</w:t>
            </w:r>
            <w:r w:rsidRPr="0006498B">
              <w:rPr>
                <w:kern w:val="2"/>
                <w:lang w:eastAsia="ar-SA"/>
              </w:rPr>
              <w:t>е</w:t>
            </w:r>
            <w:r w:rsidRPr="0006498B">
              <w:rPr>
                <w:kern w:val="2"/>
                <w:lang w:eastAsia="ar-SA"/>
              </w:rPr>
              <w:t>ятельности административных комиссий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71 002 60190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3 800,00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71 002 60190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3 800,00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Осуществление полномочий по определению поставщиков (подрядчиков, исполнителей) для з</w:t>
            </w:r>
            <w:r w:rsidRPr="0006498B">
              <w:rPr>
                <w:kern w:val="2"/>
                <w:lang w:eastAsia="ar-SA"/>
              </w:rPr>
              <w:t>а</w:t>
            </w:r>
            <w:r w:rsidRPr="0006498B">
              <w:rPr>
                <w:kern w:val="2"/>
                <w:lang w:eastAsia="ar-SA"/>
              </w:rPr>
              <w:t>казчиков сельского поселения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71 007 00000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71 007 20190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Межбюджетные трансферты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71 007 20190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500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napToGrid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71 008 00000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308 700,00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napToGrid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71 008 51180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308 700,00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napToGrid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06498B">
              <w:rPr>
                <w:kern w:val="2"/>
                <w:lang w:eastAsia="ar-SA"/>
              </w:rPr>
              <w:t>ж</w:t>
            </w:r>
            <w:r w:rsidRPr="0006498B">
              <w:rPr>
                <w:kern w:val="2"/>
                <w:lang w:eastAsia="ar-SA"/>
              </w:rPr>
              <w:t>дениями, органами управления государственн</w:t>
            </w:r>
            <w:r w:rsidRPr="0006498B">
              <w:rPr>
                <w:kern w:val="2"/>
                <w:lang w:eastAsia="ar-SA"/>
              </w:rPr>
              <w:t>ы</w:t>
            </w:r>
            <w:r w:rsidRPr="0006498B">
              <w:rPr>
                <w:kern w:val="2"/>
                <w:lang w:eastAsia="ar-SA"/>
              </w:rPr>
              <w:t>ми внебюджетными фондами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71 008 51180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308 700,00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15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b/>
                <w:bCs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Обеспечение деятельности Контрольно-счетной палаты муниципального образования Щербиновский район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72 000 00000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28 000,00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72 001 00000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3 360,00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72 001 20190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3 360,00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Межбюджетные трансферты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72 001 20190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500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3 360,00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Контрольно-счетная палата  муниципального образования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72 002 00000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24 640,00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72 002 20190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24 640,00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Межбюджетные трансферты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72 002 20190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500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24 640,00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16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Обеспечение деятельности финансовых, налоговых и таможенных органов и органов ф</w:t>
            </w:r>
            <w:r w:rsidRPr="0006498B">
              <w:rPr>
                <w:b/>
                <w:kern w:val="2"/>
                <w:lang w:eastAsia="ar-SA"/>
              </w:rPr>
              <w:t>и</w:t>
            </w:r>
            <w:r w:rsidRPr="0006498B">
              <w:rPr>
                <w:b/>
                <w:kern w:val="2"/>
                <w:lang w:eastAsia="ar-SA"/>
              </w:rPr>
              <w:t>нансового (финансово-бюджетного) надзора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77 000 00000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22 000,00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77 001 00000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Расходы на обеспечение функций органов местного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77 001 20190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Межбюджетные трансферты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77 001 20190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500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17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b/>
                <w:kern w:val="2"/>
                <w:szCs w:val="22"/>
                <w:lang w:eastAsia="ar-SA"/>
              </w:rPr>
            </w:pPr>
            <w:r w:rsidRPr="0006498B">
              <w:rPr>
                <w:b/>
                <w:kern w:val="2"/>
                <w:szCs w:val="22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szCs w:val="22"/>
                <w:lang w:eastAsia="ar-SA"/>
              </w:rPr>
            </w:pPr>
            <w:r w:rsidRPr="0006498B">
              <w:rPr>
                <w:b/>
                <w:kern w:val="2"/>
                <w:szCs w:val="22"/>
                <w:lang w:eastAsia="ar-SA"/>
              </w:rPr>
              <w:t>78 000 00000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szCs w:val="2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350 740,00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Обеспечение проведения выборов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78 000 00000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szCs w:val="2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350 740,00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Проведение выборов в Совет муниципального образования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78 001 00000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szCs w:val="2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131 360,00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Проведение выборов в представительные органы муниципальной власти муниципального образования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78 001 10590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szCs w:val="2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131 360,00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78 001 10590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800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131 360,00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78 002 00000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szCs w:val="2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219 380,00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Проведение выборов главы муниципального образования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ind w:left="-108" w:right="-108"/>
              <w:jc w:val="center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78 0 02 10600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szCs w:val="2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219 380,00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ind w:left="-108" w:right="-108"/>
              <w:jc w:val="center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78 0 02 10600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szCs w:val="2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800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219 380,00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18</w:t>
            </w: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81 000 00000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b/>
                <w:kern w:val="2"/>
                <w:lang w:eastAsia="ar-SA"/>
              </w:rPr>
            </w:pPr>
            <w:r w:rsidRPr="0006498B">
              <w:rPr>
                <w:b/>
                <w:kern w:val="2"/>
                <w:lang w:eastAsia="ar-SA"/>
              </w:rPr>
              <w:t>72 147,00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rPr>
                <w:kern w:val="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81 000 00000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81 001 00000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Мероприятия по содержанию мест захоронения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81 001 10680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81 001 10680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200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30 000,00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rPr>
                <w:kern w:val="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Организация ритуальных услуг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81 002 00000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45 147,00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rPr>
                <w:kern w:val="2"/>
                <w:lang w:eastAsia="ar-SA"/>
              </w:rPr>
            </w:pPr>
            <w:r w:rsidRPr="0006498B">
              <w:rPr>
                <w:kern w:val="2"/>
                <w:szCs w:val="22"/>
                <w:lang w:eastAsia="ar-SA"/>
              </w:rPr>
              <w:t>Мероприятия по организации ритуальных услуг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81 002 20800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651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  <w:r w:rsidRPr="0006498B">
              <w:rPr>
                <w:kern w:val="2"/>
                <w:lang w:eastAsia="ar-SA"/>
              </w:rPr>
              <w:t>45 147,00</w:t>
            </w:r>
          </w:p>
        </w:tc>
      </w:tr>
      <w:tr w:rsidR="00373DAD" w:rsidRPr="0006498B" w:rsidTr="00373DAD">
        <w:trPr>
          <w:trHeight w:val="133"/>
        </w:trPr>
        <w:tc>
          <w:tcPr>
            <w:tcW w:w="567" w:type="dxa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kern w:val="2"/>
                <w:lang w:eastAsia="ar-SA"/>
              </w:rPr>
            </w:pPr>
          </w:p>
        </w:tc>
        <w:tc>
          <w:tcPr>
            <w:tcW w:w="5313" w:type="dxa"/>
          </w:tcPr>
          <w:p w:rsidR="00373DAD" w:rsidRPr="0006498B" w:rsidRDefault="00373DAD" w:rsidP="00373DAD">
            <w:pPr>
              <w:spacing w:line="100" w:lineRule="atLeas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Межбюджетные трансферты</w:t>
            </w:r>
          </w:p>
        </w:tc>
        <w:tc>
          <w:tcPr>
            <w:tcW w:w="1559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81 002 20800</w:t>
            </w:r>
          </w:p>
        </w:tc>
        <w:tc>
          <w:tcPr>
            <w:tcW w:w="641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500</w:t>
            </w:r>
          </w:p>
        </w:tc>
        <w:tc>
          <w:tcPr>
            <w:tcW w:w="1651" w:type="dxa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45 147,00</w:t>
            </w:r>
          </w:p>
        </w:tc>
      </w:tr>
    </w:tbl>
    <w:p w:rsidR="00373DAD" w:rsidRPr="0006498B" w:rsidRDefault="00373DAD" w:rsidP="00373DAD">
      <w:pPr>
        <w:spacing w:line="100" w:lineRule="atLeast"/>
        <w:jc w:val="both"/>
        <w:rPr>
          <w:kern w:val="2"/>
          <w:sz w:val="28"/>
          <w:szCs w:val="28"/>
          <w:lang w:eastAsia="ar-SA"/>
        </w:rPr>
      </w:pPr>
    </w:p>
    <w:p w:rsidR="00373DAD" w:rsidRPr="0006498B" w:rsidRDefault="00373DAD" w:rsidP="00373DAD">
      <w:pPr>
        <w:spacing w:line="100" w:lineRule="atLeast"/>
        <w:jc w:val="both"/>
        <w:rPr>
          <w:kern w:val="2"/>
          <w:sz w:val="28"/>
          <w:szCs w:val="28"/>
          <w:lang w:eastAsia="ar-SA"/>
        </w:rPr>
      </w:pPr>
    </w:p>
    <w:p w:rsidR="00373DAD" w:rsidRPr="0006498B" w:rsidRDefault="00373DAD" w:rsidP="00373DAD">
      <w:pPr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06498B">
        <w:rPr>
          <w:kern w:val="2"/>
          <w:sz w:val="28"/>
          <w:szCs w:val="28"/>
          <w:lang w:eastAsia="ar-SA"/>
        </w:rPr>
        <w:t>Глава</w:t>
      </w:r>
    </w:p>
    <w:p w:rsidR="00373DAD" w:rsidRPr="0006498B" w:rsidRDefault="00373DAD" w:rsidP="00373DAD">
      <w:pPr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06498B">
        <w:rPr>
          <w:kern w:val="2"/>
          <w:sz w:val="28"/>
          <w:szCs w:val="28"/>
          <w:lang w:eastAsia="ar-SA"/>
        </w:rPr>
        <w:t xml:space="preserve">Щербиновского сельского поселения </w:t>
      </w:r>
    </w:p>
    <w:p w:rsidR="00373DAD" w:rsidRPr="0006498B" w:rsidRDefault="00373DAD" w:rsidP="00373DAD">
      <w:pPr>
        <w:spacing w:line="100" w:lineRule="atLeast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  <w:r w:rsidRPr="0006498B">
        <w:rPr>
          <w:kern w:val="2"/>
          <w:sz w:val="28"/>
          <w:szCs w:val="28"/>
          <w:lang w:eastAsia="ar-SA"/>
        </w:rPr>
        <w:t>Щербиновского района</w:t>
      </w:r>
      <w:r w:rsidRPr="0006498B">
        <w:rPr>
          <w:kern w:val="2"/>
          <w:sz w:val="28"/>
          <w:szCs w:val="28"/>
          <w:lang w:eastAsia="ar-SA"/>
        </w:rPr>
        <w:tab/>
      </w:r>
      <w:r w:rsidRPr="0006498B">
        <w:rPr>
          <w:kern w:val="2"/>
          <w:sz w:val="28"/>
          <w:szCs w:val="28"/>
          <w:lang w:eastAsia="ar-SA"/>
        </w:rPr>
        <w:tab/>
      </w:r>
      <w:r w:rsidRPr="0006498B">
        <w:rPr>
          <w:kern w:val="2"/>
          <w:sz w:val="28"/>
          <w:szCs w:val="28"/>
          <w:lang w:eastAsia="ar-SA"/>
        </w:rPr>
        <w:tab/>
      </w:r>
      <w:r w:rsidRPr="0006498B">
        <w:rPr>
          <w:kern w:val="2"/>
          <w:sz w:val="28"/>
          <w:szCs w:val="28"/>
          <w:lang w:eastAsia="ar-SA"/>
        </w:rPr>
        <w:tab/>
      </w:r>
      <w:r w:rsidRPr="0006498B">
        <w:rPr>
          <w:kern w:val="2"/>
          <w:sz w:val="28"/>
          <w:szCs w:val="28"/>
          <w:lang w:eastAsia="ar-SA"/>
        </w:rPr>
        <w:tab/>
      </w:r>
      <w:r w:rsidRPr="0006498B">
        <w:rPr>
          <w:kern w:val="2"/>
          <w:sz w:val="28"/>
          <w:szCs w:val="28"/>
          <w:lang w:eastAsia="ar-SA"/>
        </w:rPr>
        <w:tab/>
        <w:t xml:space="preserve">                   Д.А. Ченокалов</w:t>
      </w:r>
    </w:p>
    <w:p w:rsidR="00373DAD" w:rsidRDefault="00373DAD" w:rsidP="00373DAD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373DAD" w:rsidRDefault="00373DAD" w:rsidP="00373DAD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373DAD" w:rsidRDefault="00373DAD" w:rsidP="00373DAD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373DAD" w:rsidRDefault="00373DAD" w:rsidP="00373DAD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373DAD" w:rsidRDefault="00373DAD" w:rsidP="00373DAD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373DAD" w:rsidRDefault="00373DAD" w:rsidP="00373DAD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373DAD" w:rsidRDefault="00373DAD" w:rsidP="00373DAD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373DAD" w:rsidRDefault="00373DAD" w:rsidP="00373DAD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373DAD" w:rsidRDefault="00373DAD" w:rsidP="00373DAD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373DAD" w:rsidRDefault="00373DAD" w:rsidP="00373DAD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373DAD" w:rsidRDefault="00373DAD" w:rsidP="00373DAD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373DAD" w:rsidRDefault="00373DAD" w:rsidP="00373DAD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373DAD" w:rsidRDefault="00373DAD" w:rsidP="00373DAD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373DAD" w:rsidRDefault="00373DAD" w:rsidP="00373DAD">
      <w:pPr>
        <w:spacing w:line="100" w:lineRule="atLeast"/>
        <w:jc w:val="both"/>
        <w:rPr>
          <w:rFonts w:ascii="Calibri" w:hAnsi="Calibri" w:cs="Calibri"/>
          <w:kern w:val="2"/>
          <w:sz w:val="22"/>
          <w:szCs w:val="22"/>
          <w:lang w:eastAsia="ar-SA"/>
        </w:rPr>
        <w:sectPr w:rsidR="00373DAD" w:rsidSect="009C4BA1">
          <w:pgSz w:w="11906" w:h="16838" w:code="9"/>
          <w:pgMar w:top="1134" w:right="1134" w:bottom="1134" w:left="1134" w:header="567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373DAD" w:rsidRPr="0006498B" w:rsidTr="00373DAD">
        <w:tc>
          <w:tcPr>
            <w:tcW w:w="4928" w:type="dxa"/>
          </w:tcPr>
          <w:p w:rsidR="00373DAD" w:rsidRPr="0006498B" w:rsidRDefault="00373DAD" w:rsidP="00373DAD">
            <w:pPr>
              <w:tabs>
                <w:tab w:val="left" w:pos="3544"/>
              </w:tabs>
              <w:spacing w:line="100" w:lineRule="atLeast"/>
              <w:jc w:val="both"/>
              <w:rPr>
                <w:rFonts w:ascii="Calibri" w:eastAsia="Calibri" w:hAnsi="Calibri" w:cs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373DAD" w:rsidRPr="0006498B" w:rsidRDefault="00373DAD" w:rsidP="00373DA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06498B">
              <w:rPr>
                <w:rFonts w:eastAsia="Calibri"/>
                <w:kern w:val="1"/>
                <w:sz w:val="28"/>
                <w:szCs w:val="28"/>
                <w:lang w:eastAsia="ar-SA"/>
              </w:rPr>
              <w:t>Приложение 6</w:t>
            </w:r>
          </w:p>
          <w:p w:rsidR="00373DAD" w:rsidRPr="0006498B" w:rsidRDefault="00373DAD" w:rsidP="00373DA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  <w:p w:rsidR="00373DAD" w:rsidRPr="0006498B" w:rsidRDefault="00373DAD" w:rsidP="00373DA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06498B">
              <w:rPr>
                <w:rFonts w:eastAsia="Calibri"/>
                <w:kern w:val="1"/>
                <w:sz w:val="28"/>
                <w:szCs w:val="28"/>
                <w:lang w:eastAsia="ar-SA"/>
              </w:rPr>
              <w:t>УТВЕРЖДЕНА</w:t>
            </w:r>
          </w:p>
          <w:p w:rsidR="00373DAD" w:rsidRPr="0006498B" w:rsidRDefault="00373DAD" w:rsidP="00373DA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06498B">
              <w:rPr>
                <w:rFonts w:eastAsia="Calibri"/>
                <w:kern w:val="1"/>
                <w:sz w:val="28"/>
                <w:szCs w:val="28"/>
                <w:lang w:eastAsia="ar-SA"/>
              </w:rPr>
              <w:t>решением Совета</w:t>
            </w:r>
          </w:p>
          <w:p w:rsidR="00373DAD" w:rsidRPr="0006498B" w:rsidRDefault="00373DAD" w:rsidP="00373DA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06498B">
              <w:rPr>
                <w:rFonts w:eastAsia="Calibri"/>
                <w:kern w:val="1"/>
                <w:sz w:val="28"/>
                <w:szCs w:val="28"/>
                <w:lang w:eastAsia="ar-SA"/>
              </w:rPr>
              <w:t>Щербиновского сельского поселения</w:t>
            </w:r>
          </w:p>
          <w:p w:rsidR="00373DAD" w:rsidRPr="0006498B" w:rsidRDefault="00373DAD" w:rsidP="00373DA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06498B">
              <w:rPr>
                <w:rFonts w:eastAsia="Calibri"/>
                <w:kern w:val="1"/>
                <w:sz w:val="28"/>
                <w:szCs w:val="28"/>
                <w:lang w:eastAsia="ar-SA"/>
              </w:rPr>
              <w:t>Щербиновского района</w:t>
            </w:r>
          </w:p>
          <w:p w:rsidR="00373DAD" w:rsidRPr="0006498B" w:rsidRDefault="00373DAD" w:rsidP="00373DA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06498B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от ____________ № ____ </w:t>
            </w:r>
          </w:p>
        </w:tc>
      </w:tr>
    </w:tbl>
    <w:p w:rsidR="00373DAD" w:rsidRPr="0006498B" w:rsidRDefault="00373DAD" w:rsidP="00373DAD">
      <w:pPr>
        <w:spacing w:line="100" w:lineRule="atLeast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373DAD" w:rsidRPr="0006498B" w:rsidRDefault="00373DAD" w:rsidP="00373DAD">
      <w:pPr>
        <w:spacing w:line="100" w:lineRule="atLeast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373DAD" w:rsidRPr="0006498B" w:rsidRDefault="00373DAD" w:rsidP="00373DAD">
      <w:pPr>
        <w:spacing w:line="100" w:lineRule="atLeast"/>
        <w:jc w:val="center"/>
        <w:rPr>
          <w:rFonts w:eastAsia="Calibri"/>
          <w:b/>
          <w:caps/>
          <w:kern w:val="28"/>
          <w:sz w:val="28"/>
          <w:szCs w:val="28"/>
          <w:lang w:eastAsia="ar-SA"/>
        </w:rPr>
      </w:pPr>
      <w:r w:rsidRPr="0006498B">
        <w:rPr>
          <w:rFonts w:eastAsia="Calibri"/>
          <w:b/>
          <w:caps/>
          <w:kern w:val="28"/>
          <w:sz w:val="28"/>
          <w:szCs w:val="28"/>
          <w:lang w:eastAsia="ar-SA"/>
        </w:rPr>
        <w:t xml:space="preserve">Ведомственная структура </w:t>
      </w:r>
    </w:p>
    <w:p w:rsidR="00373DAD" w:rsidRPr="0006498B" w:rsidRDefault="00373DAD" w:rsidP="00373DAD">
      <w:pPr>
        <w:spacing w:line="100" w:lineRule="atLeast"/>
        <w:jc w:val="center"/>
        <w:rPr>
          <w:rFonts w:eastAsia="Calibri"/>
          <w:b/>
          <w:kern w:val="1"/>
          <w:sz w:val="28"/>
          <w:szCs w:val="28"/>
          <w:lang w:eastAsia="ar-SA"/>
        </w:rPr>
      </w:pPr>
      <w:r w:rsidRPr="0006498B">
        <w:rPr>
          <w:rFonts w:eastAsia="Calibri"/>
          <w:b/>
          <w:kern w:val="1"/>
          <w:sz w:val="28"/>
          <w:szCs w:val="28"/>
          <w:lang w:eastAsia="ar-SA"/>
        </w:rPr>
        <w:t xml:space="preserve">расходов бюджета Щербиновского сельского поселения </w:t>
      </w:r>
    </w:p>
    <w:p w:rsidR="00373DAD" w:rsidRPr="0006498B" w:rsidRDefault="00373DAD" w:rsidP="00373DAD">
      <w:pPr>
        <w:spacing w:line="100" w:lineRule="atLeast"/>
        <w:jc w:val="center"/>
        <w:rPr>
          <w:rFonts w:eastAsia="Calibri"/>
          <w:b/>
          <w:kern w:val="1"/>
          <w:sz w:val="28"/>
          <w:szCs w:val="28"/>
          <w:lang w:eastAsia="ar-SA"/>
        </w:rPr>
      </w:pPr>
      <w:r w:rsidRPr="0006498B">
        <w:rPr>
          <w:rFonts w:eastAsia="Calibri"/>
          <w:b/>
          <w:kern w:val="1"/>
          <w:sz w:val="28"/>
          <w:szCs w:val="28"/>
          <w:lang w:eastAsia="ar-SA"/>
        </w:rPr>
        <w:t>Щербиновского района на 2024 год</w:t>
      </w:r>
    </w:p>
    <w:p w:rsidR="00373DAD" w:rsidRPr="0006498B" w:rsidRDefault="00373DAD" w:rsidP="00373DAD">
      <w:pPr>
        <w:spacing w:line="100" w:lineRule="atLeast"/>
        <w:jc w:val="center"/>
        <w:rPr>
          <w:rFonts w:eastAsia="Calibri"/>
          <w:b/>
          <w:kern w:val="1"/>
          <w:sz w:val="28"/>
          <w:szCs w:val="28"/>
          <w:lang w:eastAsia="ar-SA"/>
        </w:rPr>
      </w:pP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833"/>
        <w:gridCol w:w="708"/>
        <w:gridCol w:w="548"/>
        <w:gridCol w:w="549"/>
        <w:gridCol w:w="1450"/>
        <w:gridCol w:w="596"/>
        <w:gridCol w:w="1672"/>
      </w:tblGrid>
      <w:tr w:rsidR="00373DAD" w:rsidRPr="0006498B" w:rsidTr="00373DAD">
        <w:trPr>
          <w:trHeight w:val="133"/>
          <w:tblHeader/>
        </w:trPr>
        <w:tc>
          <w:tcPr>
            <w:tcW w:w="588" w:type="dxa"/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№ п/п</w:t>
            </w:r>
          </w:p>
        </w:tc>
        <w:tc>
          <w:tcPr>
            <w:tcW w:w="3833" w:type="dxa"/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Наименование</w:t>
            </w:r>
          </w:p>
        </w:tc>
        <w:tc>
          <w:tcPr>
            <w:tcW w:w="708" w:type="dxa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Вед</w:t>
            </w:r>
          </w:p>
        </w:tc>
        <w:tc>
          <w:tcPr>
            <w:tcW w:w="548" w:type="dxa"/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Рз</w:t>
            </w:r>
          </w:p>
        </w:tc>
        <w:tc>
          <w:tcPr>
            <w:tcW w:w="549" w:type="dxa"/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ПР</w:t>
            </w:r>
          </w:p>
        </w:tc>
        <w:tc>
          <w:tcPr>
            <w:tcW w:w="1450" w:type="dxa"/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ЦСР</w:t>
            </w:r>
          </w:p>
        </w:tc>
        <w:tc>
          <w:tcPr>
            <w:tcW w:w="596" w:type="dxa"/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ВР</w:t>
            </w:r>
          </w:p>
        </w:tc>
        <w:tc>
          <w:tcPr>
            <w:tcW w:w="1672" w:type="dxa"/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Сумма (рублей)</w:t>
            </w:r>
          </w:p>
        </w:tc>
      </w:tr>
    </w:tbl>
    <w:p w:rsidR="00373DAD" w:rsidRPr="0006498B" w:rsidRDefault="00373DAD" w:rsidP="00373DAD">
      <w:pPr>
        <w:jc w:val="both"/>
        <w:rPr>
          <w:rFonts w:ascii="Calibri" w:eastAsia="Calibri" w:hAnsi="Calibri" w:cs="Calibri"/>
          <w:kern w:val="1"/>
          <w:sz w:val="2"/>
          <w:szCs w:val="28"/>
          <w:lang w:eastAsia="ar-SA"/>
        </w:rPr>
      </w:pPr>
    </w:p>
    <w:tbl>
      <w:tblPr>
        <w:tblW w:w="9944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588"/>
        <w:gridCol w:w="3828"/>
        <w:gridCol w:w="713"/>
        <w:gridCol w:w="548"/>
        <w:gridCol w:w="549"/>
        <w:gridCol w:w="1450"/>
        <w:gridCol w:w="596"/>
        <w:gridCol w:w="1672"/>
      </w:tblGrid>
      <w:tr w:rsidR="00373DAD" w:rsidRPr="0006498B" w:rsidTr="00373DAD">
        <w:trPr>
          <w:trHeight w:val="133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 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8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pacing w:line="100" w:lineRule="atLeast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ВСЕГО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27 918 600,00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 xml:space="preserve"> Администрация Щербиновского сельского поселение Щербино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в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ского района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Общегосударственные вопросы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4 931 927,23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Функционирование высшего долж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softHyphen/>
              <w:t>ностного лица субъекта Российской Федерации и мун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szCs w:val="22"/>
                <w:lang w:eastAsia="ar-SA"/>
              </w:rPr>
              <w:t>860 974,06</w:t>
            </w:r>
          </w:p>
        </w:tc>
      </w:tr>
      <w:tr w:rsidR="00373DAD" w:rsidRPr="0006498B" w:rsidTr="00373DAD">
        <w:trPr>
          <w:trHeight w:val="805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Обеспечение деятельности высш</w:t>
            </w:r>
            <w:r w:rsidRPr="0006498B">
              <w:rPr>
                <w:rFonts w:eastAsia="Calibri"/>
                <w:kern w:val="1"/>
                <w:lang w:eastAsia="ar-SA"/>
              </w:rPr>
              <w:t>е</w:t>
            </w:r>
            <w:r w:rsidRPr="0006498B">
              <w:rPr>
                <w:rFonts w:eastAsia="Calibri"/>
                <w:kern w:val="1"/>
                <w:lang w:eastAsia="ar-SA"/>
              </w:rPr>
              <w:t>го должностного лица муниц</w:t>
            </w:r>
            <w:r w:rsidRPr="0006498B">
              <w:rPr>
                <w:rFonts w:eastAsia="Calibri"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kern w:val="1"/>
                <w:lang w:eastAsia="ar-SA"/>
              </w:rPr>
              <w:t>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860 974,06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Высшее должностное лицо мун</w:t>
            </w:r>
            <w:r w:rsidRPr="0006498B">
              <w:rPr>
                <w:rFonts w:eastAsia="Calibri"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kern w:val="1"/>
                <w:lang w:eastAsia="ar-SA"/>
              </w:rPr>
              <w:t>ципаль</w:t>
            </w:r>
            <w:r w:rsidRPr="0006498B">
              <w:rPr>
                <w:rFonts w:eastAsia="Calibri"/>
                <w:kern w:val="1"/>
                <w:lang w:eastAsia="ar-SA"/>
              </w:rPr>
              <w:softHyphen/>
              <w:t>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860 974,06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Расходы на обеспечение функций орга</w:t>
            </w:r>
            <w:r w:rsidRPr="0006498B">
              <w:rPr>
                <w:rFonts w:eastAsia="Calibri"/>
                <w:kern w:val="1"/>
                <w:lang w:eastAsia="ar-SA"/>
              </w:rPr>
              <w:softHyphen/>
              <w:t>нов местного самоуправления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860 974,06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Расходы на выплаты персоналу в целях обеспечения выполнения функций государственными (м</w:t>
            </w:r>
            <w:r w:rsidRPr="0006498B">
              <w:rPr>
                <w:rFonts w:eastAsia="Calibri"/>
                <w:kern w:val="1"/>
                <w:lang w:eastAsia="ar-SA"/>
              </w:rPr>
              <w:t>у</w:t>
            </w:r>
            <w:r w:rsidRPr="0006498B">
              <w:rPr>
                <w:rFonts w:eastAsia="Calibri"/>
                <w:kern w:val="1"/>
                <w:lang w:eastAsia="ar-SA"/>
              </w:rPr>
              <w:t>ниципальными) органами, казе</w:t>
            </w:r>
            <w:r w:rsidRPr="0006498B">
              <w:rPr>
                <w:rFonts w:eastAsia="Calibri"/>
                <w:kern w:val="1"/>
                <w:lang w:eastAsia="ar-SA"/>
              </w:rPr>
              <w:t>н</w:t>
            </w:r>
            <w:r w:rsidRPr="0006498B">
              <w:rPr>
                <w:rFonts w:eastAsia="Calibri"/>
                <w:kern w:val="1"/>
                <w:lang w:eastAsia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860 974,06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Функционирование Правител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ства Рос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softHyphen/>
              <w:t>сийской Федерации, высших исполни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softHyphen/>
              <w:t>тельных орг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а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нов государственной власти субъектов Российской Федер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а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ции, мест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softHyphen/>
              <w:t>ных администраций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3 312 246,17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Муниципальная программа Ще</w:t>
            </w:r>
            <w:r w:rsidRPr="0006498B">
              <w:rPr>
                <w:rFonts w:eastAsia="Calibri"/>
                <w:kern w:val="1"/>
                <w:lang w:eastAsia="ar-SA"/>
              </w:rPr>
              <w:t>р</w:t>
            </w:r>
            <w:r w:rsidRPr="0006498B">
              <w:rPr>
                <w:rFonts w:eastAsia="Calibri"/>
                <w:kern w:val="1"/>
                <w:lang w:eastAsia="ar-SA"/>
              </w:rPr>
              <w:t>биновского сельского поселения Щербиновского района «Обесп</w:t>
            </w:r>
            <w:r w:rsidRPr="0006498B">
              <w:rPr>
                <w:rFonts w:eastAsia="Calibri"/>
                <w:kern w:val="1"/>
                <w:lang w:eastAsia="ar-SA"/>
              </w:rPr>
              <w:t>е</w:t>
            </w:r>
            <w:r w:rsidRPr="0006498B">
              <w:rPr>
                <w:rFonts w:eastAsia="Calibri"/>
                <w:kern w:val="1"/>
                <w:lang w:eastAsia="ar-SA"/>
              </w:rPr>
              <w:t>чение деятельности администр</w:t>
            </w:r>
            <w:r w:rsidRPr="0006498B">
              <w:rPr>
                <w:rFonts w:eastAsia="Calibri"/>
                <w:kern w:val="1"/>
                <w:lang w:eastAsia="ar-SA"/>
              </w:rPr>
              <w:t>а</w:t>
            </w:r>
            <w:r w:rsidRPr="0006498B">
              <w:rPr>
                <w:rFonts w:eastAsia="Calibri"/>
                <w:kern w:val="1"/>
                <w:lang w:eastAsia="ar-SA"/>
              </w:rPr>
              <w:t>ции Щербиновского сельского п</w:t>
            </w:r>
            <w:r w:rsidRPr="0006498B">
              <w:rPr>
                <w:rFonts w:eastAsia="Calibri"/>
                <w:kern w:val="1"/>
                <w:lang w:eastAsia="ar-SA"/>
              </w:rPr>
              <w:t>о</w:t>
            </w:r>
            <w:r w:rsidRPr="0006498B">
              <w:rPr>
                <w:rFonts w:eastAsia="Calibri"/>
                <w:kern w:val="1"/>
                <w:lang w:eastAsia="ar-SA"/>
              </w:rPr>
              <w:lastRenderedPageBreak/>
              <w:t xml:space="preserve">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3 286 446,17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Мероприятия по обеспечению о</w:t>
            </w:r>
            <w:r w:rsidRPr="0006498B">
              <w:rPr>
                <w:rFonts w:eastAsia="Calibri"/>
                <w:kern w:val="1"/>
                <w:lang w:eastAsia="ar-SA"/>
              </w:rPr>
              <w:t>р</w:t>
            </w:r>
            <w:r w:rsidRPr="0006498B">
              <w:rPr>
                <w:rFonts w:eastAsia="Calibri"/>
                <w:kern w:val="1"/>
                <w:lang w:eastAsia="ar-SA"/>
              </w:rPr>
              <w:t>ганизационных вопросов для ре</w:t>
            </w:r>
            <w:r w:rsidRPr="0006498B">
              <w:rPr>
                <w:rFonts w:eastAsia="Calibri"/>
                <w:kern w:val="1"/>
                <w:lang w:eastAsia="ar-SA"/>
              </w:rPr>
              <w:t>а</w:t>
            </w:r>
            <w:r w:rsidRPr="0006498B">
              <w:rPr>
                <w:rFonts w:eastAsia="Calibri"/>
                <w:kern w:val="1"/>
                <w:lang w:eastAsia="ar-SA"/>
              </w:rPr>
              <w:t>лизации муниципальной програ</w:t>
            </w:r>
            <w:r w:rsidRPr="0006498B">
              <w:rPr>
                <w:rFonts w:eastAsia="Calibri"/>
                <w:kern w:val="1"/>
                <w:lang w:eastAsia="ar-SA"/>
              </w:rPr>
              <w:t>м</w:t>
            </w:r>
            <w:r w:rsidRPr="0006498B">
              <w:rPr>
                <w:rFonts w:eastAsia="Calibri"/>
                <w:kern w:val="1"/>
                <w:lang w:eastAsia="ar-SA"/>
              </w:rPr>
              <w:t>мы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3 286 446,17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3 286 446,17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Расходы на выплаты персоналу в целях обеспечения выполнения функций государственными (м</w:t>
            </w:r>
            <w:r w:rsidRPr="0006498B">
              <w:rPr>
                <w:rFonts w:eastAsia="Calibri"/>
                <w:kern w:val="1"/>
                <w:lang w:eastAsia="ar-SA"/>
              </w:rPr>
              <w:t>у</w:t>
            </w:r>
            <w:r w:rsidRPr="0006498B">
              <w:rPr>
                <w:rFonts w:eastAsia="Calibri"/>
                <w:kern w:val="1"/>
                <w:lang w:eastAsia="ar-SA"/>
              </w:rPr>
              <w:t>ниципальными) органами, казе</w:t>
            </w:r>
            <w:r w:rsidRPr="0006498B">
              <w:rPr>
                <w:rFonts w:eastAsia="Calibri"/>
                <w:kern w:val="1"/>
                <w:lang w:eastAsia="ar-SA"/>
              </w:rPr>
              <w:t>н</w:t>
            </w:r>
            <w:r w:rsidRPr="0006498B">
              <w:rPr>
                <w:rFonts w:eastAsia="Calibri"/>
                <w:kern w:val="1"/>
                <w:lang w:eastAsia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3 022 897,67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252 498,50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 xml:space="preserve">Иные бюджетные ассигнования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11 050,00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Отдельные направления деятел</w:t>
            </w:r>
            <w:r w:rsidRPr="0006498B">
              <w:rPr>
                <w:rFonts w:eastAsia="Calibri"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lang w:eastAsia="ar-SA"/>
              </w:rPr>
              <w:t>ности администрации муниц</w:t>
            </w:r>
            <w:r w:rsidRPr="0006498B">
              <w:rPr>
                <w:rFonts w:eastAsia="Calibri"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kern w:val="1"/>
                <w:lang w:eastAsia="ar-SA"/>
              </w:rPr>
              <w:t>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25 800,00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Административные и иные коми</w:t>
            </w:r>
            <w:r w:rsidRPr="0006498B">
              <w:rPr>
                <w:rFonts w:eastAsia="Calibri"/>
                <w:kern w:val="1"/>
                <w:lang w:eastAsia="ar-SA"/>
              </w:rPr>
              <w:t>с</w:t>
            </w:r>
            <w:r w:rsidRPr="0006498B">
              <w:rPr>
                <w:rFonts w:eastAsia="Calibri"/>
                <w:kern w:val="1"/>
                <w:lang w:eastAsia="ar-SA"/>
              </w:rPr>
              <w:t>сии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3 800,00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Осуществление отдельных полн</w:t>
            </w:r>
            <w:r w:rsidRPr="0006498B">
              <w:rPr>
                <w:rFonts w:eastAsia="Calibri"/>
                <w:kern w:val="1"/>
                <w:lang w:eastAsia="ar-SA"/>
              </w:rPr>
              <w:t>о</w:t>
            </w:r>
            <w:r w:rsidRPr="0006498B">
              <w:rPr>
                <w:rFonts w:eastAsia="Calibri"/>
                <w:kern w:val="1"/>
                <w:lang w:eastAsia="ar-SA"/>
              </w:rPr>
              <w:t>мочий Краснодарского края по о</w:t>
            </w:r>
            <w:r w:rsidRPr="0006498B">
              <w:rPr>
                <w:rFonts w:eastAsia="Calibri"/>
                <w:kern w:val="1"/>
                <w:lang w:eastAsia="ar-SA"/>
              </w:rPr>
              <w:t>б</w:t>
            </w:r>
            <w:r w:rsidRPr="0006498B">
              <w:rPr>
                <w:rFonts w:eastAsia="Calibri"/>
                <w:kern w:val="1"/>
                <w:lang w:eastAsia="ar-SA"/>
              </w:rPr>
              <w:t>разованию и организации деятел</w:t>
            </w:r>
            <w:r w:rsidRPr="0006498B">
              <w:rPr>
                <w:rFonts w:eastAsia="Calibri"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lang w:eastAsia="ar-SA"/>
              </w:rPr>
              <w:t>ности административных коми</w:t>
            </w:r>
            <w:r w:rsidRPr="0006498B">
              <w:rPr>
                <w:rFonts w:eastAsia="Calibri"/>
                <w:kern w:val="1"/>
                <w:lang w:eastAsia="ar-SA"/>
              </w:rPr>
              <w:t>с</w:t>
            </w:r>
            <w:r w:rsidRPr="0006498B">
              <w:rPr>
                <w:rFonts w:eastAsia="Calibri"/>
                <w:kern w:val="1"/>
                <w:lang w:eastAsia="ar-SA"/>
              </w:rPr>
              <w:t>сий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3 800,00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3 800,00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Осуществление полномочий по определению поставщиков (по</w:t>
            </w:r>
            <w:r w:rsidRPr="0006498B">
              <w:rPr>
                <w:rFonts w:eastAsia="Calibri"/>
                <w:kern w:val="1"/>
                <w:lang w:eastAsia="ar-SA"/>
              </w:rPr>
              <w:t>д</w:t>
            </w:r>
            <w:r w:rsidRPr="0006498B">
              <w:rPr>
                <w:rFonts w:eastAsia="Calibri"/>
                <w:kern w:val="1"/>
                <w:lang w:eastAsia="ar-SA"/>
              </w:rPr>
              <w:t>рядчиков, исполнителей) для з</w:t>
            </w:r>
            <w:r w:rsidRPr="0006498B">
              <w:rPr>
                <w:rFonts w:eastAsia="Calibri"/>
                <w:kern w:val="1"/>
                <w:lang w:eastAsia="ar-SA"/>
              </w:rPr>
              <w:t>а</w:t>
            </w:r>
            <w:r w:rsidRPr="0006498B">
              <w:rPr>
                <w:rFonts w:eastAsia="Calibri"/>
                <w:kern w:val="1"/>
                <w:lang w:eastAsia="ar-SA"/>
              </w:rPr>
              <w:t>казчиков сельского поселения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Расходы на обеспечение функций органов местного самоуправления (передаваемые полномочия сел</w:t>
            </w:r>
            <w:r w:rsidRPr="0006498B">
              <w:rPr>
                <w:rFonts w:eastAsia="Calibri"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lang w:eastAsia="ar-SA"/>
              </w:rPr>
              <w:t>ских поселений)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Обеспечение деятельности ф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нансовых, налоговых и там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о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женных органов и ор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softHyphen/>
              <w:t>ганов ф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нансового (финансово-бюджет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softHyphen/>
              <w:t>ного) надзора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50 000,00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Обеспечение деятельности Ко</w:t>
            </w:r>
            <w:r w:rsidRPr="0006498B">
              <w:rPr>
                <w:rFonts w:eastAsia="Calibri"/>
                <w:kern w:val="1"/>
                <w:lang w:eastAsia="ar-SA"/>
              </w:rPr>
              <w:t>н</w:t>
            </w:r>
            <w:r w:rsidRPr="0006498B">
              <w:rPr>
                <w:rFonts w:eastAsia="Calibri"/>
                <w:kern w:val="1"/>
                <w:lang w:eastAsia="ar-SA"/>
              </w:rPr>
              <w:t>трольно-счетной палаты муниц</w:t>
            </w:r>
            <w:r w:rsidRPr="0006498B">
              <w:rPr>
                <w:rFonts w:eastAsia="Calibri"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kern w:val="1"/>
                <w:lang w:eastAsia="ar-SA"/>
              </w:rPr>
              <w:t>пального образования Щербино</w:t>
            </w:r>
            <w:r w:rsidRPr="0006498B">
              <w:rPr>
                <w:rFonts w:eastAsia="Calibri"/>
                <w:kern w:val="1"/>
                <w:lang w:eastAsia="ar-SA"/>
              </w:rPr>
              <w:t>в</w:t>
            </w:r>
            <w:r w:rsidRPr="0006498B">
              <w:rPr>
                <w:rFonts w:eastAsia="Calibri"/>
                <w:kern w:val="1"/>
                <w:lang w:eastAsia="ar-SA"/>
              </w:rPr>
              <w:t>ский район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28 000,00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Руководитель Контрольно-счетной палаты муниципального образов</w:t>
            </w:r>
            <w:r w:rsidRPr="0006498B">
              <w:rPr>
                <w:rFonts w:eastAsia="Calibri"/>
                <w:kern w:val="1"/>
                <w:lang w:eastAsia="ar-SA"/>
              </w:rPr>
              <w:t>а</w:t>
            </w:r>
            <w:r w:rsidRPr="0006498B">
              <w:rPr>
                <w:rFonts w:eastAsia="Calibri"/>
                <w:kern w:val="1"/>
                <w:lang w:eastAsia="ar-SA"/>
              </w:rPr>
              <w:lastRenderedPageBreak/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3 360,00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Расходы на обеспечение функций органов местного самоуправления (передаваемые полномочия сел</w:t>
            </w:r>
            <w:r w:rsidRPr="0006498B">
              <w:rPr>
                <w:rFonts w:eastAsia="Calibri"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lang w:eastAsia="ar-SA"/>
              </w:rPr>
              <w:t>ских поселений)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3 360,00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3 360,00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Контрольно-счетная палата  мун</w:t>
            </w:r>
            <w:r w:rsidRPr="0006498B">
              <w:rPr>
                <w:rFonts w:eastAsia="Calibri"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ципального образования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72 00200000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24 640,00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Расходы на обеспечение функций органов местного самоуправления (передаваемые полномочия сел</w:t>
            </w:r>
            <w:r w:rsidRPr="0006498B">
              <w:rPr>
                <w:rFonts w:eastAsia="Calibri"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lang w:eastAsia="ar-SA"/>
              </w:rPr>
              <w:t>ских поселений)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24 640,00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24 640,00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Обеспечение деятельности фина</w:t>
            </w:r>
            <w:r w:rsidRPr="0006498B">
              <w:rPr>
                <w:rFonts w:eastAsia="Calibri"/>
                <w:kern w:val="1"/>
                <w:lang w:eastAsia="ar-SA"/>
              </w:rPr>
              <w:t>н</w:t>
            </w:r>
            <w:r w:rsidRPr="0006498B">
              <w:rPr>
                <w:rFonts w:eastAsia="Calibri"/>
                <w:kern w:val="1"/>
                <w:lang w:eastAsia="ar-SA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77 00000000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Осуществление полномочий по организации и осуществлению муниципального внутреннего ф</w:t>
            </w:r>
            <w:r w:rsidRPr="0006498B">
              <w:rPr>
                <w:rFonts w:eastAsia="Calibri"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kern w:val="1"/>
                <w:lang w:eastAsia="ar-SA"/>
              </w:rPr>
              <w:t>нансового контроля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77 00100000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Расходы на обеспечение функций органов местного самоуправления (передаваемые полномочия сел</w:t>
            </w:r>
            <w:r w:rsidRPr="0006498B">
              <w:rPr>
                <w:rFonts w:eastAsia="Calibri"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lang w:eastAsia="ar-SA"/>
              </w:rPr>
              <w:t>ских поселений)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pacing w:line="100" w:lineRule="atLeast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Обеспечение проведения выб</w:t>
            </w:r>
            <w:r w:rsidRPr="0006498B">
              <w:rPr>
                <w:rFonts w:eastAsia="Calibri"/>
                <w:b/>
                <w:kern w:val="1"/>
                <w:lang w:eastAsia="ar-SA"/>
              </w:rPr>
              <w:t>о</w:t>
            </w:r>
            <w:r w:rsidRPr="0006498B">
              <w:rPr>
                <w:rFonts w:eastAsia="Calibri"/>
                <w:b/>
                <w:kern w:val="1"/>
                <w:lang w:eastAsia="ar-SA"/>
              </w:rPr>
              <w:t>ров и референдумов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350 740,00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pacing w:line="100" w:lineRule="atLeast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Обеспечение проведения выборов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78 000 00000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350 740,00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pacing w:line="100" w:lineRule="atLeast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Проведение выборов в Совет м</w:t>
            </w:r>
            <w:r w:rsidRPr="0006498B">
              <w:rPr>
                <w:rFonts w:eastAsia="Calibri"/>
                <w:kern w:val="1"/>
                <w:lang w:eastAsia="ar-SA"/>
              </w:rPr>
              <w:t>у</w:t>
            </w:r>
            <w:r w:rsidRPr="0006498B">
              <w:rPr>
                <w:rFonts w:eastAsia="Calibri"/>
                <w:kern w:val="1"/>
                <w:lang w:eastAsia="ar-SA"/>
              </w:rPr>
              <w:t>ниципального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78 001 00000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131 360,00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pacing w:line="100" w:lineRule="atLeast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Проведение выборов в представ</w:t>
            </w:r>
            <w:r w:rsidRPr="0006498B">
              <w:rPr>
                <w:rFonts w:eastAsia="Calibri"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kern w:val="1"/>
                <w:lang w:eastAsia="ar-SA"/>
              </w:rPr>
              <w:t>тельные органы муниципальной власти муниципального образов</w:t>
            </w:r>
            <w:r w:rsidRPr="0006498B">
              <w:rPr>
                <w:rFonts w:eastAsia="Calibri"/>
                <w:kern w:val="1"/>
                <w:lang w:eastAsia="ar-SA"/>
              </w:rPr>
              <w:t>а</w:t>
            </w:r>
            <w:r w:rsidRPr="0006498B">
              <w:rPr>
                <w:rFonts w:eastAsia="Calibri"/>
                <w:kern w:val="1"/>
                <w:lang w:eastAsia="ar-SA"/>
              </w:rPr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78 001 10590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131 360,00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pacing w:line="100" w:lineRule="atLeast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78 001 10590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131 360,00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pacing w:line="100" w:lineRule="atLeast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Проведение выборов высшего должностного лица муниципал</w:t>
            </w:r>
            <w:r w:rsidRPr="0006498B">
              <w:rPr>
                <w:rFonts w:eastAsia="Calibri"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lang w:eastAsia="ar-SA"/>
              </w:rPr>
              <w:t>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78 002 00000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219 380,00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pacing w:line="100" w:lineRule="atLeast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Проведение выборов главы мун</w:t>
            </w:r>
            <w:r w:rsidRPr="0006498B">
              <w:rPr>
                <w:rFonts w:eastAsia="Calibri"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kern w:val="1"/>
                <w:lang w:eastAsia="ar-SA"/>
              </w:rPr>
              <w:t>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78 0 02 10600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219 380,00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pacing w:line="100" w:lineRule="atLeast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78 0 02 10600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219 380,00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Резервные фонды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10 000,00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Отдельные направления  деятел</w:t>
            </w:r>
            <w:r w:rsidRPr="0006498B">
              <w:rPr>
                <w:rFonts w:eastAsia="Calibri"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lang w:eastAsia="ar-SA"/>
              </w:rPr>
              <w:t>ности администрации муниц</w:t>
            </w:r>
            <w:r w:rsidRPr="0006498B">
              <w:rPr>
                <w:rFonts w:eastAsia="Calibri"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kern w:val="1"/>
                <w:lang w:eastAsia="ar-SA"/>
              </w:rPr>
              <w:t>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Финансовое обеспечение непре</w:t>
            </w:r>
            <w:r w:rsidRPr="0006498B">
              <w:rPr>
                <w:rFonts w:eastAsia="Calibri"/>
                <w:kern w:val="1"/>
                <w:lang w:eastAsia="ar-SA"/>
              </w:rPr>
              <w:t>д</w:t>
            </w:r>
            <w:r w:rsidRPr="0006498B">
              <w:rPr>
                <w:rFonts w:eastAsia="Calibri"/>
                <w:kern w:val="1"/>
                <w:lang w:eastAsia="ar-SA"/>
              </w:rPr>
              <w:t>виденных расходов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Резервные фонды администрации муни</w:t>
            </w:r>
            <w:r w:rsidRPr="0006498B">
              <w:rPr>
                <w:rFonts w:eastAsia="Calibri"/>
                <w:kern w:val="1"/>
                <w:lang w:eastAsia="ar-SA"/>
              </w:rPr>
              <w:softHyphen/>
              <w:t>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347 967,00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Муниципальная программа Ще</w:t>
            </w:r>
            <w:r w:rsidRPr="0006498B">
              <w:rPr>
                <w:rFonts w:eastAsia="Calibri"/>
                <w:kern w:val="1"/>
                <w:lang w:eastAsia="ar-SA"/>
              </w:rPr>
              <w:t>р</w:t>
            </w:r>
            <w:r w:rsidRPr="0006498B">
              <w:rPr>
                <w:rFonts w:eastAsia="Calibri"/>
                <w:kern w:val="1"/>
                <w:lang w:eastAsia="ar-SA"/>
              </w:rPr>
              <w:t>биновского сельского поселения Щербиновского района «Обесп</w:t>
            </w:r>
            <w:r w:rsidRPr="0006498B">
              <w:rPr>
                <w:rFonts w:eastAsia="Calibri"/>
                <w:kern w:val="1"/>
                <w:lang w:eastAsia="ar-SA"/>
              </w:rPr>
              <w:t>е</w:t>
            </w:r>
            <w:r w:rsidRPr="0006498B">
              <w:rPr>
                <w:rFonts w:eastAsia="Calibri"/>
                <w:kern w:val="1"/>
                <w:lang w:eastAsia="ar-SA"/>
              </w:rPr>
              <w:t>чение деятельности администр</w:t>
            </w:r>
            <w:r w:rsidRPr="0006498B">
              <w:rPr>
                <w:rFonts w:eastAsia="Calibri"/>
                <w:kern w:val="1"/>
                <w:lang w:eastAsia="ar-SA"/>
              </w:rPr>
              <w:t>а</w:t>
            </w:r>
            <w:r w:rsidRPr="0006498B">
              <w:rPr>
                <w:rFonts w:eastAsia="Calibri"/>
                <w:kern w:val="1"/>
                <w:lang w:eastAsia="ar-SA"/>
              </w:rPr>
              <w:t>ции Щербиновского сельского п</w:t>
            </w:r>
            <w:r w:rsidRPr="0006498B">
              <w:rPr>
                <w:rFonts w:eastAsia="Calibri"/>
                <w:kern w:val="1"/>
                <w:lang w:eastAsia="ar-SA"/>
              </w:rPr>
              <w:t>о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299 320,00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Информатизация деятельности о</w:t>
            </w:r>
            <w:r w:rsidRPr="0006498B">
              <w:rPr>
                <w:rFonts w:eastAsia="Calibri"/>
                <w:kern w:val="1"/>
                <w:lang w:eastAsia="ar-SA"/>
              </w:rPr>
              <w:t>р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ганов местного самоуправления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169 320,00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Информатизация деятельности о</w:t>
            </w:r>
            <w:r w:rsidRPr="0006498B">
              <w:rPr>
                <w:rFonts w:eastAsia="Calibri"/>
                <w:kern w:val="1"/>
                <w:lang w:eastAsia="ar-SA"/>
              </w:rPr>
              <w:t>р</w:t>
            </w:r>
            <w:r w:rsidRPr="0006498B">
              <w:rPr>
                <w:rFonts w:eastAsia="Calibri"/>
                <w:kern w:val="1"/>
                <w:lang w:eastAsia="ar-SA"/>
              </w:rPr>
              <w:t>ганов местного самоуправления муниципального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169 320,00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169 320,00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Информационное освещение де</w:t>
            </w:r>
            <w:r w:rsidRPr="0006498B">
              <w:rPr>
                <w:rFonts w:eastAsia="Calibri"/>
                <w:kern w:val="1"/>
                <w:lang w:eastAsia="ar-SA"/>
              </w:rPr>
              <w:t>я</w:t>
            </w:r>
            <w:r w:rsidRPr="0006498B">
              <w:rPr>
                <w:rFonts w:eastAsia="Calibri"/>
                <w:kern w:val="1"/>
                <w:lang w:eastAsia="ar-SA"/>
              </w:rPr>
              <w:t>тельности органов местного сам</w:t>
            </w:r>
            <w:r w:rsidRPr="0006498B">
              <w:rPr>
                <w:rFonts w:eastAsia="Calibri"/>
                <w:kern w:val="1"/>
                <w:lang w:eastAsia="ar-SA"/>
              </w:rPr>
              <w:t>о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управления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56 000,00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Информационное освещение де</w:t>
            </w:r>
            <w:r w:rsidRPr="0006498B">
              <w:rPr>
                <w:rFonts w:eastAsia="Calibri"/>
                <w:kern w:val="1"/>
                <w:lang w:eastAsia="ar-SA"/>
              </w:rPr>
              <w:t>я</w:t>
            </w:r>
            <w:r w:rsidRPr="0006498B">
              <w:rPr>
                <w:rFonts w:eastAsia="Calibri"/>
                <w:kern w:val="1"/>
                <w:lang w:eastAsia="ar-SA"/>
              </w:rPr>
              <w:t>тельности органов местного сам</w:t>
            </w:r>
            <w:r w:rsidRPr="0006498B">
              <w:rPr>
                <w:rFonts w:eastAsia="Calibri"/>
                <w:kern w:val="1"/>
                <w:lang w:eastAsia="ar-SA"/>
              </w:rPr>
              <w:t>о</w:t>
            </w:r>
            <w:r w:rsidRPr="0006498B">
              <w:rPr>
                <w:rFonts w:eastAsia="Calibri"/>
                <w:kern w:val="1"/>
                <w:lang w:eastAsia="ar-SA"/>
              </w:rPr>
              <w:t>управления муниципального обр</w:t>
            </w:r>
            <w:r w:rsidRPr="0006498B">
              <w:rPr>
                <w:rFonts w:eastAsia="Calibri"/>
                <w:kern w:val="1"/>
                <w:lang w:eastAsia="ar-SA"/>
              </w:rPr>
              <w:t>а</w:t>
            </w:r>
            <w:r w:rsidRPr="0006498B">
              <w:rPr>
                <w:rFonts w:eastAsia="Calibri"/>
                <w:kern w:val="1"/>
                <w:lang w:eastAsia="ar-SA"/>
              </w:rPr>
              <w:t>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56 000,00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56 000,00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Гармонизация межнациональных отношений и развитие национал</w:t>
            </w:r>
            <w:r w:rsidRPr="0006498B">
              <w:rPr>
                <w:kern w:val="2"/>
                <w:lang w:eastAsia="ar-SA"/>
              </w:rPr>
              <w:t>ь</w:t>
            </w:r>
            <w:r w:rsidRPr="0006498B">
              <w:rPr>
                <w:kern w:val="2"/>
                <w:lang w:eastAsia="ar-SA"/>
              </w:rPr>
              <w:t>ных культур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01 00800000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Реализация мероприятий по га</w:t>
            </w:r>
            <w:r w:rsidRPr="0006498B">
              <w:rPr>
                <w:kern w:val="2"/>
                <w:lang w:eastAsia="ar-SA"/>
              </w:rPr>
              <w:t>р</w:t>
            </w:r>
            <w:r w:rsidRPr="0006498B">
              <w:rPr>
                <w:kern w:val="2"/>
                <w:lang w:eastAsia="ar-SA"/>
              </w:rPr>
              <w:t>монизации межнациональных о</w:t>
            </w:r>
            <w:r w:rsidRPr="0006498B">
              <w:rPr>
                <w:kern w:val="2"/>
                <w:lang w:eastAsia="ar-SA"/>
              </w:rPr>
              <w:t>т</w:t>
            </w:r>
            <w:r w:rsidRPr="0006498B">
              <w:rPr>
                <w:kern w:val="2"/>
                <w:lang w:eastAsia="ar-SA"/>
              </w:rPr>
              <w:t>ношений и развитию национал</w:t>
            </w:r>
            <w:r w:rsidRPr="0006498B">
              <w:rPr>
                <w:kern w:val="2"/>
                <w:lang w:eastAsia="ar-SA"/>
              </w:rPr>
              <w:t>ь</w:t>
            </w:r>
            <w:r w:rsidRPr="0006498B">
              <w:rPr>
                <w:kern w:val="2"/>
                <w:lang w:eastAsia="ar-SA"/>
              </w:rPr>
              <w:t>ных культур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01 00810640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 xml:space="preserve">992 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01 00810640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Прочие мероприятия, связанных с муниципальным управлением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01 00900000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Реализация функций, связанных с муниципальным управлением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Муниципальная программа Ще</w:t>
            </w:r>
            <w:r w:rsidRPr="0006498B">
              <w:rPr>
                <w:rFonts w:eastAsia="Calibri"/>
                <w:kern w:val="1"/>
                <w:lang w:eastAsia="ar-SA"/>
              </w:rPr>
              <w:t>р</w:t>
            </w:r>
            <w:r w:rsidRPr="0006498B">
              <w:rPr>
                <w:rFonts w:eastAsia="Calibri"/>
                <w:kern w:val="1"/>
                <w:lang w:eastAsia="ar-SA"/>
              </w:rPr>
              <w:t>биновского сельского поселения Щербиновского района «Управл</w:t>
            </w:r>
            <w:r w:rsidRPr="0006498B">
              <w:rPr>
                <w:rFonts w:eastAsia="Calibri"/>
                <w:kern w:val="1"/>
                <w:lang w:eastAsia="ar-SA"/>
              </w:rPr>
              <w:t>е</w:t>
            </w:r>
            <w:r w:rsidRPr="0006498B">
              <w:rPr>
                <w:rFonts w:eastAsia="Calibri"/>
                <w:kern w:val="1"/>
                <w:lang w:eastAsia="ar-SA"/>
              </w:rPr>
              <w:t>ние муниципальным имуществом Щербиновского сельского посел</w:t>
            </w:r>
            <w:r w:rsidRPr="0006498B">
              <w:rPr>
                <w:rFonts w:eastAsia="Calibri"/>
                <w:kern w:val="1"/>
                <w:lang w:eastAsia="ar-SA"/>
              </w:rPr>
              <w:t>е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2 400,00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Содержание и обслуживание ка</w:t>
            </w:r>
            <w:r w:rsidRPr="0006498B">
              <w:rPr>
                <w:rFonts w:eastAsia="Calibri"/>
                <w:kern w:val="1"/>
                <w:lang w:eastAsia="ar-SA"/>
              </w:rPr>
              <w:t>з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ны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2 400,00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Содержание и обслуживание ка</w:t>
            </w:r>
            <w:r w:rsidRPr="0006498B">
              <w:rPr>
                <w:rFonts w:eastAsia="Calibri"/>
                <w:kern w:val="1"/>
                <w:lang w:eastAsia="ar-SA"/>
              </w:rPr>
              <w:t>з</w:t>
            </w:r>
            <w:r w:rsidRPr="0006498B">
              <w:rPr>
                <w:rFonts w:eastAsia="Calibri"/>
                <w:kern w:val="1"/>
                <w:lang w:eastAsia="ar-SA"/>
              </w:rPr>
              <w:t>ны муниципального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2 400,00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2 400,00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Муниципальная программа Ще</w:t>
            </w:r>
            <w:r w:rsidRPr="0006498B">
              <w:rPr>
                <w:rFonts w:eastAsia="Calibri"/>
                <w:kern w:val="1"/>
                <w:lang w:eastAsia="ar-SA"/>
              </w:rPr>
              <w:t>р</w:t>
            </w:r>
            <w:r w:rsidRPr="0006498B">
              <w:rPr>
                <w:rFonts w:eastAsia="Calibri"/>
                <w:kern w:val="1"/>
                <w:lang w:eastAsia="ar-SA"/>
              </w:rPr>
              <w:t>биновского сельского поселения Щербиновского района «Против</w:t>
            </w:r>
            <w:r w:rsidRPr="0006498B">
              <w:rPr>
                <w:rFonts w:eastAsia="Calibri"/>
                <w:kern w:val="1"/>
                <w:lang w:eastAsia="ar-SA"/>
              </w:rPr>
              <w:t>о</w:t>
            </w:r>
            <w:r w:rsidRPr="0006498B">
              <w:rPr>
                <w:rFonts w:eastAsia="Calibri"/>
                <w:kern w:val="1"/>
                <w:lang w:eastAsia="ar-SA"/>
              </w:rPr>
              <w:t>действие коррупции на территории Щербиновского сельского посел</w:t>
            </w:r>
            <w:r w:rsidRPr="0006498B">
              <w:rPr>
                <w:rFonts w:eastAsia="Calibri"/>
                <w:kern w:val="1"/>
                <w:lang w:eastAsia="ar-SA"/>
              </w:rPr>
              <w:t>е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18 00000000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1 100,00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Мероприятия по противодействию коррупции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18 00100000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1 100,00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Мероприятия по противодействию коррупции в сельских поселениях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1 100,00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1 100,00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81 00000000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45 147,00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Организация ритуальных услуг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81 00200000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45 147,00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Мероприятия по организации р</w:t>
            </w:r>
            <w:r w:rsidRPr="0006498B">
              <w:rPr>
                <w:rFonts w:eastAsia="Calibri"/>
                <w:kern w:val="1"/>
                <w:szCs w:val="22"/>
                <w:lang w:eastAsia="ar-SA"/>
              </w:rPr>
              <w:t>и</w:t>
            </w:r>
            <w:r w:rsidRPr="0006498B">
              <w:rPr>
                <w:rFonts w:eastAsia="Calibri"/>
                <w:kern w:val="1"/>
                <w:szCs w:val="22"/>
                <w:lang w:eastAsia="ar-SA"/>
              </w:rPr>
              <w:t>туальных услуг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81 00220800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45 147,00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81 00220800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45 147,00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Национальная оборона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308 700,00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napToGrid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Мобилизационная  и вневойск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о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вая подготовка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308 700,00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napToGrid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Отдельные направления деятел</w:t>
            </w:r>
            <w:r w:rsidRPr="0006498B">
              <w:rPr>
                <w:rFonts w:eastAsia="Calibri"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lang w:eastAsia="ar-SA"/>
              </w:rPr>
              <w:t>ности администрации муниц</w:t>
            </w:r>
            <w:r w:rsidRPr="0006498B">
              <w:rPr>
                <w:rFonts w:eastAsia="Calibri"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kern w:val="1"/>
                <w:lang w:eastAsia="ar-SA"/>
              </w:rPr>
              <w:t>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308 700,00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napToGrid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Осуществление первичного вои</w:t>
            </w:r>
            <w:r w:rsidRPr="0006498B">
              <w:rPr>
                <w:rFonts w:eastAsia="Calibri"/>
                <w:kern w:val="1"/>
                <w:lang w:eastAsia="ar-SA"/>
              </w:rPr>
              <w:t>н</w:t>
            </w:r>
            <w:r w:rsidRPr="0006498B">
              <w:rPr>
                <w:rFonts w:eastAsia="Calibri"/>
                <w:kern w:val="1"/>
                <w:lang w:eastAsia="ar-SA"/>
              </w:rPr>
              <w:t>ского учета на территориях, где отсутствуют военные комиссари</w:t>
            </w:r>
            <w:r w:rsidRPr="0006498B">
              <w:rPr>
                <w:rFonts w:eastAsia="Calibri"/>
                <w:kern w:val="1"/>
                <w:lang w:eastAsia="ar-SA"/>
              </w:rPr>
              <w:t>а</w:t>
            </w:r>
            <w:r w:rsidRPr="0006498B">
              <w:rPr>
                <w:rFonts w:eastAsia="Calibri"/>
                <w:kern w:val="1"/>
                <w:lang w:eastAsia="ar-SA"/>
              </w:rPr>
              <w:t>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71 00800000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308 700,00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napToGrid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Осуществление первичного вои</w:t>
            </w:r>
            <w:r w:rsidRPr="0006498B">
              <w:rPr>
                <w:rFonts w:eastAsia="Calibri"/>
                <w:kern w:val="1"/>
                <w:lang w:eastAsia="ar-SA"/>
              </w:rPr>
              <w:t>н</w:t>
            </w:r>
            <w:r w:rsidRPr="0006498B">
              <w:rPr>
                <w:rFonts w:eastAsia="Calibri"/>
                <w:kern w:val="1"/>
                <w:lang w:eastAsia="ar-SA"/>
              </w:rPr>
              <w:t>ского учета на территориях, где отсутствуют военные комиссари</w:t>
            </w:r>
            <w:r w:rsidRPr="0006498B">
              <w:rPr>
                <w:rFonts w:eastAsia="Calibri"/>
                <w:kern w:val="1"/>
                <w:lang w:eastAsia="ar-SA"/>
              </w:rPr>
              <w:t>а</w:t>
            </w:r>
            <w:r w:rsidRPr="0006498B">
              <w:rPr>
                <w:rFonts w:eastAsia="Calibri"/>
                <w:kern w:val="1"/>
                <w:lang w:eastAsia="ar-SA"/>
              </w:rPr>
              <w:t>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308 700,00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napToGrid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Расходы на выплаты персоналу в целях обеспечения выполнения функций государственными (м</w:t>
            </w:r>
            <w:r w:rsidRPr="0006498B">
              <w:rPr>
                <w:rFonts w:eastAsia="Calibri"/>
                <w:kern w:val="1"/>
                <w:lang w:eastAsia="ar-SA"/>
              </w:rPr>
              <w:t>у</w:t>
            </w:r>
            <w:r w:rsidRPr="0006498B">
              <w:rPr>
                <w:rFonts w:eastAsia="Calibri"/>
                <w:kern w:val="1"/>
                <w:lang w:eastAsia="ar-SA"/>
              </w:rPr>
              <w:t>ниципальными) органами, казе</w:t>
            </w:r>
            <w:r w:rsidRPr="0006498B">
              <w:rPr>
                <w:rFonts w:eastAsia="Calibri"/>
                <w:kern w:val="1"/>
                <w:lang w:eastAsia="ar-SA"/>
              </w:rPr>
              <w:t>н</w:t>
            </w:r>
            <w:r w:rsidRPr="0006498B">
              <w:rPr>
                <w:rFonts w:eastAsia="Calibri"/>
                <w:kern w:val="1"/>
                <w:lang w:eastAsia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308 700,00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Национальная безопасность и право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softHyphen/>
              <w:t>охранительная деятел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26 075,00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Защита населения и территории от чрез</w:t>
            </w: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softHyphen/>
              <w:t>вычайных ситуаций пр</w:t>
            </w: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родного и техно</w:t>
            </w: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softHyphen/>
              <w:t>генного характ</w:t>
            </w: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е</w:t>
            </w: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lastRenderedPageBreak/>
              <w:t>ра, пожарная безопасность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iCs/>
                <w:kern w:val="1"/>
                <w:lang w:eastAsia="ar-SA"/>
              </w:rPr>
              <w:t>17 075,00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Муниципальная программа Ще</w:t>
            </w:r>
            <w:r w:rsidRPr="0006498B">
              <w:rPr>
                <w:rFonts w:eastAsia="Calibri"/>
                <w:kern w:val="1"/>
                <w:lang w:eastAsia="ar-SA"/>
              </w:rPr>
              <w:t>р</w:t>
            </w:r>
            <w:r w:rsidRPr="0006498B">
              <w:rPr>
                <w:rFonts w:eastAsia="Calibri"/>
                <w:kern w:val="1"/>
                <w:lang w:eastAsia="ar-SA"/>
              </w:rPr>
              <w:t>биновского сельского поселения Щербиновского района «Обесп</w:t>
            </w:r>
            <w:r w:rsidRPr="0006498B">
              <w:rPr>
                <w:rFonts w:eastAsia="Calibri"/>
                <w:kern w:val="1"/>
                <w:lang w:eastAsia="ar-SA"/>
              </w:rPr>
              <w:t>е</w:t>
            </w:r>
            <w:r w:rsidRPr="0006498B">
              <w:rPr>
                <w:rFonts w:eastAsia="Calibri"/>
                <w:kern w:val="1"/>
                <w:lang w:eastAsia="ar-SA"/>
              </w:rPr>
              <w:t>чение безопасности населения на территории Щербиновского сел</w:t>
            </w:r>
            <w:r w:rsidRPr="0006498B">
              <w:rPr>
                <w:rFonts w:eastAsia="Calibri"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ского поселения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17 075,00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Предупреждение и ликвидация последствий чрезвычайных ситу</w:t>
            </w:r>
            <w:r w:rsidRPr="0006498B">
              <w:rPr>
                <w:rFonts w:eastAsia="Calibri"/>
                <w:kern w:val="1"/>
                <w:lang w:eastAsia="ar-SA"/>
              </w:rPr>
              <w:t>а</w:t>
            </w:r>
            <w:r w:rsidRPr="0006498B">
              <w:rPr>
                <w:rFonts w:eastAsia="Calibri"/>
                <w:kern w:val="1"/>
                <w:lang w:eastAsia="ar-SA"/>
              </w:rPr>
              <w:t>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19 00100000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2 430,00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Предупреждение и ликвидация последствий чрезвычайных ситу</w:t>
            </w:r>
            <w:r w:rsidRPr="0006498B">
              <w:rPr>
                <w:rFonts w:eastAsia="Calibri"/>
                <w:kern w:val="1"/>
                <w:lang w:eastAsia="ar-SA"/>
              </w:rPr>
              <w:t>а</w:t>
            </w:r>
            <w:r w:rsidRPr="0006498B">
              <w:rPr>
                <w:rFonts w:eastAsia="Calibri"/>
                <w:kern w:val="1"/>
                <w:lang w:eastAsia="ar-SA"/>
              </w:rPr>
              <w:t>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19 00110430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2 430,00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Cs/>
                <w:kern w:val="1"/>
                <w:lang w:eastAsia="ar-SA"/>
              </w:rPr>
              <w:t>19 00110430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2 430,00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napToGrid w:val="0"/>
              <w:spacing w:line="100" w:lineRule="atLeast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Обеспечение безопасности на во</w:t>
            </w:r>
            <w:r w:rsidRPr="0006498B">
              <w:rPr>
                <w:rFonts w:eastAsia="Calibri"/>
                <w:kern w:val="1"/>
                <w:lang w:eastAsia="ar-SA"/>
              </w:rPr>
              <w:t>д</w:t>
            </w:r>
            <w:r w:rsidRPr="0006498B">
              <w:rPr>
                <w:rFonts w:eastAsia="Calibri"/>
                <w:kern w:val="1"/>
                <w:lang w:eastAsia="ar-SA"/>
              </w:rPr>
              <w:t>ных объектах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19 00200000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1 150,00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napToGrid w:val="0"/>
              <w:spacing w:line="100" w:lineRule="atLeast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Мероприятия, связанные с бе</w:t>
            </w:r>
            <w:r w:rsidRPr="0006498B">
              <w:rPr>
                <w:rFonts w:eastAsia="Calibri"/>
                <w:kern w:val="1"/>
                <w:lang w:eastAsia="ar-SA"/>
              </w:rPr>
              <w:t>з</w:t>
            </w:r>
            <w:r w:rsidRPr="0006498B">
              <w:rPr>
                <w:rFonts w:eastAsia="Calibri"/>
                <w:kern w:val="1"/>
                <w:lang w:eastAsia="ar-SA"/>
              </w:rPr>
              <w:t>опасностью на водных объектах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1 150,00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1 150,00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napToGrid w:val="0"/>
              <w:spacing w:line="100" w:lineRule="atLeast"/>
              <w:jc w:val="both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Пожарная безопасность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19 00300000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13 495,00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napToGrid w:val="0"/>
              <w:spacing w:line="100" w:lineRule="atLeast"/>
              <w:jc w:val="both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Мероприятия по пожарной бе</w:t>
            </w:r>
            <w:r w:rsidRPr="0006498B">
              <w:rPr>
                <w:rFonts w:eastAsia="Calibri"/>
                <w:kern w:val="1"/>
                <w:szCs w:val="21"/>
                <w:lang w:eastAsia="ar-SA"/>
              </w:rPr>
              <w:t>з</w:t>
            </w:r>
            <w:r w:rsidRPr="0006498B">
              <w:rPr>
                <w:rFonts w:eastAsia="Calibri"/>
                <w:kern w:val="1"/>
                <w:szCs w:val="21"/>
                <w:lang w:eastAsia="ar-SA"/>
              </w:rPr>
              <w:t>опасности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13 495,00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</w:t>
            </w:r>
          </w:p>
          <w:p w:rsidR="00373DAD" w:rsidRPr="0006498B" w:rsidRDefault="00373DAD" w:rsidP="009C4BA1">
            <w:pPr>
              <w:suppressAutoHyphens w:val="0"/>
              <w:snapToGrid w:val="0"/>
              <w:spacing w:line="100" w:lineRule="atLeast"/>
              <w:jc w:val="both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kern w:val="2"/>
                <w:lang w:eastAsia="ar-SA"/>
              </w:rPr>
              <w:t>государственных (муниципал</w:t>
            </w:r>
            <w:r w:rsidRPr="0006498B">
              <w:rPr>
                <w:kern w:val="2"/>
                <w:lang w:eastAsia="ar-SA"/>
              </w:rPr>
              <w:t>ь</w:t>
            </w:r>
            <w:r w:rsidRPr="0006498B">
              <w:rPr>
                <w:kern w:val="2"/>
                <w:lang w:eastAsia="ar-SA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13 495,00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Другие вопросы в области нац</w:t>
            </w: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ональной безопасности и прав</w:t>
            </w: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о</w:t>
            </w: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охранительной дея</w:t>
            </w: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softHyphen/>
              <w:t>тельности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i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i/>
                <w:iCs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szCs w:val="21"/>
                <w:lang w:eastAsia="ar-SA"/>
              </w:rPr>
              <w:t>9 000,00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Муниципальная программа Ще</w:t>
            </w:r>
            <w:r w:rsidRPr="0006498B">
              <w:rPr>
                <w:rFonts w:eastAsia="Calibri"/>
                <w:kern w:val="1"/>
                <w:lang w:eastAsia="ar-SA"/>
              </w:rPr>
              <w:t>р</w:t>
            </w:r>
            <w:r w:rsidRPr="0006498B">
              <w:rPr>
                <w:rFonts w:eastAsia="Calibri"/>
                <w:kern w:val="1"/>
                <w:lang w:eastAsia="ar-SA"/>
              </w:rPr>
              <w:t>биновского сельского поселения Щербиновского района «Обесп</w:t>
            </w:r>
            <w:r w:rsidRPr="0006498B">
              <w:rPr>
                <w:rFonts w:eastAsia="Calibri"/>
                <w:kern w:val="1"/>
                <w:lang w:eastAsia="ar-SA"/>
              </w:rPr>
              <w:t>е</w:t>
            </w:r>
            <w:r w:rsidRPr="0006498B">
              <w:rPr>
                <w:rFonts w:eastAsia="Calibri"/>
                <w:kern w:val="1"/>
                <w:lang w:eastAsia="ar-SA"/>
              </w:rPr>
              <w:t>чение безопасности населения на территории Щербиновского сел</w:t>
            </w:r>
            <w:r w:rsidRPr="0006498B">
              <w:rPr>
                <w:rFonts w:eastAsia="Calibri"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ского поселения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9 000,00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Отдельные мероприятия по реал</w:t>
            </w:r>
            <w:r w:rsidRPr="0006498B">
              <w:rPr>
                <w:kern w:val="2"/>
                <w:lang w:eastAsia="ar-SA"/>
              </w:rPr>
              <w:t>и</w:t>
            </w:r>
            <w:r w:rsidRPr="0006498B">
              <w:rPr>
                <w:kern w:val="2"/>
                <w:lang w:eastAsia="ar-SA"/>
              </w:rPr>
              <w:t>зации муниципальной программы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19 00700000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9 000,00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Финансовое обеспечение деятел</w:t>
            </w:r>
            <w:r w:rsidRPr="0006498B">
              <w:rPr>
                <w:kern w:val="2"/>
                <w:lang w:eastAsia="ar-SA"/>
              </w:rPr>
              <w:t>ь</w:t>
            </w:r>
            <w:r w:rsidRPr="0006498B">
              <w:rPr>
                <w:kern w:val="2"/>
                <w:lang w:eastAsia="ar-SA"/>
              </w:rPr>
              <w:t>ности добровольных формиров</w:t>
            </w:r>
            <w:r w:rsidRPr="0006498B">
              <w:rPr>
                <w:kern w:val="2"/>
                <w:lang w:eastAsia="ar-SA"/>
              </w:rPr>
              <w:t>а</w:t>
            </w:r>
            <w:r w:rsidRPr="0006498B">
              <w:rPr>
                <w:kern w:val="2"/>
                <w:lang w:eastAsia="ar-SA"/>
              </w:rPr>
              <w:t>ний населения по охране общ</w:t>
            </w:r>
            <w:r w:rsidRPr="0006498B">
              <w:rPr>
                <w:kern w:val="2"/>
                <w:lang w:eastAsia="ar-SA"/>
              </w:rPr>
              <w:t>е</w:t>
            </w:r>
            <w:r w:rsidRPr="0006498B">
              <w:rPr>
                <w:kern w:val="2"/>
                <w:lang w:eastAsia="ar-SA"/>
              </w:rPr>
              <w:t>ственного порядка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9 000,00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iCs/>
                <w:kern w:val="1"/>
                <w:lang w:eastAsia="ar-SA"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szCs w:val="21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1"/>
                <w:lang w:eastAsia="ar-SA"/>
              </w:rPr>
              <w:t>9 000,00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b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Национальная экономика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1 735 300,00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 xml:space="preserve">Дорожное хозяйство (дорожные 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lastRenderedPageBreak/>
              <w:t>фонды)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1 730 300,00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Муниципальная программа Ще</w:t>
            </w:r>
            <w:r w:rsidRPr="0006498B">
              <w:rPr>
                <w:rFonts w:eastAsia="Calibri"/>
                <w:kern w:val="1"/>
                <w:lang w:eastAsia="ar-SA"/>
              </w:rPr>
              <w:t>р</w:t>
            </w:r>
            <w:r w:rsidRPr="0006498B">
              <w:rPr>
                <w:rFonts w:eastAsia="Calibri"/>
                <w:kern w:val="1"/>
                <w:lang w:eastAsia="ar-SA"/>
              </w:rPr>
              <w:t>биновского сельского поселения Щербиновского района «Развитие дорожного хозяйства в Щербино</w:t>
            </w:r>
            <w:r w:rsidRPr="0006498B">
              <w:rPr>
                <w:rFonts w:eastAsia="Calibri"/>
                <w:kern w:val="1"/>
                <w:lang w:eastAsia="ar-SA"/>
              </w:rPr>
              <w:t>в</w:t>
            </w:r>
            <w:r w:rsidRPr="0006498B">
              <w:rPr>
                <w:rFonts w:eastAsia="Calibri"/>
                <w:kern w:val="1"/>
                <w:lang w:eastAsia="ar-SA"/>
              </w:rPr>
              <w:t>ском сельском поселении Щерб</w:t>
            </w:r>
            <w:r w:rsidRPr="0006498B">
              <w:rPr>
                <w:rFonts w:eastAsia="Calibri"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1 730 300,00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Поддержка дорожного хозяйства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468 300,00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Содержание и ремонт автомобил</w:t>
            </w:r>
            <w:r w:rsidRPr="0006498B">
              <w:rPr>
                <w:rFonts w:eastAsia="Calibri"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lang w:eastAsia="ar-SA"/>
              </w:rPr>
              <w:t>ных дорог общего пользования, в том числе дорог в поселениях (за исключением автомобильных д</w:t>
            </w:r>
            <w:r w:rsidRPr="0006498B">
              <w:rPr>
                <w:rFonts w:eastAsia="Calibri"/>
                <w:kern w:val="1"/>
                <w:lang w:eastAsia="ar-SA"/>
              </w:rPr>
              <w:t>о</w:t>
            </w:r>
            <w:r w:rsidRPr="0006498B">
              <w:rPr>
                <w:rFonts w:eastAsia="Calibri"/>
                <w:kern w:val="1"/>
                <w:lang w:eastAsia="ar-SA"/>
              </w:rPr>
              <w:t>рог федерального значения)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468 300,00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468 300,00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Безопасное движение на дорогах местного значения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1 262 000,00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Мероприятия, связанные с бе</w:t>
            </w:r>
            <w:r w:rsidRPr="0006498B">
              <w:rPr>
                <w:rFonts w:eastAsia="Calibri"/>
                <w:kern w:val="1"/>
                <w:lang w:eastAsia="ar-SA"/>
              </w:rPr>
              <w:t>з</w:t>
            </w:r>
            <w:r w:rsidRPr="0006498B">
              <w:rPr>
                <w:rFonts w:eastAsia="Calibri"/>
                <w:kern w:val="1"/>
                <w:lang w:eastAsia="ar-SA"/>
              </w:rPr>
              <w:t>опасностью на дорогах местного значения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1 262 000,00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1 262 000,00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Другие вопросы в области нац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ональной экономики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5 000,00</w:t>
            </w:r>
          </w:p>
        </w:tc>
      </w:tr>
      <w:tr w:rsidR="00373DAD" w:rsidRPr="0006498B" w:rsidTr="00373DAD">
        <w:trPr>
          <w:trHeight w:val="404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Муниципальная программа Ще</w:t>
            </w:r>
            <w:r w:rsidRPr="0006498B">
              <w:rPr>
                <w:rFonts w:eastAsia="Calibri"/>
                <w:kern w:val="1"/>
                <w:lang w:eastAsia="ar-SA"/>
              </w:rPr>
              <w:t>р</w:t>
            </w:r>
            <w:r w:rsidRPr="0006498B">
              <w:rPr>
                <w:rFonts w:eastAsia="Calibri"/>
                <w:kern w:val="1"/>
                <w:lang w:eastAsia="ar-SA"/>
              </w:rPr>
              <w:t>биновского сельского поселения Щербиновского района «Развитие субъектов малого и среднего пре</w:t>
            </w:r>
            <w:r w:rsidRPr="0006498B">
              <w:rPr>
                <w:rFonts w:eastAsia="Calibri"/>
                <w:kern w:val="1"/>
                <w:lang w:eastAsia="ar-SA"/>
              </w:rPr>
              <w:t>д</w:t>
            </w:r>
            <w:r w:rsidRPr="0006498B">
              <w:rPr>
                <w:rFonts w:eastAsia="Calibri"/>
                <w:kern w:val="1"/>
                <w:lang w:eastAsia="ar-SA"/>
              </w:rPr>
              <w:t>принимательства в Щербиновском сельском поселении Щербино</w:t>
            </w:r>
            <w:r w:rsidRPr="0006498B">
              <w:rPr>
                <w:rFonts w:eastAsia="Calibri"/>
                <w:kern w:val="1"/>
                <w:lang w:eastAsia="ar-SA"/>
              </w:rPr>
              <w:t>в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5 000,00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Развитие субъектов малого и сре</w:t>
            </w:r>
            <w:r w:rsidRPr="0006498B">
              <w:rPr>
                <w:rFonts w:eastAsia="Calibri"/>
                <w:kern w:val="1"/>
                <w:lang w:eastAsia="ar-SA"/>
              </w:rPr>
              <w:t>д</w:t>
            </w:r>
            <w:r w:rsidRPr="0006498B">
              <w:rPr>
                <w:rFonts w:eastAsia="Calibri"/>
                <w:kern w:val="1"/>
                <w:lang w:eastAsia="ar-SA"/>
              </w:rPr>
              <w:t>него предпринимательства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5 000,00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Реализация мероприятий, напра</w:t>
            </w:r>
            <w:r w:rsidRPr="0006498B">
              <w:rPr>
                <w:rFonts w:eastAsia="Calibri"/>
                <w:kern w:val="1"/>
                <w:lang w:eastAsia="ar-SA"/>
              </w:rPr>
              <w:t>в</w:t>
            </w:r>
            <w:r w:rsidRPr="0006498B">
              <w:rPr>
                <w:rFonts w:eastAsia="Calibri"/>
                <w:kern w:val="1"/>
                <w:lang w:eastAsia="ar-SA"/>
              </w:rPr>
              <w:t>ленных на развитие субъектов м</w:t>
            </w:r>
            <w:r w:rsidRPr="0006498B">
              <w:rPr>
                <w:rFonts w:eastAsia="Calibri"/>
                <w:kern w:val="1"/>
                <w:lang w:eastAsia="ar-SA"/>
              </w:rPr>
              <w:t>а</w:t>
            </w:r>
            <w:r w:rsidRPr="0006498B">
              <w:rPr>
                <w:rFonts w:eastAsia="Calibri"/>
                <w:kern w:val="1"/>
                <w:lang w:eastAsia="ar-SA"/>
              </w:rPr>
              <w:t>лого и среднего предпринимател</w:t>
            </w:r>
            <w:r w:rsidRPr="0006498B">
              <w:rPr>
                <w:rFonts w:eastAsia="Calibri"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lang w:eastAsia="ar-SA"/>
              </w:rPr>
              <w:t>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04 00110090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5 000,00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04 00110090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5 000,00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b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Жилищно-коммунальное хозя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й</w:t>
            </w: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15 062 662,58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Благоустройство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15 062 662,58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Муниципальная программа Ще</w:t>
            </w:r>
            <w:r w:rsidRPr="0006498B">
              <w:rPr>
                <w:rFonts w:eastAsia="Calibri"/>
                <w:kern w:val="1"/>
                <w:lang w:eastAsia="ar-SA"/>
              </w:rPr>
              <w:t>р</w:t>
            </w:r>
            <w:r w:rsidRPr="0006498B">
              <w:rPr>
                <w:rFonts w:eastAsia="Calibri"/>
                <w:kern w:val="1"/>
                <w:lang w:eastAsia="ar-SA"/>
              </w:rPr>
              <w:t>биновского сельского поселения Щербиновского района «Ко</w:t>
            </w:r>
            <w:r w:rsidRPr="0006498B">
              <w:rPr>
                <w:rFonts w:eastAsia="Calibri"/>
                <w:kern w:val="1"/>
                <w:lang w:eastAsia="ar-SA"/>
              </w:rPr>
              <w:t>м</w:t>
            </w:r>
            <w:r w:rsidRPr="0006498B">
              <w:rPr>
                <w:rFonts w:eastAsia="Calibri"/>
                <w:kern w:val="1"/>
                <w:lang w:eastAsia="ar-SA"/>
              </w:rPr>
              <w:t>плексное развитие жилищно-коммунального хозяйства Щерб</w:t>
            </w:r>
            <w:r w:rsidRPr="0006498B">
              <w:rPr>
                <w:rFonts w:eastAsia="Calibri"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новского сельского поселения </w:t>
            </w:r>
            <w:r w:rsidRPr="0006498B">
              <w:rPr>
                <w:rFonts w:eastAsia="Calibri"/>
                <w:kern w:val="1"/>
                <w:lang w:eastAsia="ar-SA"/>
              </w:rPr>
              <w:lastRenderedPageBreak/>
              <w:t xml:space="preserve">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710 042,58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 w:cs="Calibri"/>
                <w:kern w:val="1"/>
                <w:szCs w:val="22"/>
                <w:lang w:eastAsia="ar-SA"/>
              </w:rPr>
              <w:t>358 042,58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Мероприятия по благоустройству и озеленению территории сельск</w:t>
            </w:r>
            <w:r w:rsidRPr="0006498B">
              <w:rPr>
                <w:rFonts w:eastAsia="Calibri"/>
                <w:kern w:val="1"/>
                <w:lang w:eastAsia="ar-SA"/>
              </w:rPr>
              <w:t>о</w:t>
            </w:r>
            <w:r w:rsidRPr="0006498B">
              <w:rPr>
                <w:rFonts w:eastAsia="Calibri"/>
                <w:kern w:val="1"/>
                <w:lang w:eastAsia="ar-SA"/>
              </w:rPr>
              <w:t>го поселения Щербиновского ра</w:t>
            </w:r>
            <w:r w:rsidRPr="0006498B">
              <w:rPr>
                <w:rFonts w:eastAsia="Calibri"/>
                <w:kern w:val="1"/>
                <w:lang w:eastAsia="ar-SA"/>
              </w:rPr>
              <w:t>й</w:t>
            </w:r>
            <w:r w:rsidRPr="0006498B">
              <w:rPr>
                <w:rFonts w:eastAsia="Calibri"/>
                <w:kern w:val="1"/>
                <w:lang w:eastAsia="ar-SA"/>
              </w:rPr>
              <w:t>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 w:cs="Calibri"/>
                <w:kern w:val="1"/>
                <w:szCs w:val="22"/>
                <w:lang w:eastAsia="ar-SA"/>
              </w:rPr>
              <w:t>358 042,58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 w:cs="Calibri"/>
                <w:kern w:val="1"/>
                <w:szCs w:val="22"/>
                <w:lang w:eastAsia="ar-SA"/>
              </w:rPr>
              <w:t>358 042,58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Модернизация и содержание с</w:t>
            </w:r>
            <w:r w:rsidRPr="0006498B">
              <w:rPr>
                <w:rFonts w:eastAsia="Calibri"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стем уличного освещения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22 00200000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302 000,00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22 00210560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302 000,00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22 00210560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302 000,00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Реализация инициативных прое</w:t>
            </w:r>
            <w:r w:rsidRPr="0006498B">
              <w:rPr>
                <w:kern w:val="2"/>
                <w:lang w:eastAsia="ar-SA"/>
              </w:rPr>
              <w:t>к</w:t>
            </w:r>
            <w:r w:rsidRPr="0006498B">
              <w:rPr>
                <w:kern w:val="2"/>
                <w:lang w:eastAsia="ar-SA"/>
              </w:rPr>
              <w:t>тов по вопросам благоустройства и озеленения на территории сельск</w:t>
            </w:r>
            <w:r w:rsidRPr="0006498B">
              <w:rPr>
                <w:kern w:val="2"/>
                <w:lang w:eastAsia="ar-SA"/>
              </w:rPr>
              <w:t>о</w:t>
            </w:r>
            <w:r w:rsidRPr="0006498B">
              <w:rPr>
                <w:kern w:val="2"/>
                <w:lang w:eastAsia="ar-SA"/>
              </w:rPr>
              <w:t>го поселения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22 006</w:t>
            </w:r>
            <w:r w:rsidRPr="0006498B">
              <w:rPr>
                <w:rFonts w:eastAsia="Calibri"/>
                <w:kern w:val="1"/>
                <w:szCs w:val="28"/>
                <w:lang w:eastAsia="ar-SA"/>
              </w:rPr>
              <w:t>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50 000,00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 xml:space="preserve">Поддержка местных инициатив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22 00</w:t>
            </w:r>
            <w:r w:rsidRPr="0006498B">
              <w:rPr>
                <w:rFonts w:eastAsia="Calibri"/>
                <w:kern w:val="1"/>
                <w:szCs w:val="28"/>
                <w:lang w:eastAsia="ar-SA"/>
              </w:rPr>
              <w:t>610900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50 000,00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22 00</w:t>
            </w:r>
            <w:r w:rsidRPr="0006498B">
              <w:rPr>
                <w:rFonts w:eastAsia="Calibri"/>
                <w:kern w:val="1"/>
                <w:szCs w:val="28"/>
                <w:lang w:eastAsia="ar-SA"/>
              </w:rPr>
              <w:t>610900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50 000,00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Муниципальная программа Ще</w:t>
            </w:r>
            <w:r w:rsidRPr="0006498B">
              <w:rPr>
                <w:kern w:val="2"/>
                <w:lang w:eastAsia="ar-SA"/>
              </w:rPr>
              <w:t>р</w:t>
            </w:r>
            <w:r w:rsidRPr="0006498B">
              <w:rPr>
                <w:kern w:val="2"/>
                <w:lang w:eastAsia="ar-SA"/>
              </w:rPr>
              <w:t xml:space="preserve">биновского сельского поселения Щербиновского района </w:t>
            </w:r>
            <w:r w:rsidRPr="0006498B">
              <w:rPr>
                <w:bCs/>
                <w:kern w:val="2"/>
                <w:lang w:eastAsia="ar-SA"/>
              </w:rPr>
              <w:t>«Форм</w:t>
            </w:r>
            <w:r w:rsidRPr="0006498B">
              <w:rPr>
                <w:bCs/>
                <w:kern w:val="2"/>
                <w:lang w:eastAsia="ar-SA"/>
              </w:rPr>
              <w:t>и</w:t>
            </w:r>
            <w:r w:rsidRPr="0006498B">
              <w:rPr>
                <w:bCs/>
                <w:kern w:val="2"/>
                <w:lang w:eastAsia="ar-SA"/>
              </w:rPr>
              <w:t>рование современной городской среды» на 2018-2024 годы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14 322 620,00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t>Федеральный проект «Формир</w:t>
            </w:r>
            <w:r w:rsidRPr="0006498B">
              <w:t>о</w:t>
            </w:r>
            <w:r w:rsidRPr="0006498B">
              <w:t>вание комфортной городской ср</w:t>
            </w:r>
            <w:r w:rsidRPr="0006498B">
              <w:t>е</w:t>
            </w:r>
            <w:r w:rsidRPr="0006498B">
              <w:t>ды»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29 0F200000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14 322 620,00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pacing w:line="100" w:lineRule="atLeast"/>
              <w:jc w:val="both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Реализация программ формиров</w:t>
            </w:r>
            <w:r w:rsidRPr="0006498B">
              <w:rPr>
                <w:rFonts w:eastAsia="Calibri"/>
                <w:kern w:val="1"/>
                <w:szCs w:val="22"/>
                <w:lang w:eastAsia="ar-SA"/>
              </w:rPr>
              <w:t>а</w:t>
            </w:r>
            <w:r w:rsidRPr="0006498B">
              <w:rPr>
                <w:rFonts w:eastAsia="Calibri"/>
                <w:kern w:val="1"/>
                <w:szCs w:val="22"/>
                <w:lang w:eastAsia="ar-SA"/>
              </w:rPr>
              <w:t>ния современной городской среды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290F255550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 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14 322 620,00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pacing w:line="100" w:lineRule="atLeast"/>
              <w:jc w:val="both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Закупка товаров, работ и услуг для государственных (муниципал</w:t>
            </w:r>
            <w:r w:rsidRPr="0006498B">
              <w:rPr>
                <w:rFonts w:eastAsia="Calibri"/>
                <w:kern w:val="1"/>
                <w:szCs w:val="22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szCs w:val="22"/>
                <w:lang w:eastAsia="ar-SA"/>
              </w:rPr>
              <w:t>ных) нужд.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290F255550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14 322 620,00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pacing w:line="100" w:lineRule="atLeast"/>
              <w:jc w:val="both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lang w:eastAsia="ar-SA"/>
              </w:rPr>
            </w:pPr>
            <w:r w:rsidRPr="0006498B">
              <w:rPr>
                <w:rFonts w:eastAsia="Calibri"/>
                <w:kern w:val="1"/>
                <w:sz w:val="22"/>
                <w:lang w:eastAsia="ar-SA"/>
              </w:rPr>
              <w:t>81 00000000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pacing w:line="100" w:lineRule="atLeast"/>
              <w:jc w:val="both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lang w:eastAsia="ar-SA"/>
              </w:rPr>
            </w:pPr>
            <w:r w:rsidRPr="0006498B">
              <w:rPr>
                <w:rFonts w:eastAsia="Calibri"/>
                <w:kern w:val="1"/>
                <w:sz w:val="22"/>
                <w:lang w:eastAsia="ar-SA"/>
              </w:rPr>
              <w:t>81 00100000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pacing w:line="100" w:lineRule="atLeast"/>
              <w:jc w:val="both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Мероприятия по содержанию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lang w:eastAsia="ar-SA"/>
              </w:rPr>
            </w:pPr>
            <w:r w:rsidRPr="0006498B">
              <w:rPr>
                <w:rFonts w:eastAsia="Calibri"/>
                <w:kern w:val="1"/>
                <w:sz w:val="22"/>
                <w:lang w:eastAsia="ar-SA"/>
              </w:rPr>
              <w:t>81 00110680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pacing w:line="100" w:lineRule="atLeast"/>
              <w:jc w:val="both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Закупка товаров, работ и услуг для государственных (муниципал</w:t>
            </w:r>
            <w:r w:rsidRPr="0006498B">
              <w:rPr>
                <w:rFonts w:eastAsia="Calibri"/>
                <w:kern w:val="1"/>
                <w:szCs w:val="22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szCs w:val="22"/>
                <w:lang w:eastAsia="ar-SA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lang w:eastAsia="ar-SA"/>
              </w:rPr>
            </w:pPr>
            <w:r w:rsidRPr="0006498B">
              <w:rPr>
                <w:rFonts w:eastAsia="Calibri"/>
                <w:kern w:val="1"/>
                <w:sz w:val="22"/>
                <w:lang w:eastAsia="ar-SA"/>
              </w:rPr>
              <w:t>81 00110680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highlight w:val="yellow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Образование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20 000,00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Другие вопросы в области обр</w:t>
            </w: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а</w:t>
            </w: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lastRenderedPageBreak/>
              <w:t>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iCs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iCs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20 000,00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Муниципальная программа Ще</w:t>
            </w:r>
            <w:r w:rsidRPr="0006498B">
              <w:rPr>
                <w:rFonts w:eastAsia="Calibri"/>
                <w:kern w:val="1"/>
                <w:lang w:eastAsia="ar-SA"/>
              </w:rPr>
              <w:t>р</w:t>
            </w:r>
            <w:r w:rsidRPr="0006498B">
              <w:rPr>
                <w:rFonts w:eastAsia="Calibri"/>
                <w:kern w:val="1"/>
                <w:lang w:eastAsia="ar-SA"/>
              </w:rPr>
              <w:t>биновского сельского поселения Щербиновского района «Мол</w:t>
            </w:r>
            <w:r w:rsidRPr="0006498B">
              <w:rPr>
                <w:rFonts w:eastAsia="Calibri"/>
                <w:kern w:val="1"/>
                <w:lang w:eastAsia="ar-SA"/>
              </w:rPr>
              <w:t>о</w:t>
            </w:r>
            <w:r w:rsidRPr="0006498B">
              <w:rPr>
                <w:rFonts w:eastAsia="Calibri"/>
                <w:kern w:val="1"/>
                <w:lang w:eastAsia="ar-SA"/>
              </w:rPr>
              <w:t>дежь Щербиновского сельского поселения Щербиновского рай</w:t>
            </w:r>
            <w:r w:rsidRPr="0006498B">
              <w:rPr>
                <w:rFonts w:eastAsia="Calibri"/>
                <w:kern w:val="1"/>
                <w:lang w:eastAsia="ar-SA"/>
              </w:rPr>
              <w:t>о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14 00000000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Мероприятия по организации и проведению социально-значимых мероприятий в области молоде</w:t>
            </w:r>
            <w:r w:rsidRPr="0006498B">
              <w:rPr>
                <w:rFonts w:eastAsia="Calibri"/>
                <w:kern w:val="1"/>
                <w:lang w:eastAsia="ar-SA"/>
              </w:rPr>
              <w:t>ж</w:t>
            </w:r>
            <w:r w:rsidRPr="0006498B">
              <w:rPr>
                <w:rFonts w:eastAsia="Calibri"/>
                <w:kern w:val="1"/>
                <w:lang w:eastAsia="ar-SA"/>
              </w:rPr>
              <w:t>ной политики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14 00300000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Реализация мероприятий в области молодежной политики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b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tabs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Культура, кинематография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b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szCs w:val="22"/>
                <w:lang w:eastAsia="ar-SA"/>
              </w:rPr>
              <w:t>5 687 357,23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tabs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b/>
                <w:bCs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Культура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i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i/>
                <w:iCs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i/>
                <w:iCs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b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szCs w:val="22"/>
                <w:lang w:eastAsia="ar-SA"/>
              </w:rPr>
              <w:t>5 687 357,23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tabs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Муниципальная программа Ще</w:t>
            </w:r>
            <w:r w:rsidRPr="0006498B">
              <w:rPr>
                <w:rFonts w:eastAsia="Calibri"/>
                <w:kern w:val="1"/>
                <w:lang w:eastAsia="ar-SA"/>
              </w:rPr>
              <w:t>р</w:t>
            </w:r>
            <w:r w:rsidRPr="0006498B">
              <w:rPr>
                <w:rFonts w:eastAsia="Calibri"/>
                <w:kern w:val="1"/>
                <w:lang w:eastAsia="ar-SA"/>
              </w:rPr>
              <w:t>биновского сельского поселения Щербиновского района «Развитие культуры в Щербиновском сел</w:t>
            </w:r>
            <w:r w:rsidRPr="0006498B">
              <w:rPr>
                <w:rFonts w:eastAsia="Calibri"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ском поселении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i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i/>
                <w:iCs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5 687 357,23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tabs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Совершенствование деятельности муниципальных учреждений о</w:t>
            </w:r>
            <w:r w:rsidRPr="0006498B">
              <w:rPr>
                <w:rFonts w:eastAsia="Calibri"/>
                <w:kern w:val="1"/>
                <w:lang w:eastAsia="ar-SA"/>
              </w:rPr>
              <w:t>т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расли «Культура»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eastAsia="Calibri"/>
                <w:kern w:val="1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szCs w:val="22"/>
                <w:lang w:eastAsia="ar-SA"/>
              </w:rPr>
              <w:t>5 687 357,23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tabs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Расходы на обеспечение деятел</w:t>
            </w:r>
            <w:r w:rsidRPr="0006498B">
              <w:rPr>
                <w:rFonts w:eastAsia="Calibri"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lang w:eastAsia="ar-SA"/>
              </w:rPr>
              <w:t>ности (оказание услуг) муниц</w:t>
            </w:r>
            <w:r w:rsidRPr="0006498B">
              <w:rPr>
                <w:rFonts w:eastAsia="Calibri"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kern w:val="1"/>
                <w:lang w:eastAsia="ar-SA"/>
              </w:rPr>
              <w:t>пальных учреждений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5 675 207,23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pacing w:line="100" w:lineRule="atLeast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Расходы на выплаты персоналу в целях обеспечения выполнения функций государственными (м</w:t>
            </w:r>
            <w:r w:rsidRPr="0006498B">
              <w:rPr>
                <w:rFonts w:eastAsia="Calibri"/>
                <w:kern w:val="1"/>
                <w:lang w:eastAsia="ar-SA"/>
              </w:rPr>
              <w:t>у</w:t>
            </w:r>
            <w:r w:rsidRPr="0006498B">
              <w:rPr>
                <w:rFonts w:eastAsia="Calibri"/>
                <w:kern w:val="1"/>
                <w:lang w:eastAsia="ar-SA"/>
              </w:rPr>
              <w:t>ниципальными) органами, казе</w:t>
            </w:r>
            <w:r w:rsidRPr="0006498B">
              <w:rPr>
                <w:rFonts w:eastAsia="Calibri"/>
                <w:kern w:val="1"/>
                <w:lang w:eastAsia="ar-SA"/>
              </w:rPr>
              <w:t>н</w:t>
            </w:r>
            <w:r w:rsidRPr="0006498B">
              <w:rPr>
                <w:rFonts w:eastAsia="Calibri"/>
                <w:kern w:val="1"/>
                <w:lang w:eastAsia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5 064 200,08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610 007,15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Организация библиотечного о</w:t>
            </w:r>
            <w:r w:rsidRPr="0006498B">
              <w:rPr>
                <w:rFonts w:eastAsia="Calibri"/>
                <w:kern w:val="1"/>
                <w:lang w:eastAsia="ar-SA"/>
              </w:rPr>
              <w:t>б</w:t>
            </w:r>
            <w:r w:rsidRPr="0006498B">
              <w:rPr>
                <w:rFonts w:eastAsia="Calibri"/>
                <w:kern w:val="1"/>
                <w:lang w:eastAsia="ar-SA"/>
              </w:rPr>
              <w:t>служивания населения (за искл</w:t>
            </w:r>
            <w:r w:rsidRPr="0006498B">
              <w:rPr>
                <w:rFonts w:eastAsia="Calibri"/>
                <w:kern w:val="1"/>
                <w:lang w:eastAsia="ar-SA"/>
              </w:rPr>
              <w:t>ю</w:t>
            </w:r>
            <w:r w:rsidRPr="0006498B">
              <w:rPr>
                <w:rFonts w:eastAsia="Calibri"/>
                <w:kern w:val="1"/>
                <w:lang w:eastAsia="ar-SA"/>
              </w:rPr>
              <w:t>чением мероприятий по подкл</w:t>
            </w:r>
            <w:r w:rsidRPr="0006498B">
              <w:rPr>
                <w:rFonts w:eastAsia="Calibri"/>
                <w:kern w:val="1"/>
                <w:lang w:eastAsia="ar-SA"/>
              </w:rPr>
              <w:t>ю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чению общедоступных библиотек, находящихся в муниципальной собственности, к сети «Интернет» и развития системы библиотечного дела с учетом задачи расширения информационных технологий и оцифровки), комплектование и </w:t>
            </w:r>
            <w:r w:rsidRPr="0006498B">
              <w:rPr>
                <w:rFonts w:eastAsia="Calibri"/>
                <w:kern w:val="1"/>
                <w:lang w:eastAsia="ar-SA"/>
              </w:rPr>
              <w:lastRenderedPageBreak/>
              <w:t>обеспечение сохранности библи</w:t>
            </w:r>
            <w:r w:rsidRPr="0006498B">
              <w:rPr>
                <w:rFonts w:eastAsia="Calibri"/>
                <w:kern w:val="1"/>
                <w:lang w:eastAsia="ar-SA"/>
              </w:rPr>
              <w:t>о</w:t>
            </w:r>
            <w:r w:rsidRPr="0006498B">
              <w:rPr>
                <w:rFonts w:eastAsia="Calibri"/>
                <w:kern w:val="1"/>
                <w:lang w:eastAsia="ar-SA"/>
              </w:rPr>
              <w:t>течных фондов библиотек посел</w:t>
            </w:r>
            <w:r w:rsidRPr="0006498B">
              <w:rPr>
                <w:rFonts w:eastAsia="Calibri"/>
                <w:kern w:val="1"/>
                <w:lang w:eastAsia="ar-SA"/>
              </w:rPr>
              <w:t>е</w:t>
            </w:r>
            <w:r w:rsidRPr="0006498B">
              <w:rPr>
                <w:rFonts w:eastAsia="Calibri"/>
                <w:kern w:val="1"/>
                <w:lang w:eastAsia="ar-SA"/>
              </w:rPr>
              <w:t>ний, межпоселенческих библиотек и библиотек городского округа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12 150,00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12 150,00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Социальная политика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131 577,96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Пенсионное обеспечение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b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131 577,96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napToGrid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Муниципальная программа Ще</w:t>
            </w:r>
            <w:r w:rsidRPr="0006498B">
              <w:rPr>
                <w:rFonts w:eastAsia="Calibri"/>
                <w:kern w:val="1"/>
                <w:lang w:eastAsia="ar-SA"/>
              </w:rPr>
              <w:t>р</w:t>
            </w:r>
            <w:r w:rsidRPr="0006498B">
              <w:rPr>
                <w:rFonts w:eastAsia="Calibri"/>
                <w:kern w:val="1"/>
                <w:lang w:eastAsia="ar-SA"/>
              </w:rPr>
              <w:t>биновского сельского поселения Щербиновского района «Социал</w:t>
            </w:r>
            <w:r w:rsidRPr="0006498B">
              <w:rPr>
                <w:rFonts w:eastAsia="Calibri"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lang w:eastAsia="ar-SA"/>
              </w:rPr>
              <w:t>ная поддержка граждан Щерб</w:t>
            </w:r>
            <w:r w:rsidRPr="0006498B">
              <w:rPr>
                <w:rFonts w:eastAsia="Calibri"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новского сельского поселения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06 00000000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131 577,96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napToGrid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Предоставление дополнительных мер социальной поддержки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06 00100000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131 577,96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napToGrid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Поддержка лиц, замещавших в</w:t>
            </w:r>
            <w:r w:rsidRPr="0006498B">
              <w:rPr>
                <w:rFonts w:eastAsia="Calibri"/>
                <w:kern w:val="1"/>
                <w:lang w:eastAsia="ar-SA"/>
              </w:rPr>
              <w:t>ы</w:t>
            </w:r>
            <w:r w:rsidRPr="0006498B">
              <w:rPr>
                <w:rFonts w:eastAsia="Calibri"/>
                <w:kern w:val="1"/>
                <w:lang w:eastAsia="ar-SA"/>
              </w:rPr>
              <w:t>борные муниципальные должн</w:t>
            </w:r>
            <w:r w:rsidRPr="0006498B">
              <w:rPr>
                <w:rFonts w:eastAsia="Calibri"/>
                <w:kern w:val="1"/>
                <w:lang w:eastAsia="ar-SA"/>
              </w:rPr>
              <w:t>о</w:t>
            </w:r>
            <w:r w:rsidRPr="0006498B">
              <w:rPr>
                <w:rFonts w:eastAsia="Calibri"/>
                <w:kern w:val="1"/>
                <w:lang w:eastAsia="ar-SA"/>
              </w:rPr>
              <w:t>сти, муниципальные должности муниципальной службы и отдел</w:t>
            </w:r>
            <w:r w:rsidRPr="0006498B">
              <w:rPr>
                <w:rFonts w:eastAsia="Calibri"/>
                <w:kern w:val="1"/>
                <w:lang w:eastAsia="ar-SA"/>
              </w:rPr>
              <w:t>ь</w:t>
            </w:r>
            <w:r w:rsidRPr="0006498B">
              <w:rPr>
                <w:rFonts w:eastAsia="Calibri"/>
                <w:kern w:val="1"/>
                <w:lang w:eastAsia="ar-SA"/>
              </w:rPr>
              <w:t>ных категорий работников мун</w:t>
            </w:r>
            <w:r w:rsidRPr="0006498B">
              <w:rPr>
                <w:rFonts w:eastAsia="Calibri"/>
                <w:kern w:val="1"/>
                <w:lang w:eastAsia="ar-SA"/>
              </w:rPr>
              <w:t>и</w:t>
            </w:r>
            <w:r w:rsidRPr="0006498B">
              <w:rPr>
                <w:rFonts w:eastAsia="Calibri"/>
                <w:kern w:val="1"/>
                <w:lang w:eastAsia="ar-SA"/>
              </w:rPr>
              <w:t>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131 577,96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snapToGrid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right"/>
              <w:rPr>
                <w:rFonts w:ascii="Calibri" w:eastAsia="Calibri" w:hAnsi="Calibri" w:cs="Calibri"/>
                <w:kern w:val="1"/>
                <w:sz w:val="22"/>
                <w:szCs w:val="22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131 577,96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Физическая культура и спорт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kern w:val="1"/>
                <w:lang w:eastAsia="ar-SA"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15 000,00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tabs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b/>
                <w:bCs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 xml:space="preserve">Физическая культура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b/>
                <w:bCs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bCs/>
                <w:iCs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ind w:left="-113" w:right="-103"/>
              <w:jc w:val="center"/>
              <w:rPr>
                <w:rFonts w:eastAsia="Calibri"/>
                <w:b/>
                <w:bCs/>
                <w:iCs/>
                <w:kern w:val="1"/>
                <w:lang w:eastAsia="ar-SA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iCs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/>
                <w:iCs/>
                <w:kern w:val="1"/>
                <w:lang w:eastAsia="ar-SA"/>
              </w:rPr>
            </w:pPr>
            <w:r w:rsidRPr="0006498B">
              <w:rPr>
                <w:rFonts w:eastAsia="Calibri"/>
                <w:b/>
                <w:kern w:val="1"/>
                <w:lang w:eastAsia="ar-SA"/>
              </w:rPr>
              <w:t>15 000,00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tabs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Муниципальная программа Ще</w:t>
            </w:r>
            <w:r w:rsidRPr="0006498B">
              <w:rPr>
                <w:rFonts w:eastAsia="Calibri"/>
                <w:kern w:val="1"/>
                <w:lang w:eastAsia="ar-SA"/>
              </w:rPr>
              <w:t>р</w:t>
            </w:r>
            <w:r w:rsidRPr="0006498B">
              <w:rPr>
                <w:rFonts w:eastAsia="Calibri"/>
                <w:kern w:val="1"/>
                <w:lang w:eastAsia="ar-SA"/>
              </w:rPr>
              <w:t>биновского сельского поселения Щербиновского района «Развитие физической культуры и спорта в Щербиновском сельском посел</w:t>
            </w:r>
            <w:r w:rsidRPr="0006498B">
              <w:rPr>
                <w:rFonts w:eastAsia="Calibri"/>
                <w:kern w:val="1"/>
                <w:lang w:eastAsia="ar-SA"/>
              </w:rPr>
              <w:t>е</w:t>
            </w:r>
            <w:r w:rsidRPr="0006498B">
              <w:rPr>
                <w:rFonts w:eastAsia="Calibri"/>
                <w:kern w:val="1"/>
                <w:lang w:eastAsia="ar-SA"/>
              </w:rPr>
              <w:t xml:space="preserve">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15 000,00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tabs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Реализация Единого календарного плана физкультурных меропри</w:t>
            </w:r>
            <w:r w:rsidRPr="0006498B">
              <w:rPr>
                <w:rFonts w:eastAsia="Calibri"/>
                <w:kern w:val="1"/>
                <w:lang w:eastAsia="ar-SA"/>
              </w:rPr>
              <w:t>я</w:t>
            </w:r>
            <w:r w:rsidRPr="0006498B">
              <w:rPr>
                <w:rFonts w:eastAsia="Calibri"/>
                <w:kern w:val="1"/>
                <w:lang w:eastAsia="ar-SA"/>
              </w:rPr>
              <w:t>тий муниципального образования Щербиновский район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15 000,00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tabs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Организация и проведение фи</w:t>
            </w:r>
            <w:r w:rsidRPr="0006498B">
              <w:rPr>
                <w:rFonts w:eastAsia="Calibri"/>
                <w:kern w:val="1"/>
                <w:lang w:eastAsia="ar-SA"/>
              </w:rPr>
              <w:t>з</w:t>
            </w:r>
            <w:r w:rsidRPr="0006498B">
              <w:rPr>
                <w:rFonts w:eastAsia="Calibri"/>
                <w:kern w:val="1"/>
                <w:lang w:eastAsia="ar-SA"/>
              </w:rPr>
              <w:t>культурных и спортивных мер</w:t>
            </w:r>
            <w:r w:rsidRPr="0006498B">
              <w:rPr>
                <w:rFonts w:eastAsia="Calibri"/>
                <w:kern w:val="1"/>
                <w:lang w:eastAsia="ar-SA"/>
              </w:rPr>
              <w:t>о</w:t>
            </w:r>
            <w:r w:rsidRPr="0006498B">
              <w:rPr>
                <w:rFonts w:eastAsia="Calibri"/>
                <w:kern w:val="1"/>
                <w:lang w:eastAsia="ar-SA"/>
              </w:rPr>
              <w:t>приятий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15 000,00</w:t>
            </w:r>
          </w:p>
        </w:tc>
      </w:tr>
      <w:tr w:rsidR="00373DAD" w:rsidRPr="0006498B" w:rsidTr="00373DA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9C4BA1">
            <w:pPr>
              <w:suppressAutoHyphens w:val="0"/>
              <w:jc w:val="both"/>
              <w:rPr>
                <w:kern w:val="2"/>
                <w:lang w:eastAsia="ar-SA"/>
              </w:rPr>
            </w:pPr>
            <w:r w:rsidRPr="0006498B">
              <w:rPr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ind w:left="-113" w:right="-103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pacing w:line="100" w:lineRule="atLeast"/>
              <w:jc w:val="center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DAD" w:rsidRPr="0006498B" w:rsidRDefault="00373DAD" w:rsidP="00373DAD">
            <w:pPr>
              <w:snapToGrid w:val="0"/>
              <w:spacing w:line="100" w:lineRule="atLeast"/>
              <w:jc w:val="right"/>
              <w:rPr>
                <w:rFonts w:eastAsia="Calibri"/>
                <w:kern w:val="1"/>
                <w:lang w:eastAsia="ar-SA"/>
              </w:rPr>
            </w:pPr>
            <w:r w:rsidRPr="0006498B">
              <w:rPr>
                <w:rFonts w:eastAsia="Calibri"/>
                <w:kern w:val="1"/>
                <w:lang w:eastAsia="ar-SA"/>
              </w:rPr>
              <w:t>15 000,00</w:t>
            </w:r>
          </w:p>
        </w:tc>
      </w:tr>
    </w:tbl>
    <w:p w:rsidR="00373DAD" w:rsidRPr="0006498B" w:rsidRDefault="00373DAD" w:rsidP="00373DAD">
      <w:pPr>
        <w:spacing w:line="100" w:lineRule="atLeast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373DAD" w:rsidRPr="0006498B" w:rsidRDefault="00373DAD" w:rsidP="00373DAD">
      <w:pPr>
        <w:spacing w:line="100" w:lineRule="atLeast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373DAD" w:rsidRPr="0006498B" w:rsidRDefault="00373DAD" w:rsidP="00373DAD">
      <w:pPr>
        <w:spacing w:line="100" w:lineRule="atLeast"/>
        <w:jc w:val="both"/>
        <w:rPr>
          <w:rFonts w:eastAsia="Calibri"/>
          <w:kern w:val="1"/>
          <w:sz w:val="28"/>
          <w:szCs w:val="28"/>
          <w:lang w:eastAsia="ar-SA"/>
        </w:rPr>
      </w:pPr>
      <w:r w:rsidRPr="0006498B">
        <w:rPr>
          <w:rFonts w:eastAsia="Calibri"/>
          <w:kern w:val="1"/>
          <w:sz w:val="28"/>
          <w:szCs w:val="28"/>
          <w:lang w:eastAsia="ar-SA"/>
        </w:rPr>
        <w:t>Глава</w:t>
      </w:r>
    </w:p>
    <w:p w:rsidR="00373DAD" w:rsidRPr="0006498B" w:rsidRDefault="00373DAD" w:rsidP="00373DAD">
      <w:pPr>
        <w:spacing w:line="100" w:lineRule="atLeast"/>
        <w:jc w:val="both"/>
        <w:rPr>
          <w:rFonts w:eastAsia="Calibri"/>
          <w:kern w:val="1"/>
          <w:sz w:val="28"/>
          <w:szCs w:val="28"/>
          <w:lang w:eastAsia="ar-SA"/>
        </w:rPr>
      </w:pPr>
      <w:r w:rsidRPr="0006498B">
        <w:rPr>
          <w:rFonts w:eastAsia="Calibri"/>
          <w:kern w:val="1"/>
          <w:sz w:val="28"/>
          <w:szCs w:val="28"/>
          <w:lang w:eastAsia="ar-SA"/>
        </w:rPr>
        <w:t xml:space="preserve">Щербиновского сельского поселения </w:t>
      </w:r>
    </w:p>
    <w:p w:rsidR="00373DAD" w:rsidRPr="0006498B" w:rsidRDefault="00373DAD" w:rsidP="00373DAD">
      <w:pPr>
        <w:spacing w:line="100" w:lineRule="atLeast"/>
        <w:jc w:val="both"/>
        <w:rPr>
          <w:rFonts w:eastAsia="Calibri"/>
          <w:kern w:val="1"/>
          <w:sz w:val="28"/>
          <w:szCs w:val="28"/>
          <w:lang w:eastAsia="ar-SA"/>
        </w:rPr>
      </w:pPr>
      <w:r w:rsidRPr="0006498B">
        <w:rPr>
          <w:rFonts w:eastAsia="Calibri"/>
          <w:kern w:val="1"/>
          <w:sz w:val="28"/>
          <w:szCs w:val="28"/>
          <w:lang w:eastAsia="ar-SA"/>
        </w:rPr>
        <w:t>Щербиновского района</w:t>
      </w:r>
      <w:r w:rsidRPr="0006498B">
        <w:rPr>
          <w:rFonts w:eastAsia="Calibri"/>
          <w:kern w:val="1"/>
          <w:sz w:val="28"/>
          <w:szCs w:val="28"/>
          <w:lang w:eastAsia="ar-SA"/>
        </w:rPr>
        <w:tab/>
      </w:r>
      <w:r w:rsidRPr="0006498B">
        <w:rPr>
          <w:rFonts w:eastAsia="Calibri"/>
          <w:kern w:val="1"/>
          <w:sz w:val="28"/>
          <w:szCs w:val="28"/>
          <w:lang w:eastAsia="ar-SA"/>
        </w:rPr>
        <w:tab/>
      </w:r>
      <w:r w:rsidRPr="0006498B">
        <w:rPr>
          <w:rFonts w:eastAsia="Calibri"/>
          <w:kern w:val="1"/>
          <w:sz w:val="28"/>
          <w:szCs w:val="28"/>
          <w:lang w:eastAsia="ar-SA"/>
        </w:rPr>
        <w:tab/>
      </w:r>
      <w:r w:rsidRPr="0006498B">
        <w:rPr>
          <w:rFonts w:eastAsia="Calibri"/>
          <w:kern w:val="1"/>
          <w:sz w:val="28"/>
          <w:szCs w:val="28"/>
          <w:lang w:eastAsia="ar-SA"/>
        </w:rPr>
        <w:tab/>
      </w:r>
      <w:r w:rsidRPr="0006498B">
        <w:rPr>
          <w:rFonts w:eastAsia="Calibri"/>
          <w:kern w:val="1"/>
          <w:sz w:val="28"/>
          <w:szCs w:val="28"/>
          <w:lang w:eastAsia="ar-SA"/>
        </w:rPr>
        <w:tab/>
      </w:r>
      <w:r w:rsidRPr="0006498B">
        <w:rPr>
          <w:rFonts w:eastAsia="Calibri"/>
          <w:kern w:val="1"/>
          <w:sz w:val="28"/>
          <w:szCs w:val="28"/>
          <w:lang w:eastAsia="ar-SA"/>
        </w:rPr>
        <w:tab/>
        <w:t xml:space="preserve">                   Д.А. Ченокалов</w:t>
      </w:r>
    </w:p>
    <w:p w:rsidR="00373DAD" w:rsidRDefault="00373DAD" w:rsidP="00373DAD">
      <w:pPr>
        <w:spacing w:line="100" w:lineRule="atLeast"/>
        <w:jc w:val="both"/>
        <w:rPr>
          <w:rFonts w:ascii="Calibri" w:eastAsia="Calibri" w:hAnsi="Calibri" w:cs="Calibri"/>
          <w:kern w:val="1"/>
          <w:sz w:val="28"/>
          <w:szCs w:val="28"/>
          <w:lang w:eastAsia="ar-SA"/>
        </w:rPr>
        <w:sectPr w:rsidR="00373DAD" w:rsidSect="009C4BA1">
          <w:pgSz w:w="11906" w:h="16838" w:code="9"/>
          <w:pgMar w:top="1134" w:right="1134" w:bottom="1134" w:left="1134" w:header="567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373DAD" w:rsidRPr="0030733D" w:rsidTr="00373DAD">
        <w:tc>
          <w:tcPr>
            <w:tcW w:w="4928" w:type="dxa"/>
          </w:tcPr>
          <w:p w:rsidR="00373DAD" w:rsidRPr="0030733D" w:rsidRDefault="00373DAD" w:rsidP="00373DAD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73DAD" w:rsidRPr="00CE7DBC" w:rsidRDefault="00373DAD" w:rsidP="00373DA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7DB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Приложение </w:t>
            </w: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7</w:t>
            </w:r>
          </w:p>
          <w:p w:rsidR="00373DAD" w:rsidRPr="00CE7DBC" w:rsidRDefault="00373DAD" w:rsidP="00373DA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  <w:p w:rsidR="00373DAD" w:rsidRPr="00CE7DBC" w:rsidRDefault="00373DAD" w:rsidP="00373DA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УТВЕРЖДЕНЫ</w:t>
            </w:r>
          </w:p>
          <w:p w:rsidR="00373DAD" w:rsidRPr="00CE7DBC" w:rsidRDefault="00373DAD" w:rsidP="00373DA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7DBC">
              <w:rPr>
                <w:rFonts w:eastAsia="Calibri"/>
                <w:kern w:val="1"/>
                <w:sz w:val="28"/>
                <w:szCs w:val="28"/>
                <w:lang w:eastAsia="ar-SA"/>
              </w:rPr>
              <w:t>решением Совета</w:t>
            </w:r>
          </w:p>
          <w:p w:rsidR="00373DAD" w:rsidRPr="00CE7DBC" w:rsidRDefault="00373DAD" w:rsidP="00373DA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7DBC">
              <w:rPr>
                <w:rFonts w:eastAsia="Calibri"/>
                <w:kern w:val="1"/>
                <w:sz w:val="28"/>
                <w:szCs w:val="28"/>
                <w:lang w:eastAsia="ar-SA"/>
              </w:rPr>
              <w:t>Щербиновского сельского поселения</w:t>
            </w:r>
          </w:p>
          <w:p w:rsidR="00373DAD" w:rsidRPr="00CE7DBC" w:rsidRDefault="00373DAD" w:rsidP="00373DA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7DBC">
              <w:rPr>
                <w:rFonts w:eastAsia="Calibri"/>
                <w:kern w:val="1"/>
                <w:sz w:val="28"/>
                <w:szCs w:val="28"/>
                <w:lang w:eastAsia="ar-SA"/>
              </w:rPr>
              <w:t>Щербиновского района</w:t>
            </w:r>
          </w:p>
          <w:p w:rsidR="00373DAD" w:rsidRPr="0030733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№ ____</w:t>
            </w:r>
          </w:p>
        </w:tc>
      </w:tr>
    </w:tbl>
    <w:p w:rsidR="00373DAD" w:rsidRDefault="00373DAD" w:rsidP="00373DAD">
      <w:pPr>
        <w:tabs>
          <w:tab w:val="left" w:pos="6979"/>
          <w:tab w:val="left" w:pos="10396"/>
        </w:tabs>
        <w:ind w:right="-221"/>
        <w:rPr>
          <w:sz w:val="28"/>
          <w:szCs w:val="28"/>
          <w:lang w:eastAsia="en-US"/>
        </w:rPr>
      </w:pPr>
    </w:p>
    <w:p w:rsidR="00373DAD" w:rsidRPr="0030733D" w:rsidRDefault="00373DAD" w:rsidP="00373DAD">
      <w:pPr>
        <w:tabs>
          <w:tab w:val="left" w:pos="6979"/>
          <w:tab w:val="left" w:pos="10396"/>
        </w:tabs>
        <w:ind w:right="-221"/>
        <w:rPr>
          <w:sz w:val="28"/>
          <w:szCs w:val="28"/>
          <w:lang w:eastAsia="en-US"/>
        </w:rPr>
      </w:pPr>
    </w:p>
    <w:p w:rsidR="00373DAD" w:rsidRPr="0030733D" w:rsidRDefault="00373DAD" w:rsidP="00373DAD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caps/>
          <w:sz w:val="28"/>
          <w:szCs w:val="28"/>
          <w:lang w:eastAsia="en-US"/>
        </w:rPr>
        <w:t>Источники</w:t>
      </w:r>
    </w:p>
    <w:p w:rsidR="00373DAD" w:rsidRPr="0030733D" w:rsidRDefault="00373DAD" w:rsidP="00373DAD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 xml:space="preserve"> внутреннего финансирования дефицита бюджета </w:t>
      </w:r>
    </w:p>
    <w:p w:rsidR="00373DAD" w:rsidRPr="0030733D" w:rsidRDefault="00373DAD" w:rsidP="00373DAD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 xml:space="preserve">Щербиновского сельского поселения Щербиновского района, </w:t>
      </w:r>
    </w:p>
    <w:p w:rsidR="00373DAD" w:rsidRPr="0030733D" w:rsidRDefault="00373DAD" w:rsidP="00373DAD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>перечень статей источников финансир</w:t>
      </w:r>
      <w:r w:rsidRPr="0030733D">
        <w:rPr>
          <w:b/>
          <w:sz w:val="28"/>
          <w:szCs w:val="28"/>
          <w:lang w:eastAsia="en-US"/>
        </w:rPr>
        <w:t>о</w:t>
      </w:r>
      <w:r w:rsidRPr="0030733D">
        <w:rPr>
          <w:b/>
          <w:sz w:val="28"/>
          <w:szCs w:val="28"/>
          <w:lang w:eastAsia="en-US"/>
        </w:rPr>
        <w:t xml:space="preserve">вания </w:t>
      </w:r>
    </w:p>
    <w:p w:rsidR="00373DAD" w:rsidRPr="0030733D" w:rsidRDefault="00373DAD" w:rsidP="00373DAD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>дефицитов бюджетов на 202</w:t>
      </w:r>
      <w:r>
        <w:rPr>
          <w:b/>
          <w:sz w:val="28"/>
          <w:szCs w:val="28"/>
          <w:lang w:eastAsia="en-US"/>
        </w:rPr>
        <w:t>4</w:t>
      </w:r>
      <w:r w:rsidRPr="0030733D">
        <w:rPr>
          <w:b/>
          <w:sz w:val="28"/>
          <w:szCs w:val="28"/>
          <w:lang w:eastAsia="en-US"/>
        </w:rPr>
        <w:t xml:space="preserve"> год </w:t>
      </w:r>
    </w:p>
    <w:p w:rsidR="00373DAD" w:rsidRPr="00902806" w:rsidRDefault="00373DAD" w:rsidP="00373DAD">
      <w:pPr>
        <w:jc w:val="right"/>
        <w:rPr>
          <w:sz w:val="28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4800"/>
        <w:gridCol w:w="1704"/>
      </w:tblGrid>
      <w:tr w:rsidR="00373DAD" w:rsidRPr="0030733D" w:rsidTr="00373DAD">
        <w:tc>
          <w:tcPr>
            <w:tcW w:w="3120" w:type="dxa"/>
          </w:tcPr>
          <w:p w:rsidR="00373DAD" w:rsidRPr="0030733D" w:rsidRDefault="00373DAD" w:rsidP="00373DA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Код</w:t>
            </w:r>
          </w:p>
        </w:tc>
        <w:tc>
          <w:tcPr>
            <w:tcW w:w="4800" w:type="dxa"/>
          </w:tcPr>
          <w:p w:rsidR="00373DAD" w:rsidRPr="0030733D" w:rsidRDefault="00373DAD" w:rsidP="00373DA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Наименование групп, подгрупп,</w:t>
            </w:r>
          </w:p>
          <w:p w:rsidR="00373DAD" w:rsidRPr="0030733D" w:rsidRDefault="00373DAD" w:rsidP="00373DA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статей, подстатей, элементов,</w:t>
            </w:r>
          </w:p>
          <w:p w:rsidR="00373DAD" w:rsidRPr="0030733D" w:rsidRDefault="00373DAD" w:rsidP="00373DAD">
            <w:pPr>
              <w:jc w:val="center"/>
              <w:rPr>
                <w:spacing w:val="-6"/>
                <w:szCs w:val="28"/>
              </w:rPr>
            </w:pPr>
            <w:r w:rsidRPr="0030733D">
              <w:rPr>
                <w:szCs w:val="28"/>
              </w:rPr>
              <w:t xml:space="preserve">программ (подпрограмм), </w:t>
            </w:r>
            <w:r w:rsidRPr="0030733D">
              <w:rPr>
                <w:spacing w:val="-6"/>
                <w:szCs w:val="28"/>
              </w:rPr>
              <w:t xml:space="preserve">кодов </w:t>
            </w:r>
          </w:p>
          <w:p w:rsidR="00373DAD" w:rsidRPr="0030733D" w:rsidRDefault="00373DAD" w:rsidP="00373DAD">
            <w:pPr>
              <w:jc w:val="center"/>
              <w:rPr>
                <w:szCs w:val="28"/>
              </w:rPr>
            </w:pPr>
            <w:r w:rsidRPr="0030733D">
              <w:rPr>
                <w:spacing w:val="-6"/>
                <w:szCs w:val="28"/>
              </w:rPr>
              <w:t>экономич</w:t>
            </w:r>
            <w:r w:rsidRPr="0030733D">
              <w:rPr>
                <w:spacing w:val="-6"/>
                <w:szCs w:val="28"/>
              </w:rPr>
              <w:t>е</w:t>
            </w:r>
            <w:r w:rsidRPr="0030733D">
              <w:rPr>
                <w:spacing w:val="-6"/>
                <w:szCs w:val="28"/>
              </w:rPr>
              <w:t>ской классификации</w:t>
            </w:r>
            <w:r w:rsidRPr="0030733D">
              <w:rPr>
                <w:szCs w:val="28"/>
              </w:rPr>
              <w:t xml:space="preserve"> источников </w:t>
            </w:r>
          </w:p>
          <w:p w:rsidR="00373DAD" w:rsidRPr="0030733D" w:rsidRDefault="00373DAD" w:rsidP="00373DA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вну</w:t>
            </w:r>
            <w:r w:rsidRPr="0030733D">
              <w:rPr>
                <w:szCs w:val="28"/>
              </w:rPr>
              <w:t>т</w:t>
            </w:r>
            <w:r w:rsidRPr="0030733D">
              <w:rPr>
                <w:szCs w:val="28"/>
              </w:rPr>
              <w:t xml:space="preserve">реннего финансирования дефицита </w:t>
            </w:r>
          </w:p>
          <w:p w:rsidR="00373DAD" w:rsidRPr="0030733D" w:rsidRDefault="00373DAD" w:rsidP="00373DA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бю</w:t>
            </w:r>
            <w:r w:rsidRPr="0030733D">
              <w:rPr>
                <w:szCs w:val="28"/>
              </w:rPr>
              <w:t>д</w:t>
            </w:r>
            <w:r w:rsidRPr="0030733D">
              <w:rPr>
                <w:szCs w:val="28"/>
              </w:rPr>
              <w:t>жета</w:t>
            </w:r>
          </w:p>
        </w:tc>
        <w:tc>
          <w:tcPr>
            <w:tcW w:w="1704" w:type="dxa"/>
          </w:tcPr>
          <w:p w:rsidR="00373DAD" w:rsidRPr="0030733D" w:rsidRDefault="00373DAD" w:rsidP="00373DA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Сумма</w:t>
            </w:r>
          </w:p>
          <w:p w:rsidR="00373DAD" w:rsidRPr="0030733D" w:rsidRDefault="00373DAD" w:rsidP="00373DA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(ру</w:t>
            </w:r>
            <w:r w:rsidRPr="0030733D">
              <w:rPr>
                <w:szCs w:val="28"/>
              </w:rPr>
              <w:t>б</w:t>
            </w:r>
            <w:r w:rsidRPr="0030733D">
              <w:rPr>
                <w:szCs w:val="28"/>
              </w:rPr>
              <w:t>лей)</w:t>
            </w:r>
          </w:p>
          <w:p w:rsidR="00373DAD" w:rsidRPr="0030733D" w:rsidRDefault="00373DAD" w:rsidP="00373DAD">
            <w:pPr>
              <w:jc w:val="center"/>
              <w:rPr>
                <w:szCs w:val="28"/>
              </w:rPr>
            </w:pPr>
          </w:p>
        </w:tc>
      </w:tr>
      <w:tr w:rsidR="00373DAD" w:rsidRPr="0030733D" w:rsidTr="00373DAD">
        <w:tc>
          <w:tcPr>
            <w:tcW w:w="3120" w:type="dxa"/>
          </w:tcPr>
          <w:p w:rsidR="00373DAD" w:rsidRPr="0030733D" w:rsidRDefault="00373DAD" w:rsidP="00373DA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1</w:t>
            </w:r>
          </w:p>
        </w:tc>
        <w:tc>
          <w:tcPr>
            <w:tcW w:w="4800" w:type="dxa"/>
          </w:tcPr>
          <w:p w:rsidR="00373DAD" w:rsidRPr="0030733D" w:rsidRDefault="00373DAD" w:rsidP="00373DA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2</w:t>
            </w:r>
          </w:p>
        </w:tc>
        <w:tc>
          <w:tcPr>
            <w:tcW w:w="1704" w:type="dxa"/>
          </w:tcPr>
          <w:p w:rsidR="00373DAD" w:rsidRPr="0030733D" w:rsidRDefault="00373DAD" w:rsidP="00373DA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3</w:t>
            </w:r>
          </w:p>
        </w:tc>
      </w:tr>
      <w:tr w:rsidR="00373DAD" w:rsidRPr="0030733D" w:rsidTr="00373DAD">
        <w:tc>
          <w:tcPr>
            <w:tcW w:w="3120" w:type="dxa"/>
          </w:tcPr>
          <w:p w:rsidR="00373DAD" w:rsidRPr="0030733D" w:rsidRDefault="00373DAD" w:rsidP="00373DAD">
            <w:pPr>
              <w:rPr>
                <w:szCs w:val="28"/>
              </w:rPr>
            </w:pPr>
            <w:r w:rsidRPr="0030733D">
              <w:rPr>
                <w:szCs w:val="28"/>
              </w:rPr>
              <w:t>000 01 00 00 00 00 0000 000</w:t>
            </w:r>
          </w:p>
        </w:tc>
        <w:tc>
          <w:tcPr>
            <w:tcW w:w="4800" w:type="dxa"/>
          </w:tcPr>
          <w:p w:rsidR="00373DAD" w:rsidRPr="0030733D" w:rsidRDefault="00373DAD" w:rsidP="00373DA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Источники внутреннего финанс</w:t>
            </w:r>
            <w:r w:rsidRPr="0030733D">
              <w:rPr>
                <w:szCs w:val="28"/>
              </w:rPr>
              <w:t>и</w:t>
            </w:r>
            <w:r w:rsidRPr="0030733D">
              <w:rPr>
                <w:szCs w:val="28"/>
              </w:rPr>
              <w:t xml:space="preserve">рования дефицитов бюджетов, </w:t>
            </w:r>
          </w:p>
          <w:p w:rsidR="00373DAD" w:rsidRPr="0030733D" w:rsidRDefault="00373DAD" w:rsidP="00373DA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вс</w:t>
            </w:r>
            <w:r w:rsidRPr="0030733D">
              <w:rPr>
                <w:szCs w:val="28"/>
              </w:rPr>
              <w:t>е</w:t>
            </w:r>
            <w:r w:rsidRPr="0030733D">
              <w:rPr>
                <w:szCs w:val="28"/>
              </w:rPr>
              <w:t xml:space="preserve">го </w:t>
            </w:r>
          </w:p>
        </w:tc>
        <w:tc>
          <w:tcPr>
            <w:tcW w:w="1704" w:type="dxa"/>
          </w:tcPr>
          <w:p w:rsidR="00373DAD" w:rsidRPr="0030733D" w:rsidRDefault="00373DAD" w:rsidP="00373DA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73DAD" w:rsidRPr="0030733D" w:rsidTr="00373DAD">
        <w:tc>
          <w:tcPr>
            <w:tcW w:w="3120" w:type="dxa"/>
          </w:tcPr>
          <w:p w:rsidR="00373DAD" w:rsidRPr="0030733D" w:rsidRDefault="00373DAD" w:rsidP="00373DA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0" w:type="dxa"/>
          </w:tcPr>
          <w:p w:rsidR="00373DAD" w:rsidRPr="0030733D" w:rsidRDefault="00373DAD" w:rsidP="00373D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в том числе:</w:t>
            </w:r>
          </w:p>
        </w:tc>
        <w:tc>
          <w:tcPr>
            <w:tcW w:w="1704" w:type="dxa"/>
          </w:tcPr>
          <w:p w:rsidR="00373DAD" w:rsidRPr="0030733D" w:rsidRDefault="00373DAD" w:rsidP="00373DAD">
            <w:pPr>
              <w:jc w:val="right"/>
              <w:rPr>
                <w:szCs w:val="28"/>
              </w:rPr>
            </w:pPr>
          </w:p>
        </w:tc>
      </w:tr>
      <w:tr w:rsidR="00373DAD" w:rsidRPr="0030733D" w:rsidTr="00373DAD">
        <w:tc>
          <w:tcPr>
            <w:tcW w:w="3120" w:type="dxa"/>
          </w:tcPr>
          <w:p w:rsidR="00373DAD" w:rsidRPr="0030733D" w:rsidRDefault="00373DAD" w:rsidP="00373DA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0733D">
              <w:rPr>
                <w:szCs w:val="28"/>
              </w:rPr>
              <w:t>000 01 05 00 00 00 0000 000</w:t>
            </w:r>
          </w:p>
        </w:tc>
        <w:tc>
          <w:tcPr>
            <w:tcW w:w="4800" w:type="dxa"/>
          </w:tcPr>
          <w:p w:rsidR="00373DAD" w:rsidRPr="0030733D" w:rsidRDefault="00373DAD" w:rsidP="00373D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733D">
              <w:rPr>
                <w:szCs w:val="28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4" w:type="dxa"/>
          </w:tcPr>
          <w:p w:rsidR="00373DAD" w:rsidRPr="0030733D" w:rsidRDefault="00373DAD" w:rsidP="00373DA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73DAD" w:rsidRPr="0030733D" w:rsidTr="00373DAD">
        <w:trPr>
          <w:trHeight w:val="70"/>
        </w:trPr>
        <w:tc>
          <w:tcPr>
            <w:tcW w:w="3120" w:type="dxa"/>
          </w:tcPr>
          <w:p w:rsidR="00373DAD" w:rsidRPr="0030733D" w:rsidRDefault="00373DAD" w:rsidP="00373DAD">
            <w:pPr>
              <w:rPr>
                <w:szCs w:val="28"/>
              </w:rPr>
            </w:pPr>
            <w:r w:rsidRPr="0030733D">
              <w:rPr>
                <w:szCs w:val="28"/>
              </w:rPr>
              <w:t>000 01 05 00 00 00 0000 500</w:t>
            </w:r>
          </w:p>
        </w:tc>
        <w:tc>
          <w:tcPr>
            <w:tcW w:w="4800" w:type="dxa"/>
          </w:tcPr>
          <w:p w:rsidR="00373DAD" w:rsidRPr="0030733D" w:rsidRDefault="00373DAD" w:rsidP="00373DA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остатков средств бю</w:t>
            </w:r>
            <w:r w:rsidRPr="0030733D">
              <w:rPr>
                <w:szCs w:val="28"/>
              </w:rPr>
              <w:t>д</w:t>
            </w:r>
            <w:r w:rsidRPr="0030733D">
              <w:rPr>
                <w:szCs w:val="28"/>
              </w:rPr>
              <w:t>жетов</w:t>
            </w:r>
          </w:p>
        </w:tc>
        <w:tc>
          <w:tcPr>
            <w:tcW w:w="1704" w:type="dxa"/>
          </w:tcPr>
          <w:p w:rsidR="00373DAD" w:rsidRPr="00FE3768" w:rsidRDefault="00373DAD" w:rsidP="00373DAD">
            <w:pPr>
              <w:jc w:val="right"/>
            </w:pPr>
            <w:r>
              <w:rPr>
                <w:bCs/>
              </w:rPr>
              <w:t>-</w:t>
            </w:r>
            <w:r w:rsidRPr="00FE3768">
              <w:rPr>
                <w:bCs/>
              </w:rPr>
              <w:t>27 918 600,00</w:t>
            </w:r>
          </w:p>
        </w:tc>
      </w:tr>
      <w:tr w:rsidR="00373DAD" w:rsidRPr="0030733D" w:rsidTr="00373DAD">
        <w:tc>
          <w:tcPr>
            <w:tcW w:w="3120" w:type="dxa"/>
          </w:tcPr>
          <w:p w:rsidR="00373DAD" w:rsidRPr="0030733D" w:rsidRDefault="00373DAD" w:rsidP="00373DAD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000 01 05 02 00 00 0000 500</w:t>
            </w:r>
          </w:p>
        </w:tc>
        <w:tc>
          <w:tcPr>
            <w:tcW w:w="4800" w:type="dxa"/>
          </w:tcPr>
          <w:p w:rsidR="00373DAD" w:rsidRPr="0030733D" w:rsidRDefault="00373DAD" w:rsidP="00373DA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4" w:type="dxa"/>
          </w:tcPr>
          <w:p w:rsidR="00373DAD" w:rsidRPr="00FE3768" w:rsidRDefault="00373DAD" w:rsidP="00373DAD">
            <w:pPr>
              <w:jc w:val="right"/>
            </w:pPr>
            <w:r>
              <w:rPr>
                <w:bCs/>
              </w:rPr>
              <w:t>-</w:t>
            </w:r>
            <w:r w:rsidRPr="00FE3768">
              <w:rPr>
                <w:bCs/>
              </w:rPr>
              <w:t>27 918 600,00</w:t>
            </w:r>
          </w:p>
        </w:tc>
      </w:tr>
      <w:tr w:rsidR="00373DAD" w:rsidRPr="0030733D" w:rsidTr="00373DAD">
        <w:tc>
          <w:tcPr>
            <w:tcW w:w="3120" w:type="dxa"/>
          </w:tcPr>
          <w:p w:rsidR="00373DAD" w:rsidRPr="0030733D" w:rsidRDefault="00373DAD" w:rsidP="00373DAD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000 01 05 02 01 00 0000 510</w:t>
            </w:r>
          </w:p>
        </w:tc>
        <w:tc>
          <w:tcPr>
            <w:tcW w:w="4800" w:type="dxa"/>
          </w:tcPr>
          <w:p w:rsidR="00373DAD" w:rsidRPr="0030733D" w:rsidRDefault="00373DAD" w:rsidP="00373DA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4" w:type="dxa"/>
          </w:tcPr>
          <w:p w:rsidR="00373DAD" w:rsidRPr="00FE3768" w:rsidRDefault="00373DAD" w:rsidP="00373DAD">
            <w:pPr>
              <w:jc w:val="right"/>
            </w:pPr>
            <w:r>
              <w:rPr>
                <w:bCs/>
              </w:rPr>
              <w:t>-</w:t>
            </w:r>
            <w:r w:rsidRPr="00FE3768">
              <w:rPr>
                <w:bCs/>
              </w:rPr>
              <w:t>27 918 600,00</w:t>
            </w:r>
          </w:p>
        </w:tc>
      </w:tr>
      <w:tr w:rsidR="00373DAD" w:rsidRPr="0030733D" w:rsidTr="00373DAD">
        <w:tc>
          <w:tcPr>
            <w:tcW w:w="3120" w:type="dxa"/>
          </w:tcPr>
          <w:p w:rsidR="00373DAD" w:rsidRPr="0030733D" w:rsidRDefault="00373DAD" w:rsidP="00373DAD">
            <w:pPr>
              <w:rPr>
                <w:szCs w:val="28"/>
              </w:rPr>
            </w:pPr>
            <w:r w:rsidRPr="0030733D">
              <w:rPr>
                <w:szCs w:val="28"/>
              </w:rPr>
              <w:t>992 01 05 02 01 10 0000 510</w:t>
            </w:r>
          </w:p>
        </w:tc>
        <w:tc>
          <w:tcPr>
            <w:tcW w:w="4800" w:type="dxa"/>
          </w:tcPr>
          <w:p w:rsidR="00373DAD" w:rsidRPr="0030733D" w:rsidRDefault="00373DAD" w:rsidP="00373DA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прочих остатков денежных средств бюджетов сел</w:t>
            </w:r>
            <w:r w:rsidRPr="0030733D">
              <w:rPr>
                <w:szCs w:val="28"/>
              </w:rPr>
              <w:t>ь</w:t>
            </w:r>
            <w:r w:rsidRPr="0030733D">
              <w:rPr>
                <w:szCs w:val="28"/>
              </w:rPr>
              <w:t>ских поселений</w:t>
            </w:r>
          </w:p>
        </w:tc>
        <w:tc>
          <w:tcPr>
            <w:tcW w:w="1704" w:type="dxa"/>
          </w:tcPr>
          <w:p w:rsidR="00373DAD" w:rsidRPr="00FE3768" w:rsidRDefault="00373DAD" w:rsidP="00373DAD">
            <w:pPr>
              <w:jc w:val="right"/>
            </w:pPr>
            <w:r>
              <w:rPr>
                <w:bCs/>
              </w:rPr>
              <w:t>-</w:t>
            </w:r>
            <w:r w:rsidRPr="00FE3768">
              <w:rPr>
                <w:bCs/>
              </w:rPr>
              <w:t>27 918 600,00</w:t>
            </w:r>
          </w:p>
        </w:tc>
      </w:tr>
      <w:tr w:rsidR="00373DAD" w:rsidRPr="0030733D" w:rsidTr="00373DAD">
        <w:tc>
          <w:tcPr>
            <w:tcW w:w="3120" w:type="dxa"/>
          </w:tcPr>
          <w:p w:rsidR="00373DAD" w:rsidRPr="0030733D" w:rsidRDefault="00373DAD" w:rsidP="00373DAD">
            <w:pPr>
              <w:rPr>
                <w:szCs w:val="28"/>
              </w:rPr>
            </w:pPr>
            <w:r w:rsidRPr="0030733D">
              <w:rPr>
                <w:szCs w:val="28"/>
              </w:rPr>
              <w:t>000 01 05 00 00 00 0000 600</w:t>
            </w:r>
          </w:p>
        </w:tc>
        <w:tc>
          <w:tcPr>
            <w:tcW w:w="4800" w:type="dxa"/>
          </w:tcPr>
          <w:p w:rsidR="00373DAD" w:rsidRPr="0030733D" w:rsidRDefault="00373DAD" w:rsidP="00373DA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704" w:type="dxa"/>
          </w:tcPr>
          <w:p w:rsidR="00373DAD" w:rsidRPr="00FE3768" w:rsidRDefault="00373DAD" w:rsidP="00373DAD">
            <w:pPr>
              <w:jc w:val="right"/>
            </w:pPr>
            <w:r w:rsidRPr="00FE3768">
              <w:rPr>
                <w:bCs/>
              </w:rPr>
              <w:t>27 918 600,00</w:t>
            </w:r>
          </w:p>
        </w:tc>
      </w:tr>
      <w:tr w:rsidR="00373DAD" w:rsidRPr="0030733D" w:rsidTr="00373DAD">
        <w:tc>
          <w:tcPr>
            <w:tcW w:w="3120" w:type="dxa"/>
          </w:tcPr>
          <w:p w:rsidR="00373DAD" w:rsidRPr="0030733D" w:rsidRDefault="00373DAD" w:rsidP="00373DAD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000 01 05 02 00 00 0000 600</w:t>
            </w:r>
          </w:p>
        </w:tc>
        <w:tc>
          <w:tcPr>
            <w:tcW w:w="4800" w:type="dxa"/>
          </w:tcPr>
          <w:p w:rsidR="00373DAD" w:rsidRPr="0030733D" w:rsidRDefault="00373DAD" w:rsidP="00373DA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4" w:type="dxa"/>
          </w:tcPr>
          <w:p w:rsidR="00373DAD" w:rsidRPr="00FE3768" w:rsidRDefault="00373DAD" w:rsidP="00373DAD">
            <w:pPr>
              <w:jc w:val="right"/>
            </w:pPr>
            <w:r w:rsidRPr="00FE3768">
              <w:rPr>
                <w:bCs/>
              </w:rPr>
              <w:t>27 918 600,00</w:t>
            </w:r>
          </w:p>
        </w:tc>
      </w:tr>
      <w:tr w:rsidR="00373DAD" w:rsidRPr="0030733D" w:rsidTr="00373DAD">
        <w:tc>
          <w:tcPr>
            <w:tcW w:w="3120" w:type="dxa"/>
          </w:tcPr>
          <w:p w:rsidR="00373DAD" w:rsidRPr="0030733D" w:rsidRDefault="00373DAD" w:rsidP="00373DAD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000 01 05 02 01 00 0000 610</w:t>
            </w:r>
          </w:p>
        </w:tc>
        <w:tc>
          <w:tcPr>
            <w:tcW w:w="4800" w:type="dxa"/>
          </w:tcPr>
          <w:p w:rsidR="00373DAD" w:rsidRPr="0030733D" w:rsidRDefault="00373DAD" w:rsidP="00373DA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Уменьшение прочих остатков д</w:t>
            </w:r>
            <w:r w:rsidRPr="0030733D">
              <w:rPr>
                <w:szCs w:val="28"/>
              </w:rPr>
              <w:t>е</w:t>
            </w:r>
            <w:r w:rsidRPr="0030733D">
              <w:rPr>
                <w:szCs w:val="28"/>
              </w:rPr>
              <w:t>нежных средств бюджетов</w:t>
            </w:r>
          </w:p>
        </w:tc>
        <w:tc>
          <w:tcPr>
            <w:tcW w:w="1704" w:type="dxa"/>
          </w:tcPr>
          <w:p w:rsidR="00373DAD" w:rsidRPr="00FE3768" w:rsidRDefault="00373DAD" w:rsidP="00373DAD">
            <w:pPr>
              <w:jc w:val="right"/>
            </w:pPr>
            <w:r w:rsidRPr="00FE3768">
              <w:rPr>
                <w:bCs/>
              </w:rPr>
              <w:t>27 918 600,00</w:t>
            </w:r>
          </w:p>
        </w:tc>
      </w:tr>
      <w:tr w:rsidR="00373DAD" w:rsidRPr="0030733D" w:rsidTr="00373DAD">
        <w:tc>
          <w:tcPr>
            <w:tcW w:w="3120" w:type="dxa"/>
          </w:tcPr>
          <w:p w:rsidR="00373DAD" w:rsidRPr="0030733D" w:rsidRDefault="00373DAD" w:rsidP="00373DAD">
            <w:pPr>
              <w:rPr>
                <w:szCs w:val="28"/>
              </w:rPr>
            </w:pPr>
            <w:r w:rsidRPr="0030733D">
              <w:rPr>
                <w:szCs w:val="28"/>
              </w:rPr>
              <w:t>992 01 05 02 01 10 0000 610</w:t>
            </w:r>
          </w:p>
        </w:tc>
        <w:tc>
          <w:tcPr>
            <w:tcW w:w="4800" w:type="dxa"/>
          </w:tcPr>
          <w:p w:rsidR="00373DAD" w:rsidRPr="0030733D" w:rsidRDefault="00373DAD" w:rsidP="00373DA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Уменьшение прочих остатков денежных средств бюджетов сел</w:t>
            </w:r>
            <w:r w:rsidRPr="0030733D">
              <w:rPr>
                <w:szCs w:val="28"/>
              </w:rPr>
              <w:t>ь</w:t>
            </w:r>
            <w:r w:rsidRPr="0030733D">
              <w:rPr>
                <w:szCs w:val="28"/>
              </w:rPr>
              <w:t>ских поселений</w:t>
            </w:r>
          </w:p>
        </w:tc>
        <w:tc>
          <w:tcPr>
            <w:tcW w:w="1704" w:type="dxa"/>
          </w:tcPr>
          <w:p w:rsidR="00373DAD" w:rsidRPr="00FE3768" w:rsidRDefault="00373DAD" w:rsidP="00373DAD">
            <w:pPr>
              <w:jc w:val="right"/>
            </w:pPr>
            <w:r w:rsidRPr="00FE3768">
              <w:rPr>
                <w:bCs/>
              </w:rPr>
              <w:t>27 918 600,00</w:t>
            </w:r>
          </w:p>
        </w:tc>
      </w:tr>
    </w:tbl>
    <w:p w:rsidR="00373DAD" w:rsidRPr="0030733D" w:rsidRDefault="00373DAD" w:rsidP="00373DAD">
      <w:pPr>
        <w:rPr>
          <w:sz w:val="28"/>
          <w:szCs w:val="28"/>
        </w:rPr>
      </w:pPr>
    </w:p>
    <w:p w:rsidR="00373DAD" w:rsidRPr="0030733D" w:rsidRDefault="00373DAD" w:rsidP="00373DAD">
      <w:pPr>
        <w:rPr>
          <w:sz w:val="28"/>
          <w:szCs w:val="28"/>
        </w:rPr>
      </w:pPr>
    </w:p>
    <w:p w:rsidR="00373DAD" w:rsidRPr="0030733D" w:rsidRDefault="00373DAD" w:rsidP="00373D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3DAD" w:rsidRPr="0030733D" w:rsidRDefault="00373DAD" w:rsidP="00373DAD">
      <w:pPr>
        <w:jc w:val="both"/>
        <w:rPr>
          <w:sz w:val="28"/>
          <w:szCs w:val="28"/>
        </w:rPr>
      </w:pPr>
      <w:r w:rsidRPr="0030733D">
        <w:rPr>
          <w:sz w:val="28"/>
          <w:szCs w:val="28"/>
        </w:rPr>
        <w:t xml:space="preserve">Щербиновского сельского поселения </w:t>
      </w:r>
    </w:p>
    <w:p w:rsidR="00373DAD" w:rsidRPr="0030733D" w:rsidRDefault="00373DAD" w:rsidP="00373DAD">
      <w:pPr>
        <w:jc w:val="both"/>
        <w:rPr>
          <w:sz w:val="28"/>
          <w:szCs w:val="28"/>
        </w:rPr>
      </w:pPr>
      <w:r w:rsidRPr="0030733D">
        <w:rPr>
          <w:sz w:val="28"/>
          <w:szCs w:val="28"/>
        </w:rPr>
        <w:t>Щербиновского района</w:t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</w:t>
      </w:r>
      <w:r w:rsidRPr="0030733D">
        <w:rPr>
          <w:sz w:val="28"/>
          <w:szCs w:val="28"/>
        </w:rPr>
        <w:t xml:space="preserve"> </w:t>
      </w:r>
      <w:r>
        <w:rPr>
          <w:sz w:val="28"/>
          <w:szCs w:val="28"/>
        </w:rPr>
        <w:t>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373DAD" w:rsidRDefault="00373DAD" w:rsidP="00373DAD">
      <w:pPr>
        <w:jc w:val="both"/>
        <w:rPr>
          <w:sz w:val="28"/>
          <w:szCs w:val="28"/>
        </w:rPr>
        <w:sectPr w:rsidR="00373DAD" w:rsidSect="009C4BA1">
          <w:pgSz w:w="11906" w:h="16838" w:code="9"/>
          <w:pgMar w:top="1134" w:right="1134" w:bottom="1134" w:left="1134" w:header="567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373DAD" w:rsidRPr="00F87B9D" w:rsidTr="00373DAD">
        <w:tc>
          <w:tcPr>
            <w:tcW w:w="4928" w:type="dxa"/>
          </w:tcPr>
          <w:p w:rsidR="00373DAD" w:rsidRPr="00F87B9D" w:rsidRDefault="00373DAD" w:rsidP="00373DAD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73DAD" w:rsidRPr="00F87B9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8 </w:t>
            </w:r>
          </w:p>
          <w:p w:rsidR="00373DAD" w:rsidRDefault="00373DAD" w:rsidP="00373DAD">
            <w:pPr>
              <w:rPr>
                <w:sz w:val="28"/>
                <w:szCs w:val="28"/>
              </w:rPr>
            </w:pPr>
          </w:p>
          <w:p w:rsidR="00373DA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73DA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373DA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сельского поселения</w:t>
            </w:r>
          </w:p>
          <w:p w:rsidR="00373DA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  <w:p w:rsidR="00373DAD" w:rsidRPr="00F87B9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№ ____</w:t>
            </w:r>
          </w:p>
        </w:tc>
      </w:tr>
    </w:tbl>
    <w:p w:rsidR="00373DAD" w:rsidRPr="004B00CF" w:rsidRDefault="00373DAD" w:rsidP="00373DAD">
      <w:pPr>
        <w:ind w:left="5400"/>
        <w:jc w:val="center"/>
        <w:rPr>
          <w:sz w:val="28"/>
          <w:szCs w:val="28"/>
        </w:rPr>
      </w:pPr>
    </w:p>
    <w:p w:rsidR="00373DAD" w:rsidRPr="001E52FD" w:rsidRDefault="00373DAD" w:rsidP="00373DAD">
      <w:pPr>
        <w:tabs>
          <w:tab w:val="left" w:pos="9360"/>
        </w:tabs>
        <w:ind w:left="567" w:right="409"/>
        <w:jc w:val="center"/>
        <w:rPr>
          <w:b/>
          <w:bCs/>
          <w:caps/>
          <w:sz w:val="28"/>
          <w:szCs w:val="28"/>
          <w:lang w:eastAsia="ar-SA"/>
        </w:rPr>
      </w:pPr>
      <w:r w:rsidRPr="001E52FD">
        <w:rPr>
          <w:b/>
          <w:bCs/>
          <w:caps/>
          <w:sz w:val="28"/>
          <w:szCs w:val="28"/>
          <w:lang w:eastAsia="ar-SA"/>
        </w:rPr>
        <w:t xml:space="preserve">Объём </w:t>
      </w:r>
    </w:p>
    <w:p w:rsidR="00373DAD" w:rsidRPr="001E52FD" w:rsidRDefault="00373DAD" w:rsidP="00373DAD">
      <w:pPr>
        <w:tabs>
          <w:tab w:val="left" w:pos="9360"/>
        </w:tabs>
        <w:ind w:left="567" w:right="409"/>
        <w:jc w:val="center"/>
        <w:rPr>
          <w:b/>
          <w:bCs/>
          <w:sz w:val="28"/>
          <w:szCs w:val="28"/>
          <w:lang w:eastAsia="ar-SA"/>
        </w:rPr>
      </w:pPr>
      <w:r w:rsidRPr="001E52FD">
        <w:rPr>
          <w:b/>
          <w:bCs/>
          <w:sz w:val="28"/>
          <w:szCs w:val="28"/>
          <w:lang w:eastAsia="ar-SA"/>
        </w:rPr>
        <w:t xml:space="preserve">межбюджетных трансфертов, предоставляемых из бюджета </w:t>
      </w:r>
    </w:p>
    <w:p w:rsidR="00373DAD" w:rsidRDefault="00373DAD" w:rsidP="00373DAD">
      <w:pPr>
        <w:tabs>
          <w:tab w:val="left" w:pos="9360"/>
        </w:tabs>
        <w:ind w:left="567" w:right="409"/>
        <w:jc w:val="center"/>
        <w:rPr>
          <w:b/>
          <w:bCs/>
          <w:sz w:val="28"/>
          <w:szCs w:val="28"/>
          <w:lang w:eastAsia="ar-SA"/>
        </w:rPr>
      </w:pPr>
      <w:r w:rsidRPr="001E52FD">
        <w:rPr>
          <w:b/>
          <w:bCs/>
          <w:sz w:val="28"/>
          <w:szCs w:val="28"/>
          <w:lang w:eastAsia="ar-SA"/>
        </w:rPr>
        <w:t xml:space="preserve">Щербиновского сельского поселения Щербиновского района </w:t>
      </w:r>
    </w:p>
    <w:p w:rsidR="00373DAD" w:rsidRPr="001E52FD" w:rsidRDefault="00373DAD" w:rsidP="00373DAD">
      <w:pPr>
        <w:tabs>
          <w:tab w:val="left" w:pos="9360"/>
        </w:tabs>
        <w:ind w:left="567" w:right="409"/>
        <w:jc w:val="center"/>
        <w:rPr>
          <w:b/>
          <w:sz w:val="28"/>
          <w:szCs w:val="28"/>
        </w:rPr>
      </w:pPr>
      <w:r w:rsidRPr="001E52FD">
        <w:rPr>
          <w:b/>
          <w:bCs/>
          <w:sz w:val="28"/>
          <w:szCs w:val="28"/>
          <w:lang w:eastAsia="ar-SA"/>
        </w:rPr>
        <w:t>бюджету муниципального образования Щербиновский район</w:t>
      </w:r>
    </w:p>
    <w:p w:rsidR="00373DAD" w:rsidRDefault="00373DAD" w:rsidP="00373DAD">
      <w:pPr>
        <w:tabs>
          <w:tab w:val="left" w:pos="9360"/>
        </w:tabs>
        <w:ind w:left="567" w:right="409"/>
        <w:jc w:val="center"/>
        <w:rPr>
          <w:b/>
          <w:sz w:val="28"/>
          <w:szCs w:val="28"/>
        </w:rPr>
      </w:pPr>
      <w:r w:rsidRPr="001E52FD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2024 </w:t>
      </w:r>
      <w:r w:rsidRPr="001E52FD">
        <w:rPr>
          <w:b/>
          <w:sz w:val="28"/>
          <w:szCs w:val="28"/>
        </w:rPr>
        <w:t>году</w:t>
      </w:r>
    </w:p>
    <w:p w:rsidR="00373DAD" w:rsidRPr="001E52FD" w:rsidRDefault="00373DAD" w:rsidP="00373DAD">
      <w:pPr>
        <w:tabs>
          <w:tab w:val="left" w:pos="9360"/>
        </w:tabs>
        <w:ind w:left="567" w:right="409"/>
        <w:jc w:val="center"/>
        <w:rPr>
          <w:b/>
          <w:bCs/>
          <w:sz w:val="28"/>
          <w:szCs w:val="28"/>
          <w:lang w:eastAsia="ar-SA"/>
        </w:rPr>
      </w:pPr>
    </w:p>
    <w:tbl>
      <w:tblPr>
        <w:tblW w:w="99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8"/>
        <w:gridCol w:w="1607"/>
      </w:tblGrid>
      <w:tr w:rsidR="00373DAD" w:rsidTr="00373DAD">
        <w:trPr>
          <w:trHeight w:val="381"/>
          <w:tblHeader/>
        </w:trPr>
        <w:tc>
          <w:tcPr>
            <w:tcW w:w="8308" w:type="dxa"/>
          </w:tcPr>
          <w:p w:rsidR="00373DAD" w:rsidRPr="00BE3D39" w:rsidRDefault="00373DAD" w:rsidP="009C4BA1">
            <w:pPr>
              <w:suppressAutoHyphens w:val="0"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B6676F">
              <w:rPr>
                <w:sz w:val="28"/>
                <w:szCs w:val="28"/>
              </w:rPr>
              <w:t>Наименование межбю</w:t>
            </w:r>
            <w:r w:rsidRPr="00B6676F">
              <w:rPr>
                <w:sz w:val="28"/>
                <w:szCs w:val="28"/>
              </w:rPr>
              <w:t>д</w:t>
            </w:r>
            <w:r w:rsidRPr="00B6676F">
              <w:rPr>
                <w:sz w:val="28"/>
                <w:szCs w:val="28"/>
              </w:rPr>
              <w:t>жетных трансфертов</w:t>
            </w:r>
          </w:p>
        </w:tc>
        <w:tc>
          <w:tcPr>
            <w:tcW w:w="1607" w:type="dxa"/>
            <w:vAlign w:val="center"/>
          </w:tcPr>
          <w:p w:rsidR="00373DAD" w:rsidRDefault="00373DAD" w:rsidP="00373DAD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Сумма (рублей)</w:t>
            </w:r>
          </w:p>
        </w:tc>
      </w:tr>
      <w:tr w:rsidR="00373DAD" w:rsidTr="00373DAD">
        <w:trPr>
          <w:trHeight w:val="70"/>
          <w:tblHeader/>
        </w:trPr>
        <w:tc>
          <w:tcPr>
            <w:tcW w:w="8308" w:type="dxa"/>
            <w:vAlign w:val="center"/>
          </w:tcPr>
          <w:p w:rsidR="00373DAD" w:rsidRDefault="00373DAD" w:rsidP="009C4BA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07" w:type="dxa"/>
            <w:vAlign w:val="center"/>
          </w:tcPr>
          <w:p w:rsidR="00373DAD" w:rsidRDefault="00373DAD" w:rsidP="00373DAD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373DAD" w:rsidTr="00373DAD">
        <w:trPr>
          <w:trHeight w:val="300"/>
          <w:tblHeader/>
        </w:trPr>
        <w:tc>
          <w:tcPr>
            <w:tcW w:w="8308" w:type="dxa"/>
            <w:vMerge w:val="restart"/>
            <w:vAlign w:val="center"/>
          </w:tcPr>
          <w:p w:rsidR="00373DAD" w:rsidRPr="004023A5" w:rsidRDefault="00373DAD" w:rsidP="009C4BA1">
            <w:pPr>
              <w:suppressAutoHyphens w:val="0"/>
              <w:snapToGrid w:val="0"/>
              <w:rPr>
                <w:b/>
                <w:sz w:val="28"/>
                <w:szCs w:val="28"/>
                <w:lang w:eastAsia="ar-SA"/>
              </w:rPr>
            </w:pPr>
            <w:r w:rsidRPr="004023A5">
              <w:rPr>
                <w:b/>
                <w:sz w:val="28"/>
                <w:szCs w:val="28"/>
                <w:lang w:eastAsia="ar-SA"/>
              </w:rPr>
              <w:t>Иные межбюджетные трансферты, всего</w:t>
            </w:r>
          </w:p>
          <w:p w:rsidR="00373DAD" w:rsidRDefault="00373DAD" w:rsidP="009C4BA1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607" w:type="dxa"/>
            <w:tcBorders>
              <w:bottom w:val="single" w:sz="4" w:space="0" w:color="FFFFFF"/>
            </w:tcBorders>
          </w:tcPr>
          <w:p w:rsidR="00373DAD" w:rsidRPr="004007C4" w:rsidRDefault="00373DAD" w:rsidP="00373DAD">
            <w:pPr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117 147</w:t>
            </w:r>
            <w:r w:rsidRPr="004007C4">
              <w:rPr>
                <w:b/>
                <w:sz w:val="28"/>
                <w:szCs w:val="28"/>
              </w:rPr>
              <w:t>,00</w:t>
            </w:r>
          </w:p>
        </w:tc>
      </w:tr>
      <w:tr w:rsidR="00373DAD" w:rsidTr="00373DAD">
        <w:trPr>
          <w:trHeight w:val="330"/>
          <w:tblHeader/>
        </w:trPr>
        <w:tc>
          <w:tcPr>
            <w:tcW w:w="8308" w:type="dxa"/>
            <w:vMerge/>
            <w:vAlign w:val="center"/>
          </w:tcPr>
          <w:p w:rsidR="00373DAD" w:rsidRDefault="00373DAD" w:rsidP="009C4BA1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FFFFFF"/>
            </w:tcBorders>
          </w:tcPr>
          <w:p w:rsidR="00373DAD" w:rsidRPr="00062BD8" w:rsidRDefault="00373DAD" w:rsidP="00373DAD">
            <w:pPr>
              <w:snapToGri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  <w:tr w:rsidR="00373DAD" w:rsidRPr="002B7ADF" w:rsidTr="00373DAD">
        <w:trPr>
          <w:trHeight w:val="346"/>
        </w:trPr>
        <w:tc>
          <w:tcPr>
            <w:tcW w:w="8308" w:type="dxa"/>
          </w:tcPr>
          <w:p w:rsidR="00373DAD" w:rsidRDefault="00373DAD" w:rsidP="009C4BA1">
            <w:pPr>
              <w:suppressAutoHyphens w:val="0"/>
              <w:rPr>
                <w:sz w:val="28"/>
                <w:szCs w:val="28"/>
              </w:rPr>
            </w:pPr>
            <w:r w:rsidRPr="00BA4D24">
              <w:rPr>
                <w:sz w:val="28"/>
                <w:szCs w:val="28"/>
              </w:rPr>
              <w:t>Передача Контрольно-счетной палате муниципального образов</w:t>
            </w:r>
            <w:r w:rsidRPr="00BA4D24">
              <w:rPr>
                <w:sz w:val="28"/>
                <w:szCs w:val="28"/>
              </w:rPr>
              <w:t>а</w:t>
            </w:r>
            <w:r w:rsidRPr="00BA4D24">
              <w:rPr>
                <w:sz w:val="28"/>
                <w:szCs w:val="28"/>
              </w:rPr>
              <w:t>ния Щербиновский район полномочий контрольно-счетного орг</w:t>
            </w:r>
            <w:r w:rsidRPr="00BA4D24">
              <w:rPr>
                <w:sz w:val="28"/>
                <w:szCs w:val="28"/>
              </w:rPr>
              <w:t>а</w:t>
            </w:r>
            <w:r w:rsidRPr="00BA4D24">
              <w:rPr>
                <w:sz w:val="28"/>
                <w:szCs w:val="28"/>
              </w:rPr>
              <w:t>на Щербиновского сельского поселения Щербиновского района по осуществлению внешнего муниципального финансового ко</w:t>
            </w:r>
            <w:r w:rsidRPr="00BA4D24">
              <w:rPr>
                <w:sz w:val="28"/>
                <w:szCs w:val="28"/>
              </w:rPr>
              <w:t>н</w:t>
            </w:r>
            <w:r w:rsidRPr="00BA4D24">
              <w:rPr>
                <w:sz w:val="28"/>
                <w:szCs w:val="28"/>
              </w:rPr>
              <w:t>троля</w:t>
            </w:r>
          </w:p>
          <w:p w:rsidR="00373DAD" w:rsidRPr="00BA4D24" w:rsidRDefault="00373DAD" w:rsidP="009C4BA1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73DAD" w:rsidRPr="002B7ADF" w:rsidRDefault="00373DAD" w:rsidP="00373D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2B7ADF">
              <w:rPr>
                <w:sz w:val="28"/>
                <w:szCs w:val="28"/>
              </w:rPr>
              <w:t xml:space="preserve"> 000,00</w:t>
            </w:r>
          </w:p>
        </w:tc>
      </w:tr>
      <w:tr w:rsidR="00373DAD" w:rsidRPr="00062BD8" w:rsidTr="00373DAD">
        <w:trPr>
          <w:trHeight w:val="346"/>
        </w:trPr>
        <w:tc>
          <w:tcPr>
            <w:tcW w:w="8308" w:type="dxa"/>
          </w:tcPr>
          <w:p w:rsidR="00373DAD" w:rsidRDefault="00373DAD" w:rsidP="009C4BA1">
            <w:pPr>
              <w:suppressAutoHyphens w:val="0"/>
              <w:rPr>
                <w:sz w:val="28"/>
                <w:szCs w:val="28"/>
              </w:rPr>
            </w:pPr>
            <w:r w:rsidRPr="00BA4D24">
              <w:rPr>
                <w:sz w:val="28"/>
                <w:szCs w:val="28"/>
                <w:lang w:eastAsia="ar-SA"/>
              </w:rPr>
              <w:t xml:space="preserve">Передача администрацией </w:t>
            </w:r>
            <w:r w:rsidRPr="00BA4D24">
              <w:rPr>
                <w:sz w:val="28"/>
                <w:szCs w:val="28"/>
              </w:rPr>
              <w:t>Щербиновского сельского поселения Щербиновского района администрации муниципального образов</w:t>
            </w:r>
            <w:r w:rsidRPr="00BA4D24">
              <w:rPr>
                <w:sz w:val="28"/>
                <w:szCs w:val="28"/>
              </w:rPr>
              <w:t>а</w:t>
            </w:r>
            <w:r w:rsidRPr="00BA4D24">
              <w:rPr>
                <w:sz w:val="28"/>
                <w:szCs w:val="28"/>
              </w:rPr>
              <w:t>ния Щербиновский район полномочий по организации и ос</w:t>
            </w:r>
            <w:r w:rsidRPr="00BA4D24">
              <w:rPr>
                <w:sz w:val="28"/>
                <w:szCs w:val="28"/>
              </w:rPr>
              <w:t>у</w:t>
            </w:r>
            <w:r w:rsidRPr="00BA4D24">
              <w:rPr>
                <w:sz w:val="28"/>
                <w:szCs w:val="28"/>
              </w:rPr>
              <w:t>ществлению муниципального внутреннего финансового контроля</w:t>
            </w:r>
          </w:p>
          <w:p w:rsidR="00373DAD" w:rsidRPr="00BA4D24" w:rsidRDefault="00373DAD" w:rsidP="009C4BA1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73DAD" w:rsidRPr="00062BD8" w:rsidRDefault="00373DAD" w:rsidP="00373D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62BD8">
              <w:rPr>
                <w:sz w:val="28"/>
                <w:szCs w:val="28"/>
              </w:rPr>
              <w:t xml:space="preserve"> 000,00</w:t>
            </w:r>
          </w:p>
        </w:tc>
      </w:tr>
      <w:tr w:rsidR="00373DAD" w:rsidTr="00373DAD">
        <w:trPr>
          <w:trHeight w:val="346"/>
        </w:trPr>
        <w:tc>
          <w:tcPr>
            <w:tcW w:w="8308" w:type="dxa"/>
          </w:tcPr>
          <w:p w:rsidR="00373DAD" w:rsidRPr="00BA4D24" w:rsidRDefault="00373DAD" w:rsidP="009C4BA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D24">
              <w:rPr>
                <w:sz w:val="28"/>
                <w:szCs w:val="28"/>
              </w:rPr>
              <w:t xml:space="preserve">Передача администрацией Щербиновского сельского поселения          </w:t>
            </w:r>
          </w:p>
          <w:p w:rsidR="00373DAD" w:rsidRDefault="00373DAD" w:rsidP="009C4BA1">
            <w:pPr>
              <w:suppressAutoHyphens w:val="0"/>
              <w:rPr>
                <w:sz w:val="28"/>
                <w:szCs w:val="28"/>
              </w:rPr>
            </w:pPr>
            <w:r w:rsidRPr="00BA4D24">
              <w:rPr>
                <w:sz w:val="28"/>
                <w:szCs w:val="28"/>
              </w:rPr>
              <w:t>Щербиновского района администрации муниципального образов</w:t>
            </w:r>
            <w:r w:rsidRPr="00BA4D24">
              <w:rPr>
                <w:sz w:val="28"/>
                <w:szCs w:val="28"/>
              </w:rPr>
              <w:t>а</w:t>
            </w:r>
            <w:r w:rsidRPr="00BA4D24">
              <w:rPr>
                <w:sz w:val="28"/>
                <w:szCs w:val="28"/>
              </w:rPr>
              <w:t>ния Щербиновский район полномочий по определению поставщ</w:t>
            </w:r>
            <w:r w:rsidRPr="00BA4D24">
              <w:rPr>
                <w:sz w:val="28"/>
                <w:szCs w:val="28"/>
              </w:rPr>
              <w:t>и</w:t>
            </w:r>
            <w:r w:rsidRPr="00BA4D24">
              <w:rPr>
                <w:sz w:val="28"/>
                <w:szCs w:val="28"/>
              </w:rPr>
              <w:t>ков (подрядчиков, исполнителей) для заказчиков Щербиновского сельского посел</w:t>
            </w:r>
            <w:r w:rsidRPr="00BA4D24">
              <w:rPr>
                <w:sz w:val="28"/>
                <w:szCs w:val="28"/>
              </w:rPr>
              <w:t>е</w:t>
            </w:r>
            <w:r w:rsidRPr="00BA4D24">
              <w:rPr>
                <w:sz w:val="28"/>
                <w:szCs w:val="28"/>
              </w:rPr>
              <w:t>ния Щербиновского района</w:t>
            </w:r>
          </w:p>
          <w:p w:rsidR="00373DAD" w:rsidRPr="00BA4D24" w:rsidRDefault="00373DAD" w:rsidP="009C4BA1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373DAD" w:rsidRPr="004007C4" w:rsidRDefault="00373DAD" w:rsidP="00373D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007C4">
              <w:rPr>
                <w:sz w:val="28"/>
                <w:szCs w:val="28"/>
              </w:rPr>
              <w:t xml:space="preserve"> 000,00</w:t>
            </w:r>
          </w:p>
        </w:tc>
      </w:tr>
      <w:tr w:rsidR="00373DAD" w:rsidTr="00373DAD">
        <w:trPr>
          <w:trHeight w:val="346"/>
        </w:trPr>
        <w:tc>
          <w:tcPr>
            <w:tcW w:w="8308" w:type="dxa"/>
            <w:shd w:val="clear" w:color="auto" w:fill="auto"/>
          </w:tcPr>
          <w:p w:rsidR="00373DAD" w:rsidRPr="0033750C" w:rsidRDefault="00373DAD" w:rsidP="009C4BA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50C">
              <w:rPr>
                <w:sz w:val="28"/>
                <w:szCs w:val="28"/>
              </w:rPr>
              <w:t xml:space="preserve">Передача администрацией Щербиновского сельского поселения          </w:t>
            </w:r>
          </w:p>
          <w:p w:rsidR="00373DAD" w:rsidRPr="0033750C" w:rsidRDefault="00373DAD" w:rsidP="009C4BA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50C">
              <w:rPr>
                <w:sz w:val="28"/>
                <w:szCs w:val="28"/>
              </w:rPr>
              <w:t>Щербиновского района администрации муниципального образов</w:t>
            </w:r>
            <w:r w:rsidRPr="0033750C">
              <w:rPr>
                <w:sz w:val="28"/>
                <w:szCs w:val="28"/>
              </w:rPr>
              <w:t>а</w:t>
            </w:r>
            <w:r w:rsidRPr="0033750C">
              <w:rPr>
                <w:sz w:val="28"/>
                <w:szCs w:val="28"/>
              </w:rPr>
              <w:t>ния Щербиновский район части полномочий администрации Ще</w:t>
            </w:r>
            <w:r w:rsidRPr="0033750C">
              <w:rPr>
                <w:sz w:val="28"/>
                <w:szCs w:val="28"/>
              </w:rPr>
              <w:t>р</w:t>
            </w:r>
            <w:r w:rsidRPr="0033750C">
              <w:rPr>
                <w:sz w:val="28"/>
                <w:szCs w:val="28"/>
              </w:rPr>
              <w:t>биновского сельского поселения Щербиновского района по орг</w:t>
            </w:r>
            <w:r w:rsidRPr="0033750C">
              <w:rPr>
                <w:sz w:val="28"/>
                <w:szCs w:val="28"/>
              </w:rPr>
              <w:t>а</w:t>
            </w:r>
            <w:r w:rsidRPr="0033750C">
              <w:rPr>
                <w:sz w:val="28"/>
                <w:szCs w:val="28"/>
              </w:rPr>
              <w:t>низации ритуал</w:t>
            </w:r>
            <w:r w:rsidRPr="0033750C">
              <w:rPr>
                <w:sz w:val="28"/>
                <w:szCs w:val="28"/>
              </w:rPr>
              <w:t>ь</w:t>
            </w:r>
            <w:r w:rsidRPr="0033750C">
              <w:rPr>
                <w:sz w:val="28"/>
                <w:szCs w:val="28"/>
              </w:rPr>
              <w:t>ных услуг</w:t>
            </w:r>
          </w:p>
        </w:tc>
        <w:tc>
          <w:tcPr>
            <w:tcW w:w="1607" w:type="dxa"/>
            <w:shd w:val="clear" w:color="auto" w:fill="auto"/>
          </w:tcPr>
          <w:p w:rsidR="00373DAD" w:rsidRPr="0033750C" w:rsidRDefault="00373DAD" w:rsidP="00373DAD">
            <w:pPr>
              <w:jc w:val="right"/>
              <w:rPr>
                <w:sz w:val="28"/>
                <w:szCs w:val="28"/>
              </w:rPr>
            </w:pPr>
            <w:r w:rsidRPr="003375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33750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147</w:t>
            </w:r>
            <w:r w:rsidRPr="0033750C">
              <w:rPr>
                <w:sz w:val="28"/>
                <w:szCs w:val="28"/>
              </w:rPr>
              <w:t>,00</w:t>
            </w:r>
          </w:p>
        </w:tc>
      </w:tr>
    </w:tbl>
    <w:p w:rsidR="00373DAD" w:rsidRDefault="00373DAD" w:rsidP="00373DAD">
      <w:pPr>
        <w:rPr>
          <w:sz w:val="28"/>
          <w:szCs w:val="28"/>
        </w:rPr>
      </w:pPr>
    </w:p>
    <w:p w:rsidR="00373DAD" w:rsidRPr="00553FBD" w:rsidRDefault="00373DAD" w:rsidP="00373DAD">
      <w:pPr>
        <w:rPr>
          <w:szCs w:val="28"/>
        </w:rPr>
      </w:pPr>
    </w:p>
    <w:p w:rsidR="00373DAD" w:rsidRPr="0072528C" w:rsidRDefault="00373DAD" w:rsidP="00373D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3DAD" w:rsidRPr="0072528C" w:rsidRDefault="00373DAD" w:rsidP="00373DAD">
      <w:pPr>
        <w:jc w:val="both"/>
        <w:rPr>
          <w:sz w:val="28"/>
          <w:szCs w:val="28"/>
        </w:rPr>
      </w:pPr>
      <w:r w:rsidRPr="0072528C">
        <w:rPr>
          <w:sz w:val="28"/>
          <w:szCs w:val="28"/>
        </w:rPr>
        <w:t xml:space="preserve">Щербиновского сельского поселения </w:t>
      </w:r>
    </w:p>
    <w:p w:rsidR="00373DAD" w:rsidRDefault="00373DAD" w:rsidP="00373DAD">
      <w:pPr>
        <w:jc w:val="both"/>
        <w:rPr>
          <w:sz w:val="28"/>
          <w:szCs w:val="28"/>
        </w:rPr>
        <w:sectPr w:rsidR="00373DAD" w:rsidSect="009C4BA1">
          <w:pgSz w:w="11906" w:h="16838" w:code="9"/>
          <w:pgMar w:top="1134" w:right="1134" w:bottom="1134" w:left="1134" w:header="567" w:footer="709" w:gutter="0"/>
          <w:cols w:space="708"/>
          <w:docGrid w:linePitch="360"/>
        </w:sectPr>
      </w:pPr>
      <w:r w:rsidRPr="0072528C">
        <w:rPr>
          <w:sz w:val="28"/>
          <w:szCs w:val="28"/>
        </w:rPr>
        <w:t>Щербиновского ра</w:t>
      </w:r>
      <w:r>
        <w:rPr>
          <w:sz w:val="28"/>
          <w:szCs w:val="28"/>
        </w:rPr>
        <w:t>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373DAD" w:rsidRPr="00F87B9D" w:rsidTr="00373DAD">
        <w:tc>
          <w:tcPr>
            <w:tcW w:w="4928" w:type="dxa"/>
          </w:tcPr>
          <w:p w:rsidR="00373DAD" w:rsidRPr="00F87B9D" w:rsidRDefault="00373DAD" w:rsidP="00373DAD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73DAD" w:rsidRPr="00F87B9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</w:p>
          <w:p w:rsidR="00373DAD" w:rsidRDefault="00373DAD" w:rsidP="00373DAD">
            <w:pPr>
              <w:rPr>
                <w:sz w:val="28"/>
                <w:szCs w:val="28"/>
              </w:rPr>
            </w:pPr>
          </w:p>
          <w:p w:rsidR="00373DA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373DA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373DA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сельского поселения</w:t>
            </w:r>
          </w:p>
          <w:p w:rsidR="00373DA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  <w:p w:rsidR="00373DAD" w:rsidRPr="00F87B9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№ ____</w:t>
            </w:r>
          </w:p>
        </w:tc>
      </w:tr>
    </w:tbl>
    <w:p w:rsidR="00373DAD" w:rsidRDefault="00373DAD" w:rsidP="00373DAD">
      <w:pPr>
        <w:ind w:left="5400"/>
        <w:jc w:val="center"/>
        <w:rPr>
          <w:sz w:val="28"/>
          <w:szCs w:val="28"/>
        </w:rPr>
      </w:pPr>
    </w:p>
    <w:p w:rsidR="00373DAD" w:rsidRPr="004B00CF" w:rsidRDefault="00373DAD" w:rsidP="00373DAD">
      <w:pPr>
        <w:ind w:left="5400"/>
        <w:jc w:val="center"/>
        <w:rPr>
          <w:sz w:val="28"/>
          <w:szCs w:val="28"/>
        </w:rPr>
      </w:pPr>
    </w:p>
    <w:p w:rsidR="00373DAD" w:rsidRPr="00E95F23" w:rsidRDefault="00373DAD" w:rsidP="00373DAD">
      <w:pPr>
        <w:jc w:val="center"/>
        <w:rPr>
          <w:b/>
          <w:sz w:val="28"/>
          <w:szCs w:val="28"/>
        </w:rPr>
      </w:pPr>
      <w:r w:rsidRPr="00E95F23">
        <w:rPr>
          <w:b/>
          <w:sz w:val="28"/>
          <w:szCs w:val="28"/>
        </w:rPr>
        <w:t>ПРОГРАММА</w:t>
      </w:r>
    </w:p>
    <w:p w:rsidR="00373DAD" w:rsidRPr="00E95F23" w:rsidRDefault="00373DAD" w:rsidP="00373DAD">
      <w:pPr>
        <w:jc w:val="center"/>
        <w:rPr>
          <w:b/>
          <w:sz w:val="28"/>
          <w:szCs w:val="28"/>
        </w:rPr>
      </w:pPr>
      <w:r w:rsidRPr="00E95F23">
        <w:rPr>
          <w:b/>
          <w:sz w:val="28"/>
          <w:szCs w:val="28"/>
        </w:rPr>
        <w:t xml:space="preserve">муниципальных внутренних заимствований </w:t>
      </w:r>
    </w:p>
    <w:p w:rsidR="00373DAD" w:rsidRPr="00E95F23" w:rsidRDefault="00373DAD" w:rsidP="00373DAD">
      <w:pPr>
        <w:jc w:val="center"/>
        <w:rPr>
          <w:b/>
          <w:sz w:val="28"/>
          <w:szCs w:val="28"/>
        </w:rPr>
      </w:pPr>
      <w:r w:rsidRPr="00E95F23">
        <w:rPr>
          <w:b/>
          <w:sz w:val="28"/>
          <w:szCs w:val="28"/>
        </w:rPr>
        <w:t xml:space="preserve"> Щербиновского сельского поселения  Щербиновского района </w:t>
      </w:r>
    </w:p>
    <w:p w:rsidR="00373DAD" w:rsidRPr="00E95F23" w:rsidRDefault="00373DAD" w:rsidP="00373DAD">
      <w:pPr>
        <w:jc w:val="center"/>
        <w:rPr>
          <w:b/>
          <w:sz w:val="28"/>
          <w:szCs w:val="28"/>
        </w:rPr>
      </w:pPr>
      <w:r w:rsidRPr="00E95F2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2024</w:t>
      </w:r>
      <w:r w:rsidRPr="00E95F23">
        <w:rPr>
          <w:b/>
          <w:sz w:val="28"/>
          <w:szCs w:val="28"/>
        </w:rPr>
        <w:t xml:space="preserve"> год</w:t>
      </w:r>
    </w:p>
    <w:p w:rsidR="00373DAD" w:rsidRPr="00D94E94" w:rsidRDefault="00373DAD" w:rsidP="00373DAD">
      <w:pPr>
        <w:jc w:val="center"/>
        <w:rPr>
          <w:sz w:val="28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7087"/>
        <w:gridCol w:w="1701"/>
      </w:tblGrid>
      <w:tr w:rsidR="00373DAD" w:rsidRPr="00832AB4" w:rsidTr="00373DAD">
        <w:trPr>
          <w:trHeight w:val="70"/>
          <w:tblHeader/>
        </w:trPr>
        <w:tc>
          <w:tcPr>
            <w:tcW w:w="861" w:type="dxa"/>
            <w:vAlign w:val="center"/>
          </w:tcPr>
          <w:p w:rsidR="00373DAD" w:rsidRPr="00832AB4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7" w:type="dxa"/>
            <w:vAlign w:val="center"/>
          </w:tcPr>
          <w:p w:rsidR="00373DAD" w:rsidRPr="00832AB4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73DAD" w:rsidRPr="00832AB4" w:rsidRDefault="00373DAD" w:rsidP="00373DA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32AB4">
              <w:rPr>
                <w:bCs/>
                <w:sz w:val="28"/>
                <w:szCs w:val="28"/>
              </w:rPr>
              <w:t>Сумма</w:t>
            </w:r>
            <w:r>
              <w:rPr>
                <w:bCs/>
                <w:sz w:val="28"/>
                <w:szCs w:val="28"/>
              </w:rPr>
              <w:t xml:space="preserve"> (рублей)</w:t>
            </w:r>
          </w:p>
        </w:tc>
      </w:tr>
      <w:tr w:rsidR="00373DAD" w:rsidRPr="00832AB4" w:rsidTr="00373DAD">
        <w:trPr>
          <w:trHeight w:val="609"/>
        </w:trPr>
        <w:tc>
          <w:tcPr>
            <w:tcW w:w="861" w:type="dxa"/>
          </w:tcPr>
          <w:p w:rsidR="00373DAD" w:rsidRPr="00832AB4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373DAD" w:rsidRPr="00832AB4" w:rsidRDefault="00373DAD" w:rsidP="00373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Щербиновского сельского поселения от других бюджетов бюджетной системы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Федерации, всего</w:t>
            </w:r>
          </w:p>
        </w:tc>
        <w:tc>
          <w:tcPr>
            <w:tcW w:w="1701" w:type="dxa"/>
            <w:vAlign w:val="bottom"/>
          </w:tcPr>
          <w:p w:rsidR="00373DAD" w:rsidRDefault="00373DAD" w:rsidP="00373DAD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373DAD" w:rsidRDefault="00373DAD" w:rsidP="00373DAD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373DAD" w:rsidRPr="00832AB4" w:rsidRDefault="00373DAD" w:rsidP="00373DAD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373DAD" w:rsidRPr="00832AB4" w:rsidTr="00373DAD">
        <w:trPr>
          <w:trHeight w:val="70"/>
        </w:trPr>
        <w:tc>
          <w:tcPr>
            <w:tcW w:w="861" w:type="dxa"/>
          </w:tcPr>
          <w:p w:rsidR="00373DAD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73DAD" w:rsidRDefault="00373DAD" w:rsidP="00373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73DAD" w:rsidRDefault="00373DAD" w:rsidP="00373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</w:tc>
        <w:tc>
          <w:tcPr>
            <w:tcW w:w="1701" w:type="dxa"/>
            <w:vAlign w:val="bottom"/>
          </w:tcPr>
          <w:p w:rsidR="00373DAD" w:rsidRDefault="00373DAD" w:rsidP="00373DAD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373DAD" w:rsidRPr="00832AB4" w:rsidTr="00373DAD">
        <w:trPr>
          <w:trHeight w:val="70"/>
        </w:trPr>
        <w:tc>
          <w:tcPr>
            <w:tcW w:w="861" w:type="dxa"/>
          </w:tcPr>
          <w:p w:rsidR="00373DAD" w:rsidRPr="00832AB4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73DAD" w:rsidRPr="00832AB4" w:rsidRDefault="00373DAD" w:rsidP="00373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1701" w:type="dxa"/>
            <w:vAlign w:val="bottom"/>
          </w:tcPr>
          <w:p w:rsidR="00373DAD" w:rsidRPr="00832AB4" w:rsidRDefault="00373DAD" w:rsidP="00373DAD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0,00</w:t>
            </w:r>
          </w:p>
        </w:tc>
      </w:tr>
    </w:tbl>
    <w:p w:rsidR="00373DAD" w:rsidRPr="004A641B" w:rsidRDefault="00373DAD" w:rsidP="00373DAD">
      <w:pPr>
        <w:rPr>
          <w:sz w:val="28"/>
          <w:szCs w:val="28"/>
        </w:rPr>
      </w:pPr>
    </w:p>
    <w:p w:rsidR="00373DAD" w:rsidRDefault="00373DAD" w:rsidP="00373DAD">
      <w:pPr>
        <w:rPr>
          <w:sz w:val="28"/>
          <w:szCs w:val="28"/>
        </w:rPr>
      </w:pPr>
    </w:p>
    <w:p w:rsidR="00373DAD" w:rsidRPr="0075338D" w:rsidRDefault="00373DAD" w:rsidP="00373D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3DAD" w:rsidRPr="0075338D" w:rsidRDefault="00373DAD" w:rsidP="00373DAD">
      <w:pPr>
        <w:jc w:val="both"/>
        <w:rPr>
          <w:sz w:val="28"/>
          <w:szCs w:val="28"/>
        </w:rPr>
      </w:pPr>
      <w:r w:rsidRPr="0075338D">
        <w:rPr>
          <w:sz w:val="28"/>
          <w:szCs w:val="28"/>
        </w:rPr>
        <w:t xml:space="preserve">Щербиновского сельского поселения </w:t>
      </w:r>
    </w:p>
    <w:p w:rsidR="00373DAD" w:rsidRPr="0075338D" w:rsidRDefault="00373DAD" w:rsidP="00373DAD">
      <w:pPr>
        <w:jc w:val="both"/>
        <w:rPr>
          <w:sz w:val="28"/>
          <w:szCs w:val="28"/>
        </w:rPr>
      </w:pPr>
      <w:r w:rsidRPr="0075338D">
        <w:rPr>
          <w:sz w:val="28"/>
          <w:szCs w:val="28"/>
        </w:rPr>
        <w:t>Щербиновского ра</w:t>
      </w:r>
      <w:r>
        <w:rPr>
          <w:sz w:val="28"/>
          <w:szCs w:val="28"/>
        </w:rPr>
        <w:t>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Ченокалов</w:t>
      </w:r>
    </w:p>
    <w:p w:rsidR="00373DAD" w:rsidRPr="00206A1B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  <w:sectPr w:rsidR="00373DAD" w:rsidSect="009C4BA1">
          <w:pgSz w:w="11906" w:h="16838" w:code="9"/>
          <w:pgMar w:top="1134" w:right="1134" w:bottom="1134" w:left="1134" w:header="567" w:footer="709" w:gutter="0"/>
          <w:cols w:space="708"/>
          <w:docGrid w:linePitch="360"/>
        </w:sectPr>
      </w:pPr>
    </w:p>
    <w:tbl>
      <w:tblPr>
        <w:tblW w:w="9708" w:type="dxa"/>
        <w:tblLayout w:type="fixed"/>
        <w:tblLook w:val="04A0" w:firstRow="1" w:lastRow="0" w:firstColumn="1" w:lastColumn="0" w:noHBand="0" w:noVBand="1"/>
      </w:tblPr>
      <w:tblGrid>
        <w:gridCol w:w="4788"/>
        <w:gridCol w:w="4920"/>
      </w:tblGrid>
      <w:tr w:rsidR="00373DAD" w:rsidRPr="00F87B9D" w:rsidTr="00373DAD">
        <w:tc>
          <w:tcPr>
            <w:tcW w:w="4788" w:type="dxa"/>
          </w:tcPr>
          <w:p w:rsidR="00373DAD" w:rsidRPr="00F87B9D" w:rsidRDefault="00373DAD" w:rsidP="00373DAD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373DAD" w:rsidRPr="00F87B9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373DAD" w:rsidRDefault="00373DAD" w:rsidP="00373DAD">
            <w:pPr>
              <w:rPr>
                <w:sz w:val="28"/>
                <w:szCs w:val="28"/>
              </w:rPr>
            </w:pPr>
          </w:p>
          <w:p w:rsidR="00373DA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373DA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373DA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сельского поселения</w:t>
            </w:r>
          </w:p>
          <w:p w:rsidR="00373DA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  <w:p w:rsidR="00373DAD" w:rsidRPr="00F87B9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№ ____</w:t>
            </w:r>
          </w:p>
        </w:tc>
      </w:tr>
    </w:tbl>
    <w:p w:rsidR="00373DAD" w:rsidRDefault="00373DAD" w:rsidP="00373DAD">
      <w:pPr>
        <w:ind w:left="5400"/>
        <w:jc w:val="center"/>
        <w:rPr>
          <w:sz w:val="28"/>
          <w:szCs w:val="28"/>
        </w:rPr>
      </w:pPr>
    </w:p>
    <w:p w:rsidR="00373DAD" w:rsidRPr="004B00CF" w:rsidRDefault="00373DAD" w:rsidP="00373DAD">
      <w:pPr>
        <w:ind w:left="5400"/>
        <w:jc w:val="center"/>
        <w:rPr>
          <w:sz w:val="28"/>
          <w:szCs w:val="28"/>
        </w:rPr>
      </w:pPr>
    </w:p>
    <w:p w:rsidR="00373DAD" w:rsidRPr="00674E90" w:rsidRDefault="00373DAD" w:rsidP="00373DAD">
      <w:pPr>
        <w:jc w:val="center"/>
        <w:rPr>
          <w:b/>
          <w:sz w:val="28"/>
          <w:szCs w:val="28"/>
        </w:rPr>
      </w:pPr>
      <w:r w:rsidRPr="00674E90">
        <w:rPr>
          <w:b/>
          <w:sz w:val="28"/>
          <w:szCs w:val="28"/>
        </w:rPr>
        <w:t>ПРОГРАММА</w:t>
      </w:r>
    </w:p>
    <w:p w:rsidR="00373DAD" w:rsidRPr="00674E90" w:rsidRDefault="00373DAD" w:rsidP="00373DAD">
      <w:pPr>
        <w:jc w:val="center"/>
        <w:rPr>
          <w:b/>
          <w:sz w:val="28"/>
          <w:szCs w:val="28"/>
        </w:rPr>
      </w:pPr>
      <w:r w:rsidRPr="00674E90">
        <w:rPr>
          <w:b/>
          <w:sz w:val="28"/>
          <w:szCs w:val="28"/>
        </w:rPr>
        <w:t xml:space="preserve"> муниципальных гарантий Щербиновского сельского поселения </w:t>
      </w:r>
    </w:p>
    <w:p w:rsidR="00373DAD" w:rsidRPr="00674E90" w:rsidRDefault="00373DAD" w:rsidP="00373DAD">
      <w:pPr>
        <w:jc w:val="center"/>
        <w:rPr>
          <w:b/>
          <w:sz w:val="28"/>
          <w:szCs w:val="28"/>
        </w:rPr>
      </w:pPr>
      <w:r w:rsidRPr="00674E90">
        <w:rPr>
          <w:b/>
          <w:sz w:val="28"/>
          <w:szCs w:val="28"/>
        </w:rPr>
        <w:t xml:space="preserve">Щербиновского района в валюте Российской Федерации на </w:t>
      </w:r>
      <w:r>
        <w:rPr>
          <w:b/>
          <w:sz w:val="28"/>
          <w:szCs w:val="28"/>
        </w:rPr>
        <w:t>2024</w:t>
      </w:r>
      <w:r w:rsidRPr="00674E90">
        <w:rPr>
          <w:b/>
          <w:sz w:val="28"/>
          <w:szCs w:val="28"/>
        </w:rPr>
        <w:t xml:space="preserve"> год</w:t>
      </w:r>
    </w:p>
    <w:p w:rsidR="00373DAD" w:rsidRPr="004E51E5" w:rsidRDefault="00373DAD" w:rsidP="00373DAD">
      <w:pPr>
        <w:jc w:val="center"/>
        <w:rPr>
          <w:b/>
          <w:sz w:val="28"/>
        </w:rPr>
      </w:pPr>
    </w:p>
    <w:p w:rsidR="00373DAD" w:rsidRDefault="00373DAD" w:rsidP="00373DAD">
      <w:pPr>
        <w:jc w:val="center"/>
        <w:rPr>
          <w:sz w:val="28"/>
          <w:szCs w:val="28"/>
        </w:rPr>
      </w:pPr>
      <w:r w:rsidRPr="00E85EAF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>
        <w:rPr>
          <w:sz w:val="28"/>
          <w:szCs w:val="28"/>
        </w:rPr>
        <w:t>Щербиновского</w:t>
      </w:r>
      <w:r w:rsidRPr="00662C15">
        <w:rPr>
          <w:sz w:val="28"/>
          <w:szCs w:val="28"/>
        </w:rPr>
        <w:t xml:space="preserve"> сельского поселения Щербиновского района</w:t>
      </w:r>
      <w:r>
        <w:rPr>
          <w:sz w:val="28"/>
          <w:szCs w:val="28"/>
        </w:rPr>
        <w:t xml:space="preserve"> в 2024 году</w:t>
      </w:r>
    </w:p>
    <w:p w:rsidR="00373DAD" w:rsidRDefault="00373DAD" w:rsidP="00373DAD">
      <w:pPr>
        <w:jc w:val="center"/>
        <w:rPr>
          <w:sz w:val="28"/>
          <w:szCs w:val="28"/>
        </w:rPr>
      </w:pPr>
    </w:p>
    <w:tbl>
      <w:tblPr>
        <w:tblW w:w="942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91"/>
        <w:gridCol w:w="991"/>
        <w:gridCol w:w="991"/>
        <w:gridCol w:w="1227"/>
        <w:gridCol w:w="1440"/>
        <w:gridCol w:w="2160"/>
        <w:gridCol w:w="1080"/>
      </w:tblGrid>
      <w:tr w:rsidR="00373DAD" w:rsidRPr="00E23D9A" w:rsidTr="00373DAD">
        <w:trPr>
          <w:trHeight w:val="480"/>
        </w:trPr>
        <w:tc>
          <w:tcPr>
            <w:tcW w:w="540" w:type="dxa"/>
            <w:vMerge w:val="restart"/>
          </w:tcPr>
          <w:p w:rsidR="00373DAD" w:rsidRPr="00CD13DF" w:rsidRDefault="00373DAD" w:rsidP="00373DAD">
            <w:pPr>
              <w:jc w:val="center"/>
            </w:pPr>
            <w:r w:rsidRPr="00CD13DF">
              <w:t>№ п/п</w:t>
            </w:r>
          </w:p>
        </w:tc>
        <w:tc>
          <w:tcPr>
            <w:tcW w:w="991" w:type="dxa"/>
            <w:vMerge w:val="restart"/>
          </w:tcPr>
          <w:p w:rsidR="00373DAD" w:rsidRPr="00CD13DF" w:rsidRDefault="00373DAD" w:rsidP="00373DAD">
            <w:pPr>
              <w:jc w:val="center"/>
            </w:pPr>
            <w:r w:rsidRPr="00CD13DF">
              <w:t>Направл</w:t>
            </w:r>
            <w:r>
              <w:t>е</w:t>
            </w:r>
            <w:r w:rsidRPr="00CD13DF">
              <w:t>ние (цель) гарантирования</w:t>
            </w:r>
          </w:p>
        </w:tc>
        <w:tc>
          <w:tcPr>
            <w:tcW w:w="991" w:type="dxa"/>
            <w:vMerge w:val="restart"/>
          </w:tcPr>
          <w:p w:rsidR="00373DAD" w:rsidRPr="00CD13DF" w:rsidRDefault="00373DAD" w:rsidP="00373DAD">
            <w:pPr>
              <w:jc w:val="center"/>
            </w:pPr>
            <w:r w:rsidRPr="00CD13DF">
              <w:t>Категории принцип</w:t>
            </w:r>
            <w:r w:rsidRPr="00CD13DF">
              <w:t>а</w:t>
            </w:r>
            <w:r w:rsidRPr="00CD13DF">
              <w:t>лов</w:t>
            </w:r>
          </w:p>
        </w:tc>
        <w:tc>
          <w:tcPr>
            <w:tcW w:w="991" w:type="dxa"/>
          </w:tcPr>
          <w:p w:rsidR="00373DAD" w:rsidRPr="00CD13DF" w:rsidRDefault="00373DAD" w:rsidP="00373DAD">
            <w:pPr>
              <w:jc w:val="center"/>
            </w:pPr>
            <w:r w:rsidRPr="00CD13DF">
              <w:t>Объем гаран</w:t>
            </w:r>
            <w:r>
              <w:t>тий (рублей)</w:t>
            </w:r>
          </w:p>
        </w:tc>
        <w:tc>
          <w:tcPr>
            <w:tcW w:w="5907" w:type="dxa"/>
            <w:gridSpan w:val="4"/>
          </w:tcPr>
          <w:p w:rsidR="00373DAD" w:rsidRPr="00CD13DF" w:rsidRDefault="00373DAD" w:rsidP="00373DAD">
            <w:pPr>
              <w:jc w:val="center"/>
            </w:pPr>
            <w:r w:rsidRPr="00CD13DF">
              <w:t>Условия предоставления гарантий</w:t>
            </w:r>
          </w:p>
        </w:tc>
      </w:tr>
      <w:tr w:rsidR="00373DAD" w:rsidRPr="00E23D9A" w:rsidTr="00373DAD">
        <w:tc>
          <w:tcPr>
            <w:tcW w:w="540" w:type="dxa"/>
            <w:vMerge/>
          </w:tcPr>
          <w:p w:rsidR="00373DAD" w:rsidRPr="00CD13DF" w:rsidRDefault="00373DAD" w:rsidP="00373DAD">
            <w:pPr>
              <w:jc w:val="center"/>
            </w:pPr>
          </w:p>
        </w:tc>
        <w:tc>
          <w:tcPr>
            <w:tcW w:w="991" w:type="dxa"/>
            <w:vMerge/>
          </w:tcPr>
          <w:p w:rsidR="00373DAD" w:rsidRPr="00CD13DF" w:rsidRDefault="00373DAD" w:rsidP="00373DAD">
            <w:pPr>
              <w:jc w:val="center"/>
            </w:pPr>
          </w:p>
        </w:tc>
        <w:tc>
          <w:tcPr>
            <w:tcW w:w="991" w:type="dxa"/>
            <w:vMerge/>
          </w:tcPr>
          <w:p w:rsidR="00373DAD" w:rsidRPr="00CD13DF" w:rsidRDefault="00373DAD" w:rsidP="00373DAD">
            <w:pPr>
              <w:jc w:val="center"/>
            </w:pPr>
          </w:p>
        </w:tc>
        <w:tc>
          <w:tcPr>
            <w:tcW w:w="991" w:type="dxa"/>
          </w:tcPr>
          <w:p w:rsidR="00373DAD" w:rsidRPr="00CD13DF" w:rsidRDefault="00373DAD" w:rsidP="00373DAD">
            <w:pPr>
              <w:jc w:val="center"/>
            </w:pPr>
            <w:r>
              <w:t>2024</w:t>
            </w:r>
            <w:r w:rsidRPr="008A2A15">
              <w:t xml:space="preserve"> год</w:t>
            </w:r>
          </w:p>
        </w:tc>
        <w:tc>
          <w:tcPr>
            <w:tcW w:w="1227" w:type="dxa"/>
          </w:tcPr>
          <w:p w:rsidR="00373DAD" w:rsidRPr="00CD13DF" w:rsidRDefault="00373DAD" w:rsidP="00373DAD">
            <w:pPr>
              <w:jc w:val="center"/>
            </w:pPr>
            <w:r w:rsidRPr="00CD13DF">
              <w:t>наличие права регрессного требования</w:t>
            </w:r>
          </w:p>
        </w:tc>
        <w:tc>
          <w:tcPr>
            <w:tcW w:w="1440" w:type="dxa"/>
          </w:tcPr>
          <w:p w:rsidR="00373DAD" w:rsidRPr="00CD13DF" w:rsidRDefault="00373DAD" w:rsidP="00373DAD">
            <w:pPr>
              <w:jc w:val="center"/>
            </w:pPr>
            <w:r w:rsidRPr="00CD13DF">
              <w:t>анализ финансового с</w:t>
            </w:r>
            <w:r w:rsidRPr="00CD13DF">
              <w:t>о</w:t>
            </w:r>
            <w:r w:rsidRPr="00CD13DF">
              <w:t>стояния принц</w:t>
            </w:r>
            <w:r w:rsidRPr="00CD13DF">
              <w:t>и</w:t>
            </w:r>
            <w:r w:rsidRPr="00CD13DF">
              <w:t>пала</w:t>
            </w:r>
          </w:p>
        </w:tc>
        <w:tc>
          <w:tcPr>
            <w:tcW w:w="2160" w:type="dxa"/>
          </w:tcPr>
          <w:p w:rsidR="00373DAD" w:rsidRPr="00CD13DF" w:rsidRDefault="00373DAD" w:rsidP="00373DAD">
            <w:pPr>
              <w:jc w:val="center"/>
            </w:pPr>
            <w:r w:rsidRPr="00CD13DF">
              <w:t>предоставление обеспечения исполнения обязательств принцип</w:t>
            </w:r>
            <w:r w:rsidRPr="00CD13DF">
              <w:t>а</w:t>
            </w:r>
            <w:r w:rsidRPr="00CD13DF">
              <w:t>ла перед г</w:t>
            </w:r>
            <w:r w:rsidRPr="00CD13DF">
              <w:t>а</w:t>
            </w:r>
            <w:r w:rsidRPr="00CD13DF">
              <w:t>рантом</w:t>
            </w:r>
          </w:p>
        </w:tc>
        <w:tc>
          <w:tcPr>
            <w:tcW w:w="1080" w:type="dxa"/>
          </w:tcPr>
          <w:p w:rsidR="00373DAD" w:rsidRPr="00CD13DF" w:rsidRDefault="00373DAD" w:rsidP="00373DAD">
            <w:pPr>
              <w:jc w:val="center"/>
            </w:pPr>
            <w:r w:rsidRPr="00CD13DF">
              <w:t>иные у</w:t>
            </w:r>
            <w:r w:rsidRPr="00CD13DF">
              <w:t>с</w:t>
            </w:r>
            <w:r w:rsidRPr="00CD13DF">
              <w:t>ловия</w:t>
            </w:r>
          </w:p>
        </w:tc>
      </w:tr>
      <w:tr w:rsidR="00373DAD" w:rsidRPr="00E23D9A" w:rsidTr="00373DAD">
        <w:tc>
          <w:tcPr>
            <w:tcW w:w="540" w:type="dxa"/>
          </w:tcPr>
          <w:p w:rsidR="00373DAD" w:rsidRPr="00E23D9A" w:rsidRDefault="00373DAD" w:rsidP="00373DA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373DAD" w:rsidRPr="00E23D9A" w:rsidRDefault="00373DAD" w:rsidP="00373DA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373DAD" w:rsidRPr="00E23D9A" w:rsidRDefault="00373DAD" w:rsidP="00373DA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373DAD" w:rsidRPr="00E23D9A" w:rsidRDefault="00373DAD" w:rsidP="00373DA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373DAD" w:rsidRPr="00E23D9A" w:rsidRDefault="00373DAD" w:rsidP="00373DA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373DAD" w:rsidRPr="00E23D9A" w:rsidRDefault="00373DAD" w:rsidP="00373DA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373DAD" w:rsidRPr="00E23D9A" w:rsidRDefault="00373DAD" w:rsidP="00373DA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373DAD" w:rsidRPr="00E23D9A" w:rsidRDefault="00373DAD" w:rsidP="00373DA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8</w:t>
            </w:r>
          </w:p>
        </w:tc>
      </w:tr>
      <w:tr w:rsidR="00373DAD" w:rsidRPr="00E23D9A" w:rsidTr="00373DAD">
        <w:tc>
          <w:tcPr>
            <w:tcW w:w="540" w:type="dxa"/>
          </w:tcPr>
          <w:p w:rsidR="00373DAD" w:rsidRPr="00E23D9A" w:rsidRDefault="00373DAD" w:rsidP="00373DA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373DAD" w:rsidRPr="00E23D9A" w:rsidRDefault="00373DAD" w:rsidP="00373DA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373DAD" w:rsidRPr="00E23D9A" w:rsidRDefault="00373DAD" w:rsidP="00373DA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373DAD" w:rsidRPr="00E23D9A" w:rsidRDefault="00373DAD" w:rsidP="00373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</w:tcPr>
          <w:p w:rsidR="00373DAD" w:rsidRPr="00E23D9A" w:rsidRDefault="00373DAD" w:rsidP="00373DA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373DAD" w:rsidRPr="00E23D9A" w:rsidRDefault="00373DAD" w:rsidP="00373DA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373DAD" w:rsidRPr="00E23D9A" w:rsidRDefault="00373DAD" w:rsidP="00373DA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73DAD" w:rsidRPr="00E23D9A" w:rsidRDefault="00373DAD" w:rsidP="00373DA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-</w:t>
            </w:r>
          </w:p>
        </w:tc>
      </w:tr>
    </w:tbl>
    <w:p w:rsidR="00373DAD" w:rsidRDefault="00373DAD" w:rsidP="00373DAD">
      <w:pPr>
        <w:jc w:val="center"/>
        <w:rPr>
          <w:sz w:val="28"/>
          <w:szCs w:val="28"/>
        </w:rPr>
      </w:pPr>
    </w:p>
    <w:p w:rsidR="00373DAD" w:rsidRDefault="00373DAD" w:rsidP="00373D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 Общий объем бюджетных ассигнований, предусмотренных на исполнение муниципальных гарантий</w:t>
      </w:r>
      <w:r w:rsidRPr="00674E90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</w:t>
      </w:r>
      <w:r w:rsidRPr="00662C15">
        <w:rPr>
          <w:sz w:val="28"/>
          <w:szCs w:val="28"/>
        </w:rPr>
        <w:t xml:space="preserve"> сельского поселения Щерб</w:t>
      </w:r>
      <w:r w:rsidRPr="00662C15">
        <w:rPr>
          <w:sz w:val="28"/>
          <w:szCs w:val="28"/>
        </w:rPr>
        <w:t>и</w:t>
      </w:r>
      <w:r w:rsidRPr="00662C15">
        <w:rPr>
          <w:sz w:val="28"/>
          <w:szCs w:val="28"/>
        </w:rPr>
        <w:t>новского района</w:t>
      </w:r>
      <w:r>
        <w:rPr>
          <w:sz w:val="28"/>
          <w:szCs w:val="28"/>
        </w:rPr>
        <w:t xml:space="preserve"> по возможным гарантийным случаям, в 2023 году</w:t>
      </w:r>
    </w:p>
    <w:p w:rsidR="00373DAD" w:rsidRPr="004E51E5" w:rsidRDefault="00373DAD" w:rsidP="00373DAD">
      <w:pPr>
        <w:jc w:val="center"/>
        <w:rPr>
          <w:sz w:val="28"/>
          <w:szCs w:val="28"/>
        </w:rPr>
      </w:pPr>
    </w:p>
    <w:tbl>
      <w:tblPr>
        <w:tblW w:w="9660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0"/>
        <w:gridCol w:w="2760"/>
      </w:tblGrid>
      <w:tr w:rsidR="00373DAD" w:rsidTr="00373DAD">
        <w:trPr>
          <w:trHeight w:val="630"/>
        </w:trPr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73DAD" w:rsidRDefault="00373DAD" w:rsidP="00373DAD">
            <w:pPr>
              <w:snapToGrid w:val="0"/>
              <w:ind w:left="57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исполнение муниципальных гарантий  Щербиновского сельского поселения Щербиновского района по возможным гарантийным случаям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3DAD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(рублей) </w:t>
            </w:r>
          </w:p>
        </w:tc>
      </w:tr>
      <w:tr w:rsidR="00373DAD" w:rsidTr="00373DAD">
        <w:trPr>
          <w:trHeight w:val="321"/>
        </w:trPr>
        <w:tc>
          <w:tcPr>
            <w:tcW w:w="69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3DAD" w:rsidRDefault="00373DAD" w:rsidP="00373DAD">
            <w:pPr>
              <w:snapToGrid w:val="0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AD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373DAD" w:rsidTr="00373DA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D" w:rsidRDefault="00373DAD" w:rsidP="00373DAD">
            <w:pPr>
              <w:snapToGrid w:val="0"/>
              <w:ind w:left="57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расходов бюджета Щербиновского сельского поселения Щербиновского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она, всего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D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73DAD" w:rsidRDefault="00373DAD" w:rsidP="00373D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373DAD" w:rsidRDefault="00373DAD" w:rsidP="00373DAD">
      <w:pPr>
        <w:rPr>
          <w:sz w:val="28"/>
          <w:szCs w:val="28"/>
        </w:rPr>
      </w:pPr>
    </w:p>
    <w:p w:rsidR="00373DAD" w:rsidRPr="00CD13DF" w:rsidRDefault="00373DAD" w:rsidP="00373DAD">
      <w:pPr>
        <w:rPr>
          <w:sz w:val="28"/>
          <w:szCs w:val="28"/>
        </w:rPr>
      </w:pPr>
    </w:p>
    <w:p w:rsidR="00373DAD" w:rsidRPr="00B672FE" w:rsidRDefault="00373DAD" w:rsidP="00373D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3DAD" w:rsidRPr="00B672FE" w:rsidRDefault="00373DAD" w:rsidP="00373DAD">
      <w:pPr>
        <w:jc w:val="both"/>
        <w:rPr>
          <w:sz w:val="28"/>
          <w:szCs w:val="28"/>
        </w:rPr>
      </w:pPr>
      <w:r w:rsidRPr="00B672FE">
        <w:rPr>
          <w:sz w:val="28"/>
          <w:szCs w:val="28"/>
        </w:rPr>
        <w:t xml:space="preserve">Щербиновского сельского поселения </w:t>
      </w:r>
    </w:p>
    <w:p w:rsidR="00373DAD" w:rsidRPr="00CD13DF" w:rsidRDefault="00373DAD" w:rsidP="00373DAD">
      <w:pPr>
        <w:jc w:val="both"/>
        <w:rPr>
          <w:sz w:val="28"/>
          <w:szCs w:val="28"/>
        </w:rPr>
      </w:pPr>
      <w:r w:rsidRPr="00B672FE">
        <w:rPr>
          <w:sz w:val="28"/>
          <w:szCs w:val="28"/>
        </w:rPr>
        <w:t>Щербиновског</w:t>
      </w:r>
      <w:r>
        <w:rPr>
          <w:sz w:val="28"/>
          <w:szCs w:val="28"/>
        </w:rPr>
        <w:t>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B672FE">
        <w:rPr>
          <w:sz w:val="28"/>
          <w:szCs w:val="28"/>
        </w:rPr>
        <w:t xml:space="preserve">    </w:t>
      </w:r>
      <w:r>
        <w:rPr>
          <w:sz w:val="28"/>
          <w:szCs w:val="28"/>
        </w:rPr>
        <w:t>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373DAD" w:rsidRDefault="00373DAD" w:rsidP="00373DA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73DAD" w:rsidRDefault="00373DAD" w:rsidP="00653F4A">
      <w:pPr>
        <w:ind w:left="50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73DAD" w:rsidRDefault="00373DAD" w:rsidP="00653F4A">
      <w:pPr>
        <w:tabs>
          <w:tab w:val="left" w:pos="7700"/>
        </w:tabs>
        <w:ind w:left="5000"/>
        <w:rPr>
          <w:sz w:val="28"/>
          <w:szCs w:val="28"/>
        </w:rPr>
      </w:pPr>
    </w:p>
    <w:p w:rsidR="00373DAD" w:rsidRDefault="00373DAD" w:rsidP="00653F4A">
      <w:pPr>
        <w:ind w:left="50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73DAD" w:rsidRDefault="00373DAD" w:rsidP="00653F4A">
      <w:pPr>
        <w:ind w:left="500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73DAD" w:rsidRDefault="00373DAD" w:rsidP="00653F4A">
      <w:pPr>
        <w:ind w:left="5000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</w:t>
      </w:r>
    </w:p>
    <w:p w:rsidR="00373DAD" w:rsidRDefault="00373DAD" w:rsidP="00653F4A">
      <w:pPr>
        <w:ind w:left="5000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653F4A" w:rsidRDefault="00653F4A" w:rsidP="00653F4A">
      <w:pPr>
        <w:ind w:left="5000"/>
        <w:rPr>
          <w:bCs/>
          <w:sz w:val="28"/>
          <w:szCs w:val="28"/>
        </w:rPr>
      </w:pPr>
      <w:r>
        <w:rPr>
          <w:bCs/>
          <w:sz w:val="28"/>
          <w:szCs w:val="28"/>
        </w:rPr>
        <w:t>от 22.11.2023 № 199</w:t>
      </w:r>
    </w:p>
    <w:p w:rsidR="00373DAD" w:rsidRDefault="00373DAD" w:rsidP="00373DAD">
      <w:pPr>
        <w:ind w:left="5400"/>
        <w:jc w:val="center"/>
        <w:rPr>
          <w:sz w:val="28"/>
          <w:szCs w:val="28"/>
        </w:rPr>
      </w:pPr>
    </w:p>
    <w:p w:rsidR="00373DAD" w:rsidRDefault="00373DAD" w:rsidP="00373DAD">
      <w:pPr>
        <w:jc w:val="center"/>
        <w:rPr>
          <w:sz w:val="28"/>
          <w:szCs w:val="28"/>
        </w:rPr>
      </w:pPr>
    </w:p>
    <w:p w:rsidR="00373DAD" w:rsidRDefault="00373DAD" w:rsidP="00373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73DAD" w:rsidRDefault="00373DAD" w:rsidP="00373DA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проведению публичных слушаний </w:t>
      </w:r>
    </w:p>
    <w:p w:rsidR="00373DAD" w:rsidRDefault="00373DAD" w:rsidP="00373DA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бюджета Щербиновского сельского поселения </w:t>
      </w:r>
    </w:p>
    <w:p w:rsidR="00373DAD" w:rsidRDefault="00373DAD" w:rsidP="00373DA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Щербиновского района  на 2024 год</w:t>
      </w:r>
    </w:p>
    <w:p w:rsidR="00373DAD" w:rsidRDefault="00373DAD" w:rsidP="00373DA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AD" w:rsidRDefault="00373DAD" w:rsidP="00373DA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3420"/>
        <w:gridCol w:w="540"/>
        <w:gridCol w:w="5580"/>
      </w:tblGrid>
      <w:tr w:rsidR="00373DAD" w:rsidTr="00373DAD">
        <w:trPr>
          <w:trHeight w:val="771"/>
        </w:trPr>
        <w:tc>
          <w:tcPr>
            <w:tcW w:w="3420" w:type="dxa"/>
          </w:tcPr>
          <w:p w:rsidR="00373DAD" w:rsidRDefault="00373DAD" w:rsidP="0037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Куц </w:t>
            </w:r>
          </w:p>
          <w:p w:rsidR="00373DAD" w:rsidRDefault="00373DAD" w:rsidP="00373DA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540" w:type="dxa"/>
          </w:tcPr>
          <w:p w:rsidR="00373DAD" w:rsidRDefault="00373DAD" w:rsidP="00373DA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373DAD" w:rsidRDefault="00373DAD" w:rsidP="00373DA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Щербиновского сельского поселения Щербиновского района, председатель постоянной комиссии Совета Щербиновского сельского поселения Щербиновского района по бюджету и экономическому развитию;</w:t>
            </w:r>
          </w:p>
          <w:p w:rsidR="00373DAD" w:rsidRDefault="00373DAD" w:rsidP="00373DA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DAD" w:rsidTr="00373DAD">
        <w:trPr>
          <w:trHeight w:val="872"/>
        </w:trPr>
        <w:tc>
          <w:tcPr>
            <w:tcW w:w="3420" w:type="dxa"/>
          </w:tcPr>
          <w:p w:rsidR="00373DAD" w:rsidRDefault="00373DAD" w:rsidP="00373DA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</w:t>
            </w:r>
          </w:p>
          <w:p w:rsidR="00373DAD" w:rsidRDefault="00373DAD" w:rsidP="00373DA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Ивановна</w:t>
            </w:r>
          </w:p>
        </w:tc>
        <w:tc>
          <w:tcPr>
            <w:tcW w:w="540" w:type="dxa"/>
          </w:tcPr>
          <w:p w:rsidR="00373DAD" w:rsidRDefault="00373DAD" w:rsidP="00373DA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3DAD" w:rsidRDefault="00373DAD" w:rsidP="00373DA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373DAD" w:rsidRDefault="00373DAD" w:rsidP="00373DA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общим и юридическим вопросам  администрации    Щербиновского сельского поселения Щербиновского района;</w:t>
            </w:r>
          </w:p>
          <w:p w:rsidR="00373DAD" w:rsidRDefault="00373DAD" w:rsidP="00373DA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DAD" w:rsidTr="00373DAD">
        <w:trPr>
          <w:trHeight w:val="649"/>
        </w:trPr>
        <w:tc>
          <w:tcPr>
            <w:tcW w:w="3420" w:type="dxa"/>
          </w:tcPr>
          <w:p w:rsidR="00373DAD" w:rsidRDefault="00373DAD" w:rsidP="00373DA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Труфман </w:t>
            </w:r>
          </w:p>
          <w:p w:rsidR="00373DAD" w:rsidRDefault="00373DAD" w:rsidP="00373DA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Римма Алексеевна</w:t>
            </w:r>
          </w:p>
          <w:p w:rsidR="00373DAD" w:rsidRDefault="00373DAD" w:rsidP="00373DA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73DAD" w:rsidRDefault="00373DAD" w:rsidP="00373DA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373DAD" w:rsidRDefault="00373DAD" w:rsidP="00373DA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отдела по общим и юридическим вопросам администрации    Щербиновского сельского поселения Щербиновского района.</w:t>
            </w:r>
          </w:p>
        </w:tc>
      </w:tr>
    </w:tbl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Pr="00B61A83" w:rsidRDefault="00373DAD" w:rsidP="00373DAD">
      <w:pPr>
        <w:suppressAutoHyphens w:val="0"/>
        <w:spacing w:line="22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Исполняющий полномочия главы</w:t>
      </w:r>
    </w:p>
    <w:p w:rsidR="00373DAD" w:rsidRPr="00B61A83" w:rsidRDefault="00373DAD" w:rsidP="00373DAD">
      <w:pPr>
        <w:suppressAutoHyphens w:val="0"/>
        <w:spacing w:line="226" w:lineRule="auto"/>
        <w:jc w:val="both"/>
        <w:rPr>
          <w:rFonts w:eastAsia="Times New Roman"/>
          <w:sz w:val="28"/>
          <w:szCs w:val="28"/>
          <w:lang w:eastAsia="ru-RU"/>
        </w:rPr>
      </w:pPr>
      <w:r w:rsidRPr="00B61A83">
        <w:rPr>
          <w:rFonts w:eastAsia="Times New Roman"/>
          <w:sz w:val="28"/>
          <w:szCs w:val="28"/>
          <w:lang w:eastAsia="ru-RU"/>
        </w:rPr>
        <w:t xml:space="preserve">Щербиновского сельского поселения </w:t>
      </w:r>
    </w:p>
    <w:p w:rsidR="00373DAD" w:rsidRPr="00DB5F02" w:rsidRDefault="00373DAD" w:rsidP="00373DAD">
      <w:pPr>
        <w:suppressAutoHyphens w:val="0"/>
        <w:spacing w:line="226" w:lineRule="auto"/>
        <w:jc w:val="both"/>
        <w:rPr>
          <w:rFonts w:eastAsia="Times New Roman"/>
          <w:sz w:val="28"/>
          <w:szCs w:val="28"/>
          <w:lang w:eastAsia="ru-RU"/>
        </w:rPr>
      </w:pPr>
      <w:r w:rsidRPr="00B61A83">
        <w:rPr>
          <w:rFonts w:eastAsia="Times New Roman"/>
          <w:sz w:val="28"/>
          <w:szCs w:val="28"/>
          <w:lang w:eastAsia="ru-RU"/>
        </w:rPr>
        <w:t>Щербиновского района</w:t>
      </w:r>
      <w:r w:rsidRPr="00B61A83">
        <w:rPr>
          <w:rFonts w:eastAsia="Times New Roman"/>
          <w:sz w:val="28"/>
          <w:szCs w:val="28"/>
          <w:lang w:eastAsia="ru-RU"/>
        </w:rPr>
        <w:tab/>
      </w:r>
      <w:r w:rsidRPr="00B61A83">
        <w:rPr>
          <w:rFonts w:eastAsia="Times New Roman"/>
          <w:sz w:val="28"/>
          <w:szCs w:val="28"/>
          <w:lang w:eastAsia="ru-RU"/>
        </w:rPr>
        <w:tab/>
      </w:r>
      <w:r w:rsidRPr="00B61A83">
        <w:rPr>
          <w:rFonts w:eastAsia="Times New Roman"/>
          <w:sz w:val="28"/>
          <w:szCs w:val="28"/>
          <w:lang w:eastAsia="ru-RU"/>
        </w:rPr>
        <w:tab/>
      </w:r>
      <w:r w:rsidRPr="00B61A83">
        <w:rPr>
          <w:rFonts w:eastAsia="Times New Roman"/>
          <w:sz w:val="28"/>
          <w:szCs w:val="28"/>
          <w:lang w:eastAsia="ru-RU"/>
        </w:rPr>
        <w:tab/>
      </w:r>
      <w:r w:rsidRPr="00B61A83">
        <w:rPr>
          <w:rFonts w:eastAsia="Times New Roman"/>
          <w:sz w:val="28"/>
          <w:szCs w:val="28"/>
          <w:lang w:eastAsia="ru-RU"/>
        </w:rPr>
        <w:tab/>
        <w:t xml:space="preserve">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В.И. Тищенко</w:t>
      </w:r>
    </w:p>
    <w:p w:rsidR="00373DAD" w:rsidRPr="00DB5F02" w:rsidRDefault="00373DAD" w:rsidP="00373DAD">
      <w:pPr>
        <w:widowControl/>
        <w:suppressAutoHyphens w:val="0"/>
        <w:jc w:val="both"/>
        <w:rPr>
          <w:sz w:val="28"/>
          <w:szCs w:val="28"/>
        </w:rPr>
      </w:pPr>
    </w:p>
    <w:p w:rsidR="00373DAD" w:rsidRPr="00DB5F02" w:rsidRDefault="00373DAD" w:rsidP="00373DAD">
      <w:pPr>
        <w:widowControl/>
        <w:suppressAutoHyphens w:val="0"/>
        <w:jc w:val="both"/>
        <w:rPr>
          <w:sz w:val="28"/>
          <w:szCs w:val="28"/>
        </w:rPr>
      </w:pPr>
    </w:p>
    <w:p w:rsidR="00373DAD" w:rsidRPr="00573BE5" w:rsidRDefault="00373DAD" w:rsidP="00373DAD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373DAD" w:rsidRPr="00573BE5" w:rsidRDefault="00373DAD" w:rsidP="00373DAD">
      <w:pPr>
        <w:widowControl/>
        <w:spacing w:line="100" w:lineRule="atLeast"/>
        <w:jc w:val="both"/>
        <w:rPr>
          <w:rFonts w:ascii="Calibri" w:eastAsia="Calibri" w:hAnsi="Calibri" w:cs="Calibri"/>
          <w:kern w:val="1"/>
          <w:sz w:val="28"/>
          <w:szCs w:val="28"/>
          <w:lang w:eastAsia="ar-SA"/>
        </w:rPr>
      </w:pPr>
    </w:p>
    <w:p w:rsidR="00373DAD" w:rsidRDefault="00373DAD" w:rsidP="00373DAD">
      <w:pPr>
        <w:suppressAutoHyphens w:val="0"/>
        <w:rPr>
          <w:b/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Default="00373DAD" w:rsidP="00373DAD">
      <w:pPr>
        <w:jc w:val="both"/>
        <w:rPr>
          <w:sz w:val="28"/>
          <w:szCs w:val="28"/>
        </w:rPr>
      </w:pPr>
    </w:p>
    <w:p w:rsidR="00373DAD" w:rsidRPr="00397E9B" w:rsidRDefault="00373DAD" w:rsidP="00373DAD">
      <w:pPr>
        <w:jc w:val="both"/>
        <w:rPr>
          <w:sz w:val="28"/>
          <w:szCs w:val="28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73DAD" w:rsidTr="00373DAD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373DAD" w:rsidRDefault="00AA29F7" w:rsidP="00373DAD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5" name="Рисунок 65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3DAD" w:rsidRPr="007553D7" w:rsidTr="00373DAD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373DAD" w:rsidRPr="007553D7" w:rsidRDefault="00373DAD" w:rsidP="00373DAD">
            <w:pPr>
              <w:jc w:val="center"/>
              <w:rPr>
                <w:bCs/>
                <w:sz w:val="2"/>
              </w:rPr>
            </w:pPr>
          </w:p>
          <w:p w:rsidR="00373DAD" w:rsidRPr="007553D7" w:rsidRDefault="00373DAD" w:rsidP="00373DAD">
            <w:pPr>
              <w:jc w:val="center"/>
              <w:rPr>
                <w:bCs/>
                <w:sz w:val="2"/>
              </w:rPr>
            </w:pPr>
          </w:p>
          <w:p w:rsidR="00373DAD" w:rsidRPr="007553D7" w:rsidRDefault="00373DAD" w:rsidP="00373DAD">
            <w:pPr>
              <w:jc w:val="center"/>
              <w:rPr>
                <w:bCs/>
                <w:sz w:val="2"/>
              </w:rPr>
            </w:pPr>
          </w:p>
          <w:p w:rsidR="00373DAD" w:rsidRPr="007553D7" w:rsidRDefault="00373DAD" w:rsidP="00373DAD">
            <w:pPr>
              <w:jc w:val="center"/>
              <w:rPr>
                <w:bCs/>
                <w:sz w:val="2"/>
              </w:rPr>
            </w:pPr>
          </w:p>
          <w:p w:rsidR="00373DAD" w:rsidRPr="007553D7" w:rsidRDefault="00373DAD" w:rsidP="00373DAD">
            <w:pPr>
              <w:jc w:val="center"/>
              <w:rPr>
                <w:bCs/>
                <w:sz w:val="2"/>
              </w:rPr>
            </w:pPr>
          </w:p>
          <w:p w:rsidR="00373DAD" w:rsidRPr="007553D7" w:rsidRDefault="00373DAD" w:rsidP="00373DAD">
            <w:pPr>
              <w:jc w:val="center"/>
              <w:rPr>
                <w:bCs/>
                <w:sz w:val="2"/>
              </w:rPr>
            </w:pPr>
          </w:p>
          <w:p w:rsidR="00373DAD" w:rsidRPr="007553D7" w:rsidRDefault="00373DAD" w:rsidP="00373DAD">
            <w:pPr>
              <w:jc w:val="center"/>
              <w:rPr>
                <w:bCs/>
                <w:sz w:val="2"/>
              </w:rPr>
            </w:pPr>
          </w:p>
          <w:p w:rsidR="00373DAD" w:rsidRPr="007553D7" w:rsidRDefault="00373DAD" w:rsidP="00373DAD">
            <w:pPr>
              <w:jc w:val="center"/>
              <w:rPr>
                <w:bCs/>
                <w:sz w:val="2"/>
              </w:rPr>
            </w:pPr>
          </w:p>
          <w:p w:rsidR="00373DAD" w:rsidRPr="007553D7" w:rsidRDefault="00373DAD" w:rsidP="00373DAD">
            <w:pPr>
              <w:jc w:val="center"/>
              <w:rPr>
                <w:bCs/>
                <w:sz w:val="2"/>
              </w:rPr>
            </w:pPr>
          </w:p>
          <w:p w:rsidR="00373DAD" w:rsidRPr="006D722D" w:rsidRDefault="00373DAD" w:rsidP="00373DAD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373DAD" w:rsidRPr="006D722D" w:rsidRDefault="00373DAD" w:rsidP="00373DAD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373DAD" w:rsidRPr="007553D7" w:rsidRDefault="00373DAD" w:rsidP="00373DAD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373DAD" w:rsidRPr="00431F95" w:rsidTr="00373D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373DAD" w:rsidRPr="00431F95" w:rsidRDefault="00373DAD" w:rsidP="00373DAD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22.11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373DAD" w:rsidRPr="00431F95" w:rsidRDefault="00373DAD" w:rsidP="00373DAD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200</w:t>
            </w:r>
          </w:p>
        </w:tc>
      </w:tr>
      <w:tr w:rsidR="00373DAD" w:rsidTr="00373DA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373DAD" w:rsidRDefault="00373DAD" w:rsidP="00373DAD">
            <w:pPr>
              <w:jc w:val="center"/>
            </w:pPr>
            <w:r>
              <w:t>поселок Щербиновский</w:t>
            </w:r>
          </w:p>
        </w:tc>
      </w:tr>
      <w:tr w:rsidR="00373DAD" w:rsidTr="00373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373DAD" w:rsidRDefault="00373DAD" w:rsidP="00373DAD">
            <w:pPr>
              <w:rPr>
                <w:sz w:val="28"/>
              </w:rPr>
            </w:pPr>
          </w:p>
          <w:p w:rsidR="00373DAD" w:rsidRDefault="00373DAD" w:rsidP="00373DAD">
            <w:pPr>
              <w:rPr>
                <w:sz w:val="28"/>
              </w:rPr>
            </w:pPr>
          </w:p>
        </w:tc>
      </w:tr>
    </w:tbl>
    <w:p w:rsidR="00653F4A" w:rsidRDefault="00653F4A" w:rsidP="00653F4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F4">
        <w:rPr>
          <w:rFonts w:ascii="Times New Roman" w:hAnsi="Times New Roman" w:cs="Times New Roman"/>
          <w:b/>
          <w:sz w:val="28"/>
          <w:szCs w:val="28"/>
        </w:rPr>
        <w:t xml:space="preserve">Об официальном опубликовании проекта </w:t>
      </w:r>
    </w:p>
    <w:p w:rsidR="00653F4A" w:rsidRDefault="00653F4A" w:rsidP="00653F4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2EE">
        <w:rPr>
          <w:rFonts w:ascii="Times New Roman" w:hAnsi="Times New Roman" w:cs="Times New Roman"/>
          <w:b/>
          <w:sz w:val="28"/>
          <w:szCs w:val="28"/>
        </w:rPr>
        <w:t xml:space="preserve">индикативного плана социально-экономического развития Щербиновского сельского поселения Щербиновского района </w:t>
      </w:r>
    </w:p>
    <w:p w:rsidR="00653F4A" w:rsidRDefault="00653F4A" w:rsidP="00653F4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2EE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D42E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D42E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D42E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8D27F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53F4A" w:rsidRPr="008D27F4" w:rsidRDefault="00653F4A" w:rsidP="00653F4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F4">
        <w:rPr>
          <w:rFonts w:ascii="Times New Roman" w:hAnsi="Times New Roman" w:cs="Times New Roman"/>
          <w:b/>
          <w:sz w:val="28"/>
          <w:szCs w:val="28"/>
        </w:rPr>
        <w:t xml:space="preserve">назначении даты проведения публичных слушаний, </w:t>
      </w:r>
    </w:p>
    <w:p w:rsidR="00653F4A" w:rsidRDefault="00653F4A" w:rsidP="00653F4A">
      <w:pPr>
        <w:pStyle w:val="af"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F4">
        <w:rPr>
          <w:rFonts w:ascii="Times New Roman" w:hAnsi="Times New Roman" w:cs="Times New Roman"/>
          <w:b/>
          <w:sz w:val="28"/>
          <w:szCs w:val="28"/>
        </w:rPr>
        <w:t xml:space="preserve">создании организационного комитета </w:t>
      </w:r>
    </w:p>
    <w:p w:rsidR="00653F4A" w:rsidRPr="000B17F2" w:rsidRDefault="00653F4A" w:rsidP="00653F4A">
      <w:pPr>
        <w:pStyle w:val="af"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F4">
        <w:rPr>
          <w:rFonts w:ascii="Times New Roman" w:hAnsi="Times New Roman" w:cs="Times New Roman"/>
          <w:b/>
          <w:sz w:val="28"/>
          <w:szCs w:val="28"/>
        </w:rPr>
        <w:t>по проведению публичных слушаний</w:t>
      </w:r>
    </w:p>
    <w:p w:rsidR="00653F4A" w:rsidRDefault="00653F4A" w:rsidP="00653F4A">
      <w:pPr>
        <w:pStyle w:val="af"/>
        <w:spacing w:line="230" w:lineRule="auto"/>
        <w:rPr>
          <w:rFonts w:ascii="Times New Roman" w:hAnsi="Times New Roman" w:cs="Times New Roman"/>
          <w:sz w:val="28"/>
          <w:szCs w:val="22"/>
        </w:rPr>
      </w:pPr>
    </w:p>
    <w:p w:rsidR="00653F4A" w:rsidRPr="000B17F2" w:rsidRDefault="00653F4A" w:rsidP="00653F4A">
      <w:pPr>
        <w:pStyle w:val="af"/>
        <w:spacing w:line="230" w:lineRule="auto"/>
        <w:rPr>
          <w:rFonts w:ascii="Times New Roman" w:hAnsi="Times New Roman" w:cs="Times New Roman"/>
          <w:sz w:val="28"/>
          <w:szCs w:val="22"/>
        </w:rPr>
      </w:pPr>
    </w:p>
    <w:p w:rsidR="00653F4A" w:rsidRPr="000B17F2" w:rsidRDefault="00653F4A" w:rsidP="00653F4A">
      <w:pPr>
        <w:suppressAutoHyphens w:val="0"/>
        <w:ind w:firstLine="709"/>
        <w:jc w:val="both"/>
        <w:rPr>
          <w:sz w:val="28"/>
          <w:szCs w:val="28"/>
        </w:rPr>
      </w:pPr>
      <w:r w:rsidRPr="000B17F2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>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</w:t>
      </w:r>
      <w:r w:rsidRPr="000B17F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B17F2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0B17F2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0B17F2">
        <w:rPr>
          <w:sz w:val="28"/>
          <w:szCs w:val="28"/>
        </w:rPr>
        <w:t xml:space="preserve"> № 131-ФЗ «Об общих принципах орган</w:t>
      </w:r>
      <w:r w:rsidRPr="000B17F2">
        <w:rPr>
          <w:sz w:val="28"/>
          <w:szCs w:val="28"/>
        </w:rPr>
        <w:t>и</w:t>
      </w:r>
      <w:r w:rsidRPr="000B17F2">
        <w:rPr>
          <w:sz w:val="28"/>
          <w:szCs w:val="28"/>
        </w:rPr>
        <w:t>зации местного самоуправле</w:t>
      </w:r>
      <w:r>
        <w:rPr>
          <w:sz w:val="28"/>
          <w:szCs w:val="28"/>
        </w:rPr>
        <w:t>ния в Российской Федерации», У</w:t>
      </w:r>
      <w:r w:rsidRPr="000B17F2">
        <w:rPr>
          <w:sz w:val="28"/>
          <w:szCs w:val="28"/>
        </w:rPr>
        <w:t>ставом Щерб</w:t>
      </w:r>
      <w:r w:rsidRPr="000B17F2">
        <w:rPr>
          <w:sz w:val="28"/>
          <w:szCs w:val="28"/>
        </w:rPr>
        <w:t>и</w:t>
      </w:r>
      <w:r w:rsidRPr="000B17F2">
        <w:rPr>
          <w:sz w:val="28"/>
          <w:szCs w:val="28"/>
        </w:rPr>
        <w:t>новского сельского поселения Щербиновского района, решением Совета Ще</w:t>
      </w:r>
      <w:r w:rsidRPr="000B17F2">
        <w:rPr>
          <w:sz w:val="28"/>
          <w:szCs w:val="28"/>
        </w:rPr>
        <w:t>р</w:t>
      </w:r>
      <w:r w:rsidRPr="000B17F2">
        <w:rPr>
          <w:sz w:val="28"/>
          <w:szCs w:val="28"/>
        </w:rPr>
        <w:t xml:space="preserve">биновского сельского поселения Щербиновского района от 4 марта </w:t>
      </w:r>
      <w:smartTag w:uri="urn:schemas-microsoft-com:office:smarttags" w:element="metricconverter">
        <w:smartTagPr>
          <w:attr w:name="ProductID" w:val="2019 г"/>
        </w:smartTagPr>
        <w:r w:rsidRPr="000B17F2">
          <w:rPr>
            <w:sz w:val="28"/>
            <w:szCs w:val="28"/>
          </w:rPr>
          <w:t xml:space="preserve">2019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           </w:t>
      </w:r>
      <w:r w:rsidRPr="000B17F2">
        <w:rPr>
          <w:sz w:val="28"/>
          <w:szCs w:val="28"/>
        </w:rPr>
        <w:t xml:space="preserve"> № 2 «Об утверждении Положения о порядке организации и проведения пу</w:t>
      </w:r>
      <w:r w:rsidRPr="000B17F2">
        <w:rPr>
          <w:sz w:val="28"/>
          <w:szCs w:val="28"/>
        </w:rPr>
        <w:t>б</w:t>
      </w:r>
      <w:r w:rsidRPr="000B17F2">
        <w:rPr>
          <w:sz w:val="28"/>
          <w:szCs w:val="28"/>
        </w:rPr>
        <w:t>личных слушаний в Щербиновском сельском поселении Щербиновского рай</w:t>
      </w:r>
      <w:r w:rsidRPr="000B17F2">
        <w:rPr>
          <w:sz w:val="28"/>
          <w:szCs w:val="28"/>
        </w:rPr>
        <w:t>о</w:t>
      </w:r>
      <w:r w:rsidRPr="000B17F2">
        <w:rPr>
          <w:sz w:val="28"/>
          <w:szCs w:val="28"/>
        </w:rPr>
        <w:t xml:space="preserve">на», </w:t>
      </w:r>
      <w:r>
        <w:rPr>
          <w:sz w:val="28"/>
          <w:szCs w:val="28"/>
        </w:rPr>
        <w:t xml:space="preserve">в целях реализации прав населения </w:t>
      </w:r>
      <w:r w:rsidRPr="000B17F2">
        <w:rPr>
          <w:sz w:val="28"/>
          <w:szCs w:val="28"/>
        </w:rPr>
        <w:t>Ще</w:t>
      </w:r>
      <w:r w:rsidRPr="000B17F2">
        <w:rPr>
          <w:sz w:val="28"/>
          <w:szCs w:val="28"/>
        </w:rPr>
        <w:t>р</w:t>
      </w:r>
      <w:r w:rsidRPr="000B17F2">
        <w:rPr>
          <w:sz w:val="28"/>
          <w:szCs w:val="28"/>
        </w:rPr>
        <w:t>биновского сельского поселения Щербиновского района</w:t>
      </w:r>
      <w:r>
        <w:rPr>
          <w:sz w:val="28"/>
          <w:szCs w:val="28"/>
        </w:rPr>
        <w:t xml:space="preserve"> на участие в процессе принятия решений органами местного самоуправления</w:t>
      </w:r>
      <w:r w:rsidRPr="00253F65">
        <w:rPr>
          <w:sz w:val="28"/>
          <w:szCs w:val="28"/>
        </w:rPr>
        <w:t xml:space="preserve"> </w:t>
      </w:r>
      <w:r w:rsidRPr="000B17F2">
        <w:rPr>
          <w:sz w:val="28"/>
          <w:szCs w:val="28"/>
        </w:rPr>
        <w:t>Щербиновского сельского поселения Щербиновск</w:t>
      </w:r>
      <w:r w:rsidRPr="000B17F2">
        <w:rPr>
          <w:sz w:val="28"/>
          <w:szCs w:val="28"/>
        </w:rPr>
        <w:t>о</w:t>
      </w:r>
      <w:r w:rsidRPr="000B17F2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 w:rsidRPr="0025574F">
        <w:rPr>
          <w:spacing w:val="-2"/>
          <w:sz w:val="28"/>
          <w:szCs w:val="28"/>
        </w:rPr>
        <w:t xml:space="preserve"> о с т а н о в л я ю:</w:t>
      </w:r>
    </w:p>
    <w:p w:rsidR="00653F4A" w:rsidRPr="00574B22" w:rsidRDefault="00653F4A" w:rsidP="00653F4A">
      <w:pPr>
        <w:widowControl/>
        <w:tabs>
          <w:tab w:val="left" w:pos="993"/>
          <w:tab w:val="left" w:pos="1276"/>
        </w:tabs>
        <w:suppressAutoHyphens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39340A">
        <w:rPr>
          <w:rFonts w:eastAsia="Times New Roman"/>
          <w:sz w:val="28"/>
          <w:szCs w:val="28"/>
          <w:lang w:eastAsia="ru-RU"/>
        </w:rPr>
        <w:t xml:space="preserve">1. Официально опубликовать проект </w:t>
      </w:r>
      <w:r w:rsidRPr="00574B22">
        <w:rPr>
          <w:rFonts w:eastAsia="Times New Roman"/>
          <w:sz w:val="28"/>
          <w:szCs w:val="28"/>
          <w:lang w:eastAsia="ru-RU"/>
        </w:rPr>
        <w:t>индикативного плана социально-экономического развития Щербиновского сельского поселения Щербино</w:t>
      </w:r>
      <w:r w:rsidRPr="00574B22">
        <w:rPr>
          <w:rFonts w:eastAsia="Times New Roman"/>
          <w:sz w:val="28"/>
          <w:szCs w:val="28"/>
          <w:lang w:eastAsia="ru-RU"/>
        </w:rPr>
        <w:t>в</w:t>
      </w:r>
      <w:r w:rsidRPr="00574B22">
        <w:rPr>
          <w:rFonts w:eastAsia="Times New Roman"/>
          <w:sz w:val="28"/>
          <w:szCs w:val="28"/>
          <w:lang w:eastAsia="ru-RU"/>
        </w:rPr>
        <w:t>ского района на 202</w:t>
      </w:r>
      <w:r>
        <w:rPr>
          <w:rFonts w:eastAsia="Times New Roman"/>
          <w:sz w:val="28"/>
          <w:szCs w:val="28"/>
          <w:lang w:eastAsia="ru-RU"/>
        </w:rPr>
        <w:t>4</w:t>
      </w:r>
      <w:r w:rsidRPr="00574B22">
        <w:rPr>
          <w:rFonts w:eastAsia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eastAsia="Times New Roman"/>
          <w:sz w:val="28"/>
          <w:szCs w:val="28"/>
          <w:lang w:eastAsia="ru-RU"/>
        </w:rPr>
        <w:t>5</w:t>
      </w:r>
      <w:r w:rsidRPr="00574B22">
        <w:rPr>
          <w:rFonts w:eastAsia="Times New Roman"/>
          <w:sz w:val="28"/>
          <w:szCs w:val="28"/>
          <w:lang w:eastAsia="ru-RU"/>
        </w:rPr>
        <w:t xml:space="preserve"> и 20</w:t>
      </w:r>
      <w:r>
        <w:rPr>
          <w:rFonts w:eastAsia="Times New Roman"/>
          <w:sz w:val="28"/>
          <w:szCs w:val="28"/>
          <w:lang w:eastAsia="ru-RU"/>
        </w:rPr>
        <w:t>26</w:t>
      </w:r>
      <w:r w:rsidRPr="00574B22">
        <w:rPr>
          <w:rFonts w:eastAsia="Times New Roman"/>
          <w:sz w:val="28"/>
          <w:szCs w:val="28"/>
          <w:lang w:eastAsia="ru-RU"/>
        </w:rPr>
        <w:t xml:space="preserve"> годов </w:t>
      </w:r>
      <w:r w:rsidRPr="0039340A">
        <w:rPr>
          <w:rFonts w:eastAsia="Times New Roman"/>
          <w:sz w:val="28"/>
          <w:szCs w:val="28"/>
          <w:lang w:eastAsia="ru-RU"/>
        </w:rPr>
        <w:t>в периодическом п</w:t>
      </w:r>
      <w:r w:rsidRPr="0039340A">
        <w:rPr>
          <w:rFonts w:eastAsia="Times New Roman"/>
          <w:sz w:val="28"/>
          <w:szCs w:val="28"/>
          <w:lang w:eastAsia="ru-RU"/>
        </w:rPr>
        <w:t>е</w:t>
      </w:r>
      <w:r w:rsidRPr="0039340A">
        <w:rPr>
          <w:rFonts w:eastAsia="Times New Roman"/>
          <w:sz w:val="28"/>
          <w:szCs w:val="28"/>
          <w:lang w:eastAsia="ru-RU"/>
        </w:rPr>
        <w:t xml:space="preserve">чатном издании «Информационный бюллетень </w:t>
      </w:r>
      <w:r w:rsidRPr="000B17F2">
        <w:rPr>
          <w:spacing w:val="-4"/>
          <w:sz w:val="28"/>
          <w:szCs w:val="28"/>
        </w:rPr>
        <w:t>администрации Щерб</w:t>
      </w:r>
      <w:r w:rsidRPr="000B17F2">
        <w:rPr>
          <w:spacing w:val="-4"/>
          <w:sz w:val="28"/>
          <w:szCs w:val="28"/>
        </w:rPr>
        <w:t>и</w:t>
      </w:r>
      <w:r w:rsidRPr="000B17F2">
        <w:rPr>
          <w:spacing w:val="-4"/>
          <w:sz w:val="28"/>
          <w:szCs w:val="28"/>
        </w:rPr>
        <w:t>новского сельск</w:t>
      </w:r>
      <w:r w:rsidRPr="000B17F2">
        <w:rPr>
          <w:spacing w:val="-4"/>
          <w:sz w:val="28"/>
          <w:szCs w:val="28"/>
        </w:rPr>
        <w:t>о</w:t>
      </w:r>
      <w:r w:rsidRPr="000B17F2">
        <w:rPr>
          <w:spacing w:val="-4"/>
          <w:sz w:val="28"/>
          <w:szCs w:val="28"/>
        </w:rPr>
        <w:t>го поселения Щербиновского района</w:t>
      </w:r>
      <w:r w:rsidRPr="0039340A">
        <w:rPr>
          <w:rFonts w:eastAsia="Times New Roman"/>
          <w:sz w:val="28"/>
          <w:szCs w:val="28"/>
          <w:lang w:eastAsia="ru-RU"/>
        </w:rPr>
        <w:t>»</w:t>
      </w:r>
      <w:r w:rsidRPr="00FC3BC5">
        <w:rPr>
          <w:rFonts w:eastAsia="Times New Roman"/>
          <w:sz w:val="28"/>
          <w:szCs w:val="28"/>
          <w:lang w:eastAsia="ru-RU"/>
        </w:rPr>
        <w:t xml:space="preserve"> (приложение</w:t>
      </w:r>
      <w:r w:rsidRPr="0039340A">
        <w:rPr>
          <w:rFonts w:eastAsia="Times New Roman"/>
          <w:sz w:val="28"/>
          <w:szCs w:val="28"/>
          <w:lang w:eastAsia="ru-RU"/>
        </w:rPr>
        <w:t xml:space="preserve"> 1).</w:t>
      </w:r>
    </w:p>
    <w:p w:rsidR="00653F4A" w:rsidRPr="00574B22" w:rsidRDefault="00653F4A" w:rsidP="00653F4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проведение публичных слушаний по теме: «О проекте </w:t>
      </w:r>
      <w:r w:rsidRPr="00574B22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 Щербиновского сельского поселения Щербиновского района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4B2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4B2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4B2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74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340A">
        <w:rPr>
          <w:rFonts w:eastAsia="Times New Roman"/>
          <w:sz w:val="28"/>
          <w:szCs w:val="28"/>
          <w:lang w:eastAsia="ru-RU"/>
        </w:rPr>
        <w:t xml:space="preserve"> </w:t>
      </w:r>
      <w:r w:rsidRPr="0057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12 декабря </w:t>
      </w:r>
      <w:smartTag w:uri="urn:schemas-microsoft-com:office:smarttags" w:element="metricconverter">
        <w:smartTagPr>
          <w:attr w:name="ProductID" w:val="2022 г"/>
        </w:smartTagPr>
        <w:r w:rsidRPr="00574B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2022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7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5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адресу: поселок Щербино</w:t>
      </w:r>
      <w:r w:rsidRPr="005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ский, улица Ленина, 39, офис 2.</w:t>
      </w:r>
    </w:p>
    <w:p w:rsidR="00653F4A" w:rsidRPr="00FB70B0" w:rsidRDefault="00653F4A" w:rsidP="00653F4A">
      <w:pPr>
        <w:widowControl/>
        <w:tabs>
          <w:tab w:val="left" w:pos="993"/>
        </w:tabs>
        <w:suppressAutoHyphens w:val="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FB70B0">
        <w:rPr>
          <w:rFonts w:eastAsia="Times New Roman"/>
          <w:spacing w:val="-4"/>
          <w:sz w:val="28"/>
          <w:szCs w:val="28"/>
          <w:lang w:eastAsia="ru-RU"/>
        </w:rPr>
        <w:t>3. Образовать организационный комитет по проведению публичных слуш</w:t>
      </w:r>
      <w:r w:rsidRPr="00FB70B0">
        <w:rPr>
          <w:rFonts w:eastAsia="Times New Roman"/>
          <w:spacing w:val="-4"/>
          <w:sz w:val="28"/>
          <w:szCs w:val="28"/>
          <w:lang w:eastAsia="ru-RU"/>
        </w:rPr>
        <w:t>а</w:t>
      </w:r>
      <w:r w:rsidRPr="00FB70B0">
        <w:rPr>
          <w:rFonts w:eastAsia="Times New Roman"/>
          <w:spacing w:val="-4"/>
          <w:sz w:val="28"/>
          <w:szCs w:val="28"/>
          <w:lang w:eastAsia="ru-RU"/>
        </w:rPr>
        <w:t xml:space="preserve">ний по теме: «О проекте </w:t>
      </w:r>
      <w:r w:rsidRPr="00FB70B0">
        <w:rPr>
          <w:spacing w:val="-4"/>
          <w:sz w:val="28"/>
          <w:szCs w:val="28"/>
        </w:rPr>
        <w:t>индикативного плана социально-экономического разв</w:t>
      </w:r>
      <w:r w:rsidRPr="00FB70B0">
        <w:rPr>
          <w:spacing w:val="-4"/>
          <w:sz w:val="28"/>
          <w:szCs w:val="28"/>
        </w:rPr>
        <w:t>и</w:t>
      </w:r>
      <w:r w:rsidRPr="00FB70B0">
        <w:rPr>
          <w:spacing w:val="-4"/>
          <w:sz w:val="28"/>
          <w:szCs w:val="28"/>
        </w:rPr>
        <w:lastRenderedPageBreak/>
        <w:t>тия Щербиновского сельского поселения Щербиновского района на 2024 год и плановый период 2025 и 2026 годов</w:t>
      </w:r>
      <w:r w:rsidRPr="00FB70B0">
        <w:rPr>
          <w:rFonts w:eastAsia="Times New Roman"/>
          <w:spacing w:val="-4"/>
          <w:sz w:val="28"/>
          <w:szCs w:val="28"/>
          <w:lang w:eastAsia="ru-RU"/>
        </w:rPr>
        <w:t>» и утвердить его состав (приложение 2).</w:t>
      </w:r>
    </w:p>
    <w:p w:rsidR="00653F4A" w:rsidRPr="00771E46" w:rsidRDefault="00653F4A" w:rsidP="00653F4A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771E46">
        <w:rPr>
          <w:rFonts w:eastAsia="Times New Roman"/>
          <w:sz w:val="28"/>
          <w:szCs w:val="28"/>
          <w:lang w:eastAsia="ru-RU"/>
        </w:rPr>
        <w:t>.</w:t>
      </w:r>
      <w:r w:rsidRPr="00771E46">
        <w:rPr>
          <w:rFonts w:eastAsia="Times New Roman"/>
          <w:lang w:eastAsia="ru-RU"/>
        </w:rPr>
        <w:t xml:space="preserve"> </w:t>
      </w:r>
      <w:r w:rsidRPr="00771E46">
        <w:rPr>
          <w:rFonts w:eastAsia="Times New Roman"/>
          <w:sz w:val="28"/>
          <w:szCs w:val="28"/>
          <w:lang w:eastAsia="ru-RU"/>
        </w:rPr>
        <w:t>Отделу по общим и юридическим вопросам администрации Щербино</w:t>
      </w:r>
      <w:r w:rsidRPr="00771E46">
        <w:rPr>
          <w:rFonts w:eastAsia="Times New Roman"/>
          <w:sz w:val="28"/>
          <w:szCs w:val="28"/>
          <w:lang w:eastAsia="ru-RU"/>
        </w:rPr>
        <w:t>в</w:t>
      </w:r>
      <w:r w:rsidRPr="00771E46">
        <w:rPr>
          <w:rFonts w:eastAsia="Times New Roman"/>
          <w:sz w:val="28"/>
          <w:szCs w:val="28"/>
          <w:lang w:eastAsia="ru-RU"/>
        </w:rPr>
        <w:t xml:space="preserve">ского сельского поселения Щербиновского района (Тищенко) разместить настоящее </w:t>
      </w:r>
      <w:r>
        <w:rPr>
          <w:rFonts w:eastAsia="Times New Roman"/>
          <w:sz w:val="28"/>
          <w:szCs w:val="28"/>
          <w:lang w:eastAsia="ru-RU"/>
        </w:rPr>
        <w:t>постановление</w:t>
      </w:r>
      <w:r w:rsidRPr="00771E46">
        <w:rPr>
          <w:rFonts w:eastAsia="Times New Roman"/>
          <w:sz w:val="28"/>
          <w:szCs w:val="28"/>
          <w:lang w:eastAsia="ru-RU"/>
        </w:rPr>
        <w:t xml:space="preserve"> на официальном сайте администрации Щербиновск</w:t>
      </w:r>
      <w:r w:rsidRPr="00771E46">
        <w:rPr>
          <w:rFonts w:eastAsia="Times New Roman"/>
          <w:sz w:val="28"/>
          <w:szCs w:val="28"/>
          <w:lang w:eastAsia="ru-RU"/>
        </w:rPr>
        <w:t>о</w:t>
      </w:r>
      <w:r w:rsidRPr="00771E46">
        <w:rPr>
          <w:rFonts w:eastAsia="Times New Roman"/>
          <w:sz w:val="28"/>
          <w:szCs w:val="28"/>
          <w:lang w:eastAsia="ru-RU"/>
        </w:rPr>
        <w:t>го сельского поселения Щербиновского района.</w:t>
      </w:r>
    </w:p>
    <w:p w:rsidR="00653F4A" w:rsidRPr="00FB70B0" w:rsidRDefault="00653F4A" w:rsidP="00653F4A">
      <w:pPr>
        <w:suppressAutoHyphens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Pr="00FB70B0">
        <w:rPr>
          <w:spacing w:val="-4"/>
          <w:sz w:val="28"/>
          <w:szCs w:val="28"/>
        </w:rPr>
        <w:t>. Контроль за выполнением настоящего поостановления оставляю за с</w:t>
      </w:r>
      <w:r w:rsidRPr="00FB70B0">
        <w:rPr>
          <w:spacing w:val="-4"/>
          <w:sz w:val="28"/>
          <w:szCs w:val="28"/>
        </w:rPr>
        <w:t>о</w:t>
      </w:r>
      <w:r w:rsidRPr="00FB70B0">
        <w:rPr>
          <w:spacing w:val="-4"/>
          <w:sz w:val="28"/>
          <w:szCs w:val="28"/>
        </w:rPr>
        <w:t xml:space="preserve">бой. </w:t>
      </w:r>
    </w:p>
    <w:p w:rsidR="00653F4A" w:rsidRPr="000B17F2" w:rsidRDefault="00653F4A" w:rsidP="00653F4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17F2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0B17F2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подписания</w:t>
      </w:r>
      <w:r w:rsidRPr="000B17F2">
        <w:rPr>
          <w:sz w:val="28"/>
          <w:szCs w:val="28"/>
        </w:rPr>
        <w:t>.</w:t>
      </w:r>
    </w:p>
    <w:p w:rsidR="00653F4A" w:rsidRDefault="00653F4A" w:rsidP="00653F4A">
      <w:pPr>
        <w:jc w:val="both"/>
        <w:rPr>
          <w:sz w:val="28"/>
          <w:szCs w:val="28"/>
        </w:rPr>
      </w:pPr>
    </w:p>
    <w:p w:rsidR="00653F4A" w:rsidRPr="000B17F2" w:rsidRDefault="00653F4A" w:rsidP="00653F4A">
      <w:pPr>
        <w:jc w:val="both"/>
        <w:rPr>
          <w:sz w:val="28"/>
          <w:szCs w:val="28"/>
        </w:rPr>
      </w:pPr>
    </w:p>
    <w:p w:rsidR="00653F4A" w:rsidRPr="00B61A83" w:rsidRDefault="00653F4A" w:rsidP="00653F4A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Исполняющий полномочия главы</w:t>
      </w:r>
    </w:p>
    <w:p w:rsidR="00653F4A" w:rsidRPr="00B61A83" w:rsidRDefault="00653F4A" w:rsidP="00653F4A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61A83">
        <w:rPr>
          <w:rFonts w:eastAsia="Times New Roman"/>
          <w:sz w:val="28"/>
          <w:szCs w:val="28"/>
          <w:lang w:eastAsia="ru-RU"/>
        </w:rPr>
        <w:t xml:space="preserve">Щербиновского сельского поселения </w:t>
      </w:r>
    </w:p>
    <w:p w:rsidR="00653F4A" w:rsidRPr="00B61A83" w:rsidRDefault="00653F4A" w:rsidP="00653F4A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61A83">
        <w:rPr>
          <w:rFonts w:eastAsia="Times New Roman"/>
          <w:sz w:val="28"/>
          <w:szCs w:val="28"/>
          <w:lang w:eastAsia="ru-RU"/>
        </w:rPr>
        <w:t>Щербиновского района</w:t>
      </w:r>
      <w:r w:rsidRPr="00B61A83">
        <w:rPr>
          <w:rFonts w:eastAsia="Times New Roman"/>
          <w:sz w:val="28"/>
          <w:szCs w:val="28"/>
          <w:lang w:eastAsia="ru-RU"/>
        </w:rPr>
        <w:tab/>
      </w:r>
      <w:r w:rsidRPr="00B61A83">
        <w:rPr>
          <w:rFonts w:eastAsia="Times New Roman"/>
          <w:sz w:val="28"/>
          <w:szCs w:val="28"/>
          <w:lang w:eastAsia="ru-RU"/>
        </w:rPr>
        <w:tab/>
      </w:r>
      <w:r w:rsidRPr="00B61A83">
        <w:rPr>
          <w:rFonts w:eastAsia="Times New Roman"/>
          <w:sz w:val="28"/>
          <w:szCs w:val="28"/>
          <w:lang w:eastAsia="ru-RU"/>
        </w:rPr>
        <w:tab/>
      </w:r>
      <w:r w:rsidRPr="00B61A83">
        <w:rPr>
          <w:rFonts w:eastAsia="Times New Roman"/>
          <w:sz w:val="28"/>
          <w:szCs w:val="28"/>
          <w:lang w:eastAsia="ru-RU"/>
        </w:rPr>
        <w:tab/>
      </w:r>
      <w:r w:rsidRPr="00B61A83">
        <w:rPr>
          <w:rFonts w:eastAsia="Times New Roman"/>
          <w:sz w:val="28"/>
          <w:szCs w:val="28"/>
          <w:lang w:eastAsia="ru-RU"/>
        </w:rPr>
        <w:tab/>
        <w:t xml:space="preserve">                    </w:t>
      </w:r>
      <w:r w:rsidRPr="00B61A83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           В.И. Тище</w:t>
      </w:r>
      <w:r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ко</w:t>
      </w:r>
    </w:p>
    <w:p w:rsidR="00653F4A" w:rsidRDefault="00653F4A" w:rsidP="00653F4A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373DAD" w:rsidRDefault="00373DAD" w:rsidP="00373DAD">
      <w:pPr>
        <w:suppressAutoHyphens w:val="0"/>
        <w:jc w:val="center"/>
        <w:rPr>
          <w:b/>
          <w:sz w:val="22"/>
        </w:rPr>
      </w:pPr>
    </w:p>
    <w:p w:rsidR="00373DAD" w:rsidRDefault="00373DAD" w:rsidP="00373DAD">
      <w:pPr>
        <w:suppressAutoHyphens w:val="0"/>
        <w:jc w:val="center"/>
        <w:rPr>
          <w:b/>
          <w:sz w:val="22"/>
        </w:rPr>
      </w:pPr>
    </w:p>
    <w:p w:rsidR="00653F4A" w:rsidRDefault="00653F4A" w:rsidP="009C4BA1">
      <w:pPr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653F4A" w:rsidRPr="00CD4A0B" w:rsidRDefault="00653F4A" w:rsidP="009C4BA1">
      <w:pPr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653F4A" w:rsidRPr="00CD4A0B" w:rsidRDefault="00653F4A" w:rsidP="009C4BA1">
      <w:pPr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 w:rsidRPr="00CD4A0B">
        <w:rPr>
          <w:color w:val="000000"/>
          <w:sz w:val="28"/>
          <w:szCs w:val="28"/>
        </w:rPr>
        <w:t>Щербиновского сельского поселения</w:t>
      </w:r>
    </w:p>
    <w:p w:rsidR="00653F4A" w:rsidRPr="00CD4A0B" w:rsidRDefault="00653F4A" w:rsidP="009C4BA1">
      <w:pPr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 w:rsidRPr="00CD4A0B">
        <w:rPr>
          <w:color w:val="000000"/>
          <w:sz w:val="28"/>
          <w:szCs w:val="28"/>
        </w:rPr>
        <w:t>Щербиновского района</w:t>
      </w:r>
    </w:p>
    <w:p w:rsidR="00653F4A" w:rsidRDefault="00653F4A" w:rsidP="009C4BA1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>от 22.11.2023 № 200</w:t>
      </w:r>
    </w:p>
    <w:p w:rsidR="00653F4A" w:rsidRDefault="00653F4A" w:rsidP="00653F4A">
      <w:pPr>
        <w:jc w:val="center"/>
        <w:rPr>
          <w:sz w:val="28"/>
          <w:szCs w:val="28"/>
        </w:rPr>
      </w:pPr>
    </w:p>
    <w:p w:rsidR="00653F4A" w:rsidRDefault="00653F4A" w:rsidP="00653F4A">
      <w:pPr>
        <w:jc w:val="center"/>
        <w:rPr>
          <w:sz w:val="28"/>
          <w:szCs w:val="28"/>
        </w:rPr>
      </w:pPr>
    </w:p>
    <w:p w:rsidR="00653F4A" w:rsidRDefault="00653F4A" w:rsidP="00653F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53F4A" w:rsidRDefault="00653F4A" w:rsidP="00653F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индикативного плана социально-экономического развития</w:t>
      </w:r>
    </w:p>
    <w:p w:rsidR="00653F4A" w:rsidRPr="001B63F6" w:rsidRDefault="00653F4A" w:rsidP="00653F4A">
      <w:pPr>
        <w:jc w:val="center"/>
        <w:rPr>
          <w:b/>
          <w:bCs/>
          <w:sz w:val="28"/>
          <w:szCs w:val="28"/>
        </w:rPr>
      </w:pPr>
      <w:r w:rsidRPr="001B63F6">
        <w:rPr>
          <w:b/>
          <w:bCs/>
          <w:sz w:val="28"/>
          <w:szCs w:val="28"/>
        </w:rPr>
        <w:t xml:space="preserve">Щербиновского сельского поселения Щербиновского района </w:t>
      </w:r>
    </w:p>
    <w:p w:rsidR="00653F4A" w:rsidRDefault="00653F4A" w:rsidP="00653F4A">
      <w:pPr>
        <w:jc w:val="center"/>
        <w:rPr>
          <w:b/>
          <w:bCs/>
          <w:sz w:val="28"/>
          <w:szCs w:val="28"/>
        </w:rPr>
      </w:pPr>
      <w:r w:rsidRPr="001B63F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24</w:t>
      </w:r>
      <w:r w:rsidRPr="001B63F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2025 и 2026 годов</w:t>
      </w:r>
    </w:p>
    <w:p w:rsidR="00653F4A" w:rsidRPr="00273256" w:rsidRDefault="00653F4A" w:rsidP="00653F4A">
      <w:pPr>
        <w:tabs>
          <w:tab w:val="left" w:pos="5520"/>
        </w:tabs>
        <w:rPr>
          <w:sz w:val="16"/>
          <w:szCs w:val="16"/>
          <w:highlight w:val="yellow"/>
        </w:rPr>
      </w:pPr>
    </w:p>
    <w:p w:rsidR="00653F4A" w:rsidRPr="00273256" w:rsidRDefault="00653F4A" w:rsidP="00653F4A">
      <w:pPr>
        <w:tabs>
          <w:tab w:val="left" w:pos="5520"/>
        </w:tabs>
        <w:rPr>
          <w:sz w:val="16"/>
          <w:szCs w:val="16"/>
          <w:highlight w:val="yellow"/>
        </w:rPr>
      </w:pPr>
    </w:p>
    <w:tbl>
      <w:tblPr>
        <w:tblW w:w="9802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281"/>
        <w:gridCol w:w="1275"/>
        <w:gridCol w:w="1276"/>
        <w:gridCol w:w="1361"/>
        <w:gridCol w:w="1304"/>
        <w:gridCol w:w="1305"/>
      </w:tblGrid>
      <w:tr w:rsidR="00653F4A" w:rsidRPr="00340C34" w:rsidTr="00653F4A">
        <w:trPr>
          <w:trHeight w:val="263"/>
        </w:trPr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Показатель, 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340C34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175733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5733">
              <w:rPr>
                <w:color w:val="00000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175733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5733">
              <w:rPr>
                <w:color w:val="000000"/>
              </w:rPr>
              <w:t xml:space="preserve">2024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175733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5733">
              <w:rPr>
                <w:color w:val="000000"/>
              </w:rPr>
              <w:t>2025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175733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5733">
              <w:rPr>
                <w:color w:val="000000"/>
              </w:rPr>
              <w:t>2026 год</w:t>
            </w:r>
          </w:p>
        </w:tc>
      </w:tr>
      <w:tr w:rsidR="00653F4A" w:rsidRPr="00340C34" w:rsidTr="00653F4A">
        <w:trPr>
          <w:trHeight w:val="70"/>
        </w:trPr>
        <w:tc>
          <w:tcPr>
            <w:tcW w:w="3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175733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5733">
              <w:rPr>
                <w:color w:val="000000"/>
              </w:rPr>
              <w:t>оценка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175733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5733">
              <w:rPr>
                <w:color w:val="000000"/>
              </w:rPr>
              <w:t>план (прогноз)</w:t>
            </w:r>
          </w:p>
        </w:tc>
      </w:tr>
    </w:tbl>
    <w:p w:rsidR="00653F4A" w:rsidRPr="00340C34" w:rsidRDefault="00653F4A" w:rsidP="00653F4A">
      <w:pPr>
        <w:tabs>
          <w:tab w:val="left" w:pos="5520"/>
        </w:tabs>
        <w:rPr>
          <w:sz w:val="2"/>
          <w:szCs w:val="28"/>
          <w:highlight w:val="yellow"/>
        </w:rPr>
      </w:pPr>
    </w:p>
    <w:tbl>
      <w:tblPr>
        <w:tblW w:w="980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281"/>
        <w:gridCol w:w="1275"/>
        <w:gridCol w:w="29"/>
        <w:gridCol w:w="1247"/>
        <w:gridCol w:w="58"/>
        <w:gridCol w:w="1305"/>
        <w:gridCol w:w="1305"/>
        <w:gridCol w:w="1305"/>
      </w:tblGrid>
      <w:tr w:rsidR="00653F4A" w:rsidRPr="005D6CDB" w:rsidTr="00653F4A">
        <w:trPr>
          <w:trHeight w:val="25"/>
          <w:tblHeader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340C34">
              <w:rPr>
                <w:color w:val="000000"/>
              </w:rPr>
              <w:t>Среднегодовая численность постоянного населения – вс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го, 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09572E">
              <w:t>2,325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09572E">
              <w:t>2,325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09572E">
              <w:t>2,325</w:t>
            </w:r>
          </w:p>
        </w:tc>
      </w:tr>
      <w:tr w:rsidR="00653F4A" w:rsidRPr="005D6CDB" w:rsidTr="00653F4A">
        <w:trPr>
          <w:trHeight w:val="2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6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Ожидаемая продолжител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ность жизни,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Среднедушевой денежный д</w:t>
            </w:r>
            <w:r w:rsidRPr="00340C34">
              <w:rPr>
                <w:color w:val="000000"/>
              </w:rPr>
              <w:t>о</w:t>
            </w:r>
            <w:r w:rsidRPr="00340C34">
              <w:rPr>
                <w:color w:val="000000"/>
              </w:rPr>
              <w:t>ход на одного жителя,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A47D8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Численность экономически а</w:t>
            </w:r>
            <w:r w:rsidRPr="00340C34">
              <w:rPr>
                <w:color w:val="000000"/>
              </w:rPr>
              <w:t>к</w:t>
            </w:r>
            <w:r w:rsidRPr="00340C34">
              <w:rPr>
                <w:color w:val="000000"/>
              </w:rPr>
              <w:t>тивного населения,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325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325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325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Pr="00340C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325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Численность занятых в эк</w:t>
            </w:r>
            <w:r w:rsidRPr="00340C34">
              <w:rPr>
                <w:color w:val="000000"/>
              </w:rPr>
              <w:t>о</w:t>
            </w:r>
            <w:r w:rsidRPr="00340C34">
              <w:rPr>
                <w:color w:val="000000"/>
              </w:rPr>
              <w:lastRenderedPageBreak/>
              <w:t>номике,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0,955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0,955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0,955</w:t>
            </w:r>
          </w:p>
        </w:tc>
      </w:tr>
      <w:tr w:rsidR="00653F4A" w:rsidRPr="005D6CDB" w:rsidTr="00653F4A">
        <w:trPr>
          <w:trHeight w:val="2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lastRenderedPageBreak/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D97382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D97382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D97382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D97382"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Номинальная начисленная сре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немесячная заработная плата,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</w:tr>
      <w:tr w:rsidR="00653F4A" w:rsidRPr="005D6CDB" w:rsidTr="00653F4A">
        <w:trPr>
          <w:trHeight w:val="2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Численность занятых в ли</w:t>
            </w:r>
            <w:r w:rsidRPr="00340C34">
              <w:rPr>
                <w:color w:val="000000"/>
              </w:rPr>
              <w:t>ч</w:t>
            </w:r>
            <w:r w:rsidRPr="00340C34">
              <w:rPr>
                <w:color w:val="000000"/>
              </w:rPr>
              <w:t>ных подсобных хозяйствах,  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72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>
              <w:rPr>
                <w:color w:val="000000"/>
              </w:rPr>
              <w:t>105,9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D01FA3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D01FA3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D01FA3"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Среднемесячные доходы з</w:t>
            </w:r>
            <w:r w:rsidRPr="00340C34">
              <w:rPr>
                <w:color w:val="000000"/>
              </w:rPr>
              <w:t>а</w:t>
            </w:r>
            <w:r w:rsidRPr="00340C34">
              <w:rPr>
                <w:color w:val="000000"/>
              </w:rPr>
              <w:t>нятых в личных подсобных 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ствах,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653F4A" w:rsidRPr="005D6CDB" w:rsidTr="00653F4A">
        <w:trPr>
          <w:trHeight w:val="3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7E1EE6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7E1EE6">
              <w:rPr>
                <w:color w:val="000000"/>
              </w:rPr>
              <w:t>Численность зарегистрир</w:t>
            </w:r>
            <w:r w:rsidRPr="007E1EE6">
              <w:rPr>
                <w:color w:val="000000"/>
              </w:rPr>
              <w:t>о</w:t>
            </w:r>
            <w:r w:rsidRPr="007E1EE6">
              <w:rPr>
                <w:color w:val="000000"/>
              </w:rPr>
              <w:t>ванных безработных,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7E1EE6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7E1EE6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7E1EE6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7E1EE6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7E1EE6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7E1EE6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7E1EE6">
              <w:rPr>
                <w:color w:val="000000"/>
              </w:rPr>
              <w:t>Уровень регистрируемой безработицы, в % к числе</w:t>
            </w:r>
            <w:r w:rsidRPr="007E1EE6">
              <w:rPr>
                <w:color w:val="000000"/>
              </w:rPr>
              <w:t>н</w:t>
            </w:r>
            <w:r w:rsidRPr="007E1EE6">
              <w:rPr>
                <w:color w:val="000000"/>
              </w:rPr>
              <w:t>ности трудоспособного нас</w:t>
            </w:r>
            <w:r w:rsidRPr="007E1EE6">
              <w:rPr>
                <w:color w:val="000000"/>
              </w:rPr>
              <w:t>е</w:t>
            </w:r>
            <w:r w:rsidRPr="007E1EE6">
              <w:rPr>
                <w:color w:val="000000"/>
              </w:rPr>
              <w:t>ления в трудоспособном во</w:t>
            </w:r>
            <w:r w:rsidRPr="007E1EE6">
              <w:rPr>
                <w:color w:val="000000"/>
              </w:rPr>
              <w:t>з</w:t>
            </w:r>
            <w:r w:rsidRPr="007E1EE6">
              <w:rPr>
                <w:color w:val="000000"/>
              </w:rPr>
              <w:t>расте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7E1EE6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7E1EE6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1EE6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7E1EE6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7E1EE6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1EE6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7E1EE6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1EE6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</w:tr>
      <w:tr w:rsidR="00653F4A" w:rsidRPr="005D6CDB" w:rsidTr="00653F4A">
        <w:trPr>
          <w:trHeight w:val="9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Прибыль прибыльных пре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при</w:t>
            </w:r>
            <w:r>
              <w:rPr>
                <w:color w:val="000000"/>
              </w:rPr>
              <w:t>ятий,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41191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54000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55080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56182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57306</w:t>
            </w:r>
          </w:p>
        </w:tc>
      </w:tr>
      <w:tr w:rsidR="00653F4A" w:rsidRPr="005D6CDB" w:rsidTr="00653F4A">
        <w:trPr>
          <w:trHeight w:val="14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131,1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</w:tr>
      <w:tr w:rsidR="00653F4A" w:rsidRPr="005D6CDB" w:rsidTr="00653F4A">
        <w:trPr>
          <w:trHeight w:val="9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Убыток предприятий,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9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ind w:right="-54"/>
              <w:rPr>
                <w:color w:val="000000"/>
              </w:rPr>
            </w:pPr>
            <w:r w:rsidRPr="00340C34">
              <w:rPr>
                <w:color w:val="000000"/>
              </w:rPr>
              <w:t>Прибыль (убыток) – сальдо,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41191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54000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55080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56182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57306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ind w:right="-54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131,1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</w:tr>
      <w:tr w:rsidR="00653F4A" w:rsidRPr="005D6CDB" w:rsidTr="00653F4A">
        <w:trPr>
          <w:trHeight w:val="83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Фонд оплаты труда,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4B204E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194923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208103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212306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216500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220846</w:t>
            </w:r>
          </w:p>
        </w:tc>
      </w:tr>
      <w:tr w:rsidR="00653F4A" w:rsidRPr="005D6CDB" w:rsidTr="00653F4A">
        <w:trPr>
          <w:trHeight w:val="83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4B204E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111,0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Добыча полезных ископа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мых (C), тыс.</w:t>
            </w:r>
            <w:r>
              <w:rPr>
                <w:color w:val="000000"/>
              </w:rPr>
              <w:t xml:space="preserve"> </w:t>
            </w:r>
            <w:r w:rsidRPr="00340C34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Обрабатывающие произво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ства (D), тыс.</w:t>
            </w:r>
            <w:r>
              <w:rPr>
                <w:color w:val="000000"/>
              </w:rPr>
              <w:t xml:space="preserve"> </w:t>
            </w:r>
            <w:r w:rsidRPr="00340C34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Производство и распредел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ние электроэнергии, газа и воды (E), тыс.</w:t>
            </w:r>
            <w:r>
              <w:rPr>
                <w:color w:val="000000"/>
              </w:rPr>
              <w:t xml:space="preserve"> </w:t>
            </w:r>
            <w:r w:rsidRPr="00340C34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b/>
                <w:bCs/>
                <w:color w:val="000000"/>
              </w:rPr>
              <w:t>Производство основных видов промышленной продукции в натуральном выражении</w:t>
            </w:r>
          </w:p>
        </w:tc>
      </w:tr>
      <w:tr w:rsidR="00653F4A" w:rsidRPr="005D6CDB" w:rsidTr="00653F4A">
        <w:trPr>
          <w:trHeight w:val="5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Хлеб</w:t>
            </w:r>
            <w:r>
              <w:rPr>
                <w:color w:val="000000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5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6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Мясо</w:t>
            </w:r>
            <w:r>
              <w:rPr>
                <w:color w:val="000000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22</w:t>
            </w:r>
            <w:r>
              <w:rPr>
                <w:color w:val="000000"/>
              </w:rPr>
              <w:t>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</w:tr>
      <w:tr w:rsidR="00653F4A" w:rsidRPr="005D6CDB" w:rsidTr="00653F4A">
        <w:trPr>
          <w:trHeight w:val="6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653F4A" w:rsidRPr="005D6CDB" w:rsidTr="00653F4A">
        <w:trPr>
          <w:trHeight w:val="7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653F4A" w:rsidRPr="005D6CDB" w:rsidTr="00653F4A">
        <w:trPr>
          <w:trHeight w:val="7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 xml:space="preserve">Объем продукции сельского </w:t>
            </w:r>
            <w:r w:rsidRPr="00340C34">
              <w:rPr>
                <w:color w:val="000000"/>
              </w:rPr>
              <w:lastRenderedPageBreak/>
              <w:t>хозяйства всех категорий х</w:t>
            </w:r>
            <w:r w:rsidRPr="00340C34">
              <w:rPr>
                <w:color w:val="000000"/>
              </w:rPr>
              <w:t>о</w:t>
            </w:r>
            <w:r w:rsidRPr="00340C34">
              <w:rPr>
                <w:color w:val="000000"/>
              </w:rPr>
              <w:t>зяйств,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483,4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493,1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503,0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lastRenderedPageBreak/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сельскохозя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334,6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343,2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340C34">
              <w:rPr>
                <w:color w:val="000000"/>
              </w:rPr>
              <w:t>и</w:t>
            </w:r>
            <w:r w:rsidRPr="00340C34">
              <w:rPr>
                <w:color w:val="000000"/>
              </w:rPr>
              <w:t>мат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личных по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653F4A" w:rsidRPr="005D6CDB" w:rsidTr="00653F4A">
        <w:trPr>
          <w:trHeight w:val="127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b/>
                <w:bCs/>
                <w:color w:val="000000"/>
              </w:rPr>
              <w:t>Производство основных видов сельскохозяйственной пр</w:t>
            </w:r>
            <w:r w:rsidRPr="00340C34">
              <w:rPr>
                <w:b/>
                <w:bCs/>
                <w:color w:val="000000"/>
              </w:rPr>
              <w:t>о</w:t>
            </w:r>
            <w:r w:rsidRPr="00340C34">
              <w:rPr>
                <w:b/>
                <w:bCs/>
                <w:color w:val="000000"/>
              </w:rPr>
              <w:t>дукции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Зерно (в весе  после дорабо</w:t>
            </w:r>
            <w:r w:rsidRPr="00340C34">
              <w:rPr>
                <w:color w:val="000000"/>
              </w:rPr>
              <w:t>т</w:t>
            </w:r>
            <w:r w:rsidRPr="00340C34">
              <w:rPr>
                <w:color w:val="000000"/>
              </w:rPr>
              <w:t>ки), тыс.</w:t>
            </w:r>
            <w:r>
              <w:rPr>
                <w:color w:val="000000"/>
              </w:rPr>
              <w:t xml:space="preserve"> </w:t>
            </w:r>
            <w:r w:rsidRPr="00340C34">
              <w:rPr>
                <w:color w:val="000000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653F4A" w:rsidRPr="005D6CDB" w:rsidTr="00653F4A">
        <w:trPr>
          <w:trHeight w:val="5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Рис,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5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5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Кукуруза,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1,</w:t>
            </w:r>
            <w:r>
              <w:rPr>
                <w:color w:val="000000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1,</w:t>
            </w:r>
            <w:r>
              <w:rPr>
                <w:color w:val="000000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</w:tr>
      <w:tr w:rsidR="00653F4A" w:rsidRPr="005D6CDB" w:rsidTr="00653F4A">
        <w:trPr>
          <w:trHeight w:val="5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6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Соя,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6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6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Сахарная свекла,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0,5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796B41">
              <w:rPr>
                <w:color w:val="000000"/>
              </w:rPr>
              <w:t>0,57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796B41">
              <w:rPr>
                <w:color w:val="000000"/>
              </w:rPr>
              <w:t>0,57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796B41">
              <w:rPr>
                <w:color w:val="000000"/>
              </w:rPr>
              <w:t>0,57</w:t>
            </w:r>
          </w:p>
        </w:tc>
      </w:tr>
      <w:tr w:rsidR="00653F4A" w:rsidRPr="005D6CDB" w:rsidTr="00653F4A">
        <w:trPr>
          <w:trHeight w:val="6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Подсолнечник (в весе после д</w:t>
            </w:r>
            <w:r w:rsidRPr="00340C34">
              <w:rPr>
                <w:color w:val="000000"/>
              </w:rPr>
              <w:t>о</w:t>
            </w:r>
            <w:r w:rsidRPr="00340C34">
              <w:rPr>
                <w:color w:val="000000"/>
              </w:rPr>
              <w:t>работки),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A74781">
              <w:rPr>
                <w:color w:val="000000"/>
              </w:rPr>
              <w:t>4,0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A74781">
              <w:rPr>
                <w:color w:val="000000"/>
              </w:rPr>
              <w:t>4,0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A74781">
              <w:rPr>
                <w:color w:val="000000"/>
              </w:rPr>
              <w:t>4,0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4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Картофель - всего,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328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0,3</w:t>
            </w:r>
            <w:r>
              <w:rPr>
                <w:color w:val="000000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0,328</w:t>
            </w:r>
          </w:p>
        </w:tc>
      </w:tr>
      <w:tr w:rsidR="00653F4A" w:rsidRPr="005D6CDB" w:rsidTr="00653F4A">
        <w:trPr>
          <w:trHeight w:val="4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ind w:right="-54"/>
              <w:jc w:val="both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сельскохозя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ind w:right="-54"/>
              <w:jc w:val="both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340C34">
              <w:rPr>
                <w:color w:val="000000"/>
              </w:rPr>
              <w:t>и</w:t>
            </w:r>
            <w:r w:rsidRPr="00340C34">
              <w:rPr>
                <w:color w:val="000000"/>
              </w:rPr>
              <w:t>мат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личных по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0,3</w:t>
            </w:r>
            <w:r>
              <w:rPr>
                <w:color w:val="000000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0,3</w:t>
            </w:r>
            <w:r>
              <w:rPr>
                <w:color w:val="000000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0,328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6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Овощи - всего,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590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436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0,4</w:t>
            </w:r>
            <w:r>
              <w:rPr>
                <w:color w:val="000000"/>
              </w:rP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0,4</w:t>
            </w:r>
            <w:r>
              <w:rPr>
                <w:color w:val="000000"/>
              </w:rP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0,436</w:t>
            </w:r>
          </w:p>
        </w:tc>
      </w:tr>
      <w:tr w:rsidR="00653F4A" w:rsidRPr="005D6CDB" w:rsidTr="00653F4A">
        <w:trPr>
          <w:trHeight w:val="6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сельскохозя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340C34">
              <w:rPr>
                <w:color w:val="000000"/>
              </w:rPr>
              <w:t>и</w:t>
            </w:r>
            <w:r w:rsidRPr="00340C34">
              <w:rPr>
                <w:color w:val="000000"/>
              </w:rPr>
              <w:lastRenderedPageBreak/>
              <w:t>мат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lastRenderedPageBreak/>
              <w:t>0,00</w:t>
            </w: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0,00</w:t>
            </w:r>
            <w:r>
              <w:rPr>
                <w:color w:val="000000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B77EAE">
              <w:rPr>
                <w:color w:val="000000"/>
              </w:rPr>
              <w:t>0,008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B77EAE">
              <w:rPr>
                <w:color w:val="000000"/>
              </w:rPr>
              <w:t>0,008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B77EAE">
              <w:rPr>
                <w:color w:val="000000"/>
              </w:rPr>
              <w:t>0,008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lastRenderedPageBreak/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личных по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584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428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428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428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0,428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6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Плоды и ягоды - всего,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0,11</w:t>
            </w:r>
            <w:r>
              <w:rPr>
                <w:color w:val="00000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0,11</w:t>
            </w:r>
            <w:r>
              <w:rPr>
                <w:color w:val="00000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0,116</w:t>
            </w:r>
          </w:p>
        </w:tc>
      </w:tr>
      <w:tr w:rsidR="00653F4A" w:rsidRPr="005D6CDB" w:rsidTr="00653F4A">
        <w:trPr>
          <w:trHeight w:val="6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сельскохозя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340C34">
              <w:rPr>
                <w:color w:val="000000"/>
              </w:rPr>
              <w:t>и</w:t>
            </w:r>
            <w:r w:rsidRPr="00340C34">
              <w:rPr>
                <w:color w:val="000000"/>
              </w:rPr>
              <w:t>мат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личных по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0,11</w:t>
            </w:r>
            <w:r>
              <w:rPr>
                <w:color w:val="00000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0,1</w:t>
            </w:r>
            <w:r>
              <w:rPr>
                <w:color w:val="000000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0,116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5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Виноград - всего,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0,01</w:t>
            </w:r>
            <w:r>
              <w:rPr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0,01</w:t>
            </w:r>
            <w:r>
              <w:rPr>
                <w:color w:val="00000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</w:tc>
      </w:tr>
      <w:tr w:rsidR="00653F4A" w:rsidRPr="005D6CDB" w:rsidTr="00653F4A">
        <w:trPr>
          <w:trHeight w:val="5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13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сельскохозя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  <w:p w:rsidR="00653F4A" w:rsidRPr="00340C34" w:rsidRDefault="00653F4A" w:rsidP="00653F4A">
            <w:pPr>
              <w:jc w:val="center"/>
              <w:rPr>
                <w:color w:val="000000"/>
              </w:rPr>
            </w:pPr>
          </w:p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340C34">
              <w:rPr>
                <w:color w:val="000000"/>
              </w:rPr>
              <w:t>и</w:t>
            </w:r>
            <w:r w:rsidRPr="00340C34">
              <w:rPr>
                <w:color w:val="000000"/>
              </w:rPr>
              <w:t>мат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личных по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E13BDF">
              <w:rPr>
                <w:color w:val="000000"/>
              </w:rPr>
              <w:t>0,011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E13BDF">
              <w:rPr>
                <w:color w:val="000000"/>
              </w:rPr>
              <w:t>0,011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E13BDF">
              <w:rPr>
                <w:color w:val="000000"/>
              </w:rPr>
              <w:t>0,011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E13BDF">
              <w:rPr>
                <w:color w:val="000000"/>
              </w:rPr>
              <w:t>0,011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E13BDF">
              <w:rPr>
                <w:color w:val="000000"/>
              </w:rPr>
              <w:t>0,011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96396B">
              <w:rPr>
                <w:color w:val="000000"/>
              </w:rPr>
              <w:t xml:space="preserve">Скот и птица (в живом весе)- всего, тыс. тонн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1,2</w:t>
            </w: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1,215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1,215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1,215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1,215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96396B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96396B">
              <w:rPr>
                <w:color w:val="000000"/>
              </w:rPr>
              <w:t>в том числе в сельскохозя</w:t>
            </w:r>
            <w:r w:rsidRPr="0096396B">
              <w:rPr>
                <w:color w:val="000000"/>
              </w:rPr>
              <w:t>й</w:t>
            </w:r>
            <w:r w:rsidRPr="0096396B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</w:t>
            </w:r>
            <w:r>
              <w:rPr>
                <w:color w:val="000000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0,854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0,854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0,854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0,854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96396B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96396B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96396B">
              <w:rPr>
                <w:color w:val="000000"/>
              </w:rPr>
              <w:t>и</w:t>
            </w:r>
            <w:r w:rsidRPr="0096396B">
              <w:rPr>
                <w:color w:val="000000"/>
              </w:rPr>
              <w:t>мат</w:t>
            </w:r>
            <w:r w:rsidRPr="0096396B">
              <w:rPr>
                <w:color w:val="000000"/>
              </w:rPr>
              <w:t>е</w:t>
            </w:r>
            <w:r w:rsidRPr="0096396B">
              <w:rPr>
                <w:color w:val="000000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96396B" w:rsidRDefault="00653F4A" w:rsidP="00653F4A">
            <w:pPr>
              <w:jc w:val="center"/>
            </w:pPr>
            <w:r w:rsidRPr="0096396B">
              <w:rPr>
                <w:color w:val="000000"/>
              </w:rPr>
              <w:t>0,031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jc w:val="center"/>
            </w:pPr>
            <w:r w:rsidRPr="0096396B">
              <w:rPr>
                <w:color w:val="000000"/>
              </w:rPr>
              <w:t>0,031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96396B" w:rsidRDefault="00653F4A" w:rsidP="00653F4A">
            <w:pPr>
              <w:jc w:val="center"/>
            </w:pPr>
            <w:r w:rsidRPr="0096396B">
              <w:rPr>
                <w:color w:val="000000"/>
              </w:rPr>
              <w:t>0,031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96396B" w:rsidRDefault="00653F4A" w:rsidP="00653F4A">
            <w:pPr>
              <w:jc w:val="center"/>
            </w:pPr>
            <w:r w:rsidRPr="0096396B">
              <w:rPr>
                <w:color w:val="000000"/>
              </w:rPr>
              <w:t>0,031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96396B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</w:t>
            </w:r>
            <w:r>
              <w:rPr>
                <w:color w:val="000000"/>
              </w:rPr>
              <w:t>3</w:t>
            </w:r>
            <w:r w:rsidRPr="0096396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96396B">
              <w:rPr>
                <w:color w:val="000000"/>
              </w:rPr>
              <w:t>в том числе в личных по</w:t>
            </w:r>
            <w:r w:rsidRPr="0096396B">
              <w:rPr>
                <w:color w:val="000000"/>
              </w:rPr>
              <w:t>д</w:t>
            </w:r>
            <w:r w:rsidRPr="0096396B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0,33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96396B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96B">
              <w:rPr>
                <w:color w:val="000000"/>
              </w:rPr>
              <w:t>0,33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t>Молоко</w:t>
            </w:r>
            <w:r w:rsidRPr="00340C34">
              <w:rPr>
                <w:color w:val="000000"/>
              </w:rPr>
              <w:t>- всего,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5</w:t>
            </w:r>
            <w:r>
              <w:rPr>
                <w:color w:val="000000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653F4A" w:rsidRPr="005D6CDB" w:rsidTr="00653F4A">
        <w:trPr>
          <w:trHeight w:val="4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8A0B8E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>
              <w:rPr>
                <w:color w:val="000000"/>
              </w:rPr>
              <w:t>103,4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573E0E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573E0E"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сельскохозя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lastRenderedPageBreak/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lastRenderedPageBreak/>
              <w:t>5,</w:t>
            </w:r>
            <w:r>
              <w:rPr>
                <w:color w:val="000000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5,</w:t>
            </w:r>
            <w:r>
              <w:rPr>
                <w:color w:val="000000"/>
              </w:rPr>
              <w:t>66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5,</w:t>
            </w:r>
            <w:r>
              <w:rPr>
                <w:color w:val="000000"/>
              </w:rPr>
              <w:t>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5,</w:t>
            </w:r>
            <w:r>
              <w:rPr>
                <w:color w:val="000000"/>
              </w:rPr>
              <w:t>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5,48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lastRenderedPageBreak/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340C34">
              <w:rPr>
                <w:color w:val="000000"/>
              </w:rPr>
              <w:t>и</w:t>
            </w:r>
            <w:r w:rsidRPr="00340C34">
              <w:rPr>
                <w:color w:val="000000"/>
              </w:rPr>
              <w:t>мат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личных по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F76525">
              <w:rPr>
                <w:color w:val="000000"/>
              </w:rPr>
              <w:t>0,</w:t>
            </w:r>
            <w:r>
              <w:rPr>
                <w:color w:val="000000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F76525">
              <w:rPr>
                <w:color w:val="000000"/>
              </w:rPr>
              <w:t>0,</w:t>
            </w:r>
            <w:r>
              <w:rPr>
                <w:color w:val="000000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F76525">
              <w:rPr>
                <w:color w:val="000000"/>
              </w:rPr>
              <w:t>0,</w:t>
            </w:r>
            <w:r>
              <w:rPr>
                <w:color w:val="000000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F76525">
              <w:rPr>
                <w:color w:val="000000"/>
              </w:rPr>
              <w:t>0,</w:t>
            </w:r>
            <w:r>
              <w:rPr>
                <w:color w:val="000000"/>
              </w:rPr>
              <w:t>30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7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Яйца- всего,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DF47E0">
              <w:rPr>
                <w:color w:val="000000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DF47E0">
              <w:rPr>
                <w:color w:val="000000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DF47E0">
              <w:rPr>
                <w:color w:val="000000"/>
              </w:rPr>
              <w:t>1520</w:t>
            </w:r>
          </w:p>
        </w:tc>
      </w:tr>
      <w:tr w:rsidR="00653F4A" w:rsidRPr="005D6CDB" w:rsidTr="00653F4A">
        <w:trPr>
          <w:trHeight w:val="7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6D5629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6D5629"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сельскохозя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340C34">
              <w:rPr>
                <w:color w:val="000000"/>
              </w:rPr>
              <w:t>и</w:t>
            </w:r>
            <w:r w:rsidRPr="00340C34">
              <w:rPr>
                <w:color w:val="000000"/>
              </w:rPr>
              <w:t>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личных по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DF47E0">
              <w:rPr>
                <w:color w:val="000000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DF47E0">
              <w:rPr>
                <w:color w:val="000000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DF47E0">
              <w:rPr>
                <w:color w:val="000000"/>
              </w:rPr>
              <w:t>1520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6D5629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6D5629">
              <w:rPr>
                <w:color w:val="000000"/>
              </w:rPr>
              <w:t>100,0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Улов рыбы в прудовых и других рыбоводных 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ствах,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сельскохозя</w:t>
            </w:r>
            <w:r w:rsidRPr="00340C34">
              <w:rPr>
                <w:color w:val="000000"/>
              </w:rPr>
              <w:t>й</w:t>
            </w:r>
            <w:r w:rsidRPr="00340C34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340C34">
              <w:rPr>
                <w:color w:val="000000"/>
              </w:rPr>
              <w:t>и</w:t>
            </w:r>
            <w:r w:rsidRPr="00340C34">
              <w:rPr>
                <w:color w:val="000000"/>
              </w:rPr>
              <w:t>мат</w:t>
            </w:r>
            <w:r w:rsidRPr="00340C34">
              <w:rPr>
                <w:color w:val="000000"/>
              </w:rPr>
              <w:t>е</w:t>
            </w:r>
            <w:r w:rsidRPr="00340C34">
              <w:rPr>
                <w:color w:val="000000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340C34">
              <w:rPr>
                <w:color w:val="000000"/>
              </w:rPr>
              <w:t>в том числе в личных по</w:t>
            </w:r>
            <w:r w:rsidRPr="00340C34">
              <w:rPr>
                <w:color w:val="000000"/>
              </w:rPr>
              <w:t>д</w:t>
            </w:r>
            <w:r w:rsidRPr="00340C34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5D6CDB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8A0B8E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340C34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b/>
                <w:bCs/>
                <w:color w:val="000000"/>
              </w:rPr>
              <w:t>Численность поголовья сел</w:t>
            </w:r>
            <w:r w:rsidRPr="002271BC">
              <w:rPr>
                <w:b/>
                <w:bCs/>
                <w:color w:val="000000"/>
              </w:rPr>
              <w:t>ь</w:t>
            </w:r>
            <w:r w:rsidRPr="002271BC">
              <w:rPr>
                <w:b/>
                <w:bCs/>
                <w:color w:val="000000"/>
              </w:rPr>
              <w:t xml:space="preserve">скохозяйственных животных  </w:t>
            </w:r>
          </w:p>
        </w:tc>
      </w:tr>
      <w:tr w:rsidR="00653F4A" w:rsidRPr="002271BC" w:rsidTr="00653F4A">
        <w:trPr>
          <w:trHeight w:val="7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Крупный рогатый скот,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2844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28</w:t>
            </w:r>
            <w:r>
              <w:t>78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0E09AD">
              <w:t>2878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0E09AD">
              <w:t>2878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0E09AD">
              <w:t>2878</w:t>
            </w:r>
          </w:p>
        </w:tc>
      </w:tr>
      <w:tr w:rsidR="00653F4A" w:rsidRPr="002271BC" w:rsidTr="00653F4A">
        <w:trPr>
          <w:trHeight w:val="7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101,2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сельскохозя</w:t>
            </w:r>
            <w:r w:rsidRPr="002271BC">
              <w:t>й</w:t>
            </w:r>
            <w:r w:rsidRPr="002271BC">
              <w:t>ственных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2650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t>2671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323BFF">
              <w:t>2671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323BFF">
              <w:t>2671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323BFF">
              <w:t>2671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</w:t>
            </w: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крестьянских (фермерских) хозяйств и х</w:t>
            </w:r>
            <w:r w:rsidRPr="002271BC">
              <w:t>о</w:t>
            </w:r>
            <w:r w:rsidRPr="002271BC">
              <w:t>зяйств индивидуальных предприним</w:t>
            </w:r>
            <w:r w:rsidRPr="002271BC">
              <w:t>а</w:t>
            </w:r>
            <w:r w:rsidRPr="002271BC">
              <w:t>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19</w:t>
            </w:r>
          </w:p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t>20</w:t>
            </w:r>
          </w:p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A23818"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A23818"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A23818">
              <w:t>20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t>105,3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в личных по</w:t>
            </w:r>
            <w:r w:rsidRPr="002271BC">
              <w:t>д</w:t>
            </w:r>
            <w:r w:rsidRPr="002271BC">
              <w:lastRenderedPageBreak/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lastRenderedPageBreak/>
              <w:t>175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t>187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112FE9">
              <w:t>187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112FE9">
              <w:t>187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112FE9">
              <w:t>187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lastRenderedPageBreak/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106,9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из общего поголовья крупн</w:t>
            </w:r>
            <w:r w:rsidRPr="002271BC">
              <w:t>о</w:t>
            </w:r>
            <w:r w:rsidRPr="002271BC">
              <w:t>го рогатого скота — коровы,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646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t>663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4B2EFB">
              <w:t>663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4B2EFB">
              <w:t>663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4B2EFB">
              <w:t>663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102,6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сельскохозя</w:t>
            </w:r>
            <w:r w:rsidRPr="002271BC">
              <w:t>й</w:t>
            </w:r>
            <w:r w:rsidRPr="002271BC">
              <w:t>ственных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605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t>621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C967CA">
              <w:t>621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C967CA">
              <w:t>621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C967CA">
              <w:t>621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102,6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крестьянских (фермерских) хозяйств и х</w:t>
            </w:r>
            <w:r w:rsidRPr="002271BC">
              <w:t>о</w:t>
            </w:r>
            <w:r w:rsidRPr="002271BC">
              <w:t>зяйств индивидуальных предприним</w:t>
            </w:r>
            <w:r w:rsidRPr="002271BC">
              <w:t>а</w:t>
            </w:r>
            <w:r w:rsidRPr="002271BC">
              <w:t>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076F28"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076F28"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076F28">
              <w:t>7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116,7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в личных по</w:t>
            </w:r>
            <w:r w:rsidRPr="002271BC">
              <w:t>д</w:t>
            </w:r>
            <w:r w:rsidRPr="002271BC"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35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35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2271BC">
              <w:t>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6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 xml:space="preserve">Свиньи, голов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6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1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сельскохозя</w:t>
            </w:r>
            <w:r w:rsidRPr="002271BC">
              <w:t>й</w:t>
            </w:r>
            <w:r w:rsidRPr="002271BC">
              <w:t>ственных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крестьянских (фермерских) хозяйств и х</w:t>
            </w:r>
            <w:r w:rsidRPr="002271BC">
              <w:t>о</w:t>
            </w:r>
            <w:r w:rsidRPr="002271BC">
              <w:t>зяйств индивидуальных предприним</w:t>
            </w:r>
            <w:r w:rsidRPr="002271BC">
              <w:t>а</w:t>
            </w:r>
            <w:r w:rsidRPr="002271BC">
              <w:t>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том числе в личных по</w:t>
            </w:r>
            <w:r w:rsidRPr="002271BC">
              <w:t>д</w:t>
            </w:r>
            <w:r w:rsidRPr="002271BC"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7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Овцы и козы,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352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305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305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305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305</w:t>
            </w:r>
          </w:p>
        </w:tc>
      </w:tr>
      <w:tr w:rsidR="00653F4A" w:rsidRPr="002271BC" w:rsidTr="00653F4A">
        <w:trPr>
          <w:trHeight w:val="7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86,6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7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Птица, тысяч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16,8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16,8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16,8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16,8</w:t>
            </w:r>
          </w:p>
        </w:tc>
      </w:tr>
      <w:tr w:rsidR="00653F4A" w:rsidRPr="002271BC" w:rsidTr="00653F4A">
        <w:trPr>
          <w:trHeight w:val="7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117,9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70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271BC">
              <w:rPr>
                <w:b/>
              </w:rPr>
              <w:t>Потребительский рынок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Оборот розничной торговли,</w:t>
            </w:r>
          </w:p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129000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131580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>
              <w:t>134211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>
              <w:t>136896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t>139634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  <w:r w:rsidRPr="002271BC"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  <w:r w:rsidRPr="002271BC"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  <w:r w:rsidRPr="002271BC">
              <w:t>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Оборот общественного пит</w:t>
            </w:r>
            <w:r w:rsidRPr="002271BC">
              <w:t>а</w:t>
            </w:r>
            <w:r w:rsidRPr="002271BC">
              <w:t>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Объем платных услуг нас</w:t>
            </w:r>
            <w:r w:rsidRPr="002271BC">
              <w:t>е</w:t>
            </w:r>
            <w:r w:rsidRPr="002271BC">
              <w:t>лению,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54,0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102,0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Общий объем предоставля</w:t>
            </w:r>
            <w:r w:rsidRPr="002271BC">
              <w:t>е</w:t>
            </w:r>
            <w:r w:rsidRPr="002271BC">
              <w:t>мых услуг курортно-туристским комплексом – всего (с учетом объемов м</w:t>
            </w:r>
            <w:r w:rsidRPr="002271BC">
              <w:t>а</w:t>
            </w:r>
            <w:r w:rsidRPr="002271BC">
              <w:t>лых организаций и физич</w:t>
            </w:r>
            <w:r w:rsidRPr="002271BC">
              <w:t>е</w:t>
            </w:r>
            <w:r w:rsidRPr="002271BC">
              <w:t>ских лиц),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lastRenderedPageBreak/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Выпуск товаров и услуг по полному кругу предприятий тран</w:t>
            </w:r>
            <w:r w:rsidRPr="002271BC">
              <w:t>с</w:t>
            </w:r>
            <w:r w:rsidRPr="002271BC">
              <w:t>порта, всего,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Выпуск товаров и услуг по по</w:t>
            </w:r>
            <w:r w:rsidRPr="002271BC">
              <w:t>л</w:t>
            </w:r>
            <w:r w:rsidRPr="002271BC">
              <w:t>ному кругу предприятий связи, всего,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71BC">
              <w:rPr>
                <w:b/>
              </w:rPr>
              <w:t>Инвестиции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Объем инвестиций в осно</w:t>
            </w:r>
            <w:r w:rsidRPr="002271BC">
              <w:t>в</w:t>
            </w:r>
            <w:r w:rsidRPr="002271BC">
              <w:t>ной капитал за счет всех и</w:t>
            </w:r>
            <w:r w:rsidRPr="002271BC">
              <w:t>с</w:t>
            </w:r>
            <w:r w:rsidRPr="002271BC">
              <w:t>точников финансирования, тыс. руб.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12750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12750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25354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12750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12750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198,9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50,3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Объем работ, выполненных собственными силами по в</w:t>
            </w:r>
            <w:r w:rsidRPr="002271BC">
              <w:t>и</w:t>
            </w:r>
            <w:r w:rsidRPr="002271BC">
              <w:t>ду деятельности строител</w:t>
            </w:r>
            <w:r w:rsidRPr="002271BC">
              <w:t>ь</w:t>
            </w:r>
            <w:r w:rsidRPr="002271BC">
              <w:t xml:space="preserve">ство, </w:t>
            </w:r>
          </w:p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тыс. руб.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87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271BC">
              <w:rPr>
                <w:b/>
                <w:bCs/>
              </w:rPr>
              <w:t>Социальная сфера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Численность детей в  д</w:t>
            </w:r>
            <w:r w:rsidRPr="002271BC">
              <w:t>о</w:t>
            </w:r>
            <w:r w:rsidRPr="002271BC">
              <w:t>школьных  образовательных у</w:t>
            </w:r>
            <w:r w:rsidRPr="002271BC">
              <w:t>ч</w:t>
            </w:r>
            <w:r w:rsidRPr="002271BC">
              <w:t>реждениях,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0,071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0,068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0,068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0,068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0,068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95,8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Численность учащихся в учреждениях: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0,202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0,</w:t>
            </w:r>
            <w:r>
              <w:t>186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A76797">
              <w:t>0,186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A76797">
              <w:t>0,186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A76797">
              <w:t>0,186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92,1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7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общеобразовательных,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0,202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0,</w:t>
            </w:r>
            <w:r>
              <w:t>186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A76797">
              <w:t>0,186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A76797">
              <w:t>0,186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A76797">
              <w:t>0,186</w:t>
            </w:r>
          </w:p>
        </w:tc>
      </w:tr>
      <w:tr w:rsidR="00653F4A" w:rsidRPr="002271BC" w:rsidTr="00653F4A">
        <w:trPr>
          <w:trHeight w:val="7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>
              <w:t>92,1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начального профессионал</w:t>
            </w:r>
            <w:r w:rsidRPr="002271BC">
              <w:t>ь</w:t>
            </w:r>
            <w:r w:rsidRPr="002271BC">
              <w:t>ного образования,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среднего профессионального образования,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высшего профессионального о</w:t>
            </w:r>
            <w:r w:rsidRPr="002271BC">
              <w:t>б</w:t>
            </w:r>
            <w:r w:rsidRPr="002271BC">
              <w:t>разования,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Выпуск специалистов учр</w:t>
            </w:r>
            <w:r w:rsidRPr="002271BC">
              <w:t>е</w:t>
            </w:r>
            <w:r w:rsidRPr="002271BC">
              <w:t>ждениями: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</w:pPr>
            <w:r w:rsidRPr="002271BC">
              <w:t>среднего профессионального образования,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высшего профессионального о</w:t>
            </w:r>
            <w:r w:rsidRPr="002271BC">
              <w:rPr>
                <w:color w:val="000000"/>
              </w:rPr>
              <w:t>б</w:t>
            </w:r>
            <w:r w:rsidRPr="002271BC">
              <w:rPr>
                <w:color w:val="000000"/>
              </w:rPr>
              <w:t>разования,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653F4A" w:rsidRPr="002271BC" w:rsidTr="00653F4A">
        <w:trPr>
          <w:trHeight w:val="32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lastRenderedPageBreak/>
              <w:t>Численность обучающихся в первую смену в дневных учреждениях общего образ</w:t>
            </w:r>
            <w:r w:rsidRPr="002271BC">
              <w:rPr>
                <w:color w:val="000000"/>
              </w:rPr>
              <w:t>о</w:t>
            </w:r>
            <w:r w:rsidRPr="002271BC">
              <w:rPr>
                <w:color w:val="000000"/>
              </w:rPr>
              <w:t>вания в % к общему числу обучающихся в этих учр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жден</w:t>
            </w:r>
            <w:r w:rsidRPr="002271BC">
              <w:rPr>
                <w:color w:val="000000"/>
              </w:rPr>
              <w:t>и</w:t>
            </w:r>
            <w:r w:rsidRPr="002271BC">
              <w:rPr>
                <w:color w:val="000000"/>
              </w:rPr>
              <w:t>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1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1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доля граждан, занимающихся волонтерской (добровольч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ской) деятельностью,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0,4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  <w:r>
              <w:rPr>
                <w:color w:val="000000"/>
              </w:rPr>
              <w:t>,44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0,4</w:t>
            </w:r>
            <w:r>
              <w:rPr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0,4</w:t>
            </w:r>
            <w:r>
              <w:rPr>
                <w:color w:val="00000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53F4A" w:rsidRPr="002271BC" w:rsidTr="00653F4A">
        <w:trPr>
          <w:trHeight w:val="1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102,0</w:t>
            </w:r>
          </w:p>
        </w:tc>
      </w:tr>
      <w:tr w:rsidR="00653F4A" w:rsidRPr="002271BC" w:rsidTr="00653F4A">
        <w:trPr>
          <w:trHeight w:val="80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b/>
                <w:bCs/>
                <w:color w:val="000000"/>
              </w:rPr>
              <w:t>Ввод в эксплуатацию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0,344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</w:t>
            </w:r>
            <w:r>
              <w:rPr>
                <w:color w:val="000000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0,5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из общего итога - построе</w:t>
            </w:r>
            <w:r w:rsidRPr="002271BC">
              <w:rPr>
                <w:color w:val="000000"/>
              </w:rPr>
              <w:t>н</w:t>
            </w:r>
            <w:r w:rsidRPr="002271BC">
              <w:rPr>
                <w:color w:val="000000"/>
              </w:rPr>
              <w:t>ные населением за свой счет и с помощью кредитов, тыс. кв. м о</w:t>
            </w:r>
            <w:r w:rsidRPr="002271BC">
              <w:rPr>
                <w:color w:val="000000"/>
              </w:rPr>
              <w:t>б</w:t>
            </w:r>
            <w:r w:rsidRPr="002271BC">
              <w:rPr>
                <w:color w:val="000000"/>
              </w:rPr>
              <w:t>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0,344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</w:t>
            </w:r>
            <w:r>
              <w:rPr>
                <w:color w:val="000000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0,5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общеобразовательных школ, ученических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653F4A" w:rsidRPr="002271BC" w:rsidTr="00653F4A">
        <w:trPr>
          <w:trHeight w:val="5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больниц, коек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653F4A" w:rsidRPr="002271BC" w:rsidTr="00653F4A">
        <w:trPr>
          <w:trHeight w:val="5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Средняя обеспеченность насел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ния площадью жилых квартир (на конец года), кв. м. на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20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36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b/>
                <w:bCs/>
                <w:color w:val="000000"/>
              </w:rPr>
              <w:t>Обеспеченность населения у</w:t>
            </w:r>
            <w:r w:rsidRPr="002271BC">
              <w:rPr>
                <w:b/>
                <w:bCs/>
                <w:color w:val="000000"/>
              </w:rPr>
              <w:t>ч</w:t>
            </w:r>
            <w:r w:rsidRPr="002271BC">
              <w:rPr>
                <w:b/>
                <w:bCs/>
                <w:color w:val="000000"/>
              </w:rPr>
              <w:t>реждениями социально-культурной сферы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больничными койками, коек на  1 тыс. жителей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6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амбулаторно-поликлиническими учрежд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 xml:space="preserve">ниями, посещений в смену на 1 тыс.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5,9</w:t>
            </w:r>
          </w:p>
        </w:tc>
      </w:tr>
      <w:tr w:rsidR="00653F4A" w:rsidRPr="002271BC" w:rsidTr="00653F4A">
        <w:trPr>
          <w:trHeight w:val="6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6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амбулаторно-поликлинических учрежд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ний, посещений в смену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14</w:t>
            </w:r>
          </w:p>
        </w:tc>
      </w:tr>
      <w:tr w:rsidR="00653F4A" w:rsidRPr="002271BC" w:rsidTr="00653F4A">
        <w:trPr>
          <w:trHeight w:val="6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6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врачами, чел. на 1 тыс. нас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0,4</w:t>
            </w:r>
          </w:p>
        </w:tc>
      </w:tr>
      <w:tr w:rsidR="00653F4A" w:rsidRPr="002271BC" w:rsidTr="00653F4A">
        <w:trPr>
          <w:trHeight w:val="6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113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средним медицинским пе</w:t>
            </w:r>
            <w:r w:rsidRPr="002271BC">
              <w:rPr>
                <w:color w:val="000000"/>
              </w:rPr>
              <w:t>р</w:t>
            </w:r>
            <w:r w:rsidRPr="002271BC">
              <w:rPr>
                <w:color w:val="000000"/>
              </w:rPr>
              <w:t>соналом, чел. на 1 тыс. нас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1,3</w:t>
            </w:r>
          </w:p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1,3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lastRenderedPageBreak/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стационарными учреждени</w:t>
            </w:r>
            <w:r w:rsidRPr="002271BC">
              <w:rPr>
                <w:color w:val="000000"/>
              </w:rPr>
              <w:t>я</w:t>
            </w:r>
            <w:r w:rsidRPr="002271BC">
              <w:rPr>
                <w:color w:val="000000"/>
              </w:rPr>
              <w:t>ми социального обслужив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t>ния престарелых и инвал</w:t>
            </w:r>
            <w:r w:rsidRPr="002271BC">
              <w:rPr>
                <w:color w:val="000000"/>
              </w:rPr>
              <w:t>и</w:t>
            </w:r>
            <w:r w:rsidRPr="002271BC">
              <w:rPr>
                <w:color w:val="000000"/>
              </w:rPr>
              <w:t>дов, мест на 1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спортивными сооружениям, кв. м. на 1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0,6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653F4A" w:rsidRPr="002271BC" w:rsidTr="00653F4A">
        <w:trPr>
          <w:trHeight w:val="12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дошкольными образовател</w:t>
            </w:r>
            <w:r w:rsidRPr="002271BC">
              <w:rPr>
                <w:color w:val="000000"/>
              </w:rPr>
              <w:t>ь</w:t>
            </w:r>
            <w:r w:rsidRPr="002271BC">
              <w:rPr>
                <w:color w:val="000000"/>
              </w:rPr>
              <w:t>ными учреждениями, мест на 1000 детей дошкольного во</w:t>
            </w:r>
            <w:r w:rsidRPr="002271BC">
              <w:rPr>
                <w:color w:val="000000"/>
              </w:rPr>
              <w:t>з</w:t>
            </w:r>
            <w:r w:rsidRPr="002271BC">
              <w:rPr>
                <w:color w:val="000000"/>
              </w:rPr>
              <w:t>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1876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1876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1876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1876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1876</w:t>
            </w:r>
          </w:p>
        </w:tc>
      </w:tr>
      <w:tr w:rsidR="00653F4A" w:rsidRPr="002271BC" w:rsidTr="00653F4A">
        <w:trPr>
          <w:trHeight w:val="12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Количество мест в учрежд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ниях дошкольного образов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t>ния,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150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150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Количество детей дошкол</w:t>
            </w:r>
            <w:r w:rsidRPr="002271BC">
              <w:rPr>
                <w:color w:val="000000"/>
              </w:rPr>
              <w:t>ь</w:t>
            </w:r>
            <w:r w:rsidRPr="002271BC">
              <w:rPr>
                <w:color w:val="000000"/>
              </w:rPr>
              <w:t>ного возраста, находящихся в очереди в учреждения д</w:t>
            </w:r>
            <w:r w:rsidRPr="002271BC">
              <w:rPr>
                <w:color w:val="000000"/>
              </w:rPr>
              <w:t>о</w:t>
            </w:r>
            <w:r w:rsidRPr="002271BC">
              <w:rPr>
                <w:color w:val="000000"/>
              </w:rPr>
              <w:t>школьного образования,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Количество больничных к</w:t>
            </w:r>
            <w:r w:rsidRPr="002271BC">
              <w:rPr>
                <w:color w:val="000000"/>
              </w:rPr>
              <w:t>о</w:t>
            </w:r>
            <w:r w:rsidRPr="002271BC">
              <w:rPr>
                <w:color w:val="000000"/>
              </w:rPr>
              <w:t>ек,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5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Удельный вес населения, з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t>нимающегося спортом,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Pr="002271BC">
              <w:rPr>
                <w:color w:val="000000"/>
              </w:rPr>
              <w:t>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2271BC">
              <w:rPr>
                <w:color w:val="000000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  <w:r w:rsidRPr="002271BC">
              <w:rPr>
                <w:color w:val="000000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2271BC">
              <w:rPr>
                <w:color w:val="000000"/>
              </w:rPr>
              <w:t>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tabs>
                <w:tab w:val="center" w:pos="3657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  <w:r w:rsidRPr="002271BC">
              <w:rPr>
                <w:color w:val="00000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102,</w:t>
            </w:r>
            <w:r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Число посещений  культу</w:t>
            </w:r>
            <w:r w:rsidRPr="002271BC">
              <w:rPr>
                <w:color w:val="000000"/>
              </w:rPr>
              <w:t>р</w:t>
            </w:r>
            <w:r w:rsidRPr="002271BC">
              <w:rPr>
                <w:color w:val="000000"/>
              </w:rPr>
              <w:t>ных мероприятий,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11950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>
              <w:rPr>
                <w:color w:val="000000"/>
              </w:rPr>
              <w:t>16160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>
              <w:rPr>
                <w:color w:val="000000"/>
              </w:rPr>
              <w:t>16322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rPr>
                <w:color w:val="000000"/>
              </w:rPr>
              <w:t>16485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tabs>
                <w:tab w:val="center" w:pos="3657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  <w:r w:rsidRPr="002271BC">
              <w:rPr>
                <w:color w:val="00000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653F4A" w:rsidRPr="002271BC" w:rsidTr="00653F4A">
        <w:trPr>
          <w:trHeight w:val="61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b/>
                <w:bCs/>
                <w:color w:val="000000"/>
              </w:rPr>
              <w:t>Малый бизнес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Количество индивидуальных предпринимателей,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D95FB0">
              <w:rPr>
                <w:color w:val="000000"/>
              </w:rPr>
              <w:t>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D95FB0">
              <w:rPr>
                <w:color w:val="000000"/>
              </w:rPr>
              <w:t>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D95FB0">
              <w:rPr>
                <w:color w:val="000000"/>
              </w:rPr>
              <w:t>73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Численность занятых в сфере малого и среднего предпр</w:t>
            </w:r>
            <w:r w:rsidRPr="002271BC">
              <w:rPr>
                <w:color w:val="000000"/>
              </w:rPr>
              <w:t>и</w:t>
            </w:r>
            <w:r w:rsidRPr="002271BC">
              <w:rPr>
                <w:color w:val="000000"/>
              </w:rPr>
              <w:t>нимательства, включая инд</w:t>
            </w:r>
            <w:r w:rsidRPr="002271BC">
              <w:rPr>
                <w:color w:val="000000"/>
              </w:rPr>
              <w:t>и</w:t>
            </w:r>
            <w:r w:rsidRPr="002271BC">
              <w:rPr>
                <w:color w:val="000000"/>
              </w:rPr>
              <w:t>видуальных предпринимат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лей и самозанятых,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CF0C40">
              <w:t>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CF0C40">
              <w:t>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CF0C40">
              <w:t>98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rPr>
                <w:color w:val="000000"/>
              </w:rPr>
              <w:t>77,8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Количество субъектов мал</w:t>
            </w:r>
            <w:r w:rsidRPr="002271BC">
              <w:rPr>
                <w:color w:val="000000"/>
              </w:rPr>
              <w:t>о</w:t>
            </w:r>
            <w:r w:rsidRPr="002271BC">
              <w:rPr>
                <w:color w:val="000000"/>
              </w:rPr>
              <w:t>го предпринимательства в расчете на 1000 человек населения, ед</w:t>
            </w:r>
            <w:r w:rsidRPr="002271BC">
              <w:rPr>
                <w:color w:val="000000"/>
              </w:rPr>
              <w:t>и</w:t>
            </w:r>
            <w:r w:rsidRPr="002271BC">
              <w:rPr>
                <w:color w:val="000000"/>
              </w:rPr>
              <w:t>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996911">
              <w:rPr>
                <w:color w:val="000000"/>
              </w:rPr>
              <w:t>31,4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996911">
              <w:rPr>
                <w:color w:val="000000"/>
              </w:rPr>
              <w:t>31,4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996911">
              <w:rPr>
                <w:color w:val="000000"/>
              </w:rPr>
              <w:t>31,4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Доля среднесписочной чи</w:t>
            </w:r>
            <w:r w:rsidRPr="002271BC">
              <w:rPr>
                <w:color w:val="000000"/>
              </w:rPr>
              <w:t>с</w:t>
            </w:r>
            <w:r w:rsidRPr="002271BC">
              <w:rPr>
                <w:color w:val="000000"/>
              </w:rPr>
              <w:t>ленности работников (без внешних совместителей) м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lastRenderedPageBreak/>
              <w:t>лых предприятий в средн</w:t>
            </w:r>
            <w:r w:rsidRPr="002271BC">
              <w:rPr>
                <w:color w:val="000000"/>
              </w:rPr>
              <w:t>е</w:t>
            </w:r>
            <w:r w:rsidRPr="002271BC">
              <w:rPr>
                <w:color w:val="000000"/>
              </w:rPr>
              <w:t>списочной численности р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t>ботников (без внешних со</w:t>
            </w:r>
            <w:r w:rsidRPr="002271BC">
              <w:rPr>
                <w:color w:val="000000"/>
              </w:rPr>
              <w:t>в</w:t>
            </w:r>
            <w:r w:rsidRPr="002271BC">
              <w:rPr>
                <w:color w:val="000000"/>
              </w:rPr>
              <w:t>местителей) всех предпри</w:t>
            </w:r>
            <w:r w:rsidRPr="002271BC">
              <w:rPr>
                <w:color w:val="000000"/>
              </w:rPr>
              <w:t>я</w:t>
            </w:r>
            <w:r w:rsidRPr="002271BC">
              <w:rPr>
                <w:color w:val="000000"/>
              </w:rPr>
              <w:t>тий и организаций,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653F4A" w:rsidRPr="002271BC" w:rsidTr="00653F4A">
        <w:trPr>
          <w:trHeight w:val="2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lastRenderedPageBreak/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Количество организаций, з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t>регистрированных на терр</w:t>
            </w:r>
            <w:r w:rsidRPr="002271BC">
              <w:rPr>
                <w:color w:val="000000"/>
              </w:rPr>
              <w:t>и</w:t>
            </w:r>
            <w:r w:rsidRPr="002271BC">
              <w:rPr>
                <w:color w:val="000000"/>
              </w:rPr>
              <w:t>тории сельского поселения,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6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том числе количество орг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t>низаций государственной формы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2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том числе количество орг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t>низаций муниципальной формы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4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том числе количество орг</w:t>
            </w:r>
            <w:r w:rsidRPr="002271BC">
              <w:rPr>
                <w:color w:val="000000"/>
              </w:rPr>
              <w:t>а</w:t>
            </w:r>
            <w:r w:rsidRPr="002271BC">
              <w:rPr>
                <w:color w:val="000000"/>
              </w:rPr>
              <w:t>низаций частной формы со</w:t>
            </w:r>
            <w:r w:rsidRPr="002271BC">
              <w:rPr>
                <w:color w:val="000000"/>
              </w:rPr>
              <w:t>б</w:t>
            </w:r>
            <w:r w:rsidRPr="002271BC">
              <w:rPr>
                <w:color w:val="000000"/>
              </w:rPr>
              <w:t>стве</w:t>
            </w:r>
            <w:r w:rsidRPr="002271BC">
              <w:rPr>
                <w:color w:val="000000"/>
              </w:rPr>
              <w:t>н</w:t>
            </w:r>
            <w:r w:rsidRPr="002271BC">
              <w:rPr>
                <w:color w:val="000000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0</w:t>
            </w:r>
          </w:p>
        </w:tc>
      </w:tr>
      <w:tr w:rsidR="00653F4A" w:rsidRPr="002271BC" w:rsidTr="00653F4A">
        <w:trPr>
          <w:trHeight w:val="1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271BC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71BC">
              <w:rPr>
                <w:color w:val="000000"/>
              </w:rPr>
              <w:t>100,0</w:t>
            </w:r>
          </w:p>
        </w:tc>
      </w:tr>
      <w:tr w:rsidR="00653F4A" w:rsidRPr="002271BC" w:rsidTr="00653F4A">
        <w:trPr>
          <w:trHeight w:val="25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  <w:jc w:val="center"/>
            </w:pPr>
            <w:r w:rsidRPr="002271BC">
              <w:rPr>
                <w:b/>
                <w:bCs/>
              </w:rPr>
              <w:t>Инфраструктурная обеспече</w:t>
            </w:r>
            <w:r w:rsidRPr="002271BC">
              <w:rPr>
                <w:b/>
                <w:bCs/>
              </w:rPr>
              <w:t>н</w:t>
            </w:r>
            <w:r w:rsidRPr="002271BC">
              <w:rPr>
                <w:b/>
                <w:bCs/>
              </w:rPr>
              <w:t>ность населения</w:t>
            </w:r>
          </w:p>
        </w:tc>
      </w:tr>
      <w:tr w:rsidR="00653F4A" w:rsidRPr="002271BC" w:rsidTr="00653F4A">
        <w:trPr>
          <w:trHeight w:val="109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Протяженность освещенных улиц, километров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22,1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22,1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22,1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22,1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22,1</w:t>
            </w:r>
          </w:p>
        </w:tc>
      </w:tr>
      <w:tr w:rsidR="00653F4A" w:rsidRPr="002271BC" w:rsidTr="00653F4A">
        <w:trPr>
          <w:trHeight w:val="109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13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Протяженность водопрово</w:t>
            </w:r>
            <w:r w:rsidRPr="002271BC">
              <w:t>д</w:t>
            </w:r>
            <w:r w:rsidRPr="002271BC">
              <w:t>ных сетей, километров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19,8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19,8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19,8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19,8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19,8</w:t>
            </w:r>
          </w:p>
        </w:tc>
      </w:tr>
      <w:tr w:rsidR="00653F4A" w:rsidRPr="002271BC" w:rsidTr="00653F4A">
        <w:trPr>
          <w:trHeight w:val="9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102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Протяженность канализац</w:t>
            </w:r>
            <w:r w:rsidRPr="002271BC">
              <w:t>и</w:t>
            </w:r>
            <w:r w:rsidRPr="002271BC">
              <w:t>онных сетей, километров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8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0</w:t>
            </w:r>
          </w:p>
        </w:tc>
      </w:tr>
      <w:tr w:rsidR="00653F4A" w:rsidRPr="002271BC" w:rsidTr="00653F4A">
        <w:trPr>
          <w:trHeight w:val="106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Протяженность автомобил</w:t>
            </w:r>
            <w:r w:rsidRPr="002271BC">
              <w:t>ь</w:t>
            </w:r>
            <w:r w:rsidRPr="002271BC">
              <w:t>ных дорог местного знач</w:t>
            </w:r>
            <w:r w:rsidRPr="002271BC">
              <w:t>е</w:t>
            </w:r>
            <w:r w:rsidRPr="002271BC">
              <w:t>ния, километров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22,1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22,1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22,1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22,1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22,1</w:t>
            </w:r>
          </w:p>
        </w:tc>
      </w:tr>
      <w:tr w:rsidR="00653F4A" w:rsidRPr="002271BC" w:rsidTr="00653F4A">
        <w:trPr>
          <w:trHeight w:val="81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109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в том числе с твердым п</w:t>
            </w:r>
            <w:r w:rsidRPr="002271BC">
              <w:t>о</w:t>
            </w:r>
            <w:r w:rsidRPr="002271BC">
              <w:t>крытием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17,4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17,4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17,4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17,4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17,4</w:t>
            </w:r>
          </w:p>
        </w:tc>
      </w:tr>
      <w:tr w:rsidR="00653F4A" w:rsidRPr="002271BC" w:rsidTr="00653F4A">
        <w:trPr>
          <w:trHeight w:val="109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16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Удельный вес газифицир</w:t>
            </w:r>
            <w:r w:rsidRPr="002271BC">
              <w:t>о</w:t>
            </w:r>
            <w:r w:rsidRPr="002271BC">
              <w:t>ванных квартир (домовлад</w:t>
            </w:r>
            <w:r w:rsidRPr="002271BC">
              <w:t>е</w:t>
            </w:r>
            <w:r w:rsidRPr="002271BC">
              <w:t>ний) от общего количества квартир (домовладений),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93,1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t>95,21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96,3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97,0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t>97,5</w:t>
            </w:r>
          </w:p>
        </w:tc>
      </w:tr>
      <w:tr w:rsidR="00653F4A" w:rsidRPr="002271BC" w:rsidTr="00653F4A">
        <w:trPr>
          <w:trHeight w:val="10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t>102,3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>
              <w:t>101,1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>
              <w:t>100,7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100,</w:t>
            </w:r>
            <w:r>
              <w:t>5</w:t>
            </w:r>
          </w:p>
        </w:tc>
      </w:tr>
      <w:tr w:rsidR="00653F4A" w:rsidRPr="002271BC" w:rsidTr="00653F4A">
        <w:trPr>
          <w:trHeight w:val="202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023C96" w:rsidRDefault="00653F4A" w:rsidP="00653F4A">
            <w:pPr>
              <w:suppressAutoHyphens w:val="0"/>
            </w:pPr>
            <w:r w:rsidRPr="00023C96">
              <w:t>Обеспеченность населения объектами розничной то</w:t>
            </w:r>
            <w:r w:rsidRPr="00023C96">
              <w:t>р</w:t>
            </w:r>
            <w:r w:rsidRPr="00023C96">
              <w:t>говли, метров квадратных на 1 тысячу человек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023C96" w:rsidRDefault="00653F4A" w:rsidP="00653F4A">
            <w:pPr>
              <w:jc w:val="center"/>
            </w:pPr>
            <w:r w:rsidRPr="00023C96">
              <w:t>450,8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023C96" w:rsidRDefault="00653F4A" w:rsidP="00653F4A">
            <w:pPr>
              <w:jc w:val="center"/>
            </w:pPr>
            <w:r>
              <w:t>426,3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0B5AC7">
              <w:t>426,3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0B5AC7">
              <w:t>426,3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0B5AC7">
              <w:t>426,3</w:t>
            </w:r>
          </w:p>
        </w:tc>
      </w:tr>
      <w:tr w:rsidR="00653F4A" w:rsidRPr="002271BC" w:rsidTr="00653F4A">
        <w:trPr>
          <w:trHeight w:val="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023C96" w:rsidRDefault="00653F4A" w:rsidP="00653F4A">
            <w:pPr>
              <w:suppressAutoHyphens w:val="0"/>
            </w:pPr>
            <w:r w:rsidRPr="00023C96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023C96" w:rsidRDefault="00653F4A" w:rsidP="00653F4A">
            <w:pPr>
              <w:jc w:val="center"/>
            </w:pPr>
            <w:r w:rsidRPr="00023C96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023C96" w:rsidRDefault="00653F4A" w:rsidP="00653F4A">
            <w:pPr>
              <w:jc w:val="center"/>
            </w:pPr>
            <w:r>
              <w:t>94,6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023C96" w:rsidRDefault="00653F4A" w:rsidP="00653F4A">
            <w:pPr>
              <w:jc w:val="center"/>
            </w:pPr>
            <w:r w:rsidRPr="00023C96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023C96" w:rsidRDefault="00653F4A" w:rsidP="00653F4A">
            <w:pPr>
              <w:jc w:val="center"/>
            </w:pPr>
            <w:r w:rsidRPr="00023C96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023C96" w:rsidRDefault="00653F4A" w:rsidP="00653F4A">
            <w:pPr>
              <w:jc w:val="center"/>
            </w:pPr>
            <w:r w:rsidRPr="00023C96">
              <w:t>100,0</w:t>
            </w:r>
          </w:p>
        </w:tc>
      </w:tr>
      <w:tr w:rsidR="00653F4A" w:rsidRPr="002271BC" w:rsidTr="00653F4A">
        <w:trPr>
          <w:trHeight w:val="27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023C96" w:rsidRDefault="00653F4A" w:rsidP="00653F4A">
            <w:pPr>
              <w:suppressAutoHyphens w:val="0"/>
            </w:pPr>
            <w:r w:rsidRPr="00023C96">
              <w:lastRenderedPageBreak/>
              <w:t>Обеспеченность населения об</w:t>
            </w:r>
            <w:r w:rsidRPr="00023C96">
              <w:t>ъ</w:t>
            </w:r>
            <w:r w:rsidRPr="00023C96">
              <w:t>ектами общественного питания, метров квадратных на 1 тысячу человек насел</w:t>
            </w:r>
            <w:r w:rsidRPr="00023C96">
              <w:t>е</w:t>
            </w:r>
            <w:r w:rsidRPr="00023C96"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023C96" w:rsidRDefault="00653F4A" w:rsidP="00653F4A">
            <w:pPr>
              <w:jc w:val="center"/>
            </w:pPr>
            <w:r w:rsidRPr="00023C96">
              <w:t>161,8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023C96" w:rsidRDefault="00653F4A" w:rsidP="00653F4A">
            <w:pPr>
              <w:jc w:val="center"/>
            </w:pPr>
            <w:r w:rsidRPr="00023C96">
              <w:t>158,4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023C96" w:rsidRDefault="00653F4A" w:rsidP="00653F4A">
            <w:pPr>
              <w:jc w:val="center"/>
            </w:pPr>
            <w:r w:rsidRPr="00023C96">
              <w:t>158,4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023C96" w:rsidRDefault="00653F4A" w:rsidP="00653F4A">
            <w:pPr>
              <w:jc w:val="center"/>
            </w:pPr>
            <w:r w:rsidRPr="00023C96">
              <w:t>158,4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023C96" w:rsidRDefault="00653F4A" w:rsidP="00653F4A">
            <w:pPr>
              <w:jc w:val="center"/>
            </w:pPr>
            <w:r w:rsidRPr="00023C96">
              <w:t>158,4</w:t>
            </w:r>
          </w:p>
        </w:tc>
      </w:tr>
      <w:tr w:rsidR="00653F4A" w:rsidRPr="002271BC" w:rsidTr="00653F4A">
        <w:trPr>
          <w:trHeight w:val="106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023C96" w:rsidRDefault="00653F4A" w:rsidP="00653F4A">
            <w:pPr>
              <w:suppressAutoHyphens w:val="0"/>
            </w:pPr>
            <w:r w:rsidRPr="00023C96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023C96" w:rsidRDefault="00653F4A" w:rsidP="00653F4A">
            <w:pPr>
              <w:jc w:val="center"/>
            </w:pPr>
            <w:r w:rsidRPr="00023C96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023C96" w:rsidRDefault="00653F4A" w:rsidP="00653F4A">
            <w:pPr>
              <w:jc w:val="center"/>
            </w:pPr>
            <w:r>
              <w:t>97,9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023C96" w:rsidRDefault="00653F4A" w:rsidP="00653F4A">
            <w:pPr>
              <w:jc w:val="center"/>
            </w:pPr>
            <w:r w:rsidRPr="00023C96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023C96" w:rsidRDefault="00653F4A" w:rsidP="00653F4A">
            <w:pPr>
              <w:jc w:val="center"/>
            </w:pPr>
            <w:r w:rsidRPr="00023C96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023C96" w:rsidRDefault="00653F4A" w:rsidP="00653F4A">
            <w:pPr>
              <w:jc w:val="center"/>
            </w:pPr>
            <w:r w:rsidRPr="00023C96">
              <w:t>100,0</w:t>
            </w:r>
          </w:p>
        </w:tc>
      </w:tr>
      <w:tr w:rsidR="00653F4A" w:rsidRPr="002271BC" w:rsidTr="00653F4A">
        <w:trPr>
          <w:trHeight w:val="106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023C96" w:rsidRDefault="00653F4A" w:rsidP="00653F4A">
            <w:pPr>
              <w:suppressAutoHyphens w:val="0"/>
            </w:pPr>
            <w:r w:rsidRPr="00023C96">
              <w:t>доля массовых социально-значимых услуг, доступных в электронном виде,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023C96" w:rsidRDefault="00653F4A" w:rsidP="00653F4A">
            <w:pPr>
              <w:jc w:val="center"/>
            </w:pPr>
            <w:r w:rsidRPr="00023C96">
              <w:t>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023C96" w:rsidRDefault="00653F4A" w:rsidP="00653F4A">
            <w:pPr>
              <w:jc w:val="center"/>
            </w:pPr>
            <w:r w:rsidRPr="00023C96">
              <w:t>78,9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023C96" w:rsidRDefault="00653F4A" w:rsidP="00653F4A">
            <w:pPr>
              <w:jc w:val="center"/>
            </w:pPr>
            <w:r w:rsidRPr="00023C96">
              <w:t>78,9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023C96" w:rsidRDefault="00653F4A" w:rsidP="00653F4A">
            <w:pPr>
              <w:jc w:val="center"/>
            </w:pPr>
            <w:r w:rsidRPr="00023C96">
              <w:t>78,9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023C96" w:rsidRDefault="00653F4A" w:rsidP="00653F4A">
            <w:pPr>
              <w:jc w:val="center"/>
            </w:pPr>
            <w:r w:rsidRPr="00023C96">
              <w:t>78,9</w:t>
            </w:r>
          </w:p>
        </w:tc>
      </w:tr>
      <w:tr w:rsidR="00653F4A" w:rsidRPr="002271BC" w:rsidTr="00653F4A">
        <w:trPr>
          <w:trHeight w:val="106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023C96" w:rsidRDefault="00653F4A" w:rsidP="00653F4A">
            <w:pPr>
              <w:suppressAutoHyphens w:val="0"/>
            </w:pPr>
            <w:r w:rsidRPr="00023C96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023C96" w:rsidRDefault="00653F4A" w:rsidP="00653F4A">
            <w:pPr>
              <w:jc w:val="center"/>
            </w:pPr>
            <w:r w:rsidRPr="00023C96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023C96" w:rsidRDefault="00653F4A" w:rsidP="00653F4A">
            <w:pPr>
              <w:jc w:val="center"/>
            </w:pPr>
            <w:r w:rsidRPr="00023C96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023C96" w:rsidRDefault="00653F4A" w:rsidP="00653F4A">
            <w:pPr>
              <w:jc w:val="center"/>
            </w:pPr>
            <w:r w:rsidRPr="00023C96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023C96" w:rsidRDefault="00653F4A" w:rsidP="00653F4A">
            <w:pPr>
              <w:jc w:val="center"/>
            </w:pPr>
            <w:r w:rsidRPr="00023C96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023C96" w:rsidRDefault="00653F4A" w:rsidP="00653F4A">
            <w:pPr>
              <w:jc w:val="center"/>
            </w:pPr>
            <w:r w:rsidRPr="00023C96">
              <w:t>100,0</w:t>
            </w:r>
          </w:p>
        </w:tc>
      </w:tr>
      <w:tr w:rsidR="00653F4A" w:rsidRPr="002271BC" w:rsidTr="00653F4A">
        <w:trPr>
          <w:trHeight w:val="106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023C96" w:rsidRDefault="00653F4A" w:rsidP="00653F4A">
            <w:pPr>
              <w:suppressAutoHyphens w:val="0"/>
            </w:pPr>
            <w:r w:rsidRPr="00023C96">
              <w:t>доля домохозйств, которым обеспечена возможность ш</w:t>
            </w:r>
            <w:r w:rsidRPr="00023C96">
              <w:t>и</w:t>
            </w:r>
            <w:r w:rsidRPr="00023C96">
              <w:t>рокополосного доступа к и</w:t>
            </w:r>
            <w:r w:rsidRPr="00023C96">
              <w:t>н</w:t>
            </w:r>
            <w:r w:rsidRPr="00023C96">
              <w:t>формационно-телекоммуникационной сети «Интернет»,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023C96" w:rsidRDefault="00653F4A" w:rsidP="00653F4A">
            <w:pPr>
              <w:jc w:val="center"/>
            </w:pPr>
            <w:r w:rsidRPr="00023C96">
              <w:t>85,7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023C96" w:rsidRDefault="00653F4A" w:rsidP="00653F4A">
            <w:pPr>
              <w:jc w:val="center"/>
            </w:pPr>
            <w:r w:rsidRPr="00023C96">
              <w:t>85,7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023C96" w:rsidRDefault="00653F4A" w:rsidP="00653F4A">
            <w:pPr>
              <w:jc w:val="center"/>
            </w:pPr>
            <w:r w:rsidRPr="00023C96">
              <w:t>85,7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023C96" w:rsidRDefault="00653F4A" w:rsidP="00653F4A">
            <w:pPr>
              <w:jc w:val="center"/>
            </w:pPr>
            <w:r w:rsidRPr="00023C96">
              <w:t>85,7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023C96" w:rsidRDefault="00653F4A" w:rsidP="00653F4A">
            <w:pPr>
              <w:jc w:val="center"/>
            </w:pPr>
            <w:r w:rsidRPr="00023C96">
              <w:t>85,7</w:t>
            </w:r>
          </w:p>
        </w:tc>
      </w:tr>
      <w:tr w:rsidR="00653F4A" w:rsidRPr="002271BC" w:rsidTr="00653F4A">
        <w:trPr>
          <w:trHeight w:val="106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Default="00653F4A" w:rsidP="00653F4A">
            <w:pPr>
              <w:suppressAutoHyphens w:val="0"/>
            </w:pPr>
            <w:r w:rsidRPr="00023C96">
              <w:t>в % к предыдущему году</w:t>
            </w:r>
          </w:p>
          <w:p w:rsidR="00653F4A" w:rsidRPr="00023C96" w:rsidRDefault="00653F4A" w:rsidP="00653F4A">
            <w:pPr>
              <w:suppressAutoHyphens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023C96" w:rsidRDefault="00653F4A" w:rsidP="00653F4A">
            <w:pPr>
              <w:jc w:val="center"/>
            </w:pPr>
            <w:r w:rsidRPr="00023C96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023C96" w:rsidRDefault="00653F4A" w:rsidP="00653F4A">
            <w:pPr>
              <w:jc w:val="center"/>
            </w:pPr>
            <w:r w:rsidRPr="00023C96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023C96" w:rsidRDefault="00653F4A" w:rsidP="00653F4A">
            <w:pPr>
              <w:jc w:val="center"/>
            </w:pPr>
            <w:r w:rsidRPr="00023C96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023C96" w:rsidRDefault="00653F4A" w:rsidP="00653F4A">
            <w:pPr>
              <w:jc w:val="center"/>
            </w:pPr>
            <w:r w:rsidRPr="00023C96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023C96" w:rsidRDefault="00653F4A" w:rsidP="00653F4A">
            <w:pPr>
              <w:jc w:val="center"/>
            </w:pPr>
            <w:r w:rsidRPr="00023C96">
              <w:t>100,0</w:t>
            </w:r>
          </w:p>
        </w:tc>
      </w:tr>
      <w:tr w:rsidR="00653F4A" w:rsidRPr="002271BC" w:rsidTr="00653F4A">
        <w:trPr>
          <w:trHeight w:val="93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023C96" w:rsidRDefault="00653F4A" w:rsidP="00653F4A">
            <w:pPr>
              <w:suppressAutoHyphens w:val="0"/>
              <w:jc w:val="center"/>
            </w:pPr>
            <w:r w:rsidRPr="00023C96">
              <w:rPr>
                <w:b/>
                <w:bCs/>
              </w:rPr>
              <w:t>Благоустройство</w:t>
            </w:r>
          </w:p>
        </w:tc>
      </w:tr>
      <w:tr w:rsidR="00653F4A" w:rsidRPr="002271BC" w:rsidTr="00653F4A">
        <w:trPr>
          <w:trHeight w:val="186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023C96" w:rsidRDefault="00653F4A" w:rsidP="00653F4A">
            <w:pPr>
              <w:suppressAutoHyphens w:val="0"/>
            </w:pPr>
            <w:r w:rsidRPr="00023C96">
              <w:t>Протяжённость отремонт</w:t>
            </w:r>
            <w:r w:rsidRPr="00023C96">
              <w:t>и</w:t>
            </w:r>
            <w:r w:rsidRPr="00023C96">
              <w:t>рованных автомобильных дорог местного значения с твердым покрытием, км.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023C96" w:rsidRDefault="00653F4A" w:rsidP="00653F4A">
            <w:pPr>
              <w:jc w:val="center"/>
            </w:pPr>
            <w:r w:rsidRPr="00023C96">
              <w:t>0,6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023C96" w:rsidRDefault="00653F4A" w:rsidP="00653F4A">
            <w:pPr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A362C3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A362C3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A362C3">
              <w:t>2</w:t>
            </w:r>
          </w:p>
        </w:tc>
      </w:tr>
      <w:tr w:rsidR="00653F4A" w:rsidRPr="002271BC" w:rsidTr="00653F4A">
        <w:trPr>
          <w:trHeight w:val="97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t>333,3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9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Протяжённость отремонт</w:t>
            </w:r>
            <w:r w:rsidRPr="002271BC">
              <w:t>и</w:t>
            </w:r>
            <w:r w:rsidRPr="002271BC">
              <w:t>рованных тротуаров, км.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0,1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0,</w:t>
            </w:r>
            <w: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0,30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0,30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0,30</w:t>
            </w:r>
          </w:p>
        </w:tc>
      </w:tr>
      <w:tr w:rsidR="00653F4A" w:rsidRPr="002271BC" w:rsidTr="00653F4A">
        <w:trPr>
          <w:trHeight w:val="9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t>300,0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>
              <w:t>100</w:t>
            </w:r>
            <w:r w:rsidRPr="002271BC"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9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Количество высаженных з</w:t>
            </w:r>
            <w:r w:rsidRPr="002271BC">
              <w:t>е</w:t>
            </w:r>
            <w:r w:rsidRPr="002271BC">
              <w:t>леных насаждений, шт.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50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50</w:t>
            </w:r>
          </w:p>
        </w:tc>
      </w:tr>
      <w:tr w:rsidR="00653F4A" w:rsidRPr="002271BC" w:rsidTr="00653F4A">
        <w:trPr>
          <w:trHeight w:val="9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t>100</w:t>
            </w:r>
            <w:r w:rsidRPr="002271BC"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</w:tr>
      <w:tr w:rsidR="00653F4A" w:rsidRPr="002271BC" w:rsidTr="00653F4A">
        <w:trPr>
          <w:trHeight w:val="122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Количество установленных светильников наружного освещ</w:t>
            </w:r>
            <w:r w:rsidRPr="002271BC">
              <w:t>е</w:t>
            </w:r>
            <w:r w:rsidRPr="002271BC">
              <w:t>ния, шт.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Default="00653F4A" w:rsidP="00653F4A">
            <w:pPr>
              <w:jc w:val="center"/>
            </w:pPr>
            <w:r w:rsidRPr="005F3394"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Default="00653F4A" w:rsidP="00653F4A">
            <w:pPr>
              <w:jc w:val="center"/>
            </w:pPr>
            <w:r w:rsidRPr="005F3394"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Default="00653F4A" w:rsidP="00653F4A">
            <w:pPr>
              <w:jc w:val="center"/>
            </w:pPr>
            <w:r w:rsidRPr="005F3394">
              <w:t>60</w:t>
            </w:r>
          </w:p>
        </w:tc>
      </w:tr>
      <w:tr w:rsidR="00653F4A" w:rsidRPr="002271BC" w:rsidTr="00653F4A">
        <w:trPr>
          <w:trHeight w:val="9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4A" w:rsidRPr="002271BC" w:rsidRDefault="00653F4A" w:rsidP="00653F4A">
            <w:pPr>
              <w:suppressAutoHyphens w:val="0"/>
            </w:pPr>
            <w:r w:rsidRPr="002271BC"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>
              <w:t>300</w:t>
            </w:r>
            <w:r w:rsidRPr="002271BC"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A" w:rsidRPr="002271BC" w:rsidRDefault="00653F4A" w:rsidP="00653F4A">
            <w:pPr>
              <w:jc w:val="center"/>
            </w:pPr>
            <w:r w:rsidRPr="002271BC">
              <w:t>100,0</w:t>
            </w:r>
          </w:p>
        </w:tc>
      </w:tr>
    </w:tbl>
    <w:p w:rsidR="00653F4A" w:rsidRPr="002271BC" w:rsidRDefault="00653F4A" w:rsidP="00653F4A">
      <w:pPr>
        <w:tabs>
          <w:tab w:val="left" w:pos="5520"/>
        </w:tabs>
        <w:rPr>
          <w:sz w:val="28"/>
          <w:szCs w:val="28"/>
        </w:rPr>
      </w:pPr>
    </w:p>
    <w:p w:rsidR="00653F4A" w:rsidRPr="002271BC" w:rsidRDefault="00653F4A" w:rsidP="00653F4A">
      <w:pPr>
        <w:tabs>
          <w:tab w:val="left" w:pos="5520"/>
        </w:tabs>
        <w:rPr>
          <w:sz w:val="28"/>
          <w:szCs w:val="28"/>
        </w:rPr>
      </w:pPr>
    </w:p>
    <w:p w:rsidR="00653F4A" w:rsidRPr="002271BC" w:rsidRDefault="00653F4A" w:rsidP="00653F4A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 w:rsidR="00653F4A" w:rsidRPr="002271BC" w:rsidRDefault="00653F4A" w:rsidP="00653F4A">
      <w:pPr>
        <w:rPr>
          <w:sz w:val="28"/>
          <w:szCs w:val="28"/>
        </w:rPr>
      </w:pPr>
      <w:r w:rsidRPr="002271BC">
        <w:rPr>
          <w:sz w:val="28"/>
          <w:szCs w:val="28"/>
        </w:rPr>
        <w:t>Щербиновского сельского поселения</w:t>
      </w:r>
    </w:p>
    <w:p w:rsidR="00653F4A" w:rsidRPr="0025574F" w:rsidRDefault="00653F4A" w:rsidP="00653F4A">
      <w:pPr>
        <w:rPr>
          <w:sz w:val="28"/>
          <w:szCs w:val="28"/>
        </w:rPr>
      </w:pPr>
      <w:r w:rsidRPr="002271BC">
        <w:rPr>
          <w:sz w:val="28"/>
          <w:szCs w:val="28"/>
        </w:rPr>
        <w:t>Щербиновского района</w:t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2271BC">
        <w:rPr>
          <w:sz w:val="28"/>
          <w:szCs w:val="28"/>
        </w:rPr>
        <w:t xml:space="preserve">   </w:t>
      </w:r>
      <w:r>
        <w:rPr>
          <w:sz w:val="28"/>
          <w:szCs w:val="28"/>
        </w:rPr>
        <w:t>В.И. Тищенко</w:t>
      </w:r>
    </w:p>
    <w:p w:rsidR="00653F4A" w:rsidRDefault="00653F4A" w:rsidP="00653F4A">
      <w:pPr>
        <w:tabs>
          <w:tab w:val="left" w:pos="5520"/>
        </w:tabs>
        <w:spacing w:line="0" w:lineRule="atLeast"/>
        <w:rPr>
          <w:sz w:val="28"/>
          <w:szCs w:val="28"/>
        </w:rPr>
      </w:pPr>
    </w:p>
    <w:p w:rsidR="00653F4A" w:rsidRPr="001B63F6" w:rsidRDefault="00653F4A" w:rsidP="00653F4A">
      <w:pPr>
        <w:jc w:val="center"/>
        <w:rPr>
          <w:b/>
          <w:bCs/>
          <w:sz w:val="28"/>
          <w:szCs w:val="28"/>
        </w:rPr>
      </w:pPr>
    </w:p>
    <w:p w:rsidR="00373DAD" w:rsidRDefault="00373DAD" w:rsidP="00373DAD">
      <w:pPr>
        <w:suppressAutoHyphens w:val="0"/>
        <w:jc w:val="center"/>
        <w:rPr>
          <w:b/>
          <w:sz w:val="22"/>
        </w:rPr>
      </w:pPr>
    </w:p>
    <w:p w:rsidR="009C4BA1" w:rsidRDefault="009C4BA1" w:rsidP="00653F4A">
      <w:pPr>
        <w:autoSpaceDE w:val="0"/>
        <w:autoSpaceDN w:val="0"/>
        <w:adjustRightInd w:val="0"/>
        <w:ind w:left="4860"/>
        <w:rPr>
          <w:color w:val="000000"/>
          <w:sz w:val="28"/>
          <w:szCs w:val="28"/>
        </w:rPr>
      </w:pPr>
    </w:p>
    <w:p w:rsidR="009C4BA1" w:rsidRDefault="009C4BA1" w:rsidP="00653F4A">
      <w:pPr>
        <w:autoSpaceDE w:val="0"/>
        <w:autoSpaceDN w:val="0"/>
        <w:adjustRightInd w:val="0"/>
        <w:ind w:left="4860"/>
        <w:rPr>
          <w:color w:val="000000"/>
          <w:sz w:val="28"/>
          <w:szCs w:val="28"/>
        </w:rPr>
      </w:pPr>
    </w:p>
    <w:p w:rsidR="009C4BA1" w:rsidRDefault="009C4BA1" w:rsidP="00653F4A">
      <w:pPr>
        <w:autoSpaceDE w:val="0"/>
        <w:autoSpaceDN w:val="0"/>
        <w:adjustRightInd w:val="0"/>
        <w:ind w:left="4860"/>
        <w:rPr>
          <w:color w:val="000000"/>
          <w:sz w:val="28"/>
          <w:szCs w:val="28"/>
        </w:rPr>
      </w:pPr>
    </w:p>
    <w:p w:rsidR="009C4BA1" w:rsidRDefault="009C4BA1" w:rsidP="00653F4A">
      <w:pPr>
        <w:autoSpaceDE w:val="0"/>
        <w:autoSpaceDN w:val="0"/>
        <w:adjustRightInd w:val="0"/>
        <w:ind w:left="4860"/>
        <w:rPr>
          <w:color w:val="000000"/>
          <w:sz w:val="28"/>
          <w:szCs w:val="28"/>
        </w:rPr>
      </w:pPr>
    </w:p>
    <w:p w:rsidR="009C4BA1" w:rsidRDefault="009C4BA1" w:rsidP="00653F4A">
      <w:pPr>
        <w:autoSpaceDE w:val="0"/>
        <w:autoSpaceDN w:val="0"/>
        <w:adjustRightInd w:val="0"/>
        <w:ind w:left="4860"/>
        <w:rPr>
          <w:color w:val="000000"/>
          <w:sz w:val="28"/>
          <w:szCs w:val="28"/>
        </w:rPr>
      </w:pPr>
    </w:p>
    <w:p w:rsidR="009C4BA1" w:rsidRDefault="009C4BA1" w:rsidP="00653F4A">
      <w:pPr>
        <w:autoSpaceDE w:val="0"/>
        <w:autoSpaceDN w:val="0"/>
        <w:adjustRightInd w:val="0"/>
        <w:ind w:left="4860"/>
        <w:rPr>
          <w:color w:val="000000"/>
          <w:sz w:val="28"/>
          <w:szCs w:val="28"/>
        </w:rPr>
      </w:pPr>
    </w:p>
    <w:p w:rsidR="00653F4A" w:rsidRPr="00E97932" w:rsidRDefault="00653F4A" w:rsidP="00653F4A">
      <w:pPr>
        <w:autoSpaceDE w:val="0"/>
        <w:autoSpaceDN w:val="0"/>
        <w:adjustRightInd w:val="0"/>
        <w:ind w:left="4860"/>
        <w:rPr>
          <w:color w:val="000000"/>
          <w:sz w:val="28"/>
          <w:szCs w:val="28"/>
        </w:rPr>
      </w:pPr>
      <w:r w:rsidRPr="00E97932">
        <w:rPr>
          <w:color w:val="000000"/>
          <w:sz w:val="28"/>
          <w:szCs w:val="28"/>
        </w:rPr>
        <w:lastRenderedPageBreak/>
        <w:t>Приложение  2</w:t>
      </w:r>
    </w:p>
    <w:p w:rsidR="00653F4A" w:rsidRPr="00E97932" w:rsidRDefault="00653F4A" w:rsidP="00653F4A">
      <w:pPr>
        <w:autoSpaceDE w:val="0"/>
        <w:autoSpaceDN w:val="0"/>
        <w:adjustRightInd w:val="0"/>
        <w:ind w:left="4860"/>
        <w:rPr>
          <w:color w:val="000000"/>
          <w:sz w:val="28"/>
          <w:szCs w:val="28"/>
        </w:rPr>
      </w:pPr>
    </w:p>
    <w:p w:rsidR="00653F4A" w:rsidRPr="00E97932" w:rsidRDefault="00653F4A" w:rsidP="00653F4A">
      <w:pPr>
        <w:ind w:left="4860"/>
        <w:rPr>
          <w:sz w:val="28"/>
          <w:szCs w:val="28"/>
        </w:rPr>
      </w:pPr>
      <w:r w:rsidRPr="00E97932">
        <w:rPr>
          <w:sz w:val="28"/>
          <w:szCs w:val="28"/>
        </w:rPr>
        <w:t>УТВЕРЖДЕН</w:t>
      </w:r>
    </w:p>
    <w:p w:rsidR="00653F4A" w:rsidRPr="00E97932" w:rsidRDefault="00653F4A" w:rsidP="00653F4A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53F4A" w:rsidRPr="00E97932" w:rsidRDefault="00653F4A" w:rsidP="00653F4A">
      <w:pPr>
        <w:ind w:left="4860"/>
        <w:rPr>
          <w:sz w:val="28"/>
          <w:szCs w:val="28"/>
        </w:rPr>
      </w:pPr>
      <w:r w:rsidRPr="00E97932">
        <w:rPr>
          <w:sz w:val="28"/>
          <w:szCs w:val="28"/>
        </w:rPr>
        <w:t>Щербиновского сельского поселения</w:t>
      </w:r>
    </w:p>
    <w:p w:rsidR="00653F4A" w:rsidRPr="00E97932" w:rsidRDefault="00653F4A" w:rsidP="00653F4A">
      <w:pPr>
        <w:ind w:left="4860"/>
        <w:rPr>
          <w:sz w:val="28"/>
          <w:szCs w:val="28"/>
        </w:rPr>
      </w:pPr>
      <w:r w:rsidRPr="00E97932">
        <w:rPr>
          <w:sz w:val="28"/>
          <w:szCs w:val="28"/>
        </w:rPr>
        <w:t>Щербиновского района</w:t>
      </w:r>
    </w:p>
    <w:p w:rsidR="00653F4A" w:rsidRDefault="00653F4A" w:rsidP="00653F4A">
      <w:pPr>
        <w:ind w:left="4860"/>
        <w:rPr>
          <w:bCs/>
          <w:sz w:val="28"/>
          <w:szCs w:val="28"/>
        </w:rPr>
      </w:pPr>
      <w:r>
        <w:rPr>
          <w:bCs/>
          <w:sz w:val="28"/>
          <w:szCs w:val="28"/>
        </w:rPr>
        <w:t>от 22.11.2023 № 200</w:t>
      </w:r>
    </w:p>
    <w:p w:rsidR="00653F4A" w:rsidRDefault="00653F4A" w:rsidP="00653F4A">
      <w:pPr>
        <w:ind w:left="4860"/>
        <w:rPr>
          <w:bCs/>
          <w:sz w:val="28"/>
          <w:szCs w:val="28"/>
        </w:rPr>
      </w:pPr>
    </w:p>
    <w:p w:rsidR="00653F4A" w:rsidRPr="00E97932" w:rsidRDefault="00653F4A" w:rsidP="00653F4A">
      <w:pPr>
        <w:ind w:left="4860"/>
        <w:rPr>
          <w:sz w:val="28"/>
          <w:szCs w:val="28"/>
        </w:rPr>
      </w:pPr>
    </w:p>
    <w:p w:rsidR="00653F4A" w:rsidRPr="00E97932" w:rsidRDefault="00653F4A" w:rsidP="00653F4A">
      <w:pPr>
        <w:jc w:val="center"/>
        <w:rPr>
          <w:b/>
          <w:sz w:val="28"/>
          <w:szCs w:val="28"/>
        </w:rPr>
      </w:pPr>
      <w:r w:rsidRPr="00E97932">
        <w:rPr>
          <w:b/>
          <w:sz w:val="28"/>
          <w:szCs w:val="28"/>
        </w:rPr>
        <w:t>СОСТАВ</w:t>
      </w:r>
    </w:p>
    <w:p w:rsidR="00653F4A" w:rsidRPr="00E97932" w:rsidRDefault="00653F4A" w:rsidP="00653F4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32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проведению публичных слушаний </w:t>
      </w:r>
    </w:p>
    <w:p w:rsidR="00653F4A" w:rsidRPr="00E97932" w:rsidRDefault="00653F4A" w:rsidP="00653F4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32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932">
        <w:rPr>
          <w:rFonts w:ascii="Times New Roman" w:hAnsi="Times New Roman" w:cs="Times New Roman"/>
          <w:b/>
          <w:sz w:val="28"/>
          <w:szCs w:val="28"/>
        </w:rPr>
        <w:t>проекту индикативного плана социально-экономического</w:t>
      </w:r>
    </w:p>
    <w:p w:rsidR="00653F4A" w:rsidRPr="00E97932" w:rsidRDefault="00653F4A" w:rsidP="00653F4A">
      <w:pPr>
        <w:jc w:val="center"/>
        <w:rPr>
          <w:b/>
          <w:sz w:val="28"/>
          <w:szCs w:val="28"/>
        </w:rPr>
      </w:pPr>
      <w:r w:rsidRPr="00E97932">
        <w:rPr>
          <w:b/>
          <w:sz w:val="28"/>
          <w:szCs w:val="28"/>
        </w:rPr>
        <w:t xml:space="preserve">развития Щербиновского сельского поселения </w:t>
      </w:r>
    </w:p>
    <w:p w:rsidR="00653F4A" w:rsidRPr="00E97932" w:rsidRDefault="00653F4A" w:rsidP="00653F4A">
      <w:pPr>
        <w:jc w:val="center"/>
        <w:rPr>
          <w:b/>
          <w:sz w:val="28"/>
          <w:szCs w:val="28"/>
        </w:rPr>
      </w:pPr>
      <w:r w:rsidRPr="00E97932">
        <w:rPr>
          <w:b/>
          <w:sz w:val="28"/>
          <w:szCs w:val="28"/>
        </w:rPr>
        <w:t>Щербиновского района на 202</w:t>
      </w:r>
      <w:r>
        <w:rPr>
          <w:b/>
          <w:sz w:val="28"/>
          <w:szCs w:val="28"/>
        </w:rPr>
        <w:t>4</w:t>
      </w:r>
      <w:r w:rsidRPr="00E97932">
        <w:rPr>
          <w:b/>
          <w:sz w:val="28"/>
          <w:szCs w:val="28"/>
        </w:rPr>
        <w:t xml:space="preserve"> год и </w:t>
      </w:r>
    </w:p>
    <w:p w:rsidR="00653F4A" w:rsidRPr="00E97932" w:rsidRDefault="00653F4A" w:rsidP="00653F4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32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9793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9793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53F4A" w:rsidRPr="00E97932" w:rsidRDefault="00653F4A" w:rsidP="00653F4A">
      <w:pPr>
        <w:jc w:val="both"/>
        <w:rPr>
          <w:sz w:val="28"/>
          <w:szCs w:val="28"/>
        </w:rPr>
      </w:pPr>
    </w:p>
    <w:tbl>
      <w:tblPr>
        <w:tblW w:w="9800" w:type="dxa"/>
        <w:tblInd w:w="108" w:type="dxa"/>
        <w:tblLook w:val="0000" w:firstRow="0" w:lastRow="0" w:firstColumn="0" w:lastColumn="0" w:noHBand="0" w:noVBand="0"/>
      </w:tblPr>
      <w:tblGrid>
        <w:gridCol w:w="2800"/>
        <w:gridCol w:w="540"/>
        <w:gridCol w:w="6460"/>
      </w:tblGrid>
      <w:tr w:rsidR="00653F4A" w:rsidRPr="00E97932" w:rsidTr="00653F4A">
        <w:trPr>
          <w:trHeight w:val="771"/>
        </w:trPr>
        <w:tc>
          <w:tcPr>
            <w:tcW w:w="2800" w:type="dxa"/>
          </w:tcPr>
          <w:p w:rsidR="00653F4A" w:rsidRPr="00E97932" w:rsidRDefault="00653F4A" w:rsidP="00653F4A">
            <w:pPr>
              <w:rPr>
                <w:sz w:val="28"/>
                <w:szCs w:val="28"/>
              </w:rPr>
            </w:pPr>
            <w:r w:rsidRPr="00E97932">
              <w:rPr>
                <w:sz w:val="28"/>
                <w:szCs w:val="28"/>
              </w:rPr>
              <w:t>Куц</w:t>
            </w:r>
          </w:p>
          <w:p w:rsidR="00653F4A" w:rsidRPr="00E97932" w:rsidRDefault="00653F4A" w:rsidP="00653F4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540" w:type="dxa"/>
          </w:tcPr>
          <w:p w:rsidR="00653F4A" w:rsidRPr="00E97932" w:rsidRDefault="00653F4A" w:rsidP="00653F4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0" w:type="dxa"/>
          </w:tcPr>
          <w:p w:rsidR="00653F4A" w:rsidRPr="00E97932" w:rsidRDefault="00653F4A" w:rsidP="00653F4A">
            <w:pPr>
              <w:pStyle w:val="af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депутат Совета Щербиновского сельского посел</w:t>
            </w: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ния Щербиновского района, председатель постоя</w:t>
            </w: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ной комиссии Совета Щербиновского сельского поселения Щербиновского района по бюджету и экономическому развитию;</w:t>
            </w:r>
          </w:p>
          <w:p w:rsidR="00653F4A" w:rsidRPr="00E97932" w:rsidRDefault="00653F4A" w:rsidP="00653F4A">
            <w:pPr>
              <w:pStyle w:val="af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4A" w:rsidRPr="00E97932" w:rsidTr="00653F4A">
        <w:trPr>
          <w:trHeight w:val="872"/>
        </w:trPr>
        <w:tc>
          <w:tcPr>
            <w:tcW w:w="2800" w:type="dxa"/>
          </w:tcPr>
          <w:p w:rsidR="00653F4A" w:rsidRPr="00E97932" w:rsidRDefault="00653F4A" w:rsidP="00653F4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Тищенко</w:t>
            </w:r>
          </w:p>
          <w:p w:rsidR="00653F4A" w:rsidRPr="00E97932" w:rsidRDefault="00653F4A" w:rsidP="00653F4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Вера Ивановна</w:t>
            </w:r>
          </w:p>
        </w:tc>
        <w:tc>
          <w:tcPr>
            <w:tcW w:w="540" w:type="dxa"/>
          </w:tcPr>
          <w:p w:rsidR="00653F4A" w:rsidRPr="00E97932" w:rsidRDefault="00653F4A" w:rsidP="00653F4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3F4A" w:rsidRPr="00E97932" w:rsidRDefault="00653F4A" w:rsidP="00653F4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653F4A" w:rsidRPr="00E97932" w:rsidRDefault="00653F4A" w:rsidP="00653F4A">
            <w:pPr>
              <w:pStyle w:val="af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общим и юридическим вопр</w:t>
            </w: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сам  администрации    Щербиновского сельского поселения Щербиновского района;</w:t>
            </w:r>
          </w:p>
          <w:p w:rsidR="00653F4A" w:rsidRPr="00E97932" w:rsidRDefault="00653F4A" w:rsidP="00653F4A">
            <w:pPr>
              <w:pStyle w:val="af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4A" w:rsidRPr="00E97932" w:rsidTr="00653F4A">
        <w:trPr>
          <w:trHeight w:val="80"/>
        </w:trPr>
        <w:tc>
          <w:tcPr>
            <w:tcW w:w="2800" w:type="dxa"/>
          </w:tcPr>
          <w:p w:rsidR="00653F4A" w:rsidRPr="00E97932" w:rsidRDefault="00653F4A" w:rsidP="00653F4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Труфман</w:t>
            </w:r>
          </w:p>
          <w:p w:rsidR="00653F4A" w:rsidRPr="00E97932" w:rsidRDefault="00653F4A" w:rsidP="00653F4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Римма Алексеевна</w:t>
            </w:r>
          </w:p>
          <w:p w:rsidR="00653F4A" w:rsidRPr="00E97932" w:rsidRDefault="00653F4A" w:rsidP="00653F4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653F4A" w:rsidRPr="00E97932" w:rsidRDefault="00653F4A" w:rsidP="00653F4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0" w:type="dxa"/>
          </w:tcPr>
          <w:p w:rsidR="00653F4A" w:rsidRPr="00E97932" w:rsidRDefault="00653F4A" w:rsidP="00653F4A">
            <w:pPr>
              <w:pStyle w:val="af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97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отдела по общим и юрид</w:t>
            </w: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7932">
              <w:rPr>
                <w:rFonts w:ascii="Times New Roman" w:hAnsi="Times New Roman" w:cs="Times New Roman"/>
                <w:sz w:val="28"/>
                <w:szCs w:val="28"/>
              </w:rPr>
              <w:t>ческим вопросам администрации    Щербиновского сельского поселения Щербиновского района.</w:t>
            </w:r>
          </w:p>
          <w:p w:rsidR="00653F4A" w:rsidRPr="00E97932" w:rsidRDefault="00653F4A" w:rsidP="00653F4A">
            <w:pPr>
              <w:pStyle w:val="af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F4A" w:rsidRDefault="00653F4A" w:rsidP="00653F4A">
      <w:pPr>
        <w:rPr>
          <w:sz w:val="28"/>
          <w:szCs w:val="28"/>
        </w:rPr>
      </w:pPr>
    </w:p>
    <w:p w:rsidR="00653F4A" w:rsidRPr="002271BC" w:rsidRDefault="00653F4A" w:rsidP="00653F4A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 w:rsidR="00653F4A" w:rsidRPr="002271BC" w:rsidRDefault="00653F4A" w:rsidP="00653F4A">
      <w:pPr>
        <w:rPr>
          <w:sz w:val="28"/>
          <w:szCs w:val="28"/>
        </w:rPr>
      </w:pPr>
      <w:r w:rsidRPr="002271BC">
        <w:rPr>
          <w:sz w:val="28"/>
          <w:szCs w:val="28"/>
        </w:rPr>
        <w:t>Щербиновского сельского поселения</w:t>
      </w:r>
    </w:p>
    <w:p w:rsidR="00653F4A" w:rsidRPr="0025574F" w:rsidRDefault="00653F4A" w:rsidP="00653F4A">
      <w:pPr>
        <w:rPr>
          <w:sz w:val="28"/>
          <w:szCs w:val="28"/>
        </w:rPr>
      </w:pPr>
      <w:r w:rsidRPr="002271BC">
        <w:rPr>
          <w:sz w:val="28"/>
          <w:szCs w:val="28"/>
        </w:rPr>
        <w:t>Щербиновского района</w:t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</w:r>
      <w:r w:rsidRPr="002271B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2271BC">
        <w:rPr>
          <w:sz w:val="28"/>
          <w:szCs w:val="28"/>
        </w:rPr>
        <w:t xml:space="preserve">   </w:t>
      </w:r>
      <w:r>
        <w:rPr>
          <w:sz w:val="28"/>
          <w:szCs w:val="28"/>
        </w:rPr>
        <w:t>В.И. Тищенко</w:t>
      </w:r>
    </w:p>
    <w:p w:rsidR="00653F4A" w:rsidRPr="00E97932" w:rsidRDefault="00653F4A" w:rsidP="00653F4A">
      <w:pPr>
        <w:rPr>
          <w:sz w:val="28"/>
          <w:szCs w:val="28"/>
        </w:rPr>
      </w:pPr>
    </w:p>
    <w:p w:rsidR="00653F4A" w:rsidRPr="00E97932" w:rsidRDefault="00653F4A" w:rsidP="00653F4A">
      <w:pPr>
        <w:rPr>
          <w:sz w:val="28"/>
          <w:szCs w:val="28"/>
        </w:rPr>
      </w:pPr>
    </w:p>
    <w:p w:rsidR="00653F4A" w:rsidRPr="00D9170C" w:rsidRDefault="00653F4A" w:rsidP="00653F4A">
      <w:pPr>
        <w:suppressAutoHyphens w:val="0"/>
        <w:jc w:val="center"/>
        <w:rPr>
          <w:b/>
          <w:sz w:val="28"/>
          <w:szCs w:val="28"/>
        </w:rPr>
      </w:pPr>
    </w:p>
    <w:p w:rsidR="00653F4A" w:rsidRDefault="00653F4A" w:rsidP="00653F4A"/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9C4BA1" w:rsidRDefault="009C4BA1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CB5E34" w:rsidRDefault="00CB5E34" w:rsidP="00CA4639">
      <w:pPr>
        <w:suppressAutoHyphens w:val="0"/>
        <w:jc w:val="center"/>
        <w:rPr>
          <w:b/>
          <w:sz w:val="22"/>
        </w:rPr>
      </w:pPr>
    </w:p>
    <w:p w:rsidR="00790DCB" w:rsidRPr="00653F4A" w:rsidRDefault="00790DCB" w:rsidP="00CA4639">
      <w:pPr>
        <w:suppressAutoHyphens w:val="0"/>
        <w:jc w:val="center"/>
        <w:rPr>
          <w:b/>
          <w:sz w:val="22"/>
        </w:rPr>
      </w:pPr>
      <w:r w:rsidRPr="00E34112">
        <w:rPr>
          <w:b/>
          <w:sz w:val="22"/>
        </w:rPr>
        <w:t xml:space="preserve">ООО «Ейское </w:t>
      </w:r>
      <w:r w:rsidRPr="00CA4639">
        <w:rPr>
          <w:b/>
          <w:sz w:val="22"/>
        </w:rPr>
        <w:t xml:space="preserve">полиграфпредприятие», </w:t>
      </w:r>
      <w:r w:rsidRPr="00653F4A">
        <w:rPr>
          <w:b/>
          <w:sz w:val="22"/>
        </w:rPr>
        <w:t>353620, ст.</w:t>
      </w:r>
      <w:r w:rsidR="00C05F94" w:rsidRPr="00653F4A">
        <w:rPr>
          <w:b/>
          <w:sz w:val="22"/>
        </w:rPr>
        <w:t xml:space="preserve"> </w:t>
      </w:r>
      <w:r w:rsidRPr="00653F4A">
        <w:rPr>
          <w:b/>
          <w:sz w:val="22"/>
        </w:rPr>
        <w:t>Старощербиновская,  ул.</w:t>
      </w:r>
      <w:r w:rsidR="00C05F94" w:rsidRPr="00653F4A">
        <w:rPr>
          <w:b/>
          <w:sz w:val="22"/>
        </w:rPr>
        <w:t xml:space="preserve"> </w:t>
      </w:r>
      <w:r w:rsidRPr="00653F4A">
        <w:rPr>
          <w:b/>
          <w:sz w:val="22"/>
        </w:rPr>
        <w:t>Красная, 60.</w:t>
      </w:r>
    </w:p>
    <w:p w:rsidR="00790DCB" w:rsidRPr="004135CC" w:rsidRDefault="00790DCB" w:rsidP="00CA4639">
      <w:pPr>
        <w:ind w:right="-56"/>
        <w:jc w:val="center"/>
        <w:rPr>
          <w:b/>
          <w:color w:val="FF0000"/>
          <w:sz w:val="22"/>
        </w:rPr>
      </w:pPr>
      <w:r w:rsidRPr="00653F4A">
        <w:rPr>
          <w:b/>
          <w:sz w:val="22"/>
        </w:rPr>
        <w:t xml:space="preserve">Тел.: 8(86151) 7-82-57, факс: 7-81-42.    </w:t>
      </w:r>
      <w:r w:rsidR="00653F4A" w:rsidRPr="00653F4A">
        <w:rPr>
          <w:b/>
          <w:sz w:val="22"/>
        </w:rPr>
        <w:t>22.11.</w:t>
      </w:r>
      <w:r w:rsidR="00A63195" w:rsidRPr="00653F4A">
        <w:rPr>
          <w:b/>
          <w:sz w:val="22"/>
        </w:rPr>
        <w:t>20</w:t>
      </w:r>
      <w:r w:rsidR="007637EC" w:rsidRPr="00653F4A">
        <w:rPr>
          <w:b/>
          <w:sz w:val="22"/>
        </w:rPr>
        <w:t>2</w:t>
      </w:r>
      <w:r w:rsidR="007F39FF" w:rsidRPr="00653F4A">
        <w:rPr>
          <w:b/>
          <w:sz w:val="22"/>
        </w:rPr>
        <w:t>3</w:t>
      </w:r>
      <w:r w:rsidRPr="00653F4A">
        <w:rPr>
          <w:b/>
          <w:sz w:val="22"/>
        </w:rPr>
        <w:t>.     Заказ</w:t>
      </w:r>
      <w:r w:rsidRPr="00CA4639">
        <w:rPr>
          <w:b/>
          <w:sz w:val="22"/>
        </w:rPr>
        <w:t xml:space="preserve"> № _____.     Тираж </w:t>
      </w:r>
      <w:r w:rsidRPr="00D46581">
        <w:rPr>
          <w:b/>
          <w:sz w:val="22"/>
        </w:rPr>
        <w:t xml:space="preserve"> 10</w:t>
      </w:r>
    </w:p>
    <w:sectPr w:rsidR="00790DCB" w:rsidRPr="004135CC" w:rsidSect="009C4BA1">
      <w:headerReference w:type="even" r:id="rId12"/>
      <w:footerReference w:type="even" r:id="rId13"/>
      <w:footerReference w:type="default" r:id="rId14"/>
      <w:head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04" w:rsidRDefault="00277104">
      <w:r>
        <w:separator/>
      </w:r>
    </w:p>
  </w:endnote>
  <w:endnote w:type="continuationSeparator" w:id="0">
    <w:p w:rsidR="00277104" w:rsidRDefault="0027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A1" w:rsidRDefault="009C4BA1" w:rsidP="009C4BA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4BA1" w:rsidRDefault="009C4B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A1" w:rsidRDefault="009C4BA1" w:rsidP="009C4BA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29F7">
      <w:rPr>
        <w:rStyle w:val="a4"/>
        <w:noProof/>
      </w:rPr>
      <w:t>34</w:t>
    </w:r>
    <w:r>
      <w:rPr>
        <w:rStyle w:val="a4"/>
      </w:rPr>
      <w:fldChar w:fldCharType="end"/>
    </w:r>
  </w:p>
  <w:p w:rsidR="009C4BA1" w:rsidRDefault="009C4B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A1" w:rsidRDefault="009C4BA1" w:rsidP="009C4BA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4BA1" w:rsidRDefault="009C4BA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A1" w:rsidRDefault="009C4BA1" w:rsidP="009C4BA1">
    <w:pPr>
      <w:pStyle w:val="a5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29F7">
      <w:rPr>
        <w:rStyle w:val="a4"/>
        <w:noProof/>
      </w:rPr>
      <w:t>50</w:t>
    </w:r>
    <w:r>
      <w:rPr>
        <w:rStyle w:val="a4"/>
      </w:rPr>
      <w:fldChar w:fldCharType="end"/>
    </w:r>
  </w:p>
  <w:p w:rsidR="009C4BA1" w:rsidRDefault="009C4BA1" w:rsidP="009C4BA1">
    <w:pPr>
      <w:pStyle w:val="a5"/>
      <w:framePr w:wrap="around" w:vAnchor="text" w:hAnchor="margin" w:xAlign="center" w:y="1"/>
      <w:jc w:val="center"/>
      <w:rPr>
        <w:rStyle w:val="a4"/>
      </w:rPr>
    </w:pPr>
  </w:p>
  <w:p w:rsidR="009C4BA1" w:rsidRDefault="009C4BA1" w:rsidP="009C4BA1">
    <w:pPr>
      <w:pStyle w:val="a5"/>
      <w:framePr w:wrap="around" w:vAnchor="text" w:hAnchor="margin" w:xAlign="center" w:y="1"/>
      <w:rPr>
        <w:rStyle w:val="a4"/>
      </w:rPr>
    </w:pPr>
  </w:p>
  <w:p w:rsidR="009C4BA1" w:rsidRDefault="009C4BA1" w:rsidP="00E8163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04" w:rsidRDefault="00277104">
      <w:r>
        <w:separator/>
      </w:r>
    </w:p>
  </w:footnote>
  <w:footnote w:type="continuationSeparator" w:id="0">
    <w:p w:rsidR="00277104" w:rsidRDefault="0027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A1" w:rsidRDefault="009C4BA1" w:rsidP="00373DAD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4BA1" w:rsidRDefault="009C4BA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A1" w:rsidRDefault="009C4BA1" w:rsidP="00DB5231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4BA1" w:rsidRDefault="009C4BA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A1" w:rsidRDefault="009C4BA1">
    <w:pPr>
      <w:pStyle w:val="ab"/>
      <w:jc w:val="center"/>
    </w:pPr>
  </w:p>
  <w:p w:rsidR="009C4BA1" w:rsidRDefault="009C4B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Iauiue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97344340"/>
    <w:lvl w:ilvl="0">
      <w:start w:val="1"/>
      <w:numFmt w:val="bullet"/>
      <w:pStyle w:val="We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4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5802B80"/>
    <w:multiLevelType w:val="hybridMultilevel"/>
    <w:tmpl w:val="C5DC427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D1202A"/>
    <w:multiLevelType w:val="hybridMultilevel"/>
    <w:tmpl w:val="7C4C165C"/>
    <w:name w:val="WW8StyleNum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315D00"/>
    <w:multiLevelType w:val="hybridMultilevel"/>
    <w:tmpl w:val="D48443AC"/>
    <w:lvl w:ilvl="0" w:tplc="DA848042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3D86FF3"/>
    <w:multiLevelType w:val="hybridMultilevel"/>
    <w:tmpl w:val="CF08E154"/>
    <w:lvl w:ilvl="0" w:tplc="AD227884">
      <w:start w:val="1"/>
      <w:numFmt w:val="decimal"/>
      <w:lvlText w:val="%1)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732165"/>
    <w:multiLevelType w:val="hybridMultilevel"/>
    <w:tmpl w:val="AD180A6A"/>
    <w:lvl w:ilvl="0" w:tplc="709C7BE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7ED1586"/>
    <w:multiLevelType w:val="multilevel"/>
    <w:tmpl w:val="E9DADD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13307B"/>
    <w:multiLevelType w:val="hybridMultilevel"/>
    <w:tmpl w:val="E9DA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2A857A1C"/>
    <w:multiLevelType w:val="hybridMultilevel"/>
    <w:tmpl w:val="ED08E5EE"/>
    <w:lvl w:ilvl="0" w:tplc="362A3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CF208F0"/>
    <w:multiLevelType w:val="singleLevel"/>
    <w:tmpl w:val="87CACFAA"/>
    <w:lvl w:ilvl="0">
      <w:start w:val="1"/>
      <w:numFmt w:val="bullet"/>
      <w:pStyle w:val="5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2DAD1164"/>
    <w:multiLevelType w:val="hybridMultilevel"/>
    <w:tmpl w:val="CB44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196677"/>
    <w:multiLevelType w:val="hybridMultilevel"/>
    <w:tmpl w:val="C4C6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4E03C0"/>
    <w:multiLevelType w:val="hybridMultilevel"/>
    <w:tmpl w:val="F718133A"/>
    <w:lvl w:ilvl="0" w:tplc="DE2E2E04">
      <w:start w:val="1"/>
      <w:numFmt w:val="bullet"/>
      <w:pStyle w:val="a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9C3B06"/>
    <w:multiLevelType w:val="hybridMultilevel"/>
    <w:tmpl w:val="81E24BC2"/>
    <w:lvl w:ilvl="0" w:tplc="8B6ADD3A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B353931"/>
    <w:multiLevelType w:val="hybridMultilevel"/>
    <w:tmpl w:val="D444F3A4"/>
    <w:lvl w:ilvl="0" w:tplc="A5204A6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5E1E00B2"/>
    <w:multiLevelType w:val="hybridMultilevel"/>
    <w:tmpl w:val="B748C596"/>
    <w:lvl w:ilvl="0" w:tplc="A5204A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7092D"/>
    <w:multiLevelType w:val="hybridMultilevel"/>
    <w:tmpl w:val="1C94D0A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0286E29"/>
    <w:multiLevelType w:val="hybridMultilevel"/>
    <w:tmpl w:val="0D0267F4"/>
    <w:lvl w:ilvl="0" w:tplc="A5204A6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40A78AA"/>
    <w:multiLevelType w:val="hybridMultilevel"/>
    <w:tmpl w:val="D804A9EA"/>
    <w:lvl w:ilvl="0" w:tplc="D610CDCE">
      <w:start w:val="1"/>
      <w:numFmt w:val="decimal"/>
      <w:lvlText w:val="%1."/>
      <w:lvlJc w:val="left"/>
      <w:pPr>
        <w:ind w:left="1825" w:hanging="1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0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4">
    <w:nsid w:val="7BF81B25"/>
    <w:multiLevelType w:val="hybridMultilevel"/>
    <w:tmpl w:val="EC647320"/>
    <w:lvl w:ilvl="0" w:tplc="B9069E28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DA16766"/>
    <w:multiLevelType w:val="hybridMultilevel"/>
    <w:tmpl w:val="D14041CC"/>
    <w:lvl w:ilvl="0" w:tplc="A5204A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4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6"/>
  </w:num>
  <w:num w:numId="11">
    <w:abstractNumId w:val="3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45"/>
  </w:num>
  <w:num w:numId="15">
    <w:abstractNumId w:val="39"/>
  </w:num>
  <w:num w:numId="16">
    <w:abstractNumId w:val="41"/>
  </w:num>
  <w:num w:numId="17">
    <w:abstractNumId w:val="34"/>
  </w:num>
  <w:num w:numId="18">
    <w:abstractNumId w:val="32"/>
  </w:num>
  <w:num w:numId="19">
    <w:abstractNumId w:val="37"/>
  </w:num>
  <w:num w:numId="20">
    <w:abstractNumId w:val="44"/>
  </w:num>
  <w:num w:numId="21">
    <w:abstractNumId w:val="26"/>
  </w:num>
  <w:num w:numId="22">
    <w:abstractNumId w:val="2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35"/>
  </w:num>
  <w:num w:numId="26">
    <w:abstractNumId w:val="24"/>
  </w:num>
  <w:num w:numId="27">
    <w:abstractNumId w:val="30"/>
  </w:num>
  <w:num w:numId="28">
    <w:abstractNumId w:val="40"/>
  </w:num>
  <w:num w:numId="2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55"/>
    <w:rsid w:val="00011DC8"/>
    <w:rsid w:val="0001715F"/>
    <w:rsid w:val="000209FD"/>
    <w:rsid w:val="00026E6B"/>
    <w:rsid w:val="00047C81"/>
    <w:rsid w:val="00062735"/>
    <w:rsid w:val="0007687B"/>
    <w:rsid w:val="000769E9"/>
    <w:rsid w:val="000775FD"/>
    <w:rsid w:val="000776E2"/>
    <w:rsid w:val="0008204D"/>
    <w:rsid w:val="00083B6A"/>
    <w:rsid w:val="00084BD2"/>
    <w:rsid w:val="00085990"/>
    <w:rsid w:val="000C799C"/>
    <w:rsid w:val="000D1DEB"/>
    <w:rsid w:val="000D51C5"/>
    <w:rsid w:val="000F05E6"/>
    <w:rsid w:val="000F4A66"/>
    <w:rsid w:val="00104EF8"/>
    <w:rsid w:val="00106362"/>
    <w:rsid w:val="001136EF"/>
    <w:rsid w:val="00115507"/>
    <w:rsid w:val="00125E19"/>
    <w:rsid w:val="0012787A"/>
    <w:rsid w:val="0013015B"/>
    <w:rsid w:val="001554E3"/>
    <w:rsid w:val="00156300"/>
    <w:rsid w:val="00160EA7"/>
    <w:rsid w:val="001C18BD"/>
    <w:rsid w:val="001C29EF"/>
    <w:rsid w:val="001C3823"/>
    <w:rsid w:val="001C50D4"/>
    <w:rsid w:val="001D7155"/>
    <w:rsid w:val="001E23DE"/>
    <w:rsid w:val="001E65D0"/>
    <w:rsid w:val="001E7B4A"/>
    <w:rsid w:val="0020556F"/>
    <w:rsid w:val="00206947"/>
    <w:rsid w:val="0022278D"/>
    <w:rsid w:val="00241F22"/>
    <w:rsid w:val="00242B6A"/>
    <w:rsid w:val="00255BED"/>
    <w:rsid w:val="00277104"/>
    <w:rsid w:val="0028081E"/>
    <w:rsid w:val="00281E05"/>
    <w:rsid w:val="00282E81"/>
    <w:rsid w:val="00293CFD"/>
    <w:rsid w:val="002A5D14"/>
    <w:rsid w:val="002A6351"/>
    <w:rsid w:val="002A6BE3"/>
    <w:rsid w:val="002B0771"/>
    <w:rsid w:val="002C0C1D"/>
    <w:rsid w:val="002C3C86"/>
    <w:rsid w:val="002C5A09"/>
    <w:rsid w:val="002D5B18"/>
    <w:rsid w:val="002E0E69"/>
    <w:rsid w:val="002F3C2B"/>
    <w:rsid w:val="00316EA8"/>
    <w:rsid w:val="00327822"/>
    <w:rsid w:val="00340E29"/>
    <w:rsid w:val="00344F4E"/>
    <w:rsid w:val="0036120F"/>
    <w:rsid w:val="003627B0"/>
    <w:rsid w:val="00373DAD"/>
    <w:rsid w:val="00375B29"/>
    <w:rsid w:val="0037664C"/>
    <w:rsid w:val="00384FCE"/>
    <w:rsid w:val="003866E7"/>
    <w:rsid w:val="003B2448"/>
    <w:rsid w:val="003C54C8"/>
    <w:rsid w:val="003D2A2E"/>
    <w:rsid w:val="004135CC"/>
    <w:rsid w:val="004163A1"/>
    <w:rsid w:val="00425D14"/>
    <w:rsid w:val="00431F95"/>
    <w:rsid w:val="00432E46"/>
    <w:rsid w:val="00433045"/>
    <w:rsid w:val="00443ACE"/>
    <w:rsid w:val="00453BBC"/>
    <w:rsid w:val="0047283F"/>
    <w:rsid w:val="00472B1B"/>
    <w:rsid w:val="00475F31"/>
    <w:rsid w:val="004811B9"/>
    <w:rsid w:val="004862D9"/>
    <w:rsid w:val="00497DE0"/>
    <w:rsid w:val="004A5964"/>
    <w:rsid w:val="004E5D2C"/>
    <w:rsid w:val="00540389"/>
    <w:rsid w:val="005918B2"/>
    <w:rsid w:val="005A4940"/>
    <w:rsid w:val="005B5AA7"/>
    <w:rsid w:val="005C66F8"/>
    <w:rsid w:val="005D38D6"/>
    <w:rsid w:val="005D555B"/>
    <w:rsid w:val="005D6EE2"/>
    <w:rsid w:val="005F3518"/>
    <w:rsid w:val="0060511E"/>
    <w:rsid w:val="00633506"/>
    <w:rsid w:val="00641B43"/>
    <w:rsid w:val="00644333"/>
    <w:rsid w:val="00653F4A"/>
    <w:rsid w:val="006578D2"/>
    <w:rsid w:val="00697ADC"/>
    <w:rsid w:val="006B71C2"/>
    <w:rsid w:val="006C12D4"/>
    <w:rsid w:val="006D722D"/>
    <w:rsid w:val="006D797D"/>
    <w:rsid w:val="006E4F1C"/>
    <w:rsid w:val="006F1A58"/>
    <w:rsid w:val="006F5820"/>
    <w:rsid w:val="00710C2D"/>
    <w:rsid w:val="00716F00"/>
    <w:rsid w:val="00716FDC"/>
    <w:rsid w:val="00733F30"/>
    <w:rsid w:val="00736151"/>
    <w:rsid w:val="00736916"/>
    <w:rsid w:val="00761C11"/>
    <w:rsid w:val="007637EC"/>
    <w:rsid w:val="0078011C"/>
    <w:rsid w:val="00790DCB"/>
    <w:rsid w:val="007956D1"/>
    <w:rsid w:val="007A6866"/>
    <w:rsid w:val="007A769E"/>
    <w:rsid w:val="007B0084"/>
    <w:rsid w:val="007B1685"/>
    <w:rsid w:val="007B4D00"/>
    <w:rsid w:val="007B63CC"/>
    <w:rsid w:val="007C23F7"/>
    <w:rsid w:val="007D2015"/>
    <w:rsid w:val="007E4515"/>
    <w:rsid w:val="007F39FF"/>
    <w:rsid w:val="007F5608"/>
    <w:rsid w:val="00811AD5"/>
    <w:rsid w:val="00812428"/>
    <w:rsid w:val="00832FE6"/>
    <w:rsid w:val="0084478A"/>
    <w:rsid w:val="00857544"/>
    <w:rsid w:val="00880BFF"/>
    <w:rsid w:val="00890344"/>
    <w:rsid w:val="00896236"/>
    <w:rsid w:val="008A3C2D"/>
    <w:rsid w:val="008E7357"/>
    <w:rsid w:val="009210BD"/>
    <w:rsid w:val="00941870"/>
    <w:rsid w:val="00945393"/>
    <w:rsid w:val="00962E78"/>
    <w:rsid w:val="009647A7"/>
    <w:rsid w:val="00971BB3"/>
    <w:rsid w:val="00974960"/>
    <w:rsid w:val="00983D1A"/>
    <w:rsid w:val="0098771B"/>
    <w:rsid w:val="00991B38"/>
    <w:rsid w:val="009C4BA1"/>
    <w:rsid w:val="009D2A47"/>
    <w:rsid w:val="009E129C"/>
    <w:rsid w:val="009E698D"/>
    <w:rsid w:val="009F70FD"/>
    <w:rsid w:val="00A05A25"/>
    <w:rsid w:val="00A26B9C"/>
    <w:rsid w:val="00A31831"/>
    <w:rsid w:val="00A52CFC"/>
    <w:rsid w:val="00A558B4"/>
    <w:rsid w:val="00A63195"/>
    <w:rsid w:val="00A70F87"/>
    <w:rsid w:val="00A80EE4"/>
    <w:rsid w:val="00A84B3A"/>
    <w:rsid w:val="00A93A64"/>
    <w:rsid w:val="00AA29F7"/>
    <w:rsid w:val="00AA3723"/>
    <w:rsid w:val="00AB54F7"/>
    <w:rsid w:val="00AC5A50"/>
    <w:rsid w:val="00AD5670"/>
    <w:rsid w:val="00B05209"/>
    <w:rsid w:val="00B156E0"/>
    <w:rsid w:val="00B23082"/>
    <w:rsid w:val="00B43C5B"/>
    <w:rsid w:val="00B5019E"/>
    <w:rsid w:val="00B528F4"/>
    <w:rsid w:val="00B6616E"/>
    <w:rsid w:val="00B6701A"/>
    <w:rsid w:val="00B747D0"/>
    <w:rsid w:val="00B94BAE"/>
    <w:rsid w:val="00BA5B2E"/>
    <w:rsid w:val="00BB3F36"/>
    <w:rsid w:val="00BE4EFF"/>
    <w:rsid w:val="00BF4296"/>
    <w:rsid w:val="00C0395C"/>
    <w:rsid w:val="00C05F94"/>
    <w:rsid w:val="00C11BEA"/>
    <w:rsid w:val="00C13F81"/>
    <w:rsid w:val="00C31A03"/>
    <w:rsid w:val="00C374F6"/>
    <w:rsid w:val="00C4198A"/>
    <w:rsid w:val="00C630A0"/>
    <w:rsid w:val="00C849CE"/>
    <w:rsid w:val="00C902D9"/>
    <w:rsid w:val="00CA4639"/>
    <w:rsid w:val="00CB1B3D"/>
    <w:rsid w:val="00CB5E34"/>
    <w:rsid w:val="00CE100D"/>
    <w:rsid w:val="00CE178F"/>
    <w:rsid w:val="00CE3D15"/>
    <w:rsid w:val="00CF30CD"/>
    <w:rsid w:val="00CF5E2D"/>
    <w:rsid w:val="00D04358"/>
    <w:rsid w:val="00D05D7B"/>
    <w:rsid w:val="00D13E20"/>
    <w:rsid w:val="00D46581"/>
    <w:rsid w:val="00D50B9A"/>
    <w:rsid w:val="00D61580"/>
    <w:rsid w:val="00D73F63"/>
    <w:rsid w:val="00D853AA"/>
    <w:rsid w:val="00D9170C"/>
    <w:rsid w:val="00D934B1"/>
    <w:rsid w:val="00DA4DCB"/>
    <w:rsid w:val="00DB5231"/>
    <w:rsid w:val="00DC0952"/>
    <w:rsid w:val="00DD0322"/>
    <w:rsid w:val="00DE3703"/>
    <w:rsid w:val="00DF25BA"/>
    <w:rsid w:val="00DF5361"/>
    <w:rsid w:val="00E218C2"/>
    <w:rsid w:val="00E46785"/>
    <w:rsid w:val="00E47010"/>
    <w:rsid w:val="00E515E7"/>
    <w:rsid w:val="00E5163F"/>
    <w:rsid w:val="00E563B7"/>
    <w:rsid w:val="00E56EF1"/>
    <w:rsid w:val="00E61125"/>
    <w:rsid w:val="00E8163B"/>
    <w:rsid w:val="00EB58CC"/>
    <w:rsid w:val="00EE7935"/>
    <w:rsid w:val="00F117B1"/>
    <w:rsid w:val="00F15515"/>
    <w:rsid w:val="00F2033D"/>
    <w:rsid w:val="00F304A6"/>
    <w:rsid w:val="00F359CC"/>
    <w:rsid w:val="00F4730D"/>
    <w:rsid w:val="00F52BC2"/>
    <w:rsid w:val="00F6652B"/>
    <w:rsid w:val="00F7484F"/>
    <w:rsid w:val="00F8632C"/>
    <w:rsid w:val="00FA5368"/>
    <w:rsid w:val="00FB51F2"/>
    <w:rsid w:val="00FB627A"/>
    <w:rsid w:val="00FC0A4E"/>
    <w:rsid w:val="00FC4D1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2,H1 Знак2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3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2d"/>
    <w:rsid w:val="005A4940"/>
    <w:rPr>
      <w:rFonts w:ascii="Tahoma" w:hAnsi="Tahoma" w:cs="Tahoma"/>
      <w:sz w:val="16"/>
      <w:szCs w:val="16"/>
    </w:rPr>
  </w:style>
  <w:style w:type="character" w:customStyle="1" w:styleId="2d">
    <w:name w:val="Текст выноски Знак2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0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e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1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f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0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1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2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10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character" w:customStyle="1" w:styleId="42">
    <w:name w:val="Знак Знак4"/>
    <w:aliases w:val="Знак Знак Знак Знак3"/>
    <w:locked/>
    <w:rsid w:val="00373DAD"/>
    <w:rPr>
      <w:rFonts w:ascii="Courier New" w:eastAsia="Lucida Sans Unicode" w:hAnsi="Courier New" w:cs="Courier New"/>
      <w:lang w:val="ru-RU" w:bidi="ar-SA"/>
    </w:rPr>
  </w:style>
  <w:style w:type="paragraph" w:customStyle="1" w:styleId="-">
    <w:name w:val="Название-зак"/>
    <w:basedOn w:val="11"/>
    <w:rsid w:val="00373DAD"/>
    <w:pPr>
      <w:widowControl/>
      <w:numPr>
        <w:numId w:val="0"/>
      </w:numPr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  <w:lang w:val="x-none" w:eastAsia="x-none"/>
    </w:rPr>
  </w:style>
  <w:style w:type="paragraph" w:styleId="affff3">
    <w:name w:val="Document Map"/>
    <w:basedOn w:val="a0"/>
    <w:semiHidden/>
    <w:rsid w:val="00373DAD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-Absatz-Standardschriftart11">
    <w:name w:val="WW-Absatz-Standardschriftart11"/>
    <w:rsid w:val="00373DAD"/>
  </w:style>
  <w:style w:type="character" w:customStyle="1" w:styleId="WW-Absatz-Standardschriftart111">
    <w:name w:val="WW-Absatz-Standardschriftart111"/>
    <w:rsid w:val="00373DAD"/>
  </w:style>
  <w:style w:type="character" w:customStyle="1" w:styleId="WW-Absatz-Standardschriftart1111">
    <w:name w:val="WW-Absatz-Standardschriftart1111"/>
    <w:rsid w:val="00373DAD"/>
  </w:style>
  <w:style w:type="character" w:customStyle="1" w:styleId="WW-Absatz-Standardschriftart11111">
    <w:name w:val="WW-Absatz-Standardschriftart11111"/>
    <w:rsid w:val="00373DAD"/>
  </w:style>
  <w:style w:type="character" w:customStyle="1" w:styleId="WW-Absatz-Standardschriftart111111">
    <w:name w:val="WW-Absatz-Standardschriftart111111"/>
    <w:rsid w:val="00373DAD"/>
  </w:style>
  <w:style w:type="character" w:customStyle="1" w:styleId="WW-Absatz-Standardschriftart1111111">
    <w:name w:val="WW-Absatz-Standardschriftart1111111"/>
    <w:rsid w:val="00373DAD"/>
  </w:style>
  <w:style w:type="character" w:customStyle="1" w:styleId="WW-Absatz-Standardschriftart11111111">
    <w:name w:val="WW-Absatz-Standardschriftart11111111"/>
    <w:rsid w:val="00373DAD"/>
  </w:style>
  <w:style w:type="character" w:customStyle="1" w:styleId="WW-Absatz-Standardschriftart111111111">
    <w:name w:val="WW-Absatz-Standardschriftart111111111"/>
    <w:rsid w:val="00373DAD"/>
  </w:style>
  <w:style w:type="character" w:customStyle="1" w:styleId="WW-Absatz-Standardschriftart1111111111">
    <w:name w:val="WW-Absatz-Standardschriftart1111111111"/>
    <w:rsid w:val="00373DAD"/>
  </w:style>
  <w:style w:type="character" w:customStyle="1" w:styleId="WW-Absatz-Standardschriftart11111111111">
    <w:name w:val="WW-Absatz-Standardschriftart11111111111"/>
    <w:rsid w:val="00373DAD"/>
  </w:style>
  <w:style w:type="character" w:customStyle="1" w:styleId="WW-Absatz-Standardschriftart111111111111">
    <w:name w:val="WW-Absatz-Standardschriftart111111111111"/>
    <w:rsid w:val="00373DAD"/>
  </w:style>
  <w:style w:type="character" w:customStyle="1" w:styleId="WW-Absatz-Standardschriftart1111111111111">
    <w:name w:val="WW-Absatz-Standardschriftart1111111111111"/>
    <w:rsid w:val="00373DAD"/>
  </w:style>
  <w:style w:type="character" w:customStyle="1" w:styleId="WW-Absatz-Standardschriftart11111111111111">
    <w:name w:val="WW-Absatz-Standardschriftart11111111111111"/>
    <w:rsid w:val="00373DAD"/>
  </w:style>
  <w:style w:type="character" w:customStyle="1" w:styleId="WW-Absatz-Standardschriftart111111111111111">
    <w:name w:val="WW-Absatz-Standardschriftart111111111111111"/>
    <w:rsid w:val="00373DAD"/>
  </w:style>
  <w:style w:type="character" w:customStyle="1" w:styleId="WW-Absatz-Standardschriftart1111111111111111">
    <w:name w:val="WW-Absatz-Standardschriftart1111111111111111"/>
    <w:rsid w:val="00373DAD"/>
  </w:style>
  <w:style w:type="character" w:customStyle="1" w:styleId="2f2">
    <w:name w:val="Основной шрифт абзаца2"/>
    <w:rsid w:val="00373DAD"/>
  </w:style>
  <w:style w:type="character" w:customStyle="1" w:styleId="WW-Absatz-Standardschriftart11111111111111111">
    <w:name w:val="WW-Absatz-Standardschriftart11111111111111111"/>
    <w:rsid w:val="00373DAD"/>
  </w:style>
  <w:style w:type="character" w:customStyle="1" w:styleId="WW-Absatz-Standardschriftart111111111111111111">
    <w:name w:val="WW-Absatz-Standardschriftart111111111111111111"/>
    <w:rsid w:val="00373DAD"/>
  </w:style>
  <w:style w:type="character" w:customStyle="1" w:styleId="WW-Absatz-Standardschriftart1111111111111111111">
    <w:name w:val="WW-Absatz-Standardschriftart1111111111111111111"/>
    <w:rsid w:val="00373DAD"/>
  </w:style>
  <w:style w:type="character" w:customStyle="1" w:styleId="WW-Absatz-Standardschriftart11111111111111111111">
    <w:name w:val="WW-Absatz-Standardschriftart11111111111111111111"/>
    <w:rsid w:val="00373DAD"/>
  </w:style>
  <w:style w:type="character" w:customStyle="1" w:styleId="WW-Absatz-Standardschriftart111111111111111111111">
    <w:name w:val="WW-Absatz-Standardschriftart111111111111111111111"/>
    <w:rsid w:val="00373DAD"/>
  </w:style>
  <w:style w:type="character" w:customStyle="1" w:styleId="WW-Absatz-Standardschriftart1111111111111111111111">
    <w:name w:val="WW-Absatz-Standardschriftart1111111111111111111111"/>
    <w:rsid w:val="00373DAD"/>
  </w:style>
  <w:style w:type="character" w:customStyle="1" w:styleId="WW-Absatz-Standardschriftart11111111111111111111111">
    <w:name w:val="WW-Absatz-Standardschriftart11111111111111111111111"/>
    <w:rsid w:val="00373DAD"/>
  </w:style>
  <w:style w:type="character" w:customStyle="1" w:styleId="WW-Absatz-Standardschriftart111111111111111111111111">
    <w:name w:val="WW-Absatz-Standardschriftart111111111111111111111111"/>
    <w:rsid w:val="00373DAD"/>
  </w:style>
  <w:style w:type="character" w:customStyle="1" w:styleId="WW-Absatz-Standardschriftart11111111111111111111111111">
    <w:name w:val="WW-Absatz-Standardschriftart11111111111111111111111111"/>
    <w:rsid w:val="00373DAD"/>
  </w:style>
  <w:style w:type="character" w:customStyle="1" w:styleId="WW-Absatz-Standardschriftart111111111111111111111111111">
    <w:name w:val="WW-Absatz-Standardschriftart111111111111111111111111111"/>
    <w:rsid w:val="00373DAD"/>
  </w:style>
  <w:style w:type="character" w:customStyle="1" w:styleId="WW-Absatz-Standardschriftart1111111111111111111111111111">
    <w:name w:val="WW-Absatz-Standardschriftart1111111111111111111111111111"/>
    <w:rsid w:val="00373DAD"/>
  </w:style>
  <w:style w:type="character" w:customStyle="1" w:styleId="WW-Absatz-Standardschriftart11111111111111111111111111111">
    <w:name w:val="WW-Absatz-Standardschriftart11111111111111111111111111111"/>
    <w:rsid w:val="00373DAD"/>
  </w:style>
  <w:style w:type="character" w:customStyle="1" w:styleId="WW-Absatz-Standardschriftart111111111111111111111111111111">
    <w:name w:val="WW-Absatz-Standardschriftart111111111111111111111111111111"/>
    <w:rsid w:val="00373DAD"/>
  </w:style>
  <w:style w:type="character" w:customStyle="1" w:styleId="WW-Absatz-Standardschriftart1111111111111111111111111111111">
    <w:name w:val="WW-Absatz-Standardschriftart1111111111111111111111111111111"/>
    <w:rsid w:val="00373DAD"/>
  </w:style>
  <w:style w:type="character" w:customStyle="1" w:styleId="WW-Absatz-Standardschriftart11111111111111111111111111111111">
    <w:name w:val="WW-Absatz-Standardschriftart11111111111111111111111111111111"/>
    <w:rsid w:val="00373DAD"/>
  </w:style>
  <w:style w:type="character" w:customStyle="1" w:styleId="WW-Absatz-Standardschriftart1111111111111111111111111111111111">
    <w:name w:val="WW-Absatz-Standardschriftart1111111111111111111111111111111111"/>
    <w:rsid w:val="00373DAD"/>
  </w:style>
  <w:style w:type="character" w:customStyle="1" w:styleId="WW-Absatz-Standardschriftart11111111111111111111111111111111111">
    <w:name w:val="WW-Absatz-Standardschriftart11111111111111111111111111111111111"/>
    <w:rsid w:val="00373DAD"/>
  </w:style>
  <w:style w:type="character" w:customStyle="1" w:styleId="WW-Absatz-Standardschriftart111111111111111111111111111111111111">
    <w:name w:val="WW-Absatz-Standardschriftart111111111111111111111111111111111111"/>
    <w:rsid w:val="00373DAD"/>
  </w:style>
  <w:style w:type="character" w:customStyle="1" w:styleId="WW-Absatz-Standardschriftart1111111111111111111111111111111111111">
    <w:name w:val="WW-Absatz-Standardschriftart1111111111111111111111111111111111111"/>
    <w:rsid w:val="00373DAD"/>
  </w:style>
  <w:style w:type="character" w:customStyle="1" w:styleId="WW-Absatz-Standardschriftart11111111111111111111111111111111111111">
    <w:name w:val="WW-Absatz-Standardschriftart11111111111111111111111111111111111111"/>
    <w:rsid w:val="00373DAD"/>
  </w:style>
  <w:style w:type="character" w:customStyle="1" w:styleId="WW-Absatz-Standardschriftart111111111111111111111111111111111111111">
    <w:name w:val="WW-Absatz-Standardschriftart111111111111111111111111111111111111111"/>
    <w:rsid w:val="00373DAD"/>
  </w:style>
  <w:style w:type="character" w:customStyle="1" w:styleId="WW-Absatz-Standardschriftart1111111111111111111111111111111111111111">
    <w:name w:val="WW-Absatz-Standardschriftart1111111111111111111111111111111111111111"/>
    <w:rsid w:val="00373DAD"/>
  </w:style>
  <w:style w:type="character" w:customStyle="1" w:styleId="WW-Absatz-Standardschriftart11111111111111111111111111111111111111111">
    <w:name w:val="WW-Absatz-Standardschriftart11111111111111111111111111111111111111111"/>
    <w:rsid w:val="00373DAD"/>
  </w:style>
  <w:style w:type="character" w:customStyle="1" w:styleId="WW-Absatz-Standardschriftart111111111111111111111111111111111111111111">
    <w:name w:val="WW-Absatz-Standardschriftart111111111111111111111111111111111111111111"/>
    <w:rsid w:val="00373DAD"/>
  </w:style>
  <w:style w:type="character" w:customStyle="1" w:styleId="WW-Absatz-Standardschriftart1111111111111111111111111111111111111111111">
    <w:name w:val="WW-Absatz-Standardschriftart1111111111111111111111111111111111111111111"/>
    <w:rsid w:val="00373DAD"/>
  </w:style>
  <w:style w:type="character" w:customStyle="1" w:styleId="WW-Absatz-Standardschriftart11111111111111111111111111111111111111111111">
    <w:name w:val="WW-Absatz-Standardschriftart11111111111111111111111111111111111111111111"/>
    <w:rsid w:val="00373DAD"/>
  </w:style>
  <w:style w:type="character" w:customStyle="1" w:styleId="WW-Absatz-Standardschriftart111111111111111111111111111111111111111111111">
    <w:name w:val="WW-Absatz-Standardschriftart111111111111111111111111111111111111111111111"/>
    <w:rsid w:val="00373DAD"/>
  </w:style>
  <w:style w:type="character" w:customStyle="1" w:styleId="WW-Absatz-Standardschriftart1111111111111111111111111111111111111111111111">
    <w:name w:val="WW-Absatz-Standardschriftart1111111111111111111111111111111111111111111111"/>
    <w:rsid w:val="00373DAD"/>
  </w:style>
  <w:style w:type="character" w:customStyle="1" w:styleId="WW-Absatz-Standardschriftart11111111111111111111111111111111111111111111111">
    <w:name w:val="WW-Absatz-Standardschriftart11111111111111111111111111111111111111111111111"/>
    <w:rsid w:val="00373DAD"/>
  </w:style>
  <w:style w:type="character" w:customStyle="1" w:styleId="WW-Absatz-Standardschriftart111111111111111111111111111111111111111111111111">
    <w:name w:val="WW-Absatz-Standardschriftart111111111111111111111111111111111111111111111111"/>
    <w:rsid w:val="00373DAD"/>
  </w:style>
  <w:style w:type="character" w:customStyle="1" w:styleId="WW-Absatz-Standardschriftart1111111111111111111111111111111111111111111111111">
    <w:name w:val="WW-Absatz-Standardschriftart1111111111111111111111111111111111111111111111111"/>
    <w:rsid w:val="00373DA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73DA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73DA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73DA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73DA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73DA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73DA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73DA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73DA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73DA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73DA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73DA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73DA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73DA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73DA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73DA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73DA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73DA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73DA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73DA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73DA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73DA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73DA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73DAD"/>
  </w:style>
  <w:style w:type="paragraph" w:customStyle="1" w:styleId="header">
    <w:name w:val="header"/>
    <w:basedOn w:val="a0"/>
    <w:rsid w:val="00373DAD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0"/>
    <w:rsid w:val="00373DAD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373DAD"/>
    <w:pPr>
      <w:jc w:val="center"/>
    </w:pPr>
    <w:rPr>
      <w:b/>
      <w:bCs/>
    </w:rPr>
  </w:style>
  <w:style w:type="numbering" w:customStyle="1" w:styleId="1f3">
    <w:name w:val="Нет списка1"/>
    <w:next w:val="a3"/>
    <w:semiHidden/>
    <w:rsid w:val="00373DAD"/>
  </w:style>
  <w:style w:type="table" w:customStyle="1" w:styleId="1f4">
    <w:name w:val="Сетка таблицы1"/>
    <w:basedOn w:val="a2"/>
    <w:next w:val="a7"/>
    <w:rsid w:val="00373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3">
    <w:name w:val="Нет списка2"/>
    <w:next w:val="a3"/>
    <w:semiHidden/>
    <w:rsid w:val="00373DAD"/>
  </w:style>
  <w:style w:type="character" w:customStyle="1" w:styleId="1f5">
    <w:name w:val="Текст выноски Знак1"/>
    <w:rsid w:val="00373DAD"/>
    <w:rPr>
      <w:rFonts w:ascii="Calibri" w:eastAsia="Calibri" w:hAnsi="Calibri" w:cs="Calibri"/>
      <w:kern w:val="1"/>
      <w:sz w:val="16"/>
      <w:szCs w:val="16"/>
      <w:lang w:eastAsia="ar-SA"/>
    </w:rPr>
  </w:style>
  <w:style w:type="paragraph" w:customStyle="1" w:styleId="s16">
    <w:name w:val="s_16"/>
    <w:basedOn w:val="a0"/>
    <w:rsid w:val="00373DA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numbering" w:customStyle="1" w:styleId="39">
    <w:name w:val="Нет списка3"/>
    <w:next w:val="a3"/>
    <w:semiHidden/>
    <w:unhideWhenUsed/>
    <w:rsid w:val="00373DAD"/>
  </w:style>
  <w:style w:type="numbering" w:customStyle="1" w:styleId="43">
    <w:name w:val="Нет списка4"/>
    <w:next w:val="a3"/>
    <w:semiHidden/>
    <w:rsid w:val="00373DAD"/>
  </w:style>
  <w:style w:type="numbering" w:customStyle="1" w:styleId="52">
    <w:name w:val="Нет списка5"/>
    <w:next w:val="a3"/>
    <w:semiHidden/>
    <w:rsid w:val="00373DAD"/>
  </w:style>
  <w:style w:type="table" w:customStyle="1" w:styleId="2f4">
    <w:name w:val="Сетка таблицы2"/>
    <w:basedOn w:val="a2"/>
    <w:next w:val="a7"/>
    <w:rsid w:val="00373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3"/>
    <w:semiHidden/>
    <w:rsid w:val="00373DAD"/>
  </w:style>
  <w:style w:type="character" w:customStyle="1" w:styleId="1f6">
    <w:name w:val="Раздел Договора Знак1"/>
    <w:aliases w:val="H1 Знак1,&quot;Алмаз&quot; Знак Знак1"/>
    <w:locked/>
    <w:rsid w:val="00653F4A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50">
    <w:name w:val=" Знак Знак25"/>
    <w:semiHidden/>
    <w:rsid w:val="00653F4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 Знак Знак23"/>
    <w:semiHidden/>
    <w:locked/>
    <w:rsid w:val="00653F4A"/>
    <w:rPr>
      <w:rFonts w:eastAsia="Lucida Sans Unicode"/>
      <w:b/>
      <w:sz w:val="28"/>
      <w:szCs w:val="24"/>
      <w:lang w:val="ru-RU" w:bidi="ar-SA"/>
    </w:rPr>
  </w:style>
  <w:style w:type="character" w:customStyle="1" w:styleId="ConsPlusNormal0">
    <w:name w:val="ConsPlusNormal Знак"/>
    <w:link w:val="ConsPlusNormal"/>
    <w:locked/>
    <w:rsid w:val="00653F4A"/>
    <w:rPr>
      <w:rFonts w:ascii="Arial" w:eastAsia="Arial" w:hAnsi="Arial" w:cs="Arial"/>
      <w:kern w:val="1"/>
      <w:lang w:val="ru-RU" w:eastAsia="fa-IR" w:bidi="fa-IR"/>
    </w:rPr>
  </w:style>
  <w:style w:type="character" w:customStyle="1" w:styleId="2f5">
    <w:name w:val="Знак Знак2"/>
    <w:aliases w:val="Знак Знак Знак Знак"/>
    <w:locked/>
    <w:rsid w:val="00653F4A"/>
    <w:rPr>
      <w:rFonts w:ascii="Courier New" w:eastAsia="Lucida Sans Unicode" w:hAnsi="Courier New" w:cs="Courier New"/>
      <w:lang w:val="ru-RU" w:bidi="ar-SA"/>
    </w:rPr>
  </w:style>
  <w:style w:type="paragraph" w:styleId="affff4">
    <w:name w:val="No Spacing"/>
    <w:qFormat/>
    <w:rsid w:val="00653F4A"/>
    <w:rPr>
      <w:rFonts w:ascii="Calibri" w:eastAsia="Calibri" w:hAnsi="Calibri"/>
      <w:sz w:val="22"/>
      <w:szCs w:val="22"/>
      <w:lang w:eastAsia="en-US"/>
    </w:rPr>
  </w:style>
  <w:style w:type="paragraph" w:customStyle="1" w:styleId="Nonformat">
    <w:name w:val="Nonformat"/>
    <w:basedOn w:val="a0"/>
    <w:rsid w:val="00653F4A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blk">
    <w:name w:val="blk"/>
    <w:basedOn w:val="a1"/>
    <w:rsid w:val="00653F4A"/>
  </w:style>
  <w:style w:type="character" w:customStyle="1" w:styleId="ecattext">
    <w:name w:val="ecattext"/>
    <w:rsid w:val="00653F4A"/>
    <w:rPr>
      <w:rFonts w:cs="Times New Roman"/>
    </w:rPr>
  </w:style>
  <w:style w:type="paragraph" w:customStyle="1" w:styleId="textn">
    <w:name w:val="textn"/>
    <w:basedOn w:val="a0"/>
    <w:rsid w:val="00653F4A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fff5">
    <w:name w:val="Intense Quote"/>
    <w:basedOn w:val="a0"/>
    <w:next w:val="a0"/>
    <w:link w:val="affff6"/>
    <w:qFormat/>
    <w:rsid w:val="00653F4A"/>
    <w:pPr>
      <w:widowControl/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f6">
    <w:name w:val="Выделенная цитата Знак"/>
    <w:link w:val="affff5"/>
    <w:rsid w:val="00653F4A"/>
    <w:rPr>
      <w:rFonts w:ascii="Calibri" w:eastAsia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111">
    <w:name w:val="тест111 новый"/>
    <w:basedOn w:val="a0"/>
    <w:rsid w:val="00653F4A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8"/>
      <w:szCs w:val="28"/>
      <w:lang w:eastAsia="ru-RU"/>
    </w:rPr>
  </w:style>
  <w:style w:type="character" w:styleId="affff7">
    <w:name w:val="Subtle Emphasis"/>
    <w:qFormat/>
    <w:rsid w:val="00653F4A"/>
    <w:rPr>
      <w:i/>
      <w:iCs/>
      <w:color w:val="808080"/>
    </w:rPr>
  </w:style>
  <w:style w:type="paragraph" w:customStyle="1" w:styleId="pboth">
    <w:name w:val="pboth"/>
    <w:basedOn w:val="a0"/>
    <w:rsid w:val="00653F4A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fff8">
    <w:name w:val=" Знак"/>
    <w:basedOn w:val="a0"/>
    <w:rsid w:val="00653F4A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653F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Style10">
    <w:name w:val="Char Style 10"/>
    <w:link w:val="Style9"/>
    <w:locked/>
    <w:rsid w:val="00653F4A"/>
    <w:rPr>
      <w:sz w:val="26"/>
      <w:szCs w:val="26"/>
      <w:shd w:val="clear" w:color="auto" w:fill="FFFFFF"/>
      <w:lang w:bidi="ar-SA"/>
    </w:rPr>
  </w:style>
  <w:style w:type="paragraph" w:customStyle="1" w:styleId="Style9">
    <w:name w:val="Style 9"/>
    <w:basedOn w:val="a0"/>
    <w:link w:val="CharStyle10"/>
    <w:rsid w:val="00653F4A"/>
    <w:pPr>
      <w:shd w:val="clear" w:color="auto" w:fill="FFFFFF"/>
      <w:suppressAutoHyphens w:val="0"/>
      <w:spacing w:before="540" w:line="312" w:lineRule="exact"/>
      <w:jc w:val="both"/>
    </w:pPr>
    <w:rPr>
      <w:rFonts w:eastAsia="Times New Roman"/>
      <w:sz w:val="26"/>
      <w:szCs w:val="26"/>
      <w:shd w:val="clear" w:color="auto" w:fill="FFFFFF"/>
      <w:lang w:val="ru-RU" w:eastAsia="ru-RU"/>
    </w:rPr>
  </w:style>
  <w:style w:type="character" w:customStyle="1" w:styleId="A30">
    <w:name w:val="A3"/>
    <w:rsid w:val="00653F4A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A31">
    <w:name w:val="A3+1"/>
    <w:rsid w:val="00653F4A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num0">
    <w:name w:val="num0"/>
    <w:basedOn w:val="a1"/>
    <w:rsid w:val="00653F4A"/>
  </w:style>
  <w:style w:type="character" w:customStyle="1" w:styleId="closewrap">
    <w:name w:val="closewrap"/>
    <w:basedOn w:val="a1"/>
    <w:rsid w:val="00653F4A"/>
  </w:style>
  <w:style w:type="character" w:styleId="affff9">
    <w:name w:val="footnote reference"/>
    <w:rsid w:val="00653F4A"/>
    <w:rPr>
      <w:vertAlign w:val="superscript"/>
    </w:rPr>
  </w:style>
  <w:style w:type="paragraph" w:customStyle="1" w:styleId="p17">
    <w:name w:val="p17"/>
    <w:basedOn w:val="a0"/>
    <w:rsid w:val="00653F4A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a11">
    <w:name w:val="Pa11"/>
    <w:basedOn w:val="Default"/>
    <w:next w:val="Default"/>
    <w:rsid w:val="00653F4A"/>
    <w:pPr>
      <w:spacing w:line="241" w:lineRule="atLeast"/>
    </w:pPr>
    <w:rPr>
      <w:rFonts w:ascii="NewtonC" w:eastAsia="Calibri" w:hAnsi="NewtonC"/>
      <w:color w:val="auto"/>
      <w:lang w:eastAsia="en-US"/>
    </w:rPr>
  </w:style>
  <w:style w:type="character" w:customStyle="1" w:styleId="A60">
    <w:name w:val="A6"/>
    <w:rsid w:val="00653F4A"/>
    <w:rPr>
      <w:rFonts w:cs="NewtonC"/>
      <w:color w:val="000000"/>
      <w:sz w:val="22"/>
      <w:szCs w:val="22"/>
    </w:rPr>
  </w:style>
  <w:style w:type="paragraph" w:customStyle="1" w:styleId="Pa10">
    <w:name w:val="Pa10"/>
    <w:basedOn w:val="Default"/>
    <w:next w:val="Default"/>
    <w:rsid w:val="00653F4A"/>
    <w:pPr>
      <w:spacing w:line="241" w:lineRule="atLeast"/>
    </w:pPr>
    <w:rPr>
      <w:rFonts w:ascii="NewtonC" w:eastAsia="Calibri" w:hAnsi="NewtonC"/>
      <w:color w:val="auto"/>
      <w:lang w:eastAsia="en-US"/>
    </w:rPr>
  </w:style>
  <w:style w:type="paragraph" w:customStyle="1" w:styleId="Pa14">
    <w:name w:val="Pa14"/>
    <w:basedOn w:val="Default"/>
    <w:next w:val="Default"/>
    <w:rsid w:val="00653F4A"/>
    <w:pPr>
      <w:spacing w:line="241" w:lineRule="atLeast"/>
    </w:pPr>
    <w:rPr>
      <w:rFonts w:ascii="Trebuchet MS" w:eastAsia="Calibri" w:hAnsi="Trebuchet MS"/>
      <w:color w:val="auto"/>
      <w:lang w:eastAsia="en-US"/>
    </w:rPr>
  </w:style>
  <w:style w:type="character" w:customStyle="1" w:styleId="A50">
    <w:name w:val="A5"/>
    <w:rsid w:val="00653F4A"/>
    <w:rPr>
      <w:rFonts w:cs="Trebuchet MS"/>
      <w:b/>
      <w:bCs/>
      <w:color w:val="000000"/>
      <w:sz w:val="20"/>
      <w:szCs w:val="20"/>
    </w:rPr>
  </w:style>
  <w:style w:type="paragraph" w:customStyle="1" w:styleId="Pa15">
    <w:name w:val="Pa15"/>
    <w:basedOn w:val="Default"/>
    <w:next w:val="Default"/>
    <w:rsid w:val="00653F4A"/>
    <w:pPr>
      <w:spacing w:line="241" w:lineRule="atLeast"/>
    </w:pPr>
    <w:rPr>
      <w:rFonts w:ascii="Trebuchet MS" w:eastAsia="Calibri" w:hAnsi="Trebuchet MS"/>
      <w:color w:val="auto"/>
      <w:lang w:eastAsia="en-US"/>
    </w:rPr>
  </w:style>
  <w:style w:type="character" w:customStyle="1" w:styleId="A20">
    <w:name w:val="A2"/>
    <w:rsid w:val="00653F4A"/>
    <w:rPr>
      <w:rFonts w:cs="Trebuchet MS"/>
      <w:color w:val="000000"/>
    </w:rPr>
  </w:style>
  <w:style w:type="character" w:customStyle="1" w:styleId="fontstyle01">
    <w:name w:val="fontstyle01"/>
    <w:rsid w:val="00653F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53F4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1f7">
    <w:name w:val="Знак Знак1"/>
    <w:locked/>
    <w:rsid w:val="00653F4A"/>
    <w:rPr>
      <w:rFonts w:ascii="Tahoma" w:eastAsia="Lucida Sans Unicode" w:hAnsi="Tahoma" w:cs="Tahoma"/>
      <w:sz w:val="16"/>
      <w:szCs w:val="16"/>
      <w:lang w:val="ru-RU" w:bidi="ar-SA"/>
    </w:rPr>
  </w:style>
  <w:style w:type="character" w:customStyle="1" w:styleId="Bodytext4">
    <w:name w:val="Body text (4)_"/>
    <w:link w:val="Bodytext41"/>
    <w:locked/>
    <w:rsid w:val="00653F4A"/>
    <w:rPr>
      <w:sz w:val="23"/>
      <w:szCs w:val="23"/>
      <w:lang w:bidi="ar-SA"/>
    </w:rPr>
  </w:style>
  <w:style w:type="paragraph" w:customStyle="1" w:styleId="Bodytext41">
    <w:name w:val="Body text (4)1"/>
    <w:basedOn w:val="a0"/>
    <w:link w:val="Bodytext4"/>
    <w:rsid w:val="00653F4A"/>
    <w:pPr>
      <w:widowControl/>
      <w:shd w:val="clear" w:color="auto" w:fill="FFFFFF"/>
      <w:suppressAutoHyphens w:val="0"/>
      <w:spacing w:line="269" w:lineRule="exact"/>
    </w:pPr>
    <w:rPr>
      <w:rFonts w:eastAsia="Times New Roman"/>
      <w:sz w:val="23"/>
      <w:szCs w:val="23"/>
      <w:lang w:val="ru-RU" w:eastAsia="ru-RU"/>
    </w:rPr>
  </w:style>
  <w:style w:type="character" w:customStyle="1" w:styleId="Bodytext5">
    <w:name w:val="Body text (5)_"/>
    <w:link w:val="Bodytext51"/>
    <w:locked/>
    <w:rsid w:val="00653F4A"/>
    <w:rPr>
      <w:b/>
      <w:bCs/>
      <w:sz w:val="27"/>
      <w:szCs w:val="27"/>
      <w:lang w:bidi="ar-SA"/>
    </w:rPr>
  </w:style>
  <w:style w:type="paragraph" w:customStyle="1" w:styleId="Bodytext51">
    <w:name w:val="Body text (5)1"/>
    <w:basedOn w:val="a0"/>
    <w:link w:val="Bodytext5"/>
    <w:rsid w:val="00653F4A"/>
    <w:pPr>
      <w:widowControl/>
      <w:shd w:val="clear" w:color="auto" w:fill="FFFFFF"/>
      <w:suppressAutoHyphens w:val="0"/>
      <w:spacing w:before="3720" w:after="600" w:line="322" w:lineRule="exact"/>
      <w:ind w:hanging="480"/>
      <w:jc w:val="center"/>
    </w:pPr>
    <w:rPr>
      <w:rFonts w:eastAsia="Times New Roman"/>
      <w:b/>
      <w:bCs/>
      <w:sz w:val="27"/>
      <w:szCs w:val="27"/>
      <w:lang w:val="ru-RU" w:eastAsia="ru-RU"/>
    </w:rPr>
  </w:style>
  <w:style w:type="character" w:customStyle="1" w:styleId="Bodytext7">
    <w:name w:val="Body text (7)_"/>
    <w:link w:val="Bodytext71"/>
    <w:locked/>
    <w:rsid w:val="00653F4A"/>
    <w:rPr>
      <w:b/>
      <w:bCs/>
      <w:sz w:val="16"/>
      <w:szCs w:val="16"/>
      <w:lang w:bidi="ar-SA"/>
    </w:rPr>
  </w:style>
  <w:style w:type="paragraph" w:customStyle="1" w:styleId="Bodytext71">
    <w:name w:val="Body text (7)1"/>
    <w:basedOn w:val="a0"/>
    <w:link w:val="Bodytext7"/>
    <w:rsid w:val="00653F4A"/>
    <w:pPr>
      <w:widowControl/>
      <w:shd w:val="clear" w:color="auto" w:fill="FFFFFF"/>
      <w:suppressAutoHyphens w:val="0"/>
      <w:spacing w:line="240" w:lineRule="atLeast"/>
    </w:pPr>
    <w:rPr>
      <w:rFonts w:eastAsia="Times New Roman"/>
      <w:b/>
      <w:bCs/>
      <w:sz w:val="16"/>
      <w:szCs w:val="16"/>
      <w:lang w:val="ru-RU" w:eastAsia="ru-RU"/>
    </w:rPr>
  </w:style>
  <w:style w:type="character" w:customStyle="1" w:styleId="Bodytext55">
    <w:name w:val="Body text (5)5"/>
    <w:basedOn w:val="Bodytext5"/>
    <w:rsid w:val="00653F4A"/>
    <w:rPr>
      <w:b/>
      <w:bCs/>
      <w:sz w:val="27"/>
      <w:szCs w:val="27"/>
      <w:lang w:bidi="ar-SA"/>
    </w:rPr>
  </w:style>
  <w:style w:type="character" w:customStyle="1" w:styleId="Bodytext54">
    <w:name w:val="Body text (5)4"/>
    <w:rsid w:val="00653F4A"/>
    <w:rPr>
      <w:b/>
      <w:bCs/>
      <w:noProof/>
      <w:sz w:val="27"/>
      <w:szCs w:val="27"/>
      <w:lang w:bidi="ar-SA"/>
    </w:rPr>
  </w:style>
  <w:style w:type="character" w:customStyle="1" w:styleId="Bodytext421">
    <w:name w:val="Body text (4)21"/>
    <w:basedOn w:val="Bodytext4"/>
    <w:rsid w:val="00653F4A"/>
    <w:rPr>
      <w:sz w:val="23"/>
      <w:szCs w:val="23"/>
      <w:lang w:bidi="ar-SA"/>
    </w:rPr>
  </w:style>
  <w:style w:type="character" w:customStyle="1" w:styleId="PlainTextChar">
    <w:name w:val="Plain Text Char"/>
    <w:aliases w:val="Знак Char,Знак Знак Char"/>
    <w:basedOn w:val="a1"/>
    <w:locked/>
    <w:rsid w:val="00653F4A"/>
    <w:rPr>
      <w:rFonts w:ascii="Courier New" w:hAnsi="Courier New" w:cs="Courier New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2,H1 Знак2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3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2d"/>
    <w:rsid w:val="005A4940"/>
    <w:rPr>
      <w:rFonts w:ascii="Tahoma" w:hAnsi="Tahoma" w:cs="Tahoma"/>
      <w:sz w:val="16"/>
      <w:szCs w:val="16"/>
    </w:rPr>
  </w:style>
  <w:style w:type="character" w:customStyle="1" w:styleId="2d">
    <w:name w:val="Текст выноски Знак2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0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e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1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f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0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1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2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10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character" w:customStyle="1" w:styleId="42">
    <w:name w:val="Знак Знак4"/>
    <w:aliases w:val="Знак Знак Знак Знак3"/>
    <w:locked/>
    <w:rsid w:val="00373DAD"/>
    <w:rPr>
      <w:rFonts w:ascii="Courier New" w:eastAsia="Lucida Sans Unicode" w:hAnsi="Courier New" w:cs="Courier New"/>
      <w:lang w:val="ru-RU" w:bidi="ar-SA"/>
    </w:rPr>
  </w:style>
  <w:style w:type="paragraph" w:customStyle="1" w:styleId="-">
    <w:name w:val="Название-зак"/>
    <w:basedOn w:val="11"/>
    <w:rsid w:val="00373DAD"/>
    <w:pPr>
      <w:widowControl/>
      <w:numPr>
        <w:numId w:val="0"/>
      </w:numPr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  <w:lang w:val="x-none" w:eastAsia="x-none"/>
    </w:rPr>
  </w:style>
  <w:style w:type="paragraph" w:styleId="affff3">
    <w:name w:val="Document Map"/>
    <w:basedOn w:val="a0"/>
    <w:semiHidden/>
    <w:rsid w:val="00373DAD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-Absatz-Standardschriftart11">
    <w:name w:val="WW-Absatz-Standardschriftart11"/>
    <w:rsid w:val="00373DAD"/>
  </w:style>
  <w:style w:type="character" w:customStyle="1" w:styleId="WW-Absatz-Standardschriftart111">
    <w:name w:val="WW-Absatz-Standardschriftart111"/>
    <w:rsid w:val="00373DAD"/>
  </w:style>
  <w:style w:type="character" w:customStyle="1" w:styleId="WW-Absatz-Standardschriftart1111">
    <w:name w:val="WW-Absatz-Standardschriftart1111"/>
    <w:rsid w:val="00373DAD"/>
  </w:style>
  <w:style w:type="character" w:customStyle="1" w:styleId="WW-Absatz-Standardschriftart11111">
    <w:name w:val="WW-Absatz-Standardschriftart11111"/>
    <w:rsid w:val="00373DAD"/>
  </w:style>
  <w:style w:type="character" w:customStyle="1" w:styleId="WW-Absatz-Standardschriftart111111">
    <w:name w:val="WW-Absatz-Standardschriftart111111"/>
    <w:rsid w:val="00373DAD"/>
  </w:style>
  <w:style w:type="character" w:customStyle="1" w:styleId="WW-Absatz-Standardschriftart1111111">
    <w:name w:val="WW-Absatz-Standardschriftart1111111"/>
    <w:rsid w:val="00373DAD"/>
  </w:style>
  <w:style w:type="character" w:customStyle="1" w:styleId="WW-Absatz-Standardschriftart11111111">
    <w:name w:val="WW-Absatz-Standardschriftart11111111"/>
    <w:rsid w:val="00373DAD"/>
  </w:style>
  <w:style w:type="character" w:customStyle="1" w:styleId="WW-Absatz-Standardschriftart111111111">
    <w:name w:val="WW-Absatz-Standardschriftart111111111"/>
    <w:rsid w:val="00373DAD"/>
  </w:style>
  <w:style w:type="character" w:customStyle="1" w:styleId="WW-Absatz-Standardschriftart1111111111">
    <w:name w:val="WW-Absatz-Standardschriftart1111111111"/>
    <w:rsid w:val="00373DAD"/>
  </w:style>
  <w:style w:type="character" w:customStyle="1" w:styleId="WW-Absatz-Standardschriftart11111111111">
    <w:name w:val="WW-Absatz-Standardschriftart11111111111"/>
    <w:rsid w:val="00373DAD"/>
  </w:style>
  <w:style w:type="character" w:customStyle="1" w:styleId="WW-Absatz-Standardschriftart111111111111">
    <w:name w:val="WW-Absatz-Standardschriftart111111111111"/>
    <w:rsid w:val="00373DAD"/>
  </w:style>
  <w:style w:type="character" w:customStyle="1" w:styleId="WW-Absatz-Standardschriftart1111111111111">
    <w:name w:val="WW-Absatz-Standardschriftart1111111111111"/>
    <w:rsid w:val="00373DAD"/>
  </w:style>
  <w:style w:type="character" w:customStyle="1" w:styleId="WW-Absatz-Standardschriftart11111111111111">
    <w:name w:val="WW-Absatz-Standardschriftart11111111111111"/>
    <w:rsid w:val="00373DAD"/>
  </w:style>
  <w:style w:type="character" w:customStyle="1" w:styleId="WW-Absatz-Standardschriftart111111111111111">
    <w:name w:val="WW-Absatz-Standardschriftart111111111111111"/>
    <w:rsid w:val="00373DAD"/>
  </w:style>
  <w:style w:type="character" w:customStyle="1" w:styleId="WW-Absatz-Standardschriftart1111111111111111">
    <w:name w:val="WW-Absatz-Standardschriftart1111111111111111"/>
    <w:rsid w:val="00373DAD"/>
  </w:style>
  <w:style w:type="character" w:customStyle="1" w:styleId="2f2">
    <w:name w:val="Основной шрифт абзаца2"/>
    <w:rsid w:val="00373DAD"/>
  </w:style>
  <w:style w:type="character" w:customStyle="1" w:styleId="WW-Absatz-Standardschriftart11111111111111111">
    <w:name w:val="WW-Absatz-Standardschriftart11111111111111111"/>
    <w:rsid w:val="00373DAD"/>
  </w:style>
  <w:style w:type="character" w:customStyle="1" w:styleId="WW-Absatz-Standardschriftart111111111111111111">
    <w:name w:val="WW-Absatz-Standardschriftart111111111111111111"/>
    <w:rsid w:val="00373DAD"/>
  </w:style>
  <w:style w:type="character" w:customStyle="1" w:styleId="WW-Absatz-Standardschriftart1111111111111111111">
    <w:name w:val="WW-Absatz-Standardschriftart1111111111111111111"/>
    <w:rsid w:val="00373DAD"/>
  </w:style>
  <w:style w:type="character" w:customStyle="1" w:styleId="WW-Absatz-Standardschriftart11111111111111111111">
    <w:name w:val="WW-Absatz-Standardschriftart11111111111111111111"/>
    <w:rsid w:val="00373DAD"/>
  </w:style>
  <w:style w:type="character" w:customStyle="1" w:styleId="WW-Absatz-Standardschriftart111111111111111111111">
    <w:name w:val="WW-Absatz-Standardschriftart111111111111111111111"/>
    <w:rsid w:val="00373DAD"/>
  </w:style>
  <w:style w:type="character" w:customStyle="1" w:styleId="WW-Absatz-Standardschriftart1111111111111111111111">
    <w:name w:val="WW-Absatz-Standardschriftart1111111111111111111111"/>
    <w:rsid w:val="00373DAD"/>
  </w:style>
  <w:style w:type="character" w:customStyle="1" w:styleId="WW-Absatz-Standardschriftart11111111111111111111111">
    <w:name w:val="WW-Absatz-Standardschriftart11111111111111111111111"/>
    <w:rsid w:val="00373DAD"/>
  </w:style>
  <w:style w:type="character" w:customStyle="1" w:styleId="WW-Absatz-Standardschriftart111111111111111111111111">
    <w:name w:val="WW-Absatz-Standardschriftart111111111111111111111111"/>
    <w:rsid w:val="00373DAD"/>
  </w:style>
  <w:style w:type="character" w:customStyle="1" w:styleId="WW-Absatz-Standardschriftart11111111111111111111111111">
    <w:name w:val="WW-Absatz-Standardschriftart11111111111111111111111111"/>
    <w:rsid w:val="00373DAD"/>
  </w:style>
  <w:style w:type="character" w:customStyle="1" w:styleId="WW-Absatz-Standardschriftart111111111111111111111111111">
    <w:name w:val="WW-Absatz-Standardschriftart111111111111111111111111111"/>
    <w:rsid w:val="00373DAD"/>
  </w:style>
  <w:style w:type="character" w:customStyle="1" w:styleId="WW-Absatz-Standardschriftart1111111111111111111111111111">
    <w:name w:val="WW-Absatz-Standardschriftart1111111111111111111111111111"/>
    <w:rsid w:val="00373DAD"/>
  </w:style>
  <w:style w:type="character" w:customStyle="1" w:styleId="WW-Absatz-Standardschriftart11111111111111111111111111111">
    <w:name w:val="WW-Absatz-Standardschriftart11111111111111111111111111111"/>
    <w:rsid w:val="00373DAD"/>
  </w:style>
  <w:style w:type="character" w:customStyle="1" w:styleId="WW-Absatz-Standardschriftart111111111111111111111111111111">
    <w:name w:val="WW-Absatz-Standardschriftart111111111111111111111111111111"/>
    <w:rsid w:val="00373DAD"/>
  </w:style>
  <w:style w:type="character" w:customStyle="1" w:styleId="WW-Absatz-Standardschriftart1111111111111111111111111111111">
    <w:name w:val="WW-Absatz-Standardschriftart1111111111111111111111111111111"/>
    <w:rsid w:val="00373DAD"/>
  </w:style>
  <w:style w:type="character" w:customStyle="1" w:styleId="WW-Absatz-Standardschriftart11111111111111111111111111111111">
    <w:name w:val="WW-Absatz-Standardschriftart11111111111111111111111111111111"/>
    <w:rsid w:val="00373DAD"/>
  </w:style>
  <w:style w:type="character" w:customStyle="1" w:styleId="WW-Absatz-Standardschriftart1111111111111111111111111111111111">
    <w:name w:val="WW-Absatz-Standardschriftart1111111111111111111111111111111111"/>
    <w:rsid w:val="00373DAD"/>
  </w:style>
  <w:style w:type="character" w:customStyle="1" w:styleId="WW-Absatz-Standardschriftart11111111111111111111111111111111111">
    <w:name w:val="WW-Absatz-Standardschriftart11111111111111111111111111111111111"/>
    <w:rsid w:val="00373DAD"/>
  </w:style>
  <w:style w:type="character" w:customStyle="1" w:styleId="WW-Absatz-Standardschriftart111111111111111111111111111111111111">
    <w:name w:val="WW-Absatz-Standardschriftart111111111111111111111111111111111111"/>
    <w:rsid w:val="00373DAD"/>
  </w:style>
  <w:style w:type="character" w:customStyle="1" w:styleId="WW-Absatz-Standardschriftart1111111111111111111111111111111111111">
    <w:name w:val="WW-Absatz-Standardschriftart1111111111111111111111111111111111111"/>
    <w:rsid w:val="00373DAD"/>
  </w:style>
  <w:style w:type="character" w:customStyle="1" w:styleId="WW-Absatz-Standardschriftart11111111111111111111111111111111111111">
    <w:name w:val="WW-Absatz-Standardschriftart11111111111111111111111111111111111111"/>
    <w:rsid w:val="00373DAD"/>
  </w:style>
  <w:style w:type="character" w:customStyle="1" w:styleId="WW-Absatz-Standardschriftart111111111111111111111111111111111111111">
    <w:name w:val="WW-Absatz-Standardschriftart111111111111111111111111111111111111111"/>
    <w:rsid w:val="00373DAD"/>
  </w:style>
  <w:style w:type="character" w:customStyle="1" w:styleId="WW-Absatz-Standardschriftart1111111111111111111111111111111111111111">
    <w:name w:val="WW-Absatz-Standardschriftart1111111111111111111111111111111111111111"/>
    <w:rsid w:val="00373DAD"/>
  </w:style>
  <w:style w:type="character" w:customStyle="1" w:styleId="WW-Absatz-Standardschriftart11111111111111111111111111111111111111111">
    <w:name w:val="WW-Absatz-Standardschriftart11111111111111111111111111111111111111111"/>
    <w:rsid w:val="00373DAD"/>
  </w:style>
  <w:style w:type="character" w:customStyle="1" w:styleId="WW-Absatz-Standardschriftart111111111111111111111111111111111111111111">
    <w:name w:val="WW-Absatz-Standardschriftart111111111111111111111111111111111111111111"/>
    <w:rsid w:val="00373DAD"/>
  </w:style>
  <w:style w:type="character" w:customStyle="1" w:styleId="WW-Absatz-Standardschriftart1111111111111111111111111111111111111111111">
    <w:name w:val="WW-Absatz-Standardschriftart1111111111111111111111111111111111111111111"/>
    <w:rsid w:val="00373DAD"/>
  </w:style>
  <w:style w:type="character" w:customStyle="1" w:styleId="WW-Absatz-Standardschriftart11111111111111111111111111111111111111111111">
    <w:name w:val="WW-Absatz-Standardschriftart11111111111111111111111111111111111111111111"/>
    <w:rsid w:val="00373DAD"/>
  </w:style>
  <w:style w:type="character" w:customStyle="1" w:styleId="WW-Absatz-Standardschriftart111111111111111111111111111111111111111111111">
    <w:name w:val="WW-Absatz-Standardschriftart111111111111111111111111111111111111111111111"/>
    <w:rsid w:val="00373DAD"/>
  </w:style>
  <w:style w:type="character" w:customStyle="1" w:styleId="WW-Absatz-Standardschriftart1111111111111111111111111111111111111111111111">
    <w:name w:val="WW-Absatz-Standardschriftart1111111111111111111111111111111111111111111111"/>
    <w:rsid w:val="00373DAD"/>
  </w:style>
  <w:style w:type="character" w:customStyle="1" w:styleId="WW-Absatz-Standardschriftart11111111111111111111111111111111111111111111111">
    <w:name w:val="WW-Absatz-Standardschriftart11111111111111111111111111111111111111111111111"/>
    <w:rsid w:val="00373DAD"/>
  </w:style>
  <w:style w:type="character" w:customStyle="1" w:styleId="WW-Absatz-Standardschriftart111111111111111111111111111111111111111111111111">
    <w:name w:val="WW-Absatz-Standardschriftart111111111111111111111111111111111111111111111111"/>
    <w:rsid w:val="00373DAD"/>
  </w:style>
  <w:style w:type="character" w:customStyle="1" w:styleId="WW-Absatz-Standardschriftart1111111111111111111111111111111111111111111111111">
    <w:name w:val="WW-Absatz-Standardschriftart1111111111111111111111111111111111111111111111111"/>
    <w:rsid w:val="00373DA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73DA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73DA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73DA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73DA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73DA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73DA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73DA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73DA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73DA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73DA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73DA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73DA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73DA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73DA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73DA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73DA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73DA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73DA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73DA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73DA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73DA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73DA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73DA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73DAD"/>
  </w:style>
  <w:style w:type="paragraph" w:customStyle="1" w:styleId="header">
    <w:name w:val="header"/>
    <w:basedOn w:val="a0"/>
    <w:rsid w:val="00373DAD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0"/>
    <w:rsid w:val="00373DAD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373DAD"/>
    <w:pPr>
      <w:jc w:val="center"/>
    </w:pPr>
    <w:rPr>
      <w:b/>
      <w:bCs/>
    </w:rPr>
  </w:style>
  <w:style w:type="numbering" w:customStyle="1" w:styleId="1f3">
    <w:name w:val="Нет списка1"/>
    <w:next w:val="a3"/>
    <w:semiHidden/>
    <w:rsid w:val="00373DAD"/>
  </w:style>
  <w:style w:type="table" w:customStyle="1" w:styleId="1f4">
    <w:name w:val="Сетка таблицы1"/>
    <w:basedOn w:val="a2"/>
    <w:next w:val="a7"/>
    <w:rsid w:val="00373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3">
    <w:name w:val="Нет списка2"/>
    <w:next w:val="a3"/>
    <w:semiHidden/>
    <w:rsid w:val="00373DAD"/>
  </w:style>
  <w:style w:type="character" w:customStyle="1" w:styleId="1f5">
    <w:name w:val="Текст выноски Знак1"/>
    <w:rsid w:val="00373DAD"/>
    <w:rPr>
      <w:rFonts w:ascii="Calibri" w:eastAsia="Calibri" w:hAnsi="Calibri" w:cs="Calibri"/>
      <w:kern w:val="1"/>
      <w:sz w:val="16"/>
      <w:szCs w:val="16"/>
      <w:lang w:eastAsia="ar-SA"/>
    </w:rPr>
  </w:style>
  <w:style w:type="paragraph" w:customStyle="1" w:styleId="s16">
    <w:name w:val="s_16"/>
    <w:basedOn w:val="a0"/>
    <w:rsid w:val="00373DA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numbering" w:customStyle="1" w:styleId="39">
    <w:name w:val="Нет списка3"/>
    <w:next w:val="a3"/>
    <w:semiHidden/>
    <w:unhideWhenUsed/>
    <w:rsid w:val="00373DAD"/>
  </w:style>
  <w:style w:type="numbering" w:customStyle="1" w:styleId="43">
    <w:name w:val="Нет списка4"/>
    <w:next w:val="a3"/>
    <w:semiHidden/>
    <w:rsid w:val="00373DAD"/>
  </w:style>
  <w:style w:type="numbering" w:customStyle="1" w:styleId="52">
    <w:name w:val="Нет списка5"/>
    <w:next w:val="a3"/>
    <w:semiHidden/>
    <w:rsid w:val="00373DAD"/>
  </w:style>
  <w:style w:type="table" w:customStyle="1" w:styleId="2f4">
    <w:name w:val="Сетка таблицы2"/>
    <w:basedOn w:val="a2"/>
    <w:next w:val="a7"/>
    <w:rsid w:val="00373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3"/>
    <w:semiHidden/>
    <w:rsid w:val="00373DAD"/>
  </w:style>
  <w:style w:type="character" w:customStyle="1" w:styleId="1f6">
    <w:name w:val="Раздел Договора Знак1"/>
    <w:aliases w:val="H1 Знак1,&quot;Алмаз&quot; Знак Знак1"/>
    <w:locked/>
    <w:rsid w:val="00653F4A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50">
    <w:name w:val=" Знак Знак25"/>
    <w:semiHidden/>
    <w:rsid w:val="00653F4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 Знак Знак23"/>
    <w:semiHidden/>
    <w:locked/>
    <w:rsid w:val="00653F4A"/>
    <w:rPr>
      <w:rFonts w:eastAsia="Lucida Sans Unicode"/>
      <w:b/>
      <w:sz w:val="28"/>
      <w:szCs w:val="24"/>
      <w:lang w:val="ru-RU" w:bidi="ar-SA"/>
    </w:rPr>
  </w:style>
  <w:style w:type="character" w:customStyle="1" w:styleId="ConsPlusNormal0">
    <w:name w:val="ConsPlusNormal Знак"/>
    <w:link w:val="ConsPlusNormal"/>
    <w:locked/>
    <w:rsid w:val="00653F4A"/>
    <w:rPr>
      <w:rFonts w:ascii="Arial" w:eastAsia="Arial" w:hAnsi="Arial" w:cs="Arial"/>
      <w:kern w:val="1"/>
      <w:lang w:val="ru-RU" w:eastAsia="fa-IR" w:bidi="fa-IR"/>
    </w:rPr>
  </w:style>
  <w:style w:type="character" w:customStyle="1" w:styleId="2f5">
    <w:name w:val="Знак Знак2"/>
    <w:aliases w:val="Знак Знак Знак Знак"/>
    <w:locked/>
    <w:rsid w:val="00653F4A"/>
    <w:rPr>
      <w:rFonts w:ascii="Courier New" w:eastAsia="Lucida Sans Unicode" w:hAnsi="Courier New" w:cs="Courier New"/>
      <w:lang w:val="ru-RU" w:bidi="ar-SA"/>
    </w:rPr>
  </w:style>
  <w:style w:type="paragraph" w:styleId="affff4">
    <w:name w:val="No Spacing"/>
    <w:qFormat/>
    <w:rsid w:val="00653F4A"/>
    <w:rPr>
      <w:rFonts w:ascii="Calibri" w:eastAsia="Calibri" w:hAnsi="Calibri"/>
      <w:sz w:val="22"/>
      <w:szCs w:val="22"/>
      <w:lang w:eastAsia="en-US"/>
    </w:rPr>
  </w:style>
  <w:style w:type="paragraph" w:customStyle="1" w:styleId="Nonformat">
    <w:name w:val="Nonformat"/>
    <w:basedOn w:val="a0"/>
    <w:rsid w:val="00653F4A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blk">
    <w:name w:val="blk"/>
    <w:basedOn w:val="a1"/>
    <w:rsid w:val="00653F4A"/>
  </w:style>
  <w:style w:type="character" w:customStyle="1" w:styleId="ecattext">
    <w:name w:val="ecattext"/>
    <w:rsid w:val="00653F4A"/>
    <w:rPr>
      <w:rFonts w:cs="Times New Roman"/>
    </w:rPr>
  </w:style>
  <w:style w:type="paragraph" w:customStyle="1" w:styleId="textn">
    <w:name w:val="textn"/>
    <w:basedOn w:val="a0"/>
    <w:rsid w:val="00653F4A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fff5">
    <w:name w:val="Intense Quote"/>
    <w:basedOn w:val="a0"/>
    <w:next w:val="a0"/>
    <w:link w:val="affff6"/>
    <w:qFormat/>
    <w:rsid w:val="00653F4A"/>
    <w:pPr>
      <w:widowControl/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f6">
    <w:name w:val="Выделенная цитата Знак"/>
    <w:link w:val="affff5"/>
    <w:rsid w:val="00653F4A"/>
    <w:rPr>
      <w:rFonts w:ascii="Calibri" w:eastAsia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111">
    <w:name w:val="тест111 новый"/>
    <w:basedOn w:val="a0"/>
    <w:rsid w:val="00653F4A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8"/>
      <w:szCs w:val="28"/>
      <w:lang w:eastAsia="ru-RU"/>
    </w:rPr>
  </w:style>
  <w:style w:type="character" w:styleId="affff7">
    <w:name w:val="Subtle Emphasis"/>
    <w:qFormat/>
    <w:rsid w:val="00653F4A"/>
    <w:rPr>
      <w:i/>
      <w:iCs/>
      <w:color w:val="808080"/>
    </w:rPr>
  </w:style>
  <w:style w:type="paragraph" w:customStyle="1" w:styleId="pboth">
    <w:name w:val="pboth"/>
    <w:basedOn w:val="a0"/>
    <w:rsid w:val="00653F4A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fff8">
    <w:name w:val=" Знак"/>
    <w:basedOn w:val="a0"/>
    <w:rsid w:val="00653F4A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653F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Style10">
    <w:name w:val="Char Style 10"/>
    <w:link w:val="Style9"/>
    <w:locked/>
    <w:rsid w:val="00653F4A"/>
    <w:rPr>
      <w:sz w:val="26"/>
      <w:szCs w:val="26"/>
      <w:shd w:val="clear" w:color="auto" w:fill="FFFFFF"/>
      <w:lang w:bidi="ar-SA"/>
    </w:rPr>
  </w:style>
  <w:style w:type="paragraph" w:customStyle="1" w:styleId="Style9">
    <w:name w:val="Style 9"/>
    <w:basedOn w:val="a0"/>
    <w:link w:val="CharStyle10"/>
    <w:rsid w:val="00653F4A"/>
    <w:pPr>
      <w:shd w:val="clear" w:color="auto" w:fill="FFFFFF"/>
      <w:suppressAutoHyphens w:val="0"/>
      <w:spacing w:before="540" w:line="312" w:lineRule="exact"/>
      <w:jc w:val="both"/>
    </w:pPr>
    <w:rPr>
      <w:rFonts w:eastAsia="Times New Roman"/>
      <w:sz w:val="26"/>
      <w:szCs w:val="26"/>
      <w:shd w:val="clear" w:color="auto" w:fill="FFFFFF"/>
      <w:lang w:val="ru-RU" w:eastAsia="ru-RU"/>
    </w:rPr>
  </w:style>
  <w:style w:type="character" w:customStyle="1" w:styleId="A30">
    <w:name w:val="A3"/>
    <w:rsid w:val="00653F4A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A31">
    <w:name w:val="A3+1"/>
    <w:rsid w:val="00653F4A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num0">
    <w:name w:val="num0"/>
    <w:basedOn w:val="a1"/>
    <w:rsid w:val="00653F4A"/>
  </w:style>
  <w:style w:type="character" w:customStyle="1" w:styleId="closewrap">
    <w:name w:val="closewrap"/>
    <w:basedOn w:val="a1"/>
    <w:rsid w:val="00653F4A"/>
  </w:style>
  <w:style w:type="character" w:styleId="affff9">
    <w:name w:val="footnote reference"/>
    <w:rsid w:val="00653F4A"/>
    <w:rPr>
      <w:vertAlign w:val="superscript"/>
    </w:rPr>
  </w:style>
  <w:style w:type="paragraph" w:customStyle="1" w:styleId="p17">
    <w:name w:val="p17"/>
    <w:basedOn w:val="a0"/>
    <w:rsid w:val="00653F4A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a11">
    <w:name w:val="Pa11"/>
    <w:basedOn w:val="Default"/>
    <w:next w:val="Default"/>
    <w:rsid w:val="00653F4A"/>
    <w:pPr>
      <w:spacing w:line="241" w:lineRule="atLeast"/>
    </w:pPr>
    <w:rPr>
      <w:rFonts w:ascii="NewtonC" w:eastAsia="Calibri" w:hAnsi="NewtonC"/>
      <w:color w:val="auto"/>
      <w:lang w:eastAsia="en-US"/>
    </w:rPr>
  </w:style>
  <w:style w:type="character" w:customStyle="1" w:styleId="A60">
    <w:name w:val="A6"/>
    <w:rsid w:val="00653F4A"/>
    <w:rPr>
      <w:rFonts w:cs="NewtonC"/>
      <w:color w:val="000000"/>
      <w:sz w:val="22"/>
      <w:szCs w:val="22"/>
    </w:rPr>
  </w:style>
  <w:style w:type="paragraph" w:customStyle="1" w:styleId="Pa10">
    <w:name w:val="Pa10"/>
    <w:basedOn w:val="Default"/>
    <w:next w:val="Default"/>
    <w:rsid w:val="00653F4A"/>
    <w:pPr>
      <w:spacing w:line="241" w:lineRule="atLeast"/>
    </w:pPr>
    <w:rPr>
      <w:rFonts w:ascii="NewtonC" w:eastAsia="Calibri" w:hAnsi="NewtonC"/>
      <w:color w:val="auto"/>
      <w:lang w:eastAsia="en-US"/>
    </w:rPr>
  </w:style>
  <w:style w:type="paragraph" w:customStyle="1" w:styleId="Pa14">
    <w:name w:val="Pa14"/>
    <w:basedOn w:val="Default"/>
    <w:next w:val="Default"/>
    <w:rsid w:val="00653F4A"/>
    <w:pPr>
      <w:spacing w:line="241" w:lineRule="atLeast"/>
    </w:pPr>
    <w:rPr>
      <w:rFonts w:ascii="Trebuchet MS" w:eastAsia="Calibri" w:hAnsi="Trebuchet MS"/>
      <w:color w:val="auto"/>
      <w:lang w:eastAsia="en-US"/>
    </w:rPr>
  </w:style>
  <w:style w:type="character" w:customStyle="1" w:styleId="A50">
    <w:name w:val="A5"/>
    <w:rsid w:val="00653F4A"/>
    <w:rPr>
      <w:rFonts w:cs="Trebuchet MS"/>
      <w:b/>
      <w:bCs/>
      <w:color w:val="000000"/>
      <w:sz w:val="20"/>
      <w:szCs w:val="20"/>
    </w:rPr>
  </w:style>
  <w:style w:type="paragraph" w:customStyle="1" w:styleId="Pa15">
    <w:name w:val="Pa15"/>
    <w:basedOn w:val="Default"/>
    <w:next w:val="Default"/>
    <w:rsid w:val="00653F4A"/>
    <w:pPr>
      <w:spacing w:line="241" w:lineRule="atLeast"/>
    </w:pPr>
    <w:rPr>
      <w:rFonts w:ascii="Trebuchet MS" w:eastAsia="Calibri" w:hAnsi="Trebuchet MS"/>
      <w:color w:val="auto"/>
      <w:lang w:eastAsia="en-US"/>
    </w:rPr>
  </w:style>
  <w:style w:type="character" w:customStyle="1" w:styleId="A20">
    <w:name w:val="A2"/>
    <w:rsid w:val="00653F4A"/>
    <w:rPr>
      <w:rFonts w:cs="Trebuchet MS"/>
      <w:color w:val="000000"/>
    </w:rPr>
  </w:style>
  <w:style w:type="character" w:customStyle="1" w:styleId="fontstyle01">
    <w:name w:val="fontstyle01"/>
    <w:rsid w:val="00653F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53F4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1f7">
    <w:name w:val="Знак Знак1"/>
    <w:locked/>
    <w:rsid w:val="00653F4A"/>
    <w:rPr>
      <w:rFonts w:ascii="Tahoma" w:eastAsia="Lucida Sans Unicode" w:hAnsi="Tahoma" w:cs="Tahoma"/>
      <w:sz w:val="16"/>
      <w:szCs w:val="16"/>
      <w:lang w:val="ru-RU" w:bidi="ar-SA"/>
    </w:rPr>
  </w:style>
  <w:style w:type="character" w:customStyle="1" w:styleId="Bodytext4">
    <w:name w:val="Body text (4)_"/>
    <w:link w:val="Bodytext41"/>
    <w:locked/>
    <w:rsid w:val="00653F4A"/>
    <w:rPr>
      <w:sz w:val="23"/>
      <w:szCs w:val="23"/>
      <w:lang w:bidi="ar-SA"/>
    </w:rPr>
  </w:style>
  <w:style w:type="paragraph" w:customStyle="1" w:styleId="Bodytext41">
    <w:name w:val="Body text (4)1"/>
    <w:basedOn w:val="a0"/>
    <w:link w:val="Bodytext4"/>
    <w:rsid w:val="00653F4A"/>
    <w:pPr>
      <w:widowControl/>
      <w:shd w:val="clear" w:color="auto" w:fill="FFFFFF"/>
      <w:suppressAutoHyphens w:val="0"/>
      <w:spacing w:line="269" w:lineRule="exact"/>
    </w:pPr>
    <w:rPr>
      <w:rFonts w:eastAsia="Times New Roman"/>
      <w:sz w:val="23"/>
      <w:szCs w:val="23"/>
      <w:lang w:val="ru-RU" w:eastAsia="ru-RU"/>
    </w:rPr>
  </w:style>
  <w:style w:type="character" w:customStyle="1" w:styleId="Bodytext5">
    <w:name w:val="Body text (5)_"/>
    <w:link w:val="Bodytext51"/>
    <w:locked/>
    <w:rsid w:val="00653F4A"/>
    <w:rPr>
      <w:b/>
      <w:bCs/>
      <w:sz w:val="27"/>
      <w:szCs w:val="27"/>
      <w:lang w:bidi="ar-SA"/>
    </w:rPr>
  </w:style>
  <w:style w:type="paragraph" w:customStyle="1" w:styleId="Bodytext51">
    <w:name w:val="Body text (5)1"/>
    <w:basedOn w:val="a0"/>
    <w:link w:val="Bodytext5"/>
    <w:rsid w:val="00653F4A"/>
    <w:pPr>
      <w:widowControl/>
      <w:shd w:val="clear" w:color="auto" w:fill="FFFFFF"/>
      <w:suppressAutoHyphens w:val="0"/>
      <w:spacing w:before="3720" w:after="600" w:line="322" w:lineRule="exact"/>
      <w:ind w:hanging="480"/>
      <w:jc w:val="center"/>
    </w:pPr>
    <w:rPr>
      <w:rFonts w:eastAsia="Times New Roman"/>
      <w:b/>
      <w:bCs/>
      <w:sz w:val="27"/>
      <w:szCs w:val="27"/>
      <w:lang w:val="ru-RU" w:eastAsia="ru-RU"/>
    </w:rPr>
  </w:style>
  <w:style w:type="character" w:customStyle="1" w:styleId="Bodytext7">
    <w:name w:val="Body text (7)_"/>
    <w:link w:val="Bodytext71"/>
    <w:locked/>
    <w:rsid w:val="00653F4A"/>
    <w:rPr>
      <w:b/>
      <w:bCs/>
      <w:sz w:val="16"/>
      <w:szCs w:val="16"/>
      <w:lang w:bidi="ar-SA"/>
    </w:rPr>
  </w:style>
  <w:style w:type="paragraph" w:customStyle="1" w:styleId="Bodytext71">
    <w:name w:val="Body text (7)1"/>
    <w:basedOn w:val="a0"/>
    <w:link w:val="Bodytext7"/>
    <w:rsid w:val="00653F4A"/>
    <w:pPr>
      <w:widowControl/>
      <w:shd w:val="clear" w:color="auto" w:fill="FFFFFF"/>
      <w:suppressAutoHyphens w:val="0"/>
      <w:spacing w:line="240" w:lineRule="atLeast"/>
    </w:pPr>
    <w:rPr>
      <w:rFonts w:eastAsia="Times New Roman"/>
      <w:b/>
      <w:bCs/>
      <w:sz w:val="16"/>
      <w:szCs w:val="16"/>
      <w:lang w:val="ru-RU" w:eastAsia="ru-RU"/>
    </w:rPr>
  </w:style>
  <w:style w:type="character" w:customStyle="1" w:styleId="Bodytext55">
    <w:name w:val="Body text (5)5"/>
    <w:basedOn w:val="Bodytext5"/>
    <w:rsid w:val="00653F4A"/>
    <w:rPr>
      <w:b/>
      <w:bCs/>
      <w:sz w:val="27"/>
      <w:szCs w:val="27"/>
      <w:lang w:bidi="ar-SA"/>
    </w:rPr>
  </w:style>
  <w:style w:type="character" w:customStyle="1" w:styleId="Bodytext54">
    <w:name w:val="Body text (5)4"/>
    <w:rsid w:val="00653F4A"/>
    <w:rPr>
      <w:b/>
      <w:bCs/>
      <w:noProof/>
      <w:sz w:val="27"/>
      <w:szCs w:val="27"/>
      <w:lang w:bidi="ar-SA"/>
    </w:rPr>
  </w:style>
  <w:style w:type="character" w:customStyle="1" w:styleId="Bodytext421">
    <w:name w:val="Body text (4)21"/>
    <w:basedOn w:val="Bodytext4"/>
    <w:rsid w:val="00653F4A"/>
    <w:rPr>
      <w:sz w:val="23"/>
      <w:szCs w:val="23"/>
      <w:lang w:bidi="ar-SA"/>
    </w:rPr>
  </w:style>
  <w:style w:type="character" w:customStyle="1" w:styleId="PlainTextChar">
    <w:name w:val="Plain Text Char"/>
    <w:aliases w:val="Знак Char,Знак Знак Char"/>
    <w:basedOn w:val="a1"/>
    <w:locked/>
    <w:rsid w:val="00653F4A"/>
    <w:rPr>
      <w:rFonts w:ascii="Courier New" w:hAnsi="Courier New" w:cs="Courier New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12518</Words>
  <Characters>71355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AlpUfa</cp:lastModifiedBy>
  <cp:revision>2</cp:revision>
  <cp:lastPrinted>2015-02-26T15:46:00Z</cp:lastPrinted>
  <dcterms:created xsi:type="dcterms:W3CDTF">2024-02-20T07:04:00Z</dcterms:created>
  <dcterms:modified xsi:type="dcterms:W3CDTF">2024-02-20T07:04:00Z</dcterms:modified>
</cp:coreProperties>
</file>