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60"/>
        <w:tblW w:w="10908" w:type="dxa"/>
        <w:tblInd w:w="-992" w:type="dxa"/>
        <w:tblLook w:val="01E0" w:firstRow="1" w:lastRow="1" w:firstColumn="1" w:lastColumn="1" w:noHBand="0" w:noVBand="0"/>
      </w:tblPr>
      <w:tblGrid>
        <w:gridCol w:w="468"/>
        <w:gridCol w:w="2160"/>
        <w:gridCol w:w="8280"/>
      </w:tblGrid>
      <w:tr w:rsidR="001D7155" w:rsidRPr="00281E05">
        <w:trPr>
          <w:trHeight w:val="7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7155" w:rsidRPr="00281E05" w:rsidRDefault="001D7155" w:rsidP="001D7155">
            <w:bookmarkStart w:id="0" w:name="_GoBack"/>
            <w:bookmarkEnd w:id="0"/>
          </w:p>
          <w:p w:rsidR="001D7155" w:rsidRPr="00281E05" w:rsidRDefault="001D7155" w:rsidP="001D7155">
            <w:pPr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ind w:firstLine="709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  <w:r w:rsidRPr="00281E05">
              <w:rPr>
                <w:b/>
                <w:sz w:val="40"/>
              </w:rPr>
              <w:t xml:space="preserve">ИНФОРМАЦИОННЫЙ БЮЛЛЕТЕНЬ  АДМИНИСТРАЦИИ  </w:t>
            </w: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  <w:r w:rsidRPr="00281E05">
              <w:rPr>
                <w:b/>
                <w:sz w:val="40"/>
              </w:rPr>
              <w:t xml:space="preserve">ЩЕРБИНОВСКОГО  </w:t>
            </w: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  <w:r w:rsidRPr="00281E05">
              <w:rPr>
                <w:b/>
                <w:sz w:val="40"/>
              </w:rPr>
              <w:t xml:space="preserve">СЕЛЬСКОГО  ПОСЕЛЕНИЯ  </w:t>
            </w: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  <w:r w:rsidRPr="00281E05">
              <w:rPr>
                <w:b/>
                <w:sz w:val="40"/>
              </w:rPr>
              <w:t xml:space="preserve">ЩЕРБИНОВСКОГО  РАЙОНА </w:t>
            </w:r>
          </w:p>
          <w:p w:rsidR="001D7155" w:rsidRPr="00281E05" w:rsidRDefault="001D7155" w:rsidP="001D7155">
            <w:pPr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  <w:r w:rsidRPr="00281E05">
              <w:rPr>
                <w:b/>
                <w:sz w:val="40"/>
              </w:rPr>
              <w:t xml:space="preserve">№ </w:t>
            </w:r>
            <w:r w:rsidR="00431F95" w:rsidRPr="00281E05">
              <w:rPr>
                <w:b/>
                <w:sz w:val="40"/>
              </w:rPr>
              <w:t>1</w:t>
            </w:r>
            <w:r w:rsidR="006D3824">
              <w:rPr>
                <w:b/>
                <w:sz w:val="40"/>
              </w:rPr>
              <w:t>8</w:t>
            </w:r>
            <w:r w:rsidRPr="00281E05">
              <w:rPr>
                <w:b/>
                <w:sz w:val="40"/>
              </w:rPr>
              <w:t xml:space="preserve"> (</w:t>
            </w:r>
            <w:r w:rsidR="007F39FF">
              <w:rPr>
                <w:b/>
                <w:sz w:val="40"/>
              </w:rPr>
              <w:t>3</w:t>
            </w:r>
            <w:r w:rsidR="006D3824">
              <w:rPr>
                <w:b/>
                <w:sz w:val="40"/>
              </w:rPr>
              <w:t>26</w:t>
            </w:r>
            <w:r w:rsidR="00A63195">
              <w:rPr>
                <w:b/>
                <w:sz w:val="40"/>
              </w:rPr>
              <w:t>)</w:t>
            </w: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32"/>
              </w:rPr>
            </w:pPr>
            <w:r w:rsidRPr="00281E05">
              <w:rPr>
                <w:b/>
                <w:sz w:val="32"/>
              </w:rPr>
              <w:t>поселок Щербиновский</w:t>
            </w:r>
          </w:p>
          <w:p w:rsidR="001D7155" w:rsidRPr="00281E05" w:rsidRDefault="006D3824" w:rsidP="001D715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 ноября</w:t>
            </w:r>
            <w:r w:rsidR="00A63195">
              <w:rPr>
                <w:b/>
                <w:sz w:val="40"/>
              </w:rPr>
              <w:t xml:space="preserve"> 20</w:t>
            </w:r>
            <w:r w:rsidR="007637EC">
              <w:rPr>
                <w:b/>
                <w:sz w:val="40"/>
              </w:rPr>
              <w:t>2</w:t>
            </w:r>
            <w:r w:rsidR="007F39FF">
              <w:rPr>
                <w:b/>
                <w:sz w:val="40"/>
              </w:rPr>
              <w:t>3</w:t>
            </w:r>
            <w:r w:rsidR="007637EC">
              <w:rPr>
                <w:b/>
                <w:sz w:val="40"/>
              </w:rPr>
              <w:t xml:space="preserve"> </w:t>
            </w:r>
            <w:r w:rsidR="008E7357" w:rsidRPr="00281E05">
              <w:rPr>
                <w:b/>
                <w:sz w:val="40"/>
              </w:rPr>
              <w:t>года</w:t>
            </w: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14"/>
              </w:rPr>
            </w:pPr>
          </w:p>
        </w:tc>
      </w:tr>
    </w:tbl>
    <w:p w:rsidR="001D7155" w:rsidRPr="004E5D2C" w:rsidRDefault="001D7155" w:rsidP="00316EA8">
      <w:pPr>
        <w:tabs>
          <w:tab w:val="center" w:pos="5102"/>
        </w:tabs>
        <w:ind w:left="-100"/>
        <w:jc w:val="center"/>
        <w:rPr>
          <w:b/>
          <w:sz w:val="32"/>
          <w:szCs w:val="32"/>
        </w:rPr>
      </w:pPr>
      <w:r w:rsidRPr="004E5D2C">
        <w:rPr>
          <w:b/>
          <w:sz w:val="32"/>
          <w:szCs w:val="32"/>
        </w:rPr>
        <w:lastRenderedPageBreak/>
        <w:t>СОДЕРЖАНИЕ</w:t>
      </w:r>
    </w:p>
    <w:p w:rsidR="00716FDC" w:rsidRPr="004E5D2C" w:rsidRDefault="00716FDC" w:rsidP="000C799C">
      <w:pPr>
        <w:tabs>
          <w:tab w:val="center" w:pos="5102"/>
        </w:tabs>
        <w:ind w:left="-720"/>
        <w:jc w:val="center"/>
        <w:rPr>
          <w:b/>
          <w:sz w:val="32"/>
          <w:szCs w:val="32"/>
        </w:rPr>
      </w:pPr>
    </w:p>
    <w:tbl>
      <w:tblPr>
        <w:tblStyle w:val="12"/>
        <w:tblW w:w="10413" w:type="dxa"/>
        <w:tblInd w:w="-192" w:type="dxa"/>
        <w:tblLayout w:type="fixed"/>
        <w:tblLook w:val="01E0" w:firstRow="1" w:lastRow="1" w:firstColumn="1" w:lastColumn="1" w:noHBand="0" w:noVBand="0"/>
      </w:tblPr>
      <w:tblGrid>
        <w:gridCol w:w="9300"/>
        <w:gridCol w:w="1113"/>
      </w:tblGrid>
      <w:tr w:rsidR="00293CFD" w:rsidRPr="004E5D2C" w:rsidTr="006D3824">
        <w:trPr>
          <w:trHeight w:val="541"/>
        </w:trPr>
        <w:tc>
          <w:tcPr>
            <w:tcW w:w="10413" w:type="dxa"/>
            <w:gridSpan w:val="2"/>
          </w:tcPr>
          <w:p w:rsidR="00293CFD" w:rsidRPr="004E5D2C" w:rsidRDefault="00293CFD" w:rsidP="00D73F63">
            <w:pPr>
              <w:suppressAutoHyphens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4E5D2C">
              <w:rPr>
                <w:b/>
                <w:sz w:val="28"/>
                <w:szCs w:val="28"/>
              </w:rPr>
              <w:t>РЕШЕНИ</w:t>
            </w:r>
            <w:r w:rsidR="00896236" w:rsidRPr="004E5D2C">
              <w:rPr>
                <w:b/>
                <w:sz w:val="28"/>
                <w:szCs w:val="28"/>
              </w:rPr>
              <w:t>Я</w:t>
            </w:r>
          </w:p>
          <w:p w:rsidR="00293CFD" w:rsidRPr="004E5D2C" w:rsidRDefault="00293CFD" w:rsidP="00D73F63">
            <w:pPr>
              <w:suppressAutoHyphens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4E5D2C">
              <w:rPr>
                <w:b/>
                <w:sz w:val="28"/>
                <w:szCs w:val="28"/>
              </w:rPr>
              <w:t>Совета Щербиновского сельского поселения Щербиновского района</w:t>
            </w:r>
          </w:p>
          <w:p w:rsidR="00293CFD" w:rsidRPr="004E5D2C" w:rsidRDefault="00293CFD" w:rsidP="00D73F63">
            <w:pPr>
              <w:suppressAutoHyphens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293CFD" w:rsidRPr="004E5D2C" w:rsidTr="006D3824">
        <w:trPr>
          <w:trHeight w:val="764"/>
        </w:trPr>
        <w:tc>
          <w:tcPr>
            <w:tcW w:w="9300" w:type="dxa"/>
          </w:tcPr>
          <w:p w:rsidR="00293CFD" w:rsidRPr="004E5D2C" w:rsidRDefault="00293CFD" w:rsidP="00D73F63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4E5D2C">
              <w:rPr>
                <w:b/>
              </w:rPr>
              <w:t xml:space="preserve">- от </w:t>
            </w:r>
            <w:r w:rsidR="006D3824">
              <w:rPr>
                <w:b/>
              </w:rPr>
              <w:t>09.11</w:t>
            </w:r>
            <w:r w:rsidR="005F3518" w:rsidRPr="004E5D2C">
              <w:rPr>
                <w:b/>
              </w:rPr>
              <w:t>.20</w:t>
            </w:r>
            <w:r w:rsidR="007637EC">
              <w:rPr>
                <w:b/>
              </w:rPr>
              <w:t>2</w:t>
            </w:r>
            <w:r w:rsidR="007F39FF">
              <w:rPr>
                <w:b/>
              </w:rPr>
              <w:t>3</w:t>
            </w:r>
            <w:r w:rsidR="005F3518" w:rsidRPr="004E5D2C">
              <w:rPr>
                <w:b/>
              </w:rPr>
              <w:t xml:space="preserve"> № </w:t>
            </w:r>
            <w:r w:rsidR="00716FDC">
              <w:rPr>
                <w:b/>
              </w:rPr>
              <w:t>1</w:t>
            </w:r>
            <w:r w:rsidRPr="004E5D2C">
              <w:rPr>
                <w:b/>
              </w:rPr>
              <w:t xml:space="preserve"> </w:t>
            </w:r>
          </w:p>
          <w:p w:rsidR="004A397F" w:rsidRPr="004A397F" w:rsidRDefault="004A397F" w:rsidP="004A397F">
            <w:pPr>
              <w:pStyle w:val="ConsTitle"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397F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решение Совета Щербиновского сельского поселения Щерб</w:t>
            </w:r>
            <w:r w:rsidRPr="004A397F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4A397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новского района от 20 декабря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A397F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2022 г</w:t>
              </w:r>
            </w:smartTag>
            <w:r w:rsidRPr="004A397F">
              <w:rPr>
                <w:rFonts w:ascii="Times New Roman" w:hAnsi="Times New Roman" w:cs="Times New Roman"/>
                <w:b w:val="0"/>
                <w:sz w:val="24"/>
                <w:szCs w:val="24"/>
              </w:rPr>
              <w:t>. № 1 «О бюджете Щербиновского сельского п</w:t>
            </w:r>
            <w:r w:rsidRPr="004A397F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4A397F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селения Щербиновского района на 2023 год»</w:t>
            </w:r>
          </w:p>
          <w:p w:rsidR="00293CFD" w:rsidRPr="004E5D2C" w:rsidRDefault="00293CFD" w:rsidP="00C630A0">
            <w:pPr>
              <w:pStyle w:val="ConsTitle"/>
              <w:widowControl/>
              <w:spacing w:line="228" w:lineRule="auto"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3" w:type="dxa"/>
          </w:tcPr>
          <w:p w:rsidR="00293CFD" w:rsidRPr="004E5D2C" w:rsidRDefault="00293CFD" w:rsidP="00D73F63">
            <w:pPr>
              <w:suppressAutoHyphens w:val="0"/>
              <w:jc w:val="both"/>
              <w:rPr>
                <w:szCs w:val="28"/>
              </w:rPr>
            </w:pPr>
          </w:p>
          <w:p w:rsidR="00896236" w:rsidRPr="004E5D2C" w:rsidRDefault="00896236" w:rsidP="00D73F63">
            <w:pPr>
              <w:suppressAutoHyphens w:val="0"/>
              <w:jc w:val="both"/>
              <w:rPr>
                <w:szCs w:val="28"/>
              </w:rPr>
            </w:pPr>
          </w:p>
          <w:p w:rsidR="005F7D8C" w:rsidRDefault="005F7D8C" w:rsidP="00D73F63">
            <w:pPr>
              <w:suppressAutoHyphens w:val="0"/>
              <w:jc w:val="both"/>
              <w:rPr>
                <w:szCs w:val="28"/>
              </w:rPr>
            </w:pPr>
          </w:p>
          <w:p w:rsidR="00293CFD" w:rsidRPr="004E5D2C" w:rsidRDefault="00293CFD" w:rsidP="00D73F63">
            <w:pPr>
              <w:suppressAutoHyphens w:val="0"/>
              <w:jc w:val="both"/>
              <w:rPr>
                <w:szCs w:val="28"/>
              </w:rPr>
            </w:pPr>
            <w:r w:rsidRPr="004E5D2C">
              <w:rPr>
                <w:szCs w:val="28"/>
              </w:rPr>
              <w:t xml:space="preserve">стр. </w:t>
            </w:r>
            <w:r w:rsidR="005F7D8C">
              <w:rPr>
                <w:szCs w:val="28"/>
              </w:rPr>
              <w:t>4</w:t>
            </w:r>
          </w:p>
        </w:tc>
      </w:tr>
      <w:tr w:rsidR="00716FDC" w:rsidRPr="004E5D2C" w:rsidTr="006D3824">
        <w:trPr>
          <w:trHeight w:val="764"/>
        </w:trPr>
        <w:tc>
          <w:tcPr>
            <w:tcW w:w="9300" w:type="dxa"/>
          </w:tcPr>
          <w:p w:rsidR="00716FDC" w:rsidRPr="004E5D2C" w:rsidRDefault="00716FDC" w:rsidP="00D13E20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4E5D2C">
              <w:rPr>
                <w:b/>
              </w:rPr>
              <w:t xml:space="preserve">- от </w:t>
            </w:r>
            <w:r w:rsidR="006D3824">
              <w:rPr>
                <w:b/>
              </w:rPr>
              <w:t>09.11</w:t>
            </w:r>
            <w:r w:rsidRPr="004E5D2C">
              <w:rPr>
                <w:b/>
              </w:rPr>
              <w:t>.20</w:t>
            </w:r>
            <w:r w:rsidR="007637EC">
              <w:rPr>
                <w:b/>
              </w:rPr>
              <w:t>2</w:t>
            </w:r>
            <w:r w:rsidR="007F39FF">
              <w:rPr>
                <w:b/>
              </w:rPr>
              <w:t>3</w:t>
            </w:r>
            <w:r w:rsidRPr="004E5D2C">
              <w:rPr>
                <w:b/>
              </w:rPr>
              <w:t xml:space="preserve"> № </w:t>
            </w:r>
            <w:r>
              <w:rPr>
                <w:b/>
              </w:rPr>
              <w:t>2</w:t>
            </w:r>
            <w:r w:rsidRPr="004E5D2C">
              <w:rPr>
                <w:b/>
              </w:rPr>
              <w:t xml:space="preserve"> </w:t>
            </w:r>
          </w:p>
          <w:p w:rsidR="004A397F" w:rsidRPr="004A397F" w:rsidRDefault="004A397F" w:rsidP="004A397F">
            <w:pPr>
              <w:pStyle w:val="2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4A397F">
              <w:rPr>
                <w:b w:val="0"/>
                <w:sz w:val="24"/>
                <w:szCs w:val="24"/>
              </w:rPr>
              <w:t>О создании муниципального дорожного фонда</w:t>
            </w:r>
            <w:r w:rsidRPr="004A397F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4A397F">
              <w:rPr>
                <w:b w:val="0"/>
                <w:sz w:val="24"/>
                <w:szCs w:val="24"/>
              </w:rPr>
              <w:t>Щербиновского сельского поселения Щербиновского района и</w:t>
            </w:r>
            <w:r w:rsidRPr="004A397F">
              <w:rPr>
                <w:b w:val="0"/>
                <w:sz w:val="24"/>
                <w:szCs w:val="24"/>
                <w:lang w:val="ru-RU"/>
              </w:rPr>
              <w:t xml:space="preserve"> утверждении</w:t>
            </w:r>
            <w:r w:rsidRPr="004A397F">
              <w:rPr>
                <w:rStyle w:val="25"/>
                <w:rFonts w:eastAsia="Lucida Sans Unicode"/>
                <w:b w:val="0"/>
                <w:sz w:val="24"/>
                <w:szCs w:val="24"/>
              </w:rPr>
              <w:t xml:space="preserve"> </w:t>
            </w:r>
            <w:r w:rsidRPr="004A397F">
              <w:rPr>
                <w:b w:val="0"/>
                <w:sz w:val="24"/>
                <w:szCs w:val="24"/>
              </w:rPr>
              <w:t>порядка формирования и использования</w:t>
            </w:r>
            <w:r w:rsidRPr="004A397F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4A397F">
              <w:rPr>
                <w:b w:val="0"/>
                <w:sz w:val="24"/>
                <w:szCs w:val="24"/>
              </w:rPr>
              <w:t>бю</w:t>
            </w:r>
            <w:r w:rsidRPr="004A397F">
              <w:rPr>
                <w:b w:val="0"/>
                <w:sz w:val="24"/>
                <w:szCs w:val="24"/>
              </w:rPr>
              <w:t>д</w:t>
            </w:r>
            <w:r w:rsidRPr="004A397F">
              <w:rPr>
                <w:b w:val="0"/>
                <w:sz w:val="24"/>
                <w:szCs w:val="24"/>
              </w:rPr>
              <w:t>жетных ассигнований муниципального дорожного фонда</w:t>
            </w:r>
            <w:r w:rsidRPr="004A397F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4A397F">
              <w:rPr>
                <w:b w:val="0"/>
                <w:sz w:val="24"/>
                <w:szCs w:val="24"/>
              </w:rPr>
              <w:t>Щербиновского сельского п</w:t>
            </w:r>
            <w:r w:rsidRPr="004A397F">
              <w:rPr>
                <w:b w:val="0"/>
                <w:sz w:val="24"/>
                <w:szCs w:val="24"/>
              </w:rPr>
              <w:t>о</w:t>
            </w:r>
            <w:r w:rsidRPr="004A397F">
              <w:rPr>
                <w:b w:val="0"/>
                <w:sz w:val="24"/>
                <w:szCs w:val="24"/>
              </w:rPr>
              <w:t>селения Щербиновск</w:t>
            </w:r>
            <w:r w:rsidRPr="004A397F">
              <w:rPr>
                <w:b w:val="0"/>
                <w:sz w:val="24"/>
                <w:szCs w:val="24"/>
              </w:rPr>
              <w:t>о</w:t>
            </w:r>
            <w:r w:rsidRPr="004A397F">
              <w:rPr>
                <w:b w:val="0"/>
                <w:sz w:val="24"/>
                <w:szCs w:val="24"/>
              </w:rPr>
              <w:t>го района</w:t>
            </w:r>
            <w:r w:rsidRPr="004A397F">
              <w:rPr>
                <w:b w:val="0"/>
                <w:sz w:val="24"/>
                <w:szCs w:val="24"/>
                <w:lang w:val="ru-RU"/>
              </w:rPr>
              <w:t xml:space="preserve"> на 2024 год</w:t>
            </w:r>
          </w:p>
          <w:p w:rsidR="00716FDC" w:rsidRPr="004E5D2C" w:rsidRDefault="00716FDC" w:rsidP="00D13E20">
            <w:pPr>
              <w:pStyle w:val="ConsTitle"/>
              <w:widowControl/>
              <w:spacing w:line="228" w:lineRule="auto"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3" w:type="dxa"/>
          </w:tcPr>
          <w:p w:rsidR="00716FDC" w:rsidRPr="004E5D2C" w:rsidRDefault="00716FDC" w:rsidP="00D73F63">
            <w:pPr>
              <w:suppressAutoHyphens w:val="0"/>
              <w:jc w:val="both"/>
              <w:rPr>
                <w:szCs w:val="28"/>
              </w:rPr>
            </w:pPr>
          </w:p>
          <w:p w:rsidR="00716FDC" w:rsidRPr="004E5D2C" w:rsidRDefault="00716FDC" w:rsidP="00D73F63">
            <w:pPr>
              <w:suppressAutoHyphens w:val="0"/>
              <w:jc w:val="both"/>
              <w:rPr>
                <w:szCs w:val="28"/>
              </w:rPr>
            </w:pPr>
          </w:p>
          <w:p w:rsidR="005F7D8C" w:rsidRDefault="005F7D8C" w:rsidP="00D73F63">
            <w:pPr>
              <w:suppressAutoHyphens w:val="0"/>
              <w:jc w:val="both"/>
              <w:rPr>
                <w:szCs w:val="28"/>
              </w:rPr>
            </w:pPr>
          </w:p>
          <w:p w:rsidR="005F7D8C" w:rsidRDefault="005F7D8C" w:rsidP="00D73F63">
            <w:pPr>
              <w:suppressAutoHyphens w:val="0"/>
              <w:jc w:val="both"/>
              <w:rPr>
                <w:szCs w:val="28"/>
              </w:rPr>
            </w:pPr>
          </w:p>
          <w:p w:rsidR="00716FDC" w:rsidRPr="004E5D2C" w:rsidRDefault="00716FDC" w:rsidP="00D73F63">
            <w:pPr>
              <w:suppressAutoHyphens w:val="0"/>
              <w:jc w:val="both"/>
              <w:rPr>
                <w:szCs w:val="28"/>
              </w:rPr>
            </w:pPr>
            <w:r w:rsidRPr="004E5D2C">
              <w:rPr>
                <w:szCs w:val="28"/>
              </w:rPr>
              <w:t xml:space="preserve">стр. </w:t>
            </w:r>
            <w:r w:rsidR="005F7D8C">
              <w:rPr>
                <w:szCs w:val="28"/>
              </w:rPr>
              <w:t>30</w:t>
            </w:r>
          </w:p>
        </w:tc>
      </w:tr>
      <w:tr w:rsidR="00716FDC" w:rsidRPr="004E5D2C" w:rsidTr="006D3824">
        <w:trPr>
          <w:trHeight w:val="764"/>
        </w:trPr>
        <w:tc>
          <w:tcPr>
            <w:tcW w:w="9300" w:type="dxa"/>
          </w:tcPr>
          <w:p w:rsidR="00716FDC" w:rsidRPr="004E5D2C" w:rsidRDefault="00716FDC" w:rsidP="00D13E20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4E5D2C">
              <w:rPr>
                <w:b/>
              </w:rPr>
              <w:t xml:space="preserve">- от </w:t>
            </w:r>
            <w:r w:rsidR="006D3824">
              <w:rPr>
                <w:b/>
              </w:rPr>
              <w:t>09.11</w:t>
            </w:r>
            <w:r w:rsidRPr="004E5D2C">
              <w:rPr>
                <w:b/>
              </w:rPr>
              <w:t>.20</w:t>
            </w:r>
            <w:r w:rsidR="007637EC">
              <w:rPr>
                <w:b/>
              </w:rPr>
              <w:t>2</w:t>
            </w:r>
            <w:r w:rsidR="007F39FF">
              <w:rPr>
                <w:b/>
              </w:rPr>
              <w:t>3</w:t>
            </w:r>
            <w:r w:rsidRPr="004E5D2C">
              <w:rPr>
                <w:b/>
              </w:rPr>
              <w:t xml:space="preserve"> № </w:t>
            </w:r>
            <w:r>
              <w:rPr>
                <w:b/>
              </w:rPr>
              <w:t>3</w:t>
            </w:r>
            <w:r w:rsidRPr="004E5D2C">
              <w:rPr>
                <w:b/>
              </w:rPr>
              <w:t xml:space="preserve"> </w:t>
            </w:r>
          </w:p>
          <w:p w:rsidR="004A397F" w:rsidRPr="004A397F" w:rsidRDefault="004A397F" w:rsidP="005F7D8C">
            <w:pPr>
              <w:jc w:val="both"/>
              <w:rPr>
                <w:spacing w:val="-6"/>
              </w:rPr>
            </w:pPr>
            <w:r w:rsidRPr="004A397F">
              <w:t xml:space="preserve">Об утверждении Положения о бюджетном процессе в Щербиновском </w:t>
            </w:r>
            <w:r w:rsidRPr="004A397F">
              <w:rPr>
                <w:spacing w:val="-6"/>
              </w:rPr>
              <w:t>сельском поселении Щербиновского района</w:t>
            </w:r>
          </w:p>
          <w:p w:rsidR="00716FDC" w:rsidRPr="004E5D2C" w:rsidRDefault="00716FDC" w:rsidP="00D13E20">
            <w:pPr>
              <w:pStyle w:val="ConsTitle"/>
              <w:widowControl/>
              <w:spacing w:line="228" w:lineRule="auto"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3" w:type="dxa"/>
          </w:tcPr>
          <w:p w:rsidR="00716FDC" w:rsidRPr="004E5D2C" w:rsidRDefault="00716FDC" w:rsidP="00D13E20">
            <w:pPr>
              <w:suppressAutoHyphens w:val="0"/>
              <w:jc w:val="both"/>
              <w:rPr>
                <w:szCs w:val="28"/>
              </w:rPr>
            </w:pPr>
          </w:p>
          <w:p w:rsidR="00716FDC" w:rsidRPr="004E5D2C" w:rsidRDefault="00716FDC" w:rsidP="00D13E20">
            <w:pPr>
              <w:suppressAutoHyphens w:val="0"/>
              <w:jc w:val="both"/>
              <w:rPr>
                <w:szCs w:val="28"/>
              </w:rPr>
            </w:pPr>
          </w:p>
          <w:p w:rsidR="00716FDC" w:rsidRPr="004E5D2C" w:rsidRDefault="00716FDC" w:rsidP="00D13E20">
            <w:pPr>
              <w:suppressAutoHyphens w:val="0"/>
              <w:jc w:val="both"/>
              <w:rPr>
                <w:szCs w:val="28"/>
              </w:rPr>
            </w:pPr>
            <w:r w:rsidRPr="004E5D2C">
              <w:rPr>
                <w:szCs w:val="28"/>
              </w:rPr>
              <w:t xml:space="preserve">стр. </w:t>
            </w:r>
            <w:r w:rsidR="005F7D8C">
              <w:rPr>
                <w:szCs w:val="28"/>
              </w:rPr>
              <w:t>37</w:t>
            </w:r>
          </w:p>
        </w:tc>
      </w:tr>
      <w:tr w:rsidR="006D3824" w:rsidRPr="004E5D2C" w:rsidTr="006D3824">
        <w:trPr>
          <w:trHeight w:val="764"/>
        </w:trPr>
        <w:tc>
          <w:tcPr>
            <w:tcW w:w="9300" w:type="dxa"/>
          </w:tcPr>
          <w:p w:rsidR="006D3824" w:rsidRPr="004E5D2C" w:rsidRDefault="006D3824" w:rsidP="00A65BBF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4E5D2C">
              <w:rPr>
                <w:b/>
              </w:rPr>
              <w:t xml:space="preserve">- от </w:t>
            </w:r>
            <w:r>
              <w:rPr>
                <w:b/>
              </w:rPr>
              <w:t>09.11</w:t>
            </w:r>
            <w:r w:rsidRPr="004E5D2C">
              <w:rPr>
                <w:b/>
              </w:rPr>
              <w:t>.20</w:t>
            </w:r>
            <w:r>
              <w:rPr>
                <w:b/>
              </w:rPr>
              <w:t>23</w:t>
            </w:r>
            <w:r w:rsidRPr="004E5D2C">
              <w:rPr>
                <w:b/>
              </w:rPr>
              <w:t xml:space="preserve"> № </w:t>
            </w:r>
            <w:r>
              <w:rPr>
                <w:b/>
              </w:rPr>
              <w:t>4</w:t>
            </w:r>
            <w:r w:rsidRPr="004E5D2C">
              <w:rPr>
                <w:b/>
              </w:rPr>
              <w:t xml:space="preserve"> </w:t>
            </w:r>
          </w:p>
          <w:p w:rsidR="004A397F" w:rsidRPr="004A397F" w:rsidRDefault="004A397F" w:rsidP="004A397F">
            <w:pPr>
              <w:pStyle w:val="consplustitlemrcssattr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A397F">
              <w:rPr>
                <w:bCs/>
              </w:rPr>
              <w:t>Об установлении Порядка рассмотрения Советом Щербиновского сельского поселения Щербиновского района проектов муниципальных программ Щерб</w:t>
            </w:r>
            <w:r w:rsidRPr="004A397F">
              <w:rPr>
                <w:bCs/>
              </w:rPr>
              <w:t>и</w:t>
            </w:r>
            <w:r w:rsidRPr="004A397F">
              <w:rPr>
                <w:bCs/>
              </w:rPr>
              <w:t>новского сельского поселения Щербиновского района и предложений о внесении изменений в муниц</w:t>
            </w:r>
            <w:r w:rsidRPr="004A397F">
              <w:rPr>
                <w:bCs/>
              </w:rPr>
              <w:t>и</w:t>
            </w:r>
            <w:r w:rsidRPr="004A397F">
              <w:rPr>
                <w:bCs/>
              </w:rPr>
              <w:t>пальные программы Щербиновского сельского поселения Щербиновского района</w:t>
            </w:r>
          </w:p>
          <w:p w:rsidR="006D3824" w:rsidRPr="004E5D2C" w:rsidRDefault="006D3824" w:rsidP="00A65BBF">
            <w:pPr>
              <w:pStyle w:val="ConsTitle"/>
              <w:widowControl/>
              <w:spacing w:line="228" w:lineRule="auto"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3" w:type="dxa"/>
          </w:tcPr>
          <w:p w:rsidR="006D3824" w:rsidRPr="004E5D2C" w:rsidRDefault="006D3824" w:rsidP="00A65BBF">
            <w:pPr>
              <w:suppressAutoHyphens w:val="0"/>
              <w:jc w:val="both"/>
              <w:rPr>
                <w:szCs w:val="28"/>
              </w:rPr>
            </w:pPr>
          </w:p>
          <w:p w:rsidR="006D3824" w:rsidRPr="004E5D2C" w:rsidRDefault="006D3824" w:rsidP="00A65BBF">
            <w:pPr>
              <w:suppressAutoHyphens w:val="0"/>
              <w:jc w:val="both"/>
              <w:rPr>
                <w:szCs w:val="28"/>
              </w:rPr>
            </w:pPr>
          </w:p>
          <w:p w:rsidR="005F7D8C" w:rsidRDefault="005F7D8C" w:rsidP="00A65BBF">
            <w:pPr>
              <w:suppressAutoHyphens w:val="0"/>
              <w:jc w:val="both"/>
              <w:rPr>
                <w:szCs w:val="28"/>
              </w:rPr>
            </w:pPr>
          </w:p>
          <w:p w:rsidR="005F7D8C" w:rsidRDefault="005F7D8C" w:rsidP="00A65BBF">
            <w:pPr>
              <w:suppressAutoHyphens w:val="0"/>
              <w:jc w:val="both"/>
              <w:rPr>
                <w:szCs w:val="28"/>
              </w:rPr>
            </w:pPr>
          </w:p>
          <w:p w:rsidR="005F7D8C" w:rsidRDefault="005F7D8C" w:rsidP="00A65BBF">
            <w:pPr>
              <w:suppressAutoHyphens w:val="0"/>
              <w:jc w:val="both"/>
              <w:rPr>
                <w:szCs w:val="28"/>
              </w:rPr>
            </w:pPr>
          </w:p>
          <w:p w:rsidR="006D3824" w:rsidRPr="004E5D2C" w:rsidRDefault="006D3824" w:rsidP="00A65BBF">
            <w:pPr>
              <w:suppressAutoHyphens w:val="0"/>
              <w:jc w:val="both"/>
              <w:rPr>
                <w:szCs w:val="28"/>
              </w:rPr>
            </w:pPr>
            <w:r w:rsidRPr="004E5D2C">
              <w:rPr>
                <w:szCs w:val="28"/>
              </w:rPr>
              <w:t xml:space="preserve">стр. </w:t>
            </w:r>
            <w:r w:rsidR="005F7D8C">
              <w:rPr>
                <w:szCs w:val="28"/>
              </w:rPr>
              <w:t>85</w:t>
            </w:r>
          </w:p>
        </w:tc>
      </w:tr>
      <w:tr w:rsidR="006D3824" w:rsidRPr="004E5D2C" w:rsidTr="006D3824">
        <w:trPr>
          <w:trHeight w:val="764"/>
        </w:trPr>
        <w:tc>
          <w:tcPr>
            <w:tcW w:w="9300" w:type="dxa"/>
          </w:tcPr>
          <w:p w:rsidR="006D3824" w:rsidRPr="004E5D2C" w:rsidRDefault="006D3824" w:rsidP="00A65BBF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4E5D2C">
              <w:rPr>
                <w:b/>
              </w:rPr>
              <w:t xml:space="preserve">- от </w:t>
            </w:r>
            <w:r>
              <w:rPr>
                <w:b/>
              </w:rPr>
              <w:t>09.11</w:t>
            </w:r>
            <w:r w:rsidRPr="004E5D2C">
              <w:rPr>
                <w:b/>
              </w:rPr>
              <w:t>.20</w:t>
            </w:r>
            <w:r>
              <w:rPr>
                <w:b/>
              </w:rPr>
              <w:t>23</w:t>
            </w:r>
            <w:r w:rsidRPr="004E5D2C">
              <w:rPr>
                <w:b/>
              </w:rPr>
              <w:t xml:space="preserve"> № </w:t>
            </w:r>
            <w:r>
              <w:rPr>
                <w:b/>
              </w:rPr>
              <w:t>5</w:t>
            </w:r>
            <w:r w:rsidRPr="004E5D2C">
              <w:rPr>
                <w:b/>
              </w:rPr>
              <w:t xml:space="preserve"> </w:t>
            </w:r>
          </w:p>
          <w:p w:rsidR="006D3824" w:rsidRDefault="004A397F" w:rsidP="00A65BBF">
            <w:pPr>
              <w:pStyle w:val="ConsTitle"/>
              <w:widowControl/>
              <w:spacing w:line="228" w:lineRule="auto"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43CF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отчета о выполнении индикативного плана социально-экономического развития Щербиновского сельского поселения Щерб</w:t>
            </w:r>
            <w:r w:rsidRPr="00B043CF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043CF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новского района за 2022 год</w:t>
            </w:r>
          </w:p>
          <w:p w:rsidR="00B043CF" w:rsidRPr="00B043CF" w:rsidRDefault="00B043CF" w:rsidP="00A65BBF">
            <w:pPr>
              <w:pStyle w:val="ConsTitle"/>
              <w:widowControl/>
              <w:spacing w:line="228" w:lineRule="auto"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3" w:type="dxa"/>
          </w:tcPr>
          <w:p w:rsidR="006D3824" w:rsidRPr="004E5D2C" w:rsidRDefault="006D3824" w:rsidP="00A65BBF">
            <w:pPr>
              <w:suppressAutoHyphens w:val="0"/>
              <w:jc w:val="both"/>
              <w:rPr>
                <w:szCs w:val="28"/>
              </w:rPr>
            </w:pPr>
          </w:p>
          <w:p w:rsidR="006D3824" w:rsidRPr="004E5D2C" w:rsidRDefault="006D3824" w:rsidP="00A65BBF">
            <w:pPr>
              <w:suppressAutoHyphens w:val="0"/>
              <w:jc w:val="both"/>
              <w:rPr>
                <w:szCs w:val="28"/>
              </w:rPr>
            </w:pPr>
          </w:p>
          <w:p w:rsidR="006D3824" w:rsidRPr="004E5D2C" w:rsidRDefault="006D3824" w:rsidP="00A65BBF">
            <w:pPr>
              <w:suppressAutoHyphens w:val="0"/>
              <w:jc w:val="both"/>
              <w:rPr>
                <w:szCs w:val="28"/>
              </w:rPr>
            </w:pPr>
            <w:r w:rsidRPr="004E5D2C">
              <w:rPr>
                <w:szCs w:val="28"/>
              </w:rPr>
              <w:t xml:space="preserve">стр. </w:t>
            </w:r>
            <w:r w:rsidR="005F7D8C">
              <w:rPr>
                <w:szCs w:val="28"/>
              </w:rPr>
              <w:t>90</w:t>
            </w:r>
          </w:p>
        </w:tc>
      </w:tr>
      <w:tr w:rsidR="006D3824" w:rsidRPr="004E5D2C" w:rsidTr="006D3824">
        <w:trPr>
          <w:trHeight w:val="764"/>
        </w:trPr>
        <w:tc>
          <w:tcPr>
            <w:tcW w:w="9300" w:type="dxa"/>
          </w:tcPr>
          <w:p w:rsidR="006D3824" w:rsidRDefault="006D3824" w:rsidP="00A65BBF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4E5D2C">
              <w:rPr>
                <w:b/>
              </w:rPr>
              <w:t xml:space="preserve">- от </w:t>
            </w:r>
            <w:r>
              <w:rPr>
                <w:b/>
              </w:rPr>
              <w:t>09.11</w:t>
            </w:r>
            <w:r w:rsidRPr="004E5D2C">
              <w:rPr>
                <w:b/>
              </w:rPr>
              <w:t>.20</w:t>
            </w:r>
            <w:r>
              <w:rPr>
                <w:b/>
              </w:rPr>
              <w:t>23</w:t>
            </w:r>
            <w:r w:rsidRPr="004E5D2C">
              <w:rPr>
                <w:b/>
              </w:rPr>
              <w:t xml:space="preserve"> № </w:t>
            </w:r>
            <w:r>
              <w:rPr>
                <w:b/>
              </w:rPr>
              <w:t>6</w:t>
            </w:r>
          </w:p>
          <w:p w:rsidR="004A397F" w:rsidRPr="004A397F" w:rsidRDefault="004A397F" w:rsidP="004A397F">
            <w:pPr>
              <w:tabs>
                <w:tab w:val="left" w:pos="2280"/>
              </w:tabs>
              <w:jc w:val="both"/>
            </w:pPr>
            <w:r w:rsidRPr="004A397F">
              <w:t xml:space="preserve">О внесении изменений в решение Совета Щербиновского сельского поселения Щербиновского района от 25 ноября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A397F">
                <w:t>2021 г</w:t>
              </w:r>
            </w:smartTag>
            <w:r w:rsidRPr="004A397F">
              <w:t>. № 6 «Об установлении земельного налога в Щербиновском сельском поселении Щербиновского района»</w:t>
            </w:r>
          </w:p>
          <w:p w:rsidR="006D3824" w:rsidRPr="004E5D2C" w:rsidRDefault="006D3824" w:rsidP="00A65BBF">
            <w:pPr>
              <w:pStyle w:val="ConsTitle"/>
              <w:widowControl/>
              <w:spacing w:line="228" w:lineRule="auto"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3" w:type="dxa"/>
          </w:tcPr>
          <w:p w:rsidR="006D3824" w:rsidRPr="004E5D2C" w:rsidRDefault="006D3824" w:rsidP="00A65BBF">
            <w:pPr>
              <w:suppressAutoHyphens w:val="0"/>
              <w:jc w:val="both"/>
              <w:rPr>
                <w:szCs w:val="28"/>
              </w:rPr>
            </w:pPr>
          </w:p>
          <w:p w:rsidR="006D3824" w:rsidRPr="004E5D2C" w:rsidRDefault="006D3824" w:rsidP="00A65BBF">
            <w:pPr>
              <w:suppressAutoHyphens w:val="0"/>
              <w:jc w:val="both"/>
              <w:rPr>
                <w:szCs w:val="28"/>
              </w:rPr>
            </w:pPr>
          </w:p>
          <w:p w:rsidR="005F7D8C" w:rsidRDefault="005F7D8C" w:rsidP="00A65BBF">
            <w:pPr>
              <w:suppressAutoHyphens w:val="0"/>
              <w:jc w:val="both"/>
              <w:rPr>
                <w:szCs w:val="28"/>
              </w:rPr>
            </w:pPr>
          </w:p>
          <w:p w:rsidR="006D3824" w:rsidRPr="004E5D2C" w:rsidRDefault="006D3824" w:rsidP="00A65BBF">
            <w:pPr>
              <w:suppressAutoHyphens w:val="0"/>
              <w:jc w:val="both"/>
              <w:rPr>
                <w:szCs w:val="28"/>
              </w:rPr>
            </w:pPr>
            <w:r w:rsidRPr="004E5D2C">
              <w:rPr>
                <w:szCs w:val="28"/>
              </w:rPr>
              <w:t xml:space="preserve">стр. </w:t>
            </w:r>
            <w:r w:rsidR="005F7D8C">
              <w:rPr>
                <w:szCs w:val="28"/>
              </w:rPr>
              <w:t>95</w:t>
            </w:r>
          </w:p>
        </w:tc>
      </w:tr>
      <w:tr w:rsidR="006D3824" w:rsidRPr="004E5D2C" w:rsidTr="006D3824">
        <w:trPr>
          <w:trHeight w:val="764"/>
        </w:trPr>
        <w:tc>
          <w:tcPr>
            <w:tcW w:w="9300" w:type="dxa"/>
          </w:tcPr>
          <w:p w:rsidR="006D3824" w:rsidRPr="004E5D2C" w:rsidRDefault="006D3824" w:rsidP="00A65BBF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4E5D2C">
              <w:rPr>
                <w:b/>
              </w:rPr>
              <w:t xml:space="preserve">- от </w:t>
            </w:r>
            <w:r>
              <w:rPr>
                <w:b/>
              </w:rPr>
              <w:t>09.11</w:t>
            </w:r>
            <w:r w:rsidRPr="004E5D2C">
              <w:rPr>
                <w:b/>
              </w:rPr>
              <w:t>.20</w:t>
            </w:r>
            <w:r>
              <w:rPr>
                <w:b/>
              </w:rPr>
              <w:t>23</w:t>
            </w:r>
            <w:r w:rsidRPr="004E5D2C">
              <w:rPr>
                <w:b/>
              </w:rPr>
              <w:t xml:space="preserve"> № </w:t>
            </w:r>
            <w:r>
              <w:rPr>
                <w:b/>
              </w:rPr>
              <w:t>7</w:t>
            </w:r>
            <w:r w:rsidRPr="004E5D2C">
              <w:rPr>
                <w:b/>
              </w:rPr>
              <w:t xml:space="preserve"> </w:t>
            </w:r>
          </w:p>
          <w:p w:rsidR="00B043CF" w:rsidRPr="004A397F" w:rsidRDefault="00B043CF" w:rsidP="00B043CF">
            <w:pPr>
              <w:jc w:val="both"/>
            </w:pPr>
            <w:r w:rsidRPr="004A397F">
              <w:t xml:space="preserve">О внесении изменений в решение Совета Щербиновского сельского поселения Щербиновского района от 25 ноября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A397F">
                <w:t>2021 г</w:t>
              </w:r>
            </w:smartTag>
            <w:r w:rsidRPr="004A397F">
              <w:t>. №</w:t>
            </w:r>
            <w:r w:rsidRPr="004A397F">
              <w:tab/>
              <w:t>7 «О налоге на имущество физических лиц»</w:t>
            </w:r>
          </w:p>
          <w:p w:rsidR="006D3824" w:rsidRPr="004E5D2C" w:rsidRDefault="006D3824" w:rsidP="00A65BBF">
            <w:pPr>
              <w:pStyle w:val="ConsTitle"/>
              <w:widowControl/>
              <w:spacing w:line="228" w:lineRule="auto"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3" w:type="dxa"/>
          </w:tcPr>
          <w:p w:rsidR="006D3824" w:rsidRPr="004E5D2C" w:rsidRDefault="006D3824" w:rsidP="00A65BBF">
            <w:pPr>
              <w:suppressAutoHyphens w:val="0"/>
              <w:jc w:val="both"/>
              <w:rPr>
                <w:szCs w:val="28"/>
              </w:rPr>
            </w:pPr>
          </w:p>
          <w:p w:rsidR="006D3824" w:rsidRPr="004E5D2C" w:rsidRDefault="006D3824" w:rsidP="00A65BBF">
            <w:pPr>
              <w:suppressAutoHyphens w:val="0"/>
              <w:jc w:val="both"/>
              <w:rPr>
                <w:szCs w:val="28"/>
              </w:rPr>
            </w:pPr>
          </w:p>
          <w:p w:rsidR="005F7D8C" w:rsidRDefault="005F7D8C" w:rsidP="00A65BBF">
            <w:pPr>
              <w:suppressAutoHyphens w:val="0"/>
              <w:jc w:val="both"/>
              <w:rPr>
                <w:szCs w:val="28"/>
              </w:rPr>
            </w:pPr>
          </w:p>
          <w:p w:rsidR="006D3824" w:rsidRPr="004E5D2C" w:rsidRDefault="006D3824" w:rsidP="00A65BBF">
            <w:pPr>
              <w:suppressAutoHyphens w:val="0"/>
              <w:jc w:val="both"/>
              <w:rPr>
                <w:szCs w:val="28"/>
              </w:rPr>
            </w:pPr>
            <w:r w:rsidRPr="004E5D2C">
              <w:rPr>
                <w:szCs w:val="28"/>
              </w:rPr>
              <w:t xml:space="preserve">стр. </w:t>
            </w:r>
            <w:r w:rsidR="005F7D8C">
              <w:rPr>
                <w:szCs w:val="28"/>
              </w:rPr>
              <w:t>96</w:t>
            </w:r>
          </w:p>
        </w:tc>
      </w:tr>
    </w:tbl>
    <w:p w:rsidR="00293CFD" w:rsidRDefault="00293CFD" w:rsidP="00293CFD">
      <w:pPr>
        <w:tabs>
          <w:tab w:val="center" w:pos="5102"/>
        </w:tabs>
        <w:ind w:left="-720"/>
        <w:jc w:val="center"/>
        <w:rPr>
          <w:b/>
          <w:sz w:val="32"/>
          <w:szCs w:val="32"/>
        </w:rPr>
      </w:pPr>
    </w:p>
    <w:p w:rsidR="00B043CF" w:rsidRDefault="00B043CF" w:rsidP="00293CFD">
      <w:pPr>
        <w:tabs>
          <w:tab w:val="center" w:pos="5102"/>
        </w:tabs>
        <w:ind w:left="-720"/>
        <w:jc w:val="center"/>
        <w:rPr>
          <w:b/>
          <w:sz w:val="32"/>
          <w:szCs w:val="32"/>
        </w:rPr>
      </w:pPr>
    </w:p>
    <w:p w:rsidR="00B043CF" w:rsidRDefault="00B043CF" w:rsidP="00293CFD">
      <w:pPr>
        <w:tabs>
          <w:tab w:val="center" w:pos="5102"/>
        </w:tabs>
        <w:ind w:left="-720"/>
        <w:jc w:val="center"/>
        <w:rPr>
          <w:b/>
          <w:sz w:val="32"/>
          <w:szCs w:val="32"/>
        </w:rPr>
      </w:pPr>
    </w:p>
    <w:p w:rsidR="00B043CF" w:rsidRDefault="00B043CF" w:rsidP="00293CFD">
      <w:pPr>
        <w:tabs>
          <w:tab w:val="center" w:pos="5102"/>
        </w:tabs>
        <w:ind w:left="-720"/>
        <w:jc w:val="center"/>
        <w:rPr>
          <w:b/>
          <w:sz w:val="32"/>
          <w:szCs w:val="32"/>
        </w:rPr>
      </w:pPr>
    </w:p>
    <w:p w:rsidR="00B043CF" w:rsidRDefault="00B043CF" w:rsidP="00293CFD">
      <w:pPr>
        <w:tabs>
          <w:tab w:val="center" w:pos="5102"/>
        </w:tabs>
        <w:ind w:left="-720"/>
        <w:jc w:val="center"/>
        <w:rPr>
          <w:b/>
          <w:sz w:val="32"/>
          <w:szCs w:val="32"/>
        </w:rPr>
      </w:pPr>
    </w:p>
    <w:p w:rsidR="00B043CF" w:rsidRDefault="00B043CF" w:rsidP="00293CFD">
      <w:pPr>
        <w:tabs>
          <w:tab w:val="center" w:pos="5102"/>
        </w:tabs>
        <w:ind w:left="-720"/>
        <w:jc w:val="center"/>
        <w:rPr>
          <w:b/>
          <w:sz w:val="32"/>
          <w:szCs w:val="32"/>
        </w:rPr>
      </w:pPr>
    </w:p>
    <w:p w:rsidR="002F229A" w:rsidRDefault="002F229A" w:rsidP="00293CFD">
      <w:pPr>
        <w:tabs>
          <w:tab w:val="center" w:pos="5102"/>
        </w:tabs>
        <w:ind w:left="-720"/>
        <w:jc w:val="center"/>
        <w:rPr>
          <w:b/>
          <w:sz w:val="32"/>
          <w:szCs w:val="32"/>
        </w:rPr>
      </w:pPr>
    </w:p>
    <w:p w:rsidR="00B043CF" w:rsidRDefault="00B043CF" w:rsidP="00293CFD">
      <w:pPr>
        <w:tabs>
          <w:tab w:val="center" w:pos="5102"/>
        </w:tabs>
        <w:ind w:left="-720"/>
        <w:jc w:val="center"/>
        <w:rPr>
          <w:b/>
          <w:sz w:val="32"/>
          <w:szCs w:val="32"/>
        </w:rPr>
      </w:pPr>
    </w:p>
    <w:p w:rsidR="00B043CF" w:rsidRPr="004E5D2C" w:rsidRDefault="00B043CF" w:rsidP="00293CFD">
      <w:pPr>
        <w:tabs>
          <w:tab w:val="center" w:pos="5102"/>
        </w:tabs>
        <w:ind w:left="-720"/>
        <w:jc w:val="center"/>
        <w:rPr>
          <w:b/>
          <w:sz w:val="32"/>
          <w:szCs w:val="32"/>
        </w:rPr>
      </w:pPr>
    </w:p>
    <w:tbl>
      <w:tblPr>
        <w:tblStyle w:val="12"/>
        <w:tblW w:w="10413" w:type="dxa"/>
        <w:tblInd w:w="-192" w:type="dxa"/>
        <w:tblLayout w:type="fixed"/>
        <w:tblLook w:val="01E0" w:firstRow="1" w:lastRow="1" w:firstColumn="1" w:lastColumn="1" w:noHBand="0" w:noVBand="0"/>
      </w:tblPr>
      <w:tblGrid>
        <w:gridCol w:w="9300"/>
        <w:gridCol w:w="1113"/>
      </w:tblGrid>
      <w:tr w:rsidR="00293CFD" w:rsidRPr="004E5D2C" w:rsidTr="006D3824">
        <w:trPr>
          <w:trHeight w:val="115"/>
        </w:trPr>
        <w:tc>
          <w:tcPr>
            <w:tcW w:w="10413" w:type="dxa"/>
            <w:gridSpan w:val="2"/>
          </w:tcPr>
          <w:p w:rsidR="00293CFD" w:rsidRPr="004E5D2C" w:rsidRDefault="00896236" w:rsidP="00E218C2">
            <w:pPr>
              <w:suppressAutoHyphens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4E5D2C">
              <w:rPr>
                <w:b/>
                <w:sz w:val="28"/>
                <w:szCs w:val="28"/>
              </w:rPr>
              <w:lastRenderedPageBreak/>
              <w:t>ПОСТАНОВЛЕНИ</w:t>
            </w:r>
            <w:r w:rsidR="002D5B18" w:rsidRPr="004E5D2C">
              <w:rPr>
                <w:b/>
                <w:sz w:val="28"/>
                <w:szCs w:val="28"/>
              </w:rPr>
              <w:t>Я</w:t>
            </w:r>
          </w:p>
          <w:p w:rsidR="00293CFD" w:rsidRPr="004E5D2C" w:rsidRDefault="00293CFD" w:rsidP="00E218C2">
            <w:pPr>
              <w:suppressAutoHyphens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4E5D2C">
              <w:rPr>
                <w:b/>
                <w:sz w:val="28"/>
                <w:szCs w:val="28"/>
              </w:rPr>
              <w:t>администрации Щербиновского сельского поселения Щербиновского района</w:t>
            </w:r>
          </w:p>
          <w:p w:rsidR="00293CFD" w:rsidRPr="00B043CF" w:rsidRDefault="00293CFD" w:rsidP="00E218C2">
            <w:pPr>
              <w:suppressAutoHyphens w:val="0"/>
              <w:spacing w:line="228" w:lineRule="auto"/>
              <w:jc w:val="both"/>
              <w:rPr>
                <w:sz w:val="20"/>
                <w:szCs w:val="28"/>
              </w:rPr>
            </w:pPr>
          </w:p>
        </w:tc>
      </w:tr>
      <w:tr w:rsidR="00CF30CD" w:rsidRPr="004E5D2C" w:rsidTr="006D3824">
        <w:trPr>
          <w:trHeight w:val="764"/>
        </w:trPr>
        <w:tc>
          <w:tcPr>
            <w:tcW w:w="9300" w:type="dxa"/>
          </w:tcPr>
          <w:p w:rsidR="00CF30CD" w:rsidRPr="00B043CF" w:rsidRDefault="00CF30CD" w:rsidP="00E218C2">
            <w:pPr>
              <w:tabs>
                <w:tab w:val="left" w:pos="2280"/>
              </w:tabs>
              <w:jc w:val="both"/>
              <w:rPr>
                <w:b/>
              </w:rPr>
            </w:pPr>
            <w:r w:rsidRPr="00B043CF">
              <w:rPr>
                <w:b/>
              </w:rPr>
              <w:t xml:space="preserve">- от </w:t>
            </w:r>
            <w:r w:rsidR="006D3824" w:rsidRPr="00B043CF">
              <w:rPr>
                <w:b/>
              </w:rPr>
              <w:t>09.11</w:t>
            </w:r>
            <w:r w:rsidR="00E218C2" w:rsidRPr="00B043CF">
              <w:rPr>
                <w:b/>
              </w:rPr>
              <w:t>.20</w:t>
            </w:r>
            <w:r w:rsidR="007637EC" w:rsidRPr="00B043CF">
              <w:rPr>
                <w:b/>
              </w:rPr>
              <w:t>2</w:t>
            </w:r>
            <w:r w:rsidR="007F39FF" w:rsidRPr="00B043CF">
              <w:rPr>
                <w:b/>
              </w:rPr>
              <w:t>3</w:t>
            </w:r>
            <w:r w:rsidR="00E218C2" w:rsidRPr="00B043CF">
              <w:rPr>
                <w:b/>
              </w:rPr>
              <w:t xml:space="preserve"> № </w:t>
            </w:r>
            <w:r w:rsidR="00716FDC" w:rsidRPr="00B043CF">
              <w:rPr>
                <w:b/>
              </w:rPr>
              <w:t>1</w:t>
            </w:r>
            <w:r w:rsidR="006D3824" w:rsidRPr="00B043CF">
              <w:rPr>
                <w:b/>
              </w:rPr>
              <w:t>77</w:t>
            </w:r>
          </w:p>
          <w:p w:rsidR="00E218C2" w:rsidRDefault="00B043CF" w:rsidP="00C630A0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043C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 отмене особого противопожарного режима в границах сельских населенных пунктов Щербиновского сельского поселения Щербиновского ра</w:t>
            </w:r>
            <w:r w:rsidRPr="00B043C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й</w:t>
            </w:r>
            <w:r w:rsidRPr="00B043C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она</w:t>
            </w:r>
          </w:p>
          <w:p w:rsidR="00B043CF" w:rsidRPr="00B043CF" w:rsidRDefault="00B043CF" w:rsidP="00B043CF"/>
        </w:tc>
        <w:tc>
          <w:tcPr>
            <w:tcW w:w="1113" w:type="dxa"/>
          </w:tcPr>
          <w:p w:rsidR="00CF30CD" w:rsidRPr="004E5D2C" w:rsidRDefault="00CF30CD" w:rsidP="00282E81">
            <w:pPr>
              <w:suppressAutoHyphens w:val="0"/>
              <w:ind w:left="-110"/>
              <w:jc w:val="both"/>
            </w:pPr>
          </w:p>
          <w:p w:rsidR="002D5B18" w:rsidRPr="004E5D2C" w:rsidRDefault="002D5B18" w:rsidP="00A52CFC">
            <w:pPr>
              <w:suppressAutoHyphens w:val="0"/>
              <w:jc w:val="both"/>
            </w:pPr>
          </w:p>
          <w:p w:rsidR="00CF30CD" w:rsidRPr="004E5D2C" w:rsidRDefault="00A52CFC" w:rsidP="00A52CFC">
            <w:pPr>
              <w:suppressAutoHyphens w:val="0"/>
              <w:jc w:val="both"/>
            </w:pPr>
            <w:r w:rsidRPr="004E5D2C">
              <w:t xml:space="preserve">стр. </w:t>
            </w:r>
            <w:r w:rsidR="005F7D8C">
              <w:t>97</w:t>
            </w:r>
          </w:p>
        </w:tc>
      </w:tr>
      <w:tr w:rsidR="00716FDC" w:rsidRPr="004E5D2C" w:rsidTr="006D3824">
        <w:trPr>
          <w:trHeight w:val="764"/>
        </w:trPr>
        <w:tc>
          <w:tcPr>
            <w:tcW w:w="9300" w:type="dxa"/>
          </w:tcPr>
          <w:p w:rsidR="00716FDC" w:rsidRPr="00B043CF" w:rsidRDefault="00716FDC" w:rsidP="00D13E20">
            <w:pPr>
              <w:tabs>
                <w:tab w:val="left" w:pos="2280"/>
              </w:tabs>
              <w:jc w:val="both"/>
              <w:rPr>
                <w:b/>
              </w:rPr>
            </w:pPr>
            <w:r w:rsidRPr="00B043CF">
              <w:rPr>
                <w:b/>
              </w:rPr>
              <w:t xml:space="preserve">- от </w:t>
            </w:r>
            <w:r w:rsidR="006D3824" w:rsidRPr="00B043CF">
              <w:rPr>
                <w:b/>
              </w:rPr>
              <w:t>09.11</w:t>
            </w:r>
            <w:r w:rsidRPr="00B043CF">
              <w:rPr>
                <w:b/>
              </w:rPr>
              <w:t>.20</w:t>
            </w:r>
            <w:r w:rsidR="007637EC" w:rsidRPr="00B043CF">
              <w:rPr>
                <w:b/>
              </w:rPr>
              <w:t>2</w:t>
            </w:r>
            <w:r w:rsidR="007F39FF" w:rsidRPr="00B043CF">
              <w:rPr>
                <w:b/>
              </w:rPr>
              <w:t>3</w:t>
            </w:r>
            <w:r w:rsidRPr="00B043CF">
              <w:rPr>
                <w:b/>
              </w:rPr>
              <w:t xml:space="preserve"> № 1</w:t>
            </w:r>
            <w:r w:rsidR="006D3824" w:rsidRPr="00B043CF">
              <w:rPr>
                <w:b/>
              </w:rPr>
              <w:t>78</w:t>
            </w:r>
          </w:p>
          <w:p w:rsidR="00716FDC" w:rsidRPr="00B043CF" w:rsidRDefault="00B043CF" w:rsidP="00D13E20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043C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 общих требованиях к положениям об установлении отраслевых систем оплаты труда работников муниципальных учреждений Щербиновского сельского поселения Щербиновского ра</w:t>
            </w:r>
            <w:r w:rsidRPr="00B043C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й</w:t>
            </w:r>
            <w:r w:rsidRPr="00B043C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она</w:t>
            </w:r>
          </w:p>
        </w:tc>
        <w:tc>
          <w:tcPr>
            <w:tcW w:w="1113" w:type="dxa"/>
          </w:tcPr>
          <w:p w:rsidR="00716FDC" w:rsidRPr="004E5D2C" w:rsidRDefault="00716FDC" w:rsidP="004E5D2C">
            <w:pPr>
              <w:suppressAutoHyphens w:val="0"/>
              <w:ind w:left="-110"/>
              <w:jc w:val="center"/>
            </w:pPr>
          </w:p>
          <w:p w:rsidR="00716FDC" w:rsidRPr="004E5D2C" w:rsidRDefault="00716FDC" w:rsidP="004E5D2C">
            <w:pPr>
              <w:suppressAutoHyphens w:val="0"/>
              <w:ind w:left="-110"/>
              <w:jc w:val="center"/>
            </w:pPr>
          </w:p>
          <w:p w:rsidR="00716FDC" w:rsidRPr="004E5D2C" w:rsidRDefault="00716FDC" w:rsidP="004E5D2C">
            <w:pPr>
              <w:suppressAutoHyphens w:val="0"/>
              <w:ind w:left="-110"/>
              <w:jc w:val="center"/>
            </w:pPr>
          </w:p>
          <w:p w:rsidR="00716FDC" w:rsidRPr="004E5D2C" w:rsidRDefault="00716FDC" w:rsidP="004E5D2C">
            <w:pPr>
              <w:suppressAutoHyphens w:val="0"/>
              <w:ind w:left="-110"/>
              <w:jc w:val="center"/>
            </w:pPr>
            <w:r>
              <w:t xml:space="preserve">стр. </w:t>
            </w:r>
            <w:r w:rsidR="005F7D8C">
              <w:t>98</w:t>
            </w:r>
          </w:p>
          <w:p w:rsidR="00716FDC" w:rsidRPr="004E5D2C" w:rsidRDefault="00716FDC" w:rsidP="004E5D2C">
            <w:pPr>
              <w:suppressAutoHyphens w:val="0"/>
              <w:ind w:left="-110"/>
              <w:jc w:val="center"/>
            </w:pPr>
          </w:p>
        </w:tc>
      </w:tr>
      <w:tr w:rsidR="00716FDC" w:rsidRPr="004E5D2C" w:rsidTr="006D3824">
        <w:trPr>
          <w:trHeight w:val="764"/>
        </w:trPr>
        <w:tc>
          <w:tcPr>
            <w:tcW w:w="9300" w:type="dxa"/>
          </w:tcPr>
          <w:p w:rsidR="00716FDC" w:rsidRPr="00B043CF" w:rsidRDefault="00716FDC" w:rsidP="00D13E20">
            <w:pPr>
              <w:tabs>
                <w:tab w:val="left" w:pos="2280"/>
              </w:tabs>
              <w:jc w:val="both"/>
              <w:rPr>
                <w:b/>
              </w:rPr>
            </w:pPr>
            <w:r w:rsidRPr="00B043CF">
              <w:rPr>
                <w:b/>
              </w:rPr>
              <w:t xml:space="preserve">- от </w:t>
            </w:r>
            <w:r w:rsidR="006D3824" w:rsidRPr="00B043CF">
              <w:rPr>
                <w:b/>
              </w:rPr>
              <w:t>09.11</w:t>
            </w:r>
            <w:r w:rsidRPr="00B043CF">
              <w:rPr>
                <w:b/>
              </w:rPr>
              <w:t>.20</w:t>
            </w:r>
            <w:r w:rsidR="007637EC" w:rsidRPr="00B043CF">
              <w:rPr>
                <w:b/>
              </w:rPr>
              <w:t>2</w:t>
            </w:r>
            <w:r w:rsidR="007F39FF" w:rsidRPr="00B043CF">
              <w:rPr>
                <w:b/>
              </w:rPr>
              <w:t>3</w:t>
            </w:r>
            <w:r w:rsidRPr="00B043CF">
              <w:rPr>
                <w:b/>
              </w:rPr>
              <w:t xml:space="preserve"> № 1</w:t>
            </w:r>
            <w:r w:rsidR="006D3824" w:rsidRPr="00B043CF">
              <w:rPr>
                <w:b/>
              </w:rPr>
              <w:t>80</w:t>
            </w:r>
          </w:p>
          <w:p w:rsidR="00716FDC" w:rsidRDefault="00B043CF" w:rsidP="00D13E20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043C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 внесении изменений в постановление администрации Щербиновского сельского поселения Щербиновского района от 28 октября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043CF">
                <w:rPr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2019 г</w:t>
              </w:r>
            </w:smartTag>
            <w:r w:rsidRPr="00B043C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№ 130 «Об утверждении муниципальной программы Щербиновского сельского поселения Щербиновского района «Обеспечение деятельности администрации  Щербиновского сельского поселения Щербиновского района»</w:t>
            </w:r>
          </w:p>
          <w:p w:rsidR="00B043CF" w:rsidRPr="00B043CF" w:rsidRDefault="00B043CF" w:rsidP="00B043CF"/>
        </w:tc>
        <w:tc>
          <w:tcPr>
            <w:tcW w:w="1113" w:type="dxa"/>
          </w:tcPr>
          <w:p w:rsidR="00716FDC" w:rsidRPr="004E5D2C" w:rsidRDefault="00716FDC" w:rsidP="004E5D2C">
            <w:pPr>
              <w:suppressAutoHyphens w:val="0"/>
              <w:ind w:left="-110"/>
              <w:jc w:val="center"/>
            </w:pPr>
          </w:p>
          <w:p w:rsidR="00716FDC" w:rsidRPr="004E5D2C" w:rsidRDefault="00716FDC" w:rsidP="004E5D2C">
            <w:pPr>
              <w:suppressAutoHyphens w:val="0"/>
              <w:ind w:left="-110"/>
              <w:jc w:val="center"/>
            </w:pPr>
          </w:p>
          <w:p w:rsidR="00716FDC" w:rsidRPr="004E5D2C" w:rsidRDefault="00716FDC" w:rsidP="004E5D2C">
            <w:pPr>
              <w:suppressAutoHyphens w:val="0"/>
              <w:ind w:left="-110"/>
              <w:jc w:val="center"/>
            </w:pPr>
          </w:p>
          <w:p w:rsidR="00B043CF" w:rsidRDefault="00B043CF" w:rsidP="004E5D2C">
            <w:pPr>
              <w:suppressAutoHyphens w:val="0"/>
              <w:ind w:left="-110"/>
              <w:jc w:val="center"/>
            </w:pPr>
          </w:p>
          <w:p w:rsidR="00B043CF" w:rsidRDefault="00B043CF" w:rsidP="004E5D2C">
            <w:pPr>
              <w:suppressAutoHyphens w:val="0"/>
              <w:ind w:left="-110"/>
              <w:jc w:val="center"/>
            </w:pPr>
          </w:p>
          <w:p w:rsidR="00716FDC" w:rsidRPr="004E5D2C" w:rsidRDefault="00716FDC" w:rsidP="004E5D2C">
            <w:pPr>
              <w:suppressAutoHyphens w:val="0"/>
              <w:ind w:left="-110"/>
              <w:jc w:val="center"/>
            </w:pPr>
            <w:r>
              <w:t xml:space="preserve">стр. </w:t>
            </w:r>
            <w:r w:rsidR="005F7D8C">
              <w:t>108</w:t>
            </w:r>
          </w:p>
        </w:tc>
      </w:tr>
      <w:tr w:rsidR="00716FDC" w:rsidRPr="00282E81" w:rsidTr="006D3824">
        <w:trPr>
          <w:trHeight w:val="764"/>
        </w:trPr>
        <w:tc>
          <w:tcPr>
            <w:tcW w:w="9300" w:type="dxa"/>
          </w:tcPr>
          <w:p w:rsidR="00716FDC" w:rsidRPr="00B043CF" w:rsidRDefault="00716FDC" w:rsidP="00D13E20">
            <w:pPr>
              <w:tabs>
                <w:tab w:val="left" w:pos="2280"/>
              </w:tabs>
              <w:jc w:val="both"/>
              <w:rPr>
                <w:b/>
              </w:rPr>
            </w:pPr>
            <w:r w:rsidRPr="00B043CF">
              <w:rPr>
                <w:b/>
              </w:rPr>
              <w:t xml:space="preserve">- от </w:t>
            </w:r>
            <w:r w:rsidR="006D3824" w:rsidRPr="00B043CF">
              <w:rPr>
                <w:b/>
              </w:rPr>
              <w:t>09.11</w:t>
            </w:r>
            <w:r w:rsidRPr="00B043CF">
              <w:rPr>
                <w:b/>
              </w:rPr>
              <w:t>.20</w:t>
            </w:r>
            <w:r w:rsidR="007637EC" w:rsidRPr="00B043CF">
              <w:rPr>
                <w:b/>
              </w:rPr>
              <w:t>2</w:t>
            </w:r>
            <w:r w:rsidR="007F39FF" w:rsidRPr="00B043CF">
              <w:rPr>
                <w:b/>
              </w:rPr>
              <w:t>3</w:t>
            </w:r>
            <w:r w:rsidRPr="00B043CF">
              <w:rPr>
                <w:b/>
              </w:rPr>
              <w:t xml:space="preserve"> № 1</w:t>
            </w:r>
            <w:r w:rsidR="006D3824" w:rsidRPr="00B043CF">
              <w:rPr>
                <w:b/>
              </w:rPr>
              <w:t>81</w:t>
            </w:r>
          </w:p>
          <w:p w:rsidR="00716FDC" w:rsidRDefault="00B043CF" w:rsidP="00D13E20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043C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 внесении изменений в постановление администрации Щербиновского сельского поселения Щербиновского района от 28 октября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043CF">
                <w:rPr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2019 г</w:t>
              </w:r>
            </w:smartTag>
            <w:r w:rsidRPr="00B043C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№ 131 «Об утверждении  муниципальной программы Щербиновского сельского поселения Щербиновского района «Управление муниципальным имуществом Щербиновского сельского поселения Щербиновского района»</w:t>
            </w:r>
          </w:p>
          <w:p w:rsidR="00B043CF" w:rsidRPr="00B043CF" w:rsidRDefault="00B043CF" w:rsidP="00B043CF"/>
        </w:tc>
        <w:tc>
          <w:tcPr>
            <w:tcW w:w="1113" w:type="dxa"/>
          </w:tcPr>
          <w:p w:rsidR="00716FDC" w:rsidRDefault="00716FDC" w:rsidP="004E5D2C">
            <w:pPr>
              <w:suppressAutoHyphens w:val="0"/>
              <w:ind w:left="-110"/>
              <w:jc w:val="center"/>
            </w:pPr>
          </w:p>
          <w:p w:rsidR="00716FDC" w:rsidRDefault="00716FDC" w:rsidP="004E5D2C">
            <w:pPr>
              <w:suppressAutoHyphens w:val="0"/>
              <w:ind w:left="-110"/>
              <w:jc w:val="center"/>
            </w:pPr>
          </w:p>
          <w:p w:rsidR="00716FDC" w:rsidRDefault="00716FDC" w:rsidP="004E5D2C">
            <w:pPr>
              <w:suppressAutoHyphens w:val="0"/>
              <w:ind w:left="-110"/>
              <w:jc w:val="center"/>
            </w:pPr>
          </w:p>
          <w:p w:rsidR="00716FDC" w:rsidRDefault="00716FDC" w:rsidP="004E5D2C">
            <w:pPr>
              <w:suppressAutoHyphens w:val="0"/>
              <w:ind w:left="-110"/>
              <w:jc w:val="center"/>
            </w:pPr>
          </w:p>
          <w:p w:rsidR="00B043CF" w:rsidRDefault="00B043CF" w:rsidP="004E5D2C">
            <w:pPr>
              <w:suppressAutoHyphens w:val="0"/>
              <w:jc w:val="center"/>
            </w:pPr>
          </w:p>
          <w:p w:rsidR="00716FDC" w:rsidRPr="004E5D2C" w:rsidRDefault="00716FDC" w:rsidP="004E5D2C">
            <w:pPr>
              <w:suppressAutoHyphens w:val="0"/>
              <w:jc w:val="center"/>
            </w:pPr>
            <w:r>
              <w:t xml:space="preserve">стр. </w:t>
            </w:r>
            <w:r w:rsidR="005F7D8C">
              <w:t>126</w:t>
            </w:r>
          </w:p>
        </w:tc>
      </w:tr>
      <w:tr w:rsidR="006D3824" w:rsidRPr="004E5D2C" w:rsidTr="006D3824">
        <w:trPr>
          <w:trHeight w:val="764"/>
        </w:trPr>
        <w:tc>
          <w:tcPr>
            <w:tcW w:w="9300" w:type="dxa"/>
          </w:tcPr>
          <w:p w:rsidR="006D3824" w:rsidRPr="00B043CF" w:rsidRDefault="006D3824" w:rsidP="00A65BBF">
            <w:pPr>
              <w:tabs>
                <w:tab w:val="left" w:pos="2280"/>
              </w:tabs>
              <w:jc w:val="both"/>
              <w:rPr>
                <w:b/>
              </w:rPr>
            </w:pPr>
            <w:r w:rsidRPr="00B043CF">
              <w:rPr>
                <w:b/>
              </w:rPr>
              <w:t>- от 09.11.2023 № 182</w:t>
            </w:r>
          </w:p>
          <w:p w:rsidR="006D3824" w:rsidRDefault="00B043CF" w:rsidP="00A65BBF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043C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 внесении изменений в постановление администрации Щербиновского сельского поселения Щербиновского района от 28 октября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043CF">
                <w:rPr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2019 г</w:t>
              </w:r>
            </w:smartTag>
            <w:r w:rsidRPr="00B043C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№ 136 «Об утверждении  муниципальной программы Щербиновского сельского поселения Щербиновского района «Комплексное развитие жилищно-коммунального хозяйства Щербиновского сельского поселения Щербиновского ра</w:t>
            </w:r>
            <w:r w:rsidRPr="00B043C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й</w:t>
            </w:r>
            <w:r w:rsidRPr="00B043C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она»</w:t>
            </w:r>
          </w:p>
          <w:p w:rsidR="00B043CF" w:rsidRPr="00B043CF" w:rsidRDefault="00B043CF" w:rsidP="00B043CF"/>
        </w:tc>
        <w:tc>
          <w:tcPr>
            <w:tcW w:w="1113" w:type="dxa"/>
          </w:tcPr>
          <w:p w:rsidR="006D3824" w:rsidRDefault="006D3824" w:rsidP="00A65BBF">
            <w:pPr>
              <w:suppressAutoHyphens w:val="0"/>
              <w:ind w:left="-110"/>
              <w:jc w:val="center"/>
            </w:pPr>
          </w:p>
          <w:p w:rsidR="006D3824" w:rsidRDefault="006D3824" w:rsidP="00A65BBF">
            <w:pPr>
              <w:suppressAutoHyphens w:val="0"/>
              <w:ind w:left="-110"/>
              <w:jc w:val="center"/>
            </w:pPr>
          </w:p>
          <w:p w:rsidR="006D3824" w:rsidRDefault="006D3824" w:rsidP="00A65BBF">
            <w:pPr>
              <w:suppressAutoHyphens w:val="0"/>
              <w:ind w:left="-110"/>
              <w:jc w:val="center"/>
            </w:pPr>
          </w:p>
          <w:p w:rsidR="006D3824" w:rsidRDefault="006D3824" w:rsidP="00A65BBF">
            <w:pPr>
              <w:suppressAutoHyphens w:val="0"/>
              <w:ind w:left="-110"/>
              <w:jc w:val="center"/>
            </w:pPr>
          </w:p>
          <w:p w:rsidR="00B043CF" w:rsidRDefault="00B043CF" w:rsidP="00A65BBF">
            <w:pPr>
              <w:suppressAutoHyphens w:val="0"/>
              <w:jc w:val="center"/>
            </w:pPr>
          </w:p>
          <w:p w:rsidR="006D3824" w:rsidRPr="004E5D2C" w:rsidRDefault="006D3824" w:rsidP="00A65BBF">
            <w:pPr>
              <w:suppressAutoHyphens w:val="0"/>
              <w:jc w:val="center"/>
            </w:pPr>
            <w:r>
              <w:t xml:space="preserve">стр. </w:t>
            </w:r>
            <w:r w:rsidR="005F7D8C">
              <w:t>138</w:t>
            </w:r>
          </w:p>
        </w:tc>
      </w:tr>
      <w:tr w:rsidR="006D3824" w:rsidRPr="004E5D2C" w:rsidTr="006D3824">
        <w:trPr>
          <w:trHeight w:val="764"/>
        </w:trPr>
        <w:tc>
          <w:tcPr>
            <w:tcW w:w="9300" w:type="dxa"/>
          </w:tcPr>
          <w:p w:rsidR="006D3824" w:rsidRPr="00B043CF" w:rsidRDefault="006D3824" w:rsidP="00A65BBF">
            <w:pPr>
              <w:tabs>
                <w:tab w:val="left" w:pos="2280"/>
              </w:tabs>
              <w:jc w:val="both"/>
              <w:rPr>
                <w:b/>
              </w:rPr>
            </w:pPr>
            <w:r w:rsidRPr="00B043CF">
              <w:rPr>
                <w:b/>
              </w:rPr>
              <w:t>- от 09.11.2023 № 183</w:t>
            </w:r>
          </w:p>
          <w:p w:rsidR="00B043CF" w:rsidRPr="00B043CF" w:rsidRDefault="00B043CF" w:rsidP="00B043CF">
            <w:pPr>
              <w:jc w:val="both"/>
            </w:pPr>
            <w:r w:rsidRPr="00B043CF">
              <w:t xml:space="preserve">О внесении изменений в постановление администрации Щербиновского сельского поселения Щербиновского района от 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043CF">
                <w:t>2017 г</w:t>
              </w:r>
            </w:smartTag>
            <w:r w:rsidRPr="00B043CF">
              <w:t xml:space="preserve">. № 139 «Об утверждении  муниципальной программы  Щербиновского сельского поселения Щербиновского района «Формирование современной городской среды» на 2018-2024 годы» </w:t>
            </w:r>
          </w:p>
          <w:p w:rsidR="006D3824" w:rsidRPr="00B043CF" w:rsidRDefault="006D3824" w:rsidP="00A65BBF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13" w:type="dxa"/>
          </w:tcPr>
          <w:p w:rsidR="006D3824" w:rsidRDefault="006D3824" w:rsidP="00A65BBF">
            <w:pPr>
              <w:suppressAutoHyphens w:val="0"/>
              <w:ind w:left="-110"/>
              <w:jc w:val="center"/>
            </w:pPr>
          </w:p>
          <w:p w:rsidR="006D3824" w:rsidRDefault="006D3824" w:rsidP="00A65BBF">
            <w:pPr>
              <w:suppressAutoHyphens w:val="0"/>
              <w:ind w:left="-110"/>
              <w:jc w:val="center"/>
            </w:pPr>
          </w:p>
          <w:p w:rsidR="006D3824" w:rsidRDefault="006D3824" w:rsidP="00A65BBF">
            <w:pPr>
              <w:suppressAutoHyphens w:val="0"/>
              <w:ind w:left="-110"/>
              <w:jc w:val="center"/>
            </w:pPr>
          </w:p>
          <w:p w:rsidR="006D3824" w:rsidRDefault="006D3824" w:rsidP="00A65BBF">
            <w:pPr>
              <w:suppressAutoHyphens w:val="0"/>
              <w:ind w:left="-110"/>
              <w:jc w:val="center"/>
            </w:pPr>
          </w:p>
          <w:p w:rsidR="006D3824" w:rsidRPr="004E5D2C" w:rsidRDefault="006D3824" w:rsidP="00A65BBF">
            <w:pPr>
              <w:suppressAutoHyphens w:val="0"/>
              <w:jc w:val="center"/>
            </w:pPr>
            <w:r>
              <w:t xml:space="preserve">стр. </w:t>
            </w:r>
            <w:r w:rsidR="005F7D8C">
              <w:t>153</w:t>
            </w:r>
          </w:p>
        </w:tc>
      </w:tr>
      <w:tr w:rsidR="006D3824" w:rsidRPr="004E5D2C" w:rsidTr="006D3824">
        <w:trPr>
          <w:trHeight w:val="764"/>
        </w:trPr>
        <w:tc>
          <w:tcPr>
            <w:tcW w:w="9300" w:type="dxa"/>
          </w:tcPr>
          <w:p w:rsidR="006D3824" w:rsidRPr="00B043CF" w:rsidRDefault="006D3824" w:rsidP="00A65BBF">
            <w:pPr>
              <w:tabs>
                <w:tab w:val="left" w:pos="2280"/>
              </w:tabs>
              <w:jc w:val="both"/>
              <w:rPr>
                <w:b/>
              </w:rPr>
            </w:pPr>
            <w:r w:rsidRPr="00B043CF">
              <w:rPr>
                <w:b/>
              </w:rPr>
              <w:t>- от 09.11.2023 № 184</w:t>
            </w:r>
          </w:p>
          <w:p w:rsidR="006D3824" w:rsidRDefault="00B043CF" w:rsidP="00A65BBF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043C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 внесении изменений в постановление администрации Щербиновского сельского поселения Щербиновского района от 28 октября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043CF">
                <w:rPr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2019 г</w:t>
              </w:r>
            </w:smartTag>
            <w:r w:rsidRPr="00B043C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№ 132 «Об утверждении  муниципальной программы Щербиновского сельского поселения Щербиновского района «Развитие субъектов малого и среднего предпринимательства в Щербиновском сельском поселении Щербиновского района»</w:t>
            </w:r>
          </w:p>
          <w:p w:rsidR="00B043CF" w:rsidRPr="00B043CF" w:rsidRDefault="00B043CF" w:rsidP="00B043CF"/>
        </w:tc>
        <w:tc>
          <w:tcPr>
            <w:tcW w:w="1113" w:type="dxa"/>
          </w:tcPr>
          <w:p w:rsidR="006D3824" w:rsidRDefault="006D3824" w:rsidP="00A65BBF">
            <w:pPr>
              <w:suppressAutoHyphens w:val="0"/>
              <w:ind w:left="-110"/>
              <w:jc w:val="center"/>
            </w:pPr>
          </w:p>
          <w:p w:rsidR="006D3824" w:rsidRDefault="006D3824" w:rsidP="00A65BBF">
            <w:pPr>
              <w:suppressAutoHyphens w:val="0"/>
              <w:ind w:left="-110"/>
              <w:jc w:val="center"/>
            </w:pPr>
          </w:p>
          <w:p w:rsidR="006D3824" w:rsidRDefault="006D3824" w:rsidP="00A65BBF">
            <w:pPr>
              <w:suppressAutoHyphens w:val="0"/>
              <w:ind w:left="-110"/>
              <w:jc w:val="center"/>
            </w:pPr>
          </w:p>
          <w:p w:rsidR="006D3824" w:rsidRDefault="006D3824" w:rsidP="00A65BBF">
            <w:pPr>
              <w:suppressAutoHyphens w:val="0"/>
              <w:ind w:left="-110"/>
              <w:jc w:val="center"/>
            </w:pPr>
          </w:p>
          <w:p w:rsidR="00B043CF" w:rsidRDefault="00B043CF" w:rsidP="00A65BBF">
            <w:pPr>
              <w:suppressAutoHyphens w:val="0"/>
              <w:jc w:val="center"/>
            </w:pPr>
          </w:p>
          <w:p w:rsidR="006D3824" w:rsidRPr="004E5D2C" w:rsidRDefault="006D3824" w:rsidP="00A65BBF">
            <w:pPr>
              <w:suppressAutoHyphens w:val="0"/>
              <w:jc w:val="center"/>
            </w:pPr>
            <w:r>
              <w:t xml:space="preserve">стр. </w:t>
            </w:r>
            <w:r w:rsidR="005F7D8C">
              <w:t>160</w:t>
            </w:r>
          </w:p>
        </w:tc>
      </w:tr>
      <w:tr w:rsidR="006D3824" w:rsidRPr="004E5D2C" w:rsidTr="00B043CF">
        <w:trPr>
          <w:trHeight w:val="80"/>
        </w:trPr>
        <w:tc>
          <w:tcPr>
            <w:tcW w:w="9300" w:type="dxa"/>
          </w:tcPr>
          <w:p w:rsidR="006D3824" w:rsidRPr="00B043CF" w:rsidRDefault="006D3824" w:rsidP="00A65BBF">
            <w:pPr>
              <w:tabs>
                <w:tab w:val="left" w:pos="2280"/>
              </w:tabs>
              <w:jc w:val="both"/>
              <w:rPr>
                <w:b/>
              </w:rPr>
            </w:pPr>
            <w:r w:rsidRPr="00B043CF">
              <w:rPr>
                <w:b/>
              </w:rPr>
              <w:t>- от 09.11.2023 № 185</w:t>
            </w:r>
          </w:p>
          <w:p w:rsidR="006D3824" w:rsidRPr="00B043CF" w:rsidRDefault="00B043CF" w:rsidP="00A65BBF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043C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 внесении изменений в постановление администрации Щербиновского сельского поселения Щербиновского района от 28 октября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043CF">
                <w:rPr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2019 г</w:t>
              </w:r>
            </w:smartTag>
            <w:r w:rsidRPr="00B043C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№ 137 «Об утверждении  муниципальной программы Щербиновского сельского поселения Щербиновского района «Развитие культуры в Щербиновском сельском поселении Щербиновского района»</w:t>
            </w:r>
          </w:p>
        </w:tc>
        <w:tc>
          <w:tcPr>
            <w:tcW w:w="1113" w:type="dxa"/>
          </w:tcPr>
          <w:p w:rsidR="006D3824" w:rsidRDefault="006D3824" w:rsidP="00A65BBF">
            <w:pPr>
              <w:suppressAutoHyphens w:val="0"/>
              <w:ind w:left="-110"/>
              <w:jc w:val="center"/>
            </w:pPr>
          </w:p>
          <w:p w:rsidR="006D3824" w:rsidRDefault="006D3824" w:rsidP="00A65BBF">
            <w:pPr>
              <w:suppressAutoHyphens w:val="0"/>
              <w:ind w:left="-110"/>
              <w:jc w:val="center"/>
            </w:pPr>
          </w:p>
          <w:p w:rsidR="006D3824" w:rsidRDefault="006D3824" w:rsidP="00A65BBF">
            <w:pPr>
              <w:suppressAutoHyphens w:val="0"/>
              <w:ind w:left="-110"/>
              <w:jc w:val="center"/>
            </w:pPr>
          </w:p>
          <w:p w:rsidR="006D3824" w:rsidRDefault="006D3824" w:rsidP="00A65BBF">
            <w:pPr>
              <w:suppressAutoHyphens w:val="0"/>
              <w:ind w:left="-110"/>
              <w:jc w:val="center"/>
            </w:pPr>
          </w:p>
          <w:p w:rsidR="00B043CF" w:rsidRDefault="00B043CF" w:rsidP="00A65BBF">
            <w:pPr>
              <w:suppressAutoHyphens w:val="0"/>
              <w:jc w:val="center"/>
            </w:pPr>
          </w:p>
          <w:p w:rsidR="006D3824" w:rsidRPr="004E5D2C" w:rsidRDefault="006D3824" w:rsidP="00A65BBF">
            <w:pPr>
              <w:suppressAutoHyphens w:val="0"/>
              <w:jc w:val="center"/>
            </w:pPr>
            <w:r>
              <w:t xml:space="preserve">стр. </w:t>
            </w:r>
            <w:r w:rsidR="005F7D8C">
              <w:t>169</w:t>
            </w:r>
          </w:p>
        </w:tc>
      </w:tr>
    </w:tbl>
    <w:p w:rsidR="00293CFD" w:rsidRDefault="00293CFD" w:rsidP="00293CFD">
      <w:pPr>
        <w:rPr>
          <w:sz w:val="1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293CFD" w:rsidTr="000F05E6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</w:tcPr>
          <w:p w:rsidR="00293CFD" w:rsidRDefault="00293CFD" w:rsidP="000F05E6">
            <w:pPr>
              <w:tabs>
                <w:tab w:val="center" w:pos="4812"/>
                <w:tab w:val="left" w:pos="5773"/>
              </w:tabs>
              <w:jc w:val="center"/>
            </w:pPr>
            <w:r>
              <w:lastRenderedPageBreak/>
              <w:t xml:space="preserve">                           </w:t>
            </w:r>
            <w:r w:rsidR="00CB583B">
              <w:rPr>
                <w:noProof/>
                <w:lang w:eastAsia="ru-RU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51" name="Рисунок 51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93CFD" w:rsidRPr="005146B2" w:rsidRDefault="00293CFD" w:rsidP="00293CFD">
      <w:pPr>
        <w:jc w:val="center"/>
        <w:rPr>
          <w:sz w:val="22"/>
          <w:szCs w:val="28"/>
        </w:rPr>
      </w:pPr>
    </w:p>
    <w:p w:rsidR="00293CFD" w:rsidRPr="00FB7463" w:rsidRDefault="00293CFD" w:rsidP="00293CFD">
      <w:pPr>
        <w:jc w:val="center"/>
        <w:outlineLvl w:val="0"/>
        <w:rPr>
          <w:sz w:val="28"/>
          <w:szCs w:val="28"/>
        </w:rPr>
      </w:pPr>
      <w:r w:rsidRPr="00FB7463">
        <w:rPr>
          <w:sz w:val="28"/>
          <w:szCs w:val="28"/>
        </w:rPr>
        <w:t xml:space="preserve">Совет Щербиновского сельского поселения </w:t>
      </w:r>
    </w:p>
    <w:p w:rsidR="00293CFD" w:rsidRPr="00FB7463" w:rsidRDefault="00293CFD" w:rsidP="00293CFD">
      <w:pPr>
        <w:jc w:val="center"/>
        <w:outlineLvl w:val="0"/>
        <w:rPr>
          <w:sz w:val="28"/>
          <w:szCs w:val="28"/>
        </w:rPr>
      </w:pPr>
      <w:r w:rsidRPr="00FB7463">
        <w:rPr>
          <w:sz w:val="28"/>
          <w:szCs w:val="28"/>
        </w:rPr>
        <w:t xml:space="preserve">Щербиновского  района </w:t>
      </w:r>
      <w:r w:rsidR="00FF70A3">
        <w:rPr>
          <w:sz w:val="28"/>
          <w:szCs w:val="28"/>
        </w:rPr>
        <w:t>четвертого</w:t>
      </w:r>
      <w:r w:rsidRPr="00FB7463">
        <w:rPr>
          <w:sz w:val="28"/>
          <w:szCs w:val="28"/>
        </w:rPr>
        <w:t xml:space="preserve"> созыва</w:t>
      </w:r>
    </w:p>
    <w:p w:rsidR="00293CFD" w:rsidRPr="006D3824" w:rsidRDefault="006D3824" w:rsidP="00293CFD">
      <w:pPr>
        <w:jc w:val="center"/>
        <w:outlineLvl w:val="0"/>
        <w:rPr>
          <w:sz w:val="28"/>
          <w:szCs w:val="28"/>
        </w:rPr>
      </w:pPr>
      <w:r w:rsidRPr="006D3824">
        <w:rPr>
          <w:sz w:val="28"/>
          <w:szCs w:val="28"/>
        </w:rPr>
        <w:t>пятьдесят третья</w:t>
      </w:r>
      <w:r w:rsidR="00293CFD" w:rsidRPr="006D3824">
        <w:rPr>
          <w:sz w:val="28"/>
          <w:szCs w:val="28"/>
        </w:rPr>
        <w:t xml:space="preserve"> сессия</w:t>
      </w:r>
    </w:p>
    <w:p w:rsidR="00293CFD" w:rsidRPr="00FB7463" w:rsidRDefault="00293CFD" w:rsidP="00293CFD">
      <w:pPr>
        <w:jc w:val="center"/>
        <w:rPr>
          <w:szCs w:val="28"/>
        </w:rPr>
      </w:pPr>
    </w:p>
    <w:p w:rsidR="00293CFD" w:rsidRPr="00FB7463" w:rsidRDefault="00293CFD" w:rsidP="00293CFD">
      <w:pPr>
        <w:jc w:val="center"/>
        <w:outlineLvl w:val="0"/>
        <w:rPr>
          <w:b/>
          <w:sz w:val="28"/>
          <w:szCs w:val="28"/>
        </w:rPr>
      </w:pPr>
      <w:r w:rsidRPr="00FB7463">
        <w:rPr>
          <w:b/>
          <w:sz w:val="28"/>
          <w:szCs w:val="28"/>
        </w:rPr>
        <w:t xml:space="preserve"> РЕШЕНИЕ </w:t>
      </w:r>
    </w:p>
    <w:p w:rsidR="00293CFD" w:rsidRPr="00432E46" w:rsidRDefault="00293CFD" w:rsidP="00293CFD">
      <w:pPr>
        <w:jc w:val="center"/>
        <w:outlineLvl w:val="0"/>
        <w:rPr>
          <w:b/>
          <w:sz w:val="28"/>
          <w:szCs w:val="28"/>
        </w:rPr>
      </w:pPr>
      <w:r w:rsidRPr="00432E46">
        <w:rPr>
          <w:b/>
          <w:sz w:val="28"/>
          <w:szCs w:val="28"/>
        </w:rPr>
        <w:t xml:space="preserve">от </w:t>
      </w:r>
      <w:r w:rsidR="006D3824">
        <w:rPr>
          <w:b/>
          <w:sz w:val="28"/>
          <w:szCs w:val="28"/>
        </w:rPr>
        <w:t>09.11</w:t>
      </w:r>
      <w:r w:rsidR="00E218C2">
        <w:rPr>
          <w:b/>
          <w:sz w:val="28"/>
          <w:szCs w:val="28"/>
        </w:rPr>
        <w:t>.</w:t>
      </w:r>
      <w:r w:rsidRPr="00432E46">
        <w:rPr>
          <w:b/>
          <w:sz w:val="28"/>
          <w:szCs w:val="28"/>
        </w:rPr>
        <w:t>20</w:t>
      </w:r>
      <w:r w:rsidR="007637EC">
        <w:rPr>
          <w:b/>
          <w:sz w:val="28"/>
          <w:szCs w:val="28"/>
        </w:rPr>
        <w:t>2</w:t>
      </w:r>
      <w:r w:rsidR="007F39FF">
        <w:rPr>
          <w:b/>
          <w:sz w:val="28"/>
          <w:szCs w:val="28"/>
        </w:rPr>
        <w:t>3</w:t>
      </w:r>
      <w:r w:rsidRPr="00432E46">
        <w:rPr>
          <w:b/>
          <w:sz w:val="28"/>
          <w:szCs w:val="28"/>
        </w:rPr>
        <w:t xml:space="preserve">                                                                                 № </w:t>
      </w:r>
      <w:r w:rsidR="00716FDC">
        <w:rPr>
          <w:b/>
          <w:sz w:val="28"/>
          <w:szCs w:val="28"/>
        </w:rPr>
        <w:t>1</w:t>
      </w:r>
    </w:p>
    <w:p w:rsidR="00293CFD" w:rsidRPr="005146B2" w:rsidRDefault="00293CFD" w:rsidP="00293CFD">
      <w:pPr>
        <w:jc w:val="center"/>
        <w:outlineLvl w:val="0"/>
        <w:rPr>
          <w:sz w:val="20"/>
        </w:rPr>
      </w:pPr>
      <w:r w:rsidRPr="005146B2">
        <w:rPr>
          <w:sz w:val="20"/>
        </w:rPr>
        <w:t>поселок Щербиновский</w:t>
      </w:r>
    </w:p>
    <w:p w:rsidR="00293CFD" w:rsidRDefault="00293CFD" w:rsidP="00293CFD">
      <w:pPr>
        <w:rPr>
          <w:sz w:val="22"/>
          <w:szCs w:val="28"/>
        </w:rPr>
      </w:pPr>
    </w:p>
    <w:p w:rsidR="00BA444E" w:rsidRPr="005146B2" w:rsidRDefault="00BA444E" w:rsidP="00293CFD">
      <w:pPr>
        <w:rPr>
          <w:sz w:val="22"/>
          <w:szCs w:val="28"/>
        </w:rPr>
      </w:pPr>
    </w:p>
    <w:p w:rsidR="00B043CF" w:rsidRPr="00CA60C9" w:rsidRDefault="00B043CF" w:rsidP="00B043CF">
      <w:pPr>
        <w:pStyle w:val="ConsTitle"/>
        <w:widowControl/>
        <w:ind w:left="567" w:right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A60C9">
        <w:rPr>
          <w:rFonts w:ascii="Times New Roman" w:hAnsi="Times New Roman" w:cs="Times New Roman"/>
          <w:sz w:val="28"/>
          <w:szCs w:val="28"/>
        </w:rPr>
        <w:t>О внесении изменений в решение Совета Щербиновского</w:t>
      </w:r>
    </w:p>
    <w:p w:rsidR="00B043CF" w:rsidRPr="00CA60C9" w:rsidRDefault="00B043CF" w:rsidP="00B043CF">
      <w:pPr>
        <w:autoSpaceDE w:val="0"/>
        <w:autoSpaceDN w:val="0"/>
        <w:adjustRightInd w:val="0"/>
        <w:ind w:left="567" w:right="567"/>
        <w:jc w:val="center"/>
        <w:rPr>
          <w:b/>
          <w:bCs/>
          <w:sz w:val="28"/>
          <w:szCs w:val="28"/>
        </w:rPr>
      </w:pPr>
      <w:r w:rsidRPr="00CA60C9">
        <w:rPr>
          <w:b/>
          <w:bCs/>
          <w:sz w:val="28"/>
          <w:szCs w:val="28"/>
        </w:rPr>
        <w:t>сельского поселения Щербиновского района</w:t>
      </w:r>
    </w:p>
    <w:p w:rsidR="00B043CF" w:rsidRPr="00CA60C9" w:rsidRDefault="00B043CF" w:rsidP="00B043CF">
      <w:pPr>
        <w:autoSpaceDE w:val="0"/>
        <w:autoSpaceDN w:val="0"/>
        <w:adjustRightInd w:val="0"/>
        <w:ind w:left="567" w:right="567"/>
        <w:jc w:val="center"/>
        <w:rPr>
          <w:b/>
          <w:bCs/>
          <w:sz w:val="28"/>
          <w:szCs w:val="28"/>
        </w:rPr>
      </w:pPr>
      <w:r w:rsidRPr="00CA60C9">
        <w:rPr>
          <w:b/>
          <w:bCs/>
          <w:sz w:val="28"/>
          <w:szCs w:val="28"/>
        </w:rPr>
        <w:t xml:space="preserve">от 20 декабря </w:t>
      </w:r>
      <w:smartTag w:uri="urn:schemas-microsoft-com:office:smarttags" w:element="metricconverter">
        <w:smartTagPr>
          <w:attr w:name="ProductID" w:val="2022 г"/>
        </w:smartTagPr>
        <w:r w:rsidRPr="00CA60C9">
          <w:rPr>
            <w:b/>
            <w:bCs/>
            <w:sz w:val="28"/>
            <w:szCs w:val="28"/>
          </w:rPr>
          <w:t>2022 г</w:t>
        </w:r>
      </w:smartTag>
      <w:r w:rsidRPr="00CA60C9">
        <w:rPr>
          <w:b/>
          <w:bCs/>
          <w:sz w:val="28"/>
          <w:szCs w:val="28"/>
        </w:rPr>
        <w:t>. № 1 «О бюджете Щербиновского</w:t>
      </w:r>
    </w:p>
    <w:p w:rsidR="00B043CF" w:rsidRPr="00CA60C9" w:rsidRDefault="00B043CF" w:rsidP="00B043CF">
      <w:pPr>
        <w:autoSpaceDE w:val="0"/>
        <w:autoSpaceDN w:val="0"/>
        <w:adjustRightInd w:val="0"/>
        <w:ind w:left="567" w:right="567"/>
        <w:jc w:val="center"/>
        <w:rPr>
          <w:b/>
          <w:bCs/>
          <w:sz w:val="28"/>
          <w:szCs w:val="28"/>
        </w:rPr>
      </w:pPr>
      <w:r w:rsidRPr="00CA60C9">
        <w:rPr>
          <w:b/>
          <w:bCs/>
          <w:sz w:val="28"/>
          <w:szCs w:val="28"/>
        </w:rPr>
        <w:t>сельского поселения Щербиновского района на 2023 год»</w:t>
      </w:r>
    </w:p>
    <w:p w:rsidR="00B043CF" w:rsidRPr="00CA60C9" w:rsidRDefault="00B043CF" w:rsidP="00B043CF">
      <w:pPr>
        <w:jc w:val="center"/>
      </w:pPr>
    </w:p>
    <w:p w:rsidR="00B043CF" w:rsidRPr="00CA60C9" w:rsidRDefault="00B043CF" w:rsidP="00B043CF">
      <w:pPr>
        <w:pStyle w:val="211"/>
        <w:ind w:firstLine="851"/>
      </w:pPr>
    </w:p>
    <w:p w:rsidR="00B043CF" w:rsidRPr="00CA60C9" w:rsidRDefault="00B043CF" w:rsidP="00BA444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60C9">
        <w:rPr>
          <w:bCs/>
          <w:sz w:val="28"/>
          <w:szCs w:val="28"/>
        </w:rPr>
        <w:t>В соответствии с Бюджетным кодексом Российской Федерации Совет Щербиновского сельского поселения Щербиновского района  р е ш и л:</w:t>
      </w:r>
    </w:p>
    <w:p w:rsidR="00B043CF" w:rsidRPr="00CA60C9" w:rsidRDefault="00B043CF" w:rsidP="00BA444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60C9">
        <w:rPr>
          <w:bCs/>
          <w:sz w:val="28"/>
          <w:szCs w:val="28"/>
        </w:rPr>
        <w:t>1. Внести в решение Совета Щербиновского сельского поселения Щерб</w:t>
      </w:r>
      <w:r w:rsidRPr="00CA60C9">
        <w:rPr>
          <w:bCs/>
          <w:sz w:val="28"/>
          <w:szCs w:val="28"/>
        </w:rPr>
        <w:t>и</w:t>
      </w:r>
      <w:r w:rsidRPr="00CA60C9">
        <w:rPr>
          <w:bCs/>
          <w:sz w:val="28"/>
          <w:szCs w:val="28"/>
        </w:rPr>
        <w:t xml:space="preserve">новского района от 20 декабря </w:t>
      </w:r>
      <w:smartTag w:uri="urn:schemas-microsoft-com:office:smarttags" w:element="metricconverter">
        <w:smartTagPr>
          <w:attr w:name="ProductID" w:val="2022 г"/>
        </w:smartTagPr>
        <w:r w:rsidRPr="00CA60C9">
          <w:rPr>
            <w:bCs/>
            <w:sz w:val="28"/>
            <w:szCs w:val="28"/>
          </w:rPr>
          <w:t>2022 г</w:t>
        </w:r>
      </w:smartTag>
      <w:r w:rsidRPr="00CA60C9">
        <w:rPr>
          <w:bCs/>
          <w:sz w:val="28"/>
          <w:szCs w:val="28"/>
        </w:rPr>
        <w:t>. № 1 «О бюджете Щербиновского сел</w:t>
      </w:r>
      <w:r w:rsidRPr="00CA60C9">
        <w:rPr>
          <w:bCs/>
          <w:sz w:val="28"/>
          <w:szCs w:val="28"/>
        </w:rPr>
        <w:t>ь</w:t>
      </w:r>
      <w:r w:rsidRPr="00CA60C9">
        <w:rPr>
          <w:bCs/>
          <w:sz w:val="28"/>
          <w:szCs w:val="28"/>
        </w:rPr>
        <w:t>ского поселения Щербиновского района на 2023 год» следующие изменения:</w:t>
      </w:r>
    </w:p>
    <w:p w:rsidR="00B043CF" w:rsidRPr="00CA60C9" w:rsidRDefault="00B043CF" w:rsidP="00BA444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60C9">
        <w:rPr>
          <w:bCs/>
          <w:sz w:val="28"/>
          <w:szCs w:val="28"/>
        </w:rPr>
        <w:t>1) статью 1 изложить в следующей редакции:</w:t>
      </w:r>
    </w:p>
    <w:p w:rsidR="00B043CF" w:rsidRPr="00CA60C9" w:rsidRDefault="00B043CF" w:rsidP="00BA444E">
      <w:pPr>
        <w:suppressAutoHyphens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CA60C9">
        <w:rPr>
          <w:sz w:val="28"/>
          <w:szCs w:val="28"/>
        </w:rPr>
        <w:t>«Статья 1</w:t>
      </w:r>
    </w:p>
    <w:p w:rsidR="00B043CF" w:rsidRPr="00CA60C9" w:rsidRDefault="00B043CF" w:rsidP="00BA444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60C9">
        <w:rPr>
          <w:sz w:val="28"/>
          <w:szCs w:val="28"/>
        </w:rPr>
        <w:t>1. Утвердить основные характеристики бюджета Щербиновского сельск</w:t>
      </w:r>
      <w:r w:rsidRPr="00CA60C9">
        <w:rPr>
          <w:sz w:val="28"/>
          <w:szCs w:val="28"/>
        </w:rPr>
        <w:t>о</w:t>
      </w:r>
      <w:r w:rsidRPr="00CA60C9">
        <w:rPr>
          <w:sz w:val="28"/>
          <w:szCs w:val="28"/>
        </w:rPr>
        <w:t>го поселения Щербиновского района на 2023 год:</w:t>
      </w:r>
    </w:p>
    <w:p w:rsidR="00B043CF" w:rsidRPr="00CA60C9" w:rsidRDefault="00B043CF" w:rsidP="00BA444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60C9">
        <w:rPr>
          <w:sz w:val="28"/>
          <w:szCs w:val="28"/>
        </w:rPr>
        <w:t>1) общий объем доходов в сумме 21 363 400,00</w:t>
      </w:r>
      <w:r w:rsidRPr="00CA60C9">
        <w:rPr>
          <w:b/>
          <w:sz w:val="28"/>
          <w:szCs w:val="28"/>
        </w:rPr>
        <w:t xml:space="preserve"> </w:t>
      </w:r>
      <w:r w:rsidRPr="00CA60C9">
        <w:rPr>
          <w:sz w:val="28"/>
          <w:szCs w:val="28"/>
        </w:rPr>
        <w:t>рублей;</w:t>
      </w:r>
    </w:p>
    <w:p w:rsidR="00B043CF" w:rsidRPr="00CA60C9" w:rsidRDefault="00B043CF" w:rsidP="00BA444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60C9">
        <w:rPr>
          <w:sz w:val="28"/>
          <w:szCs w:val="28"/>
        </w:rPr>
        <w:t xml:space="preserve">2) общий объем расходов в сумме </w:t>
      </w:r>
      <w:r w:rsidRPr="00CA60C9">
        <w:rPr>
          <w:bCs/>
          <w:sz w:val="28"/>
        </w:rPr>
        <w:t xml:space="preserve">23 521 928,51 </w:t>
      </w:r>
      <w:r w:rsidRPr="00CA60C9">
        <w:rPr>
          <w:sz w:val="28"/>
          <w:szCs w:val="28"/>
        </w:rPr>
        <w:t>рубля;</w:t>
      </w:r>
    </w:p>
    <w:p w:rsidR="00B043CF" w:rsidRPr="00CA60C9" w:rsidRDefault="00B043CF" w:rsidP="00BA444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60C9">
        <w:rPr>
          <w:sz w:val="28"/>
          <w:szCs w:val="28"/>
        </w:rPr>
        <w:t xml:space="preserve">3) верхний предел муниципального внутреннего долга Щербиновского сельского поселения Щербиновского района по состоянию на 1 января </w:t>
      </w:r>
      <w:smartTag w:uri="urn:schemas-microsoft-com:office:smarttags" w:element="metricconverter">
        <w:smartTagPr>
          <w:attr w:name="ProductID" w:val="2024 г"/>
        </w:smartTagPr>
        <w:r w:rsidRPr="00CA60C9">
          <w:rPr>
            <w:sz w:val="28"/>
            <w:szCs w:val="28"/>
          </w:rPr>
          <w:t>2024 г</w:t>
        </w:r>
      </w:smartTag>
      <w:r w:rsidRPr="00CA60C9">
        <w:rPr>
          <w:sz w:val="28"/>
          <w:szCs w:val="28"/>
        </w:rPr>
        <w:t>.   в сумме 0,00 рублей, в том числе верхний предел долга по муниципальным г</w:t>
      </w:r>
      <w:r w:rsidRPr="00CA60C9">
        <w:rPr>
          <w:sz w:val="28"/>
          <w:szCs w:val="28"/>
        </w:rPr>
        <w:t>а</w:t>
      </w:r>
      <w:r w:rsidRPr="00CA60C9">
        <w:rPr>
          <w:sz w:val="28"/>
          <w:szCs w:val="28"/>
        </w:rPr>
        <w:t>рантиям Щербиновского сельского поселения Щербиновского района в сумме 0,00 рублей;</w:t>
      </w:r>
    </w:p>
    <w:p w:rsidR="00B043CF" w:rsidRPr="00CA60C9" w:rsidRDefault="00B043CF" w:rsidP="00BA444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60C9">
        <w:rPr>
          <w:sz w:val="28"/>
          <w:szCs w:val="28"/>
        </w:rPr>
        <w:t>4) дефицит бюджета Щербиновского сельского поселения Щербиновск</w:t>
      </w:r>
      <w:r w:rsidRPr="00CA60C9">
        <w:rPr>
          <w:sz w:val="28"/>
          <w:szCs w:val="28"/>
        </w:rPr>
        <w:t>о</w:t>
      </w:r>
      <w:r w:rsidRPr="00CA60C9">
        <w:rPr>
          <w:sz w:val="28"/>
          <w:szCs w:val="28"/>
        </w:rPr>
        <w:t xml:space="preserve">го района в сумме 2 158 528,51 </w:t>
      </w:r>
      <w:r w:rsidRPr="00CA60C9">
        <w:rPr>
          <w:bCs/>
          <w:sz w:val="28"/>
          <w:szCs w:val="28"/>
        </w:rPr>
        <w:t>рубля.»;</w:t>
      </w:r>
    </w:p>
    <w:p w:rsidR="00B043CF" w:rsidRPr="00CA60C9" w:rsidRDefault="00B043CF" w:rsidP="00BA444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16"/>
        </w:rPr>
      </w:pPr>
      <w:r w:rsidRPr="00CA60C9">
        <w:rPr>
          <w:bCs/>
          <w:sz w:val="28"/>
          <w:szCs w:val="28"/>
        </w:rPr>
        <w:t xml:space="preserve">2) </w:t>
      </w:r>
      <w:r w:rsidRPr="00CA60C9">
        <w:rPr>
          <w:bCs/>
          <w:sz w:val="28"/>
          <w:szCs w:val="16"/>
        </w:rPr>
        <w:t>приложение 1 изложить в новой редакции (приложение 1);</w:t>
      </w:r>
    </w:p>
    <w:p w:rsidR="00B043CF" w:rsidRPr="00CA60C9" w:rsidRDefault="00B043CF" w:rsidP="00BA444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16"/>
        </w:rPr>
      </w:pPr>
      <w:r w:rsidRPr="00CA60C9">
        <w:rPr>
          <w:bCs/>
          <w:sz w:val="28"/>
          <w:szCs w:val="16"/>
        </w:rPr>
        <w:t>3) приложение 3 изложить в новой редакции (приложение 2);</w:t>
      </w:r>
    </w:p>
    <w:p w:rsidR="00B043CF" w:rsidRPr="00CA60C9" w:rsidRDefault="00B043CF" w:rsidP="00BA444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16"/>
        </w:rPr>
      </w:pPr>
      <w:r w:rsidRPr="00CA60C9">
        <w:rPr>
          <w:bCs/>
          <w:sz w:val="28"/>
          <w:szCs w:val="28"/>
        </w:rPr>
        <w:t xml:space="preserve">4) </w:t>
      </w:r>
      <w:r w:rsidRPr="00CA60C9">
        <w:rPr>
          <w:bCs/>
          <w:sz w:val="28"/>
          <w:szCs w:val="16"/>
        </w:rPr>
        <w:t>приложение 4 изложить в новой редакции (приложение 3);</w:t>
      </w:r>
    </w:p>
    <w:p w:rsidR="00B043CF" w:rsidRPr="00CA60C9" w:rsidRDefault="00B043CF" w:rsidP="00BA444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16"/>
        </w:rPr>
      </w:pPr>
      <w:r w:rsidRPr="00CA60C9">
        <w:rPr>
          <w:bCs/>
          <w:sz w:val="28"/>
          <w:szCs w:val="16"/>
        </w:rPr>
        <w:t>5) приложение 5 изложить в новой редакции (приложение 4);</w:t>
      </w:r>
    </w:p>
    <w:p w:rsidR="00B043CF" w:rsidRPr="00CA60C9" w:rsidRDefault="00B043CF" w:rsidP="00BA444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16"/>
        </w:rPr>
      </w:pPr>
      <w:r w:rsidRPr="00CA60C9">
        <w:rPr>
          <w:bCs/>
          <w:sz w:val="28"/>
          <w:szCs w:val="16"/>
        </w:rPr>
        <w:t>6) приложение 6 изложить в новой редакции (приложение 5);</w:t>
      </w:r>
    </w:p>
    <w:p w:rsidR="00B043CF" w:rsidRPr="00CA60C9" w:rsidRDefault="00B043CF" w:rsidP="00BA444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16"/>
        </w:rPr>
      </w:pPr>
      <w:r w:rsidRPr="00CA60C9">
        <w:rPr>
          <w:bCs/>
          <w:sz w:val="28"/>
          <w:szCs w:val="16"/>
        </w:rPr>
        <w:t>7) приложение 7 изложить в новой редакции (приложение 6).</w:t>
      </w:r>
    </w:p>
    <w:p w:rsidR="00B043CF" w:rsidRPr="00CA60C9" w:rsidRDefault="00B043CF" w:rsidP="00BA444E">
      <w:pPr>
        <w:suppressAutoHyphens w:val="0"/>
        <w:ind w:firstLine="709"/>
        <w:jc w:val="both"/>
        <w:outlineLvl w:val="0"/>
        <w:rPr>
          <w:sz w:val="28"/>
          <w:szCs w:val="28"/>
        </w:rPr>
      </w:pPr>
      <w:r w:rsidRPr="00CA60C9">
        <w:rPr>
          <w:sz w:val="28"/>
          <w:szCs w:val="28"/>
        </w:rPr>
        <w:t>2. Отделу по общим и юридическим вопросам администрации Щербино</w:t>
      </w:r>
      <w:r w:rsidRPr="00CA60C9">
        <w:rPr>
          <w:sz w:val="28"/>
          <w:szCs w:val="28"/>
        </w:rPr>
        <w:t>в</w:t>
      </w:r>
      <w:r w:rsidRPr="00CA60C9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CA60C9">
        <w:rPr>
          <w:sz w:val="28"/>
          <w:szCs w:val="28"/>
        </w:rPr>
        <w:t>о</w:t>
      </w:r>
      <w:r w:rsidRPr="00CA60C9">
        <w:rPr>
          <w:sz w:val="28"/>
          <w:szCs w:val="28"/>
        </w:rPr>
        <w:lastRenderedPageBreak/>
        <w:t>вать настоящее решение в периодическом печатном издании «Информацио</w:t>
      </w:r>
      <w:r w:rsidRPr="00CA60C9">
        <w:rPr>
          <w:sz w:val="28"/>
          <w:szCs w:val="28"/>
        </w:rPr>
        <w:t>н</w:t>
      </w:r>
      <w:r w:rsidRPr="00CA60C9">
        <w:rPr>
          <w:sz w:val="28"/>
          <w:szCs w:val="28"/>
        </w:rPr>
        <w:t>ный бюллетень администрации Щербиновского сельского поселения Щерб</w:t>
      </w:r>
      <w:r w:rsidRPr="00CA60C9">
        <w:rPr>
          <w:sz w:val="28"/>
          <w:szCs w:val="28"/>
        </w:rPr>
        <w:t>и</w:t>
      </w:r>
      <w:r w:rsidRPr="00CA60C9">
        <w:rPr>
          <w:sz w:val="28"/>
          <w:szCs w:val="28"/>
        </w:rPr>
        <w:t>новского района» и обеспечить его размещение на официальном сайте админ</w:t>
      </w:r>
      <w:r w:rsidRPr="00CA60C9">
        <w:rPr>
          <w:sz w:val="28"/>
          <w:szCs w:val="28"/>
        </w:rPr>
        <w:t>и</w:t>
      </w:r>
      <w:r w:rsidRPr="00CA60C9">
        <w:rPr>
          <w:sz w:val="28"/>
          <w:szCs w:val="28"/>
        </w:rPr>
        <w:t>страции Щербиновского сельского поселения Щербиновского района в инфо</w:t>
      </w:r>
      <w:r w:rsidRPr="00CA60C9">
        <w:rPr>
          <w:sz w:val="28"/>
          <w:szCs w:val="28"/>
        </w:rPr>
        <w:t>р</w:t>
      </w:r>
      <w:r w:rsidRPr="00CA60C9">
        <w:rPr>
          <w:sz w:val="28"/>
          <w:szCs w:val="28"/>
        </w:rPr>
        <w:t xml:space="preserve">мационно-телекоммуникационной сети «Интернет». </w:t>
      </w:r>
    </w:p>
    <w:p w:rsidR="00B043CF" w:rsidRPr="00CA60C9" w:rsidRDefault="00B043CF" w:rsidP="00BA444E">
      <w:pPr>
        <w:suppressAutoHyphens w:val="0"/>
        <w:ind w:firstLine="709"/>
        <w:jc w:val="both"/>
        <w:outlineLvl w:val="0"/>
        <w:rPr>
          <w:sz w:val="28"/>
          <w:szCs w:val="28"/>
        </w:rPr>
      </w:pPr>
      <w:r w:rsidRPr="00CA60C9">
        <w:rPr>
          <w:sz w:val="28"/>
          <w:szCs w:val="28"/>
        </w:rPr>
        <w:t>3. Решение вступает в силу на следующий день после его официального опубликования.</w:t>
      </w:r>
    </w:p>
    <w:p w:rsidR="00B043CF" w:rsidRPr="00CA60C9" w:rsidRDefault="00B043CF" w:rsidP="00B043CF">
      <w:pPr>
        <w:jc w:val="both"/>
        <w:rPr>
          <w:sz w:val="28"/>
          <w:szCs w:val="28"/>
        </w:rPr>
      </w:pPr>
    </w:p>
    <w:p w:rsidR="00B043CF" w:rsidRPr="00CA60C9" w:rsidRDefault="00B043CF" w:rsidP="00B043CF">
      <w:pPr>
        <w:ind w:firstLine="851"/>
        <w:jc w:val="both"/>
        <w:rPr>
          <w:sz w:val="28"/>
          <w:szCs w:val="28"/>
        </w:rPr>
      </w:pPr>
    </w:p>
    <w:p w:rsidR="00B043CF" w:rsidRPr="00CA60C9" w:rsidRDefault="00B043CF" w:rsidP="00B043CF">
      <w:pPr>
        <w:jc w:val="both"/>
        <w:rPr>
          <w:sz w:val="28"/>
          <w:szCs w:val="28"/>
        </w:rPr>
      </w:pPr>
      <w:r w:rsidRPr="00CA60C9">
        <w:rPr>
          <w:sz w:val="28"/>
          <w:szCs w:val="28"/>
        </w:rPr>
        <w:t>Глава</w:t>
      </w:r>
    </w:p>
    <w:p w:rsidR="00B043CF" w:rsidRPr="00CA60C9" w:rsidRDefault="00B043CF" w:rsidP="00B043CF">
      <w:pPr>
        <w:jc w:val="both"/>
        <w:rPr>
          <w:sz w:val="28"/>
          <w:szCs w:val="28"/>
        </w:rPr>
      </w:pPr>
      <w:r w:rsidRPr="00CA60C9">
        <w:rPr>
          <w:sz w:val="28"/>
          <w:szCs w:val="28"/>
        </w:rPr>
        <w:t xml:space="preserve">Щербиновского сельского поселения </w:t>
      </w:r>
    </w:p>
    <w:p w:rsidR="00B043CF" w:rsidRPr="00CA60C9" w:rsidRDefault="00B043CF" w:rsidP="00B043CF">
      <w:pPr>
        <w:jc w:val="both"/>
        <w:rPr>
          <w:sz w:val="28"/>
          <w:szCs w:val="28"/>
        </w:rPr>
      </w:pPr>
      <w:r w:rsidRPr="00CA60C9">
        <w:rPr>
          <w:sz w:val="28"/>
          <w:szCs w:val="28"/>
        </w:rPr>
        <w:t>Щербиновского района</w:t>
      </w:r>
      <w:r w:rsidRPr="00CA60C9">
        <w:rPr>
          <w:sz w:val="28"/>
          <w:szCs w:val="28"/>
        </w:rPr>
        <w:tab/>
      </w:r>
      <w:r w:rsidRPr="00CA60C9">
        <w:rPr>
          <w:sz w:val="28"/>
          <w:szCs w:val="28"/>
        </w:rPr>
        <w:tab/>
      </w:r>
      <w:r w:rsidRPr="00CA60C9">
        <w:rPr>
          <w:sz w:val="28"/>
          <w:szCs w:val="28"/>
        </w:rPr>
        <w:tab/>
      </w:r>
      <w:r w:rsidRPr="00CA60C9">
        <w:rPr>
          <w:sz w:val="28"/>
          <w:szCs w:val="28"/>
        </w:rPr>
        <w:tab/>
      </w:r>
      <w:r w:rsidRPr="00CA60C9">
        <w:rPr>
          <w:sz w:val="28"/>
          <w:szCs w:val="28"/>
        </w:rPr>
        <w:tab/>
        <w:t xml:space="preserve">                    </w:t>
      </w:r>
      <w:r w:rsidRPr="00CA60C9">
        <w:rPr>
          <w:sz w:val="28"/>
          <w:szCs w:val="28"/>
        </w:rPr>
        <w:tab/>
        <w:t xml:space="preserve">         Д.А. Ченок</w:t>
      </w:r>
      <w:r w:rsidRPr="00CA60C9">
        <w:rPr>
          <w:sz w:val="28"/>
          <w:szCs w:val="28"/>
        </w:rPr>
        <w:t>а</w:t>
      </w:r>
      <w:r w:rsidRPr="00CA60C9">
        <w:rPr>
          <w:sz w:val="28"/>
          <w:szCs w:val="28"/>
        </w:rPr>
        <w:t>лов</w:t>
      </w:r>
    </w:p>
    <w:p w:rsidR="006D3824" w:rsidRDefault="006D3824" w:rsidP="00E218C2">
      <w:pPr>
        <w:jc w:val="center"/>
        <w:rPr>
          <w:b/>
          <w:sz w:val="28"/>
          <w:szCs w:val="28"/>
        </w:rPr>
      </w:pPr>
    </w:p>
    <w:p w:rsidR="002E63E3" w:rsidRDefault="002E63E3" w:rsidP="00E218C2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2E63E3" w:rsidRPr="007A3277" w:rsidTr="002E63E3">
        <w:tc>
          <w:tcPr>
            <w:tcW w:w="4928" w:type="dxa"/>
          </w:tcPr>
          <w:p w:rsidR="002E63E3" w:rsidRPr="007A3277" w:rsidRDefault="002E63E3" w:rsidP="00CD3A9A">
            <w:pPr>
              <w:pStyle w:val="af9"/>
              <w:numPr>
                <w:ilvl w:val="0"/>
                <w:numId w:val="0"/>
              </w:numPr>
              <w:jc w:val="left"/>
            </w:pPr>
          </w:p>
        </w:tc>
        <w:tc>
          <w:tcPr>
            <w:tcW w:w="4926" w:type="dxa"/>
          </w:tcPr>
          <w:p w:rsidR="002E63E3" w:rsidRPr="007A3277" w:rsidRDefault="002E63E3" w:rsidP="002E63E3">
            <w:pPr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>Приложение 1</w:t>
            </w:r>
          </w:p>
          <w:p w:rsidR="002E63E3" w:rsidRPr="007A3277" w:rsidRDefault="002E63E3" w:rsidP="002E63E3">
            <w:pPr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 xml:space="preserve">к решению Совета </w:t>
            </w:r>
          </w:p>
          <w:p w:rsidR="002E63E3" w:rsidRPr="007A3277" w:rsidRDefault="002E63E3" w:rsidP="002E63E3">
            <w:pPr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>Щербиновского сельского поселения Щербиновского района</w:t>
            </w:r>
          </w:p>
          <w:p w:rsidR="002E63E3" w:rsidRPr="007A3277" w:rsidRDefault="002E63E3" w:rsidP="002E63E3">
            <w:pPr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 xml:space="preserve">от </w:t>
            </w:r>
            <w:r w:rsidR="00CD3A9A">
              <w:rPr>
                <w:sz w:val="28"/>
                <w:szCs w:val="28"/>
              </w:rPr>
              <w:t>09.11.2023 № 1</w:t>
            </w:r>
          </w:p>
          <w:p w:rsidR="002E63E3" w:rsidRPr="007A3277" w:rsidRDefault="002E63E3" w:rsidP="002E63E3">
            <w:pPr>
              <w:rPr>
                <w:sz w:val="28"/>
                <w:szCs w:val="28"/>
              </w:rPr>
            </w:pPr>
          </w:p>
          <w:p w:rsidR="002E63E3" w:rsidRPr="007A3277" w:rsidRDefault="002E63E3" w:rsidP="002E63E3">
            <w:pPr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>«Приложение 1</w:t>
            </w:r>
          </w:p>
          <w:p w:rsidR="002E63E3" w:rsidRPr="007A3277" w:rsidRDefault="002E63E3" w:rsidP="002E63E3">
            <w:pPr>
              <w:rPr>
                <w:sz w:val="28"/>
                <w:szCs w:val="28"/>
              </w:rPr>
            </w:pPr>
          </w:p>
          <w:p w:rsidR="002E63E3" w:rsidRPr="007A3277" w:rsidRDefault="002E63E3" w:rsidP="002E63E3">
            <w:pPr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>УТВЕРЖДЕНО</w:t>
            </w:r>
          </w:p>
          <w:p w:rsidR="002E63E3" w:rsidRPr="007A3277" w:rsidRDefault="002E63E3" w:rsidP="002E63E3">
            <w:pPr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>решением Совета</w:t>
            </w:r>
          </w:p>
          <w:p w:rsidR="002E63E3" w:rsidRPr="007A3277" w:rsidRDefault="002E63E3" w:rsidP="002E63E3">
            <w:pPr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>Щербиновского сельского поселения</w:t>
            </w:r>
          </w:p>
          <w:p w:rsidR="002E63E3" w:rsidRPr="007A3277" w:rsidRDefault="002E63E3" w:rsidP="002E63E3">
            <w:pPr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>Щербиновского района</w:t>
            </w:r>
          </w:p>
          <w:p w:rsidR="002E63E3" w:rsidRPr="007A3277" w:rsidRDefault="002E63E3" w:rsidP="002E63E3">
            <w:pPr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>от 20.12.2022 № 1</w:t>
            </w:r>
          </w:p>
          <w:p w:rsidR="002E63E3" w:rsidRPr="007A3277" w:rsidRDefault="002E63E3" w:rsidP="002E63E3">
            <w:pPr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>(в редакции решения Совета</w:t>
            </w:r>
          </w:p>
          <w:p w:rsidR="002E63E3" w:rsidRPr="007A3277" w:rsidRDefault="002E63E3" w:rsidP="002E63E3">
            <w:pPr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 xml:space="preserve">Щербиновского сельского поселения Щербиновского района </w:t>
            </w:r>
          </w:p>
          <w:p w:rsidR="002E63E3" w:rsidRPr="007A3277" w:rsidRDefault="00CD3A9A" w:rsidP="002E63E3">
            <w:pPr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09.11.2023 № 1</w:t>
            </w:r>
            <w:r w:rsidR="002E63E3" w:rsidRPr="007A3277">
              <w:rPr>
                <w:sz w:val="28"/>
                <w:szCs w:val="28"/>
              </w:rPr>
              <w:t>)</w:t>
            </w:r>
          </w:p>
          <w:p w:rsidR="002E63E3" w:rsidRPr="007A3277" w:rsidRDefault="002E63E3" w:rsidP="002E63E3">
            <w:pPr>
              <w:rPr>
                <w:sz w:val="28"/>
                <w:szCs w:val="28"/>
              </w:rPr>
            </w:pPr>
          </w:p>
        </w:tc>
      </w:tr>
    </w:tbl>
    <w:p w:rsidR="002E63E3" w:rsidRPr="007A3277" w:rsidRDefault="002E63E3" w:rsidP="002E63E3">
      <w:pPr>
        <w:rPr>
          <w:sz w:val="28"/>
          <w:szCs w:val="28"/>
          <w:lang w:eastAsia="en-US"/>
        </w:rPr>
      </w:pPr>
    </w:p>
    <w:p w:rsidR="002E63E3" w:rsidRPr="007A3277" w:rsidRDefault="002E63E3" w:rsidP="002E63E3">
      <w:pPr>
        <w:jc w:val="center"/>
        <w:rPr>
          <w:b/>
          <w:caps/>
          <w:sz w:val="28"/>
          <w:szCs w:val="28"/>
          <w:lang w:eastAsia="en-US"/>
        </w:rPr>
      </w:pPr>
      <w:r w:rsidRPr="007A3277">
        <w:rPr>
          <w:b/>
          <w:caps/>
          <w:sz w:val="28"/>
          <w:szCs w:val="28"/>
          <w:lang w:eastAsia="en-US"/>
        </w:rPr>
        <w:t xml:space="preserve">Объем </w:t>
      </w:r>
    </w:p>
    <w:p w:rsidR="002E63E3" w:rsidRPr="007A3277" w:rsidRDefault="002E63E3" w:rsidP="002E63E3">
      <w:pPr>
        <w:jc w:val="center"/>
        <w:rPr>
          <w:b/>
          <w:sz w:val="28"/>
          <w:szCs w:val="28"/>
        </w:rPr>
      </w:pPr>
      <w:r w:rsidRPr="007A3277">
        <w:rPr>
          <w:b/>
          <w:sz w:val="28"/>
          <w:szCs w:val="28"/>
        </w:rPr>
        <w:t xml:space="preserve">поступлений доходов в бюджет Щербиновского сельского поселения </w:t>
      </w:r>
    </w:p>
    <w:p w:rsidR="002E63E3" w:rsidRPr="007A3277" w:rsidRDefault="002E63E3" w:rsidP="002E63E3">
      <w:pPr>
        <w:jc w:val="center"/>
        <w:rPr>
          <w:b/>
          <w:sz w:val="28"/>
          <w:szCs w:val="28"/>
        </w:rPr>
      </w:pPr>
      <w:r w:rsidRPr="007A3277">
        <w:rPr>
          <w:b/>
          <w:sz w:val="28"/>
          <w:szCs w:val="28"/>
        </w:rPr>
        <w:t xml:space="preserve">Щербиновского района по кодам видов (подвидов) доходов </w:t>
      </w:r>
    </w:p>
    <w:p w:rsidR="002E63E3" w:rsidRPr="007A3277" w:rsidRDefault="002E63E3" w:rsidP="002E63E3">
      <w:pPr>
        <w:jc w:val="center"/>
        <w:rPr>
          <w:b/>
          <w:sz w:val="28"/>
          <w:szCs w:val="28"/>
        </w:rPr>
      </w:pPr>
      <w:r w:rsidRPr="007A3277">
        <w:rPr>
          <w:b/>
          <w:sz w:val="28"/>
          <w:szCs w:val="28"/>
        </w:rPr>
        <w:t>на 2023 год</w:t>
      </w:r>
    </w:p>
    <w:p w:rsidR="002E63E3" w:rsidRPr="007A3277" w:rsidRDefault="002E63E3" w:rsidP="002E63E3">
      <w:pPr>
        <w:rPr>
          <w:sz w:val="28"/>
          <w:szCs w:val="28"/>
        </w:rPr>
      </w:pPr>
    </w:p>
    <w:tbl>
      <w:tblPr>
        <w:tblW w:w="987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7"/>
        <w:gridCol w:w="4820"/>
        <w:gridCol w:w="1842"/>
      </w:tblGrid>
      <w:tr w:rsidR="002E63E3" w:rsidRPr="007A3277" w:rsidTr="002E63E3">
        <w:trPr>
          <w:cantSplit/>
          <w:trHeight w:val="289"/>
        </w:trPr>
        <w:tc>
          <w:tcPr>
            <w:tcW w:w="3217" w:type="dxa"/>
          </w:tcPr>
          <w:p w:rsidR="002E63E3" w:rsidRPr="007A3277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4820" w:type="dxa"/>
          </w:tcPr>
          <w:p w:rsidR="002E63E3" w:rsidRPr="007A3277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842" w:type="dxa"/>
          </w:tcPr>
          <w:p w:rsidR="002E63E3" w:rsidRPr="007A3277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 xml:space="preserve">Сумма </w:t>
            </w:r>
          </w:p>
          <w:p w:rsidR="002E63E3" w:rsidRPr="007A3277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>(ру</w:t>
            </w:r>
            <w:r w:rsidRPr="007A3277">
              <w:rPr>
                <w:sz w:val="28"/>
                <w:szCs w:val="28"/>
              </w:rPr>
              <w:t>б</w:t>
            </w:r>
            <w:r w:rsidRPr="007A3277">
              <w:rPr>
                <w:sz w:val="28"/>
                <w:szCs w:val="28"/>
              </w:rPr>
              <w:t>лей)</w:t>
            </w:r>
          </w:p>
        </w:tc>
      </w:tr>
    </w:tbl>
    <w:p w:rsidR="002E63E3" w:rsidRPr="007A3277" w:rsidRDefault="002E63E3" w:rsidP="002E63E3">
      <w:pPr>
        <w:jc w:val="center"/>
        <w:rPr>
          <w:b/>
          <w:sz w:val="2"/>
          <w:szCs w:val="28"/>
        </w:rPr>
      </w:pPr>
    </w:p>
    <w:tbl>
      <w:tblPr>
        <w:tblW w:w="987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7"/>
        <w:gridCol w:w="4820"/>
        <w:gridCol w:w="1842"/>
      </w:tblGrid>
      <w:tr w:rsidR="002E63E3" w:rsidRPr="007A3277" w:rsidTr="002E63E3">
        <w:trPr>
          <w:trHeight w:val="289"/>
          <w:tblHeader/>
        </w:trPr>
        <w:tc>
          <w:tcPr>
            <w:tcW w:w="3217" w:type="dxa"/>
          </w:tcPr>
          <w:p w:rsidR="002E63E3" w:rsidRPr="007A3277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2E63E3" w:rsidRPr="007A3277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2E63E3" w:rsidRPr="007A3277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>3</w:t>
            </w:r>
          </w:p>
        </w:tc>
      </w:tr>
      <w:tr w:rsidR="002E63E3" w:rsidRPr="007A3277" w:rsidTr="002E63E3">
        <w:trPr>
          <w:cantSplit/>
          <w:trHeight w:val="225"/>
        </w:trPr>
        <w:tc>
          <w:tcPr>
            <w:tcW w:w="3217" w:type="dxa"/>
          </w:tcPr>
          <w:p w:rsidR="002E63E3" w:rsidRPr="007A3277" w:rsidRDefault="002E63E3" w:rsidP="002E63E3">
            <w:pPr>
              <w:jc w:val="both"/>
              <w:rPr>
                <w:b/>
                <w:sz w:val="28"/>
                <w:szCs w:val="28"/>
              </w:rPr>
            </w:pPr>
            <w:r w:rsidRPr="007A3277"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4820" w:type="dxa"/>
          </w:tcPr>
          <w:p w:rsidR="002E63E3" w:rsidRPr="007A3277" w:rsidRDefault="002E63E3" w:rsidP="002E63E3">
            <w:pPr>
              <w:rPr>
                <w:b/>
                <w:sz w:val="28"/>
                <w:szCs w:val="28"/>
              </w:rPr>
            </w:pPr>
            <w:r w:rsidRPr="007A3277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2E63E3" w:rsidRPr="007A3277" w:rsidRDefault="002E63E3" w:rsidP="002E63E3">
            <w:pPr>
              <w:jc w:val="right"/>
              <w:rPr>
                <w:b/>
                <w:sz w:val="28"/>
                <w:szCs w:val="28"/>
              </w:rPr>
            </w:pPr>
            <w:r w:rsidRPr="007A3277">
              <w:rPr>
                <w:b/>
                <w:sz w:val="28"/>
                <w:szCs w:val="28"/>
              </w:rPr>
              <w:t>10 246 600,00</w:t>
            </w:r>
          </w:p>
        </w:tc>
      </w:tr>
      <w:tr w:rsidR="002E63E3" w:rsidRPr="007A3277" w:rsidTr="002E63E3">
        <w:trPr>
          <w:cantSplit/>
        </w:trPr>
        <w:tc>
          <w:tcPr>
            <w:tcW w:w="3217" w:type="dxa"/>
          </w:tcPr>
          <w:p w:rsidR="002E63E3" w:rsidRPr="007A3277" w:rsidRDefault="002E63E3" w:rsidP="002E63E3">
            <w:pPr>
              <w:jc w:val="both"/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>1 01 02000 01 0000 110</w:t>
            </w:r>
          </w:p>
        </w:tc>
        <w:tc>
          <w:tcPr>
            <w:tcW w:w="4820" w:type="dxa"/>
          </w:tcPr>
          <w:p w:rsidR="002E63E3" w:rsidRPr="007A3277" w:rsidRDefault="002E63E3" w:rsidP="002E63E3">
            <w:pPr>
              <w:jc w:val="both"/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 xml:space="preserve">Налог на доходы физических лиц* </w:t>
            </w:r>
          </w:p>
        </w:tc>
        <w:tc>
          <w:tcPr>
            <w:tcW w:w="1842" w:type="dxa"/>
          </w:tcPr>
          <w:p w:rsidR="002E63E3" w:rsidRPr="007A3277" w:rsidRDefault="002E63E3" w:rsidP="002E63E3">
            <w:pPr>
              <w:jc w:val="right"/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 xml:space="preserve"> 4 179 000,00</w:t>
            </w:r>
          </w:p>
        </w:tc>
      </w:tr>
      <w:tr w:rsidR="002E63E3" w:rsidRPr="007A3277" w:rsidTr="002E63E3">
        <w:trPr>
          <w:cantSplit/>
        </w:trPr>
        <w:tc>
          <w:tcPr>
            <w:tcW w:w="3217" w:type="dxa"/>
          </w:tcPr>
          <w:p w:rsidR="002E63E3" w:rsidRPr="007A3277" w:rsidRDefault="002E63E3" w:rsidP="002E63E3">
            <w:pPr>
              <w:jc w:val="both"/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lastRenderedPageBreak/>
              <w:t>1 03 02230 01 0000 110</w:t>
            </w:r>
          </w:p>
          <w:p w:rsidR="002E63E3" w:rsidRPr="007A3277" w:rsidRDefault="002E63E3" w:rsidP="002E63E3">
            <w:pPr>
              <w:jc w:val="both"/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 xml:space="preserve"> </w:t>
            </w:r>
          </w:p>
          <w:p w:rsidR="002E63E3" w:rsidRPr="007A3277" w:rsidRDefault="002E63E3" w:rsidP="002E6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E63E3" w:rsidRPr="007A3277" w:rsidRDefault="002E63E3" w:rsidP="002E63E3">
            <w:pPr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</w:t>
            </w:r>
            <w:r w:rsidRPr="007A3277">
              <w:rPr>
                <w:sz w:val="28"/>
                <w:szCs w:val="28"/>
              </w:rPr>
              <w:t>с</w:t>
            </w:r>
            <w:r w:rsidRPr="007A3277">
              <w:rPr>
                <w:sz w:val="28"/>
                <w:szCs w:val="28"/>
              </w:rPr>
              <w:t>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842" w:type="dxa"/>
          </w:tcPr>
          <w:p w:rsidR="002E63E3" w:rsidRPr="007A3277" w:rsidRDefault="002E63E3" w:rsidP="002E63E3">
            <w:pPr>
              <w:jc w:val="right"/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>680 900,00</w:t>
            </w:r>
          </w:p>
        </w:tc>
      </w:tr>
      <w:tr w:rsidR="002E63E3" w:rsidRPr="007A3277" w:rsidTr="002E63E3">
        <w:trPr>
          <w:cantSplit/>
        </w:trPr>
        <w:tc>
          <w:tcPr>
            <w:tcW w:w="3217" w:type="dxa"/>
          </w:tcPr>
          <w:p w:rsidR="002E63E3" w:rsidRPr="007A3277" w:rsidRDefault="002E63E3" w:rsidP="002E63E3">
            <w:pPr>
              <w:jc w:val="both"/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>1 03 02240 01 0000 110</w:t>
            </w:r>
          </w:p>
        </w:tc>
        <w:tc>
          <w:tcPr>
            <w:tcW w:w="4820" w:type="dxa"/>
          </w:tcPr>
          <w:p w:rsidR="002E63E3" w:rsidRPr="007A3277" w:rsidRDefault="002E63E3" w:rsidP="002E63E3">
            <w:pPr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>Доходы от уплаты акцизов на моторные масла для дизельных и (или) ка</w:t>
            </w:r>
            <w:r w:rsidRPr="007A3277">
              <w:rPr>
                <w:sz w:val="28"/>
                <w:szCs w:val="28"/>
              </w:rPr>
              <w:t>р</w:t>
            </w:r>
            <w:r w:rsidRPr="007A3277">
              <w:rPr>
                <w:sz w:val="28"/>
                <w:szCs w:val="28"/>
              </w:rPr>
              <w:t>бюраторных (инжекторных) двигателей, подлежащие распределению между бюджетами субъектов Росси</w:t>
            </w:r>
            <w:r w:rsidRPr="007A3277">
              <w:rPr>
                <w:sz w:val="28"/>
                <w:szCs w:val="28"/>
              </w:rPr>
              <w:t>й</w:t>
            </w:r>
            <w:r w:rsidRPr="007A3277">
              <w:rPr>
                <w:sz w:val="28"/>
                <w:szCs w:val="28"/>
              </w:rPr>
              <w:t>ской Федерации и местными бюджетами с учетом установленных дифф</w:t>
            </w:r>
            <w:r w:rsidRPr="007A3277">
              <w:rPr>
                <w:sz w:val="28"/>
                <w:szCs w:val="28"/>
              </w:rPr>
              <w:t>е</w:t>
            </w:r>
            <w:r w:rsidRPr="007A3277">
              <w:rPr>
                <w:sz w:val="28"/>
                <w:szCs w:val="28"/>
              </w:rPr>
              <w:t>ренцированных нормативов отчислений в местные бюджеты*</w:t>
            </w:r>
          </w:p>
        </w:tc>
        <w:tc>
          <w:tcPr>
            <w:tcW w:w="1842" w:type="dxa"/>
          </w:tcPr>
          <w:p w:rsidR="002E63E3" w:rsidRPr="007A3277" w:rsidRDefault="002E63E3" w:rsidP="002E63E3">
            <w:pPr>
              <w:jc w:val="right"/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>4 700,00</w:t>
            </w:r>
          </w:p>
        </w:tc>
      </w:tr>
      <w:tr w:rsidR="002E63E3" w:rsidRPr="007A3277" w:rsidTr="002E63E3">
        <w:trPr>
          <w:cantSplit/>
        </w:trPr>
        <w:tc>
          <w:tcPr>
            <w:tcW w:w="3217" w:type="dxa"/>
          </w:tcPr>
          <w:p w:rsidR="002E63E3" w:rsidRPr="007A3277" w:rsidRDefault="002E63E3" w:rsidP="002E63E3">
            <w:pPr>
              <w:jc w:val="both"/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>1 03 02250 01 0000 110</w:t>
            </w:r>
          </w:p>
          <w:p w:rsidR="002E63E3" w:rsidRPr="007A3277" w:rsidRDefault="002E63E3" w:rsidP="002E6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E63E3" w:rsidRPr="007A3277" w:rsidRDefault="002E63E3" w:rsidP="002E63E3">
            <w:pPr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</w:t>
            </w:r>
            <w:r w:rsidRPr="007A3277">
              <w:rPr>
                <w:sz w:val="28"/>
                <w:szCs w:val="28"/>
              </w:rPr>
              <w:t>ъ</w:t>
            </w:r>
            <w:r w:rsidRPr="007A3277">
              <w:rPr>
                <w:sz w:val="28"/>
                <w:szCs w:val="28"/>
              </w:rPr>
              <w:t>ектов Российской Федерации и местными бюджетами с учетом устано</w:t>
            </w:r>
            <w:r w:rsidRPr="007A3277">
              <w:rPr>
                <w:sz w:val="28"/>
                <w:szCs w:val="28"/>
              </w:rPr>
              <w:t>в</w:t>
            </w:r>
            <w:r w:rsidRPr="007A3277">
              <w:rPr>
                <w:sz w:val="28"/>
                <w:szCs w:val="28"/>
              </w:rPr>
              <w:t>ленных дифференцированных нормативов отчислений в местные бюдж</w:t>
            </w:r>
            <w:r w:rsidRPr="007A3277">
              <w:rPr>
                <w:sz w:val="28"/>
                <w:szCs w:val="28"/>
              </w:rPr>
              <w:t>е</w:t>
            </w:r>
            <w:r w:rsidRPr="007A3277">
              <w:rPr>
                <w:sz w:val="28"/>
                <w:szCs w:val="28"/>
              </w:rPr>
              <w:t>ты*</w:t>
            </w:r>
          </w:p>
        </w:tc>
        <w:tc>
          <w:tcPr>
            <w:tcW w:w="1842" w:type="dxa"/>
          </w:tcPr>
          <w:p w:rsidR="002E63E3" w:rsidRPr="007A3277" w:rsidRDefault="002E63E3" w:rsidP="002E63E3">
            <w:pPr>
              <w:jc w:val="right"/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>900 000,00</w:t>
            </w:r>
          </w:p>
        </w:tc>
      </w:tr>
      <w:tr w:rsidR="002E63E3" w:rsidRPr="007A3277" w:rsidTr="002E63E3">
        <w:trPr>
          <w:cantSplit/>
        </w:trPr>
        <w:tc>
          <w:tcPr>
            <w:tcW w:w="3217" w:type="dxa"/>
          </w:tcPr>
          <w:p w:rsidR="002E63E3" w:rsidRPr="007A3277" w:rsidRDefault="002E63E3" w:rsidP="002E63E3">
            <w:pPr>
              <w:jc w:val="both"/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>1 05 03000 01 0000 110</w:t>
            </w:r>
          </w:p>
          <w:p w:rsidR="002E63E3" w:rsidRPr="007A3277" w:rsidRDefault="002E63E3" w:rsidP="002E6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E63E3" w:rsidRPr="007A3277" w:rsidRDefault="002E63E3" w:rsidP="002E63E3">
            <w:pPr>
              <w:jc w:val="both"/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842" w:type="dxa"/>
          </w:tcPr>
          <w:p w:rsidR="002E63E3" w:rsidRPr="007A3277" w:rsidRDefault="002E63E3" w:rsidP="002E63E3">
            <w:pPr>
              <w:jc w:val="right"/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>2 374 300,00</w:t>
            </w:r>
          </w:p>
        </w:tc>
      </w:tr>
      <w:tr w:rsidR="002E63E3" w:rsidRPr="007A3277" w:rsidTr="002E63E3">
        <w:trPr>
          <w:cantSplit/>
        </w:trPr>
        <w:tc>
          <w:tcPr>
            <w:tcW w:w="3217" w:type="dxa"/>
          </w:tcPr>
          <w:p w:rsidR="002E63E3" w:rsidRPr="007A3277" w:rsidRDefault="002E63E3" w:rsidP="002E63E3">
            <w:pPr>
              <w:jc w:val="both"/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>1 06 01030 10 0000 110</w:t>
            </w:r>
          </w:p>
        </w:tc>
        <w:tc>
          <w:tcPr>
            <w:tcW w:w="4820" w:type="dxa"/>
          </w:tcPr>
          <w:p w:rsidR="002E63E3" w:rsidRPr="007A3277" w:rsidRDefault="002E63E3" w:rsidP="002E63E3">
            <w:pPr>
              <w:jc w:val="both"/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</w:t>
            </w:r>
            <w:r w:rsidRPr="007A3277">
              <w:rPr>
                <w:sz w:val="28"/>
                <w:szCs w:val="28"/>
              </w:rPr>
              <w:t>е</w:t>
            </w:r>
            <w:r w:rsidRPr="007A3277">
              <w:rPr>
                <w:sz w:val="28"/>
                <w:szCs w:val="28"/>
              </w:rPr>
              <w:t>лений*</w:t>
            </w:r>
          </w:p>
        </w:tc>
        <w:tc>
          <w:tcPr>
            <w:tcW w:w="1842" w:type="dxa"/>
          </w:tcPr>
          <w:p w:rsidR="002E63E3" w:rsidRPr="007A3277" w:rsidRDefault="002E63E3" w:rsidP="002E63E3">
            <w:pPr>
              <w:jc w:val="right"/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>367 000,00</w:t>
            </w:r>
          </w:p>
        </w:tc>
      </w:tr>
      <w:tr w:rsidR="002E63E3" w:rsidRPr="007A3277" w:rsidTr="002E63E3">
        <w:trPr>
          <w:cantSplit/>
          <w:trHeight w:val="130"/>
        </w:trPr>
        <w:tc>
          <w:tcPr>
            <w:tcW w:w="3217" w:type="dxa"/>
          </w:tcPr>
          <w:p w:rsidR="002E63E3" w:rsidRPr="007A3277" w:rsidRDefault="002E63E3" w:rsidP="002E63E3">
            <w:pPr>
              <w:jc w:val="both"/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>1 06 06000 00 0000 110</w:t>
            </w:r>
          </w:p>
        </w:tc>
        <w:tc>
          <w:tcPr>
            <w:tcW w:w="4820" w:type="dxa"/>
          </w:tcPr>
          <w:p w:rsidR="002E63E3" w:rsidRPr="007A3277" w:rsidRDefault="002E63E3" w:rsidP="002E63E3">
            <w:pPr>
              <w:jc w:val="both"/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>Земельный налог*</w:t>
            </w:r>
          </w:p>
        </w:tc>
        <w:tc>
          <w:tcPr>
            <w:tcW w:w="1842" w:type="dxa"/>
          </w:tcPr>
          <w:p w:rsidR="002E63E3" w:rsidRPr="007A3277" w:rsidRDefault="002E63E3" w:rsidP="002E63E3">
            <w:pPr>
              <w:jc w:val="right"/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>1 735 000,00</w:t>
            </w:r>
          </w:p>
        </w:tc>
      </w:tr>
      <w:tr w:rsidR="002E63E3" w:rsidRPr="007A3277" w:rsidTr="002E63E3">
        <w:trPr>
          <w:cantSplit/>
          <w:trHeight w:val="130"/>
        </w:trPr>
        <w:tc>
          <w:tcPr>
            <w:tcW w:w="3217" w:type="dxa"/>
          </w:tcPr>
          <w:p w:rsidR="002E63E3" w:rsidRPr="007A3277" w:rsidRDefault="002E63E3" w:rsidP="002E63E3">
            <w:pPr>
              <w:rPr>
                <w:sz w:val="28"/>
              </w:rPr>
            </w:pPr>
            <w:r w:rsidRPr="007A3277">
              <w:rPr>
                <w:sz w:val="28"/>
              </w:rPr>
              <w:t>1 13 02995 10 0000 130</w:t>
            </w:r>
          </w:p>
        </w:tc>
        <w:tc>
          <w:tcPr>
            <w:tcW w:w="4820" w:type="dxa"/>
          </w:tcPr>
          <w:p w:rsidR="002E63E3" w:rsidRPr="007A3277" w:rsidRDefault="002E63E3" w:rsidP="002E63E3">
            <w:pPr>
              <w:rPr>
                <w:sz w:val="28"/>
              </w:rPr>
            </w:pPr>
            <w:r w:rsidRPr="007A3277">
              <w:rPr>
                <w:sz w:val="28"/>
              </w:rPr>
              <w:t>Прочие доходы от компенсации затрат бюджетов сельских поселений*</w:t>
            </w:r>
          </w:p>
        </w:tc>
        <w:tc>
          <w:tcPr>
            <w:tcW w:w="1842" w:type="dxa"/>
          </w:tcPr>
          <w:p w:rsidR="002E63E3" w:rsidRPr="007A3277" w:rsidRDefault="002E63E3" w:rsidP="002E63E3">
            <w:pPr>
              <w:jc w:val="right"/>
              <w:rPr>
                <w:sz w:val="28"/>
              </w:rPr>
            </w:pPr>
            <w:r w:rsidRPr="007A3277">
              <w:rPr>
                <w:sz w:val="28"/>
              </w:rPr>
              <w:t>2 700,00</w:t>
            </w:r>
          </w:p>
        </w:tc>
      </w:tr>
      <w:tr w:rsidR="002E63E3" w:rsidRPr="007A3277" w:rsidTr="002E63E3">
        <w:trPr>
          <w:cantSplit/>
          <w:trHeight w:val="130"/>
        </w:trPr>
        <w:tc>
          <w:tcPr>
            <w:tcW w:w="3217" w:type="dxa"/>
          </w:tcPr>
          <w:p w:rsidR="002E63E3" w:rsidRPr="007A3277" w:rsidRDefault="002E63E3" w:rsidP="002E63E3">
            <w:pPr>
              <w:rPr>
                <w:sz w:val="28"/>
              </w:rPr>
            </w:pPr>
            <w:r w:rsidRPr="007A3277">
              <w:rPr>
                <w:sz w:val="28"/>
              </w:rPr>
              <w:t>1 16 02020 02 0000 140</w:t>
            </w:r>
          </w:p>
        </w:tc>
        <w:tc>
          <w:tcPr>
            <w:tcW w:w="4820" w:type="dxa"/>
          </w:tcPr>
          <w:p w:rsidR="002E63E3" w:rsidRPr="007A3277" w:rsidRDefault="002E63E3" w:rsidP="002E63E3">
            <w:pPr>
              <w:rPr>
                <w:sz w:val="28"/>
              </w:rPr>
            </w:pPr>
            <w:r w:rsidRPr="007A3277"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</w:t>
            </w:r>
            <w:r w:rsidRPr="007A3277">
              <w:rPr>
                <w:sz w:val="28"/>
              </w:rPr>
              <w:t>в</w:t>
            </w:r>
            <w:r w:rsidRPr="007A3277">
              <w:rPr>
                <w:sz w:val="28"/>
              </w:rPr>
              <w:t>ных правонарушениях, за нарушение муниципальных правовых актов</w:t>
            </w:r>
          </w:p>
        </w:tc>
        <w:tc>
          <w:tcPr>
            <w:tcW w:w="1842" w:type="dxa"/>
          </w:tcPr>
          <w:p w:rsidR="002E63E3" w:rsidRPr="007A3277" w:rsidRDefault="002E63E3" w:rsidP="002E63E3">
            <w:pPr>
              <w:jc w:val="right"/>
              <w:rPr>
                <w:sz w:val="28"/>
              </w:rPr>
            </w:pPr>
            <w:r w:rsidRPr="007A3277">
              <w:rPr>
                <w:sz w:val="28"/>
              </w:rPr>
              <w:t>3 000,00</w:t>
            </w:r>
          </w:p>
        </w:tc>
      </w:tr>
      <w:tr w:rsidR="002E63E3" w:rsidRPr="007A3277" w:rsidTr="002E63E3">
        <w:trPr>
          <w:cantSplit/>
        </w:trPr>
        <w:tc>
          <w:tcPr>
            <w:tcW w:w="3217" w:type="dxa"/>
          </w:tcPr>
          <w:p w:rsidR="002E63E3" w:rsidRPr="007A3277" w:rsidRDefault="002E63E3" w:rsidP="002E63E3">
            <w:pPr>
              <w:jc w:val="both"/>
              <w:rPr>
                <w:b/>
                <w:sz w:val="28"/>
                <w:szCs w:val="28"/>
              </w:rPr>
            </w:pPr>
            <w:r w:rsidRPr="007A3277">
              <w:rPr>
                <w:b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4820" w:type="dxa"/>
            <w:vAlign w:val="center"/>
          </w:tcPr>
          <w:p w:rsidR="002E63E3" w:rsidRPr="007A3277" w:rsidRDefault="002E63E3" w:rsidP="002E63E3">
            <w:pPr>
              <w:rPr>
                <w:b/>
                <w:sz w:val="28"/>
                <w:szCs w:val="28"/>
              </w:rPr>
            </w:pPr>
            <w:r w:rsidRPr="007A3277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</w:tcPr>
          <w:p w:rsidR="002E63E3" w:rsidRPr="007A3277" w:rsidRDefault="002E63E3" w:rsidP="002E63E3">
            <w:pPr>
              <w:jc w:val="right"/>
              <w:rPr>
                <w:b/>
                <w:sz w:val="28"/>
                <w:szCs w:val="28"/>
              </w:rPr>
            </w:pPr>
            <w:r w:rsidRPr="007A3277">
              <w:rPr>
                <w:b/>
                <w:sz w:val="28"/>
                <w:szCs w:val="28"/>
              </w:rPr>
              <w:t>11 116 800,00</w:t>
            </w:r>
          </w:p>
        </w:tc>
      </w:tr>
      <w:tr w:rsidR="002E63E3" w:rsidRPr="007A3277" w:rsidTr="002E63E3">
        <w:trPr>
          <w:cantSplit/>
        </w:trPr>
        <w:tc>
          <w:tcPr>
            <w:tcW w:w="3217" w:type="dxa"/>
          </w:tcPr>
          <w:p w:rsidR="002E63E3" w:rsidRPr="007A3277" w:rsidRDefault="002E63E3" w:rsidP="002E63E3">
            <w:pPr>
              <w:jc w:val="both"/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>2 02 00000 00 0000 000</w:t>
            </w:r>
          </w:p>
        </w:tc>
        <w:tc>
          <w:tcPr>
            <w:tcW w:w="4820" w:type="dxa"/>
          </w:tcPr>
          <w:p w:rsidR="002E63E3" w:rsidRPr="007A3277" w:rsidRDefault="002E63E3" w:rsidP="002E63E3">
            <w:pPr>
              <w:jc w:val="both"/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>Безвозмездные поступления от других бюджетов бюджетной системы Ро</w:t>
            </w:r>
            <w:r w:rsidRPr="007A3277">
              <w:rPr>
                <w:sz w:val="28"/>
                <w:szCs w:val="28"/>
              </w:rPr>
              <w:t>с</w:t>
            </w:r>
            <w:r w:rsidRPr="007A3277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1842" w:type="dxa"/>
          </w:tcPr>
          <w:p w:rsidR="002E63E3" w:rsidRPr="007A3277" w:rsidRDefault="002E63E3" w:rsidP="002E63E3">
            <w:pPr>
              <w:jc w:val="right"/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>11 116 800,00</w:t>
            </w:r>
          </w:p>
        </w:tc>
      </w:tr>
      <w:tr w:rsidR="002E63E3" w:rsidRPr="007A3277" w:rsidTr="002E63E3">
        <w:trPr>
          <w:cantSplit/>
        </w:trPr>
        <w:tc>
          <w:tcPr>
            <w:tcW w:w="3217" w:type="dxa"/>
          </w:tcPr>
          <w:p w:rsidR="002E63E3" w:rsidRPr="007A3277" w:rsidRDefault="002E63E3" w:rsidP="002E63E3">
            <w:pPr>
              <w:jc w:val="both"/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>2 02 10 000 00 0000 150</w:t>
            </w:r>
          </w:p>
        </w:tc>
        <w:tc>
          <w:tcPr>
            <w:tcW w:w="4820" w:type="dxa"/>
          </w:tcPr>
          <w:p w:rsidR="002E63E3" w:rsidRPr="007A3277" w:rsidRDefault="002E63E3" w:rsidP="002E63E3">
            <w:pPr>
              <w:jc w:val="both"/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</w:tcPr>
          <w:p w:rsidR="002E63E3" w:rsidRPr="007A3277" w:rsidRDefault="002E63E3" w:rsidP="002E63E3">
            <w:pPr>
              <w:jc w:val="right"/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>3 559 900,00</w:t>
            </w:r>
          </w:p>
        </w:tc>
      </w:tr>
      <w:tr w:rsidR="002E63E3" w:rsidRPr="007A3277" w:rsidTr="002E63E3">
        <w:trPr>
          <w:cantSplit/>
        </w:trPr>
        <w:tc>
          <w:tcPr>
            <w:tcW w:w="3217" w:type="dxa"/>
          </w:tcPr>
          <w:p w:rsidR="002E63E3" w:rsidRPr="007A3277" w:rsidRDefault="002E63E3" w:rsidP="002E63E3">
            <w:pPr>
              <w:rPr>
                <w:sz w:val="28"/>
              </w:rPr>
            </w:pPr>
            <w:r w:rsidRPr="007A3277">
              <w:rPr>
                <w:sz w:val="28"/>
              </w:rPr>
              <w:t>2 02 20 000 00 0000 150</w:t>
            </w:r>
          </w:p>
        </w:tc>
        <w:tc>
          <w:tcPr>
            <w:tcW w:w="4820" w:type="dxa"/>
          </w:tcPr>
          <w:p w:rsidR="002E63E3" w:rsidRPr="007A3277" w:rsidRDefault="002E63E3" w:rsidP="002E63E3">
            <w:pPr>
              <w:rPr>
                <w:sz w:val="28"/>
              </w:rPr>
            </w:pPr>
            <w:r w:rsidRPr="007A3277">
              <w:rPr>
                <w:sz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</w:tcPr>
          <w:p w:rsidR="002E63E3" w:rsidRPr="007A3277" w:rsidRDefault="002E63E3" w:rsidP="002E63E3">
            <w:pPr>
              <w:jc w:val="right"/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>4 517 100,00</w:t>
            </w:r>
          </w:p>
        </w:tc>
      </w:tr>
      <w:tr w:rsidR="002E63E3" w:rsidRPr="007A3277" w:rsidTr="002E63E3">
        <w:trPr>
          <w:cantSplit/>
        </w:trPr>
        <w:tc>
          <w:tcPr>
            <w:tcW w:w="3217" w:type="dxa"/>
          </w:tcPr>
          <w:p w:rsidR="002E63E3" w:rsidRPr="007A3277" w:rsidRDefault="002E63E3" w:rsidP="002E63E3">
            <w:pPr>
              <w:jc w:val="both"/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>2 02 30 000 00 0000 150</w:t>
            </w:r>
          </w:p>
        </w:tc>
        <w:tc>
          <w:tcPr>
            <w:tcW w:w="4820" w:type="dxa"/>
          </w:tcPr>
          <w:p w:rsidR="002E63E3" w:rsidRPr="007A3277" w:rsidRDefault="002E63E3" w:rsidP="002E63E3">
            <w:pPr>
              <w:jc w:val="both"/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>Субвенции бюджетам бюджетной системы Российской Федерации *</w:t>
            </w:r>
          </w:p>
        </w:tc>
        <w:tc>
          <w:tcPr>
            <w:tcW w:w="1842" w:type="dxa"/>
          </w:tcPr>
          <w:p w:rsidR="002E63E3" w:rsidRPr="007A3277" w:rsidRDefault="002E63E3" w:rsidP="002E63E3">
            <w:pPr>
              <w:jc w:val="right"/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  <w:lang w:eastAsia="en-US"/>
              </w:rPr>
              <w:t>300 400,00</w:t>
            </w:r>
          </w:p>
        </w:tc>
      </w:tr>
      <w:tr w:rsidR="002E63E3" w:rsidRPr="007A3277" w:rsidTr="002E63E3">
        <w:trPr>
          <w:cantSplit/>
        </w:trPr>
        <w:tc>
          <w:tcPr>
            <w:tcW w:w="3217" w:type="dxa"/>
          </w:tcPr>
          <w:p w:rsidR="002E63E3" w:rsidRPr="007A3277" w:rsidRDefault="002E63E3" w:rsidP="002E63E3">
            <w:pPr>
              <w:rPr>
                <w:sz w:val="28"/>
              </w:rPr>
            </w:pPr>
            <w:r w:rsidRPr="007A3277">
              <w:rPr>
                <w:sz w:val="28"/>
              </w:rPr>
              <w:t>2 02 40 000 00 0000 150</w:t>
            </w:r>
          </w:p>
        </w:tc>
        <w:tc>
          <w:tcPr>
            <w:tcW w:w="4820" w:type="dxa"/>
          </w:tcPr>
          <w:p w:rsidR="002E63E3" w:rsidRPr="007A3277" w:rsidRDefault="002E63E3" w:rsidP="002E63E3">
            <w:pPr>
              <w:rPr>
                <w:sz w:val="28"/>
              </w:rPr>
            </w:pPr>
            <w:r w:rsidRPr="007A3277">
              <w:rPr>
                <w:sz w:val="28"/>
              </w:rPr>
              <w:t>Иные межбюджетные трансферты</w:t>
            </w:r>
          </w:p>
        </w:tc>
        <w:tc>
          <w:tcPr>
            <w:tcW w:w="1842" w:type="dxa"/>
          </w:tcPr>
          <w:p w:rsidR="002E63E3" w:rsidRPr="007A3277" w:rsidRDefault="002E63E3" w:rsidP="002E63E3">
            <w:pPr>
              <w:jc w:val="right"/>
              <w:rPr>
                <w:sz w:val="28"/>
                <w:szCs w:val="28"/>
                <w:lang w:eastAsia="en-US"/>
              </w:rPr>
            </w:pPr>
            <w:r w:rsidRPr="007A3277">
              <w:rPr>
                <w:sz w:val="28"/>
                <w:szCs w:val="28"/>
                <w:lang w:eastAsia="en-US"/>
              </w:rPr>
              <w:t>2 739 400,00</w:t>
            </w:r>
          </w:p>
        </w:tc>
      </w:tr>
      <w:tr w:rsidR="002E63E3" w:rsidRPr="007A3277" w:rsidTr="002E63E3">
        <w:trPr>
          <w:cantSplit/>
        </w:trPr>
        <w:tc>
          <w:tcPr>
            <w:tcW w:w="3217" w:type="dxa"/>
          </w:tcPr>
          <w:p w:rsidR="002E63E3" w:rsidRPr="007A3277" w:rsidRDefault="002E63E3" w:rsidP="002E63E3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E63E3" w:rsidRPr="007A3277" w:rsidRDefault="002E63E3" w:rsidP="002E63E3">
            <w:pPr>
              <w:jc w:val="both"/>
              <w:rPr>
                <w:b/>
                <w:sz w:val="28"/>
                <w:szCs w:val="28"/>
              </w:rPr>
            </w:pPr>
            <w:r w:rsidRPr="007A3277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842" w:type="dxa"/>
          </w:tcPr>
          <w:p w:rsidR="002E63E3" w:rsidRPr="007A3277" w:rsidRDefault="002E63E3" w:rsidP="002E63E3">
            <w:pPr>
              <w:ind w:hanging="250"/>
              <w:jc w:val="right"/>
              <w:rPr>
                <w:b/>
                <w:sz w:val="28"/>
                <w:szCs w:val="28"/>
              </w:rPr>
            </w:pPr>
            <w:r w:rsidRPr="007A3277">
              <w:rPr>
                <w:b/>
                <w:sz w:val="28"/>
                <w:szCs w:val="28"/>
              </w:rPr>
              <w:t>21 363 400,00</w:t>
            </w:r>
          </w:p>
        </w:tc>
      </w:tr>
    </w:tbl>
    <w:p w:rsidR="002E63E3" w:rsidRPr="007A3277" w:rsidRDefault="002E63E3" w:rsidP="002E63E3">
      <w:pPr>
        <w:jc w:val="both"/>
        <w:rPr>
          <w:sz w:val="28"/>
          <w:szCs w:val="20"/>
        </w:rPr>
      </w:pPr>
      <w:r w:rsidRPr="007A3277">
        <w:rPr>
          <w:sz w:val="28"/>
          <w:szCs w:val="20"/>
        </w:rPr>
        <w:t>________________________</w:t>
      </w:r>
    </w:p>
    <w:p w:rsidR="002E63E3" w:rsidRPr="007A3277" w:rsidRDefault="002E63E3" w:rsidP="002E63E3">
      <w:pPr>
        <w:spacing w:line="228" w:lineRule="auto"/>
        <w:ind w:firstLine="709"/>
        <w:jc w:val="both"/>
        <w:rPr>
          <w:sz w:val="28"/>
          <w:szCs w:val="20"/>
        </w:rPr>
      </w:pPr>
      <w:r w:rsidRPr="007A3277">
        <w:rPr>
          <w:sz w:val="28"/>
          <w:szCs w:val="20"/>
        </w:rPr>
        <w:t>*</w:t>
      </w:r>
      <w:r w:rsidRPr="007A3277">
        <w:rPr>
          <w:sz w:val="28"/>
          <w:szCs w:val="28"/>
        </w:rPr>
        <w:t xml:space="preserve">По видам и подвидам доходов, входящим в соответствующий группировочный код бюджетной классификации,  </w:t>
      </w:r>
      <w:r w:rsidRPr="007A3277">
        <w:rPr>
          <w:sz w:val="28"/>
          <w:szCs w:val="20"/>
        </w:rPr>
        <w:t>зачисляемым в бюджет</w:t>
      </w:r>
      <w:r w:rsidRPr="007A3277">
        <w:rPr>
          <w:sz w:val="28"/>
          <w:szCs w:val="28"/>
        </w:rPr>
        <w:t xml:space="preserve"> Щербиновск</w:t>
      </w:r>
      <w:r w:rsidRPr="007A3277">
        <w:rPr>
          <w:sz w:val="28"/>
          <w:szCs w:val="28"/>
        </w:rPr>
        <w:t>о</w:t>
      </w:r>
      <w:r w:rsidRPr="007A3277">
        <w:rPr>
          <w:sz w:val="28"/>
          <w:szCs w:val="28"/>
        </w:rPr>
        <w:t>го сельского поселения Щербиновского района в соответствии с законодател</w:t>
      </w:r>
      <w:r w:rsidRPr="007A3277">
        <w:rPr>
          <w:sz w:val="28"/>
          <w:szCs w:val="28"/>
        </w:rPr>
        <w:t>ь</w:t>
      </w:r>
      <w:r w:rsidRPr="007A3277">
        <w:rPr>
          <w:sz w:val="28"/>
          <w:szCs w:val="28"/>
        </w:rPr>
        <w:t>ством Российской Федерации</w:t>
      </w:r>
      <w:r w:rsidRPr="007A3277">
        <w:rPr>
          <w:sz w:val="28"/>
          <w:szCs w:val="20"/>
        </w:rPr>
        <w:t>.</w:t>
      </w:r>
    </w:p>
    <w:p w:rsidR="002E63E3" w:rsidRPr="007A3277" w:rsidRDefault="002E63E3" w:rsidP="002E63E3">
      <w:pPr>
        <w:spacing w:line="228" w:lineRule="auto"/>
        <w:jc w:val="right"/>
        <w:rPr>
          <w:sz w:val="28"/>
          <w:szCs w:val="28"/>
        </w:rPr>
      </w:pPr>
      <w:r w:rsidRPr="007A3277">
        <w:rPr>
          <w:sz w:val="28"/>
          <w:szCs w:val="28"/>
        </w:rPr>
        <w:t>».</w:t>
      </w:r>
    </w:p>
    <w:p w:rsidR="002E63E3" w:rsidRPr="007A3277" w:rsidRDefault="002E63E3" w:rsidP="002E63E3">
      <w:pPr>
        <w:spacing w:line="228" w:lineRule="auto"/>
        <w:jc w:val="both"/>
        <w:rPr>
          <w:sz w:val="28"/>
          <w:szCs w:val="28"/>
        </w:rPr>
      </w:pPr>
      <w:r w:rsidRPr="007A3277">
        <w:rPr>
          <w:sz w:val="28"/>
          <w:szCs w:val="28"/>
        </w:rPr>
        <w:t>Глава</w:t>
      </w:r>
    </w:p>
    <w:p w:rsidR="002E63E3" w:rsidRPr="007A3277" w:rsidRDefault="002E63E3" w:rsidP="002E63E3">
      <w:pPr>
        <w:spacing w:line="228" w:lineRule="auto"/>
        <w:jc w:val="both"/>
        <w:rPr>
          <w:sz w:val="28"/>
          <w:szCs w:val="28"/>
        </w:rPr>
      </w:pPr>
      <w:r w:rsidRPr="007A3277">
        <w:rPr>
          <w:sz w:val="28"/>
          <w:szCs w:val="28"/>
        </w:rPr>
        <w:t xml:space="preserve">Щербиновского сельского поселения </w:t>
      </w:r>
    </w:p>
    <w:p w:rsidR="002E63E3" w:rsidRPr="007A3277" w:rsidRDefault="002E63E3" w:rsidP="002E63E3">
      <w:pPr>
        <w:spacing w:line="228" w:lineRule="auto"/>
        <w:jc w:val="both"/>
        <w:rPr>
          <w:sz w:val="28"/>
          <w:szCs w:val="28"/>
        </w:rPr>
      </w:pPr>
      <w:r w:rsidRPr="007A3277">
        <w:rPr>
          <w:sz w:val="28"/>
          <w:szCs w:val="28"/>
        </w:rPr>
        <w:t>Щербиновского района</w:t>
      </w:r>
      <w:r w:rsidRPr="007A3277">
        <w:rPr>
          <w:sz w:val="28"/>
          <w:szCs w:val="28"/>
        </w:rPr>
        <w:tab/>
      </w:r>
      <w:r w:rsidRPr="007A3277">
        <w:rPr>
          <w:sz w:val="28"/>
          <w:szCs w:val="28"/>
        </w:rPr>
        <w:tab/>
      </w:r>
      <w:r w:rsidRPr="007A3277">
        <w:rPr>
          <w:sz w:val="28"/>
          <w:szCs w:val="28"/>
        </w:rPr>
        <w:tab/>
      </w:r>
      <w:r w:rsidRPr="007A3277">
        <w:rPr>
          <w:sz w:val="28"/>
          <w:szCs w:val="28"/>
        </w:rPr>
        <w:tab/>
      </w:r>
      <w:r w:rsidRPr="007A3277">
        <w:rPr>
          <w:sz w:val="28"/>
          <w:szCs w:val="28"/>
        </w:rPr>
        <w:tab/>
      </w:r>
      <w:r w:rsidRPr="007A3277">
        <w:rPr>
          <w:sz w:val="28"/>
          <w:szCs w:val="28"/>
        </w:rPr>
        <w:tab/>
        <w:t xml:space="preserve">                   Д.А. Ченок</w:t>
      </w:r>
      <w:r w:rsidRPr="007A3277">
        <w:rPr>
          <w:sz w:val="28"/>
          <w:szCs w:val="28"/>
        </w:rPr>
        <w:t>а</w:t>
      </w:r>
      <w:r w:rsidRPr="007A3277">
        <w:rPr>
          <w:sz w:val="28"/>
          <w:szCs w:val="28"/>
        </w:rPr>
        <w:t>лов</w:t>
      </w:r>
    </w:p>
    <w:p w:rsidR="002E63E3" w:rsidRPr="007A3277" w:rsidRDefault="002E63E3" w:rsidP="002E63E3">
      <w:pPr>
        <w:jc w:val="both"/>
        <w:rPr>
          <w:sz w:val="28"/>
          <w:szCs w:val="28"/>
        </w:rPr>
      </w:pPr>
    </w:p>
    <w:p w:rsidR="002E63E3" w:rsidRDefault="002E63E3" w:rsidP="002E63E3">
      <w:pPr>
        <w:rPr>
          <w:sz w:val="28"/>
          <w:szCs w:val="28"/>
          <w:lang w:eastAsia="en-US"/>
        </w:rPr>
      </w:pPr>
    </w:p>
    <w:p w:rsidR="00BA444E" w:rsidRDefault="00BA444E" w:rsidP="002E63E3">
      <w:pPr>
        <w:rPr>
          <w:sz w:val="28"/>
          <w:szCs w:val="28"/>
          <w:lang w:eastAsia="en-US"/>
        </w:rPr>
      </w:pPr>
    </w:p>
    <w:p w:rsidR="00BA444E" w:rsidRDefault="00BA444E" w:rsidP="002E63E3">
      <w:pPr>
        <w:rPr>
          <w:sz w:val="28"/>
          <w:szCs w:val="28"/>
          <w:lang w:eastAsia="en-US"/>
        </w:rPr>
      </w:pPr>
    </w:p>
    <w:p w:rsidR="00BA444E" w:rsidRDefault="00BA444E" w:rsidP="002E63E3">
      <w:pPr>
        <w:rPr>
          <w:sz w:val="28"/>
          <w:szCs w:val="28"/>
          <w:lang w:eastAsia="en-US"/>
        </w:rPr>
      </w:pPr>
    </w:p>
    <w:p w:rsidR="00BA444E" w:rsidRDefault="00BA444E" w:rsidP="002E63E3">
      <w:pPr>
        <w:rPr>
          <w:sz w:val="28"/>
          <w:szCs w:val="28"/>
          <w:lang w:eastAsia="en-US"/>
        </w:rPr>
      </w:pPr>
    </w:p>
    <w:p w:rsidR="00BA444E" w:rsidRDefault="00BA444E" w:rsidP="002E63E3">
      <w:pPr>
        <w:rPr>
          <w:sz w:val="28"/>
          <w:szCs w:val="28"/>
          <w:lang w:eastAsia="en-US"/>
        </w:rPr>
      </w:pPr>
    </w:p>
    <w:p w:rsidR="00BA444E" w:rsidRDefault="00BA444E" w:rsidP="002E63E3">
      <w:pPr>
        <w:rPr>
          <w:sz w:val="28"/>
          <w:szCs w:val="28"/>
          <w:lang w:eastAsia="en-US"/>
        </w:rPr>
      </w:pPr>
    </w:p>
    <w:p w:rsidR="00BA444E" w:rsidRDefault="00BA444E" w:rsidP="002E63E3">
      <w:pPr>
        <w:rPr>
          <w:sz w:val="28"/>
          <w:szCs w:val="28"/>
          <w:lang w:eastAsia="en-US"/>
        </w:rPr>
      </w:pPr>
    </w:p>
    <w:p w:rsidR="00BA444E" w:rsidRDefault="00BA444E" w:rsidP="002E63E3">
      <w:pPr>
        <w:rPr>
          <w:sz w:val="28"/>
          <w:szCs w:val="28"/>
          <w:lang w:eastAsia="en-US"/>
        </w:rPr>
      </w:pPr>
    </w:p>
    <w:p w:rsidR="00BA444E" w:rsidRDefault="00BA444E" w:rsidP="002E63E3">
      <w:pPr>
        <w:rPr>
          <w:sz w:val="28"/>
          <w:szCs w:val="28"/>
          <w:lang w:eastAsia="en-US"/>
        </w:rPr>
      </w:pPr>
    </w:p>
    <w:p w:rsidR="00BA444E" w:rsidRDefault="00BA444E" w:rsidP="002E63E3">
      <w:pPr>
        <w:rPr>
          <w:sz w:val="28"/>
          <w:szCs w:val="28"/>
          <w:lang w:eastAsia="en-US"/>
        </w:rPr>
      </w:pPr>
    </w:p>
    <w:p w:rsidR="00BA444E" w:rsidRDefault="00BA444E" w:rsidP="002E63E3">
      <w:pPr>
        <w:rPr>
          <w:sz w:val="28"/>
          <w:szCs w:val="28"/>
          <w:lang w:eastAsia="en-US"/>
        </w:rPr>
      </w:pPr>
    </w:p>
    <w:p w:rsidR="00BA444E" w:rsidRDefault="00BA444E" w:rsidP="002E63E3">
      <w:pPr>
        <w:rPr>
          <w:sz w:val="28"/>
          <w:szCs w:val="28"/>
          <w:lang w:eastAsia="en-US"/>
        </w:rPr>
      </w:pPr>
    </w:p>
    <w:p w:rsidR="00BA444E" w:rsidRDefault="00BA444E" w:rsidP="002E63E3">
      <w:pPr>
        <w:rPr>
          <w:sz w:val="28"/>
          <w:szCs w:val="28"/>
          <w:lang w:eastAsia="en-US"/>
        </w:rPr>
      </w:pPr>
    </w:p>
    <w:p w:rsidR="00BA444E" w:rsidRDefault="00BA444E" w:rsidP="002E63E3">
      <w:pPr>
        <w:rPr>
          <w:sz w:val="28"/>
          <w:szCs w:val="28"/>
          <w:lang w:eastAsia="en-US"/>
        </w:rPr>
      </w:pPr>
    </w:p>
    <w:p w:rsidR="00BA444E" w:rsidRDefault="00BA444E" w:rsidP="002E63E3">
      <w:pPr>
        <w:rPr>
          <w:sz w:val="28"/>
          <w:szCs w:val="28"/>
          <w:lang w:eastAsia="en-US"/>
        </w:rPr>
      </w:pPr>
    </w:p>
    <w:p w:rsidR="00BA444E" w:rsidRDefault="00BA444E" w:rsidP="002E63E3">
      <w:pPr>
        <w:rPr>
          <w:sz w:val="28"/>
          <w:szCs w:val="28"/>
          <w:lang w:eastAsia="en-US"/>
        </w:rPr>
      </w:pPr>
    </w:p>
    <w:p w:rsidR="00BA444E" w:rsidRDefault="00BA444E" w:rsidP="002E63E3">
      <w:pPr>
        <w:rPr>
          <w:sz w:val="28"/>
          <w:szCs w:val="28"/>
          <w:lang w:eastAsia="en-US"/>
        </w:rPr>
      </w:pPr>
    </w:p>
    <w:p w:rsidR="00BA444E" w:rsidRDefault="00BA444E" w:rsidP="002E63E3">
      <w:pPr>
        <w:rPr>
          <w:sz w:val="28"/>
          <w:szCs w:val="28"/>
          <w:lang w:eastAsia="en-US"/>
        </w:rPr>
      </w:pPr>
    </w:p>
    <w:p w:rsidR="00BA444E" w:rsidRDefault="00BA444E" w:rsidP="002E63E3">
      <w:pPr>
        <w:rPr>
          <w:sz w:val="28"/>
          <w:szCs w:val="28"/>
          <w:lang w:eastAsia="en-US"/>
        </w:rPr>
      </w:pPr>
    </w:p>
    <w:p w:rsidR="00BA444E" w:rsidRPr="007A3277" w:rsidRDefault="00BA444E" w:rsidP="002E63E3">
      <w:pPr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2E63E3" w:rsidRPr="007E3CF9" w:rsidTr="002E63E3">
        <w:tc>
          <w:tcPr>
            <w:tcW w:w="4928" w:type="dxa"/>
          </w:tcPr>
          <w:p w:rsidR="002E63E3" w:rsidRPr="007E3CF9" w:rsidRDefault="002E63E3" w:rsidP="002E63E3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2E63E3" w:rsidRPr="007E3CF9" w:rsidRDefault="002E63E3" w:rsidP="002E63E3">
            <w:pPr>
              <w:rPr>
                <w:sz w:val="28"/>
                <w:szCs w:val="28"/>
              </w:rPr>
            </w:pPr>
            <w:r w:rsidRPr="007E3CF9">
              <w:rPr>
                <w:sz w:val="28"/>
                <w:szCs w:val="28"/>
              </w:rPr>
              <w:t>Приложение</w:t>
            </w:r>
            <w:r w:rsidR="00CD3A9A">
              <w:rPr>
                <w:sz w:val="28"/>
                <w:szCs w:val="28"/>
              </w:rPr>
              <w:t xml:space="preserve"> </w:t>
            </w:r>
            <w:r w:rsidRPr="007E3CF9">
              <w:rPr>
                <w:sz w:val="28"/>
                <w:szCs w:val="28"/>
              </w:rPr>
              <w:t>2</w:t>
            </w:r>
          </w:p>
          <w:p w:rsidR="002E63E3" w:rsidRPr="007E3CF9" w:rsidRDefault="002E63E3" w:rsidP="002E63E3">
            <w:pPr>
              <w:rPr>
                <w:sz w:val="28"/>
                <w:szCs w:val="28"/>
              </w:rPr>
            </w:pPr>
            <w:r w:rsidRPr="007E3CF9">
              <w:rPr>
                <w:sz w:val="28"/>
                <w:szCs w:val="28"/>
              </w:rPr>
              <w:t xml:space="preserve">к решению Совета </w:t>
            </w:r>
          </w:p>
          <w:p w:rsidR="002E63E3" w:rsidRPr="007E3CF9" w:rsidRDefault="002E63E3" w:rsidP="002E63E3">
            <w:pPr>
              <w:rPr>
                <w:sz w:val="28"/>
                <w:szCs w:val="28"/>
              </w:rPr>
            </w:pPr>
            <w:r w:rsidRPr="007E3CF9">
              <w:rPr>
                <w:sz w:val="28"/>
                <w:szCs w:val="28"/>
              </w:rPr>
              <w:t>Щербиновского сельского поселения Щербиновского района</w:t>
            </w:r>
          </w:p>
          <w:p w:rsidR="002E63E3" w:rsidRPr="007E3CF9" w:rsidRDefault="00CD3A9A" w:rsidP="002E63E3">
            <w:pPr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09.11.2023 № 1</w:t>
            </w:r>
          </w:p>
          <w:p w:rsidR="002E63E3" w:rsidRPr="007E3CF9" w:rsidRDefault="002E63E3" w:rsidP="002E63E3">
            <w:pPr>
              <w:rPr>
                <w:sz w:val="28"/>
                <w:szCs w:val="28"/>
              </w:rPr>
            </w:pPr>
          </w:p>
          <w:p w:rsidR="002E63E3" w:rsidRPr="007E3CF9" w:rsidRDefault="002E63E3" w:rsidP="002E63E3">
            <w:pPr>
              <w:rPr>
                <w:sz w:val="28"/>
                <w:szCs w:val="28"/>
              </w:rPr>
            </w:pPr>
            <w:r w:rsidRPr="007E3CF9">
              <w:rPr>
                <w:sz w:val="28"/>
                <w:szCs w:val="28"/>
              </w:rPr>
              <w:t>«Приложение 3</w:t>
            </w:r>
          </w:p>
          <w:p w:rsidR="002E63E3" w:rsidRPr="007E3CF9" w:rsidRDefault="002E63E3" w:rsidP="002E63E3">
            <w:pPr>
              <w:rPr>
                <w:sz w:val="28"/>
                <w:szCs w:val="28"/>
              </w:rPr>
            </w:pPr>
          </w:p>
          <w:p w:rsidR="002E63E3" w:rsidRPr="007E3CF9" w:rsidRDefault="002E63E3" w:rsidP="002E63E3">
            <w:pPr>
              <w:rPr>
                <w:sz w:val="28"/>
                <w:szCs w:val="28"/>
              </w:rPr>
            </w:pPr>
            <w:r w:rsidRPr="007E3CF9">
              <w:rPr>
                <w:sz w:val="28"/>
                <w:szCs w:val="28"/>
              </w:rPr>
              <w:t>УТВЕРЖДЕНО</w:t>
            </w:r>
          </w:p>
          <w:p w:rsidR="002E63E3" w:rsidRPr="007E3CF9" w:rsidRDefault="002E63E3" w:rsidP="002E63E3">
            <w:pPr>
              <w:rPr>
                <w:sz w:val="28"/>
                <w:szCs w:val="28"/>
              </w:rPr>
            </w:pPr>
            <w:r w:rsidRPr="007E3CF9">
              <w:rPr>
                <w:sz w:val="28"/>
                <w:szCs w:val="28"/>
              </w:rPr>
              <w:t>решением Совета</w:t>
            </w:r>
          </w:p>
          <w:p w:rsidR="002E63E3" w:rsidRPr="007E3CF9" w:rsidRDefault="002E63E3" w:rsidP="002E63E3">
            <w:pPr>
              <w:rPr>
                <w:sz w:val="28"/>
                <w:szCs w:val="28"/>
              </w:rPr>
            </w:pPr>
            <w:r w:rsidRPr="007E3CF9">
              <w:rPr>
                <w:sz w:val="28"/>
                <w:szCs w:val="28"/>
              </w:rPr>
              <w:t>Щербиновского сельского поселения</w:t>
            </w:r>
          </w:p>
          <w:p w:rsidR="002E63E3" w:rsidRPr="007E3CF9" w:rsidRDefault="002E63E3" w:rsidP="002E63E3">
            <w:pPr>
              <w:rPr>
                <w:sz w:val="28"/>
                <w:szCs w:val="28"/>
              </w:rPr>
            </w:pPr>
            <w:r w:rsidRPr="007E3CF9">
              <w:rPr>
                <w:sz w:val="28"/>
                <w:szCs w:val="28"/>
              </w:rPr>
              <w:t>Щербиновского района</w:t>
            </w:r>
          </w:p>
          <w:p w:rsidR="002E63E3" w:rsidRPr="007E3CF9" w:rsidRDefault="002E63E3" w:rsidP="002E63E3">
            <w:pPr>
              <w:rPr>
                <w:sz w:val="28"/>
                <w:szCs w:val="28"/>
              </w:rPr>
            </w:pPr>
            <w:r w:rsidRPr="007E3CF9">
              <w:rPr>
                <w:sz w:val="28"/>
                <w:szCs w:val="28"/>
              </w:rPr>
              <w:t>от 20.12.2022 № 1</w:t>
            </w:r>
          </w:p>
          <w:p w:rsidR="002E63E3" w:rsidRPr="007E3CF9" w:rsidRDefault="002E63E3" w:rsidP="002E63E3">
            <w:pPr>
              <w:rPr>
                <w:sz w:val="28"/>
                <w:szCs w:val="28"/>
              </w:rPr>
            </w:pPr>
            <w:r w:rsidRPr="007E3CF9">
              <w:rPr>
                <w:sz w:val="28"/>
                <w:szCs w:val="28"/>
              </w:rPr>
              <w:t>(в редакции решения Совета</w:t>
            </w:r>
          </w:p>
          <w:p w:rsidR="002E63E3" w:rsidRPr="007E3CF9" w:rsidRDefault="002E63E3" w:rsidP="002E63E3">
            <w:pPr>
              <w:rPr>
                <w:sz w:val="28"/>
                <w:szCs w:val="28"/>
              </w:rPr>
            </w:pPr>
            <w:r w:rsidRPr="007E3CF9">
              <w:rPr>
                <w:sz w:val="28"/>
                <w:szCs w:val="28"/>
              </w:rPr>
              <w:t xml:space="preserve">Щербиновского сельского поселения Щербиновского района </w:t>
            </w:r>
          </w:p>
          <w:p w:rsidR="002E63E3" w:rsidRPr="007E3CF9" w:rsidRDefault="00CD3A9A" w:rsidP="002E63E3">
            <w:pPr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09.11.2023 № 1</w:t>
            </w:r>
            <w:r w:rsidR="002E63E3" w:rsidRPr="007E3CF9">
              <w:rPr>
                <w:sz w:val="28"/>
                <w:szCs w:val="28"/>
              </w:rPr>
              <w:t>)</w:t>
            </w:r>
          </w:p>
          <w:p w:rsidR="002E63E3" w:rsidRPr="007E3CF9" w:rsidRDefault="002E63E3" w:rsidP="002E63E3">
            <w:pPr>
              <w:rPr>
                <w:sz w:val="28"/>
                <w:szCs w:val="28"/>
              </w:rPr>
            </w:pPr>
          </w:p>
        </w:tc>
      </w:tr>
    </w:tbl>
    <w:p w:rsidR="002E63E3" w:rsidRPr="007E3CF9" w:rsidRDefault="002E63E3" w:rsidP="002E63E3">
      <w:pPr>
        <w:rPr>
          <w:b/>
          <w:caps/>
          <w:sz w:val="10"/>
          <w:szCs w:val="28"/>
        </w:rPr>
      </w:pPr>
    </w:p>
    <w:p w:rsidR="00BA444E" w:rsidRDefault="00BA444E" w:rsidP="002E63E3">
      <w:pPr>
        <w:jc w:val="center"/>
        <w:rPr>
          <w:b/>
          <w:caps/>
          <w:sz w:val="28"/>
          <w:szCs w:val="28"/>
        </w:rPr>
      </w:pPr>
    </w:p>
    <w:p w:rsidR="002E63E3" w:rsidRPr="007E3CF9" w:rsidRDefault="002E63E3" w:rsidP="002E63E3">
      <w:pPr>
        <w:jc w:val="center"/>
        <w:rPr>
          <w:b/>
          <w:sz w:val="28"/>
        </w:rPr>
      </w:pPr>
      <w:r w:rsidRPr="007E3CF9">
        <w:rPr>
          <w:b/>
          <w:caps/>
          <w:sz w:val="28"/>
          <w:szCs w:val="28"/>
        </w:rPr>
        <w:t>Безвозмездные поступления</w:t>
      </w:r>
    </w:p>
    <w:p w:rsidR="002E63E3" w:rsidRPr="007E3CF9" w:rsidRDefault="002E63E3" w:rsidP="002E63E3">
      <w:pPr>
        <w:jc w:val="center"/>
        <w:rPr>
          <w:b/>
          <w:sz w:val="28"/>
        </w:rPr>
      </w:pPr>
      <w:r w:rsidRPr="007E3CF9">
        <w:rPr>
          <w:b/>
          <w:sz w:val="28"/>
        </w:rPr>
        <w:t xml:space="preserve">из бюджета муниципального образования Щербиновский район </w:t>
      </w:r>
    </w:p>
    <w:p w:rsidR="002E63E3" w:rsidRPr="007E3CF9" w:rsidRDefault="002E63E3" w:rsidP="002E63E3">
      <w:pPr>
        <w:jc w:val="center"/>
        <w:rPr>
          <w:b/>
          <w:sz w:val="28"/>
        </w:rPr>
      </w:pPr>
      <w:r w:rsidRPr="007E3CF9">
        <w:rPr>
          <w:b/>
          <w:sz w:val="28"/>
        </w:rPr>
        <w:t xml:space="preserve"> в 2023 году</w:t>
      </w:r>
    </w:p>
    <w:p w:rsidR="002E63E3" w:rsidRPr="007E3CF9" w:rsidRDefault="002E63E3" w:rsidP="002E63E3">
      <w:pPr>
        <w:jc w:val="center"/>
        <w:rPr>
          <w:b/>
          <w:sz w:val="28"/>
        </w:rPr>
      </w:pPr>
    </w:p>
    <w:tbl>
      <w:tblPr>
        <w:tblW w:w="964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0"/>
        <w:gridCol w:w="4801"/>
        <w:gridCol w:w="1724"/>
      </w:tblGrid>
      <w:tr w:rsidR="002E63E3" w:rsidRPr="007E3CF9" w:rsidTr="002E63E3">
        <w:tc>
          <w:tcPr>
            <w:tcW w:w="3120" w:type="dxa"/>
          </w:tcPr>
          <w:p w:rsidR="002E63E3" w:rsidRPr="007E3CF9" w:rsidRDefault="002E63E3" w:rsidP="002E63E3">
            <w:pPr>
              <w:snapToGrid w:val="0"/>
              <w:jc w:val="center"/>
              <w:rPr>
                <w:sz w:val="28"/>
              </w:rPr>
            </w:pPr>
            <w:r w:rsidRPr="007E3CF9">
              <w:rPr>
                <w:sz w:val="28"/>
              </w:rPr>
              <w:t>Код</w:t>
            </w:r>
          </w:p>
        </w:tc>
        <w:tc>
          <w:tcPr>
            <w:tcW w:w="4801" w:type="dxa"/>
          </w:tcPr>
          <w:p w:rsidR="002E63E3" w:rsidRPr="007E3CF9" w:rsidRDefault="002E63E3" w:rsidP="002E63E3">
            <w:pPr>
              <w:snapToGrid w:val="0"/>
              <w:jc w:val="center"/>
              <w:rPr>
                <w:sz w:val="28"/>
              </w:rPr>
            </w:pPr>
            <w:r w:rsidRPr="007E3CF9">
              <w:rPr>
                <w:sz w:val="28"/>
              </w:rPr>
              <w:t>Наименование дохода</w:t>
            </w:r>
          </w:p>
        </w:tc>
        <w:tc>
          <w:tcPr>
            <w:tcW w:w="1724" w:type="dxa"/>
          </w:tcPr>
          <w:p w:rsidR="002E63E3" w:rsidRPr="007E3CF9" w:rsidRDefault="002E63E3" w:rsidP="002E63E3">
            <w:pPr>
              <w:snapToGrid w:val="0"/>
              <w:jc w:val="center"/>
              <w:rPr>
                <w:sz w:val="28"/>
              </w:rPr>
            </w:pPr>
            <w:r w:rsidRPr="007E3CF9">
              <w:rPr>
                <w:sz w:val="28"/>
              </w:rPr>
              <w:t xml:space="preserve">Сумма </w:t>
            </w:r>
          </w:p>
          <w:p w:rsidR="002E63E3" w:rsidRPr="007E3CF9" w:rsidRDefault="002E63E3" w:rsidP="002E63E3">
            <w:pPr>
              <w:snapToGrid w:val="0"/>
              <w:jc w:val="center"/>
              <w:rPr>
                <w:sz w:val="28"/>
              </w:rPr>
            </w:pPr>
            <w:r w:rsidRPr="007E3CF9">
              <w:rPr>
                <w:sz w:val="28"/>
              </w:rPr>
              <w:t>(рублей)</w:t>
            </w:r>
          </w:p>
        </w:tc>
      </w:tr>
      <w:tr w:rsidR="002E63E3" w:rsidRPr="007E3CF9" w:rsidTr="002E63E3">
        <w:tc>
          <w:tcPr>
            <w:tcW w:w="3120" w:type="dxa"/>
          </w:tcPr>
          <w:p w:rsidR="002E63E3" w:rsidRPr="007E3CF9" w:rsidRDefault="002E63E3" w:rsidP="002E63E3">
            <w:pPr>
              <w:snapToGrid w:val="0"/>
              <w:jc w:val="center"/>
              <w:rPr>
                <w:sz w:val="28"/>
              </w:rPr>
            </w:pPr>
            <w:r w:rsidRPr="007E3CF9">
              <w:rPr>
                <w:sz w:val="28"/>
              </w:rPr>
              <w:t>1</w:t>
            </w:r>
          </w:p>
        </w:tc>
        <w:tc>
          <w:tcPr>
            <w:tcW w:w="4801" w:type="dxa"/>
          </w:tcPr>
          <w:p w:rsidR="002E63E3" w:rsidRPr="007E3CF9" w:rsidRDefault="002E63E3" w:rsidP="002E63E3">
            <w:pPr>
              <w:snapToGrid w:val="0"/>
              <w:jc w:val="center"/>
              <w:rPr>
                <w:sz w:val="28"/>
              </w:rPr>
            </w:pPr>
            <w:r w:rsidRPr="007E3CF9">
              <w:rPr>
                <w:sz w:val="28"/>
              </w:rPr>
              <w:t>2</w:t>
            </w:r>
          </w:p>
        </w:tc>
        <w:tc>
          <w:tcPr>
            <w:tcW w:w="1724" w:type="dxa"/>
          </w:tcPr>
          <w:p w:rsidR="002E63E3" w:rsidRPr="007E3CF9" w:rsidRDefault="002E63E3" w:rsidP="002E63E3">
            <w:pPr>
              <w:snapToGrid w:val="0"/>
              <w:jc w:val="center"/>
              <w:rPr>
                <w:sz w:val="28"/>
              </w:rPr>
            </w:pPr>
            <w:r w:rsidRPr="007E3CF9">
              <w:rPr>
                <w:sz w:val="28"/>
              </w:rPr>
              <w:t>3</w:t>
            </w:r>
          </w:p>
        </w:tc>
      </w:tr>
      <w:tr w:rsidR="002E63E3" w:rsidRPr="007E3CF9" w:rsidTr="002E63E3">
        <w:tc>
          <w:tcPr>
            <w:tcW w:w="3120" w:type="dxa"/>
          </w:tcPr>
          <w:p w:rsidR="002E63E3" w:rsidRPr="007E3CF9" w:rsidRDefault="002E63E3" w:rsidP="002E63E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E3CF9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801" w:type="dxa"/>
          </w:tcPr>
          <w:p w:rsidR="002E63E3" w:rsidRPr="007E3CF9" w:rsidRDefault="002E63E3" w:rsidP="002E63E3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7E3CF9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24" w:type="dxa"/>
          </w:tcPr>
          <w:p w:rsidR="002E63E3" w:rsidRPr="007E3CF9" w:rsidRDefault="002E63E3" w:rsidP="002E63E3">
            <w:pPr>
              <w:jc w:val="right"/>
              <w:rPr>
                <w:b/>
              </w:rPr>
            </w:pPr>
            <w:r w:rsidRPr="007E3CF9">
              <w:rPr>
                <w:b/>
                <w:sz w:val="28"/>
                <w:szCs w:val="28"/>
                <w:lang w:eastAsia="en-US"/>
              </w:rPr>
              <w:t>3 578 000,00</w:t>
            </w:r>
          </w:p>
        </w:tc>
      </w:tr>
      <w:tr w:rsidR="002E63E3" w:rsidRPr="007E3CF9" w:rsidTr="002E63E3">
        <w:trPr>
          <w:trHeight w:val="1028"/>
        </w:trPr>
        <w:tc>
          <w:tcPr>
            <w:tcW w:w="3120" w:type="dxa"/>
          </w:tcPr>
          <w:p w:rsidR="002E63E3" w:rsidRPr="007E3CF9" w:rsidRDefault="002E63E3" w:rsidP="002E63E3">
            <w:pPr>
              <w:snapToGrid w:val="0"/>
              <w:spacing w:after="240"/>
              <w:rPr>
                <w:sz w:val="28"/>
                <w:szCs w:val="28"/>
              </w:rPr>
            </w:pPr>
            <w:r w:rsidRPr="007E3CF9">
              <w:rPr>
                <w:sz w:val="28"/>
                <w:szCs w:val="28"/>
              </w:rPr>
              <w:t>2 02 00 000 00 0000 000</w:t>
            </w:r>
          </w:p>
        </w:tc>
        <w:tc>
          <w:tcPr>
            <w:tcW w:w="4801" w:type="dxa"/>
          </w:tcPr>
          <w:p w:rsidR="002E63E3" w:rsidRPr="007E3CF9" w:rsidRDefault="002E63E3" w:rsidP="002E63E3">
            <w:pPr>
              <w:snapToGrid w:val="0"/>
              <w:jc w:val="both"/>
              <w:rPr>
                <w:sz w:val="28"/>
                <w:szCs w:val="28"/>
              </w:rPr>
            </w:pPr>
            <w:r w:rsidRPr="007E3CF9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4" w:type="dxa"/>
          </w:tcPr>
          <w:p w:rsidR="002E63E3" w:rsidRPr="007E3CF9" w:rsidRDefault="002E63E3" w:rsidP="002E63E3">
            <w:pPr>
              <w:jc w:val="right"/>
            </w:pPr>
            <w:r w:rsidRPr="007E3CF9">
              <w:rPr>
                <w:sz w:val="28"/>
                <w:szCs w:val="28"/>
                <w:lang w:eastAsia="en-US"/>
              </w:rPr>
              <w:t>838 600,00</w:t>
            </w:r>
          </w:p>
        </w:tc>
      </w:tr>
      <w:tr w:rsidR="002E63E3" w:rsidRPr="007E3CF9" w:rsidTr="002E63E3">
        <w:trPr>
          <w:trHeight w:val="647"/>
        </w:trPr>
        <w:tc>
          <w:tcPr>
            <w:tcW w:w="3120" w:type="dxa"/>
          </w:tcPr>
          <w:p w:rsidR="002E63E3" w:rsidRPr="007E3CF9" w:rsidRDefault="002E63E3" w:rsidP="002E63E3">
            <w:pPr>
              <w:snapToGrid w:val="0"/>
              <w:spacing w:after="240"/>
              <w:rPr>
                <w:sz w:val="28"/>
                <w:szCs w:val="28"/>
              </w:rPr>
            </w:pPr>
            <w:r w:rsidRPr="007E3CF9">
              <w:rPr>
                <w:sz w:val="28"/>
                <w:szCs w:val="28"/>
              </w:rPr>
              <w:t>2 02 10 000 00 0000 150</w:t>
            </w:r>
          </w:p>
        </w:tc>
        <w:tc>
          <w:tcPr>
            <w:tcW w:w="4801" w:type="dxa"/>
          </w:tcPr>
          <w:p w:rsidR="002E63E3" w:rsidRPr="007E3CF9" w:rsidRDefault="002E63E3" w:rsidP="002E63E3">
            <w:pPr>
              <w:snapToGrid w:val="0"/>
              <w:rPr>
                <w:sz w:val="28"/>
                <w:szCs w:val="28"/>
              </w:rPr>
            </w:pPr>
            <w:r w:rsidRPr="007E3CF9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24" w:type="dxa"/>
          </w:tcPr>
          <w:p w:rsidR="002E63E3" w:rsidRPr="007E3CF9" w:rsidRDefault="002E63E3" w:rsidP="002E63E3">
            <w:pPr>
              <w:jc w:val="right"/>
            </w:pPr>
            <w:r w:rsidRPr="007E3CF9">
              <w:rPr>
                <w:sz w:val="28"/>
                <w:szCs w:val="28"/>
                <w:lang w:eastAsia="en-US"/>
              </w:rPr>
              <w:t>838 600,00</w:t>
            </w:r>
          </w:p>
        </w:tc>
      </w:tr>
      <w:tr w:rsidR="002E63E3" w:rsidRPr="007E3CF9" w:rsidTr="002E63E3">
        <w:tc>
          <w:tcPr>
            <w:tcW w:w="3120" w:type="dxa"/>
          </w:tcPr>
          <w:p w:rsidR="002E63E3" w:rsidRPr="007E3CF9" w:rsidRDefault="002E63E3" w:rsidP="002E63E3">
            <w:pPr>
              <w:jc w:val="center"/>
              <w:rPr>
                <w:sz w:val="28"/>
              </w:rPr>
            </w:pPr>
            <w:r w:rsidRPr="007E3CF9">
              <w:rPr>
                <w:sz w:val="28"/>
              </w:rPr>
              <w:t>2 02 16001 10 0000 150</w:t>
            </w:r>
          </w:p>
        </w:tc>
        <w:tc>
          <w:tcPr>
            <w:tcW w:w="4801" w:type="dxa"/>
            <w:vAlign w:val="bottom"/>
          </w:tcPr>
          <w:p w:rsidR="002E63E3" w:rsidRPr="007E3CF9" w:rsidRDefault="002E63E3" w:rsidP="002E63E3">
            <w:pPr>
              <w:jc w:val="both"/>
              <w:rPr>
                <w:sz w:val="28"/>
              </w:rPr>
            </w:pPr>
            <w:r w:rsidRPr="007E3CF9">
              <w:rPr>
                <w:sz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24" w:type="dxa"/>
          </w:tcPr>
          <w:p w:rsidR="002E63E3" w:rsidRPr="007E3CF9" w:rsidRDefault="002E63E3" w:rsidP="002E63E3">
            <w:pPr>
              <w:snapToGrid w:val="0"/>
              <w:spacing w:after="240"/>
              <w:jc w:val="right"/>
              <w:rPr>
                <w:sz w:val="28"/>
                <w:szCs w:val="28"/>
                <w:lang w:eastAsia="en-US"/>
              </w:rPr>
            </w:pPr>
            <w:r w:rsidRPr="007E3CF9">
              <w:rPr>
                <w:sz w:val="28"/>
                <w:szCs w:val="28"/>
                <w:lang w:eastAsia="en-US"/>
              </w:rPr>
              <w:t>838 600,00</w:t>
            </w:r>
          </w:p>
        </w:tc>
      </w:tr>
      <w:tr w:rsidR="002E63E3" w:rsidRPr="007E3CF9" w:rsidTr="002E63E3">
        <w:tc>
          <w:tcPr>
            <w:tcW w:w="3120" w:type="dxa"/>
          </w:tcPr>
          <w:p w:rsidR="002E63E3" w:rsidRPr="007E3CF9" w:rsidRDefault="002E63E3" w:rsidP="002E63E3">
            <w:pPr>
              <w:rPr>
                <w:sz w:val="28"/>
              </w:rPr>
            </w:pPr>
            <w:r w:rsidRPr="007E3CF9">
              <w:rPr>
                <w:sz w:val="28"/>
              </w:rPr>
              <w:t>2 02 40000 00 0000 150</w:t>
            </w:r>
          </w:p>
        </w:tc>
        <w:tc>
          <w:tcPr>
            <w:tcW w:w="4801" w:type="dxa"/>
          </w:tcPr>
          <w:p w:rsidR="002E63E3" w:rsidRPr="007E3CF9" w:rsidRDefault="002E63E3" w:rsidP="002E63E3">
            <w:pPr>
              <w:rPr>
                <w:sz w:val="28"/>
              </w:rPr>
            </w:pPr>
            <w:r w:rsidRPr="007E3CF9">
              <w:rPr>
                <w:sz w:val="28"/>
              </w:rPr>
              <w:t xml:space="preserve">Иные межбюджетные трансферты </w:t>
            </w:r>
          </w:p>
        </w:tc>
        <w:tc>
          <w:tcPr>
            <w:tcW w:w="1724" w:type="dxa"/>
          </w:tcPr>
          <w:p w:rsidR="002E63E3" w:rsidRPr="007E3CF9" w:rsidRDefault="002E63E3" w:rsidP="002E63E3">
            <w:pPr>
              <w:jc w:val="right"/>
              <w:rPr>
                <w:sz w:val="28"/>
              </w:rPr>
            </w:pPr>
            <w:r w:rsidRPr="007E3CF9">
              <w:rPr>
                <w:sz w:val="28"/>
              </w:rPr>
              <w:t>2 739 400,00</w:t>
            </w:r>
          </w:p>
        </w:tc>
      </w:tr>
      <w:tr w:rsidR="002E63E3" w:rsidRPr="007E3CF9" w:rsidTr="002E63E3">
        <w:tc>
          <w:tcPr>
            <w:tcW w:w="3120" w:type="dxa"/>
          </w:tcPr>
          <w:p w:rsidR="002E63E3" w:rsidRPr="007E3CF9" w:rsidRDefault="002E63E3" w:rsidP="002E63E3">
            <w:pPr>
              <w:rPr>
                <w:sz w:val="28"/>
              </w:rPr>
            </w:pPr>
            <w:r w:rsidRPr="007E3CF9">
              <w:rPr>
                <w:sz w:val="28"/>
              </w:rPr>
              <w:t>2 02 49999 10 0000 150</w:t>
            </w:r>
          </w:p>
        </w:tc>
        <w:tc>
          <w:tcPr>
            <w:tcW w:w="4801" w:type="dxa"/>
          </w:tcPr>
          <w:p w:rsidR="002E63E3" w:rsidRPr="007E3CF9" w:rsidRDefault="002E63E3" w:rsidP="002E63E3">
            <w:pPr>
              <w:rPr>
                <w:sz w:val="28"/>
              </w:rPr>
            </w:pPr>
            <w:r w:rsidRPr="007E3CF9">
              <w:rPr>
                <w:sz w:val="28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724" w:type="dxa"/>
          </w:tcPr>
          <w:p w:rsidR="002E63E3" w:rsidRPr="007E3CF9" w:rsidRDefault="002E63E3" w:rsidP="002E63E3">
            <w:pPr>
              <w:jc w:val="right"/>
              <w:rPr>
                <w:sz w:val="28"/>
              </w:rPr>
            </w:pPr>
            <w:r w:rsidRPr="007E3CF9">
              <w:rPr>
                <w:sz w:val="28"/>
              </w:rPr>
              <w:t>2 739 400,00</w:t>
            </w:r>
          </w:p>
        </w:tc>
      </w:tr>
    </w:tbl>
    <w:p w:rsidR="002E63E3" w:rsidRPr="007E3CF9" w:rsidRDefault="002E63E3" w:rsidP="002E63E3">
      <w:pPr>
        <w:jc w:val="right"/>
        <w:rPr>
          <w:sz w:val="28"/>
          <w:szCs w:val="28"/>
        </w:rPr>
      </w:pPr>
      <w:r w:rsidRPr="007E3CF9">
        <w:rPr>
          <w:sz w:val="28"/>
          <w:szCs w:val="28"/>
        </w:rPr>
        <w:t>».</w:t>
      </w:r>
    </w:p>
    <w:p w:rsidR="002E63E3" w:rsidRPr="007E3CF9" w:rsidRDefault="002E63E3" w:rsidP="002E63E3">
      <w:pPr>
        <w:spacing w:line="228" w:lineRule="auto"/>
        <w:jc w:val="both"/>
        <w:rPr>
          <w:sz w:val="28"/>
          <w:szCs w:val="28"/>
        </w:rPr>
      </w:pPr>
      <w:r w:rsidRPr="007E3CF9">
        <w:rPr>
          <w:sz w:val="28"/>
          <w:szCs w:val="28"/>
        </w:rPr>
        <w:t>Глава</w:t>
      </w:r>
    </w:p>
    <w:p w:rsidR="002E63E3" w:rsidRPr="007E3CF9" w:rsidRDefault="002E63E3" w:rsidP="002E63E3">
      <w:pPr>
        <w:spacing w:line="228" w:lineRule="auto"/>
        <w:jc w:val="both"/>
        <w:rPr>
          <w:sz w:val="28"/>
          <w:szCs w:val="28"/>
        </w:rPr>
      </w:pPr>
      <w:r w:rsidRPr="007E3CF9">
        <w:rPr>
          <w:sz w:val="28"/>
          <w:szCs w:val="28"/>
        </w:rPr>
        <w:t xml:space="preserve">Щербиновского сельского поселения </w:t>
      </w:r>
    </w:p>
    <w:p w:rsidR="002E63E3" w:rsidRPr="007E3CF9" w:rsidRDefault="002E63E3" w:rsidP="002E63E3">
      <w:pPr>
        <w:spacing w:line="228" w:lineRule="auto"/>
        <w:jc w:val="both"/>
        <w:rPr>
          <w:sz w:val="28"/>
          <w:szCs w:val="28"/>
        </w:rPr>
      </w:pPr>
      <w:r w:rsidRPr="007E3CF9">
        <w:rPr>
          <w:sz w:val="28"/>
          <w:szCs w:val="28"/>
        </w:rPr>
        <w:t>Щербиновского района</w:t>
      </w:r>
      <w:r w:rsidRPr="007E3CF9">
        <w:rPr>
          <w:sz w:val="28"/>
          <w:szCs w:val="28"/>
        </w:rPr>
        <w:tab/>
      </w:r>
      <w:r w:rsidRPr="007E3CF9">
        <w:rPr>
          <w:sz w:val="28"/>
          <w:szCs w:val="28"/>
        </w:rPr>
        <w:tab/>
      </w:r>
      <w:r w:rsidRPr="007E3CF9">
        <w:rPr>
          <w:sz w:val="28"/>
          <w:szCs w:val="28"/>
        </w:rPr>
        <w:tab/>
      </w:r>
      <w:r w:rsidRPr="007E3CF9">
        <w:rPr>
          <w:sz w:val="28"/>
          <w:szCs w:val="28"/>
        </w:rPr>
        <w:tab/>
      </w:r>
      <w:r w:rsidRPr="007E3CF9">
        <w:rPr>
          <w:sz w:val="28"/>
          <w:szCs w:val="28"/>
        </w:rPr>
        <w:tab/>
      </w:r>
      <w:r w:rsidRPr="007E3CF9">
        <w:rPr>
          <w:sz w:val="28"/>
          <w:szCs w:val="28"/>
        </w:rPr>
        <w:tab/>
        <w:t xml:space="preserve">                   Д.А. Ченокалов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2E63E3" w:rsidRPr="006842B2" w:rsidTr="002E63E3">
        <w:tc>
          <w:tcPr>
            <w:tcW w:w="4928" w:type="dxa"/>
          </w:tcPr>
          <w:p w:rsidR="002E63E3" w:rsidRPr="006842B2" w:rsidRDefault="002E63E3" w:rsidP="002E63E3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2E63E3" w:rsidRPr="006842B2" w:rsidRDefault="002E63E3" w:rsidP="002E63E3">
            <w:pPr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Приложение 3</w:t>
            </w:r>
          </w:p>
          <w:p w:rsidR="002E63E3" w:rsidRPr="006842B2" w:rsidRDefault="002E63E3" w:rsidP="002E63E3">
            <w:pPr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 xml:space="preserve">к решению Совета </w:t>
            </w:r>
          </w:p>
          <w:p w:rsidR="002E63E3" w:rsidRPr="006842B2" w:rsidRDefault="002E63E3" w:rsidP="002E63E3">
            <w:pPr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Щербиновского сельского поселения Щербиновского района</w:t>
            </w:r>
          </w:p>
          <w:p w:rsidR="002E63E3" w:rsidRPr="006842B2" w:rsidRDefault="00CD3A9A" w:rsidP="002E63E3">
            <w:pPr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09.11.2023 № 1</w:t>
            </w:r>
          </w:p>
          <w:p w:rsidR="002E63E3" w:rsidRPr="006842B2" w:rsidRDefault="002E63E3" w:rsidP="002E63E3">
            <w:pPr>
              <w:rPr>
                <w:sz w:val="28"/>
                <w:szCs w:val="28"/>
              </w:rPr>
            </w:pPr>
          </w:p>
          <w:p w:rsidR="002E63E3" w:rsidRPr="006842B2" w:rsidRDefault="002E63E3" w:rsidP="002E63E3">
            <w:pPr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«Приложение 4</w:t>
            </w:r>
          </w:p>
          <w:p w:rsidR="002E63E3" w:rsidRPr="006842B2" w:rsidRDefault="002E63E3" w:rsidP="002E63E3">
            <w:pPr>
              <w:rPr>
                <w:sz w:val="28"/>
                <w:szCs w:val="28"/>
              </w:rPr>
            </w:pPr>
          </w:p>
          <w:p w:rsidR="002E63E3" w:rsidRPr="006842B2" w:rsidRDefault="002E63E3" w:rsidP="002E63E3">
            <w:pPr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УТВЕРЖДЕНО</w:t>
            </w:r>
          </w:p>
          <w:p w:rsidR="002E63E3" w:rsidRPr="006842B2" w:rsidRDefault="002E63E3" w:rsidP="002E63E3">
            <w:pPr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решением Совета</w:t>
            </w:r>
          </w:p>
          <w:p w:rsidR="002E63E3" w:rsidRPr="006842B2" w:rsidRDefault="002E63E3" w:rsidP="002E63E3">
            <w:pPr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Щербиновского сельского поселения</w:t>
            </w:r>
          </w:p>
          <w:p w:rsidR="002E63E3" w:rsidRPr="006842B2" w:rsidRDefault="002E63E3" w:rsidP="002E63E3">
            <w:pPr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Щербиновского района</w:t>
            </w:r>
          </w:p>
          <w:p w:rsidR="002E63E3" w:rsidRPr="006842B2" w:rsidRDefault="002E63E3" w:rsidP="002E63E3">
            <w:pPr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от 20.12.2022 № 1</w:t>
            </w:r>
          </w:p>
          <w:p w:rsidR="002E63E3" w:rsidRPr="006842B2" w:rsidRDefault="002E63E3" w:rsidP="002E63E3">
            <w:pPr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(в редакции решения Совета</w:t>
            </w:r>
          </w:p>
          <w:p w:rsidR="002E63E3" w:rsidRPr="006842B2" w:rsidRDefault="002E63E3" w:rsidP="002E63E3">
            <w:pPr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 xml:space="preserve">Щербиновского сельского поселения Щербиновского района </w:t>
            </w:r>
          </w:p>
          <w:p w:rsidR="002E63E3" w:rsidRPr="006842B2" w:rsidRDefault="00CD3A9A" w:rsidP="002E63E3">
            <w:pPr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09.11.2023 № 1</w:t>
            </w:r>
            <w:r w:rsidR="002E63E3" w:rsidRPr="006842B2">
              <w:rPr>
                <w:sz w:val="28"/>
                <w:szCs w:val="28"/>
              </w:rPr>
              <w:t>)</w:t>
            </w:r>
          </w:p>
          <w:p w:rsidR="002E63E3" w:rsidRPr="006842B2" w:rsidRDefault="002E63E3" w:rsidP="002E63E3">
            <w:pPr>
              <w:rPr>
                <w:sz w:val="28"/>
                <w:szCs w:val="28"/>
              </w:rPr>
            </w:pPr>
          </w:p>
        </w:tc>
      </w:tr>
    </w:tbl>
    <w:p w:rsidR="002E63E3" w:rsidRPr="006842B2" w:rsidRDefault="002E63E3" w:rsidP="002E63E3">
      <w:pPr>
        <w:rPr>
          <w:sz w:val="28"/>
          <w:szCs w:val="28"/>
        </w:rPr>
      </w:pPr>
    </w:p>
    <w:p w:rsidR="002E63E3" w:rsidRPr="006842B2" w:rsidRDefault="002E63E3" w:rsidP="002E63E3">
      <w:pPr>
        <w:ind w:hanging="5"/>
        <w:jc w:val="center"/>
        <w:rPr>
          <w:b/>
          <w:sz w:val="28"/>
        </w:rPr>
      </w:pPr>
      <w:r w:rsidRPr="006842B2">
        <w:rPr>
          <w:b/>
          <w:caps/>
          <w:sz w:val="28"/>
          <w:szCs w:val="28"/>
        </w:rPr>
        <w:t>Распределение</w:t>
      </w:r>
      <w:r w:rsidRPr="006842B2">
        <w:rPr>
          <w:b/>
          <w:sz w:val="28"/>
        </w:rPr>
        <w:t xml:space="preserve"> </w:t>
      </w:r>
    </w:p>
    <w:p w:rsidR="002E63E3" w:rsidRPr="006842B2" w:rsidRDefault="002E63E3" w:rsidP="002E63E3">
      <w:pPr>
        <w:ind w:hanging="5"/>
        <w:jc w:val="center"/>
        <w:rPr>
          <w:b/>
          <w:sz w:val="28"/>
        </w:rPr>
      </w:pPr>
      <w:r w:rsidRPr="006842B2">
        <w:rPr>
          <w:b/>
          <w:sz w:val="28"/>
        </w:rPr>
        <w:t xml:space="preserve">бюджетных ассигнований по разделам и подразделам </w:t>
      </w:r>
    </w:p>
    <w:p w:rsidR="002E63E3" w:rsidRPr="006842B2" w:rsidRDefault="002E63E3" w:rsidP="002E63E3">
      <w:pPr>
        <w:ind w:hanging="5"/>
        <w:jc w:val="center"/>
        <w:rPr>
          <w:b/>
          <w:sz w:val="28"/>
        </w:rPr>
      </w:pPr>
      <w:r w:rsidRPr="006842B2">
        <w:rPr>
          <w:b/>
          <w:sz w:val="28"/>
        </w:rPr>
        <w:t>классификации расходов бюджетов на 2023 год</w:t>
      </w:r>
    </w:p>
    <w:p w:rsidR="002E63E3" w:rsidRPr="006842B2" w:rsidRDefault="002E63E3" w:rsidP="002E63E3">
      <w:r w:rsidRPr="006842B2">
        <w:rPr>
          <w:b/>
          <w:sz w:val="28"/>
          <w:szCs w:val="28"/>
        </w:rPr>
        <w:t xml:space="preserve">        </w:t>
      </w:r>
      <w:r w:rsidRPr="006842B2">
        <w:rPr>
          <w:b/>
        </w:rPr>
        <w:t xml:space="preserve">                                                                                                       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20"/>
        <w:gridCol w:w="840"/>
        <w:gridCol w:w="840"/>
        <w:gridCol w:w="1800"/>
      </w:tblGrid>
      <w:tr w:rsidR="002E63E3" w:rsidRPr="006842B2" w:rsidTr="002E63E3">
        <w:tc>
          <w:tcPr>
            <w:tcW w:w="828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№ п/п</w:t>
            </w:r>
          </w:p>
        </w:tc>
        <w:tc>
          <w:tcPr>
            <w:tcW w:w="5520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40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РЗ</w:t>
            </w:r>
          </w:p>
        </w:tc>
        <w:tc>
          <w:tcPr>
            <w:tcW w:w="840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ПР</w:t>
            </w:r>
          </w:p>
        </w:tc>
        <w:tc>
          <w:tcPr>
            <w:tcW w:w="1800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 xml:space="preserve">Сумма </w:t>
            </w:r>
          </w:p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(ру</w:t>
            </w:r>
            <w:r w:rsidRPr="006842B2">
              <w:rPr>
                <w:sz w:val="28"/>
                <w:szCs w:val="28"/>
              </w:rPr>
              <w:t>б</w:t>
            </w:r>
            <w:r w:rsidRPr="006842B2">
              <w:rPr>
                <w:sz w:val="28"/>
                <w:szCs w:val="28"/>
              </w:rPr>
              <w:t>лей)</w:t>
            </w:r>
          </w:p>
        </w:tc>
      </w:tr>
    </w:tbl>
    <w:p w:rsidR="002E63E3" w:rsidRPr="006842B2" w:rsidRDefault="002E63E3" w:rsidP="002E63E3">
      <w:pPr>
        <w:jc w:val="right"/>
        <w:rPr>
          <w:sz w:val="2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5490"/>
        <w:gridCol w:w="836"/>
        <w:gridCol w:w="757"/>
        <w:gridCol w:w="1826"/>
      </w:tblGrid>
      <w:tr w:rsidR="002E63E3" w:rsidRPr="006842B2" w:rsidTr="002E63E3">
        <w:trPr>
          <w:tblHeader/>
        </w:trPr>
        <w:tc>
          <w:tcPr>
            <w:tcW w:w="822" w:type="dxa"/>
          </w:tcPr>
          <w:p w:rsidR="002E63E3" w:rsidRPr="006842B2" w:rsidRDefault="002E63E3" w:rsidP="002E63E3">
            <w:pPr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1</w:t>
            </w:r>
          </w:p>
        </w:tc>
        <w:tc>
          <w:tcPr>
            <w:tcW w:w="5490" w:type="dxa"/>
          </w:tcPr>
          <w:p w:rsidR="002E63E3" w:rsidRPr="006842B2" w:rsidRDefault="002E63E3" w:rsidP="002E63E3">
            <w:pPr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2E63E3" w:rsidRPr="006842B2" w:rsidRDefault="002E63E3" w:rsidP="002E63E3">
            <w:pPr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3</w:t>
            </w:r>
          </w:p>
        </w:tc>
        <w:tc>
          <w:tcPr>
            <w:tcW w:w="757" w:type="dxa"/>
          </w:tcPr>
          <w:p w:rsidR="002E63E3" w:rsidRPr="006842B2" w:rsidRDefault="002E63E3" w:rsidP="002E63E3">
            <w:pPr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</w:tcPr>
          <w:p w:rsidR="002E63E3" w:rsidRPr="006842B2" w:rsidRDefault="002E63E3" w:rsidP="002E63E3">
            <w:pPr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5</w:t>
            </w:r>
          </w:p>
        </w:tc>
      </w:tr>
      <w:tr w:rsidR="002E63E3" w:rsidRPr="006842B2" w:rsidTr="002E63E3">
        <w:tc>
          <w:tcPr>
            <w:tcW w:w="822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2E63E3" w:rsidRPr="006842B2" w:rsidRDefault="002E63E3" w:rsidP="002E63E3">
            <w:pPr>
              <w:snapToGrid w:val="0"/>
              <w:rPr>
                <w:b/>
                <w:bCs/>
                <w:sz w:val="28"/>
                <w:szCs w:val="28"/>
              </w:rPr>
            </w:pPr>
            <w:r w:rsidRPr="006842B2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836" w:type="dxa"/>
          </w:tcPr>
          <w:p w:rsidR="002E63E3" w:rsidRPr="006842B2" w:rsidRDefault="002E63E3" w:rsidP="002E63E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2E63E3" w:rsidRPr="006842B2" w:rsidRDefault="002E63E3" w:rsidP="002E63E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6" w:type="dxa"/>
          </w:tcPr>
          <w:p w:rsidR="002E63E3" w:rsidRPr="006842B2" w:rsidRDefault="002E63E3" w:rsidP="002E63E3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 w:rsidRPr="006842B2">
              <w:rPr>
                <w:b/>
                <w:bCs/>
                <w:sz w:val="28"/>
              </w:rPr>
              <w:t>23 521 928,51</w:t>
            </w:r>
          </w:p>
        </w:tc>
      </w:tr>
      <w:tr w:rsidR="002E63E3" w:rsidRPr="006842B2" w:rsidTr="002E63E3">
        <w:tc>
          <w:tcPr>
            <w:tcW w:w="822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2E63E3" w:rsidRPr="006842B2" w:rsidRDefault="002E63E3" w:rsidP="002E63E3">
            <w:pPr>
              <w:snapToGrid w:val="0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в том числе:</w:t>
            </w:r>
          </w:p>
        </w:tc>
        <w:tc>
          <w:tcPr>
            <w:tcW w:w="836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2E63E3" w:rsidRPr="006842B2" w:rsidRDefault="002E63E3" w:rsidP="002E63E3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2E63E3" w:rsidRPr="006842B2" w:rsidTr="002E63E3">
        <w:tc>
          <w:tcPr>
            <w:tcW w:w="822" w:type="dxa"/>
          </w:tcPr>
          <w:p w:rsidR="002E63E3" w:rsidRPr="006842B2" w:rsidRDefault="002E63E3" w:rsidP="002E63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842B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90" w:type="dxa"/>
          </w:tcPr>
          <w:p w:rsidR="002E63E3" w:rsidRPr="006842B2" w:rsidRDefault="002E63E3" w:rsidP="002E63E3">
            <w:pPr>
              <w:snapToGrid w:val="0"/>
              <w:rPr>
                <w:bCs/>
                <w:sz w:val="28"/>
                <w:szCs w:val="28"/>
              </w:rPr>
            </w:pPr>
            <w:r w:rsidRPr="006842B2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6" w:type="dxa"/>
          </w:tcPr>
          <w:p w:rsidR="002E63E3" w:rsidRPr="006842B2" w:rsidRDefault="002E63E3" w:rsidP="002E63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842B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57" w:type="dxa"/>
          </w:tcPr>
          <w:p w:rsidR="002E63E3" w:rsidRPr="006842B2" w:rsidRDefault="002E63E3" w:rsidP="002E63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842B2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2E63E3" w:rsidRPr="006842B2" w:rsidRDefault="002E63E3" w:rsidP="002E63E3">
            <w:pPr>
              <w:snapToGrid w:val="0"/>
              <w:jc w:val="right"/>
              <w:rPr>
                <w:sz w:val="28"/>
              </w:rPr>
            </w:pPr>
            <w:r w:rsidRPr="006842B2">
              <w:rPr>
                <w:sz w:val="28"/>
              </w:rPr>
              <w:t>4 794 530,45</w:t>
            </w:r>
          </w:p>
        </w:tc>
      </w:tr>
      <w:tr w:rsidR="002E63E3" w:rsidRPr="006842B2" w:rsidTr="002E63E3">
        <w:tc>
          <w:tcPr>
            <w:tcW w:w="822" w:type="dxa"/>
          </w:tcPr>
          <w:p w:rsidR="002E63E3" w:rsidRPr="006842B2" w:rsidRDefault="002E63E3" w:rsidP="002E63E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90" w:type="dxa"/>
          </w:tcPr>
          <w:p w:rsidR="002E63E3" w:rsidRPr="006842B2" w:rsidRDefault="002E63E3" w:rsidP="002E63E3">
            <w:pPr>
              <w:snapToGrid w:val="0"/>
              <w:rPr>
                <w:bCs/>
                <w:sz w:val="28"/>
                <w:szCs w:val="28"/>
              </w:rPr>
            </w:pPr>
            <w:r w:rsidRPr="006842B2">
              <w:rPr>
                <w:bCs/>
                <w:sz w:val="28"/>
                <w:szCs w:val="28"/>
              </w:rPr>
              <w:t>Функционирование высшего должностн</w:t>
            </w:r>
            <w:r w:rsidRPr="006842B2">
              <w:rPr>
                <w:bCs/>
                <w:sz w:val="28"/>
                <w:szCs w:val="28"/>
              </w:rPr>
              <w:t>о</w:t>
            </w:r>
            <w:r w:rsidRPr="006842B2">
              <w:rPr>
                <w:bCs/>
                <w:sz w:val="28"/>
                <w:szCs w:val="28"/>
              </w:rPr>
              <w:t>го лица субъекта Российской Федерации и муниц</w:t>
            </w:r>
            <w:r w:rsidRPr="006842B2">
              <w:rPr>
                <w:bCs/>
                <w:sz w:val="28"/>
                <w:szCs w:val="28"/>
              </w:rPr>
              <w:t>и</w:t>
            </w:r>
            <w:r w:rsidRPr="006842B2">
              <w:rPr>
                <w:bCs/>
                <w:sz w:val="28"/>
                <w:szCs w:val="28"/>
              </w:rPr>
              <w:t>пального образования</w:t>
            </w:r>
          </w:p>
        </w:tc>
        <w:tc>
          <w:tcPr>
            <w:tcW w:w="836" w:type="dxa"/>
          </w:tcPr>
          <w:p w:rsidR="002E63E3" w:rsidRPr="006842B2" w:rsidRDefault="002E63E3" w:rsidP="002E63E3">
            <w:pPr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01</w:t>
            </w:r>
          </w:p>
        </w:tc>
        <w:tc>
          <w:tcPr>
            <w:tcW w:w="757" w:type="dxa"/>
          </w:tcPr>
          <w:p w:rsidR="002E63E3" w:rsidRPr="006842B2" w:rsidRDefault="002E63E3" w:rsidP="002E63E3">
            <w:pPr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02</w:t>
            </w:r>
          </w:p>
        </w:tc>
        <w:tc>
          <w:tcPr>
            <w:tcW w:w="1826" w:type="dxa"/>
          </w:tcPr>
          <w:p w:rsidR="002E63E3" w:rsidRPr="006842B2" w:rsidRDefault="002E63E3" w:rsidP="002E63E3">
            <w:pPr>
              <w:jc w:val="right"/>
              <w:rPr>
                <w:sz w:val="28"/>
                <w:szCs w:val="28"/>
              </w:rPr>
            </w:pPr>
            <w:r w:rsidRPr="006842B2">
              <w:rPr>
                <w:sz w:val="28"/>
              </w:rPr>
              <w:t>838 084,38</w:t>
            </w:r>
          </w:p>
        </w:tc>
      </w:tr>
      <w:tr w:rsidR="002E63E3" w:rsidRPr="006842B2" w:rsidTr="002E63E3">
        <w:tc>
          <w:tcPr>
            <w:tcW w:w="822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2E63E3" w:rsidRPr="006842B2" w:rsidRDefault="002E63E3" w:rsidP="002E63E3">
            <w:pPr>
              <w:snapToGrid w:val="0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36" w:type="dxa"/>
          </w:tcPr>
          <w:p w:rsidR="002E63E3" w:rsidRPr="006842B2" w:rsidRDefault="002E63E3" w:rsidP="002E63E3">
            <w:pPr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01</w:t>
            </w:r>
          </w:p>
        </w:tc>
        <w:tc>
          <w:tcPr>
            <w:tcW w:w="757" w:type="dxa"/>
          </w:tcPr>
          <w:p w:rsidR="002E63E3" w:rsidRPr="006842B2" w:rsidRDefault="002E63E3" w:rsidP="002E63E3">
            <w:pPr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04</w:t>
            </w:r>
          </w:p>
        </w:tc>
        <w:tc>
          <w:tcPr>
            <w:tcW w:w="1826" w:type="dxa"/>
          </w:tcPr>
          <w:p w:rsidR="002E63E3" w:rsidRPr="006842B2" w:rsidRDefault="002E63E3" w:rsidP="002E63E3">
            <w:pPr>
              <w:snapToGrid w:val="0"/>
              <w:jc w:val="right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3 525 144,08</w:t>
            </w:r>
          </w:p>
        </w:tc>
      </w:tr>
      <w:tr w:rsidR="002E63E3" w:rsidRPr="006842B2" w:rsidTr="002E63E3">
        <w:tc>
          <w:tcPr>
            <w:tcW w:w="822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2E63E3" w:rsidRPr="006842B2" w:rsidRDefault="002E63E3" w:rsidP="002E63E3">
            <w:pPr>
              <w:snapToGrid w:val="0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6842B2">
              <w:rPr>
                <w:sz w:val="28"/>
                <w:szCs w:val="28"/>
              </w:rPr>
              <w:t>о</w:t>
            </w:r>
            <w:r w:rsidRPr="006842B2">
              <w:rPr>
                <w:sz w:val="28"/>
                <w:szCs w:val="28"/>
              </w:rPr>
              <w:t>во-бюджетного) надзора</w:t>
            </w:r>
          </w:p>
        </w:tc>
        <w:tc>
          <w:tcPr>
            <w:tcW w:w="836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01</w:t>
            </w:r>
          </w:p>
        </w:tc>
        <w:tc>
          <w:tcPr>
            <w:tcW w:w="757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06</w:t>
            </w:r>
          </w:p>
        </w:tc>
        <w:tc>
          <w:tcPr>
            <w:tcW w:w="1826" w:type="dxa"/>
          </w:tcPr>
          <w:p w:rsidR="002E63E3" w:rsidRPr="006842B2" w:rsidRDefault="002E63E3" w:rsidP="002E63E3">
            <w:pPr>
              <w:jc w:val="right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49 000,00</w:t>
            </w:r>
          </w:p>
        </w:tc>
      </w:tr>
      <w:tr w:rsidR="002E63E3" w:rsidRPr="006842B2" w:rsidTr="002E63E3">
        <w:tc>
          <w:tcPr>
            <w:tcW w:w="822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2E63E3" w:rsidRPr="006842B2" w:rsidRDefault="002E63E3" w:rsidP="002E63E3">
            <w:pPr>
              <w:snapToGrid w:val="0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36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01</w:t>
            </w:r>
          </w:p>
        </w:tc>
        <w:tc>
          <w:tcPr>
            <w:tcW w:w="757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11</w:t>
            </w:r>
          </w:p>
        </w:tc>
        <w:tc>
          <w:tcPr>
            <w:tcW w:w="1826" w:type="dxa"/>
          </w:tcPr>
          <w:p w:rsidR="002E63E3" w:rsidRPr="006842B2" w:rsidRDefault="002E63E3" w:rsidP="002E63E3">
            <w:pPr>
              <w:snapToGrid w:val="0"/>
              <w:jc w:val="right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10 000,00</w:t>
            </w:r>
          </w:p>
        </w:tc>
      </w:tr>
      <w:tr w:rsidR="002E63E3" w:rsidRPr="006842B2" w:rsidTr="002E63E3">
        <w:tc>
          <w:tcPr>
            <w:tcW w:w="822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2E63E3" w:rsidRPr="006842B2" w:rsidRDefault="002E63E3" w:rsidP="002E63E3">
            <w:pPr>
              <w:snapToGrid w:val="0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6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01</w:t>
            </w:r>
          </w:p>
        </w:tc>
        <w:tc>
          <w:tcPr>
            <w:tcW w:w="757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13</w:t>
            </w:r>
          </w:p>
        </w:tc>
        <w:tc>
          <w:tcPr>
            <w:tcW w:w="1826" w:type="dxa"/>
          </w:tcPr>
          <w:p w:rsidR="002E63E3" w:rsidRPr="006842B2" w:rsidRDefault="002E63E3" w:rsidP="002E63E3">
            <w:pPr>
              <w:snapToGrid w:val="0"/>
              <w:jc w:val="right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372 301,99</w:t>
            </w:r>
          </w:p>
        </w:tc>
      </w:tr>
      <w:tr w:rsidR="002E63E3" w:rsidRPr="006842B2" w:rsidTr="002E63E3">
        <w:tc>
          <w:tcPr>
            <w:tcW w:w="822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2</w:t>
            </w:r>
          </w:p>
        </w:tc>
        <w:tc>
          <w:tcPr>
            <w:tcW w:w="5490" w:type="dxa"/>
          </w:tcPr>
          <w:p w:rsidR="002E63E3" w:rsidRPr="006842B2" w:rsidRDefault="002E63E3" w:rsidP="002E63E3">
            <w:pPr>
              <w:snapToGrid w:val="0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836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02</w:t>
            </w:r>
          </w:p>
        </w:tc>
        <w:tc>
          <w:tcPr>
            <w:tcW w:w="757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2E63E3" w:rsidRPr="006842B2" w:rsidRDefault="002E63E3" w:rsidP="002E63E3">
            <w:pPr>
              <w:jc w:val="right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296 600,00</w:t>
            </w:r>
          </w:p>
        </w:tc>
      </w:tr>
      <w:tr w:rsidR="002E63E3" w:rsidRPr="006842B2" w:rsidTr="002E63E3">
        <w:tc>
          <w:tcPr>
            <w:tcW w:w="822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2E63E3" w:rsidRPr="006842B2" w:rsidRDefault="002E63E3" w:rsidP="002E63E3">
            <w:pPr>
              <w:snapToGrid w:val="0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6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02</w:t>
            </w:r>
          </w:p>
        </w:tc>
        <w:tc>
          <w:tcPr>
            <w:tcW w:w="757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03</w:t>
            </w:r>
          </w:p>
        </w:tc>
        <w:tc>
          <w:tcPr>
            <w:tcW w:w="1826" w:type="dxa"/>
          </w:tcPr>
          <w:p w:rsidR="002E63E3" w:rsidRPr="006842B2" w:rsidRDefault="002E63E3" w:rsidP="002E63E3">
            <w:pPr>
              <w:jc w:val="right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296 600,00</w:t>
            </w:r>
          </w:p>
        </w:tc>
      </w:tr>
      <w:tr w:rsidR="002E63E3" w:rsidRPr="006842B2" w:rsidTr="002E63E3">
        <w:tc>
          <w:tcPr>
            <w:tcW w:w="822" w:type="dxa"/>
          </w:tcPr>
          <w:p w:rsidR="002E63E3" w:rsidRPr="006842B2" w:rsidRDefault="002E63E3" w:rsidP="002E63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842B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490" w:type="dxa"/>
          </w:tcPr>
          <w:p w:rsidR="002E63E3" w:rsidRPr="006842B2" w:rsidRDefault="002E63E3" w:rsidP="002E63E3">
            <w:pPr>
              <w:snapToGrid w:val="0"/>
              <w:rPr>
                <w:bCs/>
                <w:sz w:val="28"/>
                <w:szCs w:val="28"/>
              </w:rPr>
            </w:pPr>
            <w:r w:rsidRPr="006842B2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6" w:type="dxa"/>
          </w:tcPr>
          <w:p w:rsidR="002E63E3" w:rsidRPr="006842B2" w:rsidRDefault="002E63E3" w:rsidP="002E63E3">
            <w:pPr>
              <w:jc w:val="center"/>
              <w:rPr>
                <w:bCs/>
                <w:sz w:val="28"/>
                <w:szCs w:val="28"/>
              </w:rPr>
            </w:pPr>
            <w:r w:rsidRPr="006842B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57" w:type="dxa"/>
          </w:tcPr>
          <w:p w:rsidR="002E63E3" w:rsidRPr="006842B2" w:rsidRDefault="002E63E3" w:rsidP="002E63E3">
            <w:pPr>
              <w:jc w:val="center"/>
              <w:rPr>
                <w:bCs/>
                <w:sz w:val="28"/>
                <w:szCs w:val="28"/>
              </w:rPr>
            </w:pPr>
            <w:r w:rsidRPr="006842B2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2E63E3" w:rsidRPr="006842B2" w:rsidRDefault="002E63E3" w:rsidP="002E63E3">
            <w:pPr>
              <w:jc w:val="right"/>
              <w:rPr>
                <w:bCs/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18 720,00</w:t>
            </w:r>
          </w:p>
        </w:tc>
      </w:tr>
      <w:tr w:rsidR="002E63E3" w:rsidRPr="006842B2" w:rsidTr="002E63E3">
        <w:tc>
          <w:tcPr>
            <w:tcW w:w="822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 </w:t>
            </w:r>
          </w:p>
        </w:tc>
        <w:tc>
          <w:tcPr>
            <w:tcW w:w="5490" w:type="dxa"/>
          </w:tcPr>
          <w:p w:rsidR="002E63E3" w:rsidRPr="006842B2" w:rsidRDefault="002E63E3" w:rsidP="002E63E3">
            <w:pPr>
              <w:snapToGrid w:val="0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6842B2">
              <w:rPr>
                <w:bCs/>
                <w:iCs/>
                <w:sz w:val="28"/>
              </w:rPr>
              <w:t>пожарная безопасность</w:t>
            </w:r>
          </w:p>
        </w:tc>
        <w:tc>
          <w:tcPr>
            <w:tcW w:w="836" w:type="dxa"/>
          </w:tcPr>
          <w:p w:rsidR="002E63E3" w:rsidRPr="006842B2" w:rsidRDefault="002E63E3" w:rsidP="002E63E3">
            <w:pPr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03</w:t>
            </w:r>
          </w:p>
        </w:tc>
        <w:tc>
          <w:tcPr>
            <w:tcW w:w="757" w:type="dxa"/>
          </w:tcPr>
          <w:p w:rsidR="002E63E3" w:rsidRPr="006842B2" w:rsidRDefault="002E63E3" w:rsidP="002E63E3">
            <w:pPr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10</w:t>
            </w:r>
          </w:p>
        </w:tc>
        <w:tc>
          <w:tcPr>
            <w:tcW w:w="1826" w:type="dxa"/>
          </w:tcPr>
          <w:p w:rsidR="002E63E3" w:rsidRPr="006842B2" w:rsidRDefault="002E63E3" w:rsidP="002E63E3">
            <w:pPr>
              <w:jc w:val="right"/>
              <w:rPr>
                <w:sz w:val="28"/>
                <w:szCs w:val="28"/>
              </w:rPr>
            </w:pPr>
            <w:r w:rsidRPr="006842B2">
              <w:rPr>
                <w:iCs/>
                <w:sz w:val="28"/>
                <w:szCs w:val="28"/>
              </w:rPr>
              <w:t>7 320,00</w:t>
            </w:r>
          </w:p>
        </w:tc>
      </w:tr>
      <w:tr w:rsidR="002E63E3" w:rsidRPr="006842B2" w:rsidTr="002E63E3">
        <w:tc>
          <w:tcPr>
            <w:tcW w:w="822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2E63E3" w:rsidRPr="006842B2" w:rsidRDefault="002E63E3" w:rsidP="002E63E3">
            <w:pPr>
              <w:snapToGrid w:val="0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6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03</w:t>
            </w:r>
          </w:p>
        </w:tc>
        <w:tc>
          <w:tcPr>
            <w:tcW w:w="757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14</w:t>
            </w:r>
          </w:p>
        </w:tc>
        <w:tc>
          <w:tcPr>
            <w:tcW w:w="1826" w:type="dxa"/>
          </w:tcPr>
          <w:p w:rsidR="002E63E3" w:rsidRPr="006842B2" w:rsidRDefault="002E63E3" w:rsidP="002E63E3">
            <w:pPr>
              <w:snapToGrid w:val="0"/>
              <w:jc w:val="right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11 400,00</w:t>
            </w:r>
          </w:p>
        </w:tc>
      </w:tr>
      <w:tr w:rsidR="002E63E3" w:rsidRPr="006842B2" w:rsidTr="002E63E3">
        <w:tc>
          <w:tcPr>
            <w:tcW w:w="822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4</w:t>
            </w:r>
          </w:p>
        </w:tc>
        <w:tc>
          <w:tcPr>
            <w:tcW w:w="5490" w:type="dxa"/>
          </w:tcPr>
          <w:p w:rsidR="002E63E3" w:rsidRPr="006842B2" w:rsidRDefault="002E63E3" w:rsidP="002E63E3">
            <w:pPr>
              <w:snapToGrid w:val="0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36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04</w:t>
            </w:r>
          </w:p>
        </w:tc>
        <w:tc>
          <w:tcPr>
            <w:tcW w:w="757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2E63E3" w:rsidRPr="006842B2" w:rsidRDefault="002E63E3" w:rsidP="002E63E3">
            <w:pPr>
              <w:snapToGrid w:val="0"/>
              <w:jc w:val="right"/>
              <w:rPr>
                <w:sz w:val="28"/>
                <w:szCs w:val="28"/>
              </w:rPr>
            </w:pPr>
            <w:r w:rsidRPr="006842B2">
              <w:rPr>
                <w:sz w:val="28"/>
              </w:rPr>
              <w:t>3 580 077,13</w:t>
            </w:r>
          </w:p>
        </w:tc>
      </w:tr>
      <w:tr w:rsidR="002E63E3" w:rsidRPr="006842B2" w:rsidTr="002E63E3">
        <w:tc>
          <w:tcPr>
            <w:tcW w:w="822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2E63E3" w:rsidRPr="006842B2" w:rsidRDefault="002E63E3" w:rsidP="002E63E3">
            <w:pPr>
              <w:snapToGrid w:val="0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6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04</w:t>
            </w:r>
          </w:p>
        </w:tc>
        <w:tc>
          <w:tcPr>
            <w:tcW w:w="757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09</w:t>
            </w:r>
          </w:p>
        </w:tc>
        <w:tc>
          <w:tcPr>
            <w:tcW w:w="1826" w:type="dxa"/>
          </w:tcPr>
          <w:p w:rsidR="002E63E3" w:rsidRPr="006842B2" w:rsidRDefault="002E63E3" w:rsidP="002E63E3">
            <w:pPr>
              <w:snapToGrid w:val="0"/>
              <w:jc w:val="right"/>
              <w:rPr>
                <w:sz w:val="28"/>
                <w:szCs w:val="28"/>
              </w:rPr>
            </w:pPr>
            <w:r w:rsidRPr="006842B2">
              <w:rPr>
                <w:sz w:val="28"/>
              </w:rPr>
              <w:t>3 580 077,13</w:t>
            </w:r>
          </w:p>
        </w:tc>
      </w:tr>
      <w:tr w:rsidR="002E63E3" w:rsidRPr="006842B2" w:rsidTr="002E63E3">
        <w:tc>
          <w:tcPr>
            <w:tcW w:w="822" w:type="dxa"/>
          </w:tcPr>
          <w:p w:rsidR="002E63E3" w:rsidRPr="006842B2" w:rsidRDefault="002E63E3" w:rsidP="002E63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842B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490" w:type="dxa"/>
          </w:tcPr>
          <w:p w:rsidR="002E63E3" w:rsidRPr="006842B2" w:rsidRDefault="002E63E3" w:rsidP="002E63E3">
            <w:pPr>
              <w:snapToGrid w:val="0"/>
              <w:rPr>
                <w:bCs/>
                <w:sz w:val="28"/>
                <w:szCs w:val="28"/>
              </w:rPr>
            </w:pPr>
            <w:r w:rsidRPr="006842B2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6" w:type="dxa"/>
          </w:tcPr>
          <w:p w:rsidR="002E63E3" w:rsidRPr="006842B2" w:rsidRDefault="002E63E3" w:rsidP="002E63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842B2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57" w:type="dxa"/>
          </w:tcPr>
          <w:p w:rsidR="002E63E3" w:rsidRPr="006842B2" w:rsidRDefault="002E63E3" w:rsidP="002E63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842B2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2E63E3" w:rsidRPr="006842B2" w:rsidRDefault="002E63E3" w:rsidP="002E63E3">
            <w:pPr>
              <w:jc w:val="right"/>
              <w:rPr>
                <w:sz w:val="28"/>
              </w:rPr>
            </w:pPr>
            <w:r w:rsidRPr="006842B2">
              <w:rPr>
                <w:sz w:val="28"/>
              </w:rPr>
              <w:t>3 625 645,58</w:t>
            </w:r>
          </w:p>
        </w:tc>
      </w:tr>
      <w:tr w:rsidR="002E63E3" w:rsidRPr="006842B2" w:rsidTr="002E63E3">
        <w:tc>
          <w:tcPr>
            <w:tcW w:w="822" w:type="dxa"/>
          </w:tcPr>
          <w:p w:rsidR="002E63E3" w:rsidRPr="006842B2" w:rsidRDefault="002E63E3" w:rsidP="002E63E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90" w:type="dxa"/>
          </w:tcPr>
          <w:p w:rsidR="002E63E3" w:rsidRPr="006842B2" w:rsidRDefault="002E63E3" w:rsidP="002E63E3">
            <w:pPr>
              <w:snapToGrid w:val="0"/>
              <w:rPr>
                <w:bCs/>
                <w:sz w:val="28"/>
                <w:szCs w:val="28"/>
              </w:rPr>
            </w:pPr>
            <w:r w:rsidRPr="006842B2">
              <w:rPr>
                <w:bCs/>
                <w:sz w:val="28"/>
              </w:rPr>
              <w:t>Коммунальное хозяйство</w:t>
            </w:r>
          </w:p>
        </w:tc>
        <w:tc>
          <w:tcPr>
            <w:tcW w:w="836" w:type="dxa"/>
          </w:tcPr>
          <w:p w:rsidR="002E63E3" w:rsidRPr="006842B2" w:rsidRDefault="002E63E3" w:rsidP="002E63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842B2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57" w:type="dxa"/>
          </w:tcPr>
          <w:p w:rsidR="002E63E3" w:rsidRPr="006842B2" w:rsidRDefault="002E63E3" w:rsidP="002E63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842B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826" w:type="dxa"/>
          </w:tcPr>
          <w:p w:rsidR="002E63E3" w:rsidRPr="006842B2" w:rsidRDefault="002E63E3" w:rsidP="002E63E3">
            <w:pPr>
              <w:jc w:val="right"/>
              <w:rPr>
                <w:sz w:val="28"/>
              </w:rPr>
            </w:pPr>
            <w:r w:rsidRPr="006842B2">
              <w:rPr>
                <w:sz w:val="28"/>
              </w:rPr>
              <w:t>410 366,56</w:t>
            </w:r>
          </w:p>
        </w:tc>
      </w:tr>
      <w:tr w:rsidR="002E63E3" w:rsidRPr="006842B2" w:rsidTr="002E63E3">
        <w:tc>
          <w:tcPr>
            <w:tcW w:w="822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 </w:t>
            </w:r>
          </w:p>
        </w:tc>
        <w:tc>
          <w:tcPr>
            <w:tcW w:w="5490" w:type="dxa"/>
          </w:tcPr>
          <w:p w:rsidR="002E63E3" w:rsidRPr="006842B2" w:rsidRDefault="002E63E3" w:rsidP="002E63E3">
            <w:pPr>
              <w:snapToGrid w:val="0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36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05</w:t>
            </w:r>
          </w:p>
        </w:tc>
        <w:tc>
          <w:tcPr>
            <w:tcW w:w="757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03</w:t>
            </w:r>
          </w:p>
        </w:tc>
        <w:tc>
          <w:tcPr>
            <w:tcW w:w="1826" w:type="dxa"/>
          </w:tcPr>
          <w:p w:rsidR="002E63E3" w:rsidRPr="006842B2" w:rsidRDefault="002E63E3" w:rsidP="002E63E3">
            <w:pPr>
              <w:jc w:val="right"/>
              <w:rPr>
                <w:sz w:val="28"/>
              </w:rPr>
            </w:pPr>
            <w:r w:rsidRPr="006842B2">
              <w:rPr>
                <w:sz w:val="28"/>
              </w:rPr>
              <w:t>3 215 279,02</w:t>
            </w:r>
          </w:p>
        </w:tc>
      </w:tr>
      <w:tr w:rsidR="002E63E3" w:rsidRPr="006842B2" w:rsidTr="002E63E3">
        <w:tc>
          <w:tcPr>
            <w:tcW w:w="822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6</w:t>
            </w:r>
          </w:p>
        </w:tc>
        <w:tc>
          <w:tcPr>
            <w:tcW w:w="5490" w:type="dxa"/>
          </w:tcPr>
          <w:p w:rsidR="002E63E3" w:rsidRPr="006842B2" w:rsidRDefault="002E63E3" w:rsidP="002E63E3">
            <w:pPr>
              <w:snapToGrid w:val="0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Образование</w:t>
            </w:r>
          </w:p>
        </w:tc>
        <w:tc>
          <w:tcPr>
            <w:tcW w:w="836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07</w:t>
            </w:r>
          </w:p>
        </w:tc>
        <w:tc>
          <w:tcPr>
            <w:tcW w:w="757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2E63E3" w:rsidRPr="006842B2" w:rsidRDefault="002E63E3" w:rsidP="002E63E3">
            <w:pPr>
              <w:snapToGrid w:val="0"/>
              <w:jc w:val="right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20 000,00</w:t>
            </w:r>
          </w:p>
        </w:tc>
      </w:tr>
      <w:tr w:rsidR="002E63E3" w:rsidRPr="006842B2" w:rsidTr="002E63E3">
        <w:tc>
          <w:tcPr>
            <w:tcW w:w="822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2E63E3" w:rsidRPr="006842B2" w:rsidRDefault="002E63E3" w:rsidP="002E63E3">
            <w:pPr>
              <w:snapToGrid w:val="0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36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07</w:t>
            </w:r>
          </w:p>
        </w:tc>
        <w:tc>
          <w:tcPr>
            <w:tcW w:w="757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09</w:t>
            </w:r>
          </w:p>
        </w:tc>
        <w:tc>
          <w:tcPr>
            <w:tcW w:w="1826" w:type="dxa"/>
          </w:tcPr>
          <w:p w:rsidR="002E63E3" w:rsidRPr="006842B2" w:rsidRDefault="002E63E3" w:rsidP="002E63E3">
            <w:pPr>
              <w:snapToGrid w:val="0"/>
              <w:jc w:val="right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20 000,00</w:t>
            </w:r>
          </w:p>
        </w:tc>
      </w:tr>
      <w:tr w:rsidR="002E63E3" w:rsidRPr="006842B2" w:rsidTr="002E63E3">
        <w:tc>
          <w:tcPr>
            <w:tcW w:w="822" w:type="dxa"/>
          </w:tcPr>
          <w:p w:rsidR="002E63E3" w:rsidRPr="006842B2" w:rsidRDefault="002E63E3" w:rsidP="002E63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842B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490" w:type="dxa"/>
          </w:tcPr>
          <w:p w:rsidR="002E63E3" w:rsidRPr="006842B2" w:rsidRDefault="002E63E3" w:rsidP="002E63E3">
            <w:pPr>
              <w:snapToGrid w:val="0"/>
              <w:rPr>
                <w:bCs/>
                <w:sz w:val="28"/>
                <w:szCs w:val="28"/>
              </w:rPr>
            </w:pPr>
            <w:r w:rsidRPr="006842B2">
              <w:rPr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6" w:type="dxa"/>
          </w:tcPr>
          <w:p w:rsidR="002E63E3" w:rsidRPr="006842B2" w:rsidRDefault="002E63E3" w:rsidP="002E63E3">
            <w:pPr>
              <w:jc w:val="center"/>
              <w:rPr>
                <w:bCs/>
                <w:sz w:val="28"/>
                <w:szCs w:val="28"/>
              </w:rPr>
            </w:pPr>
            <w:r w:rsidRPr="006842B2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57" w:type="dxa"/>
          </w:tcPr>
          <w:p w:rsidR="002E63E3" w:rsidRPr="006842B2" w:rsidRDefault="002E63E3" w:rsidP="002E63E3">
            <w:pPr>
              <w:jc w:val="center"/>
              <w:rPr>
                <w:bCs/>
                <w:sz w:val="28"/>
                <w:szCs w:val="28"/>
              </w:rPr>
            </w:pPr>
            <w:r w:rsidRPr="006842B2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2E63E3" w:rsidRPr="006842B2" w:rsidRDefault="002E63E3" w:rsidP="002E63E3">
            <w:pPr>
              <w:jc w:val="right"/>
              <w:rPr>
                <w:sz w:val="28"/>
              </w:rPr>
            </w:pPr>
            <w:r w:rsidRPr="006842B2">
              <w:rPr>
                <w:sz w:val="28"/>
              </w:rPr>
              <w:t>11 039 777,39</w:t>
            </w:r>
          </w:p>
        </w:tc>
      </w:tr>
      <w:tr w:rsidR="002E63E3" w:rsidRPr="006842B2" w:rsidTr="002E63E3">
        <w:tc>
          <w:tcPr>
            <w:tcW w:w="822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 </w:t>
            </w:r>
          </w:p>
        </w:tc>
        <w:tc>
          <w:tcPr>
            <w:tcW w:w="5490" w:type="dxa"/>
          </w:tcPr>
          <w:p w:rsidR="002E63E3" w:rsidRPr="006842B2" w:rsidRDefault="002E63E3" w:rsidP="002E63E3">
            <w:pPr>
              <w:snapToGrid w:val="0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Культура</w:t>
            </w:r>
          </w:p>
        </w:tc>
        <w:tc>
          <w:tcPr>
            <w:tcW w:w="836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08</w:t>
            </w:r>
          </w:p>
        </w:tc>
        <w:tc>
          <w:tcPr>
            <w:tcW w:w="757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01</w:t>
            </w:r>
          </w:p>
        </w:tc>
        <w:tc>
          <w:tcPr>
            <w:tcW w:w="1826" w:type="dxa"/>
          </w:tcPr>
          <w:p w:rsidR="002E63E3" w:rsidRPr="006842B2" w:rsidRDefault="002E63E3" w:rsidP="002E63E3">
            <w:pPr>
              <w:rPr>
                <w:sz w:val="28"/>
              </w:rPr>
            </w:pPr>
            <w:r w:rsidRPr="006842B2">
              <w:rPr>
                <w:sz w:val="28"/>
              </w:rPr>
              <w:t>11 039 777,39</w:t>
            </w:r>
          </w:p>
        </w:tc>
      </w:tr>
      <w:tr w:rsidR="002E63E3" w:rsidRPr="006842B2" w:rsidTr="002E63E3">
        <w:tc>
          <w:tcPr>
            <w:tcW w:w="822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8</w:t>
            </w:r>
          </w:p>
        </w:tc>
        <w:tc>
          <w:tcPr>
            <w:tcW w:w="5490" w:type="dxa"/>
          </w:tcPr>
          <w:p w:rsidR="002E63E3" w:rsidRPr="006842B2" w:rsidRDefault="002E63E3" w:rsidP="002E63E3">
            <w:pPr>
              <w:snapToGrid w:val="0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36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10</w:t>
            </w:r>
          </w:p>
        </w:tc>
        <w:tc>
          <w:tcPr>
            <w:tcW w:w="757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2E63E3" w:rsidRPr="006842B2" w:rsidRDefault="002E63E3" w:rsidP="002E63E3">
            <w:pPr>
              <w:jc w:val="right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131 577,96</w:t>
            </w:r>
          </w:p>
        </w:tc>
      </w:tr>
      <w:tr w:rsidR="002E63E3" w:rsidRPr="006842B2" w:rsidTr="002E63E3">
        <w:tc>
          <w:tcPr>
            <w:tcW w:w="822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2E63E3" w:rsidRPr="006842B2" w:rsidRDefault="002E63E3" w:rsidP="002E63E3">
            <w:pPr>
              <w:snapToGrid w:val="0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36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10</w:t>
            </w:r>
          </w:p>
        </w:tc>
        <w:tc>
          <w:tcPr>
            <w:tcW w:w="757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01</w:t>
            </w:r>
          </w:p>
        </w:tc>
        <w:tc>
          <w:tcPr>
            <w:tcW w:w="1826" w:type="dxa"/>
          </w:tcPr>
          <w:p w:rsidR="002E63E3" w:rsidRPr="006842B2" w:rsidRDefault="002E63E3" w:rsidP="002E63E3">
            <w:pPr>
              <w:jc w:val="right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131 577,96</w:t>
            </w:r>
          </w:p>
        </w:tc>
      </w:tr>
      <w:tr w:rsidR="002E63E3" w:rsidRPr="006842B2" w:rsidTr="002E63E3">
        <w:tc>
          <w:tcPr>
            <w:tcW w:w="822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9</w:t>
            </w:r>
          </w:p>
        </w:tc>
        <w:tc>
          <w:tcPr>
            <w:tcW w:w="5490" w:type="dxa"/>
          </w:tcPr>
          <w:p w:rsidR="002E63E3" w:rsidRPr="006842B2" w:rsidRDefault="002E63E3" w:rsidP="002E63E3">
            <w:pPr>
              <w:snapToGrid w:val="0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36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11</w:t>
            </w:r>
          </w:p>
        </w:tc>
        <w:tc>
          <w:tcPr>
            <w:tcW w:w="757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2E63E3" w:rsidRPr="006842B2" w:rsidRDefault="002E63E3" w:rsidP="002E63E3">
            <w:pPr>
              <w:snapToGrid w:val="0"/>
              <w:jc w:val="right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15 000,00</w:t>
            </w:r>
          </w:p>
        </w:tc>
      </w:tr>
      <w:tr w:rsidR="002E63E3" w:rsidRPr="006842B2" w:rsidTr="002E63E3">
        <w:tc>
          <w:tcPr>
            <w:tcW w:w="822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2E63E3" w:rsidRPr="006842B2" w:rsidRDefault="002E63E3" w:rsidP="002E63E3">
            <w:pPr>
              <w:snapToGrid w:val="0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36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11</w:t>
            </w:r>
          </w:p>
        </w:tc>
        <w:tc>
          <w:tcPr>
            <w:tcW w:w="757" w:type="dxa"/>
          </w:tcPr>
          <w:p w:rsidR="002E63E3" w:rsidRPr="006842B2" w:rsidRDefault="002E63E3" w:rsidP="002E63E3">
            <w:pPr>
              <w:snapToGrid w:val="0"/>
              <w:jc w:val="center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01</w:t>
            </w:r>
          </w:p>
        </w:tc>
        <w:tc>
          <w:tcPr>
            <w:tcW w:w="1826" w:type="dxa"/>
          </w:tcPr>
          <w:p w:rsidR="002E63E3" w:rsidRPr="006842B2" w:rsidRDefault="002E63E3" w:rsidP="002E63E3">
            <w:pPr>
              <w:jc w:val="right"/>
              <w:rPr>
                <w:sz w:val="28"/>
                <w:szCs w:val="28"/>
              </w:rPr>
            </w:pPr>
            <w:r w:rsidRPr="006842B2">
              <w:rPr>
                <w:sz w:val="28"/>
                <w:szCs w:val="28"/>
              </w:rPr>
              <w:t>15 000,00</w:t>
            </w:r>
          </w:p>
        </w:tc>
      </w:tr>
    </w:tbl>
    <w:p w:rsidR="002E63E3" w:rsidRPr="006842B2" w:rsidRDefault="002E63E3" w:rsidP="002E63E3">
      <w:pPr>
        <w:jc w:val="right"/>
        <w:rPr>
          <w:sz w:val="28"/>
          <w:szCs w:val="28"/>
        </w:rPr>
      </w:pPr>
      <w:r w:rsidRPr="006842B2">
        <w:rPr>
          <w:sz w:val="28"/>
          <w:szCs w:val="28"/>
        </w:rPr>
        <w:t>».</w:t>
      </w:r>
    </w:p>
    <w:p w:rsidR="002E63E3" w:rsidRPr="006842B2" w:rsidRDefault="002E63E3" w:rsidP="002E63E3">
      <w:pPr>
        <w:jc w:val="center"/>
        <w:rPr>
          <w:sz w:val="28"/>
          <w:szCs w:val="28"/>
        </w:rPr>
      </w:pPr>
    </w:p>
    <w:p w:rsidR="002E63E3" w:rsidRPr="006842B2" w:rsidRDefault="002E63E3" w:rsidP="002E63E3">
      <w:pPr>
        <w:jc w:val="both"/>
        <w:rPr>
          <w:sz w:val="28"/>
          <w:szCs w:val="28"/>
        </w:rPr>
      </w:pPr>
      <w:r w:rsidRPr="006842B2">
        <w:rPr>
          <w:sz w:val="28"/>
          <w:szCs w:val="28"/>
        </w:rPr>
        <w:t>Глава</w:t>
      </w:r>
    </w:p>
    <w:p w:rsidR="002E63E3" w:rsidRPr="006842B2" w:rsidRDefault="002E63E3" w:rsidP="002E63E3">
      <w:pPr>
        <w:jc w:val="both"/>
        <w:rPr>
          <w:sz w:val="28"/>
          <w:szCs w:val="28"/>
        </w:rPr>
      </w:pPr>
      <w:r w:rsidRPr="006842B2">
        <w:rPr>
          <w:sz w:val="28"/>
          <w:szCs w:val="28"/>
        </w:rPr>
        <w:t xml:space="preserve">Щербиновского сельского поселения </w:t>
      </w:r>
    </w:p>
    <w:p w:rsidR="002E63E3" w:rsidRPr="006842B2" w:rsidRDefault="002E63E3" w:rsidP="002E63E3">
      <w:pPr>
        <w:jc w:val="both"/>
        <w:rPr>
          <w:sz w:val="28"/>
          <w:szCs w:val="28"/>
        </w:rPr>
      </w:pPr>
      <w:r w:rsidRPr="006842B2">
        <w:rPr>
          <w:sz w:val="28"/>
          <w:szCs w:val="28"/>
        </w:rPr>
        <w:t>Щербиновского района</w:t>
      </w:r>
      <w:r w:rsidRPr="006842B2">
        <w:rPr>
          <w:sz w:val="28"/>
          <w:szCs w:val="28"/>
        </w:rPr>
        <w:tab/>
      </w:r>
      <w:r w:rsidRPr="006842B2">
        <w:rPr>
          <w:sz w:val="28"/>
          <w:szCs w:val="28"/>
        </w:rPr>
        <w:tab/>
      </w:r>
      <w:r w:rsidRPr="006842B2">
        <w:rPr>
          <w:sz w:val="28"/>
          <w:szCs w:val="28"/>
        </w:rPr>
        <w:tab/>
      </w:r>
      <w:r w:rsidRPr="006842B2">
        <w:rPr>
          <w:sz w:val="28"/>
          <w:szCs w:val="28"/>
        </w:rPr>
        <w:tab/>
      </w:r>
      <w:r w:rsidRPr="006842B2">
        <w:rPr>
          <w:sz w:val="28"/>
          <w:szCs w:val="28"/>
        </w:rPr>
        <w:tab/>
      </w:r>
      <w:r w:rsidRPr="006842B2">
        <w:rPr>
          <w:sz w:val="28"/>
          <w:szCs w:val="28"/>
        </w:rPr>
        <w:tab/>
        <w:t xml:space="preserve">                  Д.А. Ченок</w:t>
      </w:r>
      <w:r w:rsidRPr="006842B2">
        <w:rPr>
          <w:sz w:val="28"/>
          <w:szCs w:val="28"/>
        </w:rPr>
        <w:t>а</w:t>
      </w:r>
      <w:r w:rsidRPr="006842B2">
        <w:rPr>
          <w:sz w:val="28"/>
          <w:szCs w:val="28"/>
        </w:rPr>
        <w:t>лов</w:t>
      </w:r>
    </w:p>
    <w:p w:rsidR="002E63E3" w:rsidRDefault="002E63E3" w:rsidP="002E63E3">
      <w:pPr>
        <w:jc w:val="both"/>
        <w:rPr>
          <w:sz w:val="28"/>
          <w:szCs w:val="28"/>
        </w:rPr>
      </w:pPr>
    </w:p>
    <w:p w:rsidR="00BA444E" w:rsidRDefault="00BA444E" w:rsidP="002E63E3">
      <w:pPr>
        <w:jc w:val="both"/>
        <w:rPr>
          <w:sz w:val="28"/>
          <w:szCs w:val="28"/>
        </w:rPr>
      </w:pPr>
    </w:p>
    <w:p w:rsidR="00BA444E" w:rsidRDefault="00BA444E" w:rsidP="002E63E3">
      <w:pPr>
        <w:jc w:val="both"/>
        <w:rPr>
          <w:sz w:val="28"/>
          <w:szCs w:val="28"/>
        </w:rPr>
      </w:pPr>
    </w:p>
    <w:p w:rsidR="00BA444E" w:rsidRDefault="00BA444E" w:rsidP="002E63E3">
      <w:pPr>
        <w:jc w:val="both"/>
        <w:rPr>
          <w:sz w:val="28"/>
          <w:szCs w:val="28"/>
        </w:rPr>
      </w:pPr>
    </w:p>
    <w:p w:rsidR="00BA444E" w:rsidRDefault="00BA444E" w:rsidP="002E63E3">
      <w:pPr>
        <w:jc w:val="both"/>
        <w:rPr>
          <w:sz w:val="28"/>
          <w:szCs w:val="28"/>
        </w:rPr>
      </w:pPr>
    </w:p>
    <w:p w:rsidR="00BA444E" w:rsidRDefault="00BA444E" w:rsidP="002E63E3">
      <w:pPr>
        <w:jc w:val="both"/>
        <w:rPr>
          <w:sz w:val="28"/>
          <w:szCs w:val="28"/>
        </w:rPr>
      </w:pPr>
    </w:p>
    <w:p w:rsidR="00BA444E" w:rsidRDefault="00BA444E" w:rsidP="002E63E3">
      <w:pPr>
        <w:jc w:val="both"/>
        <w:rPr>
          <w:sz w:val="28"/>
          <w:szCs w:val="28"/>
        </w:rPr>
      </w:pPr>
    </w:p>
    <w:p w:rsidR="00BA444E" w:rsidRDefault="00BA444E" w:rsidP="002E63E3">
      <w:pPr>
        <w:jc w:val="both"/>
        <w:rPr>
          <w:sz w:val="28"/>
          <w:szCs w:val="28"/>
        </w:rPr>
      </w:pPr>
    </w:p>
    <w:p w:rsidR="00BA444E" w:rsidRDefault="00BA444E" w:rsidP="002E63E3">
      <w:pPr>
        <w:jc w:val="both"/>
        <w:rPr>
          <w:sz w:val="28"/>
          <w:szCs w:val="28"/>
        </w:rPr>
      </w:pPr>
    </w:p>
    <w:p w:rsidR="00BA444E" w:rsidRDefault="00BA444E" w:rsidP="002E63E3">
      <w:pPr>
        <w:jc w:val="both"/>
        <w:rPr>
          <w:sz w:val="28"/>
          <w:szCs w:val="28"/>
        </w:rPr>
      </w:pPr>
    </w:p>
    <w:p w:rsidR="00BA444E" w:rsidRDefault="00BA444E" w:rsidP="002E63E3">
      <w:pPr>
        <w:jc w:val="both"/>
        <w:rPr>
          <w:sz w:val="28"/>
          <w:szCs w:val="28"/>
        </w:rPr>
      </w:pPr>
    </w:p>
    <w:p w:rsidR="00BA444E" w:rsidRDefault="00BA444E" w:rsidP="002E63E3">
      <w:pPr>
        <w:jc w:val="both"/>
        <w:rPr>
          <w:sz w:val="28"/>
          <w:szCs w:val="28"/>
        </w:rPr>
      </w:pPr>
    </w:p>
    <w:p w:rsidR="00BA444E" w:rsidRPr="006842B2" w:rsidRDefault="00BA444E" w:rsidP="002E63E3">
      <w:pPr>
        <w:jc w:val="both"/>
        <w:rPr>
          <w:sz w:val="28"/>
          <w:szCs w:val="28"/>
        </w:rPr>
      </w:pPr>
    </w:p>
    <w:p w:rsidR="002E63E3" w:rsidRPr="006842B2" w:rsidRDefault="002E63E3" w:rsidP="002E63E3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2E63E3" w:rsidRPr="00D161F6" w:rsidTr="002E63E3">
        <w:tc>
          <w:tcPr>
            <w:tcW w:w="4928" w:type="dxa"/>
          </w:tcPr>
          <w:p w:rsidR="002E63E3" w:rsidRPr="00D161F6" w:rsidRDefault="002E63E3" w:rsidP="002E63E3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2E63E3" w:rsidRPr="00D161F6" w:rsidRDefault="002E63E3" w:rsidP="002E63E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161F6">
              <w:rPr>
                <w:sz w:val="28"/>
                <w:szCs w:val="28"/>
                <w:lang w:eastAsia="ru-RU"/>
              </w:rPr>
              <w:t>Приложение 4</w:t>
            </w:r>
          </w:p>
          <w:p w:rsidR="002E63E3" w:rsidRPr="00D161F6" w:rsidRDefault="002E63E3" w:rsidP="002E63E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161F6">
              <w:rPr>
                <w:sz w:val="28"/>
                <w:szCs w:val="28"/>
                <w:lang w:eastAsia="ru-RU"/>
              </w:rPr>
              <w:t xml:space="preserve">к решению Совета </w:t>
            </w:r>
          </w:p>
          <w:p w:rsidR="002E63E3" w:rsidRPr="00D161F6" w:rsidRDefault="002E63E3" w:rsidP="002E63E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161F6">
              <w:rPr>
                <w:sz w:val="28"/>
                <w:szCs w:val="28"/>
                <w:lang w:eastAsia="ru-RU"/>
              </w:rPr>
              <w:t>Щербиновского сельского поселения Щербиновского района</w:t>
            </w:r>
          </w:p>
          <w:p w:rsidR="002E63E3" w:rsidRPr="00D161F6" w:rsidRDefault="00CD3A9A" w:rsidP="002E63E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A327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09.11.2023 № 1</w:t>
            </w:r>
          </w:p>
          <w:p w:rsidR="002E63E3" w:rsidRPr="00D161F6" w:rsidRDefault="002E63E3" w:rsidP="002E63E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E63E3" w:rsidRPr="00D161F6" w:rsidRDefault="002E63E3" w:rsidP="002E63E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161F6">
              <w:rPr>
                <w:sz w:val="28"/>
                <w:szCs w:val="28"/>
                <w:lang w:eastAsia="ru-RU"/>
              </w:rPr>
              <w:t>«Приложение 5</w:t>
            </w:r>
          </w:p>
          <w:p w:rsidR="002E63E3" w:rsidRPr="00D161F6" w:rsidRDefault="002E63E3" w:rsidP="002E63E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E63E3" w:rsidRPr="00D161F6" w:rsidRDefault="002E63E3" w:rsidP="002E63E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161F6">
              <w:rPr>
                <w:sz w:val="28"/>
                <w:szCs w:val="28"/>
                <w:lang w:eastAsia="ru-RU"/>
              </w:rPr>
              <w:t>УТВЕРЖДЕНО</w:t>
            </w:r>
          </w:p>
          <w:p w:rsidR="002E63E3" w:rsidRPr="00D161F6" w:rsidRDefault="002E63E3" w:rsidP="002E63E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161F6">
              <w:rPr>
                <w:sz w:val="28"/>
                <w:szCs w:val="28"/>
                <w:lang w:eastAsia="ru-RU"/>
              </w:rPr>
              <w:t>решением Совета</w:t>
            </w:r>
          </w:p>
          <w:p w:rsidR="002E63E3" w:rsidRPr="00D161F6" w:rsidRDefault="002E63E3" w:rsidP="002E63E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161F6">
              <w:rPr>
                <w:sz w:val="28"/>
                <w:szCs w:val="28"/>
                <w:lang w:eastAsia="ru-RU"/>
              </w:rPr>
              <w:t>Щербиновского сельского поселения</w:t>
            </w:r>
          </w:p>
          <w:p w:rsidR="002E63E3" w:rsidRPr="00D161F6" w:rsidRDefault="002E63E3" w:rsidP="002E63E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161F6">
              <w:rPr>
                <w:sz w:val="28"/>
                <w:szCs w:val="28"/>
                <w:lang w:eastAsia="ru-RU"/>
              </w:rPr>
              <w:t>Щербиновского района</w:t>
            </w:r>
          </w:p>
          <w:p w:rsidR="002E63E3" w:rsidRPr="00D161F6" w:rsidRDefault="002E63E3" w:rsidP="002E63E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161F6">
              <w:rPr>
                <w:sz w:val="28"/>
                <w:szCs w:val="28"/>
                <w:lang w:eastAsia="ru-RU"/>
              </w:rPr>
              <w:t>от 20.12.2022 № 1</w:t>
            </w:r>
          </w:p>
          <w:p w:rsidR="002E63E3" w:rsidRPr="00D161F6" w:rsidRDefault="002E63E3" w:rsidP="002E63E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161F6">
              <w:rPr>
                <w:sz w:val="28"/>
                <w:szCs w:val="28"/>
                <w:lang w:eastAsia="ru-RU"/>
              </w:rPr>
              <w:t>(в редакции решения Совета</w:t>
            </w:r>
          </w:p>
          <w:p w:rsidR="002E63E3" w:rsidRPr="00D161F6" w:rsidRDefault="002E63E3" w:rsidP="002E63E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161F6">
              <w:rPr>
                <w:sz w:val="28"/>
                <w:szCs w:val="28"/>
                <w:lang w:eastAsia="ru-RU"/>
              </w:rPr>
              <w:t xml:space="preserve">Щербиновского сельского поселения Щербиновского района </w:t>
            </w:r>
          </w:p>
          <w:p w:rsidR="002E63E3" w:rsidRPr="00D161F6" w:rsidRDefault="00CD3A9A" w:rsidP="002E63E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A327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09.11.2023 № 1</w:t>
            </w:r>
            <w:r w:rsidR="002E63E3" w:rsidRPr="00D161F6">
              <w:rPr>
                <w:sz w:val="28"/>
                <w:szCs w:val="28"/>
                <w:lang w:eastAsia="ru-RU"/>
              </w:rPr>
              <w:t>)</w:t>
            </w:r>
          </w:p>
          <w:p w:rsidR="002E63E3" w:rsidRPr="00D161F6" w:rsidRDefault="002E63E3" w:rsidP="002E63E3">
            <w:pPr>
              <w:rPr>
                <w:sz w:val="28"/>
                <w:szCs w:val="28"/>
              </w:rPr>
            </w:pPr>
          </w:p>
        </w:tc>
      </w:tr>
    </w:tbl>
    <w:p w:rsidR="002E63E3" w:rsidRPr="00D161F6" w:rsidRDefault="002E63E3" w:rsidP="002E63E3">
      <w:pPr>
        <w:jc w:val="center"/>
        <w:rPr>
          <w:sz w:val="28"/>
          <w:szCs w:val="28"/>
        </w:rPr>
      </w:pPr>
    </w:p>
    <w:p w:rsidR="002E63E3" w:rsidRPr="00D161F6" w:rsidRDefault="002E63E3" w:rsidP="002E63E3">
      <w:pPr>
        <w:jc w:val="center"/>
        <w:rPr>
          <w:b/>
          <w:sz w:val="28"/>
          <w:szCs w:val="28"/>
        </w:rPr>
      </w:pPr>
      <w:r w:rsidRPr="00D161F6">
        <w:rPr>
          <w:b/>
          <w:sz w:val="28"/>
          <w:szCs w:val="28"/>
        </w:rPr>
        <w:t>РАСПРЕДЕЛЕНИЕ</w:t>
      </w:r>
    </w:p>
    <w:p w:rsidR="002E63E3" w:rsidRPr="00D161F6" w:rsidRDefault="002E63E3" w:rsidP="002E63E3">
      <w:pPr>
        <w:jc w:val="center"/>
        <w:rPr>
          <w:b/>
          <w:sz w:val="28"/>
          <w:szCs w:val="28"/>
        </w:rPr>
      </w:pPr>
      <w:r w:rsidRPr="00D161F6">
        <w:rPr>
          <w:b/>
          <w:sz w:val="28"/>
          <w:szCs w:val="28"/>
        </w:rPr>
        <w:t xml:space="preserve"> бюджетных ассигнований по целевым статьям (муниципальным программам Щербиновского сельского поселения Щербиновского района и непрограммным направлениям деятельности), группам видов расходов  классификации расходов бюджетов на 2023 год</w:t>
      </w:r>
    </w:p>
    <w:p w:rsidR="002E63E3" w:rsidRPr="00D161F6" w:rsidRDefault="002E63E3" w:rsidP="002E63E3">
      <w:pPr>
        <w:jc w:val="center"/>
        <w:rPr>
          <w:b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5313"/>
        <w:gridCol w:w="1559"/>
        <w:gridCol w:w="641"/>
        <w:gridCol w:w="1651"/>
      </w:tblGrid>
      <w:tr w:rsidR="002E63E3" w:rsidRPr="00D161F6" w:rsidTr="002E63E3">
        <w:trPr>
          <w:trHeight w:val="133"/>
          <w:tblHeader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63E3" w:rsidRPr="00D161F6" w:rsidRDefault="002E63E3" w:rsidP="002E63E3">
            <w:pPr>
              <w:jc w:val="center"/>
            </w:pPr>
            <w:r w:rsidRPr="00D161F6">
              <w:t>№ п/п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63E3" w:rsidRPr="00D161F6" w:rsidRDefault="002E63E3" w:rsidP="002E63E3">
            <w:pPr>
              <w:jc w:val="center"/>
            </w:pPr>
            <w:r w:rsidRPr="00D161F6"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63E3" w:rsidRPr="00D161F6" w:rsidRDefault="002E63E3" w:rsidP="002E63E3">
            <w:pPr>
              <w:jc w:val="center"/>
            </w:pPr>
            <w:r w:rsidRPr="00D161F6">
              <w:t>ЦСР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63E3" w:rsidRPr="00D161F6" w:rsidRDefault="002E63E3" w:rsidP="002E63E3">
            <w:pPr>
              <w:jc w:val="center"/>
            </w:pPr>
            <w:r w:rsidRPr="00D161F6">
              <w:t>ВР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63E3" w:rsidRPr="00D161F6" w:rsidRDefault="002E63E3" w:rsidP="002E63E3">
            <w:pPr>
              <w:jc w:val="center"/>
            </w:pPr>
            <w:r w:rsidRPr="00D161F6">
              <w:t>Сумма</w:t>
            </w:r>
          </w:p>
          <w:p w:rsidR="002E63E3" w:rsidRPr="00D161F6" w:rsidRDefault="002E63E3" w:rsidP="002E63E3">
            <w:pPr>
              <w:jc w:val="center"/>
              <w:rPr>
                <w:bCs/>
              </w:rPr>
            </w:pPr>
            <w:r w:rsidRPr="00D161F6">
              <w:t>(рублей)</w:t>
            </w:r>
          </w:p>
        </w:tc>
      </w:tr>
    </w:tbl>
    <w:p w:rsidR="002E63E3" w:rsidRPr="00D161F6" w:rsidRDefault="002E63E3" w:rsidP="002E63E3">
      <w:pPr>
        <w:jc w:val="center"/>
        <w:rPr>
          <w:sz w:val="2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13"/>
        <w:gridCol w:w="1559"/>
        <w:gridCol w:w="641"/>
        <w:gridCol w:w="1651"/>
      </w:tblGrid>
      <w:tr w:rsidR="002E63E3" w:rsidRPr="00D161F6" w:rsidTr="002E63E3">
        <w:trPr>
          <w:trHeight w:val="133"/>
          <w:tblHeader/>
        </w:trPr>
        <w:tc>
          <w:tcPr>
            <w:tcW w:w="567" w:type="dxa"/>
          </w:tcPr>
          <w:p w:rsidR="002E63E3" w:rsidRPr="00D161F6" w:rsidRDefault="002E63E3" w:rsidP="002E63E3">
            <w:pPr>
              <w:jc w:val="center"/>
              <w:rPr>
                <w:bCs/>
              </w:rPr>
            </w:pPr>
            <w:r w:rsidRPr="00D161F6">
              <w:rPr>
                <w:bCs/>
              </w:rPr>
              <w:t>1</w:t>
            </w:r>
          </w:p>
        </w:tc>
        <w:tc>
          <w:tcPr>
            <w:tcW w:w="5313" w:type="dxa"/>
          </w:tcPr>
          <w:p w:rsidR="002E63E3" w:rsidRPr="00D161F6" w:rsidRDefault="002E63E3" w:rsidP="002E63E3">
            <w:pPr>
              <w:jc w:val="center"/>
              <w:rPr>
                <w:bCs/>
              </w:rPr>
            </w:pPr>
            <w:r w:rsidRPr="00D161F6">
              <w:rPr>
                <w:bCs/>
              </w:rPr>
              <w:t>2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  <w:rPr>
                <w:bCs/>
              </w:rPr>
            </w:pPr>
            <w:r w:rsidRPr="00D161F6">
              <w:rPr>
                <w:bCs/>
              </w:rPr>
              <w:t>3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  <w:rPr>
                <w:bCs/>
              </w:rPr>
            </w:pPr>
            <w:r w:rsidRPr="00D161F6">
              <w:rPr>
                <w:bCs/>
              </w:rPr>
              <w:t>4</w:t>
            </w: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center"/>
            </w:pPr>
            <w:r w:rsidRPr="00D161F6">
              <w:rPr>
                <w:bCs/>
              </w:rPr>
              <w:t>5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rPr>
                <w:b/>
                <w:bCs/>
              </w:rPr>
              <w:t>ВСЕГО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  <w:rPr>
                <w:bCs/>
              </w:rPr>
            </w:pPr>
            <w:r w:rsidRPr="00D161F6">
              <w:rPr>
                <w:b/>
                <w:bCs/>
              </w:rPr>
              <w:t>23 521 928,51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jc w:val="center"/>
              <w:rPr>
                <w:b/>
                <w:bCs/>
              </w:rPr>
            </w:pPr>
            <w:r w:rsidRPr="00D161F6">
              <w:rPr>
                <w:bCs/>
              </w:rPr>
              <w:t>1</w:t>
            </w: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  <w:rPr>
                <w:b/>
                <w:bCs/>
              </w:rPr>
            </w:pPr>
            <w:r w:rsidRPr="00D161F6">
              <w:rPr>
                <w:b/>
              </w:rPr>
              <w:t>Муниципальная программа Щербиновского сельского поселения Щербиновского района «Обеспечение деятельности администрации Щербиновского сельского поселения Щерб</w:t>
            </w:r>
            <w:r w:rsidRPr="00D161F6">
              <w:rPr>
                <w:b/>
              </w:rPr>
              <w:t>и</w:t>
            </w:r>
            <w:r w:rsidRPr="00D161F6">
              <w:rPr>
                <w:b/>
              </w:rPr>
              <w:t xml:space="preserve">новского района» 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snapToGrid w:val="0"/>
              <w:jc w:val="center"/>
              <w:rPr>
                <w:bCs/>
              </w:rPr>
            </w:pPr>
            <w:r w:rsidRPr="00D161F6">
              <w:rPr>
                <w:bCs/>
              </w:rPr>
              <w:t>01 000 00000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  <w:rPr>
                <w:b/>
                <w:bCs/>
              </w:rPr>
            </w:pPr>
            <w:r w:rsidRPr="00D161F6">
              <w:rPr>
                <w:b/>
                <w:bCs/>
              </w:rPr>
              <w:t>3 820 754,07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 xml:space="preserve">Информатизация деятельности органов местного самоуправления 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01 001 00000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178 209,99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Информатизация деятельности органов местного самоуправления  муниципального образования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01 001 10010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171 000,00</w:t>
            </w:r>
          </w:p>
        </w:tc>
      </w:tr>
      <w:tr w:rsidR="002E63E3" w:rsidRPr="00D161F6" w:rsidTr="002E63E3">
        <w:trPr>
          <w:trHeight w:val="645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Закупка товаров, работ и услуг для обеспечения</w:t>
            </w:r>
          </w:p>
          <w:p w:rsidR="002E63E3" w:rsidRPr="00D161F6" w:rsidRDefault="002E63E3" w:rsidP="002E63E3">
            <w:pPr>
              <w:suppressAutoHyphens w:val="0"/>
            </w:pPr>
            <w:r w:rsidRPr="00D161F6">
              <w:t>государственных (муниципальных) нужд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01 001 10010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  <w:r w:rsidRPr="00D161F6">
              <w:t>200</w:t>
            </w: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171 000,00</w:t>
            </w:r>
          </w:p>
        </w:tc>
      </w:tr>
      <w:tr w:rsidR="002E63E3" w:rsidRPr="00D161F6" w:rsidTr="002E63E3">
        <w:trPr>
          <w:trHeight w:val="645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Информатизация деятельности органов местного самоуправления  муниципального образования (кредиторская задолженность)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01 001 10019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7 209,99</w:t>
            </w:r>
          </w:p>
        </w:tc>
      </w:tr>
      <w:tr w:rsidR="002E63E3" w:rsidRPr="00D161F6" w:rsidTr="002E63E3">
        <w:trPr>
          <w:trHeight w:val="645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Закупка товаров, работ и услуг для обеспечения</w:t>
            </w:r>
          </w:p>
          <w:p w:rsidR="002E63E3" w:rsidRPr="00D161F6" w:rsidRDefault="002E63E3" w:rsidP="002E63E3">
            <w:pPr>
              <w:suppressAutoHyphens w:val="0"/>
            </w:pPr>
            <w:r w:rsidRPr="00D161F6">
              <w:t>государственных (муниципальных) нужд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01 001 10019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  <w:r w:rsidRPr="00D161F6">
              <w:t>200</w:t>
            </w: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7 209,99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Информационное освещение деятельности орг</w:t>
            </w:r>
            <w:r w:rsidRPr="00D161F6">
              <w:t>а</w:t>
            </w:r>
            <w:r w:rsidRPr="00D161F6">
              <w:t xml:space="preserve">нов местного самоуправления 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01 002 00000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</w:pPr>
            <w:r w:rsidRPr="00D161F6">
              <w:t>68 200,00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Информационное освещение деятельности орг</w:t>
            </w:r>
            <w:r w:rsidRPr="00D161F6">
              <w:t>а</w:t>
            </w:r>
            <w:r w:rsidRPr="00D161F6">
              <w:t>нов местного самоуправления   муниципального образования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01 002 10020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68 200,00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Закупка товаров, работ и услуг для обеспечения</w:t>
            </w:r>
          </w:p>
          <w:p w:rsidR="002E63E3" w:rsidRPr="00D161F6" w:rsidRDefault="002E63E3" w:rsidP="002E63E3">
            <w:pPr>
              <w:suppressAutoHyphens w:val="0"/>
            </w:pPr>
            <w:r w:rsidRPr="00D161F6">
              <w:t>государственных (муниципальных) нужд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01 002 10020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  <w:r w:rsidRPr="00D161F6">
              <w:t>200</w:t>
            </w: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68 200,00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Мероприятия по обеспечению организационных вопросов для реализации муниципальной пр</w:t>
            </w:r>
            <w:r w:rsidRPr="00D161F6">
              <w:t>о</w:t>
            </w:r>
            <w:r w:rsidRPr="00D161F6">
              <w:t>граммы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01 007 00000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</w:pPr>
            <w:r w:rsidRPr="00D161F6">
              <w:t>3 500 344,08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Расходы на обеспечение функций органов мес</w:t>
            </w:r>
            <w:r w:rsidRPr="00D161F6">
              <w:t>т</w:t>
            </w:r>
            <w:r w:rsidRPr="00D161F6">
              <w:t>ного самоуправления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01 007 00190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</w:pPr>
            <w:r w:rsidRPr="00D161F6">
              <w:t>3 500 344,08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Расходы на выплаты персоналу в целях обесп</w:t>
            </w:r>
            <w:r w:rsidRPr="00D161F6">
              <w:t>е</w:t>
            </w:r>
            <w:r w:rsidRPr="00D161F6">
              <w:t>чения выполнения функций государственными (муниципальными) органами, казенными учр</w:t>
            </w:r>
            <w:r w:rsidRPr="00D161F6">
              <w:t>е</w:t>
            </w:r>
            <w:r w:rsidRPr="00D161F6">
              <w:t>ждениями, органами управления государстве</w:t>
            </w:r>
            <w:r w:rsidRPr="00D161F6">
              <w:t>н</w:t>
            </w:r>
            <w:r w:rsidRPr="00D161F6">
              <w:t>ными внебюджетными фондами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01 007 00190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  <w:r w:rsidRPr="00D161F6">
              <w:t>100</w:t>
            </w: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</w:pPr>
            <w:r w:rsidRPr="00D161F6">
              <w:t>3 010 272,09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Закупка товаров, работ и услуг для обеспечения</w:t>
            </w:r>
          </w:p>
          <w:p w:rsidR="002E63E3" w:rsidRPr="00D161F6" w:rsidRDefault="002E63E3" w:rsidP="002E63E3">
            <w:pPr>
              <w:suppressAutoHyphens w:val="0"/>
            </w:pPr>
            <w:r w:rsidRPr="00D161F6">
              <w:t>государственных (муниципальных) нужд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01 007 00190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  <w:r w:rsidRPr="00D161F6">
              <w:t>200</w:t>
            </w: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</w:pPr>
            <w:r w:rsidRPr="00D161F6">
              <w:t>479 021,99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Иные бюджетные ассигнования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01 007 00190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  <w:r w:rsidRPr="00D161F6">
              <w:t>800</w:t>
            </w: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</w:pPr>
            <w:r w:rsidRPr="00D161F6">
              <w:t>11 050,00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Гармонизация межнациональных отношений и развитие национал</w:t>
            </w:r>
            <w:r w:rsidRPr="00D161F6">
              <w:t>ь</w:t>
            </w:r>
            <w:r w:rsidRPr="00D161F6">
              <w:t>ных культур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01 008 00000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2 000,00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Реализация мероприятий по гармонизации ме</w:t>
            </w:r>
            <w:r w:rsidRPr="00D161F6">
              <w:t>ж</w:t>
            </w:r>
            <w:r w:rsidRPr="00D161F6">
              <w:t>национальных отношений и развитию наци</w:t>
            </w:r>
            <w:r w:rsidRPr="00D161F6">
              <w:t>о</w:t>
            </w:r>
            <w:r w:rsidRPr="00D161F6">
              <w:t>нальных культур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01 008 10640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2 000,00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Закупка товаров, работ и услуг для обеспечения государственных (муниципал</w:t>
            </w:r>
            <w:r w:rsidRPr="00D161F6">
              <w:t>ь</w:t>
            </w:r>
            <w:r w:rsidRPr="00D161F6">
              <w:t>ных) нужд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tabs>
                <w:tab w:val="left" w:pos="1140"/>
              </w:tabs>
            </w:pPr>
            <w:r w:rsidRPr="00D161F6">
              <w:t>01 008 10640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  <w:r w:rsidRPr="00D161F6">
              <w:t>200</w:t>
            </w: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2 000,00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Прочие мероприятия, связанных с муниципал</w:t>
            </w:r>
            <w:r w:rsidRPr="00D161F6">
              <w:t>ь</w:t>
            </w:r>
            <w:r w:rsidRPr="00D161F6">
              <w:t>ным управлением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01 009 00000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</w:pPr>
            <w:r w:rsidRPr="00D161F6">
              <w:t>72 000,00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Реализация функций, связанных с муниципал</w:t>
            </w:r>
            <w:r w:rsidRPr="00D161F6">
              <w:t>ь</w:t>
            </w:r>
            <w:r w:rsidRPr="00D161F6">
              <w:t>ным управлением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01 009 10480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</w:pPr>
            <w:r w:rsidRPr="00D161F6">
              <w:t>72 000,00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Социальное обеспечение и иные выплаты нас</w:t>
            </w:r>
            <w:r w:rsidRPr="00D161F6">
              <w:t>е</w:t>
            </w:r>
            <w:r w:rsidRPr="00D161F6">
              <w:t>лению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01 009 10480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  <w:r w:rsidRPr="00D161F6">
              <w:t>300</w:t>
            </w: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</w:pPr>
            <w:r w:rsidRPr="00D161F6">
              <w:t>72 000,00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  <w:rPr>
                <w:b/>
              </w:rPr>
            </w:pPr>
            <w:r w:rsidRPr="00D161F6">
              <w:rPr>
                <w:b/>
              </w:rPr>
              <w:t>2</w:t>
            </w: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  <w:rPr>
                <w:b/>
              </w:rPr>
            </w:pPr>
            <w:r w:rsidRPr="00D161F6">
              <w:rPr>
                <w:b/>
              </w:rPr>
              <w:t>Муниципальная программа Щербиновского сельского поселения Щербиновского района «Управление муниципальным имуществом Щербиновского сельского поселения Щерб</w:t>
            </w:r>
            <w:r w:rsidRPr="00D161F6">
              <w:rPr>
                <w:b/>
              </w:rPr>
              <w:t>и</w:t>
            </w:r>
            <w:r w:rsidRPr="00D161F6">
              <w:rPr>
                <w:b/>
              </w:rPr>
              <w:t xml:space="preserve">новского района» 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  <w:rPr>
                <w:b/>
              </w:rPr>
            </w:pPr>
            <w:r w:rsidRPr="00D161F6">
              <w:rPr>
                <w:b/>
              </w:rPr>
              <w:t>03 000 00000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  <w:rPr>
                <w:b/>
              </w:rPr>
            </w:pPr>
            <w:r w:rsidRPr="00D161F6">
              <w:rPr>
                <w:b/>
              </w:rPr>
              <w:t>7 300,00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 xml:space="preserve">Содержание и обслуживание казны 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03 002 00000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7 300,00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Содержание и обслуживание казны муниципал</w:t>
            </w:r>
            <w:r w:rsidRPr="00D161F6">
              <w:t>ь</w:t>
            </w:r>
            <w:r w:rsidRPr="00D161F6">
              <w:t>ного образования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03 002 10080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7 300,00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Закупка товаров, работ и услуг для обеспечения</w:t>
            </w:r>
          </w:p>
          <w:p w:rsidR="002E63E3" w:rsidRPr="00D161F6" w:rsidRDefault="002E63E3" w:rsidP="002E63E3">
            <w:pPr>
              <w:suppressAutoHyphens w:val="0"/>
            </w:pPr>
            <w:r w:rsidRPr="00D161F6">
              <w:t>государственных (муниципальных) нужд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03 002 10080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  <w:r w:rsidRPr="00D161F6">
              <w:t>200</w:t>
            </w: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7 300,00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  <w:rPr>
                <w:b/>
                <w:bCs/>
              </w:rPr>
            </w:pPr>
            <w:r w:rsidRPr="00D161F6">
              <w:rPr>
                <w:b/>
                <w:bCs/>
              </w:rPr>
              <w:t>3</w:t>
            </w: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  <w:snapToGrid w:val="0"/>
              <w:rPr>
                <w:b/>
              </w:rPr>
            </w:pPr>
            <w:r w:rsidRPr="00D161F6">
              <w:rPr>
                <w:b/>
              </w:rPr>
              <w:t>Муниципальная программа Щербиновского сельского поселения Щербиновского района «Социальная поддержка граждан Щербино</w:t>
            </w:r>
            <w:r w:rsidRPr="00D161F6">
              <w:rPr>
                <w:b/>
              </w:rPr>
              <w:t>в</w:t>
            </w:r>
            <w:r w:rsidRPr="00D161F6">
              <w:rPr>
                <w:b/>
              </w:rPr>
              <w:t xml:space="preserve">ского сельского поселения Щербиновского района» 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  <w:rPr>
                <w:b/>
              </w:rPr>
            </w:pPr>
            <w:r w:rsidRPr="00D161F6">
              <w:rPr>
                <w:b/>
              </w:rPr>
              <w:t>06 000 00000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  <w:rPr>
                <w:b/>
              </w:rPr>
            </w:pPr>
            <w:r w:rsidRPr="00D161F6">
              <w:rPr>
                <w:b/>
              </w:rPr>
              <w:t>131 577,96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Предоставление дополнительных мер социал</w:t>
            </w:r>
            <w:r w:rsidRPr="00D161F6">
              <w:t>ь</w:t>
            </w:r>
            <w:r w:rsidRPr="00D161F6">
              <w:t>ной по</w:t>
            </w:r>
            <w:r w:rsidRPr="00D161F6">
              <w:t>д</w:t>
            </w:r>
            <w:r w:rsidRPr="00D161F6">
              <w:t>держки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06 001 00000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131 577,96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  <w:snapToGrid w:val="0"/>
            </w:pPr>
            <w:r w:rsidRPr="00D161F6">
              <w:t>Поддержка лиц, замещавших выборные муниц</w:t>
            </w:r>
            <w:r w:rsidRPr="00D161F6">
              <w:t>и</w:t>
            </w:r>
            <w:r w:rsidRPr="00D161F6">
              <w:t xml:space="preserve">пальные должности, муниципальные должности </w:t>
            </w:r>
            <w:r w:rsidRPr="00D161F6">
              <w:lastRenderedPageBreak/>
              <w:t>муниципальной службы и отдельных категорий работников муниципального образования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lastRenderedPageBreak/>
              <w:t>06 001 10120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131 577,96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  <w:snapToGrid w:val="0"/>
            </w:pPr>
            <w:r w:rsidRPr="00D161F6">
              <w:t>Социальное обеспечение и иные выплаты нас</w:t>
            </w:r>
            <w:r w:rsidRPr="00D161F6">
              <w:t>е</w:t>
            </w:r>
            <w:r w:rsidRPr="00D161F6">
              <w:t>лению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06 001 10120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  <w:r w:rsidRPr="00D161F6">
              <w:t>300</w:t>
            </w: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</w:pPr>
            <w:r w:rsidRPr="00D161F6">
              <w:t>131 577,96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  <w:rPr>
                <w:b/>
              </w:rPr>
            </w:pPr>
            <w:r w:rsidRPr="00D161F6">
              <w:rPr>
                <w:b/>
              </w:rPr>
              <w:t>4</w:t>
            </w:r>
          </w:p>
        </w:tc>
        <w:tc>
          <w:tcPr>
            <w:tcW w:w="5313" w:type="dxa"/>
          </w:tcPr>
          <w:p w:rsidR="002E63E3" w:rsidRPr="00D161F6" w:rsidRDefault="002E63E3" w:rsidP="002E63E3">
            <w:pPr>
              <w:pStyle w:val="ab"/>
              <w:suppressAutoHyphens w:val="0"/>
              <w:rPr>
                <w:b/>
              </w:rPr>
            </w:pPr>
            <w:r w:rsidRPr="00D161F6">
              <w:rPr>
                <w:b/>
              </w:rPr>
              <w:t>Муниципальная программа Щербиновского сельского поселения Щербиновского района «Развитие культуры в Щербиновском сел</w:t>
            </w:r>
            <w:r w:rsidRPr="00D161F6">
              <w:rPr>
                <w:b/>
              </w:rPr>
              <w:t>ь</w:t>
            </w:r>
            <w:r w:rsidRPr="00D161F6">
              <w:rPr>
                <w:b/>
              </w:rPr>
              <w:t xml:space="preserve">ском поселении Щербиновского района» 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  <w:rPr>
                <w:b/>
                <w:i/>
                <w:iCs/>
              </w:rPr>
            </w:pPr>
            <w:r w:rsidRPr="00D161F6">
              <w:rPr>
                <w:b/>
              </w:rPr>
              <w:t>12 000 00000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  <w:rPr>
                <w:b/>
              </w:rPr>
            </w:pPr>
            <w:r w:rsidRPr="00D161F6">
              <w:rPr>
                <w:b/>
              </w:rPr>
              <w:t>10 589 777,39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pStyle w:val="ab"/>
              <w:suppressAutoHyphens w:val="0"/>
            </w:pPr>
            <w:r w:rsidRPr="00D161F6">
              <w:t>Совершенствование деятельности муниципал</w:t>
            </w:r>
            <w:r w:rsidRPr="00D161F6">
              <w:t>ь</w:t>
            </w:r>
            <w:r w:rsidRPr="00D161F6">
              <w:t xml:space="preserve">ных учреждений отрасли «Культура» 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12 001 00000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10 589 777,39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pStyle w:val="ab"/>
              <w:suppressAutoHyphens w:val="0"/>
            </w:pPr>
            <w:r w:rsidRPr="00D161F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12 001 00590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</w:pPr>
            <w:r w:rsidRPr="00D161F6">
              <w:t xml:space="preserve"> 5 441 531,20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Расходы на выплаты персоналу в целях обесп</w:t>
            </w:r>
            <w:r w:rsidRPr="00D161F6">
              <w:t>е</w:t>
            </w:r>
            <w:r w:rsidRPr="00D161F6">
              <w:t>чения выполнения функций государственными (муниципальными) органами, казенными учр</w:t>
            </w:r>
            <w:r w:rsidRPr="00D161F6">
              <w:t>е</w:t>
            </w:r>
            <w:r w:rsidRPr="00D161F6">
              <w:t>ждениями, органами управления государстве</w:t>
            </w:r>
            <w:r w:rsidRPr="00D161F6">
              <w:t>н</w:t>
            </w:r>
            <w:r w:rsidRPr="00D161F6">
              <w:t>ными внебюджетными фондами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12 001 00590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  <w:r w:rsidRPr="00D161F6">
              <w:t>100</w:t>
            </w: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</w:pPr>
            <w:r w:rsidRPr="00D161F6">
              <w:t>4 483 284,98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Закупка товаров, работ и услуг для обеспечения</w:t>
            </w:r>
          </w:p>
          <w:p w:rsidR="002E63E3" w:rsidRPr="00D161F6" w:rsidRDefault="002E63E3" w:rsidP="002E63E3">
            <w:pPr>
              <w:suppressAutoHyphens w:val="0"/>
            </w:pPr>
            <w:r w:rsidRPr="00D161F6">
              <w:t>государственных (муниципальных) нужд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12 001 00590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  <w:r w:rsidRPr="00D161F6">
              <w:t>200</w:t>
            </w: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</w:pPr>
            <w:r w:rsidRPr="00D161F6">
              <w:t>957 246,22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Иные бюджетные ассигнования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12 001 00590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  <w:r w:rsidRPr="00D161F6">
              <w:t>800</w:t>
            </w: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</w:pPr>
            <w:r w:rsidRPr="00D161F6">
              <w:t>1 000,00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Расходы на обеспечение деятельности (оказание услуг) муниципальных учреждений (кредито</w:t>
            </w:r>
            <w:r w:rsidRPr="00D161F6">
              <w:t>р</w:t>
            </w:r>
            <w:r w:rsidRPr="00D161F6">
              <w:t>ская задолженность)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12 001 00599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3 027,19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Закупка товаров, работ и услуг для обеспечения гос</w:t>
            </w:r>
            <w:r w:rsidRPr="00D161F6">
              <w:t>у</w:t>
            </w:r>
            <w:r w:rsidRPr="00D161F6">
              <w:t>дарственных (муниципальных) нужд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12 001 00599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  <w:r w:rsidRPr="00D161F6">
              <w:t>200</w:t>
            </w: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3 027,19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Организация библиотечного обслуживания нас</w:t>
            </w:r>
            <w:r w:rsidRPr="00D161F6">
              <w:t>е</w:t>
            </w:r>
            <w:r w:rsidRPr="00D161F6">
              <w:t>ления (за исключением мероприятий по подкл</w:t>
            </w:r>
            <w:r w:rsidRPr="00D161F6">
              <w:t>ю</w:t>
            </w:r>
            <w:r w:rsidRPr="00D161F6">
              <w:t>чению общедоступных библиотек, находящихся в муниципальной собственности, к сети «Инте</w:t>
            </w:r>
            <w:r w:rsidRPr="00D161F6">
              <w:t>р</w:t>
            </w:r>
            <w:r w:rsidRPr="00D161F6">
              <w:t>нет» и развития системы библиотечного дела с учетом задачи расширения информационных технологий и оцифровки), комплектование и обеспечение сохранности библиотечных фондов библиотек поселений, межпоселенческих би</w:t>
            </w:r>
            <w:r w:rsidRPr="00D161F6">
              <w:t>б</w:t>
            </w:r>
            <w:r w:rsidRPr="00D161F6">
              <w:t>лиотек и библиотек городского округа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12 001 10200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</w:pPr>
            <w:r w:rsidRPr="00D161F6">
              <w:t>12 150,00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Закупка товаров, работ и услуг для обеспечения</w:t>
            </w:r>
          </w:p>
          <w:p w:rsidR="002E63E3" w:rsidRPr="00D161F6" w:rsidRDefault="002E63E3" w:rsidP="002E63E3">
            <w:pPr>
              <w:suppressAutoHyphens w:val="0"/>
            </w:pPr>
            <w:r w:rsidRPr="00D161F6">
              <w:t>государственных (муниципальных) нужд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12 001 10200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  <w:r w:rsidRPr="00D161F6">
              <w:t>200</w:t>
            </w: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</w:pPr>
            <w:r w:rsidRPr="00D161F6">
              <w:t>12 150,00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Ремонт и укрепление материально-технической базы, техническое оснащение муниципальных учреждений культуры и (или) детских муз</w:t>
            </w:r>
            <w:r w:rsidRPr="00D161F6">
              <w:t>ы</w:t>
            </w:r>
            <w:r w:rsidRPr="00D161F6">
              <w:t>кальных школ, художественных школ, школ и</w:t>
            </w:r>
            <w:r w:rsidRPr="00D161F6">
              <w:t>с</w:t>
            </w:r>
            <w:r w:rsidRPr="00D161F6">
              <w:t>кусств, домов детского творчества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ind w:left="-113" w:right="-103"/>
              <w:jc w:val="center"/>
            </w:pPr>
            <w:r w:rsidRPr="00D161F6">
              <w:t xml:space="preserve">12 001 </w:t>
            </w:r>
            <w:r w:rsidRPr="00D161F6">
              <w:rPr>
                <w:lang w:val="en-US"/>
              </w:rPr>
              <w:t>S</w:t>
            </w:r>
            <w:r w:rsidRPr="00D161F6">
              <w:t>0640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</w:pPr>
            <w:r w:rsidRPr="00D161F6">
              <w:t>5 133 069,00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ind w:left="-113" w:right="-103"/>
              <w:jc w:val="center"/>
            </w:pPr>
            <w:r w:rsidRPr="00D161F6">
              <w:t xml:space="preserve">12 001 </w:t>
            </w:r>
            <w:r w:rsidRPr="00D161F6">
              <w:rPr>
                <w:lang w:val="en-US"/>
              </w:rPr>
              <w:t>S</w:t>
            </w:r>
            <w:r w:rsidRPr="00D161F6">
              <w:t>0640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  <w:r w:rsidRPr="00D161F6">
              <w:t>200</w:t>
            </w: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</w:pPr>
            <w:r w:rsidRPr="00D161F6">
              <w:t>5 133 069,00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  <w:rPr>
                <w:b/>
                <w:bCs/>
              </w:rPr>
            </w:pPr>
            <w:r w:rsidRPr="00D161F6">
              <w:rPr>
                <w:b/>
                <w:bCs/>
              </w:rPr>
              <w:t>5</w:t>
            </w:r>
          </w:p>
        </w:tc>
        <w:tc>
          <w:tcPr>
            <w:tcW w:w="5313" w:type="dxa"/>
          </w:tcPr>
          <w:p w:rsidR="002E63E3" w:rsidRPr="00D161F6" w:rsidRDefault="002E63E3" w:rsidP="002E63E3">
            <w:pPr>
              <w:pStyle w:val="ab"/>
              <w:suppressAutoHyphens w:val="0"/>
              <w:rPr>
                <w:b/>
              </w:rPr>
            </w:pPr>
            <w:r w:rsidRPr="00D161F6">
              <w:rPr>
                <w:b/>
              </w:rPr>
              <w:t>Муниципальная программа Щербиновского сельского поселения Щербиновского района «Развитие физической культуры и спорта в Щербиновском сельском поселении Щерб</w:t>
            </w:r>
            <w:r w:rsidRPr="00D161F6">
              <w:rPr>
                <w:b/>
              </w:rPr>
              <w:t>и</w:t>
            </w:r>
            <w:r w:rsidRPr="00D161F6">
              <w:rPr>
                <w:b/>
              </w:rPr>
              <w:t xml:space="preserve">новского района» 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  <w:rPr>
                <w:b/>
              </w:rPr>
            </w:pPr>
            <w:r w:rsidRPr="00D161F6">
              <w:rPr>
                <w:b/>
              </w:rPr>
              <w:t>13 000 00000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  <w:rPr>
                <w:b/>
              </w:rPr>
            </w:pPr>
            <w:r w:rsidRPr="00D161F6">
              <w:rPr>
                <w:b/>
              </w:rPr>
              <w:t>15 000,00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pStyle w:val="ab"/>
              <w:suppressAutoHyphens w:val="0"/>
            </w:pPr>
            <w:r w:rsidRPr="00D161F6">
              <w:t>Реализация Единого календарного плана фи</w:t>
            </w:r>
            <w:r w:rsidRPr="00D161F6">
              <w:t>з</w:t>
            </w:r>
            <w:r w:rsidRPr="00D161F6">
              <w:t>культурных мероприятий муниципального обр</w:t>
            </w:r>
            <w:r w:rsidRPr="00D161F6">
              <w:t>а</w:t>
            </w:r>
            <w:r w:rsidRPr="00D161F6">
              <w:lastRenderedPageBreak/>
              <w:t>зования Щербиновский район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lastRenderedPageBreak/>
              <w:t>13 003 00000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</w:pPr>
            <w:r w:rsidRPr="00D161F6">
              <w:t>15 000,00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pStyle w:val="ab"/>
              <w:suppressAutoHyphens w:val="0"/>
            </w:pPr>
            <w:r w:rsidRPr="00D161F6">
              <w:t>Организация и проведение физкультурных и спортивных мероприятий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13 003 10320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</w:pPr>
            <w:r w:rsidRPr="00D161F6">
              <w:t>15 000,00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Закупка товаров, работ и услуг для обеспечения</w:t>
            </w:r>
          </w:p>
          <w:p w:rsidR="002E63E3" w:rsidRPr="00D161F6" w:rsidRDefault="002E63E3" w:rsidP="002E63E3">
            <w:pPr>
              <w:suppressAutoHyphens w:val="0"/>
            </w:pPr>
            <w:r w:rsidRPr="00D161F6">
              <w:t>государственных (муниципальных) нужд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13 003 10320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  <w:r w:rsidRPr="00D161F6">
              <w:t>200</w:t>
            </w: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</w:pPr>
            <w:r w:rsidRPr="00D161F6">
              <w:t>15 000,00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  <w:rPr>
                <w:b/>
              </w:rPr>
            </w:pPr>
            <w:r w:rsidRPr="00D161F6">
              <w:rPr>
                <w:b/>
              </w:rPr>
              <w:t>6</w:t>
            </w: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  <w:rPr>
                <w:b/>
              </w:rPr>
            </w:pPr>
            <w:r w:rsidRPr="00D161F6">
              <w:rPr>
                <w:b/>
              </w:rPr>
              <w:t>Муниципальная программа Щербиновского сельского поселения Щербиновского района «Молодежь Щербиновского сельского посел</w:t>
            </w:r>
            <w:r w:rsidRPr="00D161F6">
              <w:rPr>
                <w:b/>
              </w:rPr>
              <w:t>е</w:t>
            </w:r>
            <w:r w:rsidRPr="00D161F6">
              <w:rPr>
                <w:b/>
              </w:rPr>
              <w:t xml:space="preserve">ния Щербиновского района» 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  <w:rPr>
                <w:b/>
              </w:rPr>
            </w:pPr>
            <w:r w:rsidRPr="00D161F6">
              <w:rPr>
                <w:b/>
              </w:rPr>
              <w:t>14 000 00000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  <w:rPr>
                <w:b/>
              </w:rPr>
            </w:pPr>
            <w:r w:rsidRPr="00D161F6">
              <w:rPr>
                <w:b/>
              </w:rPr>
              <w:t>20 000,00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Мероприятия по организации и проведению с</w:t>
            </w:r>
            <w:r w:rsidRPr="00D161F6">
              <w:t>о</w:t>
            </w:r>
            <w:r w:rsidRPr="00D161F6">
              <w:t>циально-значимых мероприятий в области мол</w:t>
            </w:r>
            <w:r w:rsidRPr="00D161F6">
              <w:t>о</w:t>
            </w:r>
            <w:r w:rsidRPr="00D161F6">
              <w:t>дежной п</w:t>
            </w:r>
            <w:r w:rsidRPr="00D161F6">
              <w:t>о</w:t>
            </w:r>
            <w:r w:rsidRPr="00D161F6">
              <w:t>литики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14 003 00000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</w:pPr>
            <w:r w:rsidRPr="00D161F6">
              <w:t>20 000,00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Реализация мероприятий в области молодежной политики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14 00310330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20 000,00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Закупка товаров, работ и услуг для обеспечения</w:t>
            </w:r>
          </w:p>
          <w:p w:rsidR="002E63E3" w:rsidRPr="00D161F6" w:rsidRDefault="002E63E3" w:rsidP="002E63E3">
            <w:pPr>
              <w:suppressAutoHyphens w:val="0"/>
            </w:pPr>
            <w:r w:rsidRPr="00D161F6">
              <w:t>государственных (муниципальных) нужд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14 00310330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  <w:r w:rsidRPr="00D161F6">
              <w:t>200</w:t>
            </w: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20 000,00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  <w:rPr>
                <w:b/>
              </w:rPr>
            </w:pPr>
            <w:r w:rsidRPr="00D161F6">
              <w:rPr>
                <w:b/>
              </w:rPr>
              <w:t>7</w:t>
            </w: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  <w:rPr>
                <w:b/>
              </w:rPr>
            </w:pPr>
            <w:r w:rsidRPr="00D161F6">
              <w:rPr>
                <w:b/>
              </w:rPr>
              <w:t>Муниципальная программа Щербиновского сельского поселения Щербиновского района «Противодействие коррупции на территории Щербиновского сельского поселения Щерб</w:t>
            </w:r>
            <w:r w:rsidRPr="00D161F6">
              <w:rPr>
                <w:b/>
              </w:rPr>
              <w:t>и</w:t>
            </w:r>
            <w:r w:rsidRPr="00D161F6">
              <w:rPr>
                <w:b/>
              </w:rPr>
              <w:t xml:space="preserve">новского района» 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  <w:rPr>
                <w:b/>
              </w:rPr>
            </w:pPr>
            <w:r w:rsidRPr="00D161F6">
              <w:rPr>
                <w:b/>
              </w:rPr>
              <w:t>18 000 00000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  <w:rPr>
                <w:b/>
              </w:rPr>
            </w:pPr>
            <w:r w:rsidRPr="00D161F6">
              <w:rPr>
                <w:b/>
              </w:rPr>
              <w:t>2 000,00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Мероприятия по противодействию коррупции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18 001 00000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</w:pPr>
            <w:r w:rsidRPr="00D161F6">
              <w:t>2 000,00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Мероприятия по противодействию коррупции в сельских поселениях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18 001 10050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</w:pPr>
            <w:r w:rsidRPr="00D161F6">
              <w:t>2 000,00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Закупка товаров, работ и услуг для обеспечения</w:t>
            </w:r>
          </w:p>
          <w:p w:rsidR="002E63E3" w:rsidRPr="00D161F6" w:rsidRDefault="002E63E3" w:rsidP="002E63E3">
            <w:pPr>
              <w:suppressAutoHyphens w:val="0"/>
            </w:pPr>
            <w:r w:rsidRPr="00D161F6">
              <w:t>государственных (муниципальных) нужд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18 001 10050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  <w:r w:rsidRPr="00D161F6">
              <w:t>200</w:t>
            </w: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</w:pPr>
            <w:r w:rsidRPr="00D161F6">
              <w:t>2000,00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  <w:rPr>
                <w:b/>
                <w:bCs/>
              </w:rPr>
            </w:pPr>
            <w:r w:rsidRPr="00D161F6">
              <w:rPr>
                <w:b/>
                <w:bCs/>
              </w:rPr>
              <w:t>8</w:t>
            </w: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  <w:rPr>
                <w:b/>
                <w:iCs/>
              </w:rPr>
            </w:pPr>
            <w:r w:rsidRPr="00D161F6">
              <w:rPr>
                <w:b/>
              </w:rPr>
              <w:t>Муниципальная программа Щербиновского сельского поселения Щербиновского района «Обеспечение безопасности  населения на территории Щербиновского сельского пос</w:t>
            </w:r>
            <w:r w:rsidRPr="00D161F6">
              <w:rPr>
                <w:b/>
              </w:rPr>
              <w:t>е</w:t>
            </w:r>
            <w:r w:rsidRPr="00D161F6">
              <w:rPr>
                <w:b/>
              </w:rPr>
              <w:t xml:space="preserve">ления Щербиновского района» 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  <w:rPr>
                <w:b/>
              </w:rPr>
            </w:pPr>
            <w:r w:rsidRPr="00D161F6">
              <w:rPr>
                <w:b/>
              </w:rPr>
              <w:t>19 000 00000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  <w:rPr>
                <w:b/>
              </w:rPr>
            </w:pPr>
            <w:r w:rsidRPr="00D161F6">
              <w:rPr>
                <w:b/>
              </w:rPr>
              <w:t>18 720,00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Предупреждение и ликвидация последствий чрезвычайных ситуаций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rPr>
                <w:bCs/>
              </w:rPr>
              <w:t>19 001 00000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  <w:rPr>
                <w:iCs/>
              </w:rPr>
            </w:pPr>
            <w:r w:rsidRPr="00D161F6">
              <w:rPr>
                <w:iCs/>
              </w:rPr>
              <w:t>3 420,00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Предупреждение и ликвидация последствий чрезвычайных ситуаций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rPr>
                <w:bCs/>
              </w:rPr>
              <w:t>19 001 10430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  <w:rPr>
                <w:iCs/>
              </w:rPr>
            </w:pPr>
            <w:r w:rsidRPr="00D161F6">
              <w:rPr>
                <w:iCs/>
              </w:rPr>
              <w:t>3 420,00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Закупка товаров, работ и услуг для обеспеч</w:t>
            </w:r>
            <w:r w:rsidRPr="00D161F6">
              <w:t>е</w:t>
            </w:r>
            <w:r w:rsidRPr="00D161F6">
              <w:t>ния</w:t>
            </w:r>
          </w:p>
          <w:p w:rsidR="002E63E3" w:rsidRPr="00D161F6" w:rsidRDefault="002E63E3" w:rsidP="002E63E3">
            <w:pPr>
              <w:suppressAutoHyphens w:val="0"/>
            </w:pPr>
            <w:r w:rsidRPr="00D161F6">
              <w:t>государственных (муниципальных) нужд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rPr>
                <w:bCs/>
              </w:rPr>
              <w:t>19 001 10430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</w:pPr>
            <w:r w:rsidRPr="00D161F6">
              <w:t>200</w:t>
            </w: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  <w:rPr>
                <w:iCs/>
              </w:rPr>
            </w:pPr>
            <w:r w:rsidRPr="00D161F6">
              <w:rPr>
                <w:iCs/>
              </w:rPr>
              <w:t>3 420,00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  <w:snapToGrid w:val="0"/>
            </w:pPr>
            <w:r w:rsidRPr="00D161F6">
              <w:t>Обеспечение безопасности на водных объектах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snapToGrid w:val="0"/>
              <w:jc w:val="center"/>
            </w:pPr>
            <w:r w:rsidRPr="00D161F6">
              <w:t>19 002 00000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  <w:rPr>
                <w:iCs/>
              </w:rPr>
            </w:pPr>
            <w:r w:rsidRPr="00D161F6">
              <w:rPr>
                <w:iCs/>
              </w:rPr>
              <w:t>1 300,00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  <w:snapToGrid w:val="0"/>
            </w:pPr>
            <w:r w:rsidRPr="00D161F6">
              <w:t>Мероприятия, связанные с безопасностью на водных объектах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snapToGrid w:val="0"/>
              <w:jc w:val="center"/>
            </w:pPr>
            <w:r w:rsidRPr="00D161F6">
              <w:t>19 002 10490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  <w:rPr>
                <w:iCs/>
              </w:rPr>
            </w:pPr>
            <w:r w:rsidRPr="00D161F6">
              <w:rPr>
                <w:iCs/>
              </w:rPr>
              <w:t>1 300,00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Закупка товаров, работ и услуг для обеспечения</w:t>
            </w:r>
          </w:p>
          <w:p w:rsidR="002E63E3" w:rsidRPr="00D161F6" w:rsidRDefault="002E63E3" w:rsidP="002E63E3">
            <w:pPr>
              <w:suppressAutoHyphens w:val="0"/>
              <w:snapToGrid w:val="0"/>
            </w:pPr>
            <w:r w:rsidRPr="00D161F6">
              <w:t>государственных (муниципальных) нужд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snapToGrid w:val="0"/>
              <w:jc w:val="center"/>
            </w:pPr>
            <w:r w:rsidRPr="00D161F6">
              <w:t>19 002 10490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</w:pPr>
            <w:r w:rsidRPr="00D161F6">
              <w:t>200</w:t>
            </w: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  <w:rPr>
                <w:iCs/>
              </w:rPr>
            </w:pPr>
            <w:r w:rsidRPr="00D161F6">
              <w:rPr>
                <w:iCs/>
              </w:rPr>
              <w:t>1 300,00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  <w:snapToGrid w:val="0"/>
            </w:pPr>
            <w:r w:rsidRPr="00D161F6">
              <w:t>Пожарная безопасность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snapToGrid w:val="0"/>
              <w:jc w:val="center"/>
              <w:rPr>
                <w:szCs w:val="21"/>
              </w:rPr>
            </w:pPr>
            <w:r w:rsidRPr="00D161F6">
              <w:rPr>
                <w:szCs w:val="21"/>
              </w:rPr>
              <w:t>19 003 00000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rPr>
                <w:szCs w:val="21"/>
              </w:rPr>
              <w:t>2 600,00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  <w:snapToGrid w:val="0"/>
            </w:pPr>
            <w:r w:rsidRPr="00D161F6">
              <w:t>Мероприятия по пожарной безопасности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snapToGrid w:val="0"/>
              <w:jc w:val="center"/>
              <w:rPr>
                <w:szCs w:val="21"/>
              </w:rPr>
            </w:pPr>
            <w:r w:rsidRPr="00D161F6">
              <w:rPr>
                <w:szCs w:val="21"/>
              </w:rPr>
              <w:t>19 003 10500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rPr>
                <w:szCs w:val="21"/>
              </w:rPr>
              <w:t>2 600,00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Закупка товаров, работ и услуг для обеспечения</w:t>
            </w:r>
          </w:p>
          <w:p w:rsidR="002E63E3" w:rsidRPr="00D161F6" w:rsidRDefault="002E63E3" w:rsidP="002E63E3">
            <w:pPr>
              <w:suppressAutoHyphens w:val="0"/>
              <w:snapToGrid w:val="0"/>
            </w:pPr>
            <w:r w:rsidRPr="00D161F6">
              <w:t>государственных (муниципальных) нужд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snapToGrid w:val="0"/>
              <w:jc w:val="center"/>
              <w:rPr>
                <w:szCs w:val="21"/>
              </w:rPr>
            </w:pPr>
            <w:r w:rsidRPr="00D161F6">
              <w:rPr>
                <w:szCs w:val="21"/>
              </w:rPr>
              <w:t>19 003 10500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</w:pPr>
            <w:r w:rsidRPr="00D161F6">
              <w:t>200</w:t>
            </w: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rPr>
                <w:szCs w:val="21"/>
              </w:rPr>
              <w:t>2 600,00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Отдельные мероприятия по реализации муниц</w:t>
            </w:r>
            <w:r w:rsidRPr="00D161F6">
              <w:t>и</w:t>
            </w:r>
            <w:r w:rsidRPr="00D161F6">
              <w:t>пальной программы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snapToGrid w:val="0"/>
              <w:jc w:val="center"/>
              <w:rPr>
                <w:szCs w:val="21"/>
              </w:rPr>
            </w:pPr>
            <w:r w:rsidRPr="00D161F6">
              <w:rPr>
                <w:iCs/>
                <w:szCs w:val="21"/>
              </w:rPr>
              <w:t>19 00700000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rPr>
                <w:szCs w:val="21"/>
              </w:rPr>
              <w:t>11 400,00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Финансовое обеспечение деятельности добр</w:t>
            </w:r>
            <w:r w:rsidRPr="00D161F6">
              <w:t>о</w:t>
            </w:r>
            <w:r w:rsidRPr="00D161F6">
              <w:t xml:space="preserve">вольных формирований населения по охране </w:t>
            </w:r>
            <w:r w:rsidRPr="00D161F6">
              <w:lastRenderedPageBreak/>
              <w:t>общественного порядка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snapToGrid w:val="0"/>
              <w:jc w:val="center"/>
              <w:rPr>
                <w:szCs w:val="21"/>
              </w:rPr>
            </w:pPr>
            <w:r w:rsidRPr="00D161F6">
              <w:rPr>
                <w:iCs/>
                <w:szCs w:val="21"/>
              </w:rPr>
              <w:lastRenderedPageBreak/>
              <w:t>19 00710270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rPr>
                <w:szCs w:val="21"/>
              </w:rPr>
              <w:t>11 400,00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Социальное обеспечение и иные выплаты нас</w:t>
            </w:r>
            <w:r w:rsidRPr="00D161F6">
              <w:t>е</w:t>
            </w:r>
            <w:r w:rsidRPr="00D161F6">
              <w:t>лению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snapToGrid w:val="0"/>
              <w:jc w:val="center"/>
              <w:rPr>
                <w:szCs w:val="21"/>
              </w:rPr>
            </w:pPr>
            <w:r w:rsidRPr="00D161F6">
              <w:rPr>
                <w:szCs w:val="21"/>
              </w:rPr>
              <w:t>19 00710270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</w:pPr>
            <w:r w:rsidRPr="00D161F6">
              <w:t>300</w:t>
            </w: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rPr>
                <w:szCs w:val="21"/>
              </w:rPr>
              <w:t>11 400,00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  <w:rPr>
                <w:b/>
              </w:rPr>
            </w:pPr>
            <w:r w:rsidRPr="00D161F6">
              <w:rPr>
                <w:b/>
              </w:rPr>
              <w:t>9</w:t>
            </w: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  <w:rPr>
                <w:b/>
              </w:rPr>
            </w:pPr>
            <w:r w:rsidRPr="00D161F6">
              <w:rPr>
                <w:b/>
              </w:rPr>
              <w:t>Муниципальная программа Щербиновского сельского поселения Щербиновского района «Развитие дорожного хозяйства в Щербино</w:t>
            </w:r>
            <w:r w:rsidRPr="00D161F6">
              <w:rPr>
                <w:b/>
              </w:rPr>
              <w:t>в</w:t>
            </w:r>
            <w:r w:rsidRPr="00D161F6">
              <w:rPr>
                <w:b/>
              </w:rPr>
              <w:t xml:space="preserve">ском сельском поселении Щербиновского района» 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  <w:rPr>
                <w:b/>
              </w:rPr>
            </w:pPr>
            <w:r w:rsidRPr="00D161F6">
              <w:rPr>
                <w:b/>
              </w:rPr>
              <w:t>20 000 00000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  <w:rPr>
                <w:b/>
              </w:rPr>
            </w:pPr>
            <w:r w:rsidRPr="00D161F6">
              <w:rPr>
                <w:b/>
              </w:rPr>
              <w:t>3 580 077,13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Поддержка дорожного хозяйства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20 001 00000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3 048 677,13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Содержание и ремонт автомобильных дорог о</w:t>
            </w:r>
            <w:r w:rsidRPr="00D161F6">
              <w:t>б</w:t>
            </w:r>
            <w:r w:rsidRPr="00D161F6">
              <w:t>щего пользования, в том числе дорог в поселен</w:t>
            </w:r>
            <w:r w:rsidRPr="00D161F6">
              <w:t>и</w:t>
            </w:r>
            <w:r w:rsidRPr="00D161F6">
              <w:t>ях (за исключением автомобильных дорог фед</w:t>
            </w:r>
            <w:r w:rsidRPr="00D161F6">
              <w:t>е</w:t>
            </w:r>
            <w:r w:rsidRPr="00D161F6">
              <w:t>рального значения)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20 001 10460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3 048 677,13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Закупка товаров, работ и услуг для обеспечения</w:t>
            </w:r>
          </w:p>
          <w:p w:rsidR="002E63E3" w:rsidRPr="00D161F6" w:rsidRDefault="002E63E3" w:rsidP="002E63E3">
            <w:pPr>
              <w:suppressAutoHyphens w:val="0"/>
            </w:pPr>
            <w:r w:rsidRPr="00D161F6">
              <w:t>государственных (муниципальных) нужд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20 001 10460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  <w:r w:rsidRPr="00D161F6">
              <w:t>200</w:t>
            </w: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3 048 677,13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Безопасное движение на дорогах местного зн</w:t>
            </w:r>
            <w:r w:rsidRPr="00D161F6">
              <w:t>а</w:t>
            </w:r>
            <w:r w:rsidRPr="00D161F6">
              <w:t>чения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20 002 00000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531 400,00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Мероприятия, связанные с безопасностью на д</w:t>
            </w:r>
            <w:r w:rsidRPr="00D161F6">
              <w:t>о</w:t>
            </w:r>
            <w:r w:rsidRPr="00D161F6">
              <w:t>рогах местного значения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20 002 10530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531 400,00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Закупка товаров, работ и услуг для обеспечения</w:t>
            </w:r>
          </w:p>
          <w:p w:rsidR="002E63E3" w:rsidRPr="00D161F6" w:rsidRDefault="002E63E3" w:rsidP="002E63E3">
            <w:pPr>
              <w:suppressAutoHyphens w:val="0"/>
            </w:pPr>
            <w:r w:rsidRPr="00D161F6">
              <w:t>государственных (муниципальных) нужд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20 002 10530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  <w:r w:rsidRPr="00D161F6">
              <w:t>200</w:t>
            </w: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</w:pPr>
            <w:r w:rsidRPr="00D161F6">
              <w:t>531 400,00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  <w:rPr>
                <w:b/>
              </w:rPr>
            </w:pPr>
            <w:r w:rsidRPr="00D161F6">
              <w:rPr>
                <w:b/>
              </w:rPr>
              <w:t>10</w:t>
            </w: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  <w:rPr>
                <w:b/>
              </w:rPr>
            </w:pPr>
            <w:r w:rsidRPr="00D161F6">
              <w:rPr>
                <w:b/>
              </w:rPr>
              <w:t xml:space="preserve">Муниципальная программа Щербиновского сельского поселения Щербиновского района «Комплексное развитие жилищно-коммунального хозяйства Щербиновского сельского поселения Щербиновского района» 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  <w:rPr>
                <w:b/>
              </w:rPr>
            </w:pPr>
            <w:r w:rsidRPr="00D161F6">
              <w:rPr>
                <w:b/>
              </w:rPr>
              <w:t>22 000 00000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  <w:rPr>
                <w:b/>
              </w:rPr>
            </w:pPr>
            <w:r w:rsidRPr="00D161F6">
              <w:rPr>
                <w:b/>
              </w:rPr>
              <w:t>3 358 045,58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Благоустройство и озеленение территории сел</w:t>
            </w:r>
            <w:r w:rsidRPr="00D161F6">
              <w:t>ь</w:t>
            </w:r>
            <w:r w:rsidRPr="00D161F6">
              <w:t>ского поселения Щербиновского района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22 001 00000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2 643 679,02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22 001 10550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1 397 509,48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Закупка товаров, работ и услуг для обеспечения</w:t>
            </w:r>
          </w:p>
          <w:p w:rsidR="002E63E3" w:rsidRPr="00D161F6" w:rsidRDefault="002E63E3" w:rsidP="002E63E3">
            <w:pPr>
              <w:tabs>
                <w:tab w:val="right" w:pos="5097"/>
              </w:tabs>
              <w:suppressAutoHyphens w:val="0"/>
            </w:pPr>
            <w:r w:rsidRPr="00D161F6">
              <w:t>государственных (муниципальных) нужд</w:t>
            </w:r>
            <w:r w:rsidRPr="00D161F6">
              <w:tab/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22 001 10550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  <w:r w:rsidRPr="00D161F6">
              <w:t>200</w:t>
            </w: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1 397 509,48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r w:rsidRPr="00D161F6">
              <w:t>Поддержка местных инициатив по итогам краевого конкурса</w:t>
            </w:r>
          </w:p>
        </w:tc>
        <w:tc>
          <w:tcPr>
            <w:tcW w:w="1559" w:type="dxa"/>
          </w:tcPr>
          <w:p w:rsidR="002E63E3" w:rsidRPr="00D161F6" w:rsidRDefault="002E63E3" w:rsidP="002E63E3">
            <w:r w:rsidRPr="00D161F6">
              <w:t>22 00162950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1 246 169,54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r w:rsidRPr="00D161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2E63E3" w:rsidRPr="00D161F6" w:rsidRDefault="002E63E3" w:rsidP="002E63E3">
            <w:r w:rsidRPr="00D161F6">
              <w:t>22 00162950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  <w:r w:rsidRPr="00D161F6">
              <w:t>200</w:t>
            </w: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1 246 169,54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 xml:space="preserve">Модернизация и содержание систем уличного освещения 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22 002 00000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304 000,00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Мероприятия по модернизации и содержанию систем уличного освещения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22 002 10560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304 000,00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Закупка товаров, работ и услуг для обеспечения</w:t>
            </w:r>
          </w:p>
          <w:p w:rsidR="002E63E3" w:rsidRPr="00D161F6" w:rsidRDefault="002E63E3" w:rsidP="002E63E3">
            <w:pPr>
              <w:suppressAutoHyphens w:val="0"/>
            </w:pPr>
            <w:r w:rsidRPr="00D161F6">
              <w:t>государственных (муниципальных) нужд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22 002 10560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</w:pPr>
            <w:r w:rsidRPr="00D161F6">
              <w:t>200</w:t>
            </w: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304 000,00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Мероприятия в сфере коммунального хозяйства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22 003 00000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410 366,56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Реализация мероприятий в сфере коммунального хозяйства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22 003 10570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410 366,56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Закупка товаров, работ и услуг для обеспечения</w:t>
            </w:r>
          </w:p>
          <w:p w:rsidR="002E63E3" w:rsidRPr="00D161F6" w:rsidRDefault="002E63E3" w:rsidP="002E63E3">
            <w:pPr>
              <w:suppressAutoHyphens w:val="0"/>
            </w:pPr>
            <w:r w:rsidRPr="00D161F6">
              <w:t>государственных (муниципальных) нужд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22 003 10570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</w:pPr>
            <w:r w:rsidRPr="00D161F6">
              <w:t>200</w:t>
            </w: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410 366,56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  <w:rPr>
                <w:b/>
                <w:highlight w:val="yellow"/>
              </w:rPr>
            </w:pPr>
            <w:r w:rsidRPr="00D161F6">
              <w:rPr>
                <w:b/>
              </w:rPr>
              <w:t>11</w:t>
            </w:r>
          </w:p>
          <w:p w:rsidR="002E63E3" w:rsidRPr="00D161F6" w:rsidRDefault="002E63E3" w:rsidP="002E63E3">
            <w:pPr>
              <w:rPr>
                <w:b/>
                <w:highlight w:val="yellow"/>
              </w:rPr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  <w:rPr>
                <w:b/>
              </w:rPr>
            </w:pPr>
            <w:r w:rsidRPr="00D161F6">
              <w:rPr>
                <w:b/>
                <w:bCs/>
              </w:rPr>
              <w:t>Муниципальная программа Щербиновского сел</w:t>
            </w:r>
            <w:r w:rsidRPr="00D161F6">
              <w:rPr>
                <w:b/>
                <w:bCs/>
              </w:rPr>
              <w:t>ь</w:t>
            </w:r>
            <w:r w:rsidRPr="00D161F6">
              <w:rPr>
                <w:b/>
                <w:bCs/>
              </w:rPr>
              <w:t xml:space="preserve">ского поселения Щербиновского района </w:t>
            </w:r>
            <w:r w:rsidRPr="00D161F6">
              <w:rPr>
                <w:b/>
                <w:bCs/>
              </w:rPr>
              <w:lastRenderedPageBreak/>
              <w:t>«Формирование современной городской ср</w:t>
            </w:r>
            <w:r w:rsidRPr="00D161F6">
              <w:rPr>
                <w:b/>
                <w:bCs/>
              </w:rPr>
              <w:t>е</w:t>
            </w:r>
            <w:r w:rsidRPr="00D161F6">
              <w:rPr>
                <w:b/>
                <w:bCs/>
              </w:rPr>
              <w:t>ды» на 2018-2024 годы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  <w:rPr>
                <w:b/>
              </w:rPr>
            </w:pPr>
            <w:r w:rsidRPr="00D161F6">
              <w:rPr>
                <w:b/>
              </w:rPr>
              <w:lastRenderedPageBreak/>
              <w:t>29 000 00000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  <w:rPr>
                <w:b/>
              </w:rPr>
            </w:pPr>
            <w:r w:rsidRPr="00D161F6">
              <w:rPr>
                <w:b/>
              </w:rPr>
              <w:t>242 600,00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  <w:rPr>
                <w:bCs/>
              </w:rPr>
            </w:pPr>
            <w:r w:rsidRPr="00D161F6">
              <w:rPr>
                <w:bCs/>
              </w:rPr>
              <w:t>Благоустройство общественной территории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29 001 00000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242 600,00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  <w:rPr>
                <w:bCs/>
              </w:rPr>
            </w:pPr>
            <w:r w:rsidRPr="00D161F6">
              <w:rPr>
                <w:bCs/>
              </w:rPr>
              <w:t>Поддержка государственных программ субъе</w:t>
            </w:r>
            <w:r w:rsidRPr="00D161F6">
              <w:rPr>
                <w:bCs/>
              </w:rPr>
              <w:t>к</w:t>
            </w:r>
            <w:r w:rsidRPr="00D161F6">
              <w:rPr>
                <w:bCs/>
              </w:rPr>
              <w:t>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29 001 10730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242 600,00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  <w:rPr>
                <w:bCs/>
              </w:rPr>
            </w:pPr>
            <w:r w:rsidRPr="00D161F6">
              <w:rPr>
                <w:bCs/>
              </w:rPr>
              <w:t>Закупка товаров, работ и услуг для обеспечения гос</w:t>
            </w:r>
            <w:r w:rsidRPr="00D161F6">
              <w:rPr>
                <w:bCs/>
              </w:rPr>
              <w:t>у</w:t>
            </w:r>
            <w:r w:rsidRPr="00D161F6">
              <w:rPr>
                <w:bCs/>
              </w:rPr>
              <w:t>дарственных (муниципальных) нужд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29 001 10730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</w:pPr>
            <w:r w:rsidRPr="00D161F6">
              <w:t>200</w:t>
            </w: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242 600,00</w:t>
            </w:r>
          </w:p>
        </w:tc>
      </w:tr>
      <w:tr w:rsidR="002E63E3" w:rsidRPr="00D161F6" w:rsidTr="002E63E3">
        <w:trPr>
          <w:trHeight w:val="80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  <w:rPr>
                <w:b/>
                <w:bCs/>
              </w:rPr>
            </w:pPr>
            <w:r w:rsidRPr="00D161F6">
              <w:rPr>
                <w:b/>
                <w:bCs/>
              </w:rPr>
              <w:t>12</w:t>
            </w: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  <w:rPr>
                <w:b/>
              </w:rPr>
            </w:pPr>
            <w:r w:rsidRPr="00D161F6">
              <w:rPr>
                <w:b/>
              </w:rPr>
              <w:t>Обеспечение деятельности высшего дол</w:t>
            </w:r>
            <w:r w:rsidRPr="00D161F6">
              <w:rPr>
                <w:b/>
              </w:rPr>
              <w:t>ж</w:t>
            </w:r>
            <w:r w:rsidRPr="00D161F6">
              <w:rPr>
                <w:b/>
              </w:rPr>
              <w:t>ностного лица муниципального образования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  <w:rPr>
                <w:b/>
              </w:rPr>
            </w:pPr>
            <w:r w:rsidRPr="00D161F6">
              <w:rPr>
                <w:b/>
              </w:rPr>
              <w:t>70 000 00000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  <w:rPr>
                <w:b/>
              </w:rPr>
            </w:pPr>
            <w:r w:rsidRPr="00D161F6">
              <w:rPr>
                <w:b/>
              </w:rPr>
              <w:t>838 084,38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Высшее должностное лицо муниципаль</w:t>
            </w:r>
            <w:r w:rsidRPr="00D161F6">
              <w:softHyphen/>
              <w:t>ного о</w:t>
            </w:r>
            <w:r w:rsidRPr="00D161F6">
              <w:t>б</w:t>
            </w:r>
            <w:r w:rsidRPr="00D161F6">
              <w:t>разования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70 001 00000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838 084,38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Расходы на обеспечение функций орга</w:t>
            </w:r>
            <w:r w:rsidRPr="00D161F6">
              <w:softHyphen/>
              <w:t>нов мес</w:t>
            </w:r>
            <w:r w:rsidRPr="00D161F6">
              <w:t>т</w:t>
            </w:r>
            <w:r w:rsidRPr="00D161F6">
              <w:t>ного самоуправления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70 001 00190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838 084,38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Расходы на выплаты персоналу в целях обесп</w:t>
            </w:r>
            <w:r w:rsidRPr="00D161F6">
              <w:t>е</w:t>
            </w:r>
            <w:r w:rsidRPr="00D161F6">
              <w:t>чения выполнения функций государственными (муниципальными) органами, казенными учр</w:t>
            </w:r>
            <w:r w:rsidRPr="00D161F6">
              <w:t>е</w:t>
            </w:r>
            <w:r w:rsidRPr="00D161F6">
              <w:t>ждениями, органами управления государстве</w:t>
            </w:r>
            <w:r w:rsidRPr="00D161F6">
              <w:t>н</w:t>
            </w:r>
            <w:r w:rsidRPr="00D161F6">
              <w:t>ными внебюджетными фондами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70 001 00190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  <w:r w:rsidRPr="00D161F6">
              <w:t>100</w:t>
            </w: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838 084,38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  <w:rPr>
                <w:b/>
              </w:rPr>
            </w:pPr>
            <w:r w:rsidRPr="00D161F6">
              <w:rPr>
                <w:b/>
              </w:rPr>
              <w:t>13</w:t>
            </w: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 w:rsidRPr="00D161F6">
              <w:rPr>
                <w:b/>
              </w:rPr>
              <w:t>Отдельные направления деятельности адм</w:t>
            </w:r>
            <w:r w:rsidRPr="00D161F6">
              <w:rPr>
                <w:b/>
              </w:rPr>
              <w:t>и</w:t>
            </w:r>
            <w:r w:rsidRPr="00D161F6">
              <w:rPr>
                <w:b/>
              </w:rPr>
              <w:t>нистрации муниципального образования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  <w:rPr>
                <w:b/>
              </w:rPr>
            </w:pPr>
            <w:r w:rsidRPr="00D161F6">
              <w:rPr>
                <w:b/>
              </w:rPr>
              <w:t>71 000 00000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  <w:rPr>
                <w:b/>
              </w:rPr>
            </w:pPr>
            <w:r w:rsidRPr="00D161F6">
              <w:rPr>
                <w:b/>
              </w:rPr>
              <w:t>331 400,00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Финансовое обеспечение непредвиденных ра</w:t>
            </w:r>
            <w:r w:rsidRPr="00D161F6">
              <w:t>с</w:t>
            </w:r>
            <w:r w:rsidRPr="00D161F6">
              <w:t>ходов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71 001 00000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</w:pPr>
            <w:r w:rsidRPr="00D161F6">
              <w:t>10 000,00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Резервные фонды администрации муни</w:t>
            </w:r>
            <w:r w:rsidRPr="00D161F6">
              <w:softHyphen/>
              <w:t>ципального образования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71 001 10420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</w:pPr>
            <w:r w:rsidRPr="00D161F6">
              <w:t>10 000,00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Иные бюджетные ассигнования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71 001 10420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  <w:r w:rsidRPr="00D161F6">
              <w:t>800</w:t>
            </w: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</w:pPr>
            <w:r w:rsidRPr="00D161F6">
              <w:t>10 000,00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Административные и иные комиссии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71 002 00000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</w:pPr>
            <w:r w:rsidRPr="00D161F6">
              <w:t>3 800,00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Осуществление отдельных полномочий Красн</w:t>
            </w:r>
            <w:r w:rsidRPr="00D161F6">
              <w:t>о</w:t>
            </w:r>
            <w:r w:rsidRPr="00D161F6">
              <w:t>дарского края по образованию и организации д</w:t>
            </w:r>
            <w:r w:rsidRPr="00D161F6">
              <w:t>е</w:t>
            </w:r>
            <w:r w:rsidRPr="00D161F6">
              <w:t>ятельности административных комиссий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71 002 60190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</w:pPr>
            <w:r w:rsidRPr="00D161F6">
              <w:t>3 800,00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Закупка товаров, работ и услуг для обеспечения</w:t>
            </w:r>
          </w:p>
          <w:p w:rsidR="002E63E3" w:rsidRPr="00D161F6" w:rsidRDefault="002E63E3" w:rsidP="002E63E3">
            <w:pPr>
              <w:suppressAutoHyphens w:val="0"/>
            </w:pPr>
            <w:r w:rsidRPr="00D161F6">
              <w:t>государственных (муниципальных) нужд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71 002 60190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  <w:r w:rsidRPr="00D161F6">
              <w:t>200</w:t>
            </w: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</w:pPr>
            <w:r w:rsidRPr="00D161F6">
              <w:t>3 800,00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Осуществление полномочий по определению п</w:t>
            </w:r>
            <w:r w:rsidRPr="00D161F6">
              <w:t>о</w:t>
            </w:r>
            <w:r w:rsidRPr="00D161F6">
              <w:t>ставщиков (подрядчиков, исполнителей) для з</w:t>
            </w:r>
            <w:r w:rsidRPr="00D161F6">
              <w:t>а</w:t>
            </w:r>
            <w:r w:rsidRPr="00D161F6">
              <w:t>казчиков сельского поселения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71 007 00000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</w:pPr>
            <w:r w:rsidRPr="00D161F6">
              <w:t>21 000,00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Расходы на обеспечение функций органов мес</w:t>
            </w:r>
            <w:r w:rsidRPr="00D161F6">
              <w:t>т</w:t>
            </w:r>
            <w:r w:rsidRPr="00D161F6">
              <w:t>ного самоуправления (передаваемые полномочия сельских поселений)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71 007 20190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</w:pPr>
            <w:r w:rsidRPr="00D161F6">
              <w:t>21 000,00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Межбюджетные трансферты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71 007 20190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  <w:r w:rsidRPr="00D161F6">
              <w:t>500</w:t>
            </w: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</w:pPr>
            <w:r w:rsidRPr="00D161F6">
              <w:t>21 000,00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  <w:snapToGrid w:val="0"/>
            </w:pPr>
            <w:r w:rsidRPr="00D161F6">
              <w:t>Осуществление первичного воинского учета на территориях, где отсутствуют военные комисс</w:t>
            </w:r>
            <w:r w:rsidRPr="00D161F6">
              <w:t>а</w:t>
            </w:r>
            <w:r w:rsidRPr="00D161F6">
              <w:t>риаты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71 008 00000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296 600,00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  <w:snapToGrid w:val="0"/>
            </w:pPr>
            <w:r w:rsidRPr="00D161F6">
              <w:t>Осуществление первичного воинского учета на территориях, где отсутствуют военные комисс</w:t>
            </w:r>
            <w:r w:rsidRPr="00D161F6">
              <w:t>а</w:t>
            </w:r>
            <w:r w:rsidRPr="00D161F6">
              <w:t>риаты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71 008 51180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296 600,00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  <w:snapToGrid w:val="0"/>
            </w:pPr>
            <w:r w:rsidRPr="00D161F6">
              <w:t>Расходы на выплаты персоналу в целях обесп</w:t>
            </w:r>
            <w:r w:rsidRPr="00D161F6">
              <w:t>е</w:t>
            </w:r>
            <w:r w:rsidRPr="00D161F6">
              <w:t>чения выполнения функций государственными (муниципальными) органами, казенными учр</w:t>
            </w:r>
            <w:r w:rsidRPr="00D161F6">
              <w:t>е</w:t>
            </w:r>
            <w:r w:rsidRPr="00D161F6">
              <w:t>ждениями, органами управления государстве</w:t>
            </w:r>
            <w:r w:rsidRPr="00D161F6">
              <w:t>н</w:t>
            </w:r>
            <w:r w:rsidRPr="00D161F6">
              <w:lastRenderedPageBreak/>
              <w:t>ными внебюджетными фондами</w:t>
            </w:r>
          </w:p>
        </w:tc>
        <w:tc>
          <w:tcPr>
            <w:tcW w:w="1559" w:type="dxa"/>
          </w:tcPr>
          <w:p w:rsidR="002E63E3" w:rsidRPr="00D161F6" w:rsidRDefault="002E63E3" w:rsidP="002E63E3">
            <w:r w:rsidRPr="00D161F6">
              <w:lastRenderedPageBreak/>
              <w:t>71 008 51180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  <w:r w:rsidRPr="00D161F6">
              <w:t>100</w:t>
            </w: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</w:pPr>
            <w:r w:rsidRPr="00D161F6">
              <w:t>296 600,00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  <w:rPr>
                <w:b/>
              </w:rPr>
            </w:pPr>
            <w:r w:rsidRPr="00D161F6">
              <w:rPr>
                <w:b/>
              </w:rPr>
              <w:lastRenderedPageBreak/>
              <w:t>14</w:t>
            </w: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  <w:rPr>
                <w:b/>
                <w:bCs/>
              </w:rPr>
            </w:pPr>
            <w:r w:rsidRPr="00D161F6">
              <w:rPr>
                <w:b/>
              </w:rPr>
              <w:t>Обеспечение деятельности Ко</w:t>
            </w:r>
            <w:r w:rsidRPr="00D161F6">
              <w:rPr>
                <w:b/>
              </w:rPr>
              <w:t>н</w:t>
            </w:r>
            <w:r w:rsidRPr="00D161F6">
              <w:rPr>
                <w:b/>
              </w:rPr>
              <w:t>трольно-счетной палаты муниципального образования Щербино</w:t>
            </w:r>
            <w:r w:rsidRPr="00D161F6">
              <w:rPr>
                <w:b/>
              </w:rPr>
              <w:t>в</w:t>
            </w:r>
            <w:r w:rsidRPr="00D161F6">
              <w:rPr>
                <w:b/>
              </w:rPr>
              <w:t>ский район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snapToGrid w:val="0"/>
              <w:jc w:val="center"/>
              <w:rPr>
                <w:b/>
              </w:rPr>
            </w:pPr>
            <w:r w:rsidRPr="00D161F6">
              <w:rPr>
                <w:b/>
              </w:rPr>
              <w:t>72 000 00000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  <w:rPr>
                <w:b/>
              </w:rPr>
            </w:pPr>
            <w:r w:rsidRPr="00D161F6">
              <w:rPr>
                <w:b/>
              </w:rPr>
              <w:t>28 000,00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Руководитель Контрольно-счетной палаты м</w:t>
            </w:r>
            <w:r w:rsidRPr="00D161F6">
              <w:t>у</w:t>
            </w:r>
            <w:r w:rsidRPr="00D161F6">
              <w:t>ниципального образов</w:t>
            </w:r>
            <w:r w:rsidRPr="00D161F6">
              <w:t>а</w:t>
            </w:r>
            <w:r w:rsidRPr="00D161F6">
              <w:t>ния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snapToGrid w:val="0"/>
              <w:jc w:val="center"/>
            </w:pPr>
            <w:r w:rsidRPr="00D161F6">
              <w:t>72 001 00000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3 360,00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Расходы на обеспечение функций органов мес</w:t>
            </w:r>
            <w:r w:rsidRPr="00D161F6">
              <w:t>т</w:t>
            </w:r>
            <w:r w:rsidRPr="00D161F6">
              <w:t>ного самоуправления (передаваемые полномочия сельских поселений)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snapToGrid w:val="0"/>
              <w:jc w:val="center"/>
            </w:pPr>
            <w:r w:rsidRPr="00D161F6">
              <w:t>72 001 20190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3 360,00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Межбюджетные трансферты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snapToGrid w:val="0"/>
              <w:jc w:val="center"/>
            </w:pPr>
            <w:r w:rsidRPr="00D161F6">
              <w:t>72 001 20190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</w:pPr>
            <w:r w:rsidRPr="00D161F6">
              <w:t>500</w:t>
            </w: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</w:pPr>
            <w:r w:rsidRPr="00D161F6">
              <w:t>3 360,00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Контрольно-счетная палата  муниципального о</w:t>
            </w:r>
            <w:r w:rsidRPr="00D161F6">
              <w:t>б</w:t>
            </w:r>
            <w:r w:rsidRPr="00D161F6">
              <w:t>разования</w:t>
            </w:r>
            <w:r w:rsidRPr="00D161F6">
              <w:rPr>
                <w:rFonts w:eastAsia="Calibri"/>
                <w:kern w:val="1"/>
              </w:rPr>
              <w:t xml:space="preserve"> 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72 002 00000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snapToGrid w:val="0"/>
              <w:jc w:val="right"/>
            </w:pPr>
            <w:r w:rsidRPr="00D161F6">
              <w:t>24 640,00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Расходы на обеспечение функций органов мес</w:t>
            </w:r>
            <w:r w:rsidRPr="00D161F6">
              <w:t>т</w:t>
            </w:r>
            <w:r w:rsidRPr="00D161F6">
              <w:t>ного самоуправления (передаваемые полномочия сельских поселений)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72 002 20190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24 640,00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Межбюджетные трансферты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72 002 20190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</w:pPr>
            <w:r w:rsidRPr="00D161F6">
              <w:t>500</w:t>
            </w: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24 640,00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  <w:rPr>
                <w:b/>
              </w:rPr>
            </w:pPr>
            <w:r w:rsidRPr="00D161F6">
              <w:rPr>
                <w:b/>
              </w:rPr>
              <w:t>15</w:t>
            </w: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  <w:rPr>
                <w:b/>
              </w:rPr>
            </w:pPr>
            <w:r w:rsidRPr="00D161F6">
              <w:rPr>
                <w:b/>
              </w:rPr>
              <w:t>Обеспечение деятельности финансовых, нал</w:t>
            </w:r>
            <w:r w:rsidRPr="00D161F6">
              <w:rPr>
                <w:b/>
              </w:rPr>
              <w:t>о</w:t>
            </w:r>
            <w:r w:rsidRPr="00D161F6">
              <w:rPr>
                <w:b/>
              </w:rPr>
              <w:t>говых и таможенных органов и органов ф</w:t>
            </w:r>
            <w:r w:rsidRPr="00D161F6">
              <w:rPr>
                <w:b/>
              </w:rPr>
              <w:t>и</w:t>
            </w:r>
            <w:r w:rsidRPr="00D161F6">
              <w:rPr>
                <w:b/>
              </w:rPr>
              <w:t>нансового (финансово-бюджетного) надзора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  <w:rPr>
                <w:b/>
              </w:rPr>
            </w:pPr>
            <w:r w:rsidRPr="00D161F6">
              <w:rPr>
                <w:b/>
              </w:rPr>
              <w:t>77 000 00000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  <w:rPr>
                <w:b/>
              </w:rPr>
            </w:pPr>
            <w:r w:rsidRPr="00D161F6">
              <w:rPr>
                <w:b/>
              </w:rPr>
              <w:t>21 000,00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77 001 00000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21 000,00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Расходы на обеспечение функций органов мес</w:t>
            </w:r>
            <w:r w:rsidRPr="00D161F6">
              <w:t>т</w:t>
            </w:r>
            <w:r w:rsidRPr="00D161F6">
              <w:t>ного самоуправления (передаваемые полномочия сельских поселений)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77 001 20190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21 000,00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snapToGrid w:val="0"/>
              <w:jc w:val="center"/>
            </w:pPr>
          </w:p>
        </w:tc>
        <w:tc>
          <w:tcPr>
            <w:tcW w:w="5313" w:type="dxa"/>
          </w:tcPr>
          <w:p w:rsidR="002E63E3" w:rsidRPr="00D161F6" w:rsidRDefault="002E63E3" w:rsidP="002E63E3">
            <w:pPr>
              <w:suppressAutoHyphens w:val="0"/>
            </w:pPr>
            <w:r w:rsidRPr="00D161F6">
              <w:t>Межбюджетные трансферты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77 001 20190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  <w:r w:rsidRPr="00D161F6">
              <w:t>500</w:t>
            </w: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21 000,00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jc w:val="right"/>
              <w:rPr>
                <w:b/>
              </w:rPr>
            </w:pPr>
            <w:r w:rsidRPr="00D161F6">
              <w:rPr>
                <w:b/>
              </w:rPr>
              <w:t>16</w:t>
            </w:r>
          </w:p>
        </w:tc>
        <w:tc>
          <w:tcPr>
            <w:tcW w:w="5313" w:type="dxa"/>
          </w:tcPr>
          <w:p w:rsidR="002E63E3" w:rsidRPr="00D161F6" w:rsidRDefault="002E63E3" w:rsidP="002E63E3">
            <w:pPr>
              <w:rPr>
                <w:b/>
              </w:rPr>
            </w:pPr>
            <w:r w:rsidRPr="00D161F6">
              <w:rPr>
                <w:b/>
              </w:rPr>
              <w:t>Организация ритуальных услуг и содержание мест захоронения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  <w:rPr>
                <w:b/>
              </w:rPr>
            </w:pPr>
            <w:r w:rsidRPr="00D161F6">
              <w:rPr>
                <w:b/>
              </w:rPr>
              <w:t>81 000 00000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  <w:rPr>
                <w:b/>
              </w:rPr>
            </w:pPr>
            <w:r w:rsidRPr="00D161F6">
              <w:rPr>
                <w:b/>
              </w:rPr>
              <w:t>67 592,00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jc w:val="right"/>
            </w:pPr>
          </w:p>
        </w:tc>
        <w:tc>
          <w:tcPr>
            <w:tcW w:w="5313" w:type="dxa"/>
          </w:tcPr>
          <w:p w:rsidR="002E63E3" w:rsidRPr="00D161F6" w:rsidRDefault="002E63E3" w:rsidP="002E63E3">
            <w:r w:rsidRPr="00D161F6">
              <w:t>Организация ритуальных услуг и содержание мест захоронения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81 000 00000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25 000,00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jc w:val="right"/>
            </w:pPr>
          </w:p>
        </w:tc>
        <w:tc>
          <w:tcPr>
            <w:tcW w:w="5313" w:type="dxa"/>
          </w:tcPr>
          <w:p w:rsidR="002E63E3" w:rsidRPr="00D161F6" w:rsidRDefault="002E63E3" w:rsidP="002E63E3">
            <w:r w:rsidRPr="00D161F6">
              <w:t>Содержание мест захоронения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81 001 00000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25 000,00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jc w:val="right"/>
            </w:pPr>
          </w:p>
        </w:tc>
        <w:tc>
          <w:tcPr>
            <w:tcW w:w="5313" w:type="dxa"/>
          </w:tcPr>
          <w:p w:rsidR="002E63E3" w:rsidRPr="00D161F6" w:rsidRDefault="002E63E3" w:rsidP="002E63E3">
            <w:r w:rsidRPr="00D161F6">
              <w:t>Мероприятия по содержанию мест захоронения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81 001 10680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25 000,00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jc w:val="right"/>
            </w:pPr>
          </w:p>
        </w:tc>
        <w:tc>
          <w:tcPr>
            <w:tcW w:w="5313" w:type="dxa"/>
          </w:tcPr>
          <w:p w:rsidR="002E63E3" w:rsidRPr="00D161F6" w:rsidRDefault="002E63E3" w:rsidP="002E63E3">
            <w:r w:rsidRPr="00D161F6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81 001 10680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  <w:r w:rsidRPr="00D161F6">
              <w:t>200</w:t>
            </w: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25 000,00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jc w:val="right"/>
            </w:pPr>
          </w:p>
        </w:tc>
        <w:tc>
          <w:tcPr>
            <w:tcW w:w="5313" w:type="dxa"/>
          </w:tcPr>
          <w:p w:rsidR="002E63E3" w:rsidRPr="00D161F6" w:rsidRDefault="002E63E3" w:rsidP="002E63E3">
            <w:r w:rsidRPr="00D161F6">
              <w:t>Организация ритуальных услуг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81 002 00000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42 592,00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jc w:val="right"/>
            </w:pPr>
          </w:p>
        </w:tc>
        <w:tc>
          <w:tcPr>
            <w:tcW w:w="5313" w:type="dxa"/>
          </w:tcPr>
          <w:p w:rsidR="002E63E3" w:rsidRPr="00D161F6" w:rsidRDefault="002E63E3" w:rsidP="002E63E3">
            <w:r w:rsidRPr="00D161F6">
              <w:t>Мероприятия по организации р</w:t>
            </w:r>
            <w:r w:rsidRPr="00D161F6">
              <w:t>и</w:t>
            </w:r>
            <w:r w:rsidRPr="00D161F6">
              <w:t>туальных услуг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81 002 20800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42 592,00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jc w:val="right"/>
            </w:pPr>
          </w:p>
        </w:tc>
        <w:tc>
          <w:tcPr>
            <w:tcW w:w="5313" w:type="dxa"/>
          </w:tcPr>
          <w:p w:rsidR="002E63E3" w:rsidRPr="00D161F6" w:rsidRDefault="002E63E3" w:rsidP="002E63E3">
            <w:r w:rsidRPr="00D161F6">
              <w:t>Межбюджетные трансферты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81 002 20800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  <w:r w:rsidRPr="00D161F6">
              <w:t>500</w:t>
            </w: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42 592,00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jc w:val="right"/>
              <w:rPr>
                <w:b/>
              </w:rPr>
            </w:pPr>
            <w:r w:rsidRPr="00D161F6">
              <w:rPr>
                <w:b/>
              </w:rPr>
              <w:t>17</w:t>
            </w:r>
          </w:p>
        </w:tc>
        <w:tc>
          <w:tcPr>
            <w:tcW w:w="5313" w:type="dxa"/>
          </w:tcPr>
          <w:p w:rsidR="002E63E3" w:rsidRPr="00D161F6" w:rsidRDefault="002E63E3" w:rsidP="002E63E3">
            <w:pPr>
              <w:rPr>
                <w:b/>
              </w:rPr>
            </w:pPr>
            <w:r w:rsidRPr="00D161F6">
              <w:rPr>
                <w:b/>
              </w:rPr>
              <w:t>Другие непрограммные расходы органов местного самоуправления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  <w:rPr>
                <w:b/>
              </w:rPr>
            </w:pPr>
            <w:r w:rsidRPr="00D161F6">
              <w:rPr>
                <w:b/>
              </w:rPr>
              <w:t>99 00000000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  <w:rPr>
                <w:b/>
              </w:rPr>
            </w:pPr>
            <w:r w:rsidRPr="00D161F6">
              <w:rPr>
                <w:b/>
              </w:rPr>
              <w:t>450 000,00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jc w:val="right"/>
            </w:pPr>
          </w:p>
        </w:tc>
        <w:tc>
          <w:tcPr>
            <w:tcW w:w="5313" w:type="dxa"/>
            <w:vAlign w:val="bottom"/>
          </w:tcPr>
          <w:p w:rsidR="002E63E3" w:rsidRPr="00D161F6" w:rsidRDefault="002E63E3" w:rsidP="002E63E3">
            <w:r w:rsidRPr="00D161F6">
              <w:t>Непрограммные расходы</w:t>
            </w:r>
          </w:p>
        </w:tc>
        <w:tc>
          <w:tcPr>
            <w:tcW w:w="1559" w:type="dxa"/>
            <w:vAlign w:val="bottom"/>
          </w:tcPr>
          <w:p w:rsidR="002E63E3" w:rsidRPr="00D161F6" w:rsidRDefault="002E63E3" w:rsidP="002E63E3">
            <w:pPr>
              <w:jc w:val="center"/>
            </w:pPr>
            <w:r w:rsidRPr="00D161F6">
              <w:t>99 001 00000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450 000,00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jc w:val="right"/>
            </w:pPr>
          </w:p>
        </w:tc>
        <w:tc>
          <w:tcPr>
            <w:tcW w:w="5313" w:type="dxa"/>
          </w:tcPr>
          <w:p w:rsidR="002E63E3" w:rsidRPr="00D161F6" w:rsidRDefault="002E63E3" w:rsidP="002E63E3">
            <w:r w:rsidRPr="00D161F6">
              <w:t>Мероприятия по содержанию памятников и братских могил, находящихся на территории поселения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 xml:space="preserve">99 001 10280 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450 000,00</w:t>
            </w:r>
          </w:p>
        </w:tc>
      </w:tr>
      <w:tr w:rsidR="002E63E3" w:rsidRPr="00D161F6" w:rsidTr="002E63E3">
        <w:trPr>
          <w:trHeight w:val="133"/>
        </w:trPr>
        <w:tc>
          <w:tcPr>
            <w:tcW w:w="567" w:type="dxa"/>
          </w:tcPr>
          <w:p w:rsidR="002E63E3" w:rsidRPr="00D161F6" w:rsidRDefault="002E63E3" w:rsidP="002E63E3">
            <w:pPr>
              <w:jc w:val="right"/>
            </w:pPr>
          </w:p>
        </w:tc>
        <w:tc>
          <w:tcPr>
            <w:tcW w:w="5313" w:type="dxa"/>
          </w:tcPr>
          <w:p w:rsidR="002E63E3" w:rsidRPr="00D161F6" w:rsidRDefault="002E63E3" w:rsidP="002E63E3">
            <w:r w:rsidRPr="00D161F6">
              <w:t>Иные бюджетные ассигнования</w:t>
            </w:r>
          </w:p>
        </w:tc>
        <w:tc>
          <w:tcPr>
            <w:tcW w:w="1559" w:type="dxa"/>
          </w:tcPr>
          <w:p w:rsidR="002E63E3" w:rsidRPr="00D161F6" w:rsidRDefault="002E63E3" w:rsidP="002E63E3">
            <w:pPr>
              <w:jc w:val="center"/>
            </w:pPr>
            <w:r w:rsidRPr="00D161F6">
              <w:t>99 001 10280</w:t>
            </w:r>
          </w:p>
        </w:tc>
        <w:tc>
          <w:tcPr>
            <w:tcW w:w="641" w:type="dxa"/>
          </w:tcPr>
          <w:p w:rsidR="002E63E3" w:rsidRPr="00D161F6" w:rsidRDefault="002E63E3" w:rsidP="002E63E3">
            <w:pPr>
              <w:jc w:val="center"/>
            </w:pPr>
            <w:r w:rsidRPr="00D161F6">
              <w:t>800</w:t>
            </w:r>
          </w:p>
        </w:tc>
        <w:tc>
          <w:tcPr>
            <w:tcW w:w="1651" w:type="dxa"/>
          </w:tcPr>
          <w:p w:rsidR="002E63E3" w:rsidRPr="00D161F6" w:rsidRDefault="002E63E3" w:rsidP="002E63E3">
            <w:pPr>
              <w:jc w:val="right"/>
            </w:pPr>
            <w:r w:rsidRPr="00D161F6">
              <w:t>450 000,00</w:t>
            </w:r>
          </w:p>
        </w:tc>
      </w:tr>
    </w:tbl>
    <w:p w:rsidR="002E63E3" w:rsidRPr="00D161F6" w:rsidRDefault="002E63E3" w:rsidP="002E63E3">
      <w:pPr>
        <w:jc w:val="right"/>
        <w:rPr>
          <w:sz w:val="28"/>
          <w:szCs w:val="28"/>
        </w:rPr>
      </w:pPr>
      <w:r w:rsidRPr="00D161F6">
        <w:rPr>
          <w:sz w:val="28"/>
          <w:szCs w:val="28"/>
        </w:rPr>
        <w:t>».</w:t>
      </w:r>
    </w:p>
    <w:p w:rsidR="002E63E3" w:rsidRPr="00D161F6" w:rsidRDefault="002E63E3" w:rsidP="002E63E3">
      <w:pPr>
        <w:rPr>
          <w:sz w:val="28"/>
          <w:szCs w:val="28"/>
        </w:rPr>
      </w:pPr>
    </w:p>
    <w:p w:rsidR="002E63E3" w:rsidRPr="00D161F6" w:rsidRDefault="002E63E3" w:rsidP="002E63E3">
      <w:pPr>
        <w:rPr>
          <w:sz w:val="28"/>
          <w:szCs w:val="28"/>
        </w:rPr>
      </w:pPr>
      <w:r w:rsidRPr="00D161F6">
        <w:rPr>
          <w:sz w:val="28"/>
          <w:szCs w:val="28"/>
        </w:rPr>
        <w:t>Глава</w:t>
      </w:r>
    </w:p>
    <w:p w:rsidR="002E63E3" w:rsidRPr="00D161F6" w:rsidRDefault="002E63E3" w:rsidP="002E63E3">
      <w:pPr>
        <w:rPr>
          <w:sz w:val="28"/>
          <w:szCs w:val="28"/>
        </w:rPr>
      </w:pPr>
      <w:r w:rsidRPr="00D161F6">
        <w:rPr>
          <w:sz w:val="28"/>
          <w:szCs w:val="28"/>
        </w:rPr>
        <w:t xml:space="preserve">Щербиновского сельского поселения </w:t>
      </w:r>
    </w:p>
    <w:p w:rsidR="002E63E3" w:rsidRPr="00D161F6" w:rsidRDefault="002E63E3" w:rsidP="002E63E3">
      <w:pPr>
        <w:rPr>
          <w:sz w:val="28"/>
          <w:szCs w:val="28"/>
        </w:rPr>
      </w:pPr>
      <w:r w:rsidRPr="00D161F6">
        <w:rPr>
          <w:sz w:val="28"/>
          <w:szCs w:val="28"/>
        </w:rPr>
        <w:t>Щербиновского района</w:t>
      </w:r>
      <w:r w:rsidRPr="00D161F6">
        <w:rPr>
          <w:sz w:val="28"/>
          <w:szCs w:val="28"/>
        </w:rPr>
        <w:tab/>
      </w:r>
      <w:r w:rsidRPr="00D161F6">
        <w:rPr>
          <w:sz w:val="28"/>
          <w:szCs w:val="28"/>
        </w:rPr>
        <w:tab/>
      </w:r>
      <w:r w:rsidRPr="00D161F6">
        <w:rPr>
          <w:sz w:val="28"/>
          <w:szCs w:val="28"/>
        </w:rPr>
        <w:tab/>
      </w:r>
      <w:r w:rsidRPr="00D161F6">
        <w:rPr>
          <w:sz w:val="28"/>
          <w:szCs w:val="28"/>
        </w:rPr>
        <w:tab/>
      </w:r>
      <w:r w:rsidRPr="00D161F6">
        <w:rPr>
          <w:sz w:val="28"/>
          <w:szCs w:val="28"/>
        </w:rPr>
        <w:tab/>
      </w:r>
      <w:r w:rsidRPr="00D161F6">
        <w:rPr>
          <w:sz w:val="28"/>
          <w:szCs w:val="28"/>
        </w:rPr>
        <w:tab/>
        <w:t xml:space="preserve">                   Д.А. Ченокалов</w:t>
      </w:r>
    </w:p>
    <w:p w:rsidR="002E63E3" w:rsidRPr="00D161F6" w:rsidRDefault="002E63E3" w:rsidP="002E63E3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2E63E3" w:rsidRPr="00EC64FC" w:rsidTr="002E63E3">
        <w:tc>
          <w:tcPr>
            <w:tcW w:w="4928" w:type="dxa"/>
          </w:tcPr>
          <w:p w:rsidR="002E63E3" w:rsidRPr="00EC64FC" w:rsidRDefault="002E63E3" w:rsidP="002E63E3">
            <w:pPr>
              <w:tabs>
                <w:tab w:val="left" w:pos="3544"/>
              </w:tabs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2E63E3" w:rsidRPr="00EC64FC" w:rsidRDefault="002E63E3" w:rsidP="002E63E3">
            <w:pPr>
              <w:rPr>
                <w:sz w:val="28"/>
                <w:szCs w:val="28"/>
              </w:rPr>
            </w:pPr>
            <w:r w:rsidRPr="00EC64FC">
              <w:rPr>
                <w:sz w:val="28"/>
                <w:szCs w:val="28"/>
              </w:rPr>
              <w:t>Приложение 5</w:t>
            </w:r>
          </w:p>
          <w:p w:rsidR="002E63E3" w:rsidRPr="00EC64FC" w:rsidRDefault="002E63E3" w:rsidP="002E63E3">
            <w:pPr>
              <w:rPr>
                <w:sz w:val="28"/>
                <w:szCs w:val="28"/>
              </w:rPr>
            </w:pPr>
            <w:r w:rsidRPr="00EC64FC">
              <w:rPr>
                <w:sz w:val="28"/>
                <w:szCs w:val="28"/>
              </w:rPr>
              <w:t xml:space="preserve">к решению Совета </w:t>
            </w:r>
          </w:p>
          <w:p w:rsidR="002E63E3" w:rsidRPr="00EC64FC" w:rsidRDefault="002E63E3" w:rsidP="002E63E3">
            <w:pPr>
              <w:rPr>
                <w:sz w:val="28"/>
                <w:szCs w:val="28"/>
              </w:rPr>
            </w:pPr>
            <w:r w:rsidRPr="00EC64FC">
              <w:rPr>
                <w:sz w:val="28"/>
                <w:szCs w:val="28"/>
              </w:rPr>
              <w:t>Щербиновского сельского поселения Щербиновского района</w:t>
            </w:r>
          </w:p>
          <w:p w:rsidR="002E63E3" w:rsidRPr="00EC64FC" w:rsidRDefault="00CD3A9A" w:rsidP="002E63E3">
            <w:pPr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09.11.2023 № 1</w:t>
            </w:r>
          </w:p>
          <w:p w:rsidR="002E63E3" w:rsidRPr="00EC64FC" w:rsidRDefault="002E63E3" w:rsidP="002E63E3">
            <w:pPr>
              <w:rPr>
                <w:sz w:val="28"/>
                <w:szCs w:val="28"/>
              </w:rPr>
            </w:pPr>
          </w:p>
          <w:p w:rsidR="002E63E3" w:rsidRPr="00EC64FC" w:rsidRDefault="002E63E3" w:rsidP="002E63E3">
            <w:pPr>
              <w:rPr>
                <w:sz w:val="28"/>
                <w:szCs w:val="28"/>
              </w:rPr>
            </w:pPr>
            <w:r w:rsidRPr="00EC64FC">
              <w:rPr>
                <w:sz w:val="28"/>
                <w:szCs w:val="28"/>
              </w:rPr>
              <w:t>«Приложение 6</w:t>
            </w:r>
          </w:p>
          <w:p w:rsidR="002E63E3" w:rsidRPr="00EC64FC" w:rsidRDefault="002E63E3" w:rsidP="002E63E3">
            <w:pPr>
              <w:rPr>
                <w:sz w:val="28"/>
                <w:szCs w:val="28"/>
              </w:rPr>
            </w:pPr>
          </w:p>
          <w:p w:rsidR="002E63E3" w:rsidRPr="00EC64FC" w:rsidRDefault="002E63E3" w:rsidP="002E63E3">
            <w:pPr>
              <w:rPr>
                <w:sz w:val="28"/>
                <w:szCs w:val="28"/>
              </w:rPr>
            </w:pPr>
            <w:r w:rsidRPr="00EC64FC">
              <w:rPr>
                <w:sz w:val="28"/>
                <w:szCs w:val="28"/>
              </w:rPr>
              <w:t>УТВЕРЖДЕНА</w:t>
            </w:r>
          </w:p>
          <w:p w:rsidR="002E63E3" w:rsidRPr="00EC64FC" w:rsidRDefault="002E63E3" w:rsidP="002E63E3">
            <w:pPr>
              <w:rPr>
                <w:sz w:val="28"/>
                <w:szCs w:val="28"/>
              </w:rPr>
            </w:pPr>
            <w:r w:rsidRPr="00EC64FC">
              <w:rPr>
                <w:sz w:val="28"/>
                <w:szCs w:val="28"/>
              </w:rPr>
              <w:t>решением Совета</w:t>
            </w:r>
          </w:p>
          <w:p w:rsidR="002E63E3" w:rsidRPr="00EC64FC" w:rsidRDefault="002E63E3" w:rsidP="002E63E3">
            <w:pPr>
              <w:rPr>
                <w:sz w:val="28"/>
                <w:szCs w:val="28"/>
              </w:rPr>
            </w:pPr>
            <w:r w:rsidRPr="00EC64FC">
              <w:rPr>
                <w:sz w:val="28"/>
                <w:szCs w:val="28"/>
              </w:rPr>
              <w:t>Щербиновского сельского поселения</w:t>
            </w:r>
          </w:p>
          <w:p w:rsidR="002E63E3" w:rsidRPr="00EC64FC" w:rsidRDefault="002E63E3" w:rsidP="002E63E3">
            <w:pPr>
              <w:rPr>
                <w:sz w:val="28"/>
                <w:szCs w:val="28"/>
              </w:rPr>
            </w:pPr>
            <w:r w:rsidRPr="00EC64FC">
              <w:rPr>
                <w:sz w:val="28"/>
                <w:szCs w:val="28"/>
              </w:rPr>
              <w:t>Щербиновского района</w:t>
            </w:r>
          </w:p>
          <w:p w:rsidR="002E63E3" w:rsidRPr="00EC64FC" w:rsidRDefault="002E63E3" w:rsidP="002E63E3">
            <w:pPr>
              <w:rPr>
                <w:sz w:val="28"/>
                <w:szCs w:val="28"/>
              </w:rPr>
            </w:pPr>
            <w:r w:rsidRPr="00EC64FC">
              <w:rPr>
                <w:sz w:val="28"/>
                <w:szCs w:val="28"/>
              </w:rPr>
              <w:t>от 20.12.2022 № 1</w:t>
            </w:r>
          </w:p>
          <w:p w:rsidR="002E63E3" w:rsidRPr="00EC64FC" w:rsidRDefault="002E63E3" w:rsidP="002E63E3">
            <w:pPr>
              <w:rPr>
                <w:sz w:val="28"/>
                <w:szCs w:val="28"/>
              </w:rPr>
            </w:pPr>
            <w:r w:rsidRPr="00EC64FC">
              <w:rPr>
                <w:sz w:val="28"/>
                <w:szCs w:val="28"/>
              </w:rPr>
              <w:t>(в редакции решения Совета</w:t>
            </w:r>
          </w:p>
          <w:p w:rsidR="002E63E3" w:rsidRPr="00EC64FC" w:rsidRDefault="002E63E3" w:rsidP="002E63E3">
            <w:pPr>
              <w:rPr>
                <w:sz w:val="28"/>
                <w:szCs w:val="28"/>
              </w:rPr>
            </w:pPr>
            <w:r w:rsidRPr="00EC64FC">
              <w:rPr>
                <w:sz w:val="28"/>
                <w:szCs w:val="28"/>
              </w:rPr>
              <w:t xml:space="preserve">Щербиновского сельского поселения Щербиновского района </w:t>
            </w:r>
          </w:p>
          <w:p w:rsidR="002E63E3" w:rsidRPr="00EC64FC" w:rsidRDefault="00CD3A9A" w:rsidP="002E63E3">
            <w:pPr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09.11.2023 № 1</w:t>
            </w:r>
            <w:r w:rsidR="002E63E3" w:rsidRPr="00EC64FC">
              <w:rPr>
                <w:sz w:val="28"/>
                <w:szCs w:val="28"/>
              </w:rPr>
              <w:t>)</w:t>
            </w:r>
          </w:p>
          <w:p w:rsidR="002E63E3" w:rsidRPr="00EC64FC" w:rsidRDefault="002E63E3" w:rsidP="002E63E3">
            <w:pPr>
              <w:rPr>
                <w:sz w:val="28"/>
                <w:szCs w:val="28"/>
              </w:rPr>
            </w:pPr>
          </w:p>
        </w:tc>
      </w:tr>
    </w:tbl>
    <w:p w:rsidR="002E63E3" w:rsidRPr="00EC64FC" w:rsidRDefault="002E63E3" w:rsidP="002E63E3">
      <w:pPr>
        <w:rPr>
          <w:sz w:val="28"/>
          <w:szCs w:val="28"/>
        </w:rPr>
      </w:pPr>
    </w:p>
    <w:p w:rsidR="002E63E3" w:rsidRPr="00EC64FC" w:rsidRDefault="002E63E3" w:rsidP="002E63E3">
      <w:pPr>
        <w:jc w:val="center"/>
        <w:rPr>
          <w:b/>
          <w:caps/>
          <w:kern w:val="28"/>
          <w:sz w:val="28"/>
          <w:szCs w:val="28"/>
        </w:rPr>
      </w:pPr>
      <w:r w:rsidRPr="00EC64FC">
        <w:rPr>
          <w:b/>
          <w:caps/>
          <w:kern w:val="28"/>
          <w:sz w:val="28"/>
          <w:szCs w:val="28"/>
        </w:rPr>
        <w:t xml:space="preserve">Ведомственная структура </w:t>
      </w:r>
    </w:p>
    <w:p w:rsidR="002E63E3" w:rsidRPr="00EC64FC" w:rsidRDefault="002E63E3" w:rsidP="002E63E3">
      <w:pPr>
        <w:jc w:val="center"/>
        <w:rPr>
          <w:b/>
          <w:sz w:val="28"/>
          <w:szCs w:val="28"/>
        </w:rPr>
      </w:pPr>
      <w:r w:rsidRPr="00EC64FC">
        <w:rPr>
          <w:b/>
          <w:sz w:val="28"/>
          <w:szCs w:val="28"/>
        </w:rPr>
        <w:t xml:space="preserve">расходов бюджета Щербиновского сельского поселения </w:t>
      </w:r>
    </w:p>
    <w:p w:rsidR="002E63E3" w:rsidRPr="00EC64FC" w:rsidRDefault="002E63E3" w:rsidP="002E63E3">
      <w:pPr>
        <w:jc w:val="center"/>
        <w:rPr>
          <w:b/>
          <w:sz w:val="28"/>
          <w:szCs w:val="28"/>
        </w:rPr>
      </w:pPr>
      <w:r w:rsidRPr="00EC64FC">
        <w:rPr>
          <w:b/>
          <w:sz w:val="28"/>
          <w:szCs w:val="28"/>
        </w:rPr>
        <w:t>Щербиновского района на 2023 год</w:t>
      </w:r>
    </w:p>
    <w:p w:rsidR="002E63E3" w:rsidRPr="00EC64FC" w:rsidRDefault="002E63E3" w:rsidP="002E63E3">
      <w:pPr>
        <w:jc w:val="center"/>
        <w:rPr>
          <w:b/>
          <w:sz w:val="28"/>
          <w:szCs w:val="28"/>
        </w:rPr>
      </w:pPr>
    </w:p>
    <w:tbl>
      <w:tblPr>
        <w:tblW w:w="9944" w:type="dxa"/>
        <w:tblInd w:w="87" w:type="dxa"/>
        <w:tblBorders>
          <w:top w:val="single" w:sz="4" w:space="0" w:color="auto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3833"/>
        <w:gridCol w:w="708"/>
        <w:gridCol w:w="548"/>
        <w:gridCol w:w="549"/>
        <w:gridCol w:w="1450"/>
        <w:gridCol w:w="596"/>
        <w:gridCol w:w="1672"/>
      </w:tblGrid>
      <w:tr w:rsidR="002E63E3" w:rsidRPr="00EC64FC" w:rsidTr="002E63E3">
        <w:trPr>
          <w:trHeight w:val="133"/>
          <w:tblHeader/>
        </w:trPr>
        <w:tc>
          <w:tcPr>
            <w:tcW w:w="588" w:type="dxa"/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№ п/п</w:t>
            </w:r>
          </w:p>
        </w:tc>
        <w:tc>
          <w:tcPr>
            <w:tcW w:w="3833" w:type="dxa"/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Наименование</w:t>
            </w:r>
          </w:p>
        </w:tc>
        <w:tc>
          <w:tcPr>
            <w:tcW w:w="708" w:type="dxa"/>
          </w:tcPr>
          <w:p w:rsidR="002E63E3" w:rsidRPr="00EC64FC" w:rsidRDefault="002E63E3" w:rsidP="002E63E3">
            <w:pPr>
              <w:jc w:val="center"/>
            </w:pPr>
            <w:r w:rsidRPr="00EC64FC">
              <w:t>Вед</w:t>
            </w:r>
          </w:p>
        </w:tc>
        <w:tc>
          <w:tcPr>
            <w:tcW w:w="548" w:type="dxa"/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Рз</w:t>
            </w:r>
          </w:p>
        </w:tc>
        <w:tc>
          <w:tcPr>
            <w:tcW w:w="549" w:type="dxa"/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ПР</w:t>
            </w:r>
          </w:p>
        </w:tc>
        <w:tc>
          <w:tcPr>
            <w:tcW w:w="1450" w:type="dxa"/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ЦСР</w:t>
            </w:r>
          </w:p>
        </w:tc>
        <w:tc>
          <w:tcPr>
            <w:tcW w:w="596" w:type="dxa"/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ВР</w:t>
            </w:r>
          </w:p>
        </w:tc>
        <w:tc>
          <w:tcPr>
            <w:tcW w:w="1672" w:type="dxa"/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bCs/>
              </w:rPr>
            </w:pPr>
            <w:r w:rsidRPr="00EC64FC">
              <w:t>Сумма (рублей)</w:t>
            </w:r>
          </w:p>
        </w:tc>
      </w:tr>
    </w:tbl>
    <w:p w:rsidR="002E63E3" w:rsidRPr="00EC64FC" w:rsidRDefault="002E63E3" w:rsidP="002E63E3">
      <w:pPr>
        <w:rPr>
          <w:sz w:val="2"/>
          <w:szCs w:val="28"/>
        </w:rPr>
      </w:pPr>
    </w:p>
    <w:tbl>
      <w:tblPr>
        <w:tblW w:w="9944" w:type="dxa"/>
        <w:tblInd w:w="87" w:type="dxa"/>
        <w:tblLayout w:type="fixed"/>
        <w:tblLook w:val="0000" w:firstRow="0" w:lastRow="0" w:firstColumn="0" w:lastColumn="0" w:noHBand="0" w:noVBand="0"/>
      </w:tblPr>
      <w:tblGrid>
        <w:gridCol w:w="588"/>
        <w:gridCol w:w="3828"/>
        <w:gridCol w:w="713"/>
        <w:gridCol w:w="548"/>
        <w:gridCol w:w="549"/>
        <w:gridCol w:w="1450"/>
        <w:gridCol w:w="596"/>
        <w:gridCol w:w="1672"/>
      </w:tblGrid>
      <w:tr w:rsidR="002E63E3" w:rsidRPr="00EC64FC" w:rsidTr="002E63E3">
        <w:trPr>
          <w:trHeight w:val="133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bCs/>
              </w:rPr>
            </w:pPr>
            <w:r w:rsidRPr="00EC64FC">
              <w:rPr>
                <w:bCs/>
              </w:rPr>
              <w:t> 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bCs/>
              </w:rPr>
            </w:pPr>
            <w:r w:rsidRPr="00EC64FC">
              <w:rPr>
                <w:bCs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  <w:rPr>
                <w:bCs/>
              </w:rPr>
            </w:pPr>
            <w:r w:rsidRPr="00EC64FC">
              <w:rPr>
                <w:bCs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3E3" w:rsidRPr="00EC64FC" w:rsidRDefault="002E63E3" w:rsidP="002E63E3">
            <w:pPr>
              <w:jc w:val="center"/>
              <w:rPr>
                <w:bCs/>
              </w:rPr>
            </w:pPr>
            <w:r w:rsidRPr="00EC64FC">
              <w:rPr>
                <w:bCs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3E3" w:rsidRPr="00EC64FC" w:rsidRDefault="002E63E3" w:rsidP="002E63E3">
            <w:pPr>
              <w:jc w:val="center"/>
              <w:rPr>
                <w:bCs/>
              </w:rPr>
            </w:pPr>
            <w:r w:rsidRPr="00EC64FC">
              <w:rPr>
                <w:bCs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3E3" w:rsidRPr="00EC64FC" w:rsidRDefault="002E63E3" w:rsidP="002E63E3">
            <w:pPr>
              <w:ind w:left="-113" w:right="-103"/>
              <w:jc w:val="center"/>
              <w:rPr>
                <w:bCs/>
              </w:rPr>
            </w:pPr>
            <w:r w:rsidRPr="00EC64FC">
              <w:rPr>
                <w:bCs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3E3" w:rsidRPr="00EC64FC" w:rsidRDefault="002E63E3" w:rsidP="002E63E3">
            <w:pPr>
              <w:jc w:val="center"/>
              <w:rPr>
                <w:bCs/>
              </w:rPr>
            </w:pPr>
            <w:r w:rsidRPr="00EC64FC">
              <w:rPr>
                <w:bCs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rPr>
                <w:bCs/>
              </w:rPr>
              <w:t>8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rPr>
                <w:b/>
                <w:bCs/>
              </w:rPr>
            </w:pPr>
            <w:r w:rsidRPr="00EC64FC">
              <w:rPr>
                <w:b/>
                <w:bCs/>
              </w:rPr>
              <w:t>ВСЕГО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3E3" w:rsidRPr="00EC64FC" w:rsidRDefault="002E63E3" w:rsidP="002E63E3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/>
                <w:bCs/>
              </w:rPr>
            </w:pPr>
            <w:r w:rsidRPr="00EC64FC">
              <w:rPr>
                <w:b/>
                <w:bCs/>
              </w:rPr>
              <w:t>23 521 928,51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  <w:rPr>
                <w:b/>
                <w:bCs/>
              </w:rPr>
            </w:pPr>
            <w:r w:rsidRPr="00EC64FC">
              <w:rPr>
                <w:bCs/>
              </w:rPr>
              <w:t>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rPr>
                <w:b/>
                <w:bCs/>
              </w:rPr>
            </w:pPr>
            <w:r w:rsidRPr="00EC64FC">
              <w:rPr>
                <w:b/>
                <w:bCs/>
              </w:rPr>
              <w:t xml:space="preserve"> Администрация Щербиновск</w:t>
            </w:r>
            <w:r w:rsidRPr="00EC64FC">
              <w:rPr>
                <w:b/>
                <w:bCs/>
              </w:rPr>
              <w:t>о</w:t>
            </w:r>
            <w:r w:rsidRPr="00EC64FC">
              <w:rPr>
                <w:b/>
                <w:bCs/>
              </w:rPr>
              <w:t>го сельского поселение Щерб</w:t>
            </w:r>
            <w:r w:rsidRPr="00EC64FC">
              <w:rPr>
                <w:b/>
                <w:bCs/>
              </w:rPr>
              <w:t>и</w:t>
            </w:r>
            <w:r w:rsidRPr="00EC64FC">
              <w:rPr>
                <w:b/>
                <w:bCs/>
              </w:rPr>
              <w:t>новского района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snapToGrid w:val="0"/>
              <w:jc w:val="center"/>
              <w:rPr>
                <w:b/>
                <w:bCs/>
              </w:rPr>
            </w:pPr>
            <w:r w:rsidRPr="00EC64FC">
              <w:rPr>
                <w:b/>
                <w:bCs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ind w:left="-113" w:right="-103"/>
              <w:jc w:val="center"/>
              <w:rPr>
                <w:b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Cs/>
              </w:rPr>
            </w:pP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rPr>
                <w:b/>
                <w:bCs/>
              </w:rPr>
            </w:pPr>
            <w:r w:rsidRPr="00EC64FC">
              <w:rPr>
                <w:b/>
                <w:bCs/>
              </w:rPr>
              <w:t>Общегосударственные вопр</w:t>
            </w:r>
            <w:r w:rsidRPr="00EC64FC">
              <w:rPr>
                <w:b/>
                <w:bCs/>
              </w:rPr>
              <w:t>о</w:t>
            </w:r>
            <w:r w:rsidRPr="00EC64FC">
              <w:rPr>
                <w:b/>
                <w:bCs/>
              </w:rPr>
              <w:t>сы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  <w:rPr>
                <w:b/>
                <w:bCs/>
              </w:rPr>
            </w:pPr>
            <w:r w:rsidRPr="00EC64FC">
              <w:rPr>
                <w:b/>
                <w:bCs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b/>
                <w:bCs/>
              </w:rPr>
            </w:pPr>
            <w:r w:rsidRPr="00EC64FC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/>
              </w:rPr>
            </w:pPr>
            <w:r w:rsidRPr="00EC64FC">
              <w:rPr>
                <w:b/>
              </w:rPr>
              <w:t>4 794 530,45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rPr>
                <w:b/>
                <w:bCs/>
              </w:rPr>
            </w:pPr>
            <w:r w:rsidRPr="00EC64FC">
              <w:rPr>
                <w:b/>
                <w:bCs/>
              </w:rPr>
              <w:t>Функционирование высшего долж</w:t>
            </w:r>
            <w:r w:rsidRPr="00EC64FC">
              <w:rPr>
                <w:b/>
                <w:bCs/>
              </w:rPr>
              <w:softHyphen/>
              <w:t>ностного лица субъекта Российской Федерации и мун</w:t>
            </w:r>
            <w:r w:rsidRPr="00EC64FC">
              <w:rPr>
                <w:b/>
                <w:bCs/>
              </w:rPr>
              <w:t>и</w:t>
            </w:r>
            <w:r w:rsidRPr="00EC64FC">
              <w:rPr>
                <w:b/>
                <w:bCs/>
              </w:rPr>
              <w:t>ципального образов</w:t>
            </w:r>
            <w:r w:rsidRPr="00EC64FC">
              <w:rPr>
                <w:b/>
                <w:bCs/>
              </w:rPr>
              <w:t>а</w:t>
            </w:r>
            <w:r w:rsidRPr="00EC64FC">
              <w:rPr>
                <w:b/>
                <w:bCs/>
              </w:rPr>
              <w:t>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  <w:rPr>
                <w:b/>
                <w:bCs/>
              </w:rPr>
            </w:pPr>
            <w:r w:rsidRPr="00EC64FC">
              <w:rPr>
                <w:b/>
                <w:bCs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b/>
                <w:bCs/>
              </w:rPr>
            </w:pPr>
            <w:r w:rsidRPr="00EC64FC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rPr>
                <w:b/>
                <w:bCs/>
              </w:rPr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  <w:rPr>
                <w:b/>
              </w:rPr>
            </w:pPr>
            <w:r w:rsidRPr="00EC64FC">
              <w:rPr>
                <w:b/>
              </w:rPr>
              <w:t>838 084,38</w:t>
            </w:r>
          </w:p>
        </w:tc>
      </w:tr>
      <w:tr w:rsidR="002E63E3" w:rsidRPr="00EC64FC" w:rsidTr="002E63E3">
        <w:trPr>
          <w:trHeight w:val="805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Обеспечение деятельности высш</w:t>
            </w:r>
            <w:r w:rsidRPr="00EC64FC">
              <w:t>е</w:t>
            </w:r>
            <w:r w:rsidRPr="00EC64FC">
              <w:t>го должностного лица муниц</w:t>
            </w:r>
            <w:r w:rsidRPr="00EC64FC">
              <w:t>и</w:t>
            </w:r>
            <w:r w:rsidRPr="00EC64FC">
              <w:t>пального о</w:t>
            </w:r>
            <w:r w:rsidRPr="00EC64FC">
              <w:t>б</w:t>
            </w:r>
            <w:r w:rsidRPr="00EC64FC">
              <w:t>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70 00000000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838 084,38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Высшее должностное лицо мун</w:t>
            </w:r>
            <w:r w:rsidRPr="00EC64FC">
              <w:t>и</w:t>
            </w:r>
            <w:r w:rsidRPr="00EC64FC">
              <w:t>ципаль</w:t>
            </w:r>
            <w:r w:rsidRPr="00EC64FC">
              <w:softHyphen/>
              <w:t>ного образования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70 00100000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838 084,38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Расходы на обеспечение фун</w:t>
            </w:r>
            <w:r w:rsidRPr="00EC64FC">
              <w:t>к</w:t>
            </w:r>
            <w:r w:rsidRPr="00EC64FC">
              <w:t>ций орга</w:t>
            </w:r>
            <w:r w:rsidRPr="00EC64FC">
              <w:softHyphen/>
              <w:t>нов местного сам</w:t>
            </w:r>
            <w:r w:rsidRPr="00EC64FC">
              <w:t>о</w:t>
            </w:r>
            <w:r w:rsidRPr="00EC64FC">
              <w:t>управления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70 00100190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838 084,38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Расходы на выплаты персоналу в целях обеспечения выполнения функций государственными (м</w:t>
            </w:r>
            <w:r w:rsidRPr="00EC64FC">
              <w:t>у</w:t>
            </w:r>
            <w:r w:rsidRPr="00EC64FC">
              <w:t>ниципальными) органами, казе</w:t>
            </w:r>
            <w:r w:rsidRPr="00EC64FC">
              <w:t>н</w:t>
            </w:r>
            <w:r w:rsidRPr="00EC64FC">
              <w:t xml:space="preserve">ными учреждениями, органами управления государственными </w:t>
            </w:r>
            <w:r w:rsidRPr="00EC64FC">
              <w:lastRenderedPageBreak/>
              <w:t>внебюджетными фо</w:t>
            </w:r>
            <w:r w:rsidRPr="00EC64FC">
              <w:t>н</w:t>
            </w:r>
            <w:r w:rsidRPr="00EC64FC">
              <w:t>дами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lastRenderedPageBreak/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70 00100190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100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838 084,38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  <w:rPr>
                <w:b/>
                <w:bCs/>
              </w:rPr>
            </w:pPr>
            <w:r w:rsidRPr="00EC64FC">
              <w:rPr>
                <w:b/>
                <w:bCs/>
              </w:rPr>
              <w:lastRenderedPageBreak/>
              <w:t> 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rPr>
                <w:b/>
                <w:bCs/>
              </w:rPr>
            </w:pPr>
            <w:r w:rsidRPr="00EC64FC">
              <w:rPr>
                <w:b/>
                <w:bCs/>
              </w:rPr>
              <w:t>Функционирование Правител</w:t>
            </w:r>
            <w:r w:rsidRPr="00EC64FC">
              <w:rPr>
                <w:b/>
                <w:bCs/>
              </w:rPr>
              <w:t>ь</w:t>
            </w:r>
            <w:r w:rsidRPr="00EC64FC">
              <w:rPr>
                <w:b/>
                <w:bCs/>
              </w:rPr>
              <w:t>ства Рос</w:t>
            </w:r>
            <w:r w:rsidRPr="00EC64FC">
              <w:rPr>
                <w:b/>
                <w:bCs/>
              </w:rPr>
              <w:softHyphen/>
              <w:t>сийской Федерации, высших исполни</w:t>
            </w:r>
            <w:r w:rsidRPr="00EC64FC">
              <w:rPr>
                <w:b/>
                <w:bCs/>
              </w:rPr>
              <w:softHyphen/>
              <w:t>тельных орг</w:t>
            </w:r>
            <w:r w:rsidRPr="00EC64FC">
              <w:rPr>
                <w:b/>
                <w:bCs/>
              </w:rPr>
              <w:t>а</w:t>
            </w:r>
            <w:r w:rsidRPr="00EC64FC">
              <w:rPr>
                <w:b/>
                <w:bCs/>
              </w:rPr>
              <w:t>нов государственной власти субъектов Российской Федер</w:t>
            </w:r>
            <w:r w:rsidRPr="00EC64FC">
              <w:rPr>
                <w:b/>
                <w:bCs/>
              </w:rPr>
              <w:t>а</w:t>
            </w:r>
            <w:r w:rsidRPr="00EC64FC">
              <w:rPr>
                <w:b/>
                <w:bCs/>
              </w:rPr>
              <w:t>ции, мест</w:t>
            </w:r>
            <w:r w:rsidRPr="00EC64FC">
              <w:rPr>
                <w:b/>
                <w:bCs/>
              </w:rPr>
              <w:softHyphen/>
              <w:t>ных администраций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  <w:rPr>
                <w:b/>
                <w:bCs/>
              </w:rPr>
            </w:pPr>
            <w:r w:rsidRPr="00EC64FC">
              <w:rPr>
                <w:b/>
                <w:bCs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b/>
                <w:bCs/>
              </w:rPr>
            </w:pPr>
            <w:r w:rsidRPr="00EC64FC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rPr>
                <w:b/>
                <w:bCs/>
              </w:rPr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/>
              </w:rPr>
            </w:pPr>
            <w:r w:rsidRPr="00EC64FC">
              <w:rPr>
                <w:b/>
              </w:rPr>
              <w:t>3 525 144,08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 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Муниципальная программа Ще</w:t>
            </w:r>
            <w:r w:rsidRPr="00EC64FC">
              <w:t>р</w:t>
            </w:r>
            <w:r w:rsidRPr="00EC64FC">
              <w:t>биновского сельского поселения Щербиновского района «Обесп</w:t>
            </w:r>
            <w:r w:rsidRPr="00EC64FC">
              <w:t>е</w:t>
            </w:r>
            <w:r w:rsidRPr="00EC64FC">
              <w:t>чение деятельности администр</w:t>
            </w:r>
            <w:r w:rsidRPr="00EC64FC">
              <w:t>а</w:t>
            </w:r>
            <w:r w:rsidRPr="00EC64FC">
              <w:t>ции Щербиновского сельского п</w:t>
            </w:r>
            <w:r w:rsidRPr="00EC64FC">
              <w:t>о</w:t>
            </w:r>
            <w:r w:rsidRPr="00EC64FC">
              <w:t>селения Щербиновского ра</w:t>
            </w:r>
            <w:r w:rsidRPr="00EC64FC">
              <w:t>й</w:t>
            </w:r>
            <w:r w:rsidRPr="00EC64FC">
              <w:t xml:space="preserve">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01 00000000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3 500 344,08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Мероприятия по обеспечению о</w:t>
            </w:r>
            <w:r w:rsidRPr="00EC64FC">
              <w:t>р</w:t>
            </w:r>
            <w:r w:rsidRPr="00EC64FC">
              <w:t>ганизационных вопросов для ре</w:t>
            </w:r>
            <w:r w:rsidRPr="00EC64FC">
              <w:t>а</w:t>
            </w:r>
            <w:r w:rsidRPr="00EC64FC">
              <w:t>лизации муниципальной програ</w:t>
            </w:r>
            <w:r w:rsidRPr="00EC64FC">
              <w:t>м</w:t>
            </w:r>
            <w:r w:rsidRPr="00EC64FC">
              <w:t>мы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01 00700000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3 500 344,08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Расходы на обеспечение фун</w:t>
            </w:r>
            <w:r w:rsidRPr="00EC64FC">
              <w:t>к</w:t>
            </w:r>
            <w:r w:rsidRPr="00EC64FC">
              <w:t>ций органов местного сам</w:t>
            </w:r>
            <w:r w:rsidRPr="00EC64FC">
              <w:t>о</w:t>
            </w:r>
            <w:r w:rsidRPr="00EC64FC">
              <w:t>управления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01 00700190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3 500 344,08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Расходы на выплаты персоналу в целях обеспечения выполнения функций государственными (м</w:t>
            </w:r>
            <w:r w:rsidRPr="00EC64FC">
              <w:t>у</w:t>
            </w:r>
            <w:r w:rsidRPr="00EC64FC">
              <w:t>ниципальными) органами, казе</w:t>
            </w:r>
            <w:r w:rsidRPr="00EC64FC">
              <w:t>н</w:t>
            </w:r>
            <w:r w:rsidRPr="00EC64FC">
              <w:t>ными учреждениями, органами управления государственными внебюджетными фо</w:t>
            </w:r>
            <w:r w:rsidRPr="00EC64FC">
              <w:t>н</w:t>
            </w:r>
            <w:r w:rsidRPr="00EC64FC">
              <w:t>дами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01 00700190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100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3 010 272,09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rPr>
                <w:rFonts w:eastAsia="Times New Roman"/>
                <w:kern w:val="2"/>
              </w:rPr>
            </w:pPr>
            <w:r w:rsidRPr="00EC64FC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EC64FC">
              <w:rPr>
                <w:rFonts w:eastAsia="Times New Roman"/>
                <w:kern w:val="2"/>
              </w:rPr>
              <w:t>ь</w:t>
            </w:r>
            <w:r w:rsidRPr="00EC64FC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01 00700190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479 021,99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 xml:space="preserve">Иные бюджетные ассигнования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01 00700190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800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11 050,00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autoSpaceDE w:val="0"/>
              <w:autoSpaceDN w:val="0"/>
              <w:adjustRightInd w:val="0"/>
            </w:pPr>
            <w:r w:rsidRPr="00EC64FC">
              <w:t>Отдельные направления деятел</w:t>
            </w:r>
            <w:r w:rsidRPr="00EC64FC">
              <w:t>ь</w:t>
            </w:r>
            <w:r w:rsidRPr="00EC64FC">
              <w:t>ности администрации муниц</w:t>
            </w:r>
            <w:r w:rsidRPr="00EC64FC">
              <w:t>и</w:t>
            </w:r>
            <w:r w:rsidRPr="00EC64FC">
              <w:t>пального образования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71 00000000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24 800,00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Административные и иные коми</w:t>
            </w:r>
            <w:r w:rsidRPr="00EC64FC">
              <w:t>с</w:t>
            </w:r>
            <w:r w:rsidRPr="00EC64FC">
              <w:t>сии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71 00200000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3 800,00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Осуществление отдельных полн</w:t>
            </w:r>
            <w:r w:rsidRPr="00EC64FC">
              <w:t>о</w:t>
            </w:r>
            <w:r w:rsidRPr="00EC64FC">
              <w:t>мочий Краснодарского края по о</w:t>
            </w:r>
            <w:r w:rsidRPr="00EC64FC">
              <w:t>б</w:t>
            </w:r>
            <w:r w:rsidRPr="00EC64FC">
              <w:t>разованию и организации деятел</w:t>
            </w:r>
            <w:r w:rsidRPr="00EC64FC">
              <w:t>ь</w:t>
            </w:r>
            <w:r w:rsidRPr="00EC64FC">
              <w:t>ности административных коми</w:t>
            </w:r>
            <w:r w:rsidRPr="00EC64FC">
              <w:t>с</w:t>
            </w:r>
            <w:r w:rsidRPr="00EC64FC">
              <w:t>сий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71 00260190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3 800,00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rPr>
                <w:rFonts w:eastAsia="Times New Roman"/>
                <w:kern w:val="2"/>
              </w:rPr>
            </w:pPr>
            <w:r w:rsidRPr="00EC64FC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EC64FC">
              <w:rPr>
                <w:rFonts w:eastAsia="Times New Roman"/>
                <w:kern w:val="2"/>
              </w:rPr>
              <w:t>ь</w:t>
            </w:r>
            <w:r w:rsidRPr="00EC64FC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71 00260190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3 800,00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Осуществление полномочий по определению поставщиков (по</w:t>
            </w:r>
            <w:r w:rsidRPr="00EC64FC">
              <w:t>д</w:t>
            </w:r>
            <w:r w:rsidRPr="00EC64FC">
              <w:t>рядчиков, исполнителей) для з</w:t>
            </w:r>
            <w:r w:rsidRPr="00EC64FC">
              <w:t>а</w:t>
            </w:r>
            <w:r w:rsidRPr="00EC64FC">
              <w:t>казчиков сел</w:t>
            </w:r>
            <w:r w:rsidRPr="00EC64FC">
              <w:t>ь</w:t>
            </w:r>
            <w:r w:rsidRPr="00EC64FC">
              <w:t>ского поселения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71 00700000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21 000,00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Расходы на обеспечение фун</w:t>
            </w:r>
            <w:r w:rsidRPr="00EC64FC">
              <w:t>к</w:t>
            </w:r>
            <w:r w:rsidRPr="00EC64FC">
              <w:t>ций органов местного сам</w:t>
            </w:r>
            <w:r w:rsidRPr="00EC64FC">
              <w:t>о</w:t>
            </w:r>
            <w:r w:rsidRPr="00EC64FC">
              <w:t>управления (передаваемые полномочия сел</w:t>
            </w:r>
            <w:r w:rsidRPr="00EC64FC">
              <w:t>ь</w:t>
            </w:r>
            <w:r w:rsidRPr="00EC64FC">
              <w:t>ских п</w:t>
            </w:r>
            <w:r w:rsidRPr="00EC64FC">
              <w:t>о</w:t>
            </w:r>
            <w:r w:rsidRPr="00EC64FC">
              <w:t>селений)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71 00720190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21 000,00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Межбюджетные трансферты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71 00720190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500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21 000,00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rPr>
                <w:b/>
                <w:bCs/>
              </w:rPr>
            </w:pPr>
            <w:r w:rsidRPr="00EC64FC">
              <w:rPr>
                <w:b/>
                <w:bCs/>
              </w:rPr>
              <w:t>Обеспечение деятельности ф</w:t>
            </w:r>
            <w:r w:rsidRPr="00EC64FC">
              <w:rPr>
                <w:b/>
                <w:bCs/>
              </w:rPr>
              <w:t>и</w:t>
            </w:r>
            <w:r w:rsidRPr="00EC64FC">
              <w:rPr>
                <w:b/>
                <w:bCs/>
              </w:rPr>
              <w:t>нансовых, налоговых и там</w:t>
            </w:r>
            <w:r w:rsidRPr="00EC64FC">
              <w:rPr>
                <w:b/>
                <w:bCs/>
              </w:rPr>
              <w:t>о</w:t>
            </w:r>
            <w:r w:rsidRPr="00EC64FC">
              <w:rPr>
                <w:b/>
                <w:bCs/>
              </w:rPr>
              <w:t>женных органов и ор</w:t>
            </w:r>
            <w:r w:rsidRPr="00EC64FC">
              <w:rPr>
                <w:b/>
                <w:bCs/>
              </w:rPr>
              <w:softHyphen/>
              <w:t>ганов ф</w:t>
            </w:r>
            <w:r w:rsidRPr="00EC64FC">
              <w:rPr>
                <w:b/>
                <w:bCs/>
              </w:rPr>
              <w:t>и</w:t>
            </w:r>
            <w:r w:rsidRPr="00EC64FC">
              <w:rPr>
                <w:b/>
                <w:bCs/>
              </w:rPr>
              <w:t>нансового (финансово-бюджет</w:t>
            </w:r>
            <w:r w:rsidRPr="00EC64FC">
              <w:rPr>
                <w:b/>
                <w:bCs/>
              </w:rPr>
              <w:softHyphen/>
              <w:t>ного) надзора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rPr>
                <w:b/>
                <w:bCs/>
              </w:rPr>
            </w:pPr>
            <w:r w:rsidRPr="00EC64FC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b/>
                <w:bCs/>
              </w:rPr>
            </w:pPr>
            <w:r w:rsidRPr="00EC64FC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rPr>
                <w:b/>
                <w:bCs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/>
              </w:rPr>
            </w:pPr>
            <w:r w:rsidRPr="00EC64FC">
              <w:rPr>
                <w:b/>
              </w:rPr>
              <w:t>49 000,00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rPr>
                <w:b/>
                <w:bCs/>
              </w:rPr>
            </w:pPr>
            <w:r w:rsidRPr="00EC64FC">
              <w:t>Обеспечение деятельности Ко</w:t>
            </w:r>
            <w:r w:rsidRPr="00EC64FC">
              <w:t>н</w:t>
            </w:r>
            <w:r w:rsidRPr="00EC64FC">
              <w:t>трольно-счетной палаты муниц</w:t>
            </w:r>
            <w:r w:rsidRPr="00EC64FC">
              <w:t>и</w:t>
            </w:r>
            <w:r w:rsidRPr="00EC64FC">
              <w:t>пального образования Щербино</w:t>
            </w:r>
            <w:r w:rsidRPr="00EC64FC">
              <w:t>в</w:t>
            </w:r>
            <w:r w:rsidRPr="00EC64FC">
              <w:t>ский район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  <w:rPr>
                <w:bCs/>
              </w:rPr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bCs/>
              </w:rPr>
            </w:pPr>
            <w:r w:rsidRPr="00EC64FC">
              <w:rPr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bCs/>
              </w:rPr>
            </w:pPr>
            <w:r w:rsidRPr="00EC64FC">
              <w:rPr>
                <w:bCs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ind w:left="-113" w:right="-103"/>
              <w:jc w:val="center"/>
            </w:pPr>
            <w:r w:rsidRPr="00EC64FC">
              <w:t>72 00000000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28 000,00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Руководитель Контрольно-счетной палаты муниципального образов</w:t>
            </w:r>
            <w:r w:rsidRPr="00EC64FC">
              <w:t>а</w:t>
            </w:r>
            <w:r w:rsidRPr="00EC64FC">
              <w:t>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  <w:rPr>
                <w:bCs/>
              </w:rPr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bCs/>
              </w:rPr>
            </w:pPr>
            <w:r w:rsidRPr="00EC64FC">
              <w:rPr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bCs/>
              </w:rPr>
            </w:pPr>
            <w:r w:rsidRPr="00EC64FC">
              <w:rPr>
                <w:bCs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ind w:left="-113" w:right="-103"/>
              <w:jc w:val="center"/>
            </w:pPr>
            <w:r w:rsidRPr="00EC64FC">
              <w:t>72 00100000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3 360,00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Расходы на обеспечение фун</w:t>
            </w:r>
            <w:r w:rsidRPr="00EC64FC">
              <w:t>к</w:t>
            </w:r>
            <w:r w:rsidRPr="00EC64FC">
              <w:t>ций органов местного сам</w:t>
            </w:r>
            <w:r w:rsidRPr="00EC64FC">
              <w:t>о</w:t>
            </w:r>
            <w:r w:rsidRPr="00EC64FC">
              <w:t>управления (передаваемые полномочия сел</w:t>
            </w:r>
            <w:r w:rsidRPr="00EC64FC">
              <w:t>ь</w:t>
            </w:r>
            <w:r w:rsidRPr="00EC64FC">
              <w:t>ских п</w:t>
            </w:r>
            <w:r w:rsidRPr="00EC64FC">
              <w:t>о</w:t>
            </w:r>
            <w:r w:rsidRPr="00EC64FC">
              <w:t>селений)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  <w:rPr>
                <w:bCs/>
              </w:rPr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bCs/>
              </w:rPr>
            </w:pPr>
            <w:r w:rsidRPr="00EC64FC">
              <w:rPr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bCs/>
              </w:rPr>
            </w:pPr>
            <w:r w:rsidRPr="00EC64FC">
              <w:rPr>
                <w:bCs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ind w:left="-113" w:right="-103"/>
              <w:jc w:val="center"/>
            </w:pPr>
            <w:r w:rsidRPr="00EC64FC">
              <w:t>72 00120190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3 360,00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Межбюджетные трансферты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  <w:rPr>
                <w:bCs/>
              </w:rPr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bCs/>
              </w:rPr>
            </w:pPr>
            <w:r w:rsidRPr="00EC64FC">
              <w:rPr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bCs/>
              </w:rPr>
            </w:pPr>
            <w:r w:rsidRPr="00EC64FC">
              <w:rPr>
                <w:bCs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ind w:left="-113" w:right="-103"/>
              <w:jc w:val="center"/>
            </w:pPr>
            <w:r w:rsidRPr="00EC64FC">
              <w:t>72 00120190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  <w:r w:rsidRPr="00EC64FC">
              <w:t>500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3 360,00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Контрольно-счетная палата  мун</w:t>
            </w:r>
            <w:r w:rsidRPr="00EC64FC">
              <w:t>и</w:t>
            </w:r>
            <w:r w:rsidRPr="00EC64FC">
              <w:t xml:space="preserve">ципального образования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</w:p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72 00200000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24 640,00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Расходы на обеспечение фун</w:t>
            </w:r>
            <w:r w:rsidRPr="00EC64FC">
              <w:t>к</w:t>
            </w:r>
            <w:r w:rsidRPr="00EC64FC">
              <w:t>ций органов местного сам</w:t>
            </w:r>
            <w:r w:rsidRPr="00EC64FC">
              <w:t>о</w:t>
            </w:r>
            <w:r w:rsidRPr="00EC64FC">
              <w:t>управления (передаваемые полномочия сел</w:t>
            </w:r>
            <w:r w:rsidRPr="00EC64FC">
              <w:t>ь</w:t>
            </w:r>
            <w:r w:rsidRPr="00EC64FC">
              <w:t>ских п</w:t>
            </w:r>
            <w:r w:rsidRPr="00EC64FC">
              <w:t>о</w:t>
            </w:r>
            <w:r w:rsidRPr="00EC64FC">
              <w:t>селений)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72 00220190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24 640,00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Межбюджетные трансферты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72 00220190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  <w:r w:rsidRPr="00EC64FC">
              <w:t>500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24 640,00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Обеспечение деятельности фина</w:t>
            </w:r>
            <w:r w:rsidRPr="00EC64FC">
              <w:t>н</w:t>
            </w:r>
            <w:r w:rsidRPr="00EC64FC"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77 00000000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21 000,00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Осуществление полномочий по организации и осуществлению муниципального внутреннего ф</w:t>
            </w:r>
            <w:r w:rsidRPr="00EC64FC">
              <w:t>и</w:t>
            </w:r>
            <w:r w:rsidRPr="00EC64FC">
              <w:t>нансового контроля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77 00100000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21 000,00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Расходы на обеспечение фун</w:t>
            </w:r>
            <w:r w:rsidRPr="00EC64FC">
              <w:t>к</w:t>
            </w:r>
            <w:r w:rsidRPr="00EC64FC">
              <w:t>ций органов местного сам</w:t>
            </w:r>
            <w:r w:rsidRPr="00EC64FC">
              <w:t>о</w:t>
            </w:r>
            <w:r w:rsidRPr="00EC64FC">
              <w:t>управления (передаваемые полномочия сел</w:t>
            </w:r>
            <w:r w:rsidRPr="00EC64FC">
              <w:t>ь</w:t>
            </w:r>
            <w:r w:rsidRPr="00EC64FC">
              <w:t>ских посел</w:t>
            </w:r>
            <w:r w:rsidRPr="00EC64FC">
              <w:t>е</w:t>
            </w:r>
            <w:r w:rsidRPr="00EC64FC">
              <w:t>ний)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77 00120190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21 000,00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Межбюджетные трансферты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77 00120190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500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21 000,00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rPr>
                <w:b/>
                <w:bCs/>
              </w:rPr>
            </w:pPr>
            <w:r w:rsidRPr="00EC64FC">
              <w:rPr>
                <w:b/>
                <w:bCs/>
              </w:rPr>
              <w:t>Резервные фонды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  <w:rPr>
                <w:b/>
              </w:rPr>
            </w:pPr>
            <w:r w:rsidRPr="00EC64FC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b/>
                <w:bCs/>
              </w:rPr>
            </w:pPr>
            <w:r w:rsidRPr="00EC64FC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rPr>
                <w:b/>
                <w:bCs/>
              </w:rPr>
              <w:t>11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/>
              </w:rPr>
            </w:pPr>
            <w:r w:rsidRPr="00EC64FC">
              <w:rPr>
                <w:b/>
              </w:rPr>
              <w:t>10 000,00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Отдельные направления  деятел</w:t>
            </w:r>
            <w:r w:rsidRPr="00EC64FC">
              <w:t>ь</w:t>
            </w:r>
            <w:r w:rsidRPr="00EC64FC">
              <w:t>ности администрации муниц</w:t>
            </w:r>
            <w:r w:rsidRPr="00EC64FC">
              <w:t>и</w:t>
            </w:r>
            <w:r w:rsidRPr="00EC64FC">
              <w:t>пального о</w:t>
            </w:r>
            <w:r w:rsidRPr="00EC64FC">
              <w:t>б</w:t>
            </w:r>
            <w:r w:rsidRPr="00EC64FC">
              <w:t>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11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71 00000000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10 000,00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Финансовое обеспечение непре</w:t>
            </w:r>
            <w:r w:rsidRPr="00EC64FC">
              <w:t>д</w:t>
            </w:r>
            <w:r w:rsidRPr="00EC64FC">
              <w:t>виденных расходов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11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71 00100000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10 000,00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Резервные фонды администр</w:t>
            </w:r>
            <w:r w:rsidRPr="00EC64FC">
              <w:t>а</w:t>
            </w:r>
            <w:r w:rsidRPr="00EC64FC">
              <w:t>ции муни</w:t>
            </w:r>
            <w:r w:rsidRPr="00EC64FC">
              <w:softHyphen/>
              <w:t>ципального образов</w:t>
            </w:r>
            <w:r w:rsidRPr="00EC64FC">
              <w:t>а</w:t>
            </w:r>
            <w:r w:rsidRPr="00EC64FC">
              <w:t>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11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71 00110420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10 000,00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Иные бюджетные ассигнования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11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71 00110420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800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10 000,00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rPr>
                <w:b/>
                <w:bCs/>
              </w:rPr>
            </w:pPr>
            <w:r w:rsidRPr="00EC64FC">
              <w:rPr>
                <w:b/>
                <w:bCs/>
              </w:rPr>
              <w:t>Другие общегосударственные в</w:t>
            </w:r>
            <w:r w:rsidRPr="00EC64FC">
              <w:rPr>
                <w:b/>
                <w:bCs/>
              </w:rPr>
              <w:t>о</w:t>
            </w:r>
            <w:r w:rsidRPr="00EC64FC">
              <w:rPr>
                <w:b/>
                <w:bCs/>
              </w:rPr>
              <w:t>просы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  <w:rPr>
                <w:b/>
              </w:rPr>
            </w:pPr>
            <w:r w:rsidRPr="00EC64FC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b/>
                <w:bCs/>
              </w:rPr>
            </w:pPr>
            <w:r w:rsidRPr="00EC64FC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rPr>
                <w:b/>
                <w:bCs/>
              </w:rPr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/>
              </w:rPr>
            </w:pPr>
            <w:r w:rsidRPr="00EC64FC">
              <w:rPr>
                <w:b/>
              </w:rPr>
              <w:t>372 301,99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 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Муниципальная программа Ще</w:t>
            </w:r>
            <w:r w:rsidRPr="00EC64FC">
              <w:t>р</w:t>
            </w:r>
            <w:r w:rsidRPr="00EC64FC">
              <w:lastRenderedPageBreak/>
              <w:t>биновского сельского поселения Щербиновского района «Обесп</w:t>
            </w:r>
            <w:r w:rsidRPr="00EC64FC">
              <w:t>е</w:t>
            </w:r>
            <w:r w:rsidRPr="00EC64FC">
              <w:t>чение деятельности администр</w:t>
            </w:r>
            <w:r w:rsidRPr="00EC64FC">
              <w:t>а</w:t>
            </w:r>
            <w:r w:rsidRPr="00EC64FC">
              <w:t>ции Щербиновского сельского п</w:t>
            </w:r>
            <w:r w:rsidRPr="00EC64FC">
              <w:t>о</w:t>
            </w:r>
            <w:r w:rsidRPr="00EC64FC">
              <w:t>селения Щербиновского ра</w:t>
            </w:r>
            <w:r w:rsidRPr="00EC64FC">
              <w:t>й</w:t>
            </w:r>
            <w:r w:rsidRPr="00EC64FC">
              <w:t xml:space="preserve">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lastRenderedPageBreak/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01 00000000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320 409,99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Информатизация деятельности о</w:t>
            </w:r>
            <w:r w:rsidRPr="00EC64FC">
              <w:t>р</w:t>
            </w:r>
            <w:r w:rsidRPr="00EC64FC">
              <w:t xml:space="preserve">ганов местного самоуправления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01 00100000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178 209,99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Информатизация деятельности о</w:t>
            </w:r>
            <w:r w:rsidRPr="00EC64FC">
              <w:t>р</w:t>
            </w:r>
            <w:r w:rsidRPr="00EC64FC">
              <w:t>ганов местного самоуправл</w:t>
            </w:r>
            <w:r w:rsidRPr="00EC64FC">
              <w:t>е</w:t>
            </w:r>
            <w:r w:rsidRPr="00EC64FC">
              <w:t>ния муниципального образ</w:t>
            </w:r>
            <w:r w:rsidRPr="00EC64FC">
              <w:t>о</w:t>
            </w:r>
            <w:r w:rsidRPr="00EC64FC">
              <w:t>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01 00110010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171 000,00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rPr>
                <w:rFonts w:eastAsia="Times New Roman"/>
                <w:kern w:val="2"/>
              </w:rPr>
            </w:pPr>
            <w:r w:rsidRPr="00EC64FC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EC64FC">
              <w:rPr>
                <w:rFonts w:eastAsia="Times New Roman"/>
                <w:kern w:val="2"/>
              </w:rPr>
              <w:t>ь</w:t>
            </w:r>
            <w:r w:rsidRPr="00EC64FC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01 00110010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171 000,00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Информатизация деятельности о</w:t>
            </w:r>
            <w:r w:rsidRPr="00EC64FC">
              <w:t>р</w:t>
            </w:r>
            <w:r w:rsidRPr="00EC64FC">
              <w:t>ганов местного самоуправления  муниципального образования (кредиторская задолженность)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01 00110019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7 209,99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Закупка товаров, работ и услуг для обеспечения</w:t>
            </w:r>
          </w:p>
          <w:p w:rsidR="002E63E3" w:rsidRPr="00EC64FC" w:rsidRDefault="002E63E3" w:rsidP="002E63E3">
            <w:pPr>
              <w:suppressAutoHyphens w:val="0"/>
            </w:pPr>
            <w:r w:rsidRPr="00EC64FC">
              <w:t>государственных (муниципал</w:t>
            </w:r>
            <w:r w:rsidRPr="00EC64FC">
              <w:t>ь</w:t>
            </w:r>
            <w:r w:rsidRPr="00EC64FC"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01 00110019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7 209,99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Информационное освещение де</w:t>
            </w:r>
            <w:r w:rsidRPr="00EC64FC">
              <w:t>я</w:t>
            </w:r>
            <w:r w:rsidRPr="00EC64FC">
              <w:t>тельности органов местного сам</w:t>
            </w:r>
            <w:r w:rsidRPr="00EC64FC">
              <w:t>о</w:t>
            </w:r>
            <w:r w:rsidRPr="00EC64FC">
              <w:t xml:space="preserve">управления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01 00200000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68 200,00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Информационное освещение де</w:t>
            </w:r>
            <w:r w:rsidRPr="00EC64FC">
              <w:t>я</w:t>
            </w:r>
            <w:r w:rsidRPr="00EC64FC">
              <w:t>тельности органов местного сам</w:t>
            </w:r>
            <w:r w:rsidRPr="00EC64FC">
              <w:t>о</w:t>
            </w:r>
            <w:r w:rsidRPr="00EC64FC">
              <w:t>управления муниципального обр</w:t>
            </w:r>
            <w:r w:rsidRPr="00EC64FC">
              <w:t>а</w:t>
            </w:r>
            <w:r w:rsidRPr="00EC64FC">
              <w:t>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01 00210020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68 200,00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rPr>
                <w:rFonts w:eastAsia="Times New Roman"/>
                <w:kern w:val="2"/>
              </w:rPr>
            </w:pPr>
            <w:r w:rsidRPr="00EC64FC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EC64FC">
              <w:rPr>
                <w:rFonts w:eastAsia="Times New Roman"/>
                <w:kern w:val="2"/>
              </w:rPr>
              <w:t>ь</w:t>
            </w:r>
            <w:r w:rsidRPr="00EC64FC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01 00210020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68 200,00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rPr>
                <w:rFonts w:eastAsia="Times New Roman"/>
                <w:kern w:val="2"/>
              </w:rPr>
            </w:pPr>
            <w:r w:rsidRPr="00EC64FC">
              <w:rPr>
                <w:rFonts w:eastAsia="Times New Roman"/>
                <w:kern w:val="2"/>
              </w:rPr>
              <w:t>Гармонизация межнациональных отношений и развитие национал</w:t>
            </w:r>
            <w:r w:rsidRPr="00EC64FC">
              <w:rPr>
                <w:rFonts w:eastAsia="Times New Roman"/>
                <w:kern w:val="2"/>
              </w:rPr>
              <w:t>ь</w:t>
            </w:r>
            <w:r w:rsidRPr="00EC64FC">
              <w:rPr>
                <w:rFonts w:eastAsia="Times New Roman"/>
                <w:kern w:val="2"/>
              </w:rPr>
              <w:t>ных культур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01 00800000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2 000,00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rPr>
                <w:rFonts w:eastAsia="Times New Roman"/>
                <w:kern w:val="2"/>
              </w:rPr>
            </w:pPr>
            <w:r w:rsidRPr="00EC64FC">
              <w:rPr>
                <w:rFonts w:eastAsia="Times New Roman"/>
                <w:kern w:val="2"/>
              </w:rPr>
              <w:t>Реализация мероприятий по га</w:t>
            </w:r>
            <w:r w:rsidRPr="00EC64FC">
              <w:rPr>
                <w:rFonts w:eastAsia="Times New Roman"/>
                <w:kern w:val="2"/>
              </w:rPr>
              <w:t>р</w:t>
            </w:r>
            <w:r w:rsidRPr="00EC64FC">
              <w:rPr>
                <w:rFonts w:eastAsia="Times New Roman"/>
                <w:kern w:val="2"/>
              </w:rPr>
              <w:t>монизации межнациональных о</w:t>
            </w:r>
            <w:r w:rsidRPr="00EC64FC">
              <w:rPr>
                <w:rFonts w:eastAsia="Times New Roman"/>
                <w:kern w:val="2"/>
              </w:rPr>
              <w:t>т</w:t>
            </w:r>
            <w:r w:rsidRPr="00EC64FC">
              <w:rPr>
                <w:rFonts w:eastAsia="Times New Roman"/>
                <w:kern w:val="2"/>
              </w:rPr>
              <w:t>ношений и развитию национал</w:t>
            </w:r>
            <w:r w:rsidRPr="00EC64FC">
              <w:rPr>
                <w:rFonts w:eastAsia="Times New Roman"/>
                <w:kern w:val="2"/>
              </w:rPr>
              <w:t>ь</w:t>
            </w:r>
            <w:r w:rsidRPr="00EC64FC">
              <w:rPr>
                <w:rFonts w:eastAsia="Times New Roman"/>
                <w:kern w:val="2"/>
              </w:rPr>
              <w:t>ных культур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01 00810640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2 000,00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rPr>
                <w:rFonts w:eastAsia="Times New Roman"/>
                <w:kern w:val="2"/>
              </w:rPr>
            </w:pPr>
            <w:r w:rsidRPr="00EC64FC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EC64FC">
              <w:rPr>
                <w:rFonts w:eastAsia="Times New Roman"/>
                <w:kern w:val="2"/>
              </w:rPr>
              <w:t>ь</w:t>
            </w:r>
            <w:r w:rsidRPr="00EC64FC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 xml:space="preserve">992 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01 00810640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2 000,00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Прочие мероприятия, связанных с муниципальным управлением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01 00900000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72 000,00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Реализация функций, связанных с м</w:t>
            </w:r>
            <w:r w:rsidRPr="00EC64FC">
              <w:t>у</w:t>
            </w:r>
            <w:r w:rsidRPr="00EC64FC">
              <w:t>ниципальным управлением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01 00910480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72 000,00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Социальное обеспечение и иные выплаты нас</w:t>
            </w:r>
            <w:r w:rsidRPr="00EC64FC">
              <w:t>е</w:t>
            </w:r>
            <w:r w:rsidRPr="00EC64FC">
              <w:t>лению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01 00910480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300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72 000,00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Муниципальная программа Ще</w:t>
            </w:r>
            <w:r w:rsidRPr="00EC64FC">
              <w:t>р</w:t>
            </w:r>
            <w:r w:rsidRPr="00EC64FC">
              <w:t>биновского сельского поселения Щербиновского района «Управл</w:t>
            </w:r>
            <w:r w:rsidRPr="00EC64FC">
              <w:t>е</w:t>
            </w:r>
            <w:r w:rsidRPr="00EC64FC">
              <w:t xml:space="preserve">ние муниципальным имуществом </w:t>
            </w:r>
            <w:r w:rsidRPr="00EC64FC">
              <w:lastRenderedPageBreak/>
              <w:t>Щербиновского сельского посел</w:t>
            </w:r>
            <w:r w:rsidRPr="00EC64FC">
              <w:t>е</w:t>
            </w:r>
            <w:r w:rsidRPr="00EC64FC">
              <w:t xml:space="preserve">ния Щербиновского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lastRenderedPageBreak/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03 00000000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7 300,00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Содержание и обслуживание ка</w:t>
            </w:r>
            <w:r w:rsidRPr="00EC64FC">
              <w:t>з</w:t>
            </w:r>
            <w:r w:rsidRPr="00EC64FC">
              <w:t xml:space="preserve">ны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03 00200000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7 300,00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Содержание и обслуживание ка</w:t>
            </w:r>
            <w:r w:rsidRPr="00EC64FC">
              <w:t>з</w:t>
            </w:r>
            <w:r w:rsidRPr="00EC64FC">
              <w:t>ны муниципального образования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03 00210080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7 300,00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rPr>
                <w:rFonts w:eastAsia="Times New Roman"/>
                <w:kern w:val="2"/>
              </w:rPr>
            </w:pPr>
            <w:r w:rsidRPr="00EC64FC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EC64FC">
              <w:rPr>
                <w:rFonts w:eastAsia="Times New Roman"/>
                <w:kern w:val="2"/>
              </w:rPr>
              <w:t>ь</w:t>
            </w:r>
            <w:r w:rsidRPr="00EC64FC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03 00210080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7 300,00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Муниципальная программа Ще</w:t>
            </w:r>
            <w:r w:rsidRPr="00EC64FC">
              <w:t>р</w:t>
            </w:r>
            <w:r w:rsidRPr="00EC64FC">
              <w:t>биновского сельского поселения Щербиновского района «Против</w:t>
            </w:r>
            <w:r w:rsidRPr="00EC64FC">
              <w:t>о</w:t>
            </w:r>
            <w:r w:rsidRPr="00EC64FC">
              <w:t>действие коррупции на террит</w:t>
            </w:r>
            <w:r w:rsidRPr="00EC64FC">
              <w:t>о</w:t>
            </w:r>
            <w:r w:rsidRPr="00EC64FC">
              <w:t>рии Щербиновского сельского п</w:t>
            </w:r>
            <w:r w:rsidRPr="00EC64FC">
              <w:t>о</w:t>
            </w:r>
            <w:r w:rsidRPr="00EC64FC">
              <w:t xml:space="preserve">селения Щербиновского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18 00000000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2 000,00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Мероприятия по противодейс</w:t>
            </w:r>
            <w:r w:rsidRPr="00EC64FC">
              <w:t>т</w:t>
            </w:r>
            <w:r w:rsidRPr="00EC64FC">
              <w:t>вию коррупции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18 00100000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2 000,00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Мероприятия по противодейс</w:t>
            </w:r>
            <w:r w:rsidRPr="00EC64FC">
              <w:t>т</w:t>
            </w:r>
            <w:r w:rsidRPr="00EC64FC">
              <w:t>вию коррупции в сельских пос</w:t>
            </w:r>
            <w:r w:rsidRPr="00EC64FC">
              <w:t>е</w:t>
            </w:r>
            <w:r w:rsidRPr="00EC64FC">
              <w:t>лениях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18 00110050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2 000,00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rPr>
                <w:rFonts w:eastAsia="Times New Roman"/>
                <w:kern w:val="2"/>
              </w:rPr>
            </w:pPr>
            <w:r w:rsidRPr="00EC64FC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EC64FC">
              <w:rPr>
                <w:rFonts w:eastAsia="Times New Roman"/>
                <w:kern w:val="2"/>
              </w:rPr>
              <w:t>ь</w:t>
            </w:r>
            <w:r w:rsidRPr="00EC64FC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18 00110050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2 000,00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rPr>
                <w:rFonts w:eastAsia="Times New Roman"/>
                <w:kern w:val="2"/>
              </w:rPr>
            </w:pPr>
            <w:r w:rsidRPr="00EC64FC">
              <w:t>Организация ритуальных услуг и содержание мест захоронения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81 00000000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42 592,00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rPr>
                <w:rFonts w:eastAsia="Times New Roman"/>
                <w:kern w:val="2"/>
              </w:rPr>
            </w:pPr>
            <w:r w:rsidRPr="00EC64FC">
              <w:t>Организация ритуальных услуг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81 00200000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42 592,00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Мероприятия по организации р</w:t>
            </w:r>
            <w:r w:rsidRPr="00EC64FC">
              <w:t>и</w:t>
            </w:r>
            <w:r w:rsidRPr="00EC64FC">
              <w:t>туальных услуг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81 00220800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42 592,00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Межбюджетные трансферты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81 00220800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500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42 592,00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snapToGrid w:val="0"/>
              <w:rPr>
                <w:b/>
                <w:bCs/>
              </w:rPr>
            </w:pPr>
            <w:r w:rsidRPr="00EC64FC">
              <w:rPr>
                <w:b/>
                <w:bCs/>
              </w:rPr>
              <w:t>Национальная оборона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  <w:rPr>
                <w:b/>
              </w:rPr>
            </w:pPr>
            <w:r w:rsidRPr="00EC64FC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  <w:rPr>
                <w:b/>
                <w:bCs/>
              </w:rPr>
            </w:pPr>
            <w:r w:rsidRPr="00EC64FC">
              <w:rPr>
                <w:b/>
                <w:bCs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  <w:rPr>
                <w:b/>
                <w:bCs/>
              </w:rPr>
            </w:pPr>
            <w:r w:rsidRPr="00EC64FC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ind w:left="-113" w:right="-103"/>
              <w:jc w:val="center"/>
              <w:rPr>
                <w:b/>
                <w:b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  <w:rPr>
                <w:b/>
              </w:rPr>
            </w:pPr>
            <w:r w:rsidRPr="00EC64FC">
              <w:rPr>
                <w:b/>
              </w:rPr>
              <w:t>296 600,00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snapToGrid w:val="0"/>
              <w:rPr>
                <w:b/>
                <w:bCs/>
              </w:rPr>
            </w:pPr>
            <w:r w:rsidRPr="00EC64FC">
              <w:rPr>
                <w:b/>
                <w:bCs/>
              </w:rPr>
              <w:t>Мобилизационная  и вневойск</w:t>
            </w:r>
            <w:r w:rsidRPr="00EC64FC">
              <w:rPr>
                <w:b/>
                <w:bCs/>
              </w:rPr>
              <w:t>о</w:t>
            </w:r>
            <w:r w:rsidRPr="00EC64FC">
              <w:rPr>
                <w:b/>
                <w:bCs/>
              </w:rPr>
              <w:t>вая подготовка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  <w:rPr>
                <w:b/>
              </w:rPr>
            </w:pPr>
            <w:r w:rsidRPr="00EC64FC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b/>
                <w:bCs/>
              </w:rPr>
            </w:pPr>
            <w:r w:rsidRPr="00EC64FC">
              <w:rPr>
                <w:b/>
                <w:bCs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rPr>
                <w:b/>
                <w:bCs/>
              </w:rPr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  <w:rPr>
                <w:b/>
              </w:rPr>
            </w:pPr>
            <w:r w:rsidRPr="00EC64FC">
              <w:rPr>
                <w:b/>
              </w:rPr>
              <w:t>296 600,00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snapToGrid w:val="0"/>
            </w:pPr>
            <w:r w:rsidRPr="00EC64FC">
              <w:t>Отдельные направления деятел</w:t>
            </w:r>
            <w:r w:rsidRPr="00EC64FC">
              <w:t>ь</w:t>
            </w:r>
            <w:r w:rsidRPr="00EC64FC">
              <w:t>ности администрации муниц</w:t>
            </w:r>
            <w:r w:rsidRPr="00EC64FC">
              <w:t>и</w:t>
            </w:r>
            <w:r w:rsidRPr="00EC64FC">
              <w:t>пального о</w:t>
            </w:r>
            <w:r w:rsidRPr="00EC64FC">
              <w:t>б</w:t>
            </w:r>
            <w:r w:rsidRPr="00EC64FC">
              <w:t>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  <w:r w:rsidRPr="00EC64FC"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  <w:r w:rsidRPr="00EC64FC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ind w:left="-113" w:right="-103"/>
              <w:jc w:val="center"/>
            </w:pPr>
            <w:r w:rsidRPr="00EC64FC">
              <w:t>71 00000000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296 600,00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snapToGrid w:val="0"/>
            </w:pPr>
            <w:r w:rsidRPr="00EC64FC">
              <w:t>Осуществление первичного вои</w:t>
            </w:r>
            <w:r w:rsidRPr="00EC64FC">
              <w:t>н</w:t>
            </w:r>
            <w:r w:rsidRPr="00EC64FC">
              <w:t>ского учета на территориях, где отсутствуют военные комиссари</w:t>
            </w:r>
            <w:r w:rsidRPr="00EC64FC">
              <w:t>а</w:t>
            </w:r>
            <w:r w:rsidRPr="00EC64FC">
              <w:t>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71 00800000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296 600,00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snapToGrid w:val="0"/>
            </w:pPr>
            <w:r w:rsidRPr="00EC64FC">
              <w:t>Осуществление первичного вои</w:t>
            </w:r>
            <w:r w:rsidRPr="00EC64FC">
              <w:t>н</w:t>
            </w:r>
            <w:r w:rsidRPr="00EC64FC">
              <w:t>ского учета на территориях, где отсутствуют военные комиссари</w:t>
            </w:r>
            <w:r w:rsidRPr="00EC64FC">
              <w:t>а</w:t>
            </w:r>
            <w:r w:rsidRPr="00EC64FC">
              <w:t>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71 00851180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296 600,00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snapToGrid w:val="0"/>
            </w:pPr>
            <w:r w:rsidRPr="00EC64FC">
              <w:t>Расходы на выплаты персоналу в целях обеспечения выполнения функций государственными (м</w:t>
            </w:r>
            <w:r w:rsidRPr="00EC64FC">
              <w:t>у</w:t>
            </w:r>
            <w:r w:rsidRPr="00EC64FC">
              <w:t>ниципальными) органами, казе</w:t>
            </w:r>
            <w:r w:rsidRPr="00EC64FC">
              <w:t>н</w:t>
            </w:r>
            <w:r w:rsidRPr="00EC64FC">
              <w:t>ными учреждениями, органами управления государственными внебюджетными фо</w:t>
            </w:r>
            <w:r w:rsidRPr="00EC64FC">
              <w:t>н</w:t>
            </w:r>
            <w:r w:rsidRPr="00EC64FC">
              <w:t>дами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71 00851180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100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296 600,00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rPr>
                <w:b/>
                <w:bCs/>
              </w:rPr>
            </w:pPr>
            <w:r w:rsidRPr="00EC64FC">
              <w:rPr>
                <w:b/>
                <w:bCs/>
              </w:rPr>
              <w:t>Национальная безопасность и право</w:t>
            </w:r>
            <w:r w:rsidRPr="00EC64FC">
              <w:rPr>
                <w:b/>
                <w:bCs/>
              </w:rPr>
              <w:softHyphen/>
              <w:t>охранительная деятел</w:t>
            </w:r>
            <w:r w:rsidRPr="00EC64FC">
              <w:rPr>
                <w:b/>
                <w:bCs/>
              </w:rPr>
              <w:t>ь</w:t>
            </w:r>
            <w:r w:rsidRPr="00EC64FC">
              <w:rPr>
                <w:b/>
                <w:bCs/>
              </w:rPr>
              <w:lastRenderedPageBreak/>
              <w:t>ность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  <w:rPr>
                <w:b/>
              </w:rPr>
            </w:pPr>
            <w:r w:rsidRPr="00EC64FC">
              <w:rPr>
                <w:b/>
              </w:rPr>
              <w:lastRenderedPageBreak/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b/>
                <w:bCs/>
              </w:rPr>
            </w:pPr>
            <w:r w:rsidRPr="00EC64FC">
              <w:rPr>
                <w:b/>
                <w:b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/>
              </w:rPr>
            </w:pPr>
            <w:r w:rsidRPr="00EC64FC">
              <w:rPr>
                <w:b/>
              </w:rPr>
              <w:t>18 720,00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rPr>
                <w:b/>
                <w:bCs/>
                <w:iCs/>
              </w:rPr>
            </w:pPr>
            <w:r w:rsidRPr="00EC64FC">
              <w:rPr>
                <w:b/>
                <w:bCs/>
                <w:iCs/>
              </w:rPr>
              <w:t>Защита населения и террит</w:t>
            </w:r>
            <w:r w:rsidRPr="00EC64FC">
              <w:rPr>
                <w:b/>
                <w:bCs/>
                <w:iCs/>
              </w:rPr>
              <w:t>о</w:t>
            </w:r>
            <w:r w:rsidRPr="00EC64FC">
              <w:rPr>
                <w:b/>
                <w:bCs/>
                <w:iCs/>
              </w:rPr>
              <w:t>рии от чрез</w:t>
            </w:r>
            <w:r w:rsidRPr="00EC64FC">
              <w:rPr>
                <w:b/>
                <w:bCs/>
                <w:iCs/>
              </w:rPr>
              <w:softHyphen/>
              <w:t>вычайных ситуаций пр</w:t>
            </w:r>
            <w:r w:rsidRPr="00EC64FC">
              <w:rPr>
                <w:b/>
                <w:bCs/>
                <w:iCs/>
              </w:rPr>
              <w:t>и</w:t>
            </w:r>
            <w:r w:rsidRPr="00EC64FC">
              <w:rPr>
                <w:b/>
                <w:bCs/>
                <w:iCs/>
              </w:rPr>
              <w:t>родного и техно</w:t>
            </w:r>
            <w:r w:rsidRPr="00EC64FC">
              <w:rPr>
                <w:b/>
                <w:bCs/>
                <w:iCs/>
              </w:rPr>
              <w:softHyphen/>
              <w:t>генного хара</w:t>
            </w:r>
            <w:r w:rsidRPr="00EC64FC">
              <w:rPr>
                <w:b/>
                <w:bCs/>
                <w:iCs/>
              </w:rPr>
              <w:t>к</w:t>
            </w:r>
            <w:r w:rsidRPr="00EC64FC">
              <w:rPr>
                <w:b/>
                <w:bCs/>
                <w:iCs/>
              </w:rPr>
              <w:t>тера, пожарная безопасность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  <w:rPr>
                <w:b/>
              </w:rPr>
            </w:pPr>
            <w:r w:rsidRPr="00EC64FC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b/>
                <w:bCs/>
                <w:iCs/>
              </w:rPr>
            </w:pPr>
            <w:r w:rsidRPr="00EC64FC">
              <w:rPr>
                <w:b/>
                <w:bCs/>
                <w:i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rPr>
                <w:b/>
                <w:bCs/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/>
                <w:iCs/>
              </w:rPr>
            </w:pPr>
            <w:r w:rsidRPr="00EC64FC">
              <w:rPr>
                <w:b/>
                <w:iCs/>
              </w:rPr>
              <w:t>7 320,00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rPr>
                <w:iCs/>
              </w:rPr>
            </w:pPr>
            <w:r w:rsidRPr="00EC64FC">
              <w:t>Муниципальная программа Ще</w:t>
            </w:r>
            <w:r w:rsidRPr="00EC64FC">
              <w:t>р</w:t>
            </w:r>
            <w:r w:rsidRPr="00EC64FC">
              <w:t>биновского сельского поселения Щербиновского района «Обесп</w:t>
            </w:r>
            <w:r w:rsidRPr="00EC64FC">
              <w:t>е</w:t>
            </w:r>
            <w:r w:rsidRPr="00EC64FC">
              <w:t>чение безопасности населения на территории Щербиновского сел</w:t>
            </w:r>
            <w:r w:rsidRPr="00EC64FC">
              <w:t>ь</w:t>
            </w:r>
            <w:r w:rsidRPr="00EC64FC">
              <w:t xml:space="preserve">ского поселения Щербиновского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iCs/>
              </w:rPr>
            </w:pPr>
            <w:r w:rsidRPr="00EC64FC">
              <w:rPr>
                <w:i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rPr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19 00000000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iCs/>
              </w:rPr>
            </w:pPr>
            <w:r w:rsidRPr="00EC64FC">
              <w:rPr>
                <w:iCs/>
              </w:rPr>
              <w:t>7 320,00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Предупреждение и ликвидация последствий чрезвычайных ситу</w:t>
            </w:r>
            <w:r w:rsidRPr="00EC64FC">
              <w:t>а</w:t>
            </w:r>
            <w:r w:rsidRPr="00EC64FC">
              <w:t>ций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iCs/>
              </w:rPr>
            </w:pPr>
            <w:r w:rsidRPr="00EC64FC">
              <w:rPr>
                <w:i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iCs/>
              </w:rPr>
            </w:pPr>
            <w:r w:rsidRPr="00EC64FC">
              <w:rPr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rPr>
                <w:bCs/>
              </w:rPr>
              <w:t>19 00100000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iCs/>
              </w:rPr>
            </w:pPr>
            <w:r w:rsidRPr="00EC64FC">
              <w:rPr>
                <w:iCs/>
              </w:rPr>
              <w:t>3 420,00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Предупреждение и ликвидация последствий чрезвычайных ситу</w:t>
            </w:r>
            <w:r w:rsidRPr="00EC64FC">
              <w:t>а</w:t>
            </w:r>
            <w:r w:rsidRPr="00EC64FC">
              <w:t>ций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iCs/>
              </w:rPr>
            </w:pPr>
            <w:r w:rsidRPr="00EC64FC">
              <w:rPr>
                <w:i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iCs/>
              </w:rPr>
            </w:pPr>
            <w:r w:rsidRPr="00EC64FC">
              <w:rPr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rPr>
                <w:bCs/>
              </w:rPr>
              <w:t>19 00110430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iCs/>
              </w:rPr>
            </w:pPr>
            <w:r w:rsidRPr="00EC64FC">
              <w:rPr>
                <w:iCs/>
              </w:rPr>
              <w:t>3 420,00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iCs/>
              </w:rPr>
            </w:pPr>
            <w:r w:rsidRPr="00EC64FC">
              <w:rPr>
                <w:i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iCs/>
              </w:rPr>
            </w:pPr>
            <w:r w:rsidRPr="00EC64FC">
              <w:rPr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rPr>
                <w:bCs/>
              </w:rPr>
              <w:t>19 00110430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  <w:r w:rsidRPr="00EC64FC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iCs/>
              </w:rPr>
            </w:pPr>
            <w:r w:rsidRPr="00EC64FC">
              <w:rPr>
                <w:iCs/>
              </w:rPr>
              <w:t>3 420,00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 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snapToGrid w:val="0"/>
            </w:pPr>
            <w:r w:rsidRPr="00EC64FC">
              <w:t>Обеспечение безопасности на во</w:t>
            </w:r>
            <w:r w:rsidRPr="00EC64FC">
              <w:t>д</w:t>
            </w:r>
            <w:r w:rsidRPr="00EC64FC">
              <w:t>ных объектах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rPr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ind w:left="-113" w:right="-103"/>
              <w:jc w:val="center"/>
            </w:pPr>
            <w:r w:rsidRPr="00EC64FC">
              <w:t>19 00200000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iCs/>
              </w:rPr>
            </w:pPr>
            <w:r w:rsidRPr="00EC64FC">
              <w:rPr>
                <w:iCs/>
              </w:rPr>
              <w:t>1 300,00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snapToGrid w:val="0"/>
            </w:pPr>
            <w:r w:rsidRPr="00EC64FC">
              <w:t>Мероприятия, связанные с бе</w:t>
            </w:r>
            <w:r w:rsidRPr="00EC64FC">
              <w:t>з</w:t>
            </w:r>
            <w:r w:rsidRPr="00EC64FC">
              <w:t>опасностью на водных объектах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rPr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ind w:left="-113" w:right="-103"/>
              <w:jc w:val="center"/>
            </w:pPr>
            <w:r w:rsidRPr="00EC64FC">
              <w:t>19 00210490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iCs/>
              </w:rPr>
            </w:pPr>
            <w:r w:rsidRPr="00EC64FC">
              <w:rPr>
                <w:iCs/>
              </w:rPr>
              <w:t>1 300,00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rPr>
                <w:rFonts w:eastAsia="Times New Roman"/>
                <w:kern w:val="2"/>
              </w:rPr>
            </w:pPr>
            <w:r w:rsidRPr="00EC64FC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EC64FC">
              <w:rPr>
                <w:rFonts w:eastAsia="Times New Roman"/>
                <w:kern w:val="2"/>
              </w:rPr>
              <w:t>ь</w:t>
            </w:r>
            <w:r w:rsidRPr="00EC64FC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rPr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ind w:left="-113" w:right="-103"/>
              <w:jc w:val="center"/>
            </w:pPr>
            <w:r w:rsidRPr="00EC64FC">
              <w:t>19 00210490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iCs/>
              </w:rPr>
            </w:pPr>
            <w:r w:rsidRPr="00EC64FC">
              <w:rPr>
                <w:iCs/>
              </w:rPr>
              <w:t>1 300,00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snapToGrid w:val="0"/>
              <w:rPr>
                <w:szCs w:val="21"/>
              </w:rPr>
            </w:pPr>
            <w:r w:rsidRPr="00EC64FC">
              <w:rPr>
                <w:szCs w:val="21"/>
              </w:rPr>
              <w:t>Пожарная безопасность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snapToGrid w:val="0"/>
              <w:jc w:val="right"/>
              <w:rPr>
                <w:szCs w:val="21"/>
              </w:rPr>
            </w:pPr>
            <w:r w:rsidRPr="00EC64FC">
              <w:rPr>
                <w:szCs w:val="21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szCs w:val="21"/>
              </w:rPr>
            </w:pPr>
            <w:r w:rsidRPr="00EC64FC">
              <w:rPr>
                <w:szCs w:val="21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szCs w:val="21"/>
              </w:rPr>
            </w:pPr>
            <w:r w:rsidRPr="00EC64FC">
              <w:rPr>
                <w:szCs w:val="21"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ind w:left="-113" w:right="-103"/>
              <w:jc w:val="center"/>
            </w:pPr>
            <w:r w:rsidRPr="00EC64FC">
              <w:t>19 00300000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rPr>
                <w:szCs w:val="21"/>
              </w:rPr>
              <w:t>2 600,00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snapToGrid w:val="0"/>
              <w:rPr>
                <w:szCs w:val="21"/>
              </w:rPr>
            </w:pPr>
            <w:r w:rsidRPr="00EC64FC">
              <w:rPr>
                <w:szCs w:val="21"/>
              </w:rPr>
              <w:t>Мероприятия по пожарной бе</w:t>
            </w:r>
            <w:r w:rsidRPr="00EC64FC">
              <w:rPr>
                <w:szCs w:val="21"/>
              </w:rPr>
              <w:t>з</w:t>
            </w:r>
            <w:r w:rsidRPr="00EC64FC">
              <w:rPr>
                <w:szCs w:val="21"/>
              </w:rPr>
              <w:t>опасности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snapToGrid w:val="0"/>
              <w:jc w:val="right"/>
              <w:rPr>
                <w:szCs w:val="21"/>
              </w:rPr>
            </w:pPr>
            <w:r w:rsidRPr="00EC64FC">
              <w:rPr>
                <w:szCs w:val="21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szCs w:val="21"/>
              </w:rPr>
            </w:pPr>
            <w:r w:rsidRPr="00EC64FC">
              <w:rPr>
                <w:szCs w:val="21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szCs w:val="21"/>
              </w:rPr>
            </w:pPr>
            <w:r w:rsidRPr="00EC64FC">
              <w:rPr>
                <w:szCs w:val="21"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ind w:left="-113" w:right="-103"/>
              <w:jc w:val="center"/>
            </w:pPr>
            <w:r w:rsidRPr="00EC64FC">
              <w:t>19 00310500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rPr>
                <w:szCs w:val="21"/>
              </w:rPr>
              <w:t>2 600,00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rPr>
                <w:rFonts w:eastAsia="Times New Roman"/>
                <w:kern w:val="2"/>
              </w:rPr>
            </w:pPr>
            <w:r w:rsidRPr="00EC64FC">
              <w:rPr>
                <w:rFonts w:eastAsia="Times New Roman"/>
                <w:kern w:val="2"/>
              </w:rPr>
              <w:t>Закупка товаров, работ и услуг для обеспечения</w:t>
            </w:r>
          </w:p>
          <w:p w:rsidR="002E63E3" w:rsidRPr="00EC64FC" w:rsidRDefault="002E63E3" w:rsidP="002E63E3">
            <w:pPr>
              <w:suppressAutoHyphens w:val="0"/>
              <w:snapToGrid w:val="0"/>
              <w:rPr>
                <w:szCs w:val="21"/>
              </w:rPr>
            </w:pPr>
            <w:r w:rsidRPr="00EC64FC">
              <w:rPr>
                <w:rFonts w:eastAsia="Times New Roman"/>
                <w:kern w:val="2"/>
              </w:rPr>
              <w:t>государственных (муниципал</w:t>
            </w:r>
            <w:r w:rsidRPr="00EC64FC">
              <w:rPr>
                <w:rFonts w:eastAsia="Times New Roman"/>
                <w:kern w:val="2"/>
              </w:rPr>
              <w:t>ь</w:t>
            </w:r>
            <w:r w:rsidRPr="00EC64FC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snapToGrid w:val="0"/>
              <w:jc w:val="right"/>
              <w:rPr>
                <w:szCs w:val="21"/>
              </w:rPr>
            </w:pPr>
            <w:r w:rsidRPr="00EC64FC">
              <w:rPr>
                <w:szCs w:val="21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szCs w:val="21"/>
              </w:rPr>
            </w:pPr>
            <w:r w:rsidRPr="00EC64FC">
              <w:rPr>
                <w:szCs w:val="21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szCs w:val="21"/>
              </w:rPr>
            </w:pPr>
            <w:r w:rsidRPr="00EC64FC">
              <w:rPr>
                <w:szCs w:val="21"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ind w:left="-113" w:right="-103"/>
              <w:jc w:val="center"/>
            </w:pPr>
            <w:r w:rsidRPr="00EC64FC">
              <w:t>19 00310500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szCs w:val="21"/>
              </w:rPr>
            </w:pPr>
            <w:r w:rsidRPr="00EC64FC">
              <w:rPr>
                <w:szCs w:val="21"/>
              </w:rPr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rPr>
                <w:szCs w:val="21"/>
              </w:rPr>
              <w:t>2 600,00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rPr>
                <w:b/>
                <w:bCs/>
                <w:iCs/>
              </w:rPr>
            </w:pPr>
            <w:r w:rsidRPr="00EC64FC">
              <w:rPr>
                <w:b/>
                <w:bCs/>
                <w:iCs/>
              </w:rPr>
              <w:t>Другие вопросы в области нац</w:t>
            </w:r>
            <w:r w:rsidRPr="00EC64FC">
              <w:rPr>
                <w:b/>
                <w:bCs/>
                <w:iCs/>
              </w:rPr>
              <w:t>и</w:t>
            </w:r>
            <w:r w:rsidRPr="00EC64FC">
              <w:rPr>
                <w:b/>
                <w:bCs/>
                <w:iCs/>
              </w:rPr>
              <w:t>ональной безопасности и прав</w:t>
            </w:r>
            <w:r w:rsidRPr="00EC64FC">
              <w:rPr>
                <w:b/>
                <w:bCs/>
                <w:iCs/>
              </w:rPr>
              <w:t>о</w:t>
            </w:r>
            <w:r w:rsidRPr="00EC64FC">
              <w:rPr>
                <w:b/>
                <w:bCs/>
                <w:iCs/>
              </w:rPr>
              <w:t>охр</w:t>
            </w:r>
            <w:r w:rsidRPr="00EC64FC">
              <w:rPr>
                <w:b/>
                <w:bCs/>
                <w:iCs/>
              </w:rPr>
              <w:t>а</w:t>
            </w:r>
            <w:r w:rsidRPr="00EC64FC">
              <w:rPr>
                <w:b/>
                <w:bCs/>
                <w:iCs/>
              </w:rPr>
              <w:t>нительной дея</w:t>
            </w:r>
            <w:r w:rsidRPr="00EC64FC">
              <w:rPr>
                <w:b/>
                <w:bCs/>
                <w:iCs/>
              </w:rPr>
              <w:softHyphen/>
              <w:t>тельности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  <w:rPr>
                <w:b/>
              </w:rPr>
            </w:pPr>
            <w:r w:rsidRPr="00EC64FC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b/>
                <w:bCs/>
                <w:iCs/>
              </w:rPr>
            </w:pPr>
            <w:r w:rsidRPr="00EC64FC">
              <w:rPr>
                <w:b/>
                <w:bCs/>
                <w:i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i/>
                <w:iCs/>
              </w:rPr>
            </w:pPr>
            <w:r w:rsidRPr="00EC64FC">
              <w:rPr>
                <w:b/>
                <w:bCs/>
                <w:iCs/>
              </w:rPr>
              <w:t>14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ind w:left="-113" w:right="-103"/>
              <w:jc w:val="center"/>
              <w:rPr>
                <w:i/>
                <w:i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  <w:rPr>
                <w:b/>
              </w:rPr>
            </w:pPr>
            <w:r w:rsidRPr="00EC64FC">
              <w:rPr>
                <w:b/>
                <w:szCs w:val="21"/>
              </w:rPr>
              <w:t>11 400,00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Муниципальная программа Ще</w:t>
            </w:r>
            <w:r w:rsidRPr="00EC64FC">
              <w:t>р</w:t>
            </w:r>
            <w:r w:rsidRPr="00EC64FC">
              <w:t>биновского сельского поселения Щербиновского района «Обесп</w:t>
            </w:r>
            <w:r w:rsidRPr="00EC64FC">
              <w:t>е</w:t>
            </w:r>
            <w:r w:rsidRPr="00EC64FC">
              <w:t>чение безопасности населения на территории Щербиновского сел</w:t>
            </w:r>
            <w:r w:rsidRPr="00EC64FC">
              <w:t>ь</w:t>
            </w:r>
            <w:r w:rsidRPr="00EC64FC">
              <w:t xml:space="preserve">ского поселения Щербиновского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14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19 00000000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rPr>
                <w:szCs w:val="21"/>
              </w:rPr>
              <w:t>11 400,00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rPr>
                <w:rFonts w:eastAsia="Times New Roman"/>
                <w:kern w:val="2"/>
              </w:rPr>
            </w:pPr>
            <w:r w:rsidRPr="00EC64FC">
              <w:rPr>
                <w:rFonts w:eastAsia="Times New Roman"/>
                <w:kern w:val="2"/>
              </w:rPr>
              <w:t>Отдельные мероприятия по реал</w:t>
            </w:r>
            <w:r w:rsidRPr="00EC64FC">
              <w:rPr>
                <w:rFonts w:eastAsia="Times New Roman"/>
                <w:kern w:val="2"/>
              </w:rPr>
              <w:t>и</w:t>
            </w:r>
            <w:r w:rsidRPr="00EC64FC">
              <w:rPr>
                <w:rFonts w:eastAsia="Times New Roman"/>
                <w:kern w:val="2"/>
              </w:rPr>
              <w:t>зации муниципальной программы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snapToGrid w:val="0"/>
              <w:jc w:val="right"/>
              <w:rPr>
                <w:szCs w:val="21"/>
              </w:rPr>
            </w:pPr>
            <w:r w:rsidRPr="00EC64FC">
              <w:rPr>
                <w:szCs w:val="21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szCs w:val="21"/>
              </w:rPr>
            </w:pPr>
            <w:r w:rsidRPr="00EC64FC">
              <w:rPr>
                <w:szCs w:val="21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szCs w:val="21"/>
              </w:rPr>
            </w:pPr>
            <w:r w:rsidRPr="00EC64FC">
              <w:rPr>
                <w:szCs w:val="21"/>
              </w:rPr>
              <w:t>14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ind w:left="-113" w:right="-103"/>
              <w:jc w:val="center"/>
            </w:pPr>
            <w:r w:rsidRPr="00EC64FC">
              <w:rPr>
                <w:iCs/>
              </w:rPr>
              <w:t>19 00700000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rPr>
                <w:szCs w:val="21"/>
              </w:rPr>
              <w:t>11 400,00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rPr>
                <w:rFonts w:eastAsia="Times New Roman"/>
                <w:kern w:val="2"/>
              </w:rPr>
            </w:pPr>
            <w:r w:rsidRPr="00EC64FC">
              <w:rPr>
                <w:rFonts w:eastAsia="Times New Roman"/>
                <w:kern w:val="2"/>
              </w:rPr>
              <w:t>Финансовое обеспечение деятел</w:t>
            </w:r>
            <w:r w:rsidRPr="00EC64FC">
              <w:rPr>
                <w:rFonts w:eastAsia="Times New Roman"/>
                <w:kern w:val="2"/>
              </w:rPr>
              <w:t>ь</w:t>
            </w:r>
            <w:r w:rsidRPr="00EC64FC">
              <w:rPr>
                <w:rFonts w:eastAsia="Times New Roman"/>
                <w:kern w:val="2"/>
              </w:rPr>
              <w:t>ности добровольных формиров</w:t>
            </w:r>
            <w:r w:rsidRPr="00EC64FC">
              <w:rPr>
                <w:rFonts w:eastAsia="Times New Roman"/>
                <w:kern w:val="2"/>
              </w:rPr>
              <w:t>а</w:t>
            </w:r>
            <w:r w:rsidRPr="00EC64FC">
              <w:rPr>
                <w:rFonts w:eastAsia="Times New Roman"/>
                <w:kern w:val="2"/>
              </w:rPr>
              <w:t>ний населения по охране общ</w:t>
            </w:r>
            <w:r w:rsidRPr="00EC64FC">
              <w:rPr>
                <w:rFonts w:eastAsia="Times New Roman"/>
                <w:kern w:val="2"/>
              </w:rPr>
              <w:t>е</w:t>
            </w:r>
            <w:r w:rsidRPr="00EC64FC">
              <w:rPr>
                <w:rFonts w:eastAsia="Times New Roman"/>
                <w:kern w:val="2"/>
              </w:rPr>
              <w:t>ственного порядка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snapToGrid w:val="0"/>
              <w:jc w:val="right"/>
              <w:rPr>
                <w:szCs w:val="21"/>
              </w:rPr>
            </w:pPr>
            <w:r w:rsidRPr="00EC64FC">
              <w:rPr>
                <w:szCs w:val="21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szCs w:val="21"/>
              </w:rPr>
            </w:pPr>
            <w:r w:rsidRPr="00EC64FC">
              <w:rPr>
                <w:szCs w:val="21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szCs w:val="21"/>
              </w:rPr>
            </w:pPr>
            <w:r w:rsidRPr="00EC64FC">
              <w:rPr>
                <w:szCs w:val="21"/>
              </w:rPr>
              <w:t>14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ind w:left="-113" w:right="-103"/>
              <w:jc w:val="center"/>
            </w:pPr>
            <w:r w:rsidRPr="00EC64FC">
              <w:rPr>
                <w:iCs/>
              </w:rPr>
              <w:t>19 00710270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rPr>
                <w:szCs w:val="21"/>
              </w:rPr>
              <w:t>11 400,00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rPr>
                <w:rFonts w:eastAsia="Times New Roman"/>
                <w:kern w:val="2"/>
              </w:rPr>
            </w:pPr>
            <w:r w:rsidRPr="00EC64FC">
              <w:rPr>
                <w:rFonts w:eastAsia="Times New Roman"/>
                <w:kern w:val="2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snapToGrid w:val="0"/>
              <w:jc w:val="right"/>
              <w:rPr>
                <w:szCs w:val="21"/>
              </w:rPr>
            </w:pPr>
            <w:r w:rsidRPr="00EC64FC">
              <w:rPr>
                <w:szCs w:val="21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szCs w:val="21"/>
              </w:rPr>
            </w:pPr>
            <w:r w:rsidRPr="00EC64FC">
              <w:rPr>
                <w:szCs w:val="21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szCs w:val="21"/>
              </w:rPr>
            </w:pPr>
            <w:r w:rsidRPr="00EC64FC">
              <w:rPr>
                <w:szCs w:val="21"/>
              </w:rPr>
              <w:t>14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ind w:left="-113" w:right="-103"/>
              <w:jc w:val="center"/>
            </w:pPr>
            <w:r w:rsidRPr="00EC64FC">
              <w:rPr>
                <w:iCs/>
              </w:rPr>
              <w:t>19 00710270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szCs w:val="21"/>
              </w:rPr>
            </w:pPr>
            <w:r w:rsidRPr="00EC64FC">
              <w:rPr>
                <w:szCs w:val="21"/>
              </w:rPr>
              <w:t>300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rPr>
                <w:szCs w:val="21"/>
              </w:rPr>
              <w:t>11 400,00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rPr>
                <w:b/>
                <w:bCs/>
              </w:rPr>
            </w:pPr>
            <w:r w:rsidRPr="00EC64FC">
              <w:rPr>
                <w:b/>
                <w:bCs/>
              </w:rPr>
              <w:t>Национальная экономика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  <w:rPr>
                <w:b/>
              </w:rPr>
            </w:pPr>
            <w:r w:rsidRPr="00EC64FC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b/>
                <w:bCs/>
              </w:rPr>
            </w:pPr>
            <w:r w:rsidRPr="00EC64FC">
              <w:rPr>
                <w:b/>
                <w:bCs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/>
              </w:rPr>
            </w:pPr>
            <w:r w:rsidRPr="00EC64FC">
              <w:rPr>
                <w:b/>
              </w:rPr>
              <w:t>3 580 077,13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rPr>
                <w:b/>
                <w:bCs/>
              </w:rPr>
            </w:pPr>
            <w:r w:rsidRPr="00EC64FC">
              <w:rPr>
                <w:b/>
                <w:bCs/>
              </w:rPr>
              <w:t>Дорожное хозяйство (доро</w:t>
            </w:r>
            <w:r w:rsidRPr="00EC64FC">
              <w:rPr>
                <w:b/>
                <w:bCs/>
              </w:rPr>
              <w:t>ж</w:t>
            </w:r>
            <w:r w:rsidRPr="00EC64FC">
              <w:rPr>
                <w:b/>
                <w:bCs/>
              </w:rPr>
              <w:t>ные фонды)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  <w:rPr>
                <w:b/>
              </w:rPr>
            </w:pPr>
            <w:r w:rsidRPr="00EC64FC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b/>
                <w:bCs/>
              </w:rPr>
            </w:pPr>
            <w:r w:rsidRPr="00EC64FC">
              <w:rPr>
                <w:b/>
                <w:bCs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b/>
                <w:bCs/>
              </w:rPr>
            </w:pPr>
            <w:r w:rsidRPr="00EC64FC">
              <w:rPr>
                <w:b/>
                <w:bCs/>
              </w:rPr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ind w:left="-113" w:right="-103"/>
              <w:jc w:val="center"/>
              <w:rPr>
                <w:b/>
                <w:b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rPr>
                <w:b/>
              </w:rPr>
              <w:t>3 580 077,13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Муниципальная программа Ще</w:t>
            </w:r>
            <w:r w:rsidRPr="00EC64FC">
              <w:t>р</w:t>
            </w:r>
            <w:r w:rsidRPr="00EC64FC">
              <w:t>биновского сельского поселения Щербиновского района «Развитие дорожного хозяйства в Щербино</w:t>
            </w:r>
            <w:r w:rsidRPr="00EC64FC">
              <w:t>в</w:t>
            </w:r>
            <w:r w:rsidRPr="00EC64FC">
              <w:t>ском сельском поселении Щерб</w:t>
            </w:r>
            <w:r w:rsidRPr="00EC64FC">
              <w:t>и</w:t>
            </w:r>
            <w:r w:rsidRPr="00EC64FC">
              <w:t xml:space="preserve">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20 00000000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rPr>
                <w:b/>
              </w:rPr>
              <w:t>3 580 077,13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Поддержка дорожного хозяйства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20 00100000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3 048 677,13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Содержание и ремонт автом</w:t>
            </w:r>
            <w:r w:rsidRPr="00EC64FC">
              <w:t>о</w:t>
            </w:r>
            <w:r w:rsidRPr="00EC64FC">
              <w:t>бильных дорог общего пользов</w:t>
            </w:r>
            <w:r w:rsidRPr="00EC64FC">
              <w:t>а</w:t>
            </w:r>
            <w:r w:rsidRPr="00EC64FC">
              <w:t>ния, в том числе дорог в поселен</w:t>
            </w:r>
            <w:r w:rsidRPr="00EC64FC">
              <w:t>и</w:t>
            </w:r>
            <w:r w:rsidRPr="00EC64FC">
              <w:t>ях (за исключением автомобил</w:t>
            </w:r>
            <w:r w:rsidRPr="00EC64FC">
              <w:t>ь</w:t>
            </w:r>
            <w:r w:rsidRPr="00EC64FC">
              <w:t>ных дорог федерального значения)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20 00110460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3 048 677,13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rPr>
                <w:rFonts w:eastAsia="Times New Roman"/>
                <w:kern w:val="2"/>
              </w:rPr>
            </w:pPr>
            <w:r w:rsidRPr="00EC64FC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EC64FC">
              <w:rPr>
                <w:rFonts w:eastAsia="Times New Roman"/>
                <w:kern w:val="2"/>
              </w:rPr>
              <w:t>ь</w:t>
            </w:r>
            <w:r w:rsidRPr="00EC64FC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20 00110460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3 048 677,13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Безопасное движение на дорогах м</w:t>
            </w:r>
            <w:r w:rsidRPr="00EC64FC">
              <w:t>е</w:t>
            </w:r>
            <w:r w:rsidRPr="00EC64FC">
              <w:t>стного значения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20 00200000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531 400,00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Мероприятия, связанные с бе</w:t>
            </w:r>
            <w:r w:rsidRPr="00EC64FC">
              <w:t>з</w:t>
            </w:r>
            <w:r w:rsidRPr="00EC64FC">
              <w:t>опасностью на дорогах местного значения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20 00210530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531 400,00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rPr>
                <w:rFonts w:eastAsia="Times New Roman"/>
                <w:kern w:val="2"/>
              </w:rPr>
            </w:pPr>
            <w:r w:rsidRPr="00EC64FC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EC64FC">
              <w:rPr>
                <w:rFonts w:eastAsia="Times New Roman"/>
                <w:kern w:val="2"/>
              </w:rPr>
              <w:t>ь</w:t>
            </w:r>
            <w:r w:rsidRPr="00EC64FC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20 00210530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531 400,00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rPr>
                <w:b/>
                <w:bCs/>
              </w:rPr>
            </w:pPr>
            <w:r w:rsidRPr="00EC64FC">
              <w:rPr>
                <w:b/>
                <w:bCs/>
              </w:rPr>
              <w:t>Жилищно-коммунальное хозя</w:t>
            </w:r>
            <w:r w:rsidRPr="00EC64FC">
              <w:rPr>
                <w:b/>
                <w:bCs/>
              </w:rPr>
              <w:t>й</w:t>
            </w:r>
            <w:r w:rsidRPr="00EC64FC">
              <w:rPr>
                <w:b/>
                <w:bCs/>
              </w:rPr>
              <w:t>ство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  <w:rPr>
                <w:b/>
              </w:rPr>
            </w:pPr>
            <w:r w:rsidRPr="00EC64FC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b/>
                <w:bCs/>
              </w:rPr>
            </w:pPr>
            <w:r w:rsidRPr="00EC64FC">
              <w:rPr>
                <w:b/>
                <w:bCs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/>
              </w:rPr>
            </w:pPr>
            <w:r w:rsidRPr="00EC64FC">
              <w:rPr>
                <w:b/>
              </w:rPr>
              <w:t>3 625 645,58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rPr>
                <w:b/>
                <w:bCs/>
              </w:rPr>
            </w:pPr>
            <w:r w:rsidRPr="00EC64FC">
              <w:rPr>
                <w:b/>
                <w:bCs/>
              </w:rPr>
              <w:t>Коммунальное хозяйство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  <w:rPr>
                <w:b/>
              </w:rPr>
            </w:pPr>
            <w:r w:rsidRPr="00EC64FC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b/>
                <w:bCs/>
              </w:rPr>
            </w:pPr>
            <w:r w:rsidRPr="00EC64FC">
              <w:rPr>
                <w:b/>
                <w:bCs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b/>
                <w:bCs/>
              </w:rPr>
            </w:pPr>
            <w:r w:rsidRPr="00EC64FC">
              <w:rPr>
                <w:b/>
                <w:bCs/>
              </w:rPr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  <w:rPr>
                <w:b/>
              </w:rPr>
            </w:pPr>
            <w:r w:rsidRPr="00EC64FC">
              <w:rPr>
                <w:b/>
              </w:rPr>
              <w:t>410 366,56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rPr>
                <w:bCs/>
              </w:rPr>
            </w:pPr>
            <w:r w:rsidRPr="00EC64FC">
              <w:rPr>
                <w:bCs/>
              </w:rPr>
              <w:t>Муниципальная программа Ще</w:t>
            </w:r>
            <w:r w:rsidRPr="00EC64FC">
              <w:rPr>
                <w:bCs/>
              </w:rPr>
              <w:t>р</w:t>
            </w:r>
            <w:r w:rsidRPr="00EC64FC">
              <w:rPr>
                <w:bCs/>
              </w:rPr>
              <w:t>биновского сельского поселения Щербиновского района «Ко</w:t>
            </w:r>
            <w:r w:rsidRPr="00EC64FC">
              <w:rPr>
                <w:bCs/>
              </w:rPr>
              <w:t>м</w:t>
            </w:r>
            <w:r w:rsidRPr="00EC64FC">
              <w:rPr>
                <w:bCs/>
              </w:rPr>
              <w:t>плексное развитие жили</w:t>
            </w:r>
            <w:r w:rsidRPr="00EC64FC">
              <w:rPr>
                <w:bCs/>
              </w:rPr>
              <w:t>щ</w:t>
            </w:r>
            <w:r w:rsidRPr="00EC64FC">
              <w:rPr>
                <w:bCs/>
              </w:rPr>
              <w:t>но-коммунального хозяйства Щерб</w:t>
            </w:r>
            <w:r w:rsidRPr="00EC64FC">
              <w:rPr>
                <w:bCs/>
              </w:rPr>
              <w:t>и</w:t>
            </w:r>
            <w:r w:rsidRPr="00EC64FC">
              <w:rPr>
                <w:bCs/>
              </w:rPr>
              <w:t>новского сельского поселения Щербиновского района»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bCs/>
              </w:rPr>
            </w:pPr>
            <w:r w:rsidRPr="00EC64FC">
              <w:rPr>
                <w:bCs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bCs/>
              </w:rPr>
            </w:pPr>
            <w:r w:rsidRPr="00EC64FC">
              <w:rPr>
                <w:bCs/>
              </w:rPr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ind w:left="-113" w:right="-103"/>
              <w:jc w:val="center"/>
            </w:pPr>
            <w:r w:rsidRPr="00EC64FC">
              <w:t>22 0 00 00000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410 366,56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rPr>
                <w:bCs/>
              </w:rPr>
            </w:pPr>
            <w:r w:rsidRPr="00EC64FC">
              <w:rPr>
                <w:bCs/>
              </w:rPr>
              <w:t>Мероприятия в сфере коммунал</w:t>
            </w:r>
            <w:r w:rsidRPr="00EC64FC">
              <w:rPr>
                <w:bCs/>
              </w:rPr>
              <w:t>ь</w:t>
            </w:r>
            <w:r w:rsidRPr="00EC64FC">
              <w:rPr>
                <w:bCs/>
              </w:rPr>
              <w:t>ного хозяйства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bCs/>
              </w:rPr>
            </w:pPr>
            <w:r w:rsidRPr="00EC64FC">
              <w:rPr>
                <w:bCs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bCs/>
              </w:rPr>
            </w:pPr>
            <w:r w:rsidRPr="00EC64FC">
              <w:rPr>
                <w:bCs/>
              </w:rPr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ind w:left="-113" w:right="-103"/>
              <w:jc w:val="center"/>
            </w:pPr>
            <w:r w:rsidRPr="00EC64FC">
              <w:t>22 0 03 00000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410 366,56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tabs>
                <w:tab w:val="left" w:pos="1215"/>
              </w:tabs>
              <w:suppressAutoHyphens w:val="0"/>
              <w:rPr>
                <w:bCs/>
              </w:rPr>
            </w:pPr>
            <w:r w:rsidRPr="00EC64FC">
              <w:rPr>
                <w:bCs/>
              </w:rPr>
              <w:t>Реализация мероприятий в сф</w:t>
            </w:r>
            <w:r w:rsidRPr="00EC64FC">
              <w:rPr>
                <w:bCs/>
              </w:rPr>
              <w:t>е</w:t>
            </w:r>
            <w:r w:rsidRPr="00EC64FC">
              <w:rPr>
                <w:bCs/>
              </w:rPr>
              <w:t>ре коммунального х</w:t>
            </w:r>
            <w:r w:rsidRPr="00EC64FC">
              <w:rPr>
                <w:bCs/>
              </w:rPr>
              <w:t>о</w:t>
            </w:r>
            <w:r w:rsidRPr="00EC64FC">
              <w:rPr>
                <w:bCs/>
              </w:rPr>
              <w:t>зяйства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bCs/>
              </w:rPr>
            </w:pPr>
            <w:r w:rsidRPr="00EC64FC">
              <w:rPr>
                <w:bCs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bCs/>
              </w:rPr>
            </w:pPr>
            <w:r w:rsidRPr="00EC64FC">
              <w:rPr>
                <w:bCs/>
              </w:rPr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ind w:left="-113" w:right="-103"/>
              <w:jc w:val="center"/>
            </w:pPr>
            <w:r w:rsidRPr="00EC64FC">
              <w:t>22 0 03 10570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410 366,56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tabs>
                <w:tab w:val="left" w:pos="1215"/>
              </w:tabs>
              <w:suppressAutoHyphens w:val="0"/>
              <w:rPr>
                <w:bCs/>
              </w:rPr>
            </w:pPr>
            <w:r w:rsidRPr="00EC64F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bCs/>
              </w:rPr>
            </w:pPr>
            <w:r w:rsidRPr="00EC64FC">
              <w:rPr>
                <w:bCs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bCs/>
              </w:rPr>
            </w:pPr>
            <w:r w:rsidRPr="00EC64FC">
              <w:rPr>
                <w:bCs/>
              </w:rPr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ind w:left="-113" w:right="-103"/>
              <w:jc w:val="center"/>
            </w:pPr>
            <w:r w:rsidRPr="00EC64FC">
              <w:t>22 0 03 10570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  <w:r w:rsidRPr="00EC64FC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410 366,56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rPr>
                <w:b/>
                <w:bCs/>
              </w:rPr>
            </w:pPr>
            <w:r w:rsidRPr="00EC64FC">
              <w:rPr>
                <w:b/>
                <w:bCs/>
              </w:rPr>
              <w:t>Благоустройство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  <w:rPr>
                <w:b/>
              </w:rPr>
            </w:pPr>
            <w:r w:rsidRPr="00EC64FC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b/>
                <w:bCs/>
              </w:rPr>
            </w:pPr>
            <w:r w:rsidRPr="00EC64FC">
              <w:rPr>
                <w:b/>
                <w:bCs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b/>
                <w:bCs/>
              </w:rPr>
            </w:pPr>
            <w:r w:rsidRPr="00EC64FC">
              <w:rPr>
                <w:b/>
                <w:bCs/>
              </w:rPr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ind w:left="-113" w:right="-103"/>
              <w:jc w:val="center"/>
              <w:rPr>
                <w:b/>
                <w:b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rPr>
                <w:b/>
              </w:rPr>
              <w:t>3 215 279,02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Муниципальная программа Ще</w:t>
            </w:r>
            <w:r w:rsidRPr="00EC64FC">
              <w:t>р</w:t>
            </w:r>
            <w:r w:rsidRPr="00EC64FC">
              <w:t>биновского сельского поселения Щербиновского района «Ко</w:t>
            </w:r>
            <w:r w:rsidRPr="00EC64FC">
              <w:t>м</w:t>
            </w:r>
            <w:r w:rsidRPr="00EC64FC">
              <w:t>плексное развитие жилищно-коммунального хозяйства Щерб</w:t>
            </w:r>
            <w:r w:rsidRPr="00EC64FC">
              <w:t>и</w:t>
            </w:r>
            <w:r w:rsidRPr="00EC64FC">
              <w:lastRenderedPageBreak/>
              <w:t xml:space="preserve">новского сельского поселения Щербиновского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lastRenderedPageBreak/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22 00000000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2 947 679,02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22 00100000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2 643 679,02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Мероприятия по благоустройс</w:t>
            </w:r>
            <w:r w:rsidRPr="00EC64FC">
              <w:t>т</w:t>
            </w:r>
            <w:r w:rsidRPr="00EC64FC">
              <w:t>ву и озеленению территории сельск</w:t>
            </w:r>
            <w:r w:rsidRPr="00EC64FC">
              <w:t>о</w:t>
            </w:r>
            <w:r w:rsidRPr="00EC64FC">
              <w:t>го поселения Щербиновского ра</w:t>
            </w:r>
            <w:r w:rsidRPr="00EC64FC">
              <w:t>й</w:t>
            </w:r>
            <w:r w:rsidRPr="00EC64FC">
              <w:t>она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22 00110550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1 397 509,48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rPr>
                <w:rFonts w:eastAsia="Times New Roman"/>
                <w:kern w:val="2"/>
              </w:rPr>
            </w:pPr>
            <w:r w:rsidRPr="00EC64FC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EC64FC">
              <w:rPr>
                <w:rFonts w:eastAsia="Times New Roman"/>
                <w:kern w:val="2"/>
              </w:rPr>
              <w:t>ь</w:t>
            </w:r>
            <w:r w:rsidRPr="00EC64FC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22 00110550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1 397 509,48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r w:rsidRPr="00EC64FC">
              <w:t>Поддержка местных инициатив по итогам краевого конкурса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r w:rsidRPr="00EC64FC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r w:rsidRPr="00EC64FC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r w:rsidRPr="00EC64FC">
              <w:t>22 00162950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/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1 246 169,54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r w:rsidRPr="00EC64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r w:rsidRPr="00EC64FC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r w:rsidRPr="00EC64FC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r w:rsidRPr="00EC64FC">
              <w:t>22 00162950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r w:rsidRPr="00EC64FC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1 246 169,54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Модернизация и содержание с</w:t>
            </w:r>
            <w:r w:rsidRPr="00EC64FC">
              <w:t>и</w:t>
            </w:r>
            <w:r w:rsidRPr="00EC64FC">
              <w:t xml:space="preserve">стем уличного освещения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22 00200000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304 000,00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Мероприятия по модернизации и содержанию систем уличного освещ</w:t>
            </w:r>
            <w:r w:rsidRPr="00EC64FC">
              <w:t>е</w:t>
            </w:r>
            <w:r w:rsidRPr="00EC64FC">
              <w:t>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22 00210560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304 000,00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rPr>
                <w:rFonts w:eastAsia="Times New Roman"/>
                <w:kern w:val="2"/>
              </w:rPr>
            </w:pPr>
            <w:r w:rsidRPr="00EC64FC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EC64FC">
              <w:rPr>
                <w:rFonts w:eastAsia="Times New Roman"/>
                <w:kern w:val="2"/>
              </w:rPr>
              <w:t>ь</w:t>
            </w:r>
            <w:r w:rsidRPr="00EC64FC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22 00210560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  <w:r w:rsidRPr="00EC64FC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304 000,00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r w:rsidRPr="00EC64FC">
              <w:t>Муниципальная программа Щербиновского сельского поселения Щербиновского района «Формирование современной городской среды» на 2018-2024 годы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r w:rsidRPr="00EC64FC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r w:rsidRPr="00EC64FC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r w:rsidRPr="00EC64FC">
              <w:t>29 00000000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/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242 600,00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r w:rsidRPr="00EC64FC">
              <w:t>Благоустройство общественной территории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r w:rsidRPr="00EC64FC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r w:rsidRPr="00EC64FC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r w:rsidRPr="00EC64FC">
              <w:t>29 00100000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/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242 600,00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r w:rsidRPr="00EC64FC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r w:rsidRPr="00EC64FC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r w:rsidRPr="00EC64FC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r w:rsidRPr="00EC64FC">
              <w:t>29 00110730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/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242 600,00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r w:rsidRPr="00EC64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r w:rsidRPr="00EC64FC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r w:rsidRPr="00EC64FC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r w:rsidRPr="00EC64FC">
              <w:t>29 00110730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r w:rsidRPr="00EC64FC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242 600,00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r w:rsidRPr="00EC64FC">
              <w:t>Организация ритуальных услуг и содержание мест захоронения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r w:rsidRPr="00EC64FC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r w:rsidRPr="00EC64FC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r w:rsidRPr="00EC64FC">
              <w:t>81 00000000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/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25 000,00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r w:rsidRPr="00EC64FC">
              <w:t>Содержание мест захоронения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81 00100000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25 000,00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r w:rsidRPr="00EC64FC">
              <w:t>Мероприятия по содержанию мест захоронения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81 00110680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25 000,00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r w:rsidRPr="00EC64FC"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81 00110680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25 000,00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Cs/>
                <w:highlight w:val="yellow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rPr>
                <w:b/>
                <w:bCs/>
              </w:rPr>
            </w:pPr>
            <w:r w:rsidRPr="00EC64FC">
              <w:rPr>
                <w:b/>
                <w:bCs/>
              </w:rPr>
              <w:t>Образование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  <w:rPr>
                <w:b/>
              </w:rPr>
            </w:pPr>
            <w:r w:rsidRPr="00EC64FC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b/>
                <w:bCs/>
              </w:rPr>
            </w:pPr>
            <w:r w:rsidRPr="00EC64FC">
              <w:rPr>
                <w:b/>
                <w:bCs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/>
              </w:rPr>
            </w:pPr>
            <w:r w:rsidRPr="00EC64FC">
              <w:rPr>
                <w:b/>
              </w:rPr>
              <w:t>20 000,00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rPr>
                <w:b/>
                <w:bCs/>
                <w:iCs/>
              </w:rPr>
            </w:pPr>
            <w:r w:rsidRPr="00EC64FC">
              <w:rPr>
                <w:b/>
                <w:bCs/>
                <w:iCs/>
              </w:rPr>
              <w:t>Другие вопросы в области обр</w:t>
            </w:r>
            <w:r w:rsidRPr="00EC64FC">
              <w:rPr>
                <w:b/>
                <w:bCs/>
                <w:iCs/>
              </w:rPr>
              <w:t>а</w:t>
            </w:r>
            <w:r w:rsidRPr="00EC64FC">
              <w:rPr>
                <w:b/>
                <w:bCs/>
                <w:iCs/>
              </w:rPr>
              <w:t>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  <w:rPr>
                <w:b/>
              </w:rPr>
            </w:pPr>
            <w:r w:rsidRPr="00EC64FC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b/>
                <w:bCs/>
                <w:iCs/>
              </w:rPr>
            </w:pPr>
            <w:r w:rsidRPr="00EC64FC">
              <w:rPr>
                <w:b/>
                <w:bCs/>
                <w:iCs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iCs/>
              </w:rPr>
            </w:pPr>
            <w:r w:rsidRPr="00EC64FC">
              <w:rPr>
                <w:b/>
                <w:bCs/>
                <w:iCs/>
              </w:rPr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ind w:left="-113" w:right="-103"/>
              <w:jc w:val="center"/>
              <w:rPr>
                <w:i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/>
              </w:rPr>
            </w:pPr>
            <w:r w:rsidRPr="00EC64FC">
              <w:rPr>
                <w:b/>
              </w:rPr>
              <w:t>20 000,00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Муниципальная программа Ще</w:t>
            </w:r>
            <w:r w:rsidRPr="00EC64FC">
              <w:t>р</w:t>
            </w:r>
            <w:r w:rsidRPr="00EC64FC">
              <w:t>биновского сельского поселения Щербиновского района «Мол</w:t>
            </w:r>
            <w:r w:rsidRPr="00EC64FC">
              <w:t>о</w:t>
            </w:r>
            <w:r w:rsidRPr="00EC64FC">
              <w:t>дежь Щербиновского сельского поселения Щербиновского рай</w:t>
            </w:r>
            <w:r w:rsidRPr="00EC64FC">
              <w:t>о</w:t>
            </w:r>
            <w:r w:rsidRPr="00EC64FC">
              <w:t xml:space="preserve">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14 00000000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20 000,00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Мероприятия по организации и проведению социально-значимых мероприятий в области молоде</w:t>
            </w:r>
            <w:r w:rsidRPr="00EC64FC">
              <w:t>ж</w:t>
            </w:r>
            <w:r w:rsidRPr="00EC64FC">
              <w:t>ной политики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14 00300000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20 000,00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Реализация мероприятий в обл</w:t>
            </w:r>
            <w:r w:rsidRPr="00EC64FC">
              <w:t>а</w:t>
            </w:r>
            <w:r w:rsidRPr="00EC64FC">
              <w:t>сти м</w:t>
            </w:r>
            <w:r w:rsidRPr="00EC64FC">
              <w:t>о</w:t>
            </w:r>
            <w:r w:rsidRPr="00EC64FC">
              <w:t>лодежной политики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14 00310330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20 000,00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rPr>
                <w:rFonts w:eastAsia="Times New Roman"/>
                <w:kern w:val="2"/>
              </w:rPr>
            </w:pPr>
            <w:r w:rsidRPr="00EC64FC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EC64FC">
              <w:rPr>
                <w:rFonts w:eastAsia="Times New Roman"/>
                <w:kern w:val="2"/>
              </w:rPr>
              <w:t>ь</w:t>
            </w:r>
            <w:r w:rsidRPr="00EC64FC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</w:p>
          <w:p w:rsidR="002E63E3" w:rsidRPr="00EC64FC" w:rsidRDefault="002E63E3" w:rsidP="002E63E3">
            <w:pPr>
              <w:jc w:val="center"/>
            </w:pPr>
          </w:p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14 00310330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20 000,00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pStyle w:val="ab"/>
              <w:suppressAutoHyphens w:val="0"/>
              <w:rPr>
                <w:b/>
                <w:bCs/>
              </w:rPr>
            </w:pPr>
            <w:r w:rsidRPr="00EC64FC">
              <w:rPr>
                <w:b/>
                <w:bCs/>
              </w:rPr>
              <w:t>Культура, кинематография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  <w:rPr>
                <w:b/>
              </w:rPr>
            </w:pPr>
            <w:r w:rsidRPr="00EC64FC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b/>
                <w:bCs/>
              </w:rPr>
            </w:pPr>
            <w:r w:rsidRPr="00EC64FC">
              <w:rPr>
                <w:b/>
                <w:bCs/>
              </w:rPr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  <w:rPr>
                <w:b/>
              </w:rPr>
            </w:pPr>
            <w:r w:rsidRPr="00EC64FC">
              <w:rPr>
                <w:b/>
              </w:rPr>
              <w:t>11 039 777,39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pStyle w:val="ab"/>
              <w:suppressAutoHyphens w:val="0"/>
              <w:rPr>
                <w:b/>
                <w:bCs/>
                <w:iCs/>
              </w:rPr>
            </w:pPr>
            <w:r w:rsidRPr="00EC64FC">
              <w:rPr>
                <w:b/>
                <w:bCs/>
                <w:iCs/>
              </w:rPr>
              <w:t>Культура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  <w:rPr>
                <w:b/>
              </w:rPr>
            </w:pPr>
            <w:r w:rsidRPr="00EC64FC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b/>
                <w:bCs/>
                <w:iCs/>
              </w:rPr>
            </w:pPr>
            <w:r w:rsidRPr="00EC64FC">
              <w:rPr>
                <w:b/>
                <w:bCs/>
                <w:iCs/>
              </w:rPr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i/>
                <w:iCs/>
              </w:rPr>
            </w:pPr>
            <w:r w:rsidRPr="00EC64FC">
              <w:rPr>
                <w:b/>
                <w:bCs/>
                <w:iCs/>
              </w:rPr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ind w:left="-113" w:right="-103"/>
              <w:jc w:val="center"/>
              <w:rPr>
                <w:i/>
                <w:i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  <w:rPr>
                <w:b/>
              </w:rPr>
            </w:pPr>
            <w:r w:rsidRPr="00EC64FC">
              <w:rPr>
                <w:b/>
              </w:rPr>
              <w:t>11 039 777,39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pStyle w:val="ab"/>
              <w:suppressAutoHyphens w:val="0"/>
            </w:pPr>
            <w:r w:rsidRPr="00EC64FC">
              <w:t>Муниципальная программа Ще</w:t>
            </w:r>
            <w:r w:rsidRPr="00EC64FC">
              <w:t>р</w:t>
            </w:r>
            <w:r w:rsidRPr="00EC64FC">
              <w:t>биновского сельского поселения Щербиновского района «Развитие культуры в Щербиновском сел</w:t>
            </w:r>
            <w:r w:rsidRPr="00EC64FC">
              <w:t>ь</w:t>
            </w:r>
            <w:r w:rsidRPr="00EC64FC">
              <w:t xml:space="preserve">ском поселении Щербиновского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  <w:rPr>
                <w:i/>
                <w:iCs/>
              </w:rPr>
            </w:pPr>
            <w:r w:rsidRPr="00EC64FC">
              <w:t>12 00000000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  <w:rPr>
                <w:b/>
              </w:rPr>
            </w:pPr>
            <w:r w:rsidRPr="00EC64FC">
              <w:t>10 589 777,39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pStyle w:val="ab"/>
              <w:suppressAutoHyphens w:val="0"/>
            </w:pPr>
            <w:r w:rsidRPr="00EC64FC">
              <w:t>Совершенствование деятельн</w:t>
            </w:r>
            <w:r w:rsidRPr="00EC64FC">
              <w:t>о</w:t>
            </w:r>
            <w:r w:rsidRPr="00EC64FC">
              <w:t>сти муниципальных учреждений о</w:t>
            </w:r>
            <w:r w:rsidRPr="00EC64FC">
              <w:t>т</w:t>
            </w:r>
            <w:r w:rsidRPr="00EC64FC">
              <w:t xml:space="preserve">расли «Культура»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12 00100000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10 589 777,39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pStyle w:val="ab"/>
              <w:suppressAutoHyphens w:val="0"/>
            </w:pPr>
            <w:r w:rsidRPr="00EC64FC">
              <w:t>Расходы на обеспечение деятел</w:t>
            </w:r>
            <w:r w:rsidRPr="00EC64FC">
              <w:t>ь</w:t>
            </w:r>
            <w:r w:rsidRPr="00EC64FC">
              <w:t>ности (оказание услуг) муниц</w:t>
            </w:r>
            <w:r w:rsidRPr="00EC64FC">
              <w:t>и</w:t>
            </w:r>
            <w:r w:rsidRPr="00EC64FC">
              <w:t>пальных у</w:t>
            </w:r>
            <w:r w:rsidRPr="00EC64FC">
              <w:t>ч</w:t>
            </w:r>
            <w:r w:rsidRPr="00EC64FC">
              <w:t>реждений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12 00100590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 xml:space="preserve"> 5 441 531,20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Расходы на выплаты персоналу в целях обеспечения выполнения функций государственными (м</w:t>
            </w:r>
            <w:r w:rsidRPr="00EC64FC">
              <w:t>у</w:t>
            </w:r>
            <w:r w:rsidRPr="00EC64FC">
              <w:t>ниципальными) органами, казе</w:t>
            </w:r>
            <w:r w:rsidRPr="00EC64FC">
              <w:t>н</w:t>
            </w:r>
            <w:r w:rsidRPr="00EC64FC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12 00100590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100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4 483 284,98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rPr>
                <w:rFonts w:eastAsia="Times New Roman"/>
                <w:kern w:val="2"/>
              </w:rPr>
            </w:pPr>
            <w:r w:rsidRPr="00EC64FC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EC64FC">
              <w:rPr>
                <w:rFonts w:eastAsia="Times New Roman"/>
                <w:kern w:val="2"/>
              </w:rPr>
              <w:t>ь</w:t>
            </w:r>
            <w:r w:rsidRPr="00EC64FC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12 00100590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957 246,22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rPr>
                <w:rFonts w:eastAsia="Times New Roman"/>
                <w:kern w:val="2"/>
              </w:rPr>
            </w:pPr>
            <w:r w:rsidRPr="00EC64FC">
              <w:rPr>
                <w:rFonts w:eastAsia="Times New Roman"/>
                <w:kern w:val="2"/>
              </w:rPr>
              <w:t>Иные бюджетные ассигнования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12 00100590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800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1 000,00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Расходы на обеспечение деятел</w:t>
            </w:r>
            <w:r w:rsidRPr="00EC64FC">
              <w:t>ь</w:t>
            </w:r>
            <w:r w:rsidRPr="00EC64FC">
              <w:t>ности (оказание услуг) муниц</w:t>
            </w:r>
            <w:r w:rsidRPr="00EC64FC">
              <w:t>и</w:t>
            </w:r>
            <w:r w:rsidRPr="00EC64FC">
              <w:t>пальных учреждений (кредито</w:t>
            </w:r>
            <w:r w:rsidRPr="00EC64FC">
              <w:t>р</w:t>
            </w:r>
            <w:r w:rsidRPr="00EC64FC">
              <w:t>ская задолженность)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12 00100599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3 027,19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12 00100599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3 027,19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Организация библиотечного о</w:t>
            </w:r>
            <w:r w:rsidRPr="00EC64FC">
              <w:t>б</w:t>
            </w:r>
            <w:r w:rsidRPr="00EC64FC">
              <w:t>служивания населения (за искл</w:t>
            </w:r>
            <w:r w:rsidRPr="00EC64FC">
              <w:t>ю</w:t>
            </w:r>
            <w:r w:rsidRPr="00EC64FC">
              <w:lastRenderedPageBreak/>
              <w:t>чением мероприятий по подкл</w:t>
            </w:r>
            <w:r w:rsidRPr="00EC64FC">
              <w:t>ю</w:t>
            </w:r>
            <w:r w:rsidRPr="00EC64FC">
              <w:t>чению общедоступных библиотек, находящихся в муниципальной собственности, к сети «Интернет» и развития системы библиотечн</w:t>
            </w:r>
            <w:r w:rsidRPr="00EC64FC">
              <w:t>о</w:t>
            </w:r>
            <w:r w:rsidRPr="00EC64FC">
              <w:t>го дела с учетом задачи расшир</w:t>
            </w:r>
            <w:r w:rsidRPr="00EC64FC">
              <w:t>е</w:t>
            </w:r>
            <w:r w:rsidRPr="00EC64FC">
              <w:t>ния информационных технологий и оцифровки), комплектование и обеспечение сохранности библи</w:t>
            </w:r>
            <w:r w:rsidRPr="00EC64FC">
              <w:t>о</w:t>
            </w:r>
            <w:r w:rsidRPr="00EC64FC">
              <w:t>течных фондов библиотек посел</w:t>
            </w:r>
            <w:r w:rsidRPr="00EC64FC">
              <w:t>е</w:t>
            </w:r>
            <w:r w:rsidRPr="00EC64FC">
              <w:t>ний, межпоселенческих библиотек и библиотек городского округа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lastRenderedPageBreak/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12 00110200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12 150,00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rPr>
                <w:rFonts w:eastAsia="Times New Roman"/>
                <w:kern w:val="2"/>
              </w:rPr>
            </w:pPr>
            <w:r w:rsidRPr="00EC64FC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EC64FC">
              <w:rPr>
                <w:rFonts w:eastAsia="Times New Roman"/>
                <w:kern w:val="2"/>
              </w:rPr>
              <w:t>ь</w:t>
            </w:r>
            <w:r w:rsidRPr="00EC64FC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12 00110200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12 150,00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rPr>
                <w:rFonts w:eastAsia="Times New Roman"/>
                <w:kern w:val="2"/>
              </w:rPr>
            </w:pPr>
            <w:r w:rsidRPr="00EC64FC">
              <w:rPr>
                <w:rFonts w:eastAsia="Times New Roman"/>
                <w:kern w:val="2"/>
              </w:rPr>
              <w:t>Ремонт и укрепление материально-технической базы, техническое оснащение муниципальных учр</w:t>
            </w:r>
            <w:r w:rsidRPr="00EC64FC">
              <w:rPr>
                <w:rFonts w:eastAsia="Times New Roman"/>
                <w:kern w:val="2"/>
              </w:rPr>
              <w:t>е</w:t>
            </w:r>
            <w:r w:rsidRPr="00EC64FC">
              <w:rPr>
                <w:rFonts w:eastAsia="Times New Roman"/>
                <w:kern w:val="2"/>
              </w:rPr>
              <w:t>ждений культуры и (или) детских музыкальных школ, художестве</w:t>
            </w:r>
            <w:r w:rsidRPr="00EC64FC">
              <w:rPr>
                <w:rFonts w:eastAsia="Times New Roman"/>
                <w:kern w:val="2"/>
              </w:rPr>
              <w:t>н</w:t>
            </w:r>
            <w:r w:rsidRPr="00EC64FC">
              <w:rPr>
                <w:rFonts w:eastAsia="Times New Roman"/>
                <w:kern w:val="2"/>
              </w:rPr>
              <w:t>ных школ, школ и</w:t>
            </w:r>
            <w:r w:rsidRPr="00EC64FC">
              <w:rPr>
                <w:rFonts w:eastAsia="Times New Roman"/>
                <w:kern w:val="2"/>
              </w:rPr>
              <w:t>с</w:t>
            </w:r>
            <w:r w:rsidRPr="00EC64FC">
              <w:rPr>
                <w:rFonts w:eastAsia="Times New Roman"/>
                <w:kern w:val="2"/>
              </w:rPr>
              <w:t>кусств, домов детского творчества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12 001</w:t>
            </w:r>
            <w:r w:rsidRPr="00EC64FC">
              <w:rPr>
                <w:lang w:val="en-US"/>
              </w:rPr>
              <w:t>S</w:t>
            </w:r>
            <w:r w:rsidRPr="00EC64FC">
              <w:t>0640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5 133 069,00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rPr>
                <w:rFonts w:eastAsia="Times New Roman"/>
                <w:kern w:val="2"/>
              </w:rPr>
            </w:pPr>
            <w:r w:rsidRPr="00EC64FC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12 001</w:t>
            </w:r>
            <w:r w:rsidRPr="00EC64FC">
              <w:rPr>
                <w:lang w:val="en-US"/>
              </w:rPr>
              <w:t>S</w:t>
            </w:r>
            <w:r w:rsidRPr="00EC64FC">
              <w:t>0640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5 133 069,00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r w:rsidRPr="00EC64FC">
              <w:t>Другие непрограммные расходы органов местного самоуправления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BA444E">
            <w:pPr>
              <w:ind w:left="-113" w:right="-53"/>
              <w:jc w:val="center"/>
            </w:pPr>
            <w:r w:rsidRPr="00EC64FC">
              <w:t>99 00000000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450 000,00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3E3" w:rsidRPr="00EC64FC" w:rsidRDefault="002E63E3" w:rsidP="002E63E3">
            <w:r w:rsidRPr="00EC64FC">
              <w:t>Непрограммные расходы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3E3" w:rsidRPr="00EC64FC" w:rsidRDefault="002E63E3" w:rsidP="00BA444E">
            <w:pPr>
              <w:ind w:left="-113" w:right="-53"/>
              <w:jc w:val="center"/>
            </w:pPr>
            <w:r w:rsidRPr="00EC64FC">
              <w:t>99 001 00000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450 000,00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Мероприятия по содержанию п</w:t>
            </w:r>
            <w:r w:rsidRPr="00EC64FC">
              <w:t>а</w:t>
            </w:r>
            <w:r w:rsidRPr="00EC64FC">
              <w:t>мятников и братских могил, нах</w:t>
            </w:r>
            <w:r w:rsidRPr="00EC64FC">
              <w:t>о</w:t>
            </w:r>
            <w:r w:rsidRPr="00EC64FC">
              <w:t>дящихся на территории поселения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BA444E">
            <w:pPr>
              <w:ind w:left="-113" w:right="-53"/>
              <w:jc w:val="center"/>
            </w:pPr>
            <w:r w:rsidRPr="00EC64FC">
              <w:t>99 001 10280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450 000,00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</w:pPr>
            <w:r w:rsidRPr="00EC64FC">
              <w:t>Иные бюджетные ассигнования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 xml:space="preserve">08 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BA444E">
            <w:pPr>
              <w:ind w:left="-113" w:right="-53"/>
              <w:jc w:val="center"/>
            </w:pPr>
            <w:r w:rsidRPr="00EC64FC">
              <w:t>99 001 10280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800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450 000,00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rPr>
                <w:b/>
                <w:bCs/>
              </w:rPr>
            </w:pPr>
            <w:r w:rsidRPr="00EC64FC">
              <w:rPr>
                <w:b/>
                <w:bCs/>
              </w:rPr>
              <w:t>Социальная политика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  <w:rPr>
                <w:b/>
              </w:rPr>
            </w:pPr>
            <w:r w:rsidRPr="00EC64FC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b/>
                <w:bCs/>
              </w:rPr>
            </w:pPr>
            <w:r w:rsidRPr="00EC64FC">
              <w:rPr>
                <w:b/>
                <w:bCs/>
              </w:rPr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  <w:rPr>
                <w:b/>
              </w:rPr>
            </w:pPr>
            <w:r w:rsidRPr="00EC64FC">
              <w:rPr>
                <w:b/>
              </w:rPr>
              <w:t>131 577,96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rPr>
                <w:b/>
                <w:bCs/>
              </w:rPr>
            </w:pPr>
            <w:r w:rsidRPr="00EC64FC">
              <w:rPr>
                <w:b/>
                <w:bCs/>
              </w:rPr>
              <w:t>Пенсионное обеспечение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  <w:rPr>
                <w:b/>
              </w:rPr>
            </w:pPr>
            <w:r w:rsidRPr="00EC64FC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b/>
                <w:bCs/>
                <w:iCs/>
              </w:rPr>
            </w:pPr>
            <w:r w:rsidRPr="00EC64FC">
              <w:rPr>
                <w:b/>
                <w:bCs/>
              </w:rPr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b/>
                <w:bCs/>
              </w:rPr>
            </w:pPr>
            <w:r w:rsidRPr="00EC64FC">
              <w:rPr>
                <w:b/>
                <w:bCs/>
                <w:iCs/>
              </w:rPr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ind w:left="-113" w:right="-103"/>
              <w:jc w:val="center"/>
              <w:rPr>
                <w:b/>
                <w:b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  <w:rPr>
                <w:b/>
              </w:rPr>
            </w:pPr>
            <w:r w:rsidRPr="00EC64FC">
              <w:rPr>
                <w:b/>
              </w:rPr>
              <w:t>131 577,96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snapToGrid w:val="0"/>
            </w:pPr>
            <w:r w:rsidRPr="00EC64FC">
              <w:t>Муниципальная программа Ще</w:t>
            </w:r>
            <w:r w:rsidRPr="00EC64FC">
              <w:t>р</w:t>
            </w:r>
            <w:r w:rsidRPr="00EC64FC">
              <w:t>биновского сельского поселения Щербиновского района «Социал</w:t>
            </w:r>
            <w:r w:rsidRPr="00EC64FC">
              <w:t>ь</w:t>
            </w:r>
            <w:r w:rsidRPr="00EC64FC">
              <w:t>ная поддержка граждан Щерб</w:t>
            </w:r>
            <w:r w:rsidRPr="00EC64FC">
              <w:t>и</w:t>
            </w:r>
            <w:r w:rsidRPr="00EC64FC">
              <w:t xml:space="preserve">новского сельского поселения Щербиновского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06 00000000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131 577,96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snapToGrid w:val="0"/>
            </w:pPr>
            <w:r w:rsidRPr="00EC64FC">
              <w:t>Предоставление дополнительных мер социальной по</w:t>
            </w:r>
            <w:r w:rsidRPr="00EC64FC">
              <w:t>д</w:t>
            </w:r>
            <w:r w:rsidRPr="00EC64FC">
              <w:t>держки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06 00100000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131 577,96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snapToGrid w:val="0"/>
            </w:pPr>
            <w:r w:rsidRPr="00EC64FC">
              <w:t>Поддержка лиц, замещавших в</w:t>
            </w:r>
            <w:r w:rsidRPr="00EC64FC">
              <w:t>ы</w:t>
            </w:r>
            <w:r w:rsidRPr="00EC64FC">
              <w:t>борные муниципальные должн</w:t>
            </w:r>
            <w:r w:rsidRPr="00EC64FC">
              <w:t>о</w:t>
            </w:r>
            <w:r w:rsidRPr="00EC64FC">
              <w:t>сти, муниципальные должности муниципальной службы и отдел</w:t>
            </w:r>
            <w:r w:rsidRPr="00EC64FC">
              <w:t>ь</w:t>
            </w:r>
            <w:r w:rsidRPr="00EC64FC">
              <w:t>ных категорий работников мун</w:t>
            </w:r>
            <w:r w:rsidRPr="00EC64FC">
              <w:t>и</w:t>
            </w:r>
            <w:r w:rsidRPr="00EC64FC">
              <w:t>ципального образования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06 00110120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131 577,96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snapToGrid w:val="0"/>
            </w:pPr>
            <w:r w:rsidRPr="00EC64FC">
              <w:t>Социальное обеспечение и иные в</w:t>
            </w:r>
            <w:r w:rsidRPr="00EC64FC">
              <w:t>ы</w:t>
            </w:r>
            <w:r w:rsidRPr="00EC64FC">
              <w:t>платы населению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06 00110120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300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right"/>
            </w:pPr>
            <w:r w:rsidRPr="00EC64FC">
              <w:t>131 577,96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rPr>
                <w:b/>
                <w:bCs/>
              </w:rPr>
            </w:pPr>
            <w:r w:rsidRPr="00EC64F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  <w:rPr>
                <w:b/>
              </w:rPr>
            </w:pPr>
            <w:r w:rsidRPr="00EC64FC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b/>
                <w:bCs/>
              </w:rPr>
            </w:pPr>
            <w:r w:rsidRPr="00EC64FC">
              <w:rPr>
                <w:b/>
                <w:bCs/>
              </w:rPr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/>
              </w:rPr>
            </w:pPr>
            <w:r w:rsidRPr="00EC64FC">
              <w:rPr>
                <w:b/>
              </w:rPr>
              <w:t>15 000,00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pStyle w:val="ab"/>
              <w:suppressAutoHyphens w:val="0"/>
              <w:rPr>
                <w:b/>
                <w:bCs/>
                <w:iCs/>
              </w:rPr>
            </w:pPr>
            <w:r w:rsidRPr="00EC64FC">
              <w:rPr>
                <w:b/>
                <w:bCs/>
                <w:iCs/>
              </w:rPr>
              <w:t xml:space="preserve">Физическая культура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  <w:rPr>
                <w:b/>
              </w:rPr>
            </w:pPr>
            <w:r w:rsidRPr="00EC64FC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b/>
                <w:bCs/>
                <w:iCs/>
              </w:rPr>
            </w:pPr>
            <w:r w:rsidRPr="00EC64FC">
              <w:rPr>
                <w:b/>
                <w:bCs/>
                <w:iCs/>
              </w:rPr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  <w:rPr>
                <w:b/>
                <w:bCs/>
                <w:iCs/>
              </w:rPr>
            </w:pPr>
            <w:r w:rsidRPr="00EC64FC">
              <w:rPr>
                <w:b/>
                <w:bCs/>
                <w:iCs/>
              </w:rPr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ind w:left="-113" w:right="-103"/>
              <w:jc w:val="center"/>
              <w:rPr>
                <w:b/>
                <w:bCs/>
                <w:i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/>
                <w:iCs/>
              </w:rPr>
            </w:pPr>
            <w:r w:rsidRPr="00EC64FC">
              <w:rPr>
                <w:b/>
              </w:rPr>
              <w:t>15 000,00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pStyle w:val="ab"/>
              <w:suppressAutoHyphens w:val="0"/>
            </w:pPr>
            <w:r w:rsidRPr="00EC64FC">
              <w:t>Муниципальная программа Ще</w:t>
            </w:r>
            <w:r w:rsidRPr="00EC64FC">
              <w:t>р</w:t>
            </w:r>
            <w:r w:rsidRPr="00EC64FC">
              <w:t>биновского сельского поселения Щербиновского района «Развитие физич</w:t>
            </w:r>
            <w:r w:rsidRPr="00EC64FC">
              <w:t>е</w:t>
            </w:r>
            <w:r w:rsidRPr="00EC64FC">
              <w:t>ской культуры и спорта в Щербиновском сельском посел</w:t>
            </w:r>
            <w:r w:rsidRPr="00EC64FC">
              <w:t>е</w:t>
            </w:r>
            <w:r w:rsidRPr="00EC64FC">
              <w:t xml:space="preserve">нии Щербиновского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13 00000000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15 000,00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pStyle w:val="ab"/>
              <w:suppressAutoHyphens w:val="0"/>
            </w:pPr>
            <w:r w:rsidRPr="00EC64FC">
              <w:t>Реализация Единого календарн</w:t>
            </w:r>
            <w:r w:rsidRPr="00EC64FC">
              <w:t>о</w:t>
            </w:r>
            <w:r w:rsidRPr="00EC64FC">
              <w:t>го плана физкультурных меропри</w:t>
            </w:r>
            <w:r w:rsidRPr="00EC64FC">
              <w:t>я</w:t>
            </w:r>
            <w:r w:rsidRPr="00EC64FC">
              <w:t>тий муниципального образования Щербиновский район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13 00300000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15 000,00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pStyle w:val="ab"/>
              <w:suppressAutoHyphens w:val="0"/>
            </w:pPr>
            <w:r w:rsidRPr="00EC64FC">
              <w:t>Организация и проведение фи</w:t>
            </w:r>
            <w:r w:rsidRPr="00EC64FC">
              <w:t>з</w:t>
            </w:r>
            <w:r w:rsidRPr="00EC64FC">
              <w:t>культурных и спортивных мер</w:t>
            </w:r>
            <w:r w:rsidRPr="00EC64FC">
              <w:t>о</w:t>
            </w:r>
            <w:r w:rsidRPr="00EC64FC">
              <w:t>приятий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13 00310320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15 000,00</w:t>
            </w:r>
          </w:p>
        </w:tc>
      </w:tr>
      <w:tr w:rsidR="002E63E3" w:rsidRPr="00EC64FC" w:rsidTr="002E63E3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uppressAutoHyphens w:val="0"/>
              <w:rPr>
                <w:rFonts w:eastAsia="Times New Roman"/>
                <w:kern w:val="2"/>
              </w:rPr>
            </w:pPr>
            <w:r w:rsidRPr="00EC64FC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EC64FC">
              <w:rPr>
                <w:rFonts w:eastAsia="Times New Roman"/>
                <w:kern w:val="2"/>
              </w:rPr>
              <w:t>ь</w:t>
            </w:r>
            <w:r w:rsidRPr="00EC64FC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3" w:rsidRPr="00EC64FC" w:rsidRDefault="002E63E3" w:rsidP="002E63E3">
            <w:pPr>
              <w:jc w:val="center"/>
            </w:pPr>
            <w:r w:rsidRPr="00EC64FC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ind w:left="-113" w:right="-103"/>
              <w:jc w:val="center"/>
            </w:pPr>
            <w:r w:rsidRPr="00EC64FC">
              <w:t>13 00310320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jc w:val="center"/>
            </w:pPr>
            <w:r w:rsidRPr="00EC64FC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E3" w:rsidRPr="00EC64FC" w:rsidRDefault="002E63E3" w:rsidP="002E63E3">
            <w:pPr>
              <w:snapToGrid w:val="0"/>
              <w:jc w:val="right"/>
            </w:pPr>
            <w:r w:rsidRPr="00EC64FC">
              <w:t>15 000,00</w:t>
            </w:r>
          </w:p>
        </w:tc>
      </w:tr>
    </w:tbl>
    <w:p w:rsidR="002E63E3" w:rsidRPr="00EC64FC" w:rsidRDefault="002E63E3" w:rsidP="002E63E3">
      <w:pPr>
        <w:rPr>
          <w:sz w:val="28"/>
          <w:szCs w:val="28"/>
        </w:rPr>
      </w:pPr>
    </w:p>
    <w:p w:rsidR="002E63E3" w:rsidRPr="00EC64FC" w:rsidRDefault="002E63E3" w:rsidP="002E63E3">
      <w:pPr>
        <w:jc w:val="right"/>
        <w:rPr>
          <w:sz w:val="28"/>
          <w:szCs w:val="28"/>
        </w:rPr>
      </w:pPr>
      <w:r w:rsidRPr="00EC64FC">
        <w:rPr>
          <w:sz w:val="28"/>
          <w:szCs w:val="28"/>
        </w:rPr>
        <w:t>».</w:t>
      </w:r>
    </w:p>
    <w:p w:rsidR="002E63E3" w:rsidRPr="00EC64FC" w:rsidRDefault="002E63E3" w:rsidP="002E63E3">
      <w:pPr>
        <w:rPr>
          <w:sz w:val="28"/>
          <w:szCs w:val="28"/>
        </w:rPr>
      </w:pPr>
      <w:r w:rsidRPr="00EC64FC">
        <w:rPr>
          <w:sz w:val="28"/>
          <w:szCs w:val="28"/>
        </w:rPr>
        <w:t>Глава</w:t>
      </w:r>
    </w:p>
    <w:p w:rsidR="002E63E3" w:rsidRPr="00EC64FC" w:rsidRDefault="002E63E3" w:rsidP="002E63E3">
      <w:pPr>
        <w:rPr>
          <w:sz w:val="28"/>
          <w:szCs w:val="28"/>
        </w:rPr>
      </w:pPr>
      <w:r w:rsidRPr="00EC64FC">
        <w:rPr>
          <w:sz w:val="28"/>
          <w:szCs w:val="28"/>
        </w:rPr>
        <w:t xml:space="preserve">Щербиновского сельского поселения </w:t>
      </w:r>
    </w:p>
    <w:p w:rsidR="002E63E3" w:rsidRPr="00EC64FC" w:rsidRDefault="002E63E3" w:rsidP="002E63E3">
      <w:pPr>
        <w:rPr>
          <w:sz w:val="28"/>
          <w:szCs w:val="28"/>
        </w:rPr>
      </w:pPr>
      <w:r w:rsidRPr="00EC64FC">
        <w:rPr>
          <w:sz w:val="28"/>
          <w:szCs w:val="28"/>
        </w:rPr>
        <w:t>Щербиновского района</w:t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  <w:t xml:space="preserve">                   Д.А. Ченокалов</w:t>
      </w:r>
    </w:p>
    <w:p w:rsidR="002E63E3" w:rsidRDefault="002E63E3" w:rsidP="002E63E3">
      <w:pPr>
        <w:rPr>
          <w:sz w:val="28"/>
          <w:szCs w:val="28"/>
        </w:rPr>
      </w:pPr>
    </w:p>
    <w:p w:rsidR="00BA444E" w:rsidRDefault="00BA444E" w:rsidP="002E63E3">
      <w:pPr>
        <w:rPr>
          <w:sz w:val="28"/>
          <w:szCs w:val="28"/>
        </w:rPr>
      </w:pPr>
    </w:p>
    <w:p w:rsidR="00BA444E" w:rsidRPr="00EC64FC" w:rsidRDefault="00BA444E" w:rsidP="002E63E3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2E63E3" w:rsidRPr="00C57FEB" w:rsidTr="002E63E3">
        <w:tc>
          <w:tcPr>
            <w:tcW w:w="4928" w:type="dxa"/>
          </w:tcPr>
          <w:p w:rsidR="002E63E3" w:rsidRPr="00C57FEB" w:rsidRDefault="002E63E3" w:rsidP="002E63E3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2E63E3" w:rsidRPr="00C57FEB" w:rsidRDefault="002E63E3" w:rsidP="002E63E3">
            <w:pPr>
              <w:rPr>
                <w:sz w:val="28"/>
                <w:szCs w:val="28"/>
              </w:rPr>
            </w:pPr>
            <w:r w:rsidRPr="00C57FEB">
              <w:rPr>
                <w:sz w:val="28"/>
                <w:szCs w:val="28"/>
              </w:rPr>
              <w:t>Приложение 6</w:t>
            </w:r>
          </w:p>
          <w:p w:rsidR="002E63E3" w:rsidRPr="00C57FEB" w:rsidRDefault="002E63E3" w:rsidP="002E63E3">
            <w:pPr>
              <w:rPr>
                <w:sz w:val="28"/>
                <w:szCs w:val="28"/>
              </w:rPr>
            </w:pPr>
            <w:r w:rsidRPr="00C57FEB">
              <w:rPr>
                <w:sz w:val="28"/>
                <w:szCs w:val="28"/>
              </w:rPr>
              <w:t xml:space="preserve">к решению Совета </w:t>
            </w:r>
          </w:p>
          <w:p w:rsidR="002E63E3" w:rsidRPr="00C57FEB" w:rsidRDefault="002E63E3" w:rsidP="002E63E3">
            <w:pPr>
              <w:rPr>
                <w:sz w:val="28"/>
                <w:szCs w:val="28"/>
              </w:rPr>
            </w:pPr>
            <w:r w:rsidRPr="00C57FEB">
              <w:rPr>
                <w:sz w:val="28"/>
                <w:szCs w:val="28"/>
              </w:rPr>
              <w:t>Щербиновского сельского поселения Щербиновского района</w:t>
            </w:r>
          </w:p>
          <w:p w:rsidR="002E63E3" w:rsidRPr="00C57FEB" w:rsidRDefault="00CD3A9A" w:rsidP="002E63E3">
            <w:pPr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09.11.2023 № 1</w:t>
            </w:r>
          </w:p>
          <w:p w:rsidR="002E63E3" w:rsidRPr="00C57FEB" w:rsidRDefault="002E63E3" w:rsidP="002E63E3">
            <w:pPr>
              <w:rPr>
                <w:sz w:val="28"/>
                <w:szCs w:val="28"/>
              </w:rPr>
            </w:pPr>
          </w:p>
          <w:p w:rsidR="002E63E3" w:rsidRPr="00C57FEB" w:rsidRDefault="002E63E3" w:rsidP="002E63E3">
            <w:pPr>
              <w:rPr>
                <w:sz w:val="28"/>
                <w:szCs w:val="28"/>
              </w:rPr>
            </w:pPr>
            <w:r w:rsidRPr="00C57FEB">
              <w:rPr>
                <w:sz w:val="28"/>
                <w:szCs w:val="28"/>
              </w:rPr>
              <w:t>«Приложение 7</w:t>
            </w:r>
          </w:p>
          <w:p w:rsidR="002E63E3" w:rsidRPr="00C57FEB" w:rsidRDefault="002E63E3" w:rsidP="002E63E3">
            <w:pPr>
              <w:rPr>
                <w:sz w:val="28"/>
                <w:szCs w:val="28"/>
              </w:rPr>
            </w:pPr>
          </w:p>
          <w:p w:rsidR="002E63E3" w:rsidRPr="00C57FEB" w:rsidRDefault="002E63E3" w:rsidP="002E63E3">
            <w:pPr>
              <w:rPr>
                <w:sz w:val="28"/>
                <w:szCs w:val="28"/>
              </w:rPr>
            </w:pPr>
            <w:r w:rsidRPr="00C57FEB">
              <w:rPr>
                <w:sz w:val="28"/>
                <w:szCs w:val="28"/>
              </w:rPr>
              <w:t>УТВЕРЖДЕНЫ</w:t>
            </w:r>
          </w:p>
          <w:p w:rsidR="002E63E3" w:rsidRPr="00C57FEB" w:rsidRDefault="002E63E3" w:rsidP="002E63E3">
            <w:pPr>
              <w:rPr>
                <w:sz w:val="28"/>
                <w:szCs w:val="28"/>
              </w:rPr>
            </w:pPr>
            <w:r w:rsidRPr="00C57FEB">
              <w:rPr>
                <w:sz w:val="28"/>
                <w:szCs w:val="28"/>
              </w:rPr>
              <w:t>решением Совета</w:t>
            </w:r>
          </w:p>
          <w:p w:rsidR="002E63E3" w:rsidRPr="00C57FEB" w:rsidRDefault="002E63E3" w:rsidP="002E63E3">
            <w:pPr>
              <w:rPr>
                <w:sz w:val="28"/>
                <w:szCs w:val="28"/>
              </w:rPr>
            </w:pPr>
            <w:r w:rsidRPr="00C57FEB">
              <w:rPr>
                <w:sz w:val="28"/>
                <w:szCs w:val="28"/>
              </w:rPr>
              <w:t>Щербиновского сельского поселения</w:t>
            </w:r>
          </w:p>
          <w:p w:rsidR="002E63E3" w:rsidRPr="00C57FEB" w:rsidRDefault="002E63E3" w:rsidP="002E63E3">
            <w:pPr>
              <w:rPr>
                <w:sz w:val="28"/>
                <w:szCs w:val="28"/>
              </w:rPr>
            </w:pPr>
            <w:r w:rsidRPr="00C57FEB">
              <w:rPr>
                <w:sz w:val="28"/>
                <w:szCs w:val="28"/>
              </w:rPr>
              <w:t>Щербиновского района</w:t>
            </w:r>
          </w:p>
          <w:p w:rsidR="002E63E3" w:rsidRPr="00C57FEB" w:rsidRDefault="002E63E3" w:rsidP="002E63E3">
            <w:pPr>
              <w:rPr>
                <w:sz w:val="28"/>
                <w:szCs w:val="28"/>
              </w:rPr>
            </w:pPr>
            <w:r w:rsidRPr="00C57FEB">
              <w:rPr>
                <w:sz w:val="28"/>
                <w:szCs w:val="28"/>
              </w:rPr>
              <w:t>от 20.12.2022 № 1</w:t>
            </w:r>
          </w:p>
          <w:p w:rsidR="002E63E3" w:rsidRPr="00C57FEB" w:rsidRDefault="002E63E3" w:rsidP="002E63E3">
            <w:pPr>
              <w:rPr>
                <w:sz w:val="28"/>
                <w:szCs w:val="28"/>
              </w:rPr>
            </w:pPr>
            <w:r w:rsidRPr="00C57FEB">
              <w:rPr>
                <w:sz w:val="28"/>
                <w:szCs w:val="28"/>
              </w:rPr>
              <w:t>(в редакции решения Совета</w:t>
            </w:r>
          </w:p>
          <w:p w:rsidR="002E63E3" w:rsidRPr="00C57FEB" w:rsidRDefault="002E63E3" w:rsidP="002E63E3">
            <w:pPr>
              <w:rPr>
                <w:sz w:val="28"/>
                <w:szCs w:val="28"/>
              </w:rPr>
            </w:pPr>
            <w:r w:rsidRPr="00C57FEB">
              <w:rPr>
                <w:sz w:val="28"/>
                <w:szCs w:val="28"/>
              </w:rPr>
              <w:t xml:space="preserve">Щербиновского сельского поселения Щербиновского района </w:t>
            </w:r>
          </w:p>
          <w:p w:rsidR="002E63E3" w:rsidRPr="00C57FEB" w:rsidRDefault="00CD3A9A" w:rsidP="002E63E3">
            <w:pPr>
              <w:rPr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09.11.2023 № 1</w:t>
            </w:r>
            <w:r w:rsidR="002E63E3" w:rsidRPr="00C57FEB">
              <w:rPr>
                <w:sz w:val="28"/>
                <w:szCs w:val="28"/>
              </w:rPr>
              <w:t>)</w:t>
            </w:r>
          </w:p>
          <w:p w:rsidR="002E63E3" w:rsidRPr="00C57FEB" w:rsidRDefault="002E63E3" w:rsidP="002E63E3">
            <w:pPr>
              <w:rPr>
                <w:sz w:val="28"/>
                <w:szCs w:val="28"/>
              </w:rPr>
            </w:pPr>
          </w:p>
        </w:tc>
      </w:tr>
    </w:tbl>
    <w:p w:rsidR="002E63E3" w:rsidRPr="00C57FEB" w:rsidRDefault="002E63E3" w:rsidP="002E63E3">
      <w:pPr>
        <w:tabs>
          <w:tab w:val="left" w:pos="6979"/>
          <w:tab w:val="left" w:pos="10396"/>
        </w:tabs>
        <w:ind w:right="-221"/>
        <w:rPr>
          <w:sz w:val="28"/>
          <w:szCs w:val="28"/>
          <w:lang w:eastAsia="en-US"/>
        </w:rPr>
      </w:pPr>
    </w:p>
    <w:p w:rsidR="002E63E3" w:rsidRDefault="002E63E3" w:rsidP="002E63E3">
      <w:pPr>
        <w:tabs>
          <w:tab w:val="left" w:pos="6979"/>
          <w:tab w:val="left" w:pos="10396"/>
        </w:tabs>
        <w:ind w:right="-221"/>
        <w:rPr>
          <w:sz w:val="28"/>
          <w:szCs w:val="28"/>
          <w:lang w:eastAsia="en-US"/>
        </w:rPr>
      </w:pPr>
    </w:p>
    <w:p w:rsidR="00BA444E" w:rsidRPr="00C57FEB" w:rsidRDefault="00BA444E" w:rsidP="002E63E3">
      <w:pPr>
        <w:tabs>
          <w:tab w:val="left" w:pos="6979"/>
          <w:tab w:val="left" w:pos="10396"/>
        </w:tabs>
        <w:ind w:right="-221"/>
        <w:rPr>
          <w:sz w:val="28"/>
          <w:szCs w:val="28"/>
          <w:lang w:eastAsia="en-US"/>
        </w:rPr>
      </w:pPr>
    </w:p>
    <w:p w:rsidR="002E63E3" w:rsidRPr="00C57FEB" w:rsidRDefault="002E63E3" w:rsidP="002E63E3">
      <w:pPr>
        <w:tabs>
          <w:tab w:val="left" w:pos="6979"/>
          <w:tab w:val="left" w:pos="10396"/>
        </w:tabs>
        <w:ind w:right="-221"/>
        <w:jc w:val="center"/>
        <w:rPr>
          <w:b/>
          <w:sz w:val="28"/>
          <w:szCs w:val="28"/>
          <w:lang w:eastAsia="en-US"/>
        </w:rPr>
      </w:pPr>
      <w:r w:rsidRPr="00C57FEB">
        <w:rPr>
          <w:b/>
          <w:caps/>
          <w:sz w:val="28"/>
          <w:szCs w:val="28"/>
          <w:lang w:eastAsia="en-US"/>
        </w:rPr>
        <w:lastRenderedPageBreak/>
        <w:t>Источники</w:t>
      </w:r>
    </w:p>
    <w:p w:rsidR="002E63E3" w:rsidRPr="00C57FEB" w:rsidRDefault="002E63E3" w:rsidP="002E63E3">
      <w:pPr>
        <w:tabs>
          <w:tab w:val="left" w:pos="6979"/>
          <w:tab w:val="left" w:pos="10396"/>
        </w:tabs>
        <w:ind w:right="-221"/>
        <w:jc w:val="center"/>
        <w:rPr>
          <w:b/>
          <w:sz w:val="28"/>
          <w:szCs w:val="28"/>
          <w:lang w:eastAsia="en-US"/>
        </w:rPr>
      </w:pPr>
      <w:r w:rsidRPr="00C57FEB">
        <w:rPr>
          <w:b/>
          <w:sz w:val="28"/>
          <w:szCs w:val="28"/>
          <w:lang w:eastAsia="en-US"/>
        </w:rPr>
        <w:t xml:space="preserve"> внутреннего финансирования дефицита бюджета </w:t>
      </w:r>
    </w:p>
    <w:p w:rsidR="002E63E3" w:rsidRPr="00C57FEB" w:rsidRDefault="002E63E3" w:rsidP="002E63E3">
      <w:pPr>
        <w:tabs>
          <w:tab w:val="left" w:pos="6979"/>
          <w:tab w:val="left" w:pos="10396"/>
        </w:tabs>
        <w:ind w:right="-221"/>
        <w:jc w:val="center"/>
        <w:rPr>
          <w:b/>
          <w:sz w:val="28"/>
          <w:szCs w:val="28"/>
          <w:lang w:eastAsia="en-US"/>
        </w:rPr>
      </w:pPr>
      <w:r w:rsidRPr="00C57FEB">
        <w:rPr>
          <w:b/>
          <w:sz w:val="28"/>
          <w:szCs w:val="28"/>
          <w:lang w:eastAsia="en-US"/>
        </w:rPr>
        <w:t xml:space="preserve">Щербиновского сельского поселения Щербиновского района, </w:t>
      </w:r>
    </w:p>
    <w:p w:rsidR="002E63E3" w:rsidRPr="00C57FEB" w:rsidRDefault="002E63E3" w:rsidP="002E63E3">
      <w:pPr>
        <w:tabs>
          <w:tab w:val="left" w:pos="6979"/>
          <w:tab w:val="left" w:pos="10396"/>
        </w:tabs>
        <w:ind w:right="-221"/>
        <w:jc w:val="center"/>
        <w:rPr>
          <w:b/>
          <w:sz w:val="28"/>
          <w:szCs w:val="28"/>
          <w:lang w:eastAsia="en-US"/>
        </w:rPr>
      </w:pPr>
      <w:r w:rsidRPr="00C57FEB">
        <w:rPr>
          <w:b/>
          <w:sz w:val="28"/>
          <w:szCs w:val="28"/>
          <w:lang w:eastAsia="en-US"/>
        </w:rPr>
        <w:t>перечень статей источников финансир</w:t>
      </w:r>
      <w:r w:rsidRPr="00C57FEB">
        <w:rPr>
          <w:b/>
          <w:sz w:val="28"/>
          <w:szCs w:val="28"/>
          <w:lang w:eastAsia="en-US"/>
        </w:rPr>
        <w:t>о</w:t>
      </w:r>
      <w:r w:rsidRPr="00C57FEB">
        <w:rPr>
          <w:b/>
          <w:sz w:val="28"/>
          <w:szCs w:val="28"/>
          <w:lang w:eastAsia="en-US"/>
        </w:rPr>
        <w:t xml:space="preserve">вания </w:t>
      </w:r>
    </w:p>
    <w:p w:rsidR="002E63E3" w:rsidRPr="00C57FEB" w:rsidRDefault="002E63E3" w:rsidP="002E63E3">
      <w:pPr>
        <w:tabs>
          <w:tab w:val="left" w:pos="6979"/>
          <w:tab w:val="left" w:pos="10396"/>
        </w:tabs>
        <w:ind w:right="-221"/>
        <w:jc w:val="center"/>
        <w:rPr>
          <w:b/>
          <w:sz w:val="28"/>
          <w:szCs w:val="28"/>
          <w:lang w:eastAsia="en-US"/>
        </w:rPr>
      </w:pPr>
      <w:r w:rsidRPr="00C57FEB">
        <w:rPr>
          <w:b/>
          <w:sz w:val="28"/>
          <w:szCs w:val="28"/>
          <w:lang w:eastAsia="en-US"/>
        </w:rPr>
        <w:t xml:space="preserve">дефицитов бюджетов на 2023 год </w:t>
      </w:r>
    </w:p>
    <w:p w:rsidR="002E63E3" w:rsidRPr="00C57FEB" w:rsidRDefault="002E63E3" w:rsidP="002E63E3">
      <w:pPr>
        <w:jc w:val="right"/>
        <w:rPr>
          <w:sz w:val="28"/>
        </w:rPr>
      </w:pP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4800"/>
        <w:gridCol w:w="1704"/>
      </w:tblGrid>
      <w:tr w:rsidR="002E63E3" w:rsidRPr="00C57FEB" w:rsidTr="002E63E3">
        <w:tc>
          <w:tcPr>
            <w:tcW w:w="3120" w:type="dxa"/>
          </w:tcPr>
          <w:p w:rsidR="002E63E3" w:rsidRPr="00C57FEB" w:rsidRDefault="002E63E3" w:rsidP="002E63E3">
            <w:pPr>
              <w:jc w:val="center"/>
              <w:rPr>
                <w:szCs w:val="28"/>
              </w:rPr>
            </w:pPr>
            <w:r w:rsidRPr="00C57FEB">
              <w:rPr>
                <w:szCs w:val="28"/>
              </w:rPr>
              <w:t>Код</w:t>
            </w:r>
          </w:p>
        </w:tc>
        <w:tc>
          <w:tcPr>
            <w:tcW w:w="4800" w:type="dxa"/>
          </w:tcPr>
          <w:p w:rsidR="002E63E3" w:rsidRPr="00C57FEB" w:rsidRDefault="002E63E3" w:rsidP="002E63E3">
            <w:pPr>
              <w:jc w:val="center"/>
              <w:rPr>
                <w:szCs w:val="28"/>
              </w:rPr>
            </w:pPr>
            <w:r w:rsidRPr="00C57FEB">
              <w:rPr>
                <w:szCs w:val="28"/>
              </w:rPr>
              <w:t>Наименование групп, подгрупп,</w:t>
            </w:r>
          </w:p>
          <w:p w:rsidR="002E63E3" w:rsidRPr="00C57FEB" w:rsidRDefault="002E63E3" w:rsidP="002E63E3">
            <w:pPr>
              <w:jc w:val="center"/>
              <w:rPr>
                <w:szCs w:val="28"/>
              </w:rPr>
            </w:pPr>
            <w:r w:rsidRPr="00C57FEB">
              <w:rPr>
                <w:szCs w:val="28"/>
              </w:rPr>
              <w:t>статей, подстатей, элементов,</w:t>
            </w:r>
          </w:p>
          <w:p w:rsidR="002E63E3" w:rsidRPr="00C57FEB" w:rsidRDefault="002E63E3" w:rsidP="002E63E3">
            <w:pPr>
              <w:jc w:val="center"/>
              <w:rPr>
                <w:spacing w:val="-6"/>
                <w:szCs w:val="28"/>
              </w:rPr>
            </w:pPr>
            <w:r w:rsidRPr="00C57FEB">
              <w:rPr>
                <w:szCs w:val="28"/>
              </w:rPr>
              <w:t xml:space="preserve">программ (подпрограмм), </w:t>
            </w:r>
            <w:r w:rsidRPr="00C57FEB">
              <w:rPr>
                <w:spacing w:val="-6"/>
                <w:szCs w:val="28"/>
              </w:rPr>
              <w:t xml:space="preserve">кодов </w:t>
            </w:r>
          </w:p>
          <w:p w:rsidR="002E63E3" w:rsidRPr="00C57FEB" w:rsidRDefault="002E63E3" w:rsidP="002E63E3">
            <w:pPr>
              <w:jc w:val="center"/>
              <w:rPr>
                <w:szCs w:val="28"/>
              </w:rPr>
            </w:pPr>
            <w:r w:rsidRPr="00C57FEB">
              <w:rPr>
                <w:spacing w:val="-6"/>
                <w:szCs w:val="28"/>
              </w:rPr>
              <w:t>экономич</w:t>
            </w:r>
            <w:r w:rsidRPr="00C57FEB">
              <w:rPr>
                <w:spacing w:val="-6"/>
                <w:szCs w:val="28"/>
              </w:rPr>
              <w:t>е</w:t>
            </w:r>
            <w:r w:rsidRPr="00C57FEB">
              <w:rPr>
                <w:spacing w:val="-6"/>
                <w:szCs w:val="28"/>
              </w:rPr>
              <w:t>ской классификации</w:t>
            </w:r>
            <w:r w:rsidRPr="00C57FEB">
              <w:rPr>
                <w:szCs w:val="28"/>
              </w:rPr>
              <w:t xml:space="preserve"> источников </w:t>
            </w:r>
          </w:p>
          <w:p w:rsidR="002E63E3" w:rsidRPr="00C57FEB" w:rsidRDefault="002E63E3" w:rsidP="002E63E3">
            <w:pPr>
              <w:jc w:val="center"/>
              <w:rPr>
                <w:szCs w:val="28"/>
              </w:rPr>
            </w:pPr>
            <w:r w:rsidRPr="00C57FEB">
              <w:rPr>
                <w:szCs w:val="28"/>
              </w:rPr>
              <w:t>вну</w:t>
            </w:r>
            <w:r w:rsidRPr="00C57FEB">
              <w:rPr>
                <w:szCs w:val="28"/>
              </w:rPr>
              <w:t>т</w:t>
            </w:r>
            <w:r w:rsidRPr="00C57FEB">
              <w:rPr>
                <w:szCs w:val="28"/>
              </w:rPr>
              <w:t xml:space="preserve">реннего финансирования дефицита </w:t>
            </w:r>
          </w:p>
          <w:p w:rsidR="002E63E3" w:rsidRPr="00C57FEB" w:rsidRDefault="002E63E3" w:rsidP="002E63E3">
            <w:pPr>
              <w:jc w:val="center"/>
              <w:rPr>
                <w:szCs w:val="28"/>
              </w:rPr>
            </w:pPr>
            <w:r w:rsidRPr="00C57FEB">
              <w:rPr>
                <w:szCs w:val="28"/>
              </w:rPr>
              <w:t>бю</w:t>
            </w:r>
            <w:r w:rsidRPr="00C57FEB">
              <w:rPr>
                <w:szCs w:val="28"/>
              </w:rPr>
              <w:t>д</w:t>
            </w:r>
            <w:r w:rsidRPr="00C57FEB">
              <w:rPr>
                <w:szCs w:val="28"/>
              </w:rPr>
              <w:t>жета</w:t>
            </w:r>
          </w:p>
        </w:tc>
        <w:tc>
          <w:tcPr>
            <w:tcW w:w="1704" w:type="dxa"/>
          </w:tcPr>
          <w:p w:rsidR="002E63E3" w:rsidRPr="00C57FEB" w:rsidRDefault="002E63E3" w:rsidP="002E63E3">
            <w:pPr>
              <w:jc w:val="center"/>
              <w:rPr>
                <w:szCs w:val="28"/>
              </w:rPr>
            </w:pPr>
            <w:r w:rsidRPr="00C57FEB">
              <w:rPr>
                <w:szCs w:val="28"/>
              </w:rPr>
              <w:t>Сумма</w:t>
            </w:r>
          </w:p>
          <w:p w:rsidR="002E63E3" w:rsidRPr="00C57FEB" w:rsidRDefault="002E63E3" w:rsidP="002E63E3">
            <w:pPr>
              <w:jc w:val="center"/>
              <w:rPr>
                <w:szCs w:val="28"/>
              </w:rPr>
            </w:pPr>
            <w:r w:rsidRPr="00C57FEB">
              <w:rPr>
                <w:szCs w:val="28"/>
              </w:rPr>
              <w:t>(ру</w:t>
            </w:r>
            <w:r w:rsidRPr="00C57FEB">
              <w:rPr>
                <w:szCs w:val="28"/>
              </w:rPr>
              <w:t>б</w:t>
            </w:r>
            <w:r w:rsidRPr="00C57FEB">
              <w:rPr>
                <w:szCs w:val="28"/>
              </w:rPr>
              <w:t>лей)</w:t>
            </w:r>
          </w:p>
          <w:p w:rsidR="002E63E3" w:rsidRPr="00C57FEB" w:rsidRDefault="002E63E3" w:rsidP="002E63E3">
            <w:pPr>
              <w:jc w:val="center"/>
              <w:rPr>
                <w:szCs w:val="28"/>
              </w:rPr>
            </w:pPr>
          </w:p>
        </w:tc>
      </w:tr>
      <w:tr w:rsidR="002E63E3" w:rsidRPr="00C57FEB" w:rsidTr="002E63E3">
        <w:tc>
          <w:tcPr>
            <w:tcW w:w="3120" w:type="dxa"/>
          </w:tcPr>
          <w:p w:rsidR="002E63E3" w:rsidRPr="00C57FEB" w:rsidRDefault="002E63E3" w:rsidP="002E63E3">
            <w:pPr>
              <w:jc w:val="center"/>
              <w:rPr>
                <w:szCs w:val="28"/>
              </w:rPr>
            </w:pPr>
            <w:r w:rsidRPr="00C57FEB">
              <w:rPr>
                <w:szCs w:val="28"/>
              </w:rPr>
              <w:t>1</w:t>
            </w:r>
          </w:p>
        </w:tc>
        <w:tc>
          <w:tcPr>
            <w:tcW w:w="4800" w:type="dxa"/>
          </w:tcPr>
          <w:p w:rsidR="002E63E3" w:rsidRPr="00C57FEB" w:rsidRDefault="002E63E3" w:rsidP="002E63E3">
            <w:pPr>
              <w:jc w:val="center"/>
              <w:rPr>
                <w:szCs w:val="28"/>
              </w:rPr>
            </w:pPr>
            <w:r w:rsidRPr="00C57FEB">
              <w:rPr>
                <w:szCs w:val="28"/>
              </w:rPr>
              <w:t>2</w:t>
            </w:r>
          </w:p>
        </w:tc>
        <w:tc>
          <w:tcPr>
            <w:tcW w:w="1704" w:type="dxa"/>
          </w:tcPr>
          <w:p w:rsidR="002E63E3" w:rsidRPr="00C57FEB" w:rsidRDefault="002E63E3" w:rsidP="002E63E3">
            <w:pPr>
              <w:jc w:val="center"/>
              <w:rPr>
                <w:szCs w:val="28"/>
              </w:rPr>
            </w:pPr>
            <w:r w:rsidRPr="00C57FEB">
              <w:rPr>
                <w:szCs w:val="28"/>
              </w:rPr>
              <w:t>3</w:t>
            </w:r>
          </w:p>
        </w:tc>
      </w:tr>
      <w:tr w:rsidR="002E63E3" w:rsidRPr="00C57FEB" w:rsidTr="002E63E3">
        <w:tc>
          <w:tcPr>
            <w:tcW w:w="3120" w:type="dxa"/>
          </w:tcPr>
          <w:p w:rsidR="002E63E3" w:rsidRPr="00C57FEB" w:rsidRDefault="002E63E3" w:rsidP="002E63E3">
            <w:pPr>
              <w:rPr>
                <w:szCs w:val="28"/>
              </w:rPr>
            </w:pPr>
            <w:r w:rsidRPr="00C57FEB">
              <w:rPr>
                <w:szCs w:val="28"/>
              </w:rPr>
              <w:t>000 01 00 00 00 00 0000 000</w:t>
            </w:r>
          </w:p>
        </w:tc>
        <w:tc>
          <w:tcPr>
            <w:tcW w:w="4800" w:type="dxa"/>
          </w:tcPr>
          <w:p w:rsidR="002E63E3" w:rsidRPr="00C57FEB" w:rsidRDefault="002E63E3" w:rsidP="002E63E3">
            <w:pPr>
              <w:jc w:val="both"/>
              <w:rPr>
                <w:szCs w:val="28"/>
              </w:rPr>
            </w:pPr>
            <w:r w:rsidRPr="00C57FEB">
              <w:rPr>
                <w:szCs w:val="28"/>
              </w:rPr>
              <w:t>Источники внутреннего финанс</w:t>
            </w:r>
            <w:r w:rsidRPr="00C57FEB">
              <w:rPr>
                <w:szCs w:val="28"/>
              </w:rPr>
              <w:t>и</w:t>
            </w:r>
            <w:r w:rsidRPr="00C57FEB">
              <w:rPr>
                <w:szCs w:val="28"/>
              </w:rPr>
              <w:t xml:space="preserve">рования дефицитов бюджетов, </w:t>
            </w:r>
          </w:p>
          <w:p w:rsidR="002E63E3" w:rsidRPr="00C57FEB" w:rsidRDefault="002E63E3" w:rsidP="002E63E3">
            <w:pPr>
              <w:jc w:val="both"/>
              <w:rPr>
                <w:szCs w:val="28"/>
              </w:rPr>
            </w:pPr>
            <w:r w:rsidRPr="00C57FEB">
              <w:rPr>
                <w:szCs w:val="28"/>
              </w:rPr>
              <w:t>вс</w:t>
            </w:r>
            <w:r w:rsidRPr="00C57FEB">
              <w:rPr>
                <w:szCs w:val="28"/>
              </w:rPr>
              <w:t>е</w:t>
            </w:r>
            <w:r w:rsidRPr="00C57FEB">
              <w:rPr>
                <w:szCs w:val="28"/>
              </w:rPr>
              <w:t xml:space="preserve">го </w:t>
            </w:r>
          </w:p>
        </w:tc>
        <w:tc>
          <w:tcPr>
            <w:tcW w:w="1704" w:type="dxa"/>
          </w:tcPr>
          <w:p w:rsidR="002E63E3" w:rsidRPr="00C57FEB" w:rsidRDefault="002E63E3" w:rsidP="002E63E3">
            <w:pPr>
              <w:jc w:val="right"/>
              <w:rPr>
                <w:szCs w:val="28"/>
              </w:rPr>
            </w:pPr>
            <w:r w:rsidRPr="00C57FEB">
              <w:rPr>
                <w:szCs w:val="28"/>
              </w:rPr>
              <w:t>2 158 528,51</w:t>
            </w:r>
          </w:p>
        </w:tc>
      </w:tr>
      <w:tr w:rsidR="002E63E3" w:rsidRPr="00C57FEB" w:rsidTr="002E63E3">
        <w:tc>
          <w:tcPr>
            <w:tcW w:w="3120" w:type="dxa"/>
          </w:tcPr>
          <w:p w:rsidR="002E63E3" w:rsidRPr="00C57FEB" w:rsidRDefault="002E63E3" w:rsidP="002E63E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0" w:type="dxa"/>
          </w:tcPr>
          <w:p w:rsidR="002E63E3" w:rsidRPr="00C57FEB" w:rsidRDefault="002E63E3" w:rsidP="002E63E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57FEB">
              <w:rPr>
                <w:szCs w:val="28"/>
              </w:rPr>
              <w:t>в том числе:</w:t>
            </w:r>
          </w:p>
        </w:tc>
        <w:tc>
          <w:tcPr>
            <w:tcW w:w="1704" w:type="dxa"/>
          </w:tcPr>
          <w:p w:rsidR="002E63E3" w:rsidRPr="00C57FEB" w:rsidRDefault="002E63E3" w:rsidP="002E63E3">
            <w:pPr>
              <w:jc w:val="right"/>
              <w:rPr>
                <w:szCs w:val="28"/>
              </w:rPr>
            </w:pPr>
          </w:p>
        </w:tc>
      </w:tr>
      <w:tr w:rsidR="002E63E3" w:rsidRPr="00C57FEB" w:rsidTr="002E63E3">
        <w:tc>
          <w:tcPr>
            <w:tcW w:w="3120" w:type="dxa"/>
          </w:tcPr>
          <w:p w:rsidR="002E63E3" w:rsidRPr="00C57FEB" w:rsidRDefault="002E63E3" w:rsidP="002E63E3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57FEB">
              <w:rPr>
                <w:szCs w:val="28"/>
              </w:rPr>
              <w:t>000 01 05 00 00 00 0000 000</w:t>
            </w:r>
          </w:p>
        </w:tc>
        <w:tc>
          <w:tcPr>
            <w:tcW w:w="4800" w:type="dxa"/>
          </w:tcPr>
          <w:p w:rsidR="002E63E3" w:rsidRPr="00C57FEB" w:rsidRDefault="002E63E3" w:rsidP="002E63E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57FEB">
              <w:rPr>
                <w:szCs w:val="28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1704" w:type="dxa"/>
          </w:tcPr>
          <w:p w:rsidR="002E63E3" w:rsidRPr="00C57FEB" w:rsidRDefault="002E63E3" w:rsidP="002E63E3">
            <w:pPr>
              <w:jc w:val="right"/>
              <w:rPr>
                <w:szCs w:val="28"/>
              </w:rPr>
            </w:pPr>
            <w:r w:rsidRPr="00C57FEB">
              <w:rPr>
                <w:szCs w:val="28"/>
              </w:rPr>
              <w:t>2 158 528,51</w:t>
            </w:r>
          </w:p>
        </w:tc>
      </w:tr>
      <w:tr w:rsidR="002E63E3" w:rsidRPr="00C57FEB" w:rsidTr="002E63E3">
        <w:trPr>
          <w:trHeight w:val="70"/>
        </w:trPr>
        <w:tc>
          <w:tcPr>
            <w:tcW w:w="3120" w:type="dxa"/>
          </w:tcPr>
          <w:p w:rsidR="002E63E3" w:rsidRPr="00C57FEB" w:rsidRDefault="002E63E3" w:rsidP="002E63E3">
            <w:pPr>
              <w:rPr>
                <w:szCs w:val="28"/>
              </w:rPr>
            </w:pPr>
            <w:r w:rsidRPr="00C57FEB">
              <w:rPr>
                <w:szCs w:val="28"/>
              </w:rPr>
              <w:t>000 01 05 00 00 00 0000 500</w:t>
            </w:r>
          </w:p>
        </w:tc>
        <w:tc>
          <w:tcPr>
            <w:tcW w:w="4800" w:type="dxa"/>
          </w:tcPr>
          <w:p w:rsidR="002E63E3" w:rsidRPr="00C57FEB" w:rsidRDefault="002E63E3" w:rsidP="002E63E3">
            <w:pPr>
              <w:jc w:val="both"/>
              <w:rPr>
                <w:szCs w:val="28"/>
              </w:rPr>
            </w:pPr>
            <w:r w:rsidRPr="00C57FEB">
              <w:rPr>
                <w:szCs w:val="28"/>
              </w:rPr>
              <w:t>Увеличение остатков средств бю</w:t>
            </w:r>
            <w:r w:rsidRPr="00C57FEB">
              <w:rPr>
                <w:szCs w:val="28"/>
              </w:rPr>
              <w:t>д</w:t>
            </w:r>
            <w:r w:rsidRPr="00C57FEB">
              <w:rPr>
                <w:szCs w:val="28"/>
              </w:rPr>
              <w:t>жетов</w:t>
            </w:r>
          </w:p>
        </w:tc>
        <w:tc>
          <w:tcPr>
            <w:tcW w:w="1704" w:type="dxa"/>
          </w:tcPr>
          <w:p w:rsidR="002E63E3" w:rsidRPr="00C57FEB" w:rsidRDefault="002E63E3" w:rsidP="002E63E3">
            <w:r w:rsidRPr="00C57FEB">
              <w:t>-</w:t>
            </w:r>
            <w:r w:rsidRPr="00C57FEB">
              <w:rPr>
                <w:bCs/>
              </w:rPr>
              <w:t>21 363 400,00</w:t>
            </w:r>
          </w:p>
        </w:tc>
      </w:tr>
      <w:tr w:rsidR="002E63E3" w:rsidRPr="00C57FEB" w:rsidTr="002E63E3">
        <w:tc>
          <w:tcPr>
            <w:tcW w:w="3120" w:type="dxa"/>
          </w:tcPr>
          <w:p w:rsidR="002E63E3" w:rsidRPr="00C57FEB" w:rsidRDefault="002E63E3" w:rsidP="002E63E3">
            <w:pPr>
              <w:rPr>
                <w:szCs w:val="28"/>
              </w:rPr>
            </w:pPr>
            <w:r w:rsidRPr="00C57FEB">
              <w:rPr>
                <w:szCs w:val="28"/>
              </w:rPr>
              <w:t>000 01 05 02 00 00 0000 500</w:t>
            </w:r>
          </w:p>
        </w:tc>
        <w:tc>
          <w:tcPr>
            <w:tcW w:w="4800" w:type="dxa"/>
          </w:tcPr>
          <w:p w:rsidR="002E63E3" w:rsidRPr="00C57FEB" w:rsidRDefault="002E63E3" w:rsidP="002E63E3">
            <w:pPr>
              <w:jc w:val="both"/>
              <w:rPr>
                <w:szCs w:val="28"/>
              </w:rPr>
            </w:pPr>
            <w:r w:rsidRPr="00C57FEB">
              <w:rPr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04" w:type="dxa"/>
          </w:tcPr>
          <w:p w:rsidR="002E63E3" w:rsidRPr="00C57FEB" w:rsidRDefault="002E63E3" w:rsidP="002E63E3">
            <w:r w:rsidRPr="00C57FEB">
              <w:t>-</w:t>
            </w:r>
            <w:r w:rsidRPr="00C57FEB">
              <w:rPr>
                <w:bCs/>
              </w:rPr>
              <w:t>21 363 400,00</w:t>
            </w:r>
          </w:p>
        </w:tc>
      </w:tr>
      <w:tr w:rsidR="002E63E3" w:rsidRPr="00C57FEB" w:rsidTr="002E63E3">
        <w:tc>
          <w:tcPr>
            <w:tcW w:w="3120" w:type="dxa"/>
          </w:tcPr>
          <w:p w:rsidR="002E63E3" w:rsidRPr="00C57FEB" w:rsidRDefault="002E63E3" w:rsidP="002E63E3">
            <w:pPr>
              <w:rPr>
                <w:szCs w:val="28"/>
              </w:rPr>
            </w:pPr>
            <w:r w:rsidRPr="00C57FEB">
              <w:rPr>
                <w:szCs w:val="28"/>
              </w:rPr>
              <w:t>000 01 05 02 01 00 0000 510</w:t>
            </w:r>
          </w:p>
        </w:tc>
        <w:tc>
          <w:tcPr>
            <w:tcW w:w="4800" w:type="dxa"/>
          </w:tcPr>
          <w:p w:rsidR="002E63E3" w:rsidRPr="00C57FEB" w:rsidRDefault="002E63E3" w:rsidP="002E63E3">
            <w:pPr>
              <w:jc w:val="both"/>
              <w:rPr>
                <w:szCs w:val="28"/>
              </w:rPr>
            </w:pPr>
            <w:r w:rsidRPr="00C57FEB"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04" w:type="dxa"/>
          </w:tcPr>
          <w:p w:rsidR="002E63E3" w:rsidRPr="00C57FEB" w:rsidRDefault="002E63E3" w:rsidP="002E63E3">
            <w:r w:rsidRPr="00C57FEB">
              <w:t>-</w:t>
            </w:r>
            <w:r w:rsidRPr="00C57FEB">
              <w:rPr>
                <w:bCs/>
              </w:rPr>
              <w:t>21 363 400,00</w:t>
            </w:r>
          </w:p>
        </w:tc>
      </w:tr>
      <w:tr w:rsidR="002E63E3" w:rsidRPr="00C57FEB" w:rsidTr="002E63E3">
        <w:tc>
          <w:tcPr>
            <w:tcW w:w="3120" w:type="dxa"/>
          </w:tcPr>
          <w:p w:rsidR="002E63E3" w:rsidRPr="00C57FEB" w:rsidRDefault="002E63E3" w:rsidP="002E63E3">
            <w:pPr>
              <w:rPr>
                <w:szCs w:val="28"/>
              </w:rPr>
            </w:pPr>
            <w:r w:rsidRPr="00C57FEB">
              <w:rPr>
                <w:szCs w:val="28"/>
              </w:rPr>
              <w:t>992 01 05 02 01 10 0000 510</w:t>
            </w:r>
          </w:p>
        </w:tc>
        <w:tc>
          <w:tcPr>
            <w:tcW w:w="4800" w:type="dxa"/>
          </w:tcPr>
          <w:p w:rsidR="002E63E3" w:rsidRPr="00C57FEB" w:rsidRDefault="002E63E3" w:rsidP="002E63E3">
            <w:pPr>
              <w:jc w:val="both"/>
              <w:rPr>
                <w:szCs w:val="28"/>
              </w:rPr>
            </w:pPr>
            <w:r w:rsidRPr="00C57FEB">
              <w:rPr>
                <w:szCs w:val="28"/>
              </w:rPr>
              <w:t>Увеличение прочих остатков денежных средств бюджетов сел</w:t>
            </w:r>
            <w:r w:rsidRPr="00C57FEB">
              <w:rPr>
                <w:szCs w:val="28"/>
              </w:rPr>
              <w:t>ь</w:t>
            </w:r>
            <w:r w:rsidRPr="00C57FEB">
              <w:rPr>
                <w:szCs w:val="28"/>
              </w:rPr>
              <w:t>ских поселений</w:t>
            </w:r>
          </w:p>
        </w:tc>
        <w:tc>
          <w:tcPr>
            <w:tcW w:w="1704" w:type="dxa"/>
          </w:tcPr>
          <w:p w:rsidR="002E63E3" w:rsidRPr="00C57FEB" w:rsidRDefault="002E63E3" w:rsidP="002E63E3">
            <w:r w:rsidRPr="00C57FEB">
              <w:t>-</w:t>
            </w:r>
            <w:r w:rsidRPr="00C57FEB">
              <w:rPr>
                <w:bCs/>
              </w:rPr>
              <w:t>21 363 400,00</w:t>
            </w:r>
          </w:p>
        </w:tc>
      </w:tr>
      <w:tr w:rsidR="002E63E3" w:rsidRPr="00C57FEB" w:rsidTr="002E63E3">
        <w:tc>
          <w:tcPr>
            <w:tcW w:w="3120" w:type="dxa"/>
          </w:tcPr>
          <w:p w:rsidR="002E63E3" w:rsidRPr="00C57FEB" w:rsidRDefault="002E63E3" w:rsidP="002E63E3">
            <w:pPr>
              <w:rPr>
                <w:szCs w:val="28"/>
              </w:rPr>
            </w:pPr>
            <w:r w:rsidRPr="00C57FEB">
              <w:rPr>
                <w:szCs w:val="28"/>
              </w:rPr>
              <w:t>000 01 05 00 00 00 0000 600</w:t>
            </w:r>
          </w:p>
        </w:tc>
        <w:tc>
          <w:tcPr>
            <w:tcW w:w="4800" w:type="dxa"/>
          </w:tcPr>
          <w:p w:rsidR="002E63E3" w:rsidRPr="00C57FEB" w:rsidRDefault="002E63E3" w:rsidP="002E63E3">
            <w:pPr>
              <w:rPr>
                <w:szCs w:val="28"/>
              </w:rPr>
            </w:pPr>
            <w:r w:rsidRPr="00C57FEB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1704" w:type="dxa"/>
          </w:tcPr>
          <w:p w:rsidR="002E63E3" w:rsidRPr="00C57FEB" w:rsidRDefault="002E63E3" w:rsidP="002E63E3">
            <w:pPr>
              <w:jc w:val="right"/>
            </w:pPr>
            <w:r w:rsidRPr="00C57FEB">
              <w:rPr>
                <w:bCs/>
              </w:rPr>
              <w:t>23 521 928,51</w:t>
            </w:r>
          </w:p>
        </w:tc>
      </w:tr>
      <w:tr w:rsidR="002E63E3" w:rsidRPr="00C57FEB" w:rsidTr="002E63E3">
        <w:tc>
          <w:tcPr>
            <w:tcW w:w="3120" w:type="dxa"/>
          </w:tcPr>
          <w:p w:rsidR="002E63E3" w:rsidRPr="00C57FEB" w:rsidRDefault="002E63E3" w:rsidP="002E63E3">
            <w:pPr>
              <w:rPr>
                <w:szCs w:val="28"/>
              </w:rPr>
            </w:pPr>
            <w:r w:rsidRPr="00C57FEB">
              <w:rPr>
                <w:szCs w:val="28"/>
              </w:rPr>
              <w:t>000 01 05 02 00 00 0000 600</w:t>
            </w:r>
          </w:p>
        </w:tc>
        <w:tc>
          <w:tcPr>
            <w:tcW w:w="4800" w:type="dxa"/>
          </w:tcPr>
          <w:p w:rsidR="002E63E3" w:rsidRPr="00C57FEB" w:rsidRDefault="002E63E3" w:rsidP="002E63E3">
            <w:pPr>
              <w:rPr>
                <w:szCs w:val="28"/>
              </w:rPr>
            </w:pPr>
            <w:r w:rsidRPr="00C57FEB"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04" w:type="dxa"/>
          </w:tcPr>
          <w:p w:rsidR="002E63E3" w:rsidRPr="00C57FEB" w:rsidRDefault="002E63E3" w:rsidP="002E63E3">
            <w:pPr>
              <w:jc w:val="right"/>
            </w:pPr>
            <w:r w:rsidRPr="00C57FEB">
              <w:rPr>
                <w:bCs/>
              </w:rPr>
              <w:t>23 521 928,51</w:t>
            </w:r>
          </w:p>
        </w:tc>
      </w:tr>
      <w:tr w:rsidR="002E63E3" w:rsidRPr="00C57FEB" w:rsidTr="002E63E3">
        <w:tc>
          <w:tcPr>
            <w:tcW w:w="3120" w:type="dxa"/>
          </w:tcPr>
          <w:p w:rsidR="002E63E3" w:rsidRPr="00C57FEB" w:rsidRDefault="002E63E3" w:rsidP="002E63E3">
            <w:pPr>
              <w:rPr>
                <w:szCs w:val="28"/>
              </w:rPr>
            </w:pPr>
            <w:r w:rsidRPr="00C57FEB">
              <w:rPr>
                <w:szCs w:val="28"/>
              </w:rPr>
              <w:t>000 01 05 02 01 00 0000 610</w:t>
            </w:r>
          </w:p>
        </w:tc>
        <w:tc>
          <w:tcPr>
            <w:tcW w:w="4800" w:type="dxa"/>
          </w:tcPr>
          <w:p w:rsidR="002E63E3" w:rsidRPr="00C57FEB" w:rsidRDefault="002E63E3" w:rsidP="002E63E3">
            <w:pPr>
              <w:jc w:val="both"/>
              <w:rPr>
                <w:szCs w:val="28"/>
              </w:rPr>
            </w:pPr>
            <w:r w:rsidRPr="00C57FEB">
              <w:rPr>
                <w:szCs w:val="28"/>
              </w:rPr>
              <w:t>Уменьшение прочих остатков д</w:t>
            </w:r>
            <w:r w:rsidRPr="00C57FEB">
              <w:rPr>
                <w:szCs w:val="28"/>
              </w:rPr>
              <w:t>е</w:t>
            </w:r>
            <w:r w:rsidRPr="00C57FEB">
              <w:rPr>
                <w:szCs w:val="28"/>
              </w:rPr>
              <w:t>нежных средств бюджетов</w:t>
            </w:r>
          </w:p>
        </w:tc>
        <w:tc>
          <w:tcPr>
            <w:tcW w:w="1704" w:type="dxa"/>
          </w:tcPr>
          <w:p w:rsidR="002E63E3" w:rsidRPr="00C57FEB" w:rsidRDefault="002E63E3" w:rsidP="002E63E3">
            <w:pPr>
              <w:jc w:val="right"/>
            </w:pPr>
            <w:r w:rsidRPr="00C57FEB">
              <w:rPr>
                <w:bCs/>
              </w:rPr>
              <w:t>23 521 928,51</w:t>
            </w:r>
          </w:p>
        </w:tc>
      </w:tr>
      <w:tr w:rsidR="002E63E3" w:rsidRPr="00C57FEB" w:rsidTr="002E63E3">
        <w:tc>
          <w:tcPr>
            <w:tcW w:w="3120" w:type="dxa"/>
          </w:tcPr>
          <w:p w:rsidR="002E63E3" w:rsidRPr="00C57FEB" w:rsidRDefault="002E63E3" w:rsidP="002E63E3">
            <w:pPr>
              <w:rPr>
                <w:szCs w:val="28"/>
              </w:rPr>
            </w:pPr>
            <w:r w:rsidRPr="00C57FEB">
              <w:rPr>
                <w:szCs w:val="28"/>
              </w:rPr>
              <w:t>992 01 05 02 01 10 0000 610</w:t>
            </w:r>
          </w:p>
        </w:tc>
        <w:tc>
          <w:tcPr>
            <w:tcW w:w="4800" w:type="dxa"/>
          </w:tcPr>
          <w:p w:rsidR="002E63E3" w:rsidRPr="00C57FEB" w:rsidRDefault="002E63E3" w:rsidP="002E63E3">
            <w:pPr>
              <w:jc w:val="both"/>
              <w:rPr>
                <w:szCs w:val="28"/>
              </w:rPr>
            </w:pPr>
            <w:r w:rsidRPr="00C57FEB">
              <w:rPr>
                <w:szCs w:val="28"/>
              </w:rPr>
              <w:t>Уменьшение прочих остатков денежных средств бюджетов сел</w:t>
            </w:r>
            <w:r w:rsidRPr="00C57FEB">
              <w:rPr>
                <w:szCs w:val="28"/>
              </w:rPr>
              <w:t>ь</w:t>
            </w:r>
            <w:r w:rsidRPr="00C57FEB">
              <w:rPr>
                <w:szCs w:val="28"/>
              </w:rPr>
              <w:t>ских поселений</w:t>
            </w:r>
          </w:p>
        </w:tc>
        <w:tc>
          <w:tcPr>
            <w:tcW w:w="1704" w:type="dxa"/>
          </w:tcPr>
          <w:p w:rsidR="002E63E3" w:rsidRPr="00C57FEB" w:rsidRDefault="002E63E3" w:rsidP="002E63E3">
            <w:pPr>
              <w:jc w:val="right"/>
            </w:pPr>
            <w:r w:rsidRPr="00C57FEB">
              <w:rPr>
                <w:bCs/>
              </w:rPr>
              <w:t>23 521 928,51</w:t>
            </w:r>
          </w:p>
        </w:tc>
      </w:tr>
    </w:tbl>
    <w:p w:rsidR="002E63E3" w:rsidRPr="00C57FEB" w:rsidRDefault="002E63E3" w:rsidP="002E63E3">
      <w:pPr>
        <w:jc w:val="right"/>
        <w:rPr>
          <w:sz w:val="28"/>
          <w:szCs w:val="28"/>
        </w:rPr>
      </w:pPr>
      <w:r w:rsidRPr="00C57FEB">
        <w:rPr>
          <w:sz w:val="28"/>
          <w:szCs w:val="28"/>
        </w:rPr>
        <w:t>».</w:t>
      </w:r>
    </w:p>
    <w:p w:rsidR="002E63E3" w:rsidRPr="00C57FEB" w:rsidRDefault="002E63E3" w:rsidP="002E63E3">
      <w:pPr>
        <w:rPr>
          <w:sz w:val="28"/>
          <w:szCs w:val="28"/>
        </w:rPr>
      </w:pPr>
    </w:p>
    <w:p w:rsidR="002E63E3" w:rsidRPr="00C57FEB" w:rsidRDefault="002E63E3" w:rsidP="002E63E3">
      <w:pPr>
        <w:jc w:val="both"/>
        <w:rPr>
          <w:sz w:val="28"/>
          <w:szCs w:val="28"/>
        </w:rPr>
      </w:pPr>
      <w:r w:rsidRPr="00C57FEB">
        <w:rPr>
          <w:sz w:val="28"/>
          <w:szCs w:val="28"/>
        </w:rPr>
        <w:t>Глава</w:t>
      </w:r>
    </w:p>
    <w:p w:rsidR="002E63E3" w:rsidRPr="00C57FEB" w:rsidRDefault="002E63E3" w:rsidP="002E63E3">
      <w:pPr>
        <w:jc w:val="both"/>
        <w:rPr>
          <w:sz w:val="28"/>
          <w:szCs w:val="28"/>
        </w:rPr>
      </w:pPr>
      <w:r w:rsidRPr="00C57FEB">
        <w:rPr>
          <w:sz w:val="28"/>
          <w:szCs w:val="28"/>
        </w:rPr>
        <w:t xml:space="preserve">Щербиновского сельского поселения </w:t>
      </w:r>
    </w:p>
    <w:p w:rsidR="002E63E3" w:rsidRPr="00C57FEB" w:rsidRDefault="002E63E3" w:rsidP="002E63E3">
      <w:pPr>
        <w:jc w:val="both"/>
        <w:rPr>
          <w:sz w:val="28"/>
          <w:szCs w:val="28"/>
        </w:rPr>
      </w:pPr>
      <w:r w:rsidRPr="00C57FEB">
        <w:rPr>
          <w:sz w:val="28"/>
          <w:szCs w:val="28"/>
        </w:rPr>
        <w:t>Щербиновского района</w:t>
      </w:r>
      <w:r w:rsidRPr="00C57FEB">
        <w:rPr>
          <w:sz w:val="28"/>
          <w:szCs w:val="28"/>
        </w:rPr>
        <w:tab/>
      </w:r>
      <w:r w:rsidRPr="00C57FEB">
        <w:rPr>
          <w:sz w:val="28"/>
          <w:szCs w:val="28"/>
        </w:rPr>
        <w:tab/>
      </w:r>
      <w:r w:rsidRPr="00C57FEB">
        <w:rPr>
          <w:sz w:val="28"/>
          <w:szCs w:val="28"/>
        </w:rPr>
        <w:tab/>
      </w:r>
      <w:r w:rsidRPr="00C57FEB">
        <w:rPr>
          <w:sz w:val="28"/>
          <w:szCs w:val="28"/>
        </w:rPr>
        <w:tab/>
      </w:r>
      <w:r w:rsidRPr="00C57FEB">
        <w:rPr>
          <w:sz w:val="28"/>
          <w:szCs w:val="28"/>
        </w:rPr>
        <w:tab/>
      </w:r>
      <w:r w:rsidRPr="00C57FEB">
        <w:rPr>
          <w:sz w:val="28"/>
          <w:szCs w:val="28"/>
        </w:rPr>
        <w:tab/>
        <w:t xml:space="preserve">                   Д.А. Ченок</w:t>
      </w:r>
      <w:r w:rsidRPr="00C57FEB">
        <w:rPr>
          <w:sz w:val="28"/>
          <w:szCs w:val="28"/>
        </w:rPr>
        <w:t>а</w:t>
      </w:r>
      <w:r w:rsidRPr="00C57FEB">
        <w:rPr>
          <w:sz w:val="28"/>
          <w:szCs w:val="28"/>
        </w:rPr>
        <w:t>лов</w:t>
      </w:r>
    </w:p>
    <w:p w:rsidR="002E63E3" w:rsidRPr="00C57FEB" w:rsidRDefault="002E63E3" w:rsidP="002E63E3">
      <w:pPr>
        <w:jc w:val="both"/>
        <w:rPr>
          <w:sz w:val="28"/>
          <w:szCs w:val="28"/>
        </w:rPr>
      </w:pPr>
    </w:p>
    <w:p w:rsidR="002E63E3" w:rsidRPr="007A3277" w:rsidRDefault="002E63E3" w:rsidP="002E63E3">
      <w:pPr>
        <w:rPr>
          <w:sz w:val="28"/>
          <w:szCs w:val="28"/>
          <w:lang w:eastAsia="en-US"/>
        </w:rPr>
      </w:pPr>
    </w:p>
    <w:p w:rsidR="002E63E3" w:rsidRDefault="002E63E3" w:rsidP="00E218C2">
      <w:pPr>
        <w:jc w:val="center"/>
        <w:rPr>
          <w:b/>
          <w:sz w:val="28"/>
          <w:szCs w:val="28"/>
        </w:rPr>
      </w:pPr>
    </w:p>
    <w:p w:rsidR="006D3824" w:rsidRDefault="006D3824" w:rsidP="00E218C2">
      <w:pPr>
        <w:jc w:val="center"/>
        <w:rPr>
          <w:b/>
          <w:sz w:val="28"/>
          <w:szCs w:val="28"/>
        </w:rPr>
      </w:pPr>
    </w:p>
    <w:p w:rsidR="006D3824" w:rsidRDefault="006D3824" w:rsidP="00E218C2">
      <w:pPr>
        <w:jc w:val="center"/>
        <w:rPr>
          <w:b/>
          <w:sz w:val="28"/>
          <w:szCs w:val="28"/>
        </w:rPr>
      </w:pPr>
    </w:p>
    <w:p w:rsidR="006D3824" w:rsidRDefault="006D3824" w:rsidP="00E218C2">
      <w:pPr>
        <w:jc w:val="center"/>
        <w:rPr>
          <w:b/>
          <w:sz w:val="28"/>
          <w:szCs w:val="28"/>
        </w:rPr>
      </w:pPr>
    </w:p>
    <w:p w:rsidR="002C629C" w:rsidRDefault="002C629C" w:rsidP="00E218C2">
      <w:pPr>
        <w:jc w:val="center"/>
        <w:rPr>
          <w:b/>
          <w:sz w:val="28"/>
          <w:szCs w:val="28"/>
        </w:rPr>
      </w:pPr>
    </w:p>
    <w:p w:rsidR="002C629C" w:rsidRDefault="002C629C" w:rsidP="00E218C2">
      <w:pPr>
        <w:jc w:val="center"/>
        <w:rPr>
          <w:b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4A397F" w:rsidTr="002E63E3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</w:tcPr>
          <w:p w:rsidR="004A397F" w:rsidRDefault="004A397F" w:rsidP="002E63E3">
            <w:pPr>
              <w:tabs>
                <w:tab w:val="center" w:pos="4812"/>
                <w:tab w:val="left" w:pos="5773"/>
              </w:tabs>
              <w:jc w:val="center"/>
            </w:pPr>
            <w:r>
              <w:lastRenderedPageBreak/>
              <w:t xml:space="preserve">                           </w:t>
            </w:r>
            <w:r w:rsidR="00CB583B">
              <w:rPr>
                <w:noProof/>
                <w:lang w:eastAsia="ru-RU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65" name="Рисунок 65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A397F" w:rsidRPr="005146B2" w:rsidRDefault="004A397F" w:rsidP="004A397F">
      <w:pPr>
        <w:jc w:val="center"/>
        <w:rPr>
          <w:sz w:val="22"/>
          <w:szCs w:val="28"/>
        </w:rPr>
      </w:pPr>
    </w:p>
    <w:p w:rsidR="004A397F" w:rsidRPr="00FB7463" w:rsidRDefault="004A397F" w:rsidP="004A397F">
      <w:pPr>
        <w:jc w:val="center"/>
        <w:outlineLvl w:val="0"/>
        <w:rPr>
          <w:sz w:val="28"/>
          <w:szCs w:val="28"/>
        </w:rPr>
      </w:pPr>
      <w:r w:rsidRPr="00FB7463">
        <w:rPr>
          <w:sz w:val="28"/>
          <w:szCs w:val="28"/>
        </w:rPr>
        <w:t xml:space="preserve">Совет Щербиновского сельского поселения </w:t>
      </w:r>
    </w:p>
    <w:p w:rsidR="004A397F" w:rsidRPr="00FB7463" w:rsidRDefault="004A397F" w:rsidP="004A397F">
      <w:pPr>
        <w:jc w:val="center"/>
        <w:outlineLvl w:val="0"/>
        <w:rPr>
          <w:sz w:val="28"/>
          <w:szCs w:val="28"/>
        </w:rPr>
      </w:pPr>
      <w:r w:rsidRPr="00FB7463">
        <w:rPr>
          <w:sz w:val="28"/>
          <w:szCs w:val="28"/>
        </w:rPr>
        <w:t xml:space="preserve">Щербиновского  района </w:t>
      </w:r>
      <w:r>
        <w:rPr>
          <w:sz w:val="28"/>
          <w:szCs w:val="28"/>
        </w:rPr>
        <w:t>четвертого</w:t>
      </w:r>
      <w:r w:rsidRPr="00FB7463">
        <w:rPr>
          <w:sz w:val="28"/>
          <w:szCs w:val="28"/>
        </w:rPr>
        <w:t xml:space="preserve"> созыва</w:t>
      </w:r>
    </w:p>
    <w:p w:rsidR="004A397F" w:rsidRPr="006D3824" w:rsidRDefault="004A397F" w:rsidP="004A397F">
      <w:pPr>
        <w:jc w:val="center"/>
        <w:outlineLvl w:val="0"/>
        <w:rPr>
          <w:sz w:val="28"/>
          <w:szCs w:val="28"/>
        </w:rPr>
      </w:pPr>
      <w:r w:rsidRPr="006D3824">
        <w:rPr>
          <w:sz w:val="28"/>
          <w:szCs w:val="28"/>
        </w:rPr>
        <w:t>пятьдесят третья сессия</w:t>
      </w:r>
    </w:p>
    <w:p w:rsidR="004A397F" w:rsidRPr="00FB7463" w:rsidRDefault="004A397F" w:rsidP="004A397F">
      <w:pPr>
        <w:jc w:val="center"/>
        <w:rPr>
          <w:szCs w:val="28"/>
        </w:rPr>
      </w:pPr>
    </w:p>
    <w:p w:rsidR="004A397F" w:rsidRPr="00FB7463" w:rsidRDefault="004A397F" w:rsidP="004A397F">
      <w:pPr>
        <w:jc w:val="center"/>
        <w:outlineLvl w:val="0"/>
        <w:rPr>
          <w:b/>
          <w:sz w:val="28"/>
          <w:szCs w:val="28"/>
        </w:rPr>
      </w:pPr>
      <w:r w:rsidRPr="00FB7463">
        <w:rPr>
          <w:b/>
          <w:sz w:val="28"/>
          <w:szCs w:val="28"/>
        </w:rPr>
        <w:t xml:space="preserve"> РЕШЕНИЕ </w:t>
      </w:r>
    </w:p>
    <w:p w:rsidR="004A397F" w:rsidRPr="00432E46" w:rsidRDefault="004A397F" w:rsidP="004A397F">
      <w:pPr>
        <w:jc w:val="center"/>
        <w:outlineLvl w:val="0"/>
        <w:rPr>
          <w:b/>
          <w:sz w:val="28"/>
          <w:szCs w:val="28"/>
        </w:rPr>
      </w:pPr>
      <w:r w:rsidRPr="00432E4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09.11.</w:t>
      </w:r>
      <w:r w:rsidRPr="00432E4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432E46">
        <w:rPr>
          <w:b/>
          <w:sz w:val="28"/>
          <w:szCs w:val="28"/>
        </w:rPr>
        <w:t xml:space="preserve">                                                                                 № </w:t>
      </w:r>
      <w:r>
        <w:rPr>
          <w:b/>
          <w:sz w:val="28"/>
          <w:szCs w:val="28"/>
        </w:rPr>
        <w:t>2</w:t>
      </w:r>
    </w:p>
    <w:p w:rsidR="004A397F" w:rsidRPr="005146B2" w:rsidRDefault="004A397F" w:rsidP="004A397F">
      <w:pPr>
        <w:jc w:val="center"/>
        <w:outlineLvl w:val="0"/>
        <w:rPr>
          <w:sz w:val="20"/>
        </w:rPr>
      </w:pPr>
      <w:r w:rsidRPr="005146B2">
        <w:rPr>
          <w:sz w:val="20"/>
        </w:rPr>
        <w:t>поселок Щербиновский</w:t>
      </w:r>
    </w:p>
    <w:p w:rsidR="004A397F" w:rsidRPr="005146B2" w:rsidRDefault="004A397F" w:rsidP="004A397F">
      <w:pPr>
        <w:rPr>
          <w:sz w:val="22"/>
          <w:szCs w:val="28"/>
        </w:rPr>
      </w:pPr>
    </w:p>
    <w:p w:rsidR="004A397F" w:rsidRDefault="004A397F" w:rsidP="004A397F">
      <w:pPr>
        <w:jc w:val="center"/>
        <w:rPr>
          <w:b/>
          <w:sz w:val="28"/>
          <w:szCs w:val="28"/>
        </w:rPr>
      </w:pPr>
    </w:p>
    <w:p w:rsidR="002E63E3" w:rsidRPr="00116D66" w:rsidRDefault="002E63E3" w:rsidP="002E63E3">
      <w:pPr>
        <w:pStyle w:val="22"/>
        <w:shd w:val="clear" w:color="auto" w:fill="auto"/>
        <w:spacing w:after="0" w:line="240" w:lineRule="auto"/>
        <w:ind w:left="900" w:right="1038"/>
        <w:jc w:val="center"/>
        <w:rPr>
          <w:sz w:val="28"/>
          <w:szCs w:val="28"/>
        </w:rPr>
      </w:pPr>
      <w:r w:rsidRPr="00A277FE">
        <w:rPr>
          <w:sz w:val="28"/>
          <w:szCs w:val="28"/>
        </w:rPr>
        <w:t xml:space="preserve">О </w:t>
      </w:r>
      <w:r w:rsidRPr="00116D66">
        <w:rPr>
          <w:sz w:val="28"/>
          <w:szCs w:val="28"/>
        </w:rPr>
        <w:t>создании муниципального дорожного фонда</w:t>
      </w:r>
    </w:p>
    <w:p w:rsidR="002E63E3" w:rsidRDefault="002E63E3" w:rsidP="002E63E3">
      <w:pPr>
        <w:pStyle w:val="22"/>
        <w:shd w:val="clear" w:color="auto" w:fill="auto"/>
        <w:spacing w:after="0" w:line="240" w:lineRule="auto"/>
        <w:ind w:left="900" w:right="1038"/>
        <w:jc w:val="center"/>
        <w:rPr>
          <w:sz w:val="28"/>
          <w:szCs w:val="28"/>
          <w:lang w:val="ru-RU"/>
        </w:rPr>
      </w:pPr>
      <w:r w:rsidRPr="00116D66">
        <w:rPr>
          <w:sz w:val="28"/>
          <w:szCs w:val="28"/>
        </w:rPr>
        <w:t>Щербиновского сельского поселения Щербиновского рай</w:t>
      </w:r>
      <w:r w:rsidRPr="00116D66">
        <w:rPr>
          <w:sz w:val="28"/>
          <w:szCs w:val="28"/>
        </w:rPr>
        <w:t>о</w:t>
      </w:r>
      <w:r w:rsidRPr="00116D66">
        <w:rPr>
          <w:sz w:val="28"/>
          <w:szCs w:val="28"/>
        </w:rPr>
        <w:t>на и</w:t>
      </w:r>
      <w:r w:rsidRPr="00116D66">
        <w:rPr>
          <w:sz w:val="28"/>
          <w:szCs w:val="28"/>
          <w:lang w:val="ru-RU"/>
        </w:rPr>
        <w:t xml:space="preserve"> утверждении</w:t>
      </w:r>
      <w:r w:rsidRPr="00116D66">
        <w:rPr>
          <w:rStyle w:val="25"/>
          <w:rFonts w:eastAsia="Lucida Sans Unicode"/>
          <w:szCs w:val="28"/>
        </w:rPr>
        <w:t xml:space="preserve"> </w:t>
      </w:r>
      <w:r w:rsidRPr="00116D66">
        <w:rPr>
          <w:sz w:val="28"/>
          <w:szCs w:val="28"/>
        </w:rPr>
        <w:t>порядка формирования и использования</w:t>
      </w:r>
      <w:r w:rsidRPr="00116D66">
        <w:rPr>
          <w:sz w:val="28"/>
          <w:szCs w:val="28"/>
          <w:lang w:val="ru-RU"/>
        </w:rPr>
        <w:t xml:space="preserve"> </w:t>
      </w:r>
      <w:r w:rsidRPr="00116D66">
        <w:rPr>
          <w:sz w:val="28"/>
          <w:szCs w:val="28"/>
        </w:rPr>
        <w:t>бюджетных ассигнований муниципального дорожного фо</w:t>
      </w:r>
      <w:r w:rsidRPr="00116D66">
        <w:rPr>
          <w:sz w:val="28"/>
          <w:szCs w:val="28"/>
        </w:rPr>
        <w:t>н</w:t>
      </w:r>
      <w:r w:rsidRPr="00116D66">
        <w:rPr>
          <w:sz w:val="28"/>
          <w:szCs w:val="28"/>
        </w:rPr>
        <w:t>да</w:t>
      </w:r>
      <w:r>
        <w:rPr>
          <w:sz w:val="28"/>
          <w:szCs w:val="28"/>
          <w:lang w:val="ru-RU"/>
        </w:rPr>
        <w:t xml:space="preserve"> </w:t>
      </w:r>
      <w:r w:rsidRPr="00116D66">
        <w:rPr>
          <w:sz w:val="28"/>
          <w:szCs w:val="28"/>
        </w:rPr>
        <w:t xml:space="preserve">Щербиновского сельского поселения </w:t>
      </w:r>
    </w:p>
    <w:p w:rsidR="002E63E3" w:rsidRPr="00A277FE" w:rsidRDefault="002E63E3" w:rsidP="002E63E3">
      <w:pPr>
        <w:pStyle w:val="22"/>
        <w:shd w:val="clear" w:color="auto" w:fill="auto"/>
        <w:spacing w:after="0" w:line="240" w:lineRule="auto"/>
        <w:ind w:left="900" w:right="1038"/>
        <w:jc w:val="center"/>
        <w:rPr>
          <w:sz w:val="28"/>
          <w:szCs w:val="28"/>
          <w:lang w:val="ru-RU"/>
        </w:rPr>
      </w:pPr>
      <w:r w:rsidRPr="00116D66">
        <w:rPr>
          <w:sz w:val="28"/>
          <w:szCs w:val="28"/>
        </w:rPr>
        <w:t>Щербиновск</w:t>
      </w:r>
      <w:r w:rsidRPr="00116D66">
        <w:rPr>
          <w:sz w:val="28"/>
          <w:szCs w:val="28"/>
        </w:rPr>
        <w:t>о</w:t>
      </w:r>
      <w:r w:rsidRPr="00116D66">
        <w:rPr>
          <w:sz w:val="28"/>
          <w:szCs w:val="28"/>
        </w:rPr>
        <w:t>го района</w:t>
      </w:r>
      <w:r w:rsidRPr="00116D66"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ru-RU"/>
        </w:rPr>
        <w:t>2024</w:t>
      </w:r>
      <w:r w:rsidRPr="00116D66">
        <w:rPr>
          <w:sz w:val="28"/>
          <w:szCs w:val="28"/>
          <w:lang w:val="ru-RU"/>
        </w:rPr>
        <w:t xml:space="preserve"> год</w:t>
      </w:r>
    </w:p>
    <w:p w:rsidR="002E63E3" w:rsidRPr="001F11AE" w:rsidRDefault="002E63E3" w:rsidP="002E63E3">
      <w:pPr>
        <w:pStyle w:val="22"/>
        <w:shd w:val="clear" w:color="auto" w:fill="auto"/>
        <w:spacing w:after="0" w:line="240" w:lineRule="auto"/>
        <w:ind w:right="565"/>
        <w:jc w:val="left"/>
        <w:rPr>
          <w:sz w:val="28"/>
          <w:szCs w:val="28"/>
          <w:lang w:val="ru-RU"/>
        </w:rPr>
      </w:pPr>
    </w:p>
    <w:p w:rsidR="002E63E3" w:rsidRPr="00A277FE" w:rsidRDefault="002E63E3" w:rsidP="00FB66CC">
      <w:pPr>
        <w:pStyle w:val="5"/>
        <w:widowControl w:val="0"/>
        <w:shd w:val="clear" w:color="auto" w:fill="auto"/>
        <w:spacing w:after="0" w:line="240" w:lineRule="auto"/>
        <w:ind w:firstLine="709"/>
        <w:jc w:val="both"/>
        <w:rPr>
          <w:spacing w:val="-4"/>
          <w:sz w:val="28"/>
          <w:szCs w:val="28"/>
        </w:rPr>
      </w:pPr>
      <w:r w:rsidRPr="00827390">
        <w:rPr>
          <w:spacing w:val="-4"/>
          <w:sz w:val="28"/>
          <w:szCs w:val="28"/>
        </w:rPr>
        <w:t xml:space="preserve">В соответствии с пунктом 5 статьи 179.4 Бюджетного кодекса Российской </w:t>
      </w:r>
      <w:r w:rsidRPr="00827390">
        <w:rPr>
          <w:spacing w:val="-4"/>
          <w:sz w:val="28"/>
          <w:szCs w:val="28"/>
          <w:lang w:val="ru-RU"/>
        </w:rPr>
        <w:t xml:space="preserve"> Федерации</w:t>
      </w:r>
      <w:r w:rsidRPr="00827390">
        <w:rPr>
          <w:spacing w:val="-4"/>
          <w:sz w:val="28"/>
          <w:szCs w:val="28"/>
        </w:rPr>
        <w:t xml:space="preserve"> и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27390">
          <w:rPr>
            <w:spacing w:val="-4"/>
            <w:sz w:val="28"/>
            <w:szCs w:val="28"/>
          </w:rPr>
          <w:t xml:space="preserve">2003 </w:t>
        </w:r>
        <w:r>
          <w:rPr>
            <w:spacing w:val="-4"/>
            <w:sz w:val="28"/>
            <w:szCs w:val="28"/>
            <w:lang w:val="ru-RU"/>
          </w:rPr>
          <w:t>г</w:t>
        </w:r>
      </w:smartTag>
      <w:r>
        <w:rPr>
          <w:spacing w:val="-4"/>
          <w:sz w:val="28"/>
          <w:szCs w:val="28"/>
          <w:lang w:val="ru-RU"/>
        </w:rPr>
        <w:t>.</w:t>
      </w:r>
      <w:r w:rsidRPr="00A277FE">
        <w:rPr>
          <w:spacing w:val="-4"/>
          <w:sz w:val="28"/>
          <w:szCs w:val="28"/>
        </w:rPr>
        <w:t xml:space="preserve"> № 131- ФЗ «Об </w:t>
      </w:r>
      <w:r w:rsidRPr="00A277FE">
        <w:rPr>
          <w:spacing w:val="-4"/>
          <w:sz w:val="28"/>
          <w:szCs w:val="28"/>
          <w:lang w:val="ru-RU"/>
        </w:rPr>
        <w:t xml:space="preserve"> общих</w:t>
      </w:r>
      <w:r w:rsidRPr="00A277FE">
        <w:rPr>
          <w:spacing w:val="-4"/>
          <w:sz w:val="28"/>
          <w:szCs w:val="28"/>
        </w:rPr>
        <w:t xml:space="preserve"> принципах организации местного самоуправления в Российской</w:t>
      </w:r>
      <w:r w:rsidRPr="00A277FE">
        <w:rPr>
          <w:spacing w:val="-4"/>
          <w:sz w:val="28"/>
          <w:szCs w:val="28"/>
          <w:lang w:val="ru-RU"/>
        </w:rPr>
        <w:t xml:space="preserve"> Федерации</w:t>
      </w:r>
      <w:r w:rsidRPr="00A277FE">
        <w:rPr>
          <w:spacing w:val="-4"/>
          <w:sz w:val="28"/>
          <w:szCs w:val="28"/>
        </w:rPr>
        <w:t xml:space="preserve">» </w:t>
      </w:r>
      <w:r w:rsidRPr="00A277FE">
        <w:rPr>
          <w:rStyle w:val="16"/>
          <w:spacing w:val="-4"/>
          <w:sz w:val="28"/>
          <w:szCs w:val="28"/>
          <w:u w:val="none"/>
        </w:rPr>
        <w:t>С</w:t>
      </w:r>
      <w:r w:rsidRPr="00A277FE">
        <w:rPr>
          <w:rStyle w:val="16"/>
          <w:spacing w:val="-4"/>
          <w:sz w:val="28"/>
          <w:szCs w:val="28"/>
          <w:u w:val="none"/>
        </w:rPr>
        <w:t>о</w:t>
      </w:r>
      <w:r w:rsidRPr="00A277FE">
        <w:rPr>
          <w:rStyle w:val="16"/>
          <w:spacing w:val="-4"/>
          <w:sz w:val="28"/>
          <w:szCs w:val="28"/>
          <w:u w:val="none"/>
        </w:rPr>
        <w:t xml:space="preserve">вет Щербиновского сельского поселения Щербиновского района    р </w:t>
      </w:r>
      <w:r w:rsidRPr="00A277FE">
        <w:rPr>
          <w:spacing w:val="-4"/>
          <w:sz w:val="28"/>
          <w:szCs w:val="28"/>
        </w:rPr>
        <w:t>е ш и л:</w:t>
      </w:r>
    </w:p>
    <w:p w:rsidR="002E63E3" w:rsidRPr="00A277FE" w:rsidRDefault="002E63E3" w:rsidP="00FB66CC">
      <w:pPr>
        <w:pStyle w:val="5"/>
        <w:widowControl w:val="0"/>
        <w:shd w:val="clear" w:color="auto" w:fill="auto"/>
        <w:tabs>
          <w:tab w:val="left" w:pos="108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D1EEF">
        <w:rPr>
          <w:sz w:val="28"/>
          <w:szCs w:val="28"/>
        </w:rPr>
        <w:t xml:space="preserve">1. Создать муниципальный дорожный фонд Щербиновского сельского поселения </w:t>
      </w:r>
      <w:r w:rsidRPr="009D1EEF">
        <w:rPr>
          <w:rStyle w:val="16"/>
          <w:sz w:val="28"/>
          <w:szCs w:val="28"/>
          <w:u w:val="none"/>
        </w:rPr>
        <w:t xml:space="preserve">Щербиновского района на </w:t>
      </w:r>
      <w:r>
        <w:rPr>
          <w:rStyle w:val="16"/>
          <w:sz w:val="28"/>
          <w:szCs w:val="28"/>
          <w:u w:val="none"/>
          <w:lang w:val="ru-RU"/>
        </w:rPr>
        <w:t>2024</w:t>
      </w:r>
      <w:r w:rsidRPr="009D1EEF">
        <w:rPr>
          <w:rStyle w:val="16"/>
          <w:sz w:val="28"/>
          <w:szCs w:val="28"/>
          <w:u w:val="none"/>
        </w:rPr>
        <w:t xml:space="preserve"> год</w:t>
      </w:r>
      <w:r w:rsidRPr="009D1EEF">
        <w:rPr>
          <w:sz w:val="28"/>
          <w:szCs w:val="28"/>
        </w:rPr>
        <w:t>.</w:t>
      </w:r>
    </w:p>
    <w:p w:rsidR="002E63E3" w:rsidRPr="00A277FE" w:rsidRDefault="002E63E3" w:rsidP="00FB66CC">
      <w:pPr>
        <w:pStyle w:val="5"/>
        <w:widowControl w:val="0"/>
        <w:shd w:val="clear" w:color="auto" w:fill="auto"/>
        <w:tabs>
          <w:tab w:val="left" w:pos="121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277FE">
        <w:rPr>
          <w:sz w:val="28"/>
          <w:szCs w:val="28"/>
        </w:rPr>
        <w:t>2. Утвердить порядок формирования и использования бюджетных асси</w:t>
      </w:r>
      <w:r w:rsidRPr="00A277FE">
        <w:rPr>
          <w:sz w:val="28"/>
          <w:szCs w:val="28"/>
        </w:rPr>
        <w:t>г</w:t>
      </w:r>
      <w:r w:rsidRPr="00A277FE">
        <w:rPr>
          <w:sz w:val="28"/>
          <w:szCs w:val="28"/>
        </w:rPr>
        <w:t xml:space="preserve">нований </w:t>
      </w:r>
      <w:r w:rsidRPr="00A277FE">
        <w:rPr>
          <w:sz w:val="28"/>
          <w:szCs w:val="28"/>
          <w:lang w:val="ru-RU"/>
        </w:rPr>
        <w:t xml:space="preserve">муниципального </w:t>
      </w:r>
      <w:r w:rsidRPr="00A277FE">
        <w:rPr>
          <w:sz w:val="28"/>
          <w:szCs w:val="28"/>
        </w:rPr>
        <w:t>дорожного фонда Щербиновского сельского посел</w:t>
      </w:r>
      <w:r w:rsidRPr="00A277FE">
        <w:rPr>
          <w:sz w:val="28"/>
          <w:szCs w:val="28"/>
        </w:rPr>
        <w:t>е</w:t>
      </w:r>
      <w:r w:rsidRPr="00A277FE">
        <w:rPr>
          <w:sz w:val="28"/>
          <w:szCs w:val="28"/>
        </w:rPr>
        <w:t xml:space="preserve">ния </w:t>
      </w:r>
      <w:r w:rsidRPr="00A277FE">
        <w:rPr>
          <w:rStyle w:val="16"/>
          <w:sz w:val="28"/>
          <w:szCs w:val="28"/>
          <w:u w:val="none"/>
        </w:rPr>
        <w:t xml:space="preserve">Щербиновского района на </w:t>
      </w:r>
      <w:r>
        <w:rPr>
          <w:rStyle w:val="16"/>
          <w:sz w:val="28"/>
          <w:szCs w:val="28"/>
          <w:u w:val="none"/>
          <w:lang w:val="ru-RU"/>
        </w:rPr>
        <w:t>2024</w:t>
      </w:r>
      <w:r w:rsidRPr="00A277FE">
        <w:rPr>
          <w:rStyle w:val="16"/>
          <w:sz w:val="28"/>
          <w:szCs w:val="28"/>
          <w:u w:val="none"/>
        </w:rPr>
        <w:t xml:space="preserve"> год</w:t>
      </w:r>
      <w:r w:rsidRPr="00A277FE">
        <w:rPr>
          <w:sz w:val="28"/>
          <w:szCs w:val="28"/>
        </w:rPr>
        <w:t xml:space="preserve"> (далее - Порядок) (прилагается).</w:t>
      </w:r>
    </w:p>
    <w:p w:rsidR="002E63E3" w:rsidRPr="00A277FE" w:rsidRDefault="002E63E3" w:rsidP="00FB66C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7FE">
        <w:rPr>
          <w:sz w:val="28"/>
          <w:szCs w:val="28"/>
        </w:rPr>
        <w:t>3. Отделу по общим и юридическим вопросам администрации Щербино</w:t>
      </w:r>
      <w:r w:rsidRPr="00A277FE">
        <w:rPr>
          <w:sz w:val="28"/>
          <w:szCs w:val="28"/>
        </w:rPr>
        <w:t>в</w:t>
      </w:r>
      <w:r w:rsidRPr="00A277FE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A277FE">
        <w:rPr>
          <w:sz w:val="28"/>
          <w:szCs w:val="28"/>
        </w:rPr>
        <w:t>о</w:t>
      </w:r>
      <w:r w:rsidRPr="00A277FE">
        <w:rPr>
          <w:sz w:val="28"/>
          <w:szCs w:val="28"/>
        </w:rPr>
        <w:t>вать настоящее решение в периодическом печатном издании «Информацио</w:t>
      </w:r>
      <w:r w:rsidRPr="00A277FE">
        <w:rPr>
          <w:sz w:val="28"/>
          <w:szCs w:val="28"/>
        </w:rPr>
        <w:t>н</w:t>
      </w:r>
      <w:r w:rsidRPr="00A277FE">
        <w:rPr>
          <w:sz w:val="28"/>
          <w:szCs w:val="28"/>
        </w:rPr>
        <w:t>ный бюллетень администрации Щербиновского сельского поселения Щерб</w:t>
      </w:r>
      <w:r w:rsidRPr="00A277FE">
        <w:rPr>
          <w:sz w:val="28"/>
          <w:szCs w:val="28"/>
        </w:rPr>
        <w:t>и</w:t>
      </w:r>
      <w:r w:rsidRPr="00A277FE">
        <w:rPr>
          <w:sz w:val="28"/>
          <w:szCs w:val="28"/>
        </w:rPr>
        <w:t>новского района» и обеспечить его размещение на официальном сайте админ</w:t>
      </w:r>
      <w:r w:rsidRPr="00A277FE">
        <w:rPr>
          <w:sz w:val="28"/>
          <w:szCs w:val="28"/>
        </w:rPr>
        <w:t>и</w:t>
      </w:r>
      <w:r w:rsidRPr="00A277FE">
        <w:rPr>
          <w:sz w:val="28"/>
          <w:szCs w:val="28"/>
        </w:rPr>
        <w:t>страции Щербиновского сельского поселения Щербиновского района в инфо</w:t>
      </w:r>
      <w:r w:rsidRPr="00A277FE">
        <w:rPr>
          <w:sz w:val="28"/>
          <w:szCs w:val="28"/>
        </w:rPr>
        <w:t>р</w:t>
      </w:r>
      <w:r w:rsidRPr="00A277FE">
        <w:rPr>
          <w:sz w:val="28"/>
          <w:szCs w:val="28"/>
        </w:rPr>
        <w:t xml:space="preserve">мационно-телекоммуникационной сети «Интернет». </w:t>
      </w:r>
    </w:p>
    <w:p w:rsidR="002E63E3" w:rsidRPr="00A277FE" w:rsidRDefault="002E63E3" w:rsidP="00FB66CC">
      <w:pPr>
        <w:pStyle w:val="22"/>
        <w:shd w:val="clear" w:color="auto" w:fill="auto"/>
        <w:spacing w:after="0" w:line="240" w:lineRule="auto"/>
        <w:ind w:firstLine="709"/>
        <w:rPr>
          <w:b w:val="0"/>
          <w:sz w:val="28"/>
        </w:rPr>
      </w:pPr>
      <w:r w:rsidRPr="00A277FE">
        <w:rPr>
          <w:b w:val="0"/>
          <w:sz w:val="28"/>
          <w:lang w:val="ru-RU"/>
        </w:rPr>
        <w:t>4</w:t>
      </w:r>
      <w:r w:rsidRPr="00A277FE">
        <w:rPr>
          <w:b w:val="0"/>
          <w:sz w:val="28"/>
        </w:rPr>
        <w:t>.</w:t>
      </w:r>
      <w:r w:rsidRPr="00A277FE">
        <w:rPr>
          <w:b w:val="0"/>
          <w:color w:val="FF0000"/>
          <w:sz w:val="28"/>
        </w:rPr>
        <w:t xml:space="preserve"> </w:t>
      </w:r>
      <w:r w:rsidRPr="00A277FE">
        <w:rPr>
          <w:b w:val="0"/>
          <w:sz w:val="28"/>
        </w:rPr>
        <w:t>Контроль за выполнением настоящего решения возложить на главу Щербиновского сельского поселения Щербиновского района Д.А. Ченокалова.</w:t>
      </w:r>
    </w:p>
    <w:p w:rsidR="002E63E3" w:rsidRPr="00A277FE" w:rsidRDefault="002E63E3" w:rsidP="00FB66CC">
      <w:pPr>
        <w:pStyle w:val="5"/>
        <w:widowControl w:val="0"/>
        <w:shd w:val="clear" w:color="auto" w:fill="auto"/>
        <w:tabs>
          <w:tab w:val="left" w:pos="119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 w:rsidRPr="00A277FE">
        <w:rPr>
          <w:sz w:val="28"/>
          <w:szCs w:val="28"/>
        </w:rPr>
        <w:t xml:space="preserve">. Настоящее решение вступает в силу </w:t>
      </w:r>
      <w:r w:rsidRPr="00A277FE">
        <w:rPr>
          <w:sz w:val="28"/>
          <w:szCs w:val="28"/>
          <w:lang w:val="ru-RU"/>
        </w:rPr>
        <w:t>на следующий день</w:t>
      </w:r>
      <w:r w:rsidRPr="00A277FE">
        <w:rPr>
          <w:sz w:val="28"/>
          <w:szCs w:val="28"/>
        </w:rPr>
        <w:t xml:space="preserve"> </w:t>
      </w:r>
      <w:r w:rsidRPr="00A277FE">
        <w:rPr>
          <w:sz w:val="28"/>
          <w:szCs w:val="28"/>
          <w:lang w:val="ru-RU"/>
        </w:rPr>
        <w:t xml:space="preserve">после </w:t>
      </w:r>
      <w:r w:rsidRPr="00A277FE">
        <w:rPr>
          <w:sz w:val="28"/>
          <w:szCs w:val="28"/>
        </w:rPr>
        <w:t>его официального опубликования</w:t>
      </w:r>
      <w:r w:rsidRPr="00A277FE">
        <w:rPr>
          <w:sz w:val="28"/>
          <w:szCs w:val="28"/>
          <w:lang w:val="ru-RU"/>
        </w:rPr>
        <w:t xml:space="preserve">, но не ранее </w:t>
      </w:r>
      <w:r w:rsidRPr="00A277FE">
        <w:rPr>
          <w:sz w:val="28"/>
          <w:szCs w:val="28"/>
        </w:rPr>
        <w:t xml:space="preserve">1 января </w:t>
      </w:r>
      <w:smartTag w:uri="urn:schemas-microsoft-com:office:smarttags" w:element="metricconverter">
        <w:smartTagPr>
          <w:attr w:name="ProductID" w:val="2024 г"/>
        </w:smartTagPr>
        <w:r>
          <w:rPr>
            <w:sz w:val="28"/>
            <w:szCs w:val="28"/>
            <w:lang w:val="ru-RU"/>
          </w:rPr>
          <w:t>2024</w:t>
        </w:r>
        <w:r w:rsidRPr="00A277FE">
          <w:rPr>
            <w:sz w:val="28"/>
            <w:szCs w:val="28"/>
          </w:rPr>
          <w:t xml:space="preserve"> г</w:t>
        </w:r>
      </w:smartTag>
      <w:r w:rsidRPr="00A277FE">
        <w:rPr>
          <w:sz w:val="28"/>
          <w:szCs w:val="28"/>
        </w:rPr>
        <w:t>.</w:t>
      </w:r>
    </w:p>
    <w:p w:rsidR="002E63E3" w:rsidRPr="00081E4C" w:rsidRDefault="002E63E3" w:rsidP="002E63E3">
      <w:pPr>
        <w:pStyle w:val="5"/>
        <w:shd w:val="clear" w:color="auto" w:fill="auto"/>
        <w:tabs>
          <w:tab w:val="left" w:pos="1195"/>
        </w:tabs>
        <w:spacing w:after="0" w:line="240" w:lineRule="auto"/>
        <w:ind w:left="780"/>
        <w:jc w:val="both"/>
        <w:rPr>
          <w:sz w:val="28"/>
          <w:szCs w:val="28"/>
        </w:rPr>
      </w:pPr>
    </w:p>
    <w:p w:rsidR="002E63E3" w:rsidRPr="00187636" w:rsidRDefault="002E63E3" w:rsidP="002E63E3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E63E3" w:rsidRPr="00187636" w:rsidRDefault="002E63E3" w:rsidP="002E63E3">
      <w:pPr>
        <w:rPr>
          <w:sz w:val="28"/>
          <w:szCs w:val="28"/>
        </w:rPr>
      </w:pPr>
      <w:r w:rsidRPr="00187636">
        <w:rPr>
          <w:sz w:val="28"/>
          <w:szCs w:val="28"/>
        </w:rPr>
        <w:t xml:space="preserve">Щербиновского сельского поселения </w:t>
      </w:r>
    </w:p>
    <w:p w:rsidR="002E63E3" w:rsidRPr="002B49E4" w:rsidRDefault="002E63E3" w:rsidP="002E63E3">
      <w:pPr>
        <w:rPr>
          <w:sz w:val="28"/>
        </w:rPr>
      </w:pPr>
      <w:r w:rsidRPr="00187636">
        <w:rPr>
          <w:sz w:val="28"/>
          <w:szCs w:val="28"/>
        </w:rPr>
        <w:t xml:space="preserve">Щербиновского района                                     </w:t>
      </w:r>
      <w:r>
        <w:rPr>
          <w:sz w:val="28"/>
          <w:szCs w:val="28"/>
        </w:rPr>
        <w:t xml:space="preserve">                             </w:t>
      </w:r>
      <w:r w:rsidRPr="00187636">
        <w:rPr>
          <w:sz w:val="28"/>
          <w:szCs w:val="28"/>
        </w:rPr>
        <w:t xml:space="preserve">    </w:t>
      </w:r>
      <w:r>
        <w:rPr>
          <w:sz w:val="28"/>
          <w:szCs w:val="28"/>
        </w:rPr>
        <w:t>Д.А. Ченокалов</w:t>
      </w:r>
    </w:p>
    <w:p w:rsidR="002E63E3" w:rsidRPr="00EF3783" w:rsidRDefault="002E63E3" w:rsidP="002E63E3">
      <w:pPr>
        <w:ind w:left="510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E63E3" w:rsidRPr="00EF3783" w:rsidRDefault="002E63E3" w:rsidP="002E63E3">
      <w:pPr>
        <w:ind w:left="5100"/>
        <w:rPr>
          <w:sz w:val="28"/>
          <w:szCs w:val="28"/>
        </w:rPr>
      </w:pPr>
    </w:p>
    <w:p w:rsidR="002E63E3" w:rsidRPr="00EF3783" w:rsidRDefault="002E63E3" w:rsidP="002E63E3">
      <w:pPr>
        <w:ind w:left="5100"/>
        <w:rPr>
          <w:sz w:val="28"/>
          <w:szCs w:val="28"/>
        </w:rPr>
      </w:pPr>
      <w:r w:rsidRPr="00EF3783">
        <w:rPr>
          <w:sz w:val="28"/>
          <w:szCs w:val="28"/>
        </w:rPr>
        <w:t>УТВЕРЖДЕН</w:t>
      </w:r>
    </w:p>
    <w:p w:rsidR="002E63E3" w:rsidRPr="00EF3783" w:rsidRDefault="002E63E3" w:rsidP="002E63E3">
      <w:pPr>
        <w:ind w:left="5100"/>
        <w:rPr>
          <w:sz w:val="28"/>
          <w:szCs w:val="28"/>
        </w:rPr>
      </w:pPr>
      <w:r w:rsidRPr="00EF3783">
        <w:rPr>
          <w:sz w:val="28"/>
          <w:szCs w:val="28"/>
        </w:rPr>
        <w:t>решением Совета</w:t>
      </w:r>
    </w:p>
    <w:p w:rsidR="002E63E3" w:rsidRPr="00EF3783" w:rsidRDefault="002E63E3" w:rsidP="002E63E3">
      <w:pPr>
        <w:ind w:left="5100"/>
        <w:rPr>
          <w:sz w:val="28"/>
          <w:szCs w:val="28"/>
        </w:rPr>
      </w:pPr>
      <w:r>
        <w:rPr>
          <w:sz w:val="28"/>
          <w:szCs w:val="28"/>
        </w:rPr>
        <w:t>Щербиновского сельского поселения</w:t>
      </w:r>
    </w:p>
    <w:p w:rsidR="002E63E3" w:rsidRPr="00EF3783" w:rsidRDefault="002E63E3" w:rsidP="002E63E3">
      <w:pPr>
        <w:ind w:left="5100"/>
        <w:rPr>
          <w:sz w:val="28"/>
          <w:szCs w:val="28"/>
        </w:rPr>
      </w:pPr>
      <w:r w:rsidRPr="00EF3783">
        <w:rPr>
          <w:sz w:val="28"/>
          <w:szCs w:val="28"/>
        </w:rPr>
        <w:t>Щербиновск</w:t>
      </w:r>
      <w:r>
        <w:rPr>
          <w:sz w:val="28"/>
          <w:szCs w:val="28"/>
        </w:rPr>
        <w:t>ого</w:t>
      </w:r>
      <w:r w:rsidRPr="00EF378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2E63E3" w:rsidRPr="00CD3A9A" w:rsidRDefault="00CD3A9A" w:rsidP="002E63E3">
      <w:pPr>
        <w:pStyle w:val="5"/>
        <w:shd w:val="clear" w:color="auto" w:fill="auto"/>
        <w:spacing w:after="0" w:line="240" w:lineRule="auto"/>
        <w:ind w:left="5100"/>
        <w:rPr>
          <w:sz w:val="28"/>
          <w:szCs w:val="28"/>
          <w:lang w:val="ru-RU"/>
        </w:rPr>
      </w:pPr>
      <w:r w:rsidRPr="007A327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09.11.2023 № </w:t>
      </w:r>
      <w:r>
        <w:rPr>
          <w:sz w:val="28"/>
          <w:szCs w:val="28"/>
          <w:lang w:val="ru-RU"/>
        </w:rPr>
        <w:t>2</w:t>
      </w:r>
    </w:p>
    <w:p w:rsidR="002E63E3" w:rsidRDefault="002E63E3" w:rsidP="002E63E3">
      <w:pPr>
        <w:pStyle w:val="5"/>
        <w:shd w:val="clear" w:color="auto" w:fill="auto"/>
        <w:spacing w:after="0" w:line="240" w:lineRule="auto"/>
        <w:rPr>
          <w:sz w:val="28"/>
          <w:szCs w:val="28"/>
          <w:lang w:val="ru-RU"/>
        </w:rPr>
      </w:pPr>
    </w:p>
    <w:p w:rsidR="002E63E3" w:rsidRPr="00930F59" w:rsidRDefault="002E63E3" w:rsidP="002E63E3">
      <w:pPr>
        <w:pStyle w:val="10"/>
        <w:keepNext/>
        <w:keepLines/>
        <w:shd w:val="clear" w:color="auto" w:fill="auto"/>
        <w:spacing w:before="0" w:line="240" w:lineRule="auto"/>
        <w:ind w:left="1418" w:right="1418"/>
        <w:jc w:val="center"/>
        <w:rPr>
          <w:b/>
          <w:sz w:val="28"/>
          <w:szCs w:val="28"/>
        </w:rPr>
      </w:pPr>
      <w:r w:rsidRPr="00930F59">
        <w:rPr>
          <w:b/>
          <w:sz w:val="28"/>
          <w:szCs w:val="28"/>
        </w:rPr>
        <w:t>ПОРЯДОК</w:t>
      </w:r>
    </w:p>
    <w:p w:rsidR="002E63E3" w:rsidRPr="0079276F" w:rsidRDefault="002E63E3" w:rsidP="002E63E3">
      <w:pPr>
        <w:pStyle w:val="10"/>
        <w:keepNext/>
        <w:keepLines/>
        <w:shd w:val="clear" w:color="auto" w:fill="auto"/>
        <w:spacing w:before="0" w:line="240" w:lineRule="auto"/>
        <w:ind w:left="1418" w:right="1418"/>
        <w:jc w:val="center"/>
        <w:rPr>
          <w:b/>
          <w:sz w:val="28"/>
          <w:szCs w:val="28"/>
        </w:rPr>
      </w:pPr>
      <w:bookmarkStart w:id="1" w:name="bookmark1"/>
      <w:r w:rsidRPr="00930F59">
        <w:rPr>
          <w:b/>
          <w:sz w:val="28"/>
          <w:szCs w:val="28"/>
        </w:rPr>
        <w:t>формирования и использования бюджетных асси</w:t>
      </w:r>
      <w:r w:rsidRPr="00930F59">
        <w:rPr>
          <w:b/>
          <w:sz w:val="28"/>
          <w:szCs w:val="28"/>
        </w:rPr>
        <w:t>г</w:t>
      </w:r>
      <w:r w:rsidRPr="00930F59">
        <w:rPr>
          <w:b/>
          <w:sz w:val="28"/>
          <w:szCs w:val="28"/>
        </w:rPr>
        <w:t>нований</w:t>
      </w:r>
      <w:r>
        <w:rPr>
          <w:b/>
          <w:sz w:val="28"/>
          <w:szCs w:val="28"/>
          <w:lang w:val="ru-RU"/>
        </w:rPr>
        <w:t xml:space="preserve"> </w:t>
      </w:r>
      <w:r>
        <w:rPr>
          <w:rStyle w:val="17"/>
          <w:rFonts w:eastAsia="Lucida Sans Unicode"/>
          <w:sz w:val="28"/>
          <w:szCs w:val="28"/>
        </w:rPr>
        <w:t>муниципального</w:t>
      </w:r>
      <w:r w:rsidRPr="00930F59">
        <w:rPr>
          <w:rStyle w:val="17"/>
          <w:rFonts w:eastAsia="Lucida Sans Unicode"/>
          <w:sz w:val="28"/>
          <w:szCs w:val="28"/>
        </w:rPr>
        <w:t xml:space="preserve"> дорожного </w:t>
      </w:r>
      <w:r w:rsidRPr="00930F59">
        <w:rPr>
          <w:b/>
          <w:sz w:val="28"/>
          <w:szCs w:val="28"/>
        </w:rPr>
        <w:t xml:space="preserve">фонда </w:t>
      </w:r>
      <w:bookmarkEnd w:id="1"/>
      <w:r w:rsidRPr="00930F59">
        <w:rPr>
          <w:b/>
          <w:sz w:val="28"/>
          <w:szCs w:val="28"/>
        </w:rPr>
        <w:t>Щерб</w:t>
      </w:r>
      <w:r w:rsidRPr="00930F59">
        <w:rPr>
          <w:b/>
          <w:sz w:val="28"/>
          <w:szCs w:val="28"/>
        </w:rPr>
        <w:t>и</w:t>
      </w:r>
      <w:r w:rsidRPr="00930F59">
        <w:rPr>
          <w:b/>
          <w:sz w:val="28"/>
          <w:szCs w:val="28"/>
        </w:rPr>
        <w:t>новского сельского поселения Щербиновского рай</w:t>
      </w:r>
      <w:r w:rsidRPr="00930F59">
        <w:rPr>
          <w:b/>
          <w:sz w:val="28"/>
          <w:szCs w:val="28"/>
        </w:rPr>
        <w:t>о</w:t>
      </w:r>
      <w:r w:rsidRPr="00930F59">
        <w:rPr>
          <w:b/>
          <w:sz w:val="28"/>
          <w:szCs w:val="28"/>
        </w:rPr>
        <w:t>на</w:t>
      </w:r>
      <w:r>
        <w:rPr>
          <w:b/>
          <w:sz w:val="28"/>
          <w:szCs w:val="28"/>
          <w:lang w:val="ru-RU"/>
        </w:rPr>
        <w:t xml:space="preserve"> на 2024 год</w:t>
      </w:r>
    </w:p>
    <w:p w:rsidR="002E63E3" w:rsidRPr="0076715C" w:rsidRDefault="002E63E3" w:rsidP="002E63E3">
      <w:pPr>
        <w:pStyle w:val="10"/>
        <w:widowControl w:val="0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2E63E3" w:rsidRPr="00757E30" w:rsidRDefault="002E63E3" w:rsidP="002E63E3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757E30">
        <w:rPr>
          <w:rFonts w:eastAsia="Times New Roman"/>
          <w:sz w:val="28"/>
          <w:szCs w:val="28"/>
          <w:lang w:eastAsia="ru-RU"/>
        </w:rPr>
        <w:t>1. Общие положения</w:t>
      </w:r>
    </w:p>
    <w:p w:rsidR="002E63E3" w:rsidRPr="00757E30" w:rsidRDefault="002E63E3" w:rsidP="002E63E3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E63E3" w:rsidRPr="00757E30" w:rsidRDefault="002E63E3" w:rsidP="00BA444E">
      <w:pPr>
        <w:pStyle w:val="10"/>
        <w:keepNext/>
        <w:keepLines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57E30">
        <w:rPr>
          <w:sz w:val="28"/>
          <w:szCs w:val="28"/>
          <w:lang w:eastAsia="ru-RU"/>
        </w:rPr>
        <w:t xml:space="preserve">1.1. Порядок </w:t>
      </w:r>
      <w:r w:rsidRPr="00757E30">
        <w:rPr>
          <w:rFonts w:eastAsia="Arial Unicode MS"/>
          <w:sz w:val="28"/>
          <w:szCs w:val="28"/>
          <w:lang w:eastAsia="ru-RU"/>
        </w:rPr>
        <w:t xml:space="preserve">формирования и использования </w:t>
      </w:r>
      <w:r w:rsidRPr="00757E30">
        <w:rPr>
          <w:rFonts w:eastAsia="Arial Unicode MS"/>
          <w:sz w:val="28"/>
          <w:szCs w:val="28"/>
          <w:lang w:val="ru-RU" w:eastAsia="ru-RU"/>
        </w:rPr>
        <w:t>б</w:t>
      </w:r>
      <w:r w:rsidRPr="00757E30">
        <w:rPr>
          <w:sz w:val="28"/>
          <w:szCs w:val="28"/>
        </w:rPr>
        <w:t>юджетных ассигновани</w:t>
      </w:r>
      <w:r w:rsidRPr="00757E30">
        <w:rPr>
          <w:rStyle w:val="17"/>
          <w:rFonts w:eastAsia="Lucida Sans Unicode"/>
          <w:b w:val="0"/>
          <w:sz w:val="28"/>
          <w:szCs w:val="28"/>
        </w:rPr>
        <w:t>й муниципального дорожного</w:t>
      </w:r>
      <w:r w:rsidRPr="00757E30">
        <w:rPr>
          <w:rStyle w:val="17"/>
          <w:rFonts w:eastAsia="Lucida Sans Unicode"/>
          <w:sz w:val="28"/>
          <w:szCs w:val="28"/>
        </w:rPr>
        <w:t xml:space="preserve"> </w:t>
      </w:r>
      <w:r w:rsidRPr="00757E30">
        <w:rPr>
          <w:sz w:val="28"/>
          <w:szCs w:val="28"/>
        </w:rPr>
        <w:t>фонда Щербиновского сельского поселения Ще</w:t>
      </w:r>
      <w:r w:rsidRPr="00757E30">
        <w:rPr>
          <w:sz w:val="28"/>
          <w:szCs w:val="28"/>
        </w:rPr>
        <w:t>р</w:t>
      </w:r>
      <w:r w:rsidRPr="00757E30">
        <w:rPr>
          <w:sz w:val="28"/>
          <w:szCs w:val="28"/>
        </w:rPr>
        <w:t>биновского района</w:t>
      </w:r>
      <w:r w:rsidRPr="00757E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2023 год </w:t>
      </w:r>
      <w:r w:rsidRPr="00757E30">
        <w:rPr>
          <w:rFonts w:eastAsia="Arial Unicode MS"/>
          <w:sz w:val="28"/>
          <w:szCs w:val="28"/>
          <w:lang w:eastAsia="ru-RU"/>
        </w:rPr>
        <w:t xml:space="preserve">(далее – Порядок) </w:t>
      </w:r>
      <w:r w:rsidRPr="00757E30">
        <w:rPr>
          <w:sz w:val="28"/>
          <w:szCs w:val="28"/>
          <w:lang w:eastAsia="ru-RU"/>
        </w:rPr>
        <w:t xml:space="preserve">разработан в соответствии с пунктом 5 статьи 179.4 </w:t>
      </w:r>
      <w:hyperlink r:id="rId9" w:history="1">
        <w:r w:rsidRPr="00757E30">
          <w:rPr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757E30">
        <w:rPr>
          <w:sz w:val="28"/>
          <w:szCs w:val="28"/>
          <w:lang w:eastAsia="ru-RU"/>
        </w:rPr>
        <w:t>, Федерал</w:t>
      </w:r>
      <w:r w:rsidRPr="00757E30">
        <w:rPr>
          <w:sz w:val="28"/>
          <w:szCs w:val="28"/>
          <w:lang w:eastAsia="ru-RU"/>
        </w:rPr>
        <w:t>ь</w:t>
      </w:r>
      <w:r>
        <w:rPr>
          <w:sz w:val="28"/>
          <w:szCs w:val="28"/>
          <w:lang w:eastAsia="ru-RU"/>
        </w:rPr>
        <w:t xml:space="preserve">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  <w:lang w:eastAsia="ru-RU"/>
          </w:rPr>
          <w:t>2003 г</w:t>
        </w:r>
      </w:smartTag>
      <w:r>
        <w:rPr>
          <w:sz w:val="28"/>
          <w:szCs w:val="28"/>
          <w:lang w:val="ru-RU" w:eastAsia="ru-RU"/>
        </w:rPr>
        <w:t>.</w:t>
      </w:r>
      <w:r w:rsidRPr="00757E30">
        <w:rPr>
          <w:sz w:val="28"/>
          <w:szCs w:val="28"/>
          <w:lang w:eastAsia="ru-RU"/>
        </w:rPr>
        <w:t xml:space="preserve"> № 131-ФЗ «Об общих принципах организ</w:t>
      </w:r>
      <w:r w:rsidRPr="00757E30">
        <w:rPr>
          <w:sz w:val="28"/>
          <w:szCs w:val="28"/>
          <w:lang w:eastAsia="ru-RU"/>
        </w:rPr>
        <w:t>а</w:t>
      </w:r>
      <w:r w:rsidRPr="00757E30">
        <w:rPr>
          <w:sz w:val="28"/>
          <w:szCs w:val="28"/>
          <w:lang w:eastAsia="ru-RU"/>
        </w:rPr>
        <w:t xml:space="preserve">ции местного самоуправления в Российской Федерации», </w:t>
      </w:r>
      <w:r w:rsidRPr="00757E30">
        <w:rPr>
          <w:sz w:val="28"/>
          <w:szCs w:val="28"/>
          <w:lang w:val="ru-RU" w:eastAsia="ru-RU"/>
        </w:rPr>
        <w:t>Уставом Щербино</w:t>
      </w:r>
      <w:r w:rsidRPr="00757E30">
        <w:rPr>
          <w:sz w:val="28"/>
          <w:szCs w:val="28"/>
          <w:lang w:val="ru-RU" w:eastAsia="ru-RU"/>
        </w:rPr>
        <w:t>в</w:t>
      </w:r>
      <w:r w:rsidRPr="00757E30">
        <w:rPr>
          <w:sz w:val="28"/>
          <w:szCs w:val="28"/>
          <w:lang w:val="ru-RU" w:eastAsia="ru-RU"/>
        </w:rPr>
        <w:t>ского сельского поселения Щербиновского района</w:t>
      </w:r>
      <w:r w:rsidRPr="00757E30">
        <w:rPr>
          <w:sz w:val="28"/>
          <w:szCs w:val="28"/>
          <w:lang w:eastAsia="ru-RU"/>
        </w:rPr>
        <w:t>.</w:t>
      </w:r>
    </w:p>
    <w:p w:rsidR="002E63E3" w:rsidRPr="00757E30" w:rsidRDefault="002E63E3" w:rsidP="00BA444E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57E30">
        <w:rPr>
          <w:rFonts w:eastAsia="Times New Roman"/>
          <w:sz w:val="28"/>
          <w:szCs w:val="28"/>
          <w:lang w:eastAsia="ru-RU"/>
        </w:rPr>
        <w:t xml:space="preserve">1.2. В Порядке используются понятия, установленные </w:t>
      </w:r>
      <w:hyperlink r:id="rId10" w:history="1">
        <w:r w:rsidRPr="00757E30">
          <w:rPr>
            <w:rFonts w:eastAsia="Times New Roman"/>
            <w:sz w:val="28"/>
            <w:szCs w:val="28"/>
            <w:lang w:eastAsia="ru-RU"/>
          </w:rPr>
          <w:t>Бюджетным коде</w:t>
        </w:r>
        <w:r w:rsidRPr="00757E30">
          <w:rPr>
            <w:rFonts w:eastAsia="Times New Roman"/>
            <w:sz w:val="28"/>
            <w:szCs w:val="28"/>
            <w:lang w:eastAsia="ru-RU"/>
          </w:rPr>
          <w:t>к</w:t>
        </w:r>
        <w:r w:rsidRPr="00757E30">
          <w:rPr>
            <w:rFonts w:eastAsia="Times New Roman"/>
            <w:sz w:val="28"/>
            <w:szCs w:val="28"/>
            <w:lang w:eastAsia="ru-RU"/>
          </w:rPr>
          <w:t>сом Российской Федерации</w:t>
        </w:r>
      </w:hyperlink>
      <w:r w:rsidRPr="00757E30">
        <w:rPr>
          <w:rFonts w:eastAsia="Times New Roman"/>
          <w:sz w:val="28"/>
          <w:szCs w:val="28"/>
          <w:lang w:eastAsia="ru-RU"/>
        </w:rPr>
        <w:t xml:space="preserve">, Федеральным законом от 8 ноября </w:t>
      </w:r>
      <w:smartTag w:uri="urn:schemas-microsoft-com:office:smarttags" w:element="metricconverter">
        <w:smartTagPr>
          <w:attr w:name="ProductID" w:val="2007 г"/>
        </w:smartTagPr>
        <w:r w:rsidRPr="00757E30">
          <w:rPr>
            <w:rFonts w:eastAsia="Times New Roman"/>
            <w:sz w:val="28"/>
            <w:szCs w:val="28"/>
            <w:lang w:eastAsia="ru-RU"/>
          </w:rPr>
          <w:t xml:space="preserve">2007 </w:t>
        </w:r>
        <w:r>
          <w:rPr>
            <w:rFonts w:eastAsia="Times New Roman"/>
            <w:sz w:val="28"/>
            <w:szCs w:val="28"/>
            <w:lang w:eastAsia="ru-RU"/>
          </w:rPr>
          <w:t>г</w:t>
        </w:r>
      </w:smartTag>
      <w:r>
        <w:rPr>
          <w:rFonts w:eastAsia="Times New Roman"/>
          <w:sz w:val="28"/>
          <w:szCs w:val="28"/>
          <w:lang w:eastAsia="ru-RU"/>
        </w:rPr>
        <w:t>.</w:t>
      </w:r>
      <w:r w:rsidRPr="00757E30">
        <w:rPr>
          <w:rFonts w:eastAsia="Times New Roman"/>
          <w:sz w:val="28"/>
          <w:szCs w:val="28"/>
          <w:lang w:eastAsia="ru-RU"/>
        </w:rPr>
        <w:t xml:space="preserve">                           № 257-ФЗ «Об автомобильных дорогах и о дорожной деятельности в Росси</w:t>
      </w:r>
      <w:r w:rsidRPr="00757E30">
        <w:rPr>
          <w:rFonts w:eastAsia="Times New Roman"/>
          <w:sz w:val="28"/>
          <w:szCs w:val="28"/>
          <w:lang w:eastAsia="ru-RU"/>
        </w:rPr>
        <w:t>й</w:t>
      </w:r>
      <w:r w:rsidRPr="00757E30">
        <w:rPr>
          <w:rFonts w:eastAsia="Times New Roman"/>
          <w:sz w:val="28"/>
          <w:szCs w:val="28"/>
          <w:lang w:eastAsia="ru-RU"/>
        </w:rPr>
        <w:t>ской Федерации и о внесении изменений в отдельные законодательные акты Российской Федерации».</w:t>
      </w:r>
    </w:p>
    <w:p w:rsidR="002E63E3" w:rsidRPr="00757E30" w:rsidRDefault="002E63E3" w:rsidP="00BA444E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57E30">
        <w:rPr>
          <w:rFonts w:eastAsia="Times New Roman"/>
          <w:sz w:val="28"/>
          <w:szCs w:val="28"/>
          <w:lang w:eastAsia="ru-RU"/>
        </w:rPr>
        <w:t>1.3. Порядок определяет источники формирования муниципального д</w:t>
      </w:r>
      <w:r w:rsidRPr="00757E30">
        <w:rPr>
          <w:rFonts w:eastAsia="Times New Roman"/>
          <w:sz w:val="28"/>
          <w:szCs w:val="28"/>
          <w:lang w:eastAsia="ru-RU"/>
        </w:rPr>
        <w:t>о</w:t>
      </w:r>
      <w:r w:rsidRPr="00757E30">
        <w:rPr>
          <w:rFonts w:eastAsia="Times New Roman"/>
          <w:sz w:val="28"/>
          <w:szCs w:val="28"/>
          <w:lang w:eastAsia="ru-RU"/>
        </w:rPr>
        <w:t>рожного фонда Щербиновского сельского поселения Щербиновского ра</w:t>
      </w:r>
      <w:r w:rsidRPr="00757E30">
        <w:rPr>
          <w:rFonts w:eastAsia="Times New Roman"/>
          <w:sz w:val="28"/>
          <w:szCs w:val="28"/>
          <w:lang w:eastAsia="ru-RU"/>
        </w:rPr>
        <w:t>й</w:t>
      </w:r>
      <w:r w:rsidRPr="00757E30">
        <w:rPr>
          <w:rFonts w:eastAsia="Times New Roman"/>
          <w:sz w:val="28"/>
          <w:szCs w:val="28"/>
          <w:lang w:eastAsia="ru-RU"/>
        </w:rPr>
        <w:t>она (далее - дорожный фонд) и направления использования бюджетных ассигнов</w:t>
      </w:r>
      <w:r w:rsidRPr="00757E30">
        <w:rPr>
          <w:rFonts w:eastAsia="Times New Roman"/>
          <w:sz w:val="28"/>
          <w:szCs w:val="28"/>
          <w:lang w:eastAsia="ru-RU"/>
        </w:rPr>
        <w:t>а</w:t>
      </w:r>
      <w:r w:rsidRPr="00757E30">
        <w:rPr>
          <w:rFonts w:eastAsia="Times New Roman"/>
          <w:sz w:val="28"/>
          <w:szCs w:val="28"/>
          <w:lang w:eastAsia="ru-RU"/>
        </w:rPr>
        <w:t>ний доро</w:t>
      </w:r>
      <w:r w:rsidRPr="00757E30">
        <w:rPr>
          <w:rFonts w:eastAsia="Times New Roman"/>
          <w:sz w:val="28"/>
          <w:szCs w:val="28"/>
          <w:lang w:eastAsia="ru-RU"/>
        </w:rPr>
        <w:t>ж</w:t>
      </w:r>
      <w:r w:rsidRPr="00757E30">
        <w:rPr>
          <w:rFonts w:eastAsia="Times New Roman"/>
          <w:sz w:val="28"/>
          <w:szCs w:val="28"/>
          <w:lang w:eastAsia="ru-RU"/>
        </w:rPr>
        <w:t>ного фонда.</w:t>
      </w:r>
    </w:p>
    <w:p w:rsidR="002E63E3" w:rsidRDefault="002E63E3" w:rsidP="00BA444E">
      <w:pPr>
        <w:widowControl/>
        <w:suppressAutoHyphens w:val="0"/>
        <w:ind w:firstLine="709"/>
        <w:jc w:val="both"/>
        <w:rPr>
          <w:rFonts w:eastAsia="Arial Unicode MS"/>
          <w:spacing w:val="-6"/>
          <w:sz w:val="28"/>
          <w:szCs w:val="28"/>
          <w:lang w:eastAsia="ru-RU"/>
        </w:rPr>
      </w:pPr>
      <w:r w:rsidRPr="00757E30">
        <w:rPr>
          <w:rFonts w:eastAsia="Times New Roman"/>
          <w:sz w:val="28"/>
          <w:szCs w:val="28"/>
          <w:lang w:eastAsia="ru-RU"/>
        </w:rPr>
        <w:t xml:space="preserve">1.4. Дорожный фонд - </w:t>
      </w:r>
      <w:r w:rsidRPr="00757E30">
        <w:rPr>
          <w:rFonts w:eastAsia="Arial Unicode MS"/>
          <w:spacing w:val="-6"/>
          <w:sz w:val="28"/>
          <w:szCs w:val="28"/>
          <w:lang w:eastAsia="ru-RU"/>
        </w:rPr>
        <w:t>часть средств бюджета Щербиновского сельского п</w:t>
      </w:r>
      <w:r w:rsidRPr="00757E30">
        <w:rPr>
          <w:rFonts w:eastAsia="Arial Unicode MS"/>
          <w:spacing w:val="-6"/>
          <w:sz w:val="28"/>
          <w:szCs w:val="28"/>
          <w:lang w:eastAsia="ru-RU"/>
        </w:rPr>
        <w:t>о</w:t>
      </w:r>
      <w:r w:rsidRPr="00757E30">
        <w:rPr>
          <w:rFonts w:eastAsia="Arial Unicode MS"/>
          <w:spacing w:val="-6"/>
          <w:sz w:val="28"/>
          <w:szCs w:val="28"/>
          <w:lang w:eastAsia="ru-RU"/>
        </w:rPr>
        <w:t xml:space="preserve">селения Щербиновского района (далее – местный бюджет), </w:t>
      </w:r>
      <w:r w:rsidRPr="00B80C01">
        <w:rPr>
          <w:rFonts w:eastAsia="Arial Unicode MS"/>
          <w:spacing w:val="-6"/>
          <w:sz w:val="28"/>
          <w:szCs w:val="28"/>
          <w:lang w:eastAsia="ru-RU"/>
        </w:rPr>
        <w:t>подлежащая использ</w:t>
      </w:r>
      <w:r w:rsidRPr="00B80C01">
        <w:rPr>
          <w:rFonts w:eastAsia="Arial Unicode MS"/>
          <w:spacing w:val="-6"/>
          <w:sz w:val="28"/>
          <w:szCs w:val="28"/>
          <w:lang w:eastAsia="ru-RU"/>
        </w:rPr>
        <w:t>о</w:t>
      </w:r>
      <w:r w:rsidRPr="00B80C01">
        <w:rPr>
          <w:rFonts w:eastAsia="Arial Unicode MS"/>
          <w:spacing w:val="-6"/>
          <w:sz w:val="28"/>
          <w:szCs w:val="28"/>
          <w:lang w:eastAsia="ru-RU"/>
        </w:rPr>
        <w:t>ванию в целях финансового обеспечения дорожной деятельности в отношении а</w:t>
      </w:r>
      <w:r w:rsidRPr="00B80C01">
        <w:rPr>
          <w:rFonts w:eastAsia="Arial Unicode MS"/>
          <w:spacing w:val="-6"/>
          <w:sz w:val="28"/>
          <w:szCs w:val="28"/>
          <w:lang w:eastAsia="ru-RU"/>
        </w:rPr>
        <w:t>в</w:t>
      </w:r>
      <w:r w:rsidRPr="00B80C01">
        <w:rPr>
          <w:rFonts w:eastAsia="Arial Unicode MS"/>
          <w:spacing w:val="-6"/>
          <w:sz w:val="28"/>
          <w:szCs w:val="28"/>
          <w:lang w:eastAsia="ru-RU"/>
        </w:rPr>
        <w:t>томобильных дорог общего пользования местного значения, находящихся в мун</w:t>
      </w:r>
      <w:r w:rsidRPr="00B80C01">
        <w:rPr>
          <w:rFonts w:eastAsia="Arial Unicode MS"/>
          <w:spacing w:val="-6"/>
          <w:sz w:val="28"/>
          <w:szCs w:val="28"/>
          <w:lang w:eastAsia="ru-RU"/>
        </w:rPr>
        <w:t>и</w:t>
      </w:r>
      <w:r>
        <w:rPr>
          <w:rFonts w:eastAsia="Arial Unicode MS"/>
          <w:spacing w:val="-6"/>
          <w:sz w:val="28"/>
          <w:szCs w:val="28"/>
          <w:lang w:eastAsia="ru-RU"/>
        </w:rPr>
        <w:t>ципальной собственности</w:t>
      </w:r>
      <w:r w:rsidRPr="00B80C01">
        <w:rPr>
          <w:rFonts w:eastAsia="Arial Unicode MS"/>
          <w:spacing w:val="-6"/>
          <w:sz w:val="28"/>
          <w:szCs w:val="28"/>
          <w:lang w:eastAsia="ru-RU"/>
        </w:rPr>
        <w:t xml:space="preserve"> (далее - автомобильные дороги местного значения).</w:t>
      </w:r>
    </w:p>
    <w:p w:rsidR="002E63E3" w:rsidRPr="00757E30" w:rsidRDefault="002E63E3" w:rsidP="00BA444E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57E30">
        <w:rPr>
          <w:rFonts w:eastAsia="Times New Roman"/>
          <w:sz w:val="28"/>
          <w:szCs w:val="28"/>
          <w:lang w:eastAsia="ru-RU"/>
        </w:rPr>
        <w:t>1.5. Бюджетные ассигнования дорожного фонда имеют целевое назнач</w:t>
      </w:r>
      <w:r w:rsidRPr="00757E30">
        <w:rPr>
          <w:rFonts w:eastAsia="Times New Roman"/>
          <w:sz w:val="28"/>
          <w:szCs w:val="28"/>
          <w:lang w:eastAsia="ru-RU"/>
        </w:rPr>
        <w:t>е</w:t>
      </w:r>
      <w:r w:rsidRPr="00757E30">
        <w:rPr>
          <w:rFonts w:eastAsia="Times New Roman"/>
          <w:sz w:val="28"/>
          <w:szCs w:val="28"/>
          <w:lang w:eastAsia="ru-RU"/>
        </w:rPr>
        <w:t>ние и не подлежат изъятию или расходованию на цели, не связанные с доро</w:t>
      </w:r>
      <w:r w:rsidRPr="00757E30">
        <w:rPr>
          <w:rFonts w:eastAsia="Times New Roman"/>
          <w:sz w:val="28"/>
          <w:szCs w:val="28"/>
          <w:lang w:eastAsia="ru-RU"/>
        </w:rPr>
        <w:t>ж</w:t>
      </w:r>
      <w:r w:rsidRPr="00757E30">
        <w:rPr>
          <w:rFonts w:eastAsia="Times New Roman"/>
          <w:sz w:val="28"/>
          <w:szCs w:val="28"/>
          <w:lang w:eastAsia="ru-RU"/>
        </w:rPr>
        <w:t>ной де</w:t>
      </w:r>
      <w:r w:rsidRPr="00757E30">
        <w:rPr>
          <w:rFonts w:eastAsia="Times New Roman"/>
          <w:sz w:val="28"/>
          <w:szCs w:val="28"/>
          <w:lang w:eastAsia="ru-RU"/>
        </w:rPr>
        <w:t>я</w:t>
      </w:r>
      <w:r w:rsidRPr="00757E30">
        <w:rPr>
          <w:rFonts w:eastAsia="Times New Roman"/>
          <w:sz w:val="28"/>
          <w:szCs w:val="28"/>
          <w:lang w:eastAsia="ru-RU"/>
        </w:rPr>
        <w:t>тельностью.</w:t>
      </w:r>
    </w:p>
    <w:p w:rsidR="002E63E3" w:rsidRDefault="002E63E3" w:rsidP="002E63E3">
      <w:pPr>
        <w:pStyle w:val="5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highlight w:val="green"/>
          <w:lang w:val="ru-RU"/>
        </w:rPr>
      </w:pPr>
    </w:p>
    <w:p w:rsidR="002E63E3" w:rsidRPr="00F54393" w:rsidRDefault="002E63E3" w:rsidP="002E63E3">
      <w:pPr>
        <w:tabs>
          <w:tab w:val="left" w:pos="284"/>
          <w:tab w:val="left" w:pos="993"/>
        </w:tabs>
        <w:suppressAutoHyphens w:val="0"/>
        <w:contextualSpacing/>
        <w:jc w:val="center"/>
        <w:rPr>
          <w:rFonts w:eastAsia="Arial Unicode MS"/>
          <w:spacing w:val="-6"/>
          <w:sz w:val="28"/>
          <w:szCs w:val="28"/>
          <w:lang w:eastAsia="ru-RU"/>
        </w:rPr>
      </w:pPr>
      <w:r w:rsidRPr="00F54393">
        <w:rPr>
          <w:rFonts w:eastAsia="Arial Unicode MS"/>
          <w:spacing w:val="-6"/>
          <w:sz w:val="28"/>
          <w:szCs w:val="28"/>
          <w:lang w:eastAsia="ru-RU"/>
        </w:rPr>
        <w:t>2. Порядок формирования дорожного фонда</w:t>
      </w:r>
    </w:p>
    <w:p w:rsidR="002E63E3" w:rsidRPr="00F54393" w:rsidRDefault="002E63E3" w:rsidP="002E63E3">
      <w:pPr>
        <w:tabs>
          <w:tab w:val="left" w:pos="993"/>
        </w:tabs>
        <w:suppressAutoHyphens w:val="0"/>
        <w:jc w:val="both"/>
        <w:rPr>
          <w:rFonts w:eastAsia="Arial Unicode MS"/>
          <w:spacing w:val="-6"/>
          <w:sz w:val="28"/>
          <w:szCs w:val="28"/>
          <w:lang w:eastAsia="ru-RU"/>
        </w:rPr>
      </w:pPr>
    </w:p>
    <w:p w:rsidR="002E63E3" w:rsidRPr="00533C5E" w:rsidRDefault="002E63E3" w:rsidP="00C3427F">
      <w:pPr>
        <w:suppressAutoHyphens w:val="0"/>
        <w:ind w:firstLine="709"/>
        <w:contextualSpacing/>
        <w:jc w:val="both"/>
        <w:rPr>
          <w:rFonts w:eastAsia="Arial Unicode MS"/>
          <w:sz w:val="28"/>
          <w:szCs w:val="28"/>
          <w:lang w:eastAsia="ru-RU"/>
        </w:rPr>
      </w:pPr>
      <w:r w:rsidRPr="00F54393">
        <w:rPr>
          <w:rFonts w:eastAsia="Arial Unicode MS"/>
          <w:sz w:val="28"/>
          <w:szCs w:val="28"/>
          <w:lang w:eastAsia="ru-RU"/>
        </w:rPr>
        <w:t>2.1. Объем бюджетных ассигнований дорожного фонда утверждается р</w:t>
      </w:r>
      <w:r w:rsidRPr="00F54393">
        <w:rPr>
          <w:rFonts w:eastAsia="Arial Unicode MS"/>
          <w:sz w:val="28"/>
          <w:szCs w:val="28"/>
          <w:lang w:eastAsia="ru-RU"/>
        </w:rPr>
        <w:t>е</w:t>
      </w:r>
      <w:r w:rsidRPr="00F54393">
        <w:rPr>
          <w:rFonts w:eastAsia="Arial Unicode MS"/>
          <w:sz w:val="28"/>
          <w:szCs w:val="28"/>
          <w:lang w:eastAsia="ru-RU"/>
        </w:rPr>
        <w:t xml:space="preserve">шением Совета </w:t>
      </w:r>
      <w:r w:rsidRPr="00757E30">
        <w:rPr>
          <w:rFonts w:eastAsia="Arial Unicode MS"/>
          <w:spacing w:val="-6"/>
          <w:sz w:val="28"/>
          <w:szCs w:val="28"/>
          <w:lang w:eastAsia="ru-RU"/>
        </w:rPr>
        <w:t xml:space="preserve">Щербиновского сельского поселения Щербиновского района </w:t>
      </w:r>
      <w:r w:rsidRPr="00F54393">
        <w:rPr>
          <w:rFonts w:eastAsia="Arial Unicode MS"/>
          <w:sz w:val="28"/>
          <w:szCs w:val="28"/>
          <w:lang w:eastAsia="ru-RU"/>
        </w:rPr>
        <w:t xml:space="preserve">о </w:t>
      </w:r>
      <w:r w:rsidRPr="00F54393">
        <w:rPr>
          <w:rFonts w:eastAsia="Arial Unicode MS"/>
          <w:sz w:val="28"/>
          <w:szCs w:val="28"/>
          <w:lang w:eastAsia="ru-RU"/>
        </w:rPr>
        <w:lastRenderedPageBreak/>
        <w:t>местном бюджете на очередной финансовый год в размере не менее прогноз</w:t>
      </w:r>
      <w:r w:rsidRPr="00F54393">
        <w:rPr>
          <w:rFonts w:eastAsia="Arial Unicode MS"/>
          <w:sz w:val="28"/>
          <w:szCs w:val="28"/>
          <w:lang w:eastAsia="ru-RU"/>
        </w:rPr>
        <w:t>и</w:t>
      </w:r>
      <w:r w:rsidRPr="00F54393">
        <w:rPr>
          <w:rFonts w:eastAsia="Arial Unicode MS"/>
          <w:sz w:val="28"/>
          <w:szCs w:val="28"/>
          <w:lang w:eastAsia="ru-RU"/>
        </w:rPr>
        <w:t>руемого объ</w:t>
      </w:r>
      <w:r>
        <w:rPr>
          <w:rFonts w:eastAsia="Arial Unicode MS"/>
          <w:sz w:val="28"/>
          <w:szCs w:val="28"/>
          <w:lang w:eastAsia="ru-RU"/>
        </w:rPr>
        <w:t>ема доходов местного бюджета</w:t>
      </w:r>
      <w:r>
        <w:rPr>
          <w:sz w:val="28"/>
          <w:szCs w:val="28"/>
        </w:rPr>
        <w:t xml:space="preserve">, установленным решением Совета </w:t>
      </w:r>
      <w:r w:rsidRPr="00D6567E">
        <w:rPr>
          <w:sz w:val="28"/>
          <w:szCs w:val="28"/>
        </w:rPr>
        <w:t xml:space="preserve"> </w:t>
      </w:r>
      <w:r w:rsidRPr="0014661D">
        <w:rPr>
          <w:sz w:val="28"/>
          <w:szCs w:val="28"/>
        </w:rPr>
        <w:t>Щербиновского сельского</w:t>
      </w:r>
      <w:r>
        <w:rPr>
          <w:sz w:val="28"/>
          <w:szCs w:val="28"/>
        </w:rPr>
        <w:t xml:space="preserve"> поселения Щербиновского района, указанным в а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заце первом настоящего пункта, </w:t>
      </w:r>
      <w:r w:rsidRPr="00D6567E">
        <w:rPr>
          <w:sz w:val="28"/>
          <w:szCs w:val="28"/>
        </w:rPr>
        <w:t>от</w:t>
      </w:r>
      <w:r>
        <w:rPr>
          <w:sz w:val="28"/>
          <w:szCs w:val="28"/>
        </w:rPr>
        <w:t xml:space="preserve"> посту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лений:</w:t>
      </w:r>
    </w:p>
    <w:p w:rsidR="002E63E3" w:rsidRPr="00F54393" w:rsidRDefault="002E63E3" w:rsidP="00C3427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val="ru-RU" w:eastAsia="ru-RU"/>
        </w:rPr>
      </w:pPr>
      <w:r w:rsidRPr="00F54393">
        <w:rPr>
          <w:rFonts w:eastAsia="Arial Unicode MS"/>
          <w:sz w:val="28"/>
          <w:szCs w:val="28"/>
          <w:lang w:val="ru-RU" w:eastAsia="ru-RU"/>
        </w:rPr>
        <w:t>акцизов на автомобильный бензин, прямогонный бензин, дизельное то</w:t>
      </w:r>
      <w:r w:rsidRPr="00F54393">
        <w:rPr>
          <w:rFonts w:eastAsia="Arial Unicode MS"/>
          <w:sz w:val="28"/>
          <w:szCs w:val="28"/>
          <w:lang w:val="ru-RU" w:eastAsia="ru-RU"/>
        </w:rPr>
        <w:t>п</w:t>
      </w:r>
      <w:r w:rsidRPr="00F54393">
        <w:rPr>
          <w:rFonts w:eastAsia="Arial Unicode MS"/>
          <w:sz w:val="28"/>
          <w:szCs w:val="28"/>
          <w:lang w:val="ru-RU" w:eastAsia="ru-RU"/>
        </w:rPr>
        <w:t>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2E63E3" w:rsidRPr="00F54393" w:rsidRDefault="002E63E3" w:rsidP="00C3427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val="ru-RU" w:eastAsia="ru-RU"/>
        </w:rPr>
      </w:pPr>
      <w:r w:rsidRPr="00F54393">
        <w:rPr>
          <w:rFonts w:eastAsia="Arial Unicode MS"/>
          <w:sz w:val="28"/>
          <w:szCs w:val="28"/>
          <w:lang w:val="ru-RU" w:eastAsia="ru-RU"/>
        </w:rPr>
        <w:t>субсидий и иных межбюджетных трансфертов из бюджетов бюджетной системы Российской Федерации на финансовое обеспечение дорожной де</w:t>
      </w:r>
      <w:r w:rsidRPr="00F54393">
        <w:rPr>
          <w:rFonts w:eastAsia="Arial Unicode MS"/>
          <w:sz w:val="28"/>
          <w:szCs w:val="28"/>
          <w:lang w:val="ru-RU" w:eastAsia="ru-RU"/>
        </w:rPr>
        <w:t>я</w:t>
      </w:r>
      <w:r w:rsidRPr="00F54393">
        <w:rPr>
          <w:rFonts w:eastAsia="Arial Unicode MS"/>
          <w:sz w:val="28"/>
          <w:szCs w:val="28"/>
          <w:lang w:val="ru-RU" w:eastAsia="ru-RU"/>
        </w:rPr>
        <w:t>тельности в отношении автомобильных дорог местного значения Щербино</w:t>
      </w:r>
      <w:r w:rsidRPr="00F54393">
        <w:rPr>
          <w:rFonts w:eastAsia="Arial Unicode MS"/>
          <w:sz w:val="28"/>
          <w:szCs w:val="28"/>
          <w:lang w:val="ru-RU" w:eastAsia="ru-RU"/>
        </w:rPr>
        <w:t>в</w:t>
      </w:r>
      <w:r w:rsidRPr="00F54393">
        <w:rPr>
          <w:rFonts w:eastAsia="Arial Unicode MS"/>
          <w:sz w:val="28"/>
          <w:szCs w:val="28"/>
          <w:lang w:val="ru-RU" w:eastAsia="ru-RU"/>
        </w:rPr>
        <w:t>ского сельского поселения Щербиновского района;</w:t>
      </w:r>
    </w:p>
    <w:p w:rsidR="002E63E3" w:rsidRPr="00F54393" w:rsidRDefault="002E63E3" w:rsidP="00C3427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val="ru-RU" w:eastAsia="ru-RU"/>
        </w:rPr>
      </w:pPr>
      <w:r w:rsidRPr="00F54393">
        <w:rPr>
          <w:rFonts w:eastAsia="Arial Unicode MS"/>
          <w:sz w:val="28"/>
          <w:szCs w:val="28"/>
          <w:lang w:val="ru-RU" w:eastAsia="ru-RU"/>
        </w:rPr>
        <w:t>эксплуатации и использования имущества, входящего в состав автом</w:t>
      </w:r>
      <w:r w:rsidRPr="00F54393">
        <w:rPr>
          <w:rFonts w:eastAsia="Arial Unicode MS"/>
          <w:sz w:val="28"/>
          <w:szCs w:val="28"/>
          <w:lang w:val="ru-RU" w:eastAsia="ru-RU"/>
        </w:rPr>
        <w:t>о</w:t>
      </w:r>
      <w:r w:rsidRPr="00F54393">
        <w:rPr>
          <w:rFonts w:eastAsia="Arial Unicode MS"/>
          <w:sz w:val="28"/>
          <w:szCs w:val="28"/>
          <w:lang w:val="ru-RU" w:eastAsia="ru-RU"/>
        </w:rPr>
        <w:t>бильных дорог общего пользования местного значения Щербиновского сел</w:t>
      </w:r>
      <w:r w:rsidRPr="00F54393">
        <w:rPr>
          <w:rFonts w:eastAsia="Arial Unicode MS"/>
          <w:sz w:val="28"/>
          <w:szCs w:val="28"/>
          <w:lang w:val="ru-RU" w:eastAsia="ru-RU"/>
        </w:rPr>
        <w:t>ь</w:t>
      </w:r>
      <w:r w:rsidRPr="00F54393">
        <w:rPr>
          <w:rFonts w:eastAsia="Arial Unicode MS"/>
          <w:sz w:val="28"/>
          <w:szCs w:val="28"/>
          <w:lang w:val="ru-RU" w:eastAsia="ru-RU"/>
        </w:rPr>
        <w:t>ского поселения Щербиновского района;</w:t>
      </w:r>
    </w:p>
    <w:p w:rsidR="002E63E3" w:rsidRPr="00F54393" w:rsidRDefault="002E63E3" w:rsidP="00C3427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val="ru-RU" w:eastAsia="ru-RU"/>
        </w:rPr>
      </w:pPr>
      <w:r w:rsidRPr="00F54393">
        <w:rPr>
          <w:rFonts w:eastAsia="Arial Unicode MS"/>
          <w:sz w:val="28"/>
          <w:szCs w:val="28"/>
          <w:lang w:val="ru-RU" w:eastAsia="ru-RU"/>
        </w:rPr>
        <w:t>арендной платы за земельные участки, расположенные в полосе отвода автомобильных дорог общего пользования местного значения Щербиновского сельского поселения Щербиновского района;</w:t>
      </w:r>
    </w:p>
    <w:p w:rsidR="002E63E3" w:rsidRPr="00F54393" w:rsidRDefault="002E63E3" w:rsidP="00C3427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val="ru-RU" w:eastAsia="ru-RU"/>
        </w:rPr>
      </w:pPr>
      <w:r w:rsidRPr="00F54393">
        <w:rPr>
          <w:rFonts w:eastAsia="Arial Unicode MS"/>
          <w:sz w:val="28"/>
          <w:szCs w:val="28"/>
          <w:lang w:val="ru-RU" w:eastAsia="ru-RU"/>
        </w:rPr>
        <w:t>предоставления на платной основе парковок (парковочных мест), расп</w:t>
      </w:r>
      <w:r w:rsidRPr="00F54393">
        <w:rPr>
          <w:rFonts w:eastAsia="Arial Unicode MS"/>
          <w:sz w:val="28"/>
          <w:szCs w:val="28"/>
          <w:lang w:val="ru-RU" w:eastAsia="ru-RU"/>
        </w:rPr>
        <w:t>о</w:t>
      </w:r>
      <w:r w:rsidRPr="00F54393">
        <w:rPr>
          <w:rFonts w:eastAsia="Arial Unicode MS"/>
          <w:sz w:val="28"/>
          <w:szCs w:val="28"/>
          <w:lang w:val="ru-RU" w:eastAsia="ru-RU"/>
        </w:rPr>
        <w:t>ложенных на автомобильных дорогах общего пользования местного значения Щербиновского сельского поселения Щербиновского района;</w:t>
      </w:r>
    </w:p>
    <w:p w:rsidR="002E63E3" w:rsidRPr="00F54393" w:rsidRDefault="002E63E3" w:rsidP="00C3427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val="ru-RU" w:eastAsia="ru-RU"/>
        </w:rPr>
      </w:pPr>
      <w:r w:rsidRPr="00F54393">
        <w:rPr>
          <w:rFonts w:eastAsia="Arial Unicode MS"/>
          <w:sz w:val="28"/>
          <w:szCs w:val="28"/>
          <w:lang w:val="ru-RU" w:eastAsia="ru-RU"/>
        </w:rPr>
        <w:t>сумм в возмещение вреда, причиняемого автомобильным дорогам общего пользования местного значения Щербиновского сельского поселения Щерб</w:t>
      </w:r>
      <w:r w:rsidRPr="00F54393">
        <w:rPr>
          <w:rFonts w:eastAsia="Arial Unicode MS"/>
          <w:sz w:val="28"/>
          <w:szCs w:val="28"/>
          <w:lang w:val="ru-RU" w:eastAsia="ru-RU"/>
        </w:rPr>
        <w:t>и</w:t>
      </w:r>
      <w:r w:rsidRPr="00F54393">
        <w:rPr>
          <w:rFonts w:eastAsia="Arial Unicode MS"/>
          <w:sz w:val="28"/>
          <w:szCs w:val="28"/>
          <w:lang w:val="ru-RU" w:eastAsia="ru-RU"/>
        </w:rPr>
        <w:t>новского района транспортными средствами, осуществляющими перевозки т</w:t>
      </w:r>
      <w:r w:rsidRPr="00F54393">
        <w:rPr>
          <w:rFonts w:eastAsia="Arial Unicode MS"/>
          <w:sz w:val="28"/>
          <w:szCs w:val="28"/>
          <w:lang w:val="ru-RU" w:eastAsia="ru-RU"/>
        </w:rPr>
        <w:t>я</w:t>
      </w:r>
      <w:r w:rsidRPr="00F54393">
        <w:rPr>
          <w:rFonts w:eastAsia="Arial Unicode MS"/>
          <w:sz w:val="28"/>
          <w:szCs w:val="28"/>
          <w:lang w:val="ru-RU" w:eastAsia="ru-RU"/>
        </w:rPr>
        <w:t>желовесных и (или) крупногабаритных грузов;</w:t>
      </w:r>
    </w:p>
    <w:p w:rsidR="002E63E3" w:rsidRPr="00F54393" w:rsidRDefault="002E63E3" w:rsidP="00C3427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val="ru-RU" w:eastAsia="ru-RU"/>
        </w:rPr>
      </w:pPr>
      <w:r w:rsidRPr="00F54393">
        <w:rPr>
          <w:rFonts w:eastAsia="Arial Unicode MS"/>
          <w:sz w:val="28"/>
          <w:szCs w:val="28"/>
          <w:lang w:val="ru-RU" w:eastAsia="ru-RU"/>
        </w:rPr>
        <w:t>денежных взысканий (штрафов) за нарушение правил перевозки крупн</w:t>
      </w:r>
      <w:r w:rsidRPr="00F54393">
        <w:rPr>
          <w:rFonts w:eastAsia="Arial Unicode MS"/>
          <w:sz w:val="28"/>
          <w:szCs w:val="28"/>
          <w:lang w:val="ru-RU" w:eastAsia="ru-RU"/>
        </w:rPr>
        <w:t>о</w:t>
      </w:r>
      <w:r w:rsidRPr="00F54393">
        <w:rPr>
          <w:rFonts w:eastAsia="Arial Unicode MS"/>
          <w:sz w:val="28"/>
          <w:szCs w:val="28"/>
          <w:lang w:val="ru-RU" w:eastAsia="ru-RU"/>
        </w:rPr>
        <w:t>габаритных и тяжеловесных грузов по автомобильным дорогам общего польз</w:t>
      </w:r>
      <w:r w:rsidRPr="00F54393">
        <w:rPr>
          <w:rFonts w:eastAsia="Arial Unicode MS"/>
          <w:sz w:val="28"/>
          <w:szCs w:val="28"/>
          <w:lang w:val="ru-RU" w:eastAsia="ru-RU"/>
        </w:rPr>
        <w:t>о</w:t>
      </w:r>
      <w:r w:rsidRPr="00F54393">
        <w:rPr>
          <w:rFonts w:eastAsia="Arial Unicode MS"/>
          <w:sz w:val="28"/>
          <w:szCs w:val="28"/>
          <w:lang w:val="ru-RU" w:eastAsia="ru-RU"/>
        </w:rPr>
        <w:t>вания местного значения Щербиновского сельского поселения Щербиновского района;</w:t>
      </w:r>
    </w:p>
    <w:p w:rsidR="002E63E3" w:rsidRPr="00F54393" w:rsidRDefault="002E63E3" w:rsidP="00C3427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val="ru-RU" w:eastAsia="ru-RU"/>
        </w:rPr>
      </w:pPr>
      <w:r w:rsidRPr="00F54393">
        <w:rPr>
          <w:rFonts w:eastAsia="Arial Unicode MS"/>
          <w:sz w:val="28"/>
          <w:szCs w:val="28"/>
          <w:lang w:val="ru-RU" w:eastAsia="ru-RU"/>
        </w:rPr>
        <w:t xml:space="preserve">прочих денежных взысканий (штрафов) в области дорожного движения; </w:t>
      </w:r>
    </w:p>
    <w:p w:rsidR="002E63E3" w:rsidRPr="00F54393" w:rsidRDefault="002E63E3" w:rsidP="00C3427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val="ru-RU" w:eastAsia="ru-RU"/>
        </w:rPr>
      </w:pPr>
      <w:r w:rsidRPr="00F54393">
        <w:rPr>
          <w:rFonts w:eastAsia="Arial Unicode MS"/>
          <w:sz w:val="28"/>
          <w:szCs w:val="28"/>
          <w:lang w:val="ru-RU" w:eastAsia="ru-RU"/>
        </w:rPr>
        <w:t>сумм в возмещение ущерба в связи с нарушением исполнителем (подря</w:t>
      </w:r>
      <w:r w:rsidRPr="00F54393">
        <w:rPr>
          <w:rFonts w:eastAsia="Arial Unicode MS"/>
          <w:sz w:val="28"/>
          <w:szCs w:val="28"/>
          <w:lang w:val="ru-RU" w:eastAsia="ru-RU"/>
        </w:rPr>
        <w:t>д</w:t>
      </w:r>
      <w:r w:rsidRPr="00F54393">
        <w:rPr>
          <w:rFonts w:eastAsia="Arial Unicode MS"/>
          <w:sz w:val="28"/>
          <w:szCs w:val="28"/>
          <w:lang w:val="ru-RU" w:eastAsia="ru-RU"/>
        </w:rPr>
        <w:t>чиком) условий муниципальных контрактов или иных договоров, финансиру</w:t>
      </w:r>
      <w:r w:rsidRPr="00F54393">
        <w:rPr>
          <w:rFonts w:eastAsia="Arial Unicode MS"/>
          <w:sz w:val="28"/>
          <w:szCs w:val="28"/>
          <w:lang w:val="ru-RU" w:eastAsia="ru-RU"/>
        </w:rPr>
        <w:t>е</w:t>
      </w:r>
      <w:r w:rsidRPr="00F54393">
        <w:rPr>
          <w:rFonts w:eastAsia="Arial Unicode MS"/>
          <w:sz w:val="28"/>
          <w:szCs w:val="28"/>
          <w:lang w:val="ru-RU" w:eastAsia="ru-RU"/>
        </w:rPr>
        <w:t>мых за счет средств Фонда либо в связи с уклонением от заключения таких контрактов или иных договоров;</w:t>
      </w:r>
    </w:p>
    <w:p w:rsidR="002E63E3" w:rsidRPr="00F54393" w:rsidRDefault="002E63E3" w:rsidP="00C3427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val="ru-RU" w:eastAsia="ru-RU"/>
        </w:rPr>
      </w:pPr>
      <w:r w:rsidRPr="00F54393">
        <w:rPr>
          <w:rFonts w:eastAsia="Arial Unicode MS"/>
          <w:sz w:val="28"/>
          <w:szCs w:val="28"/>
          <w:lang w:val="ru-RU" w:eastAsia="ru-RU"/>
        </w:rPr>
        <w:t>денежных средств, внесенных участником конкурса (аукциона), пров</w:t>
      </w:r>
      <w:r w:rsidRPr="00F54393">
        <w:rPr>
          <w:rFonts w:eastAsia="Arial Unicode MS"/>
          <w:sz w:val="28"/>
          <w:szCs w:val="28"/>
          <w:lang w:val="ru-RU" w:eastAsia="ru-RU"/>
        </w:rPr>
        <w:t>о</w:t>
      </w:r>
      <w:r w:rsidRPr="00F54393">
        <w:rPr>
          <w:rFonts w:eastAsia="Arial Unicode MS"/>
          <w:sz w:val="28"/>
          <w:szCs w:val="28"/>
          <w:lang w:val="ru-RU" w:eastAsia="ru-RU"/>
        </w:rPr>
        <w:t>димого в целях заключения муниципального контракта, финансируемого за счет средств Фонда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иных случаях, установленных законодательством Росси</w:t>
      </w:r>
      <w:r w:rsidRPr="00F54393">
        <w:rPr>
          <w:rFonts w:eastAsia="Arial Unicode MS"/>
          <w:sz w:val="28"/>
          <w:szCs w:val="28"/>
          <w:lang w:val="ru-RU" w:eastAsia="ru-RU"/>
        </w:rPr>
        <w:t>й</w:t>
      </w:r>
      <w:r w:rsidRPr="00F54393">
        <w:rPr>
          <w:rFonts w:eastAsia="Arial Unicode MS"/>
          <w:sz w:val="28"/>
          <w:szCs w:val="28"/>
          <w:lang w:val="ru-RU" w:eastAsia="ru-RU"/>
        </w:rPr>
        <w:t>ской Федерации;</w:t>
      </w:r>
    </w:p>
    <w:p w:rsidR="002E63E3" w:rsidRPr="00F54393" w:rsidRDefault="002E63E3" w:rsidP="00C3427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val="ru-RU" w:eastAsia="ru-RU"/>
        </w:rPr>
      </w:pPr>
      <w:r w:rsidRPr="00F54393">
        <w:rPr>
          <w:rFonts w:eastAsia="Arial Unicode MS"/>
          <w:sz w:val="28"/>
          <w:szCs w:val="28"/>
          <w:lang w:val="ru-RU" w:eastAsia="ru-RU"/>
        </w:rPr>
        <w:t>государственной пошлины за выдачу специального разрешения на дв</w:t>
      </w:r>
      <w:r w:rsidRPr="00F54393">
        <w:rPr>
          <w:rFonts w:eastAsia="Arial Unicode MS"/>
          <w:sz w:val="28"/>
          <w:szCs w:val="28"/>
          <w:lang w:val="ru-RU" w:eastAsia="ru-RU"/>
        </w:rPr>
        <w:t>и</w:t>
      </w:r>
      <w:r w:rsidRPr="00F54393">
        <w:rPr>
          <w:rFonts w:eastAsia="Arial Unicode MS"/>
          <w:sz w:val="28"/>
          <w:szCs w:val="28"/>
          <w:lang w:val="ru-RU" w:eastAsia="ru-RU"/>
        </w:rPr>
        <w:t>жение по автомобильным дорогам общего пользования местного значения Щербиновского сельского поселения Щербиновского района транспортных средств, осуществляющих перевозки опасных, тяжеловесных и (или) крупног</w:t>
      </w:r>
      <w:r w:rsidRPr="00F54393">
        <w:rPr>
          <w:rFonts w:eastAsia="Arial Unicode MS"/>
          <w:sz w:val="28"/>
          <w:szCs w:val="28"/>
          <w:lang w:val="ru-RU" w:eastAsia="ru-RU"/>
        </w:rPr>
        <w:t>а</w:t>
      </w:r>
      <w:r w:rsidRPr="00F54393">
        <w:rPr>
          <w:rFonts w:eastAsia="Arial Unicode MS"/>
          <w:sz w:val="28"/>
          <w:szCs w:val="28"/>
          <w:lang w:val="ru-RU" w:eastAsia="ru-RU"/>
        </w:rPr>
        <w:t>баритных грузов;</w:t>
      </w:r>
    </w:p>
    <w:p w:rsidR="002E63E3" w:rsidRPr="00F54393" w:rsidRDefault="002E63E3" w:rsidP="00C3427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val="ru-RU" w:eastAsia="ru-RU"/>
        </w:rPr>
      </w:pPr>
      <w:r w:rsidRPr="00F54393">
        <w:rPr>
          <w:rFonts w:eastAsia="Arial Unicode MS"/>
          <w:sz w:val="28"/>
          <w:szCs w:val="28"/>
          <w:lang w:val="ru-RU" w:eastAsia="ru-RU"/>
        </w:rPr>
        <w:lastRenderedPageBreak/>
        <w:t>безвозмездных поступлений, в том числе добровольных пожертвований, от физических и (или) юридических лиц на финансовое обеспечение дорожной деятельности в отношении автомобильных дорог местного значения Щерб</w:t>
      </w:r>
      <w:r w:rsidRPr="00F54393">
        <w:rPr>
          <w:rFonts w:eastAsia="Arial Unicode MS"/>
          <w:sz w:val="28"/>
          <w:szCs w:val="28"/>
          <w:lang w:val="ru-RU" w:eastAsia="ru-RU"/>
        </w:rPr>
        <w:t>и</w:t>
      </w:r>
      <w:r w:rsidRPr="00F54393">
        <w:rPr>
          <w:rFonts w:eastAsia="Arial Unicode MS"/>
          <w:sz w:val="28"/>
          <w:szCs w:val="28"/>
          <w:lang w:val="ru-RU" w:eastAsia="ru-RU"/>
        </w:rPr>
        <w:t>новского сельского поселения Щербиновского района.</w:t>
      </w:r>
    </w:p>
    <w:p w:rsidR="002E63E3" w:rsidRPr="00F54393" w:rsidRDefault="002E63E3" w:rsidP="00C3427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eastAsia="ru-RU"/>
        </w:rPr>
      </w:pPr>
      <w:r w:rsidRPr="00F54393">
        <w:rPr>
          <w:rFonts w:eastAsia="Arial Unicode MS"/>
          <w:sz w:val="28"/>
          <w:szCs w:val="28"/>
          <w:lang w:eastAsia="ru-RU"/>
        </w:rPr>
        <w:t>2.2. Дорожный фонд формируется в составе расходов местного бюджета на очередной финансовый год.</w:t>
      </w:r>
    </w:p>
    <w:p w:rsidR="002E63E3" w:rsidRPr="00F54393" w:rsidRDefault="002E63E3" w:rsidP="00C3427F">
      <w:pPr>
        <w:suppressAutoHyphens w:val="0"/>
        <w:ind w:firstLine="709"/>
        <w:jc w:val="both"/>
        <w:rPr>
          <w:rFonts w:eastAsia="Arial Unicode MS"/>
          <w:sz w:val="28"/>
          <w:szCs w:val="28"/>
          <w:lang w:eastAsia="ru-RU"/>
        </w:rPr>
      </w:pPr>
      <w:r w:rsidRPr="00F54393">
        <w:rPr>
          <w:rFonts w:eastAsia="Arial Unicode MS"/>
          <w:sz w:val="28"/>
          <w:szCs w:val="28"/>
          <w:lang w:eastAsia="ru-RU"/>
        </w:rPr>
        <w:t>2.3. Формирование бюджетных ассигнований дорожного фонда на оч</w:t>
      </w:r>
      <w:r w:rsidRPr="00F54393">
        <w:rPr>
          <w:rFonts w:eastAsia="Arial Unicode MS"/>
          <w:sz w:val="28"/>
          <w:szCs w:val="28"/>
          <w:lang w:eastAsia="ru-RU"/>
        </w:rPr>
        <w:t>е</w:t>
      </w:r>
      <w:r w:rsidRPr="00F54393">
        <w:rPr>
          <w:rFonts w:eastAsia="Arial Unicode MS"/>
          <w:sz w:val="28"/>
          <w:szCs w:val="28"/>
          <w:lang w:eastAsia="ru-RU"/>
        </w:rPr>
        <w:t xml:space="preserve">редной финансовый год осуществляет </w:t>
      </w:r>
      <w:r w:rsidRPr="00F931F5">
        <w:rPr>
          <w:rFonts w:eastAsia="Arial Unicode MS"/>
          <w:sz w:val="28"/>
          <w:szCs w:val="28"/>
          <w:lang w:eastAsia="ru-RU"/>
        </w:rPr>
        <w:t xml:space="preserve">финансовый </w:t>
      </w:r>
      <w:r>
        <w:rPr>
          <w:rFonts w:eastAsia="Arial Unicode MS"/>
          <w:sz w:val="28"/>
          <w:szCs w:val="28"/>
          <w:lang w:eastAsia="ru-RU"/>
        </w:rPr>
        <w:t>отдел</w:t>
      </w:r>
      <w:r w:rsidRPr="00F931F5">
        <w:rPr>
          <w:rFonts w:eastAsia="Arial Unicode MS"/>
          <w:sz w:val="28"/>
          <w:szCs w:val="28"/>
          <w:lang w:eastAsia="ru-RU"/>
        </w:rPr>
        <w:t xml:space="preserve"> администрации Ще</w:t>
      </w:r>
      <w:r w:rsidRPr="00F931F5">
        <w:rPr>
          <w:rFonts w:eastAsia="Arial Unicode MS"/>
          <w:sz w:val="28"/>
          <w:szCs w:val="28"/>
          <w:lang w:eastAsia="ru-RU"/>
        </w:rPr>
        <w:t>р</w:t>
      </w:r>
      <w:r w:rsidRPr="00F931F5">
        <w:rPr>
          <w:rFonts w:eastAsia="Arial Unicode MS"/>
          <w:sz w:val="28"/>
          <w:szCs w:val="28"/>
          <w:lang w:eastAsia="ru-RU"/>
        </w:rPr>
        <w:t xml:space="preserve">биновского сельского поселения Щербиновского района (далее - финансовый </w:t>
      </w:r>
      <w:r>
        <w:rPr>
          <w:rFonts w:eastAsia="Arial Unicode MS"/>
          <w:sz w:val="28"/>
          <w:szCs w:val="28"/>
          <w:lang w:eastAsia="ru-RU"/>
        </w:rPr>
        <w:t>отдел</w:t>
      </w:r>
      <w:r w:rsidRPr="00F931F5">
        <w:rPr>
          <w:rFonts w:eastAsia="Arial Unicode MS"/>
          <w:sz w:val="28"/>
          <w:szCs w:val="28"/>
          <w:lang w:eastAsia="ru-RU"/>
        </w:rPr>
        <w:t xml:space="preserve">) </w:t>
      </w:r>
      <w:r w:rsidRPr="00F54393">
        <w:rPr>
          <w:rFonts w:eastAsia="Arial Unicode MS"/>
          <w:sz w:val="28"/>
          <w:szCs w:val="28"/>
          <w:lang w:eastAsia="ru-RU"/>
        </w:rPr>
        <w:t>в соответствии с Бюджетным кодексом Российской Федерации, Поря</w:t>
      </w:r>
      <w:r w:rsidRPr="00F54393">
        <w:rPr>
          <w:rFonts w:eastAsia="Arial Unicode MS"/>
          <w:sz w:val="28"/>
          <w:szCs w:val="28"/>
          <w:lang w:eastAsia="ru-RU"/>
        </w:rPr>
        <w:t>д</w:t>
      </w:r>
      <w:r w:rsidRPr="00F54393">
        <w:rPr>
          <w:rFonts w:eastAsia="Arial Unicode MS"/>
          <w:sz w:val="28"/>
          <w:szCs w:val="28"/>
          <w:lang w:eastAsia="ru-RU"/>
        </w:rPr>
        <w:t>ком и другими правовыми актами.</w:t>
      </w:r>
    </w:p>
    <w:p w:rsidR="002E63E3" w:rsidRPr="00F54393" w:rsidRDefault="002E63E3" w:rsidP="00C3427F">
      <w:pPr>
        <w:tabs>
          <w:tab w:val="left" w:pos="1213"/>
        </w:tabs>
        <w:suppressAutoHyphens w:val="0"/>
        <w:ind w:firstLine="709"/>
        <w:jc w:val="both"/>
        <w:rPr>
          <w:rFonts w:eastAsia="Arial Unicode MS"/>
          <w:sz w:val="28"/>
          <w:szCs w:val="28"/>
          <w:lang w:eastAsia="ru-RU"/>
        </w:rPr>
      </w:pPr>
      <w:r w:rsidRPr="00F54393">
        <w:rPr>
          <w:rFonts w:eastAsia="Arial Unicode MS"/>
          <w:sz w:val="28"/>
          <w:szCs w:val="28"/>
          <w:lang w:eastAsia="ru-RU"/>
        </w:rPr>
        <w:t>2.4. Бюджетные ассигнования дорожного фонда, не использованные в т</w:t>
      </w:r>
      <w:r w:rsidRPr="00F54393">
        <w:rPr>
          <w:rFonts w:eastAsia="Arial Unicode MS"/>
          <w:sz w:val="28"/>
          <w:szCs w:val="28"/>
          <w:lang w:eastAsia="ru-RU"/>
        </w:rPr>
        <w:t>е</w:t>
      </w:r>
      <w:r w:rsidRPr="00F54393">
        <w:rPr>
          <w:rFonts w:eastAsia="Arial Unicode MS"/>
          <w:sz w:val="28"/>
          <w:szCs w:val="28"/>
          <w:lang w:eastAsia="ru-RU"/>
        </w:rPr>
        <w:t>кущем финансовом году, направляются на увеличение бюджетных ассигнов</w:t>
      </w:r>
      <w:r w:rsidRPr="00F54393">
        <w:rPr>
          <w:rFonts w:eastAsia="Arial Unicode MS"/>
          <w:sz w:val="28"/>
          <w:szCs w:val="28"/>
          <w:lang w:eastAsia="ru-RU"/>
        </w:rPr>
        <w:t>а</w:t>
      </w:r>
      <w:r w:rsidRPr="00F54393">
        <w:rPr>
          <w:rFonts w:eastAsia="Arial Unicode MS"/>
          <w:sz w:val="28"/>
          <w:szCs w:val="28"/>
          <w:lang w:eastAsia="ru-RU"/>
        </w:rPr>
        <w:t>ний дорожного фонда в очередном финансовом году.</w:t>
      </w:r>
    </w:p>
    <w:p w:rsidR="002E63E3" w:rsidRPr="00F54393" w:rsidRDefault="002E63E3" w:rsidP="00C3427F">
      <w:pPr>
        <w:tabs>
          <w:tab w:val="left" w:pos="1105"/>
          <w:tab w:val="left" w:pos="1347"/>
        </w:tabs>
        <w:suppressAutoHyphens w:val="0"/>
        <w:ind w:firstLine="709"/>
        <w:jc w:val="both"/>
        <w:rPr>
          <w:rFonts w:eastAsia="Arial Unicode MS"/>
          <w:sz w:val="28"/>
          <w:szCs w:val="28"/>
          <w:lang w:eastAsia="ru-RU"/>
        </w:rPr>
      </w:pPr>
      <w:r w:rsidRPr="00F54393">
        <w:rPr>
          <w:rFonts w:eastAsia="Arial Unicode MS"/>
          <w:sz w:val="28"/>
          <w:szCs w:val="28"/>
          <w:lang w:eastAsia="ru-RU"/>
        </w:rPr>
        <w:t>2.5. Бюджетные ассигнования дорожного фонда увеличиваются на сумму безвозмездных поступлений от физических и юридических лиц на финансовое обеспечение дорожной деятельности, в том числе добровольных пожертвов</w:t>
      </w:r>
      <w:r w:rsidRPr="00F54393">
        <w:rPr>
          <w:rFonts w:eastAsia="Arial Unicode MS"/>
          <w:sz w:val="28"/>
          <w:szCs w:val="28"/>
          <w:lang w:eastAsia="ru-RU"/>
        </w:rPr>
        <w:t>а</w:t>
      </w:r>
      <w:r w:rsidRPr="00F54393">
        <w:rPr>
          <w:rFonts w:eastAsia="Arial Unicode MS"/>
          <w:sz w:val="28"/>
          <w:szCs w:val="28"/>
          <w:lang w:eastAsia="ru-RU"/>
        </w:rPr>
        <w:t>ний, в отношении автомобильных дорог местного значения, находящихся в м</w:t>
      </w:r>
      <w:r w:rsidRPr="00F54393">
        <w:rPr>
          <w:rFonts w:eastAsia="Arial Unicode MS"/>
          <w:sz w:val="28"/>
          <w:szCs w:val="28"/>
          <w:lang w:eastAsia="ru-RU"/>
        </w:rPr>
        <w:t>у</w:t>
      </w:r>
      <w:r w:rsidRPr="00F54393">
        <w:rPr>
          <w:rFonts w:eastAsia="Arial Unicode MS"/>
          <w:sz w:val="28"/>
          <w:szCs w:val="28"/>
          <w:lang w:eastAsia="ru-RU"/>
        </w:rPr>
        <w:t>ниципальной собственности, на основании документа, подтверждающего п</w:t>
      </w:r>
      <w:r w:rsidRPr="00F54393">
        <w:rPr>
          <w:rFonts w:eastAsia="Arial Unicode MS"/>
          <w:sz w:val="28"/>
          <w:szCs w:val="28"/>
          <w:lang w:eastAsia="ru-RU"/>
        </w:rPr>
        <w:t>о</w:t>
      </w:r>
      <w:r w:rsidRPr="00F54393">
        <w:rPr>
          <w:rFonts w:eastAsia="Arial Unicode MS"/>
          <w:sz w:val="28"/>
          <w:szCs w:val="28"/>
          <w:lang w:eastAsia="ru-RU"/>
        </w:rPr>
        <w:t>ступление указанных в настоящем пункте денежных средств в местный бю</w:t>
      </w:r>
      <w:r w:rsidRPr="00F54393">
        <w:rPr>
          <w:rFonts w:eastAsia="Arial Unicode MS"/>
          <w:sz w:val="28"/>
          <w:szCs w:val="28"/>
          <w:lang w:eastAsia="ru-RU"/>
        </w:rPr>
        <w:t>д</w:t>
      </w:r>
      <w:r w:rsidRPr="00F54393">
        <w:rPr>
          <w:rFonts w:eastAsia="Arial Unicode MS"/>
          <w:sz w:val="28"/>
          <w:szCs w:val="28"/>
          <w:lang w:eastAsia="ru-RU"/>
        </w:rPr>
        <w:t>жет, в том числе после заключения соответствующего договора (соглашения) между администрацией и физическим или юридическим лицом.</w:t>
      </w:r>
    </w:p>
    <w:p w:rsidR="002E63E3" w:rsidRPr="00F54393" w:rsidRDefault="002E63E3" w:rsidP="002E63E3">
      <w:pPr>
        <w:tabs>
          <w:tab w:val="left" w:pos="1105"/>
          <w:tab w:val="left" w:pos="1347"/>
        </w:tabs>
        <w:suppressAutoHyphens w:val="0"/>
        <w:ind w:left="927"/>
        <w:contextualSpacing/>
        <w:rPr>
          <w:rFonts w:eastAsia="Arial Unicode MS"/>
          <w:sz w:val="28"/>
          <w:szCs w:val="28"/>
          <w:lang w:eastAsia="ru-RU"/>
        </w:rPr>
      </w:pPr>
    </w:p>
    <w:p w:rsidR="002E63E3" w:rsidRPr="00ED283B" w:rsidRDefault="002E63E3" w:rsidP="00C3427F">
      <w:pPr>
        <w:suppressAutoHyphens w:val="0"/>
        <w:jc w:val="center"/>
        <w:rPr>
          <w:rFonts w:eastAsia="Arial Unicode MS"/>
          <w:sz w:val="28"/>
          <w:szCs w:val="28"/>
          <w:lang w:eastAsia="ru-RU"/>
        </w:rPr>
      </w:pPr>
      <w:r w:rsidRPr="00ED283B">
        <w:rPr>
          <w:rFonts w:eastAsia="Arial Unicode MS"/>
          <w:sz w:val="28"/>
          <w:szCs w:val="28"/>
          <w:lang w:eastAsia="ru-RU"/>
        </w:rPr>
        <w:t>3. Порядок использования средств дорожного фонда</w:t>
      </w:r>
    </w:p>
    <w:p w:rsidR="002E63E3" w:rsidRPr="00ED283B" w:rsidRDefault="002E63E3" w:rsidP="002E63E3">
      <w:pPr>
        <w:tabs>
          <w:tab w:val="left" w:pos="1105"/>
          <w:tab w:val="left" w:pos="1347"/>
        </w:tabs>
        <w:suppressAutoHyphens w:val="0"/>
        <w:ind w:left="567"/>
        <w:jc w:val="center"/>
        <w:rPr>
          <w:rFonts w:eastAsia="Arial Unicode MS"/>
          <w:sz w:val="28"/>
          <w:szCs w:val="28"/>
          <w:lang w:eastAsia="ru-RU"/>
        </w:rPr>
      </w:pPr>
    </w:p>
    <w:p w:rsidR="002E63E3" w:rsidRPr="00ED283B" w:rsidRDefault="002E63E3" w:rsidP="002E63E3">
      <w:pPr>
        <w:suppressAutoHyphens w:val="0"/>
        <w:ind w:firstLine="709"/>
        <w:contextualSpacing/>
        <w:jc w:val="both"/>
        <w:rPr>
          <w:rFonts w:eastAsia="Arial Unicode MS"/>
          <w:sz w:val="28"/>
          <w:szCs w:val="28"/>
          <w:lang w:eastAsia="ru-RU"/>
        </w:rPr>
      </w:pPr>
      <w:r w:rsidRPr="00ED283B">
        <w:rPr>
          <w:rFonts w:eastAsia="Arial Unicode MS"/>
          <w:sz w:val="28"/>
          <w:szCs w:val="28"/>
          <w:lang w:eastAsia="ru-RU"/>
        </w:rPr>
        <w:t>3.1. Уполномоченным органом местного самоуправления муниципальн</w:t>
      </w:r>
      <w:r w:rsidRPr="00ED283B">
        <w:rPr>
          <w:rFonts w:eastAsia="Arial Unicode MS"/>
          <w:sz w:val="28"/>
          <w:szCs w:val="28"/>
          <w:lang w:eastAsia="ru-RU"/>
        </w:rPr>
        <w:t>о</w:t>
      </w:r>
      <w:r w:rsidRPr="00ED283B">
        <w:rPr>
          <w:rFonts w:eastAsia="Arial Unicode MS"/>
          <w:sz w:val="28"/>
          <w:szCs w:val="28"/>
          <w:lang w:eastAsia="ru-RU"/>
        </w:rPr>
        <w:t xml:space="preserve">го образования Щербиновский район, обеспечивающим использование средств дорожного фонда, является администрация </w:t>
      </w:r>
      <w:r w:rsidRPr="00F931F5">
        <w:rPr>
          <w:rFonts w:eastAsia="Arial Unicode MS"/>
          <w:sz w:val="28"/>
          <w:szCs w:val="28"/>
          <w:lang w:eastAsia="ru-RU"/>
        </w:rPr>
        <w:t>Щербиновского сельского посел</w:t>
      </w:r>
      <w:r w:rsidRPr="00F931F5">
        <w:rPr>
          <w:rFonts w:eastAsia="Arial Unicode MS"/>
          <w:sz w:val="28"/>
          <w:szCs w:val="28"/>
          <w:lang w:eastAsia="ru-RU"/>
        </w:rPr>
        <w:t>е</w:t>
      </w:r>
      <w:r w:rsidRPr="00F931F5">
        <w:rPr>
          <w:rFonts w:eastAsia="Arial Unicode MS"/>
          <w:sz w:val="28"/>
          <w:szCs w:val="28"/>
          <w:lang w:eastAsia="ru-RU"/>
        </w:rPr>
        <w:t>ния Щербиновского района</w:t>
      </w:r>
      <w:r w:rsidRPr="00ED283B">
        <w:rPr>
          <w:rFonts w:eastAsia="Arial Unicode MS"/>
          <w:sz w:val="28"/>
          <w:szCs w:val="28"/>
          <w:lang w:eastAsia="ru-RU"/>
        </w:rPr>
        <w:t xml:space="preserve"> (далее - администрация).</w:t>
      </w:r>
    </w:p>
    <w:p w:rsidR="002E63E3" w:rsidRPr="00533C5E" w:rsidRDefault="002E63E3" w:rsidP="002E63E3">
      <w:pPr>
        <w:pStyle w:val="5"/>
        <w:widowControl w:val="0"/>
        <w:shd w:val="clear" w:color="auto" w:fill="auto"/>
        <w:tabs>
          <w:tab w:val="left" w:pos="122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ED283B">
        <w:rPr>
          <w:rFonts w:eastAsia="Arial Unicode MS"/>
          <w:sz w:val="28"/>
          <w:szCs w:val="28"/>
          <w:lang w:eastAsia="ru-RU"/>
        </w:rPr>
        <w:t xml:space="preserve">3.2. В целях разработки проекта решения Совета </w:t>
      </w:r>
      <w:r w:rsidRPr="00F931F5">
        <w:rPr>
          <w:rFonts w:eastAsia="Arial Unicode MS"/>
          <w:sz w:val="28"/>
          <w:szCs w:val="28"/>
          <w:lang w:eastAsia="ru-RU"/>
        </w:rPr>
        <w:t>Щербиновского сельск</w:t>
      </w:r>
      <w:r w:rsidRPr="00F931F5">
        <w:rPr>
          <w:rFonts w:eastAsia="Arial Unicode MS"/>
          <w:sz w:val="28"/>
          <w:szCs w:val="28"/>
          <w:lang w:eastAsia="ru-RU"/>
        </w:rPr>
        <w:t>о</w:t>
      </w:r>
      <w:r w:rsidRPr="00F931F5">
        <w:rPr>
          <w:rFonts w:eastAsia="Arial Unicode MS"/>
          <w:sz w:val="28"/>
          <w:szCs w:val="28"/>
          <w:lang w:eastAsia="ru-RU"/>
        </w:rPr>
        <w:t>го поселения Щербиновского района</w:t>
      </w:r>
      <w:r w:rsidRPr="00ED283B">
        <w:rPr>
          <w:rFonts w:eastAsia="Arial Unicode MS"/>
          <w:sz w:val="28"/>
          <w:szCs w:val="28"/>
          <w:lang w:eastAsia="ru-RU"/>
        </w:rPr>
        <w:t xml:space="preserve"> о местном бюджете на очередной фина</w:t>
      </w:r>
      <w:r w:rsidRPr="00ED283B">
        <w:rPr>
          <w:rFonts w:eastAsia="Arial Unicode MS"/>
          <w:sz w:val="28"/>
          <w:szCs w:val="28"/>
          <w:lang w:eastAsia="ru-RU"/>
        </w:rPr>
        <w:t>н</w:t>
      </w:r>
      <w:r w:rsidRPr="00ED283B">
        <w:rPr>
          <w:rFonts w:eastAsia="Arial Unicode MS"/>
          <w:sz w:val="28"/>
          <w:szCs w:val="28"/>
          <w:lang w:eastAsia="ru-RU"/>
        </w:rPr>
        <w:t xml:space="preserve">совый год </w:t>
      </w:r>
      <w:r>
        <w:rPr>
          <w:rFonts w:eastAsia="Arial Unicode MS"/>
          <w:sz w:val="28"/>
          <w:szCs w:val="28"/>
          <w:lang w:eastAsia="ru-RU"/>
        </w:rPr>
        <w:t>финансовый отдел</w:t>
      </w:r>
      <w:r w:rsidRPr="00ED283B">
        <w:rPr>
          <w:rFonts w:eastAsia="Arial Unicode MS"/>
          <w:sz w:val="28"/>
          <w:szCs w:val="28"/>
          <w:lang w:eastAsia="ru-RU"/>
        </w:rPr>
        <w:t xml:space="preserve"> доводит до администрации прогноз предельных и фактических объемов (изменений объемов) бюджетных ассигнований дорожн</w:t>
      </w:r>
      <w:r w:rsidRPr="00ED283B">
        <w:rPr>
          <w:rFonts w:eastAsia="Arial Unicode MS"/>
          <w:sz w:val="28"/>
          <w:szCs w:val="28"/>
          <w:lang w:eastAsia="ru-RU"/>
        </w:rPr>
        <w:t>о</w:t>
      </w:r>
      <w:r w:rsidRPr="00ED283B">
        <w:rPr>
          <w:rFonts w:eastAsia="Arial Unicode MS"/>
          <w:sz w:val="28"/>
          <w:szCs w:val="28"/>
          <w:lang w:eastAsia="ru-RU"/>
        </w:rPr>
        <w:t>го фонда на очередной финансовый год</w:t>
      </w:r>
      <w:r w:rsidRPr="00533C5E">
        <w:rPr>
          <w:sz w:val="28"/>
          <w:szCs w:val="28"/>
        </w:rPr>
        <w:t xml:space="preserve"> </w:t>
      </w:r>
      <w:r w:rsidRPr="00F1199F">
        <w:rPr>
          <w:sz w:val="28"/>
          <w:szCs w:val="28"/>
        </w:rPr>
        <w:t>по форме согласно приложению 1 к п</w:t>
      </w:r>
      <w:r w:rsidRPr="00F1199F">
        <w:rPr>
          <w:sz w:val="28"/>
          <w:szCs w:val="28"/>
        </w:rPr>
        <w:t>о</w:t>
      </w:r>
      <w:r w:rsidRPr="00F1199F">
        <w:rPr>
          <w:sz w:val="28"/>
          <w:szCs w:val="28"/>
        </w:rPr>
        <w:t>рядку.</w:t>
      </w:r>
    </w:p>
    <w:p w:rsidR="002E63E3" w:rsidRPr="00ED283B" w:rsidRDefault="002E63E3" w:rsidP="002E63E3">
      <w:pPr>
        <w:tabs>
          <w:tab w:val="left" w:pos="993"/>
          <w:tab w:val="left" w:pos="1105"/>
          <w:tab w:val="left" w:pos="1347"/>
        </w:tabs>
        <w:suppressAutoHyphens w:val="0"/>
        <w:ind w:firstLine="709"/>
        <w:jc w:val="both"/>
        <w:rPr>
          <w:rFonts w:eastAsia="Arial Unicode MS"/>
          <w:sz w:val="28"/>
          <w:szCs w:val="28"/>
          <w:lang w:eastAsia="ru-RU"/>
        </w:rPr>
      </w:pPr>
      <w:r w:rsidRPr="00ED283B">
        <w:rPr>
          <w:rFonts w:eastAsia="Arial Unicode MS"/>
          <w:sz w:val="28"/>
          <w:szCs w:val="28"/>
          <w:lang w:eastAsia="ru-RU"/>
        </w:rPr>
        <w:t>3.3. Средства дорожного фонда направляются на финансирование след</w:t>
      </w:r>
      <w:r w:rsidRPr="00ED283B">
        <w:rPr>
          <w:rFonts w:eastAsia="Arial Unicode MS"/>
          <w:sz w:val="28"/>
          <w:szCs w:val="28"/>
          <w:lang w:eastAsia="ru-RU"/>
        </w:rPr>
        <w:t>у</w:t>
      </w:r>
      <w:r w:rsidRPr="00ED283B">
        <w:rPr>
          <w:rFonts w:eastAsia="Arial Unicode MS"/>
          <w:sz w:val="28"/>
          <w:szCs w:val="28"/>
          <w:lang w:eastAsia="ru-RU"/>
        </w:rPr>
        <w:t>ющих расходов:</w:t>
      </w:r>
    </w:p>
    <w:p w:rsidR="002E63E3" w:rsidRPr="00992099" w:rsidRDefault="002E63E3" w:rsidP="002E63E3">
      <w:pPr>
        <w:tabs>
          <w:tab w:val="left" w:pos="993"/>
          <w:tab w:val="left" w:pos="1242"/>
        </w:tabs>
        <w:suppressAutoHyphens w:val="0"/>
        <w:ind w:firstLine="709"/>
        <w:jc w:val="both"/>
        <w:rPr>
          <w:rFonts w:eastAsia="Arial Unicode MS"/>
          <w:sz w:val="28"/>
          <w:szCs w:val="28"/>
          <w:lang w:val="ru-RU" w:eastAsia="ru-RU"/>
        </w:rPr>
      </w:pPr>
      <w:r>
        <w:rPr>
          <w:rFonts w:eastAsia="Arial Unicode MS"/>
          <w:sz w:val="28"/>
          <w:szCs w:val="28"/>
          <w:lang w:eastAsia="ru-RU"/>
        </w:rPr>
        <w:t>1</w:t>
      </w:r>
      <w:r w:rsidRPr="00992099">
        <w:rPr>
          <w:rFonts w:eastAsia="Arial Unicode MS"/>
          <w:sz w:val="28"/>
          <w:szCs w:val="28"/>
          <w:lang w:val="ru-RU" w:eastAsia="ru-RU"/>
        </w:rPr>
        <w:t>)</w:t>
      </w:r>
      <w:r w:rsidRPr="00992099">
        <w:rPr>
          <w:rFonts w:eastAsia="Arial Unicode MS"/>
          <w:sz w:val="28"/>
          <w:szCs w:val="28"/>
          <w:lang w:val="ru-RU" w:eastAsia="ru-RU"/>
        </w:rPr>
        <w:tab/>
      </w:r>
      <w:r w:rsidRPr="00BC1F9B">
        <w:rPr>
          <w:rFonts w:eastAsia="Arial Unicode MS"/>
          <w:sz w:val="28"/>
          <w:szCs w:val="28"/>
          <w:lang w:eastAsia="ru-RU"/>
        </w:rPr>
        <w:t>капитальный ремонт, ремонт, содержание автомобильных дорог общ</w:t>
      </w:r>
      <w:r w:rsidRPr="00BC1F9B">
        <w:rPr>
          <w:rFonts w:eastAsia="Arial Unicode MS"/>
          <w:sz w:val="28"/>
          <w:szCs w:val="28"/>
          <w:lang w:eastAsia="ru-RU"/>
        </w:rPr>
        <w:t>е</w:t>
      </w:r>
      <w:r w:rsidRPr="00BC1F9B">
        <w:rPr>
          <w:rFonts w:eastAsia="Arial Unicode MS"/>
          <w:sz w:val="28"/>
          <w:szCs w:val="28"/>
          <w:lang w:eastAsia="ru-RU"/>
        </w:rPr>
        <w:t>го пользования местного значения, включая инженерные изыскания, разработку проектной документации, проведение необходимых экспертиз, паспортизацию автомобильных дорог и искусственных сооружений, строительный контроль, авторский надзор, замену ограждений, перил и тротуаров; замену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</w:t>
      </w:r>
      <w:r w:rsidRPr="00BC1F9B">
        <w:rPr>
          <w:rFonts w:eastAsia="Arial Unicode MS"/>
          <w:sz w:val="28"/>
          <w:szCs w:val="28"/>
          <w:lang w:eastAsia="ru-RU"/>
        </w:rPr>
        <w:t>у</w:t>
      </w:r>
      <w:r w:rsidRPr="00BC1F9B">
        <w:rPr>
          <w:rFonts w:eastAsia="Arial Unicode MS"/>
          <w:sz w:val="28"/>
          <w:szCs w:val="28"/>
          <w:lang w:eastAsia="ru-RU"/>
        </w:rPr>
        <w:t>живание трансформаторов</w:t>
      </w:r>
      <w:r w:rsidRPr="00992099">
        <w:rPr>
          <w:rFonts w:eastAsia="Arial Unicode MS"/>
          <w:sz w:val="28"/>
          <w:szCs w:val="28"/>
          <w:lang w:val="ru-RU" w:eastAsia="ru-RU"/>
        </w:rPr>
        <w:t>;</w:t>
      </w:r>
    </w:p>
    <w:p w:rsidR="002E63E3" w:rsidRDefault="002E63E3" w:rsidP="002E63E3">
      <w:pPr>
        <w:tabs>
          <w:tab w:val="left" w:pos="993"/>
          <w:tab w:val="left" w:pos="1242"/>
        </w:tabs>
        <w:suppressAutoHyphens w:val="0"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lastRenderedPageBreak/>
        <w:t>2) диагностику, обследование и оценку состояния автомобильных дорог и искусственных сооружений; текущие и периодические осмотры, обследования и испытания искусственных сооружений; оценка качества содержания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бильных дорог и дорожных сооружений;</w:t>
      </w:r>
    </w:p>
    <w:p w:rsidR="002E63E3" w:rsidRDefault="002E63E3" w:rsidP="002E63E3">
      <w:pPr>
        <w:tabs>
          <w:tab w:val="left" w:pos="993"/>
          <w:tab w:val="left" w:pos="1242"/>
        </w:tabs>
        <w:suppressAutoHyphens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3)</w:t>
      </w:r>
      <w:r>
        <w:rPr>
          <w:rFonts w:eastAsia="Arial Unicode MS"/>
          <w:sz w:val="28"/>
          <w:szCs w:val="28"/>
        </w:rPr>
        <w:tab/>
        <w:t>строительство (реконструкция) автомобильных дорог общего польз</w:t>
      </w:r>
      <w:r>
        <w:rPr>
          <w:rFonts w:eastAsia="Arial Unicode MS"/>
          <w:sz w:val="28"/>
          <w:szCs w:val="28"/>
        </w:rPr>
        <w:t>о</w:t>
      </w:r>
      <w:r>
        <w:rPr>
          <w:rFonts w:eastAsia="Arial Unicode MS"/>
          <w:sz w:val="28"/>
          <w:szCs w:val="28"/>
        </w:rPr>
        <w:t>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</w:rPr>
        <w:t>куп земельных участков и подготовку территории строительства;</w:t>
      </w:r>
    </w:p>
    <w:p w:rsidR="002E63E3" w:rsidRDefault="002E63E3" w:rsidP="002E63E3">
      <w:pPr>
        <w:tabs>
          <w:tab w:val="left" w:pos="993"/>
          <w:tab w:val="left" w:pos="1242"/>
        </w:tabs>
        <w:suppressAutoHyphens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4) ликвидация последствий чрезвычайных ситуаций на автомобильных дорогах местного значения;</w:t>
      </w:r>
    </w:p>
    <w:p w:rsidR="002E63E3" w:rsidRDefault="002E63E3" w:rsidP="002E63E3">
      <w:pPr>
        <w:tabs>
          <w:tab w:val="left" w:pos="993"/>
          <w:tab w:val="left" w:pos="1227"/>
        </w:tabs>
        <w:suppressAutoHyphens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5)</w:t>
      </w:r>
      <w:r>
        <w:rPr>
          <w:rFonts w:eastAsia="Arial Unicode MS"/>
          <w:sz w:val="28"/>
          <w:szCs w:val="28"/>
        </w:rPr>
        <w:tab/>
        <w:t>обустройство автомобильных дорог местного значения в целях пов</w:t>
      </w:r>
      <w:r>
        <w:rPr>
          <w:rFonts w:eastAsia="Arial Unicode MS"/>
          <w:sz w:val="28"/>
          <w:szCs w:val="28"/>
        </w:rPr>
        <w:t>ы</w:t>
      </w:r>
      <w:r>
        <w:rPr>
          <w:rFonts w:eastAsia="Arial Unicode MS"/>
          <w:sz w:val="28"/>
          <w:szCs w:val="28"/>
        </w:rPr>
        <w:t>шения безопасности дорожного движения;</w:t>
      </w:r>
    </w:p>
    <w:p w:rsidR="002E63E3" w:rsidRDefault="002E63E3" w:rsidP="002E63E3">
      <w:pPr>
        <w:tabs>
          <w:tab w:val="left" w:pos="993"/>
          <w:tab w:val="left" w:pos="1450"/>
        </w:tabs>
        <w:suppressAutoHyphens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6) обеспечение деятельности подведомственных администрации учр</w:t>
      </w:r>
      <w:r>
        <w:rPr>
          <w:rFonts w:eastAsia="Arial Unicode MS"/>
          <w:sz w:val="28"/>
          <w:szCs w:val="28"/>
        </w:rPr>
        <w:t>е</w:t>
      </w:r>
      <w:r>
        <w:rPr>
          <w:rFonts w:eastAsia="Arial Unicode MS"/>
          <w:sz w:val="28"/>
          <w:szCs w:val="28"/>
        </w:rPr>
        <w:t>ждений, осуществляющих функции в области дорожной деятельности (при наличии);</w:t>
      </w:r>
    </w:p>
    <w:p w:rsidR="002E63E3" w:rsidRDefault="002E63E3" w:rsidP="002E63E3">
      <w:pPr>
        <w:tabs>
          <w:tab w:val="left" w:pos="993"/>
          <w:tab w:val="left" w:pos="1262"/>
        </w:tabs>
        <w:suppressAutoHyphens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7)</w:t>
      </w:r>
      <w:r>
        <w:rPr>
          <w:rFonts w:eastAsia="Arial Unicode MS"/>
          <w:sz w:val="28"/>
          <w:szCs w:val="28"/>
        </w:rPr>
        <w:tab/>
        <w:t>выполнение  научно - исследовательских,  опытно - конструкторских и технологических работ в сфере дорожного хозяйства;</w:t>
      </w:r>
    </w:p>
    <w:p w:rsidR="002E63E3" w:rsidRDefault="002E63E3" w:rsidP="002E63E3">
      <w:pPr>
        <w:tabs>
          <w:tab w:val="left" w:pos="993"/>
          <w:tab w:val="left" w:pos="1262"/>
        </w:tabs>
        <w:suppressAutoHyphens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8) приобретение дорожно-строительной техники, необходимой для ос</w:t>
      </w:r>
      <w:r>
        <w:rPr>
          <w:rFonts w:eastAsia="Arial Unicode MS"/>
          <w:sz w:val="28"/>
          <w:szCs w:val="28"/>
        </w:rPr>
        <w:t>у</w:t>
      </w:r>
      <w:r>
        <w:rPr>
          <w:rFonts w:eastAsia="Arial Unicode MS"/>
          <w:sz w:val="28"/>
          <w:szCs w:val="28"/>
        </w:rPr>
        <w:t>ществления дорожной деятельности;</w:t>
      </w:r>
    </w:p>
    <w:p w:rsidR="002E63E3" w:rsidRDefault="002E63E3" w:rsidP="002E63E3">
      <w:pPr>
        <w:tabs>
          <w:tab w:val="left" w:pos="993"/>
          <w:tab w:val="left" w:pos="1242"/>
        </w:tabs>
        <w:suppressAutoHyphens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9) осуществление иных мероприятий в отношении автомобильных дорог общего пользования местного значения в случаях, установленных законод</w:t>
      </w:r>
      <w:r>
        <w:rPr>
          <w:rFonts w:eastAsia="Arial Unicode MS"/>
          <w:sz w:val="28"/>
          <w:szCs w:val="28"/>
        </w:rPr>
        <w:t>а</w:t>
      </w:r>
      <w:r>
        <w:rPr>
          <w:rFonts w:eastAsia="Arial Unicode MS"/>
          <w:sz w:val="28"/>
          <w:szCs w:val="28"/>
        </w:rPr>
        <w:t>тельством Российской Федерации и Краснодарского края.</w:t>
      </w:r>
    </w:p>
    <w:p w:rsidR="002E63E3" w:rsidRDefault="002E63E3" w:rsidP="002E63E3">
      <w:pPr>
        <w:pStyle w:val="5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highlight w:val="green"/>
          <w:lang w:val="ru-RU"/>
        </w:rPr>
      </w:pPr>
    </w:p>
    <w:p w:rsidR="002E63E3" w:rsidRPr="00425BC5" w:rsidRDefault="002E63E3" w:rsidP="00C3427F">
      <w:pPr>
        <w:widowControl/>
        <w:suppressAutoHyphens w:val="0"/>
        <w:contextualSpacing/>
        <w:jc w:val="center"/>
        <w:rPr>
          <w:rFonts w:eastAsia="Times New Roman"/>
          <w:sz w:val="28"/>
          <w:szCs w:val="28"/>
          <w:lang w:eastAsia="ru-RU"/>
        </w:rPr>
      </w:pPr>
      <w:r w:rsidRPr="00425BC5">
        <w:rPr>
          <w:rFonts w:eastAsia="Times New Roman"/>
          <w:sz w:val="28"/>
          <w:szCs w:val="28"/>
          <w:lang w:eastAsia="ru-RU"/>
        </w:rPr>
        <w:t>4. Контроль за использованием средств дорожного фонда</w:t>
      </w:r>
    </w:p>
    <w:p w:rsidR="002E63E3" w:rsidRPr="00425BC5" w:rsidRDefault="002E63E3" w:rsidP="002E63E3">
      <w:pPr>
        <w:widowControl/>
        <w:tabs>
          <w:tab w:val="left" w:pos="1134"/>
        </w:tabs>
        <w:suppressAutoHyphens w:val="0"/>
        <w:ind w:left="927"/>
        <w:contextualSpacing/>
        <w:rPr>
          <w:rFonts w:eastAsia="Times New Roman"/>
          <w:sz w:val="28"/>
          <w:szCs w:val="28"/>
          <w:lang w:eastAsia="ru-RU"/>
        </w:rPr>
      </w:pPr>
    </w:p>
    <w:p w:rsidR="002E63E3" w:rsidRDefault="002E63E3" w:rsidP="002E63E3">
      <w:pPr>
        <w:suppressAutoHyphens w:val="0"/>
        <w:ind w:firstLine="709"/>
        <w:jc w:val="both"/>
        <w:rPr>
          <w:rFonts w:eastAsia="Arial Unicode MS"/>
          <w:sz w:val="28"/>
          <w:szCs w:val="28"/>
          <w:lang w:eastAsia="ru-RU"/>
        </w:rPr>
      </w:pPr>
      <w:r w:rsidRPr="00425BC5">
        <w:rPr>
          <w:rFonts w:eastAsia="Times New Roman"/>
          <w:sz w:val="28"/>
          <w:szCs w:val="28"/>
          <w:lang w:eastAsia="ru-RU"/>
        </w:rPr>
        <w:t xml:space="preserve">4.1. </w:t>
      </w:r>
      <w:bookmarkStart w:id="2" w:name="sub_42"/>
      <w:r w:rsidRPr="00765E7B">
        <w:rPr>
          <w:sz w:val="28"/>
          <w:szCs w:val="28"/>
        </w:rPr>
        <w:t>Администрация ежеквартально, не позднее 15-го числа месяца, сл</w:t>
      </w:r>
      <w:r w:rsidRPr="00765E7B">
        <w:rPr>
          <w:sz w:val="28"/>
          <w:szCs w:val="28"/>
        </w:rPr>
        <w:t>е</w:t>
      </w:r>
      <w:r w:rsidRPr="00765E7B">
        <w:rPr>
          <w:sz w:val="28"/>
          <w:szCs w:val="28"/>
        </w:rPr>
        <w:t xml:space="preserve">дующего за отчетным, составляет отчет об использовании средств </w:t>
      </w:r>
      <w:r w:rsidRPr="00425BC5">
        <w:rPr>
          <w:rFonts w:eastAsia="Times New Roman"/>
          <w:sz w:val="28"/>
          <w:szCs w:val="28"/>
          <w:lang w:eastAsia="ru-RU"/>
        </w:rPr>
        <w:t xml:space="preserve">дорожного фонда </w:t>
      </w:r>
      <w:r w:rsidRPr="00765E7B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</w:t>
      </w:r>
      <w:r w:rsidRPr="00765E7B">
        <w:rPr>
          <w:sz w:val="28"/>
          <w:szCs w:val="28"/>
        </w:rPr>
        <w:t xml:space="preserve"> к порядку</w:t>
      </w:r>
      <w:r w:rsidRPr="004A340F">
        <w:rPr>
          <w:sz w:val="28"/>
          <w:szCs w:val="28"/>
          <w:lang w:eastAsia="ru-RU"/>
        </w:rPr>
        <w:t xml:space="preserve"> </w:t>
      </w:r>
      <w:r w:rsidRPr="00425BC5">
        <w:rPr>
          <w:rFonts w:eastAsia="Times New Roman"/>
          <w:sz w:val="28"/>
          <w:szCs w:val="28"/>
          <w:lang w:eastAsia="ru-RU"/>
        </w:rPr>
        <w:t xml:space="preserve">и предоставляется </w:t>
      </w:r>
      <w:r>
        <w:rPr>
          <w:rFonts w:eastAsia="Arial Unicode MS"/>
          <w:sz w:val="28"/>
          <w:szCs w:val="28"/>
          <w:lang w:eastAsia="ru-RU"/>
        </w:rPr>
        <w:t>в финансовый</w:t>
      </w:r>
      <w:r w:rsidRPr="00425BC5">
        <w:rPr>
          <w:rFonts w:eastAsia="Arial Unicode MS"/>
          <w:sz w:val="28"/>
          <w:szCs w:val="28"/>
          <w:lang w:eastAsia="ru-RU"/>
        </w:rPr>
        <w:t xml:space="preserve"> </w:t>
      </w:r>
      <w:r>
        <w:rPr>
          <w:rFonts w:eastAsia="Arial Unicode MS"/>
          <w:sz w:val="28"/>
          <w:szCs w:val="28"/>
          <w:lang w:eastAsia="ru-RU"/>
        </w:rPr>
        <w:t>о</w:t>
      </w:r>
      <w:r>
        <w:rPr>
          <w:rFonts w:eastAsia="Arial Unicode MS"/>
          <w:sz w:val="28"/>
          <w:szCs w:val="28"/>
          <w:lang w:eastAsia="ru-RU"/>
        </w:rPr>
        <w:t>р</w:t>
      </w:r>
      <w:r>
        <w:rPr>
          <w:rFonts w:eastAsia="Arial Unicode MS"/>
          <w:sz w:val="28"/>
          <w:szCs w:val="28"/>
          <w:lang w:eastAsia="ru-RU"/>
        </w:rPr>
        <w:t>ган.</w:t>
      </w:r>
    </w:p>
    <w:p w:rsidR="002E63E3" w:rsidRPr="0071793A" w:rsidRDefault="002E63E3" w:rsidP="002E63E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25BC5">
        <w:rPr>
          <w:rFonts w:eastAsia="Times New Roman"/>
          <w:sz w:val="28"/>
          <w:szCs w:val="28"/>
          <w:lang w:eastAsia="ru-RU"/>
        </w:rPr>
        <w:t>4.2.</w:t>
      </w:r>
      <w:bookmarkEnd w:id="2"/>
      <w:r>
        <w:rPr>
          <w:rFonts w:eastAsia="Times New Roman"/>
          <w:sz w:val="28"/>
          <w:szCs w:val="28"/>
          <w:lang w:eastAsia="ru-RU"/>
        </w:rPr>
        <w:t xml:space="preserve"> </w:t>
      </w:r>
      <w:r w:rsidRPr="0076715C">
        <w:rPr>
          <w:sz w:val="28"/>
          <w:szCs w:val="28"/>
        </w:rPr>
        <w:t>Контроль за использованием средств Фонда осуществляется в соо</w:t>
      </w:r>
      <w:r w:rsidRPr="0076715C">
        <w:rPr>
          <w:sz w:val="28"/>
          <w:szCs w:val="28"/>
        </w:rPr>
        <w:t>т</w:t>
      </w:r>
      <w:r w:rsidRPr="0076715C">
        <w:rPr>
          <w:sz w:val="28"/>
          <w:szCs w:val="28"/>
        </w:rPr>
        <w:t>ветствии с действующим законодательством.</w:t>
      </w:r>
    </w:p>
    <w:p w:rsidR="002E63E3" w:rsidRDefault="002E63E3" w:rsidP="002E63E3">
      <w:pPr>
        <w:pStyle w:val="5"/>
        <w:widowControl w:val="0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2E63E3" w:rsidRDefault="002E63E3" w:rsidP="002E63E3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2E63E3" w:rsidRPr="00312812" w:rsidRDefault="002E63E3" w:rsidP="002E63E3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E63E3" w:rsidRPr="00953353" w:rsidRDefault="002E63E3" w:rsidP="002E63E3">
      <w:pPr>
        <w:rPr>
          <w:sz w:val="28"/>
          <w:szCs w:val="28"/>
        </w:rPr>
      </w:pPr>
      <w:r w:rsidRPr="00953353">
        <w:rPr>
          <w:sz w:val="28"/>
          <w:szCs w:val="28"/>
        </w:rPr>
        <w:t xml:space="preserve">Щербиновского сельского поселения </w:t>
      </w:r>
    </w:p>
    <w:p w:rsidR="002E63E3" w:rsidRDefault="002E63E3" w:rsidP="002E63E3">
      <w:r w:rsidRPr="00953353">
        <w:rPr>
          <w:sz w:val="28"/>
          <w:szCs w:val="28"/>
        </w:rPr>
        <w:t xml:space="preserve">Щербиновского района                                          </w:t>
      </w:r>
      <w:r>
        <w:rPr>
          <w:sz w:val="28"/>
          <w:szCs w:val="28"/>
        </w:rPr>
        <w:t xml:space="preserve">                            Д.А. Ченокалов</w:t>
      </w:r>
    </w:p>
    <w:p w:rsidR="002E63E3" w:rsidRDefault="002E63E3" w:rsidP="002E63E3">
      <w:pPr>
        <w:suppressAutoHyphens w:val="0"/>
        <w:jc w:val="center"/>
        <w:rPr>
          <w:b/>
          <w:sz w:val="28"/>
          <w:szCs w:val="28"/>
        </w:rPr>
      </w:pPr>
    </w:p>
    <w:p w:rsidR="002E63E3" w:rsidRDefault="002E63E3" w:rsidP="002E63E3">
      <w:pPr>
        <w:ind w:left="5500"/>
        <w:rPr>
          <w:sz w:val="28"/>
          <w:szCs w:val="28"/>
        </w:rPr>
      </w:pPr>
    </w:p>
    <w:p w:rsidR="002E63E3" w:rsidRDefault="002E63E3" w:rsidP="002E63E3">
      <w:pPr>
        <w:ind w:left="5500"/>
        <w:rPr>
          <w:sz w:val="28"/>
          <w:szCs w:val="28"/>
        </w:rPr>
      </w:pPr>
    </w:p>
    <w:p w:rsidR="002E63E3" w:rsidRDefault="002E63E3" w:rsidP="002E63E3">
      <w:pPr>
        <w:ind w:left="5500"/>
        <w:rPr>
          <w:sz w:val="28"/>
          <w:szCs w:val="28"/>
        </w:rPr>
      </w:pPr>
    </w:p>
    <w:p w:rsidR="002E63E3" w:rsidRDefault="002E63E3" w:rsidP="002E63E3">
      <w:pPr>
        <w:ind w:left="5500"/>
        <w:rPr>
          <w:sz w:val="28"/>
          <w:szCs w:val="28"/>
        </w:rPr>
      </w:pPr>
    </w:p>
    <w:p w:rsidR="002E63E3" w:rsidRDefault="002E63E3" w:rsidP="002E63E3">
      <w:pPr>
        <w:ind w:left="5500"/>
        <w:rPr>
          <w:sz w:val="28"/>
          <w:szCs w:val="28"/>
        </w:rPr>
      </w:pPr>
    </w:p>
    <w:p w:rsidR="002E63E3" w:rsidRDefault="002E63E3" w:rsidP="002E63E3">
      <w:pPr>
        <w:ind w:left="5500"/>
        <w:rPr>
          <w:sz w:val="28"/>
          <w:szCs w:val="28"/>
        </w:rPr>
      </w:pPr>
    </w:p>
    <w:p w:rsidR="00FB66CC" w:rsidRDefault="00FB66CC" w:rsidP="002E63E3">
      <w:pPr>
        <w:ind w:left="5500"/>
        <w:rPr>
          <w:sz w:val="28"/>
          <w:szCs w:val="28"/>
        </w:rPr>
      </w:pPr>
    </w:p>
    <w:p w:rsidR="002E63E3" w:rsidRPr="00B12032" w:rsidRDefault="002E63E3" w:rsidP="002E63E3">
      <w:pPr>
        <w:ind w:left="55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B12032">
        <w:rPr>
          <w:sz w:val="28"/>
          <w:szCs w:val="28"/>
        </w:rPr>
        <w:t>1</w:t>
      </w:r>
    </w:p>
    <w:p w:rsidR="002E63E3" w:rsidRPr="00B12032" w:rsidRDefault="002E63E3" w:rsidP="002E63E3">
      <w:pPr>
        <w:pStyle w:val="10"/>
        <w:keepNext/>
        <w:keepLines/>
        <w:shd w:val="clear" w:color="auto" w:fill="auto"/>
        <w:spacing w:before="0" w:line="240" w:lineRule="auto"/>
        <w:ind w:left="5500"/>
        <w:rPr>
          <w:sz w:val="28"/>
          <w:szCs w:val="28"/>
        </w:rPr>
      </w:pPr>
      <w:r w:rsidRPr="00B12032">
        <w:rPr>
          <w:sz w:val="28"/>
          <w:szCs w:val="28"/>
        </w:rPr>
        <w:t xml:space="preserve">к порядку формирования и </w:t>
      </w:r>
    </w:p>
    <w:p w:rsidR="002E63E3" w:rsidRPr="00B12032" w:rsidRDefault="002E63E3" w:rsidP="002E63E3">
      <w:pPr>
        <w:pStyle w:val="10"/>
        <w:keepNext/>
        <w:keepLines/>
        <w:shd w:val="clear" w:color="auto" w:fill="auto"/>
        <w:spacing w:before="0" w:line="240" w:lineRule="auto"/>
        <w:ind w:left="5500"/>
        <w:rPr>
          <w:sz w:val="28"/>
          <w:szCs w:val="28"/>
        </w:rPr>
      </w:pPr>
      <w:r w:rsidRPr="00B12032">
        <w:rPr>
          <w:sz w:val="28"/>
          <w:szCs w:val="28"/>
        </w:rPr>
        <w:t xml:space="preserve">использования бюджетных </w:t>
      </w:r>
    </w:p>
    <w:p w:rsidR="002E63E3" w:rsidRPr="00B12032" w:rsidRDefault="002E63E3" w:rsidP="002E63E3">
      <w:pPr>
        <w:pStyle w:val="10"/>
        <w:keepNext/>
        <w:keepLines/>
        <w:shd w:val="clear" w:color="auto" w:fill="auto"/>
        <w:spacing w:before="0" w:line="240" w:lineRule="auto"/>
        <w:ind w:left="5500"/>
        <w:rPr>
          <w:sz w:val="28"/>
          <w:szCs w:val="28"/>
        </w:rPr>
      </w:pPr>
      <w:r w:rsidRPr="00B12032">
        <w:rPr>
          <w:sz w:val="28"/>
          <w:szCs w:val="28"/>
        </w:rPr>
        <w:t>ассигнований</w:t>
      </w:r>
      <w:r>
        <w:rPr>
          <w:sz w:val="28"/>
          <w:szCs w:val="28"/>
          <w:lang w:val="ru-RU"/>
        </w:rPr>
        <w:t xml:space="preserve"> муниципального               </w:t>
      </w:r>
      <w:r w:rsidRPr="00B12032">
        <w:rPr>
          <w:sz w:val="28"/>
          <w:szCs w:val="28"/>
        </w:rPr>
        <w:t xml:space="preserve"> </w:t>
      </w:r>
      <w:r w:rsidRPr="00B12032">
        <w:rPr>
          <w:rStyle w:val="17"/>
          <w:rFonts w:eastAsia="Lucida Sans Unicode"/>
          <w:b w:val="0"/>
          <w:sz w:val="28"/>
          <w:szCs w:val="28"/>
        </w:rPr>
        <w:t xml:space="preserve">дорожного </w:t>
      </w:r>
      <w:r w:rsidRPr="00B12032">
        <w:rPr>
          <w:sz w:val="28"/>
          <w:szCs w:val="28"/>
        </w:rPr>
        <w:t>фонда</w:t>
      </w:r>
    </w:p>
    <w:p w:rsidR="002E63E3" w:rsidRPr="007B13AA" w:rsidRDefault="002E63E3" w:rsidP="002E63E3">
      <w:pPr>
        <w:ind w:left="5500"/>
        <w:rPr>
          <w:sz w:val="28"/>
          <w:szCs w:val="28"/>
        </w:rPr>
      </w:pPr>
      <w:r w:rsidRPr="00B12032">
        <w:rPr>
          <w:sz w:val="28"/>
          <w:szCs w:val="28"/>
        </w:rPr>
        <w:t>Щербиновского сельского</w:t>
      </w:r>
      <w:r w:rsidRPr="007B13AA">
        <w:rPr>
          <w:sz w:val="28"/>
          <w:szCs w:val="28"/>
        </w:rPr>
        <w:t xml:space="preserve"> поселения Щербиновского района </w:t>
      </w:r>
    </w:p>
    <w:p w:rsidR="002E63E3" w:rsidRDefault="002E63E3" w:rsidP="002E63E3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2E63E3" w:rsidRDefault="002E63E3" w:rsidP="002E63E3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2E63E3" w:rsidRPr="00930F59" w:rsidRDefault="002E63E3" w:rsidP="002E63E3">
      <w:pPr>
        <w:pStyle w:val="5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b/>
          <w:sz w:val="28"/>
          <w:szCs w:val="28"/>
        </w:rPr>
      </w:pPr>
      <w:r w:rsidRPr="00930F59">
        <w:rPr>
          <w:b/>
          <w:sz w:val="28"/>
          <w:szCs w:val="28"/>
        </w:rPr>
        <w:t>ОБЪЕМ</w:t>
      </w:r>
    </w:p>
    <w:p w:rsidR="002E63E3" w:rsidRPr="00930F59" w:rsidRDefault="002E63E3" w:rsidP="002E63E3">
      <w:pPr>
        <w:pStyle w:val="5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b/>
          <w:sz w:val="28"/>
          <w:szCs w:val="28"/>
        </w:rPr>
      </w:pPr>
      <w:r w:rsidRPr="00930F59">
        <w:rPr>
          <w:b/>
          <w:sz w:val="28"/>
          <w:szCs w:val="28"/>
        </w:rPr>
        <w:t>бюджетных ассигнований</w:t>
      </w:r>
      <w:r>
        <w:rPr>
          <w:b/>
          <w:sz w:val="28"/>
          <w:szCs w:val="28"/>
          <w:lang w:val="ru-RU"/>
        </w:rPr>
        <w:t xml:space="preserve"> муниципального</w:t>
      </w:r>
      <w:r w:rsidRPr="00930F59">
        <w:rPr>
          <w:b/>
          <w:sz w:val="28"/>
          <w:szCs w:val="28"/>
        </w:rPr>
        <w:t xml:space="preserve"> дорожного фонда </w:t>
      </w:r>
    </w:p>
    <w:p w:rsidR="002E63E3" w:rsidRPr="00930F59" w:rsidRDefault="002E63E3" w:rsidP="002E63E3">
      <w:pPr>
        <w:pStyle w:val="5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b/>
          <w:sz w:val="28"/>
          <w:szCs w:val="28"/>
        </w:rPr>
      </w:pPr>
      <w:r w:rsidRPr="00930F59">
        <w:rPr>
          <w:b/>
          <w:sz w:val="28"/>
          <w:szCs w:val="28"/>
        </w:rPr>
        <w:t>Щербиновского сельского поселения Щербиновского района</w:t>
      </w:r>
    </w:p>
    <w:p w:rsidR="002E63E3" w:rsidRPr="00930F59" w:rsidRDefault="002E63E3" w:rsidP="002E63E3">
      <w:pPr>
        <w:pStyle w:val="5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b/>
          <w:sz w:val="28"/>
          <w:szCs w:val="28"/>
          <w:lang w:val="ru-RU"/>
        </w:rPr>
      </w:pPr>
      <w:r w:rsidRPr="00930F59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ru-RU"/>
        </w:rPr>
        <w:t>2023</w:t>
      </w:r>
      <w:r w:rsidRPr="00930F59">
        <w:rPr>
          <w:b/>
          <w:sz w:val="28"/>
          <w:szCs w:val="28"/>
        </w:rPr>
        <w:t xml:space="preserve"> год </w:t>
      </w:r>
    </w:p>
    <w:p w:rsidR="002E63E3" w:rsidRPr="00B12032" w:rsidRDefault="002E63E3" w:rsidP="002E63E3">
      <w:pPr>
        <w:pStyle w:val="5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b/>
          <w:sz w:val="24"/>
          <w:szCs w:val="28"/>
          <w:lang w:val="ru-RU"/>
        </w:rPr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"/>
        <w:gridCol w:w="7153"/>
        <w:gridCol w:w="1800"/>
      </w:tblGrid>
      <w:tr w:rsidR="002E63E3" w:rsidTr="002E63E3">
        <w:trPr>
          <w:trHeight w:val="322"/>
        </w:trPr>
        <w:tc>
          <w:tcPr>
            <w:tcW w:w="808" w:type="dxa"/>
            <w:vMerge w:val="restart"/>
          </w:tcPr>
          <w:p w:rsidR="002E63E3" w:rsidRPr="00930F59" w:rsidRDefault="002E63E3" w:rsidP="002E63E3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30F59">
              <w:rPr>
                <w:sz w:val="28"/>
                <w:szCs w:val="28"/>
              </w:rPr>
              <w:t>№ п/п</w:t>
            </w:r>
          </w:p>
        </w:tc>
        <w:tc>
          <w:tcPr>
            <w:tcW w:w="7153" w:type="dxa"/>
            <w:vMerge w:val="restart"/>
          </w:tcPr>
          <w:p w:rsidR="002E63E3" w:rsidRPr="00930F59" w:rsidRDefault="002E63E3" w:rsidP="002E63E3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30F59">
              <w:rPr>
                <w:sz w:val="28"/>
                <w:szCs w:val="28"/>
              </w:rPr>
              <w:t>Наименование</w:t>
            </w:r>
          </w:p>
          <w:p w:rsidR="002E63E3" w:rsidRPr="00930F59" w:rsidRDefault="002E63E3" w:rsidP="002E63E3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30F59">
              <w:rPr>
                <w:sz w:val="28"/>
                <w:szCs w:val="28"/>
              </w:rPr>
              <w:t xml:space="preserve"> источника</w:t>
            </w:r>
          </w:p>
        </w:tc>
        <w:tc>
          <w:tcPr>
            <w:tcW w:w="1800" w:type="dxa"/>
            <w:vMerge w:val="restart"/>
          </w:tcPr>
          <w:p w:rsidR="002E63E3" w:rsidRPr="00930F59" w:rsidRDefault="002E63E3" w:rsidP="002E63E3">
            <w:pPr>
              <w:jc w:val="center"/>
              <w:rPr>
                <w:sz w:val="28"/>
                <w:szCs w:val="28"/>
              </w:rPr>
            </w:pPr>
            <w:r w:rsidRPr="00930F59">
              <w:rPr>
                <w:sz w:val="28"/>
                <w:szCs w:val="28"/>
              </w:rPr>
              <w:t>Сумма</w:t>
            </w:r>
          </w:p>
          <w:p w:rsidR="002E63E3" w:rsidRPr="00930F59" w:rsidRDefault="002E63E3" w:rsidP="002E6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30F59">
              <w:rPr>
                <w:sz w:val="28"/>
                <w:szCs w:val="28"/>
              </w:rPr>
              <w:t>ру</w:t>
            </w:r>
            <w:r w:rsidRPr="00930F59">
              <w:rPr>
                <w:sz w:val="28"/>
                <w:szCs w:val="28"/>
              </w:rPr>
              <w:t>б</w:t>
            </w:r>
            <w:r w:rsidRPr="00930F59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>)</w:t>
            </w:r>
          </w:p>
        </w:tc>
      </w:tr>
      <w:tr w:rsidR="002E63E3" w:rsidTr="002E63E3">
        <w:trPr>
          <w:trHeight w:val="322"/>
        </w:trPr>
        <w:tc>
          <w:tcPr>
            <w:tcW w:w="808" w:type="dxa"/>
            <w:vMerge/>
          </w:tcPr>
          <w:p w:rsidR="002E63E3" w:rsidRPr="00930F59" w:rsidRDefault="002E63E3" w:rsidP="002E63E3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  <w:vMerge/>
          </w:tcPr>
          <w:p w:rsidR="002E63E3" w:rsidRPr="00930F59" w:rsidRDefault="002E63E3" w:rsidP="002E63E3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E63E3" w:rsidRPr="00930F59" w:rsidRDefault="002E63E3" w:rsidP="002E63E3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2E63E3" w:rsidTr="002E63E3">
        <w:tc>
          <w:tcPr>
            <w:tcW w:w="808" w:type="dxa"/>
          </w:tcPr>
          <w:p w:rsidR="002E63E3" w:rsidRPr="00930F59" w:rsidRDefault="002E63E3" w:rsidP="002E63E3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30F59">
              <w:rPr>
                <w:sz w:val="28"/>
                <w:szCs w:val="28"/>
              </w:rPr>
              <w:t>1</w:t>
            </w:r>
          </w:p>
        </w:tc>
        <w:tc>
          <w:tcPr>
            <w:tcW w:w="7153" w:type="dxa"/>
          </w:tcPr>
          <w:p w:rsidR="002E63E3" w:rsidRPr="00930F59" w:rsidRDefault="002E63E3" w:rsidP="002E63E3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30F59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2E63E3" w:rsidRPr="00930F59" w:rsidRDefault="002E63E3" w:rsidP="002E63E3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30F59">
              <w:rPr>
                <w:sz w:val="28"/>
                <w:szCs w:val="28"/>
              </w:rPr>
              <w:t>3</w:t>
            </w:r>
          </w:p>
        </w:tc>
      </w:tr>
      <w:tr w:rsidR="002E63E3" w:rsidTr="002E63E3">
        <w:tc>
          <w:tcPr>
            <w:tcW w:w="808" w:type="dxa"/>
          </w:tcPr>
          <w:p w:rsidR="002E63E3" w:rsidRPr="00930F59" w:rsidRDefault="002E63E3" w:rsidP="002E63E3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53" w:type="dxa"/>
          </w:tcPr>
          <w:p w:rsidR="002E63E3" w:rsidRPr="00930F59" w:rsidRDefault="002E63E3" w:rsidP="002E63E3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930F59">
              <w:rPr>
                <w:sz w:val="28"/>
                <w:szCs w:val="28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двигателей, прои</w:t>
            </w:r>
            <w:r w:rsidRPr="00930F59">
              <w:rPr>
                <w:sz w:val="28"/>
                <w:szCs w:val="28"/>
              </w:rPr>
              <w:t>з</w:t>
            </w:r>
            <w:r w:rsidRPr="00930F59">
              <w:rPr>
                <w:sz w:val="28"/>
                <w:szCs w:val="28"/>
              </w:rPr>
              <w:t>водимые на территории Российской Федерации, подл</w:t>
            </w:r>
            <w:r w:rsidRPr="00930F59">
              <w:rPr>
                <w:sz w:val="28"/>
                <w:szCs w:val="28"/>
              </w:rPr>
              <w:t>е</w:t>
            </w:r>
            <w:r w:rsidRPr="00930F59">
              <w:rPr>
                <w:sz w:val="28"/>
                <w:szCs w:val="28"/>
              </w:rPr>
              <w:t>жащих зачислению в бюджет</w:t>
            </w:r>
            <w:r w:rsidRPr="00930F59">
              <w:rPr>
                <w:sz w:val="28"/>
                <w:szCs w:val="28"/>
                <w:lang w:val="ru-RU"/>
              </w:rPr>
              <w:t xml:space="preserve"> Щербиновского сел</w:t>
            </w:r>
            <w:r w:rsidRPr="00930F59">
              <w:rPr>
                <w:sz w:val="28"/>
                <w:szCs w:val="28"/>
                <w:lang w:val="ru-RU"/>
              </w:rPr>
              <w:t>ь</w:t>
            </w:r>
            <w:r w:rsidRPr="00930F59">
              <w:rPr>
                <w:sz w:val="28"/>
                <w:szCs w:val="28"/>
                <w:lang w:val="ru-RU"/>
              </w:rPr>
              <w:t>ского поселения Щербино</w:t>
            </w:r>
            <w:r w:rsidRPr="00930F59">
              <w:rPr>
                <w:sz w:val="28"/>
                <w:szCs w:val="28"/>
                <w:lang w:val="ru-RU"/>
              </w:rPr>
              <w:t>в</w:t>
            </w:r>
            <w:r w:rsidRPr="00930F59">
              <w:rPr>
                <w:sz w:val="28"/>
                <w:szCs w:val="28"/>
                <w:lang w:val="ru-RU"/>
              </w:rPr>
              <w:t>ского района</w:t>
            </w:r>
          </w:p>
        </w:tc>
        <w:tc>
          <w:tcPr>
            <w:tcW w:w="1800" w:type="dxa"/>
          </w:tcPr>
          <w:p w:rsidR="002E63E3" w:rsidRPr="00930F59" w:rsidRDefault="002E63E3" w:rsidP="002E63E3">
            <w:pPr>
              <w:pStyle w:val="5"/>
              <w:shd w:val="clear" w:color="auto" w:fill="auto"/>
              <w:spacing w:after="0" w:line="240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1 819 000</w:t>
            </w:r>
            <w:r w:rsidRPr="00930F59">
              <w:rPr>
                <w:sz w:val="28"/>
                <w:szCs w:val="28"/>
                <w:lang w:val="ru-RU"/>
              </w:rPr>
              <w:t>,00</w:t>
            </w:r>
          </w:p>
        </w:tc>
      </w:tr>
      <w:tr w:rsidR="002E63E3" w:rsidTr="002E63E3">
        <w:tc>
          <w:tcPr>
            <w:tcW w:w="808" w:type="dxa"/>
          </w:tcPr>
          <w:p w:rsidR="002E63E3" w:rsidRPr="00930F59" w:rsidRDefault="002E63E3" w:rsidP="002E63E3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2E63E3" w:rsidRPr="00930F59" w:rsidRDefault="002E63E3" w:rsidP="002E63E3">
            <w:pPr>
              <w:jc w:val="both"/>
              <w:rPr>
                <w:b/>
                <w:sz w:val="28"/>
                <w:szCs w:val="28"/>
              </w:rPr>
            </w:pPr>
            <w:r w:rsidRPr="00930F5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00" w:type="dxa"/>
          </w:tcPr>
          <w:p w:rsidR="002E63E3" w:rsidRPr="00930F59" w:rsidRDefault="002E63E3" w:rsidP="002E63E3">
            <w:pPr>
              <w:pStyle w:val="5"/>
              <w:shd w:val="clear" w:color="auto" w:fill="auto"/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1 819 000</w:t>
            </w:r>
            <w:r w:rsidRPr="00930F59">
              <w:rPr>
                <w:b/>
                <w:sz w:val="28"/>
                <w:szCs w:val="28"/>
                <w:lang w:val="ru-RU"/>
              </w:rPr>
              <w:t>,00</w:t>
            </w:r>
          </w:p>
        </w:tc>
      </w:tr>
    </w:tbl>
    <w:p w:rsidR="002E63E3" w:rsidRDefault="002E63E3" w:rsidP="002E63E3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2E63E3" w:rsidRDefault="002E63E3" w:rsidP="002E63E3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2E63E3" w:rsidRPr="00312812" w:rsidRDefault="002E63E3" w:rsidP="002E63E3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E63E3" w:rsidRPr="00953353" w:rsidRDefault="002E63E3" w:rsidP="002E63E3">
      <w:pPr>
        <w:rPr>
          <w:sz w:val="28"/>
          <w:szCs w:val="28"/>
        </w:rPr>
      </w:pPr>
      <w:r w:rsidRPr="00953353">
        <w:rPr>
          <w:sz w:val="28"/>
          <w:szCs w:val="28"/>
        </w:rPr>
        <w:t xml:space="preserve">Щербиновского сельского поселения </w:t>
      </w:r>
    </w:p>
    <w:p w:rsidR="002E63E3" w:rsidRPr="00953353" w:rsidRDefault="002E63E3" w:rsidP="002E63E3">
      <w:pPr>
        <w:rPr>
          <w:sz w:val="28"/>
          <w:szCs w:val="28"/>
        </w:rPr>
      </w:pPr>
      <w:r w:rsidRPr="00953353">
        <w:rPr>
          <w:sz w:val="28"/>
          <w:szCs w:val="28"/>
        </w:rPr>
        <w:t xml:space="preserve">Щербиновского района                                          </w:t>
      </w:r>
      <w:r>
        <w:rPr>
          <w:sz w:val="28"/>
          <w:szCs w:val="28"/>
        </w:rPr>
        <w:t xml:space="preserve">                            Д.А. Ченокалов</w:t>
      </w:r>
    </w:p>
    <w:p w:rsidR="002E63E3" w:rsidRDefault="002E63E3" w:rsidP="002E63E3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2E63E3" w:rsidRDefault="002E63E3" w:rsidP="002E63E3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2E63E3" w:rsidRDefault="002E63E3" w:rsidP="002E63E3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2E63E3" w:rsidRDefault="002E63E3" w:rsidP="002E63E3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2E63E3" w:rsidRDefault="002E63E3" w:rsidP="002E63E3">
      <w:pPr>
        <w:jc w:val="center"/>
        <w:rPr>
          <w:sz w:val="28"/>
          <w:szCs w:val="28"/>
        </w:rPr>
        <w:sectPr w:rsidR="002E63E3" w:rsidSect="00FB66CC">
          <w:headerReference w:type="even" r:id="rId11"/>
          <w:footerReference w:type="even" r:id="rId12"/>
          <w:footerReference w:type="default" r:id="rId13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8"/>
        <w:gridCol w:w="5492"/>
      </w:tblGrid>
      <w:tr w:rsidR="002E63E3" w:rsidRPr="00B12032" w:rsidTr="002E63E3"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2E63E3" w:rsidRPr="00B12032" w:rsidRDefault="002E63E3" w:rsidP="002E63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2E63E3" w:rsidRPr="00B12032" w:rsidRDefault="002E63E3" w:rsidP="002E63E3">
            <w:pPr>
              <w:ind w:left="-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2E63E3" w:rsidRDefault="002E63E3" w:rsidP="002E63E3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-8"/>
              <w:rPr>
                <w:sz w:val="28"/>
                <w:szCs w:val="28"/>
                <w:lang w:val="ru-RU"/>
              </w:rPr>
            </w:pPr>
            <w:r w:rsidRPr="00B12032">
              <w:rPr>
                <w:sz w:val="28"/>
                <w:szCs w:val="28"/>
              </w:rPr>
              <w:t>к порядку формирования и использования бюджетных ассигнований</w:t>
            </w:r>
            <w:r>
              <w:rPr>
                <w:sz w:val="28"/>
                <w:szCs w:val="28"/>
                <w:lang w:val="ru-RU"/>
              </w:rPr>
              <w:t xml:space="preserve"> муниципального</w:t>
            </w:r>
          </w:p>
          <w:p w:rsidR="002E63E3" w:rsidRPr="00B12032" w:rsidRDefault="002E63E3" w:rsidP="002E63E3">
            <w:pPr>
              <w:pStyle w:val="10"/>
              <w:keepNext/>
              <w:keepLines/>
              <w:shd w:val="clear" w:color="auto" w:fill="auto"/>
              <w:spacing w:before="0" w:line="240" w:lineRule="auto"/>
              <w:ind w:left="-8"/>
            </w:pPr>
            <w:r w:rsidRPr="00B12032">
              <w:rPr>
                <w:rStyle w:val="17"/>
                <w:rFonts w:eastAsia="Lucida Sans Unicode"/>
                <w:b w:val="0"/>
                <w:sz w:val="28"/>
                <w:szCs w:val="28"/>
              </w:rPr>
              <w:t xml:space="preserve">дорожного </w:t>
            </w:r>
            <w:r w:rsidRPr="00B12032">
              <w:t>фонда</w:t>
            </w:r>
            <w:r>
              <w:rPr>
                <w:lang w:val="ru-RU"/>
              </w:rPr>
              <w:t xml:space="preserve"> </w:t>
            </w:r>
            <w:r w:rsidRPr="00B12032">
              <w:t xml:space="preserve">Щербиновского сельского поселения Щербиновского района </w:t>
            </w:r>
          </w:p>
          <w:p w:rsidR="002E63E3" w:rsidRPr="00B12032" w:rsidRDefault="002E63E3" w:rsidP="002E63E3">
            <w:pPr>
              <w:rPr>
                <w:sz w:val="28"/>
                <w:szCs w:val="28"/>
              </w:rPr>
            </w:pPr>
          </w:p>
        </w:tc>
      </w:tr>
    </w:tbl>
    <w:p w:rsidR="002E63E3" w:rsidRPr="00820F66" w:rsidRDefault="002E63E3" w:rsidP="002E63E3">
      <w:pPr>
        <w:pStyle w:val="5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b/>
          <w:sz w:val="28"/>
          <w:szCs w:val="28"/>
        </w:rPr>
      </w:pPr>
      <w:r w:rsidRPr="00820F66">
        <w:rPr>
          <w:b/>
          <w:sz w:val="28"/>
          <w:szCs w:val="28"/>
          <w:lang w:val="ru-RU"/>
        </w:rPr>
        <w:t>ОТЧЕТ</w:t>
      </w:r>
    </w:p>
    <w:p w:rsidR="002E63E3" w:rsidRPr="00820F66" w:rsidRDefault="002E63E3" w:rsidP="002E63E3">
      <w:pPr>
        <w:pStyle w:val="5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b/>
          <w:sz w:val="28"/>
          <w:szCs w:val="28"/>
        </w:rPr>
      </w:pPr>
      <w:r w:rsidRPr="00820F66">
        <w:rPr>
          <w:b/>
          <w:sz w:val="28"/>
          <w:szCs w:val="28"/>
        </w:rPr>
        <w:t xml:space="preserve">об использовании бюджетных ассигнований </w:t>
      </w:r>
      <w:r w:rsidRPr="00820F66">
        <w:rPr>
          <w:b/>
          <w:sz w:val="28"/>
          <w:szCs w:val="28"/>
          <w:lang w:val="ru-RU"/>
        </w:rPr>
        <w:t xml:space="preserve">муниципального </w:t>
      </w:r>
      <w:r w:rsidRPr="00820F66">
        <w:rPr>
          <w:b/>
          <w:sz w:val="28"/>
          <w:szCs w:val="28"/>
        </w:rPr>
        <w:t>дорожного фонда</w:t>
      </w:r>
    </w:p>
    <w:p w:rsidR="002E63E3" w:rsidRPr="00820F66" w:rsidRDefault="002E63E3" w:rsidP="002E63E3">
      <w:pPr>
        <w:pStyle w:val="5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b/>
          <w:sz w:val="28"/>
          <w:szCs w:val="28"/>
        </w:rPr>
      </w:pPr>
      <w:r w:rsidRPr="00820F66">
        <w:rPr>
          <w:b/>
          <w:sz w:val="28"/>
          <w:szCs w:val="28"/>
        </w:rPr>
        <w:t>Щербиновского сельского поселения Щербиновского района</w:t>
      </w:r>
    </w:p>
    <w:p w:rsidR="002E63E3" w:rsidRDefault="002E63E3" w:rsidP="002E63E3">
      <w:pPr>
        <w:jc w:val="center"/>
        <w:rPr>
          <w:b/>
          <w:sz w:val="28"/>
          <w:szCs w:val="28"/>
        </w:rPr>
      </w:pPr>
      <w:r w:rsidRPr="00820F66">
        <w:rPr>
          <w:b/>
          <w:sz w:val="28"/>
          <w:szCs w:val="28"/>
        </w:rPr>
        <w:t>за ____ квартал _____ года</w:t>
      </w:r>
    </w:p>
    <w:p w:rsidR="002E63E3" w:rsidRDefault="002E63E3" w:rsidP="002E63E3">
      <w:pPr>
        <w:jc w:val="center"/>
      </w:pPr>
    </w:p>
    <w:tbl>
      <w:tblPr>
        <w:tblW w:w="146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7"/>
        <w:gridCol w:w="1459"/>
        <w:gridCol w:w="1904"/>
        <w:gridCol w:w="1136"/>
        <w:gridCol w:w="1669"/>
        <w:gridCol w:w="1603"/>
        <w:gridCol w:w="2004"/>
        <w:gridCol w:w="1137"/>
      </w:tblGrid>
      <w:tr w:rsidR="002E63E3" w:rsidRPr="00B12032" w:rsidTr="002E63E3">
        <w:trPr>
          <w:trHeight w:val="458"/>
        </w:trPr>
        <w:tc>
          <w:tcPr>
            <w:tcW w:w="3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B12032" w:rsidRDefault="002E63E3" w:rsidP="002E63E3">
            <w:pPr>
              <w:autoSpaceDE w:val="0"/>
              <w:autoSpaceDN w:val="0"/>
              <w:adjustRightInd w:val="0"/>
              <w:jc w:val="center"/>
            </w:pPr>
          </w:p>
          <w:p w:rsidR="002E63E3" w:rsidRPr="00B12032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B12032">
              <w:t>Наименование</w:t>
            </w:r>
          </w:p>
          <w:p w:rsidR="002E63E3" w:rsidRPr="00B12032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B12032">
              <w:t xml:space="preserve"> показателя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B12032" w:rsidRDefault="002E63E3" w:rsidP="002E63E3">
            <w:pPr>
              <w:autoSpaceDE w:val="0"/>
              <w:autoSpaceDN w:val="0"/>
              <w:adjustRightInd w:val="0"/>
              <w:jc w:val="center"/>
            </w:pPr>
          </w:p>
          <w:p w:rsidR="002E63E3" w:rsidRPr="00B12032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B12032">
              <w:t>Остаток средств на начало года</w:t>
            </w:r>
          </w:p>
        </w:tc>
        <w:tc>
          <w:tcPr>
            <w:tcW w:w="9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3E3" w:rsidRPr="00B12032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B12032">
              <w:t xml:space="preserve">Бюджетные ассигнования дорожного фонда </w:t>
            </w:r>
          </w:p>
          <w:p w:rsidR="002E63E3" w:rsidRPr="00B12032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B12032">
              <w:t>Щербиновского сельского поселения Щербиновского района</w:t>
            </w:r>
          </w:p>
        </w:tc>
      </w:tr>
      <w:tr w:rsidR="002E63E3" w:rsidRPr="00B12032" w:rsidTr="002E63E3">
        <w:trPr>
          <w:trHeight w:val="122"/>
        </w:trPr>
        <w:tc>
          <w:tcPr>
            <w:tcW w:w="3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B12032" w:rsidRDefault="002E63E3" w:rsidP="002E63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B12032" w:rsidRDefault="002E63E3" w:rsidP="002E63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B12032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B12032">
              <w:t xml:space="preserve">Утверждено в бюджете на отчетный период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B12032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B12032">
              <w:t>Поступило доходов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3E3" w:rsidRPr="00B12032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B12032">
              <w:t>Фактическое  исполнение по расходам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3E3" w:rsidRPr="00B12032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B12032">
              <w:t>Кассовое исполнение по расходам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3E3" w:rsidRPr="00B12032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B12032">
              <w:t>Остаток лимитов бюджетных обязательств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3E3" w:rsidRPr="00B12032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B12032">
              <w:t>Остаток средств</w:t>
            </w:r>
          </w:p>
        </w:tc>
      </w:tr>
      <w:tr w:rsidR="002E63E3" w:rsidRPr="00B12032" w:rsidTr="002E63E3">
        <w:trPr>
          <w:trHeight w:val="229"/>
        </w:trPr>
        <w:tc>
          <w:tcPr>
            <w:tcW w:w="3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B12032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B12032"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B12032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B12032"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B12032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B12032"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B12032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B12032"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3E3" w:rsidRPr="00B12032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B12032"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3E3" w:rsidRPr="00B12032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B12032">
              <w:t>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3E3" w:rsidRPr="00B12032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B12032"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3E3" w:rsidRPr="00B12032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B12032">
              <w:t>8</w:t>
            </w:r>
          </w:p>
        </w:tc>
      </w:tr>
      <w:tr w:rsidR="002E63E3" w:rsidRPr="00B12032" w:rsidTr="002E63E3">
        <w:trPr>
          <w:trHeight w:val="165"/>
        </w:trPr>
        <w:tc>
          <w:tcPr>
            <w:tcW w:w="3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B12032" w:rsidRDefault="002E63E3" w:rsidP="002E63E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B12032">
              <w:t>Остаток средств на начало года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B12032" w:rsidRDefault="002E63E3" w:rsidP="002E63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B12032" w:rsidRDefault="002E63E3" w:rsidP="002E63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B12032" w:rsidRDefault="002E63E3" w:rsidP="002E63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3E3" w:rsidRPr="00B12032" w:rsidRDefault="002E63E3" w:rsidP="002E63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3E3" w:rsidRPr="00B12032" w:rsidRDefault="002E63E3" w:rsidP="002E63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3E3" w:rsidRPr="00B12032" w:rsidRDefault="002E63E3" w:rsidP="002E63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3E3" w:rsidRPr="00B12032" w:rsidRDefault="002E63E3" w:rsidP="002E63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E63E3" w:rsidRPr="00B12032" w:rsidTr="002E63E3">
        <w:trPr>
          <w:trHeight w:val="699"/>
        </w:trPr>
        <w:tc>
          <w:tcPr>
            <w:tcW w:w="3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B12032" w:rsidRDefault="002E63E3" w:rsidP="002E63E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B12032">
              <w:t>Доходы всего:</w:t>
            </w:r>
          </w:p>
          <w:p w:rsidR="002E63E3" w:rsidRPr="00B12032" w:rsidRDefault="002E63E3" w:rsidP="002E63E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B12032">
              <w:t>в т</w:t>
            </w:r>
            <w:r>
              <w:t>ом числе:</w:t>
            </w:r>
            <w:r w:rsidRPr="00B12032">
              <w:t xml:space="preserve"> </w:t>
            </w:r>
          </w:p>
          <w:p w:rsidR="002E63E3" w:rsidRPr="00B12032" w:rsidRDefault="002E63E3" w:rsidP="002E63E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B12032">
              <w:t>(указать источник доходов)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B12032" w:rsidRDefault="002E63E3" w:rsidP="002E63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B12032" w:rsidRDefault="002E63E3" w:rsidP="002E63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B12032" w:rsidRDefault="002E63E3" w:rsidP="002E63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3E3" w:rsidRPr="00B12032" w:rsidRDefault="002E63E3" w:rsidP="002E63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3E3" w:rsidRPr="00B12032" w:rsidRDefault="002E63E3" w:rsidP="002E63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3E3" w:rsidRPr="00B12032" w:rsidRDefault="002E63E3" w:rsidP="002E63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3E3" w:rsidRPr="00B12032" w:rsidRDefault="002E63E3" w:rsidP="002E63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E63E3" w:rsidRPr="00B12032" w:rsidTr="002E63E3">
        <w:trPr>
          <w:trHeight w:val="267"/>
        </w:trPr>
        <w:tc>
          <w:tcPr>
            <w:tcW w:w="3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B12032" w:rsidRDefault="002E63E3" w:rsidP="002E63E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B12032">
              <w:t>Расходы за отчетный период: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B12032" w:rsidRDefault="002E63E3" w:rsidP="002E63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B12032" w:rsidRDefault="002E63E3" w:rsidP="002E63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B12032" w:rsidRDefault="002E63E3" w:rsidP="002E63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3E3" w:rsidRPr="00B12032" w:rsidRDefault="002E63E3" w:rsidP="002E63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3E3" w:rsidRPr="00B12032" w:rsidRDefault="002E63E3" w:rsidP="002E63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3E3" w:rsidRPr="00B12032" w:rsidRDefault="002E63E3" w:rsidP="002E63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3E3" w:rsidRPr="00B12032" w:rsidRDefault="002E63E3" w:rsidP="002E63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E63E3" w:rsidRPr="00B12032" w:rsidTr="002E63E3">
        <w:trPr>
          <w:trHeight w:val="699"/>
        </w:trPr>
        <w:tc>
          <w:tcPr>
            <w:tcW w:w="3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Default="002E63E3" w:rsidP="002E63E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B12032">
              <w:t>в т</w:t>
            </w:r>
            <w:r>
              <w:t>ом числе:</w:t>
            </w:r>
            <w:r w:rsidRPr="00B12032">
              <w:t xml:space="preserve"> </w:t>
            </w:r>
          </w:p>
          <w:p w:rsidR="002E63E3" w:rsidRPr="00397D7E" w:rsidRDefault="002E63E3" w:rsidP="002E63E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B12032">
              <w:t>(указать направление произв</w:t>
            </w:r>
            <w:r w:rsidRPr="00B12032">
              <w:t>е</w:t>
            </w:r>
            <w:r w:rsidRPr="00B12032">
              <w:t>денных расходов)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B12032" w:rsidRDefault="002E63E3" w:rsidP="002E63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63E3" w:rsidRPr="00B12032" w:rsidRDefault="002E63E3" w:rsidP="002E63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B12032" w:rsidRDefault="002E63E3" w:rsidP="002E63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B12032" w:rsidRDefault="002E63E3" w:rsidP="002E63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3E3" w:rsidRPr="00B12032" w:rsidRDefault="002E63E3" w:rsidP="002E63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E63E3" w:rsidRDefault="002E63E3" w:rsidP="002E63E3">
      <w:pPr>
        <w:jc w:val="both"/>
        <w:rPr>
          <w:sz w:val="28"/>
        </w:rPr>
      </w:pPr>
    </w:p>
    <w:p w:rsidR="002E63E3" w:rsidRDefault="002E63E3" w:rsidP="002E63E3">
      <w:pPr>
        <w:jc w:val="both"/>
        <w:rPr>
          <w:sz w:val="28"/>
        </w:rPr>
      </w:pPr>
      <w:r>
        <w:rPr>
          <w:sz w:val="28"/>
        </w:rPr>
        <w:t xml:space="preserve">Глава </w:t>
      </w:r>
    </w:p>
    <w:p w:rsidR="002E63E3" w:rsidRDefault="002E63E3" w:rsidP="002E63E3">
      <w:pPr>
        <w:jc w:val="both"/>
        <w:rPr>
          <w:sz w:val="28"/>
        </w:rPr>
      </w:pPr>
      <w:r>
        <w:rPr>
          <w:sz w:val="28"/>
        </w:rPr>
        <w:t xml:space="preserve">Щербиновского сельского поселения </w:t>
      </w:r>
    </w:p>
    <w:p w:rsidR="002E63E3" w:rsidRPr="00077805" w:rsidRDefault="002E63E3" w:rsidP="002E63E3">
      <w:pPr>
        <w:jc w:val="both"/>
        <w:rPr>
          <w:sz w:val="28"/>
        </w:rPr>
      </w:pPr>
      <w:r>
        <w:rPr>
          <w:sz w:val="28"/>
        </w:rPr>
        <w:t>Щербиновского района                                                                                                                                             Д.А. Ченокалов</w:t>
      </w:r>
    </w:p>
    <w:p w:rsidR="00CD3A9A" w:rsidRDefault="00CD3A9A" w:rsidP="004A397F">
      <w:pPr>
        <w:jc w:val="center"/>
        <w:rPr>
          <w:b/>
          <w:sz w:val="28"/>
          <w:szCs w:val="28"/>
        </w:rPr>
        <w:sectPr w:rsidR="00CD3A9A" w:rsidSect="00FB66C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4A397F" w:rsidTr="002E63E3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</w:tcPr>
          <w:p w:rsidR="004A397F" w:rsidRDefault="004A397F" w:rsidP="002E63E3">
            <w:pPr>
              <w:tabs>
                <w:tab w:val="center" w:pos="4812"/>
                <w:tab w:val="left" w:pos="5773"/>
              </w:tabs>
              <w:jc w:val="center"/>
            </w:pPr>
            <w:r>
              <w:lastRenderedPageBreak/>
              <w:t xml:space="preserve">                           </w:t>
            </w:r>
            <w:r w:rsidR="00CB583B">
              <w:rPr>
                <w:noProof/>
                <w:lang w:eastAsia="ru-RU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66" name="Рисунок 66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A397F" w:rsidRPr="005146B2" w:rsidRDefault="004A397F" w:rsidP="004A397F">
      <w:pPr>
        <w:jc w:val="center"/>
        <w:rPr>
          <w:sz w:val="22"/>
          <w:szCs w:val="28"/>
        </w:rPr>
      </w:pPr>
    </w:p>
    <w:p w:rsidR="004A397F" w:rsidRPr="00FB7463" w:rsidRDefault="004A397F" w:rsidP="004A397F">
      <w:pPr>
        <w:jc w:val="center"/>
        <w:outlineLvl w:val="0"/>
        <w:rPr>
          <w:sz w:val="28"/>
          <w:szCs w:val="28"/>
        </w:rPr>
      </w:pPr>
      <w:r w:rsidRPr="00FB7463">
        <w:rPr>
          <w:sz w:val="28"/>
          <w:szCs w:val="28"/>
        </w:rPr>
        <w:t xml:space="preserve">Совет Щербиновского сельского поселения </w:t>
      </w:r>
    </w:p>
    <w:p w:rsidR="004A397F" w:rsidRPr="00FB7463" w:rsidRDefault="004A397F" w:rsidP="004A397F">
      <w:pPr>
        <w:jc w:val="center"/>
        <w:outlineLvl w:val="0"/>
        <w:rPr>
          <w:sz w:val="28"/>
          <w:szCs w:val="28"/>
        </w:rPr>
      </w:pPr>
      <w:r w:rsidRPr="00FB7463">
        <w:rPr>
          <w:sz w:val="28"/>
          <w:szCs w:val="28"/>
        </w:rPr>
        <w:t xml:space="preserve">Щербиновского  района </w:t>
      </w:r>
      <w:r>
        <w:rPr>
          <w:sz w:val="28"/>
          <w:szCs w:val="28"/>
        </w:rPr>
        <w:t>четвертого</w:t>
      </w:r>
      <w:r w:rsidRPr="00FB7463">
        <w:rPr>
          <w:sz w:val="28"/>
          <w:szCs w:val="28"/>
        </w:rPr>
        <w:t xml:space="preserve"> созыва</w:t>
      </w:r>
    </w:p>
    <w:p w:rsidR="004A397F" w:rsidRPr="006D3824" w:rsidRDefault="004A397F" w:rsidP="004A397F">
      <w:pPr>
        <w:jc w:val="center"/>
        <w:outlineLvl w:val="0"/>
        <w:rPr>
          <w:sz w:val="28"/>
          <w:szCs w:val="28"/>
        </w:rPr>
      </w:pPr>
      <w:r w:rsidRPr="006D3824">
        <w:rPr>
          <w:sz w:val="28"/>
          <w:szCs w:val="28"/>
        </w:rPr>
        <w:t>пятьдесят третья сессия</w:t>
      </w:r>
    </w:p>
    <w:p w:rsidR="004A397F" w:rsidRPr="00FB7463" w:rsidRDefault="004A397F" w:rsidP="004A397F">
      <w:pPr>
        <w:jc w:val="center"/>
        <w:rPr>
          <w:szCs w:val="28"/>
        </w:rPr>
      </w:pPr>
    </w:p>
    <w:p w:rsidR="004A397F" w:rsidRPr="00FB7463" w:rsidRDefault="004A397F" w:rsidP="004A397F">
      <w:pPr>
        <w:jc w:val="center"/>
        <w:outlineLvl w:val="0"/>
        <w:rPr>
          <w:b/>
          <w:sz w:val="28"/>
          <w:szCs w:val="28"/>
        </w:rPr>
      </w:pPr>
      <w:r w:rsidRPr="00FB7463">
        <w:rPr>
          <w:b/>
          <w:sz w:val="28"/>
          <w:szCs w:val="28"/>
        </w:rPr>
        <w:t xml:space="preserve"> РЕШЕНИЕ </w:t>
      </w:r>
    </w:p>
    <w:p w:rsidR="004A397F" w:rsidRPr="00432E46" w:rsidRDefault="004A397F" w:rsidP="004A397F">
      <w:pPr>
        <w:jc w:val="center"/>
        <w:outlineLvl w:val="0"/>
        <w:rPr>
          <w:b/>
          <w:sz w:val="28"/>
          <w:szCs w:val="28"/>
        </w:rPr>
      </w:pPr>
      <w:r w:rsidRPr="00432E4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09.11.</w:t>
      </w:r>
      <w:r w:rsidRPr="00432E4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432E46">
        <w:rPr>
          <w:b/>
          <w:sz w:val="28"/>
          <w:szCs w:val="28"/>
        </w:rPr>
        <w:t xml:space="preserve">                                                                                 № </w:t>
      </w:r>
      <w:r>
        <w:rPr>
          <w:b/>
          <w:sz w:val="28"/>
          <w:szCs w:val="28"/>
        </w:rPr>
        <w:t>3</w:t>
      </w:r>
    </w:p>
    <w:p w:rsidR="004A397F" w:rsidRPr="005146B2" w:rsidRDefault="004A397F" w:rsidP="004A397F">
      <w:pPr>
        <w:jc w:val="center"/>
        <w:outlineLvl w:val="0"/>
        <w:rPr>
          <w:sz w:val="20"/>
        </w:rPr>
      </w:pPr>
      <w:r w:rsidRPr="005146B2">
        <w:rPr>
          <w:sz w:val="20"/>
        </w:rPr>
        <w:t>поселок Щербиновский</w:t>
      </w:r>
    </w:p>
    <w:p w:rsidR="004A397F" w:rsidRPr="005146B2" w:rsidRDefault="004A397F" w:rsidP="004A397F">
      <w:pPr>
        <w:rPr>
          <w:sz w:val="22"/>
          <w:szCs w:val="28"/>
        </w:rPr>
      </w:pPr>
    </w:p>
    <w:p w:rsidR="004A397F" w:rsidRDefault="004A397F" w:rsidP="004A397F">
      <w:pPr>
        <w:jc w:val="center"/>
        <w:rPr>
          <w:b/>
          <w:sz w:val="28"/>
          <w:szCs w:val="28"/>
        </w:rPr>
      </w:pPr>
    </w:p>
    <w:p w:rsidR="002E63E3" w:rsidRPr="001B21DD" w:rsidRDefault="002E63E3" w:rsidP="002E63E3">
      <w:pPr>
        <w:pStyle w:val="ab"/>
        <w:widowControl/>
        <w:jc w:val="center"/>
        <w:rPr>
          <w:b/>
          <w:sz w:val="28"/>
          <w:szCs w:val="28"/>
        </w:rPr>
      </w:pPr>
      <w:r w:rsidRPr="001B21DD">
        <w:rPr>
          <w:b/>
          <w:sz w:val="28"/>
          <w:szCs w:val="28"/>
        </w:rPr>
        <w:t>Об утверждении Положения о бюджетном процессе</w:t>
      </w:r>
    </w:p>
    <w:p w:rsidR="002E63E3" w:rsidRPr="001B21DD" w:rsidRDefault="002E63E3" w:rsidP="002E63E3">
      <w:pPr>
        <w:pStyle w:val="ab"/>
        <w:widowControl/>
        <w:jc w:val="center"/>
        <w:rPr>
          <w:b/>
          <w:sz w:val="28"/>
          <w:szCs w:val="28"/>
        </w:rPr>
      </w:pPr>
      <w:r w:rsidRPr="001B21DD">
        <w:rPr>
          <w:b/>
          <w:sz w:val="28"/>
          <w:szCs w:val="28"/>
        </w:rPr>
        <w:t>в Щербиновском сельском поселении</w:t>
      </w:r>
    </w:p>
    <w:p w:rsidR="002E63E3" w:rsidRPr="001B21DD" w:rsidRDefault="002E63E3" w:rsidP="002E63E3">
      <w:pPr>
        <w:pStyle w:val="ab"/>
        <w:widowControl/>
        <w:jc w:val="center"/>
        <w:rPr>
          <w:b/>
          <w:sz w:val="28"/>
          <w:szCs w:val="28"/>
        </w:rPr>
      </w:pPr>
      <w:r w:rsidRPr="001B21DD">
        <w:rPr>
          <w:b/>
          <w:sz w:val="28"/>
          <w:szCs w:val="28"/>
        </w:rPr>
        <w:t>Щербиновского района</w:t>
      </w:r>
    </w:p>
    <w:p w:rsidR="002E63E3" w:rsidRDefault="002E63E3" w:rsidP="002E63E3">
      <w:pPr>
        <w:pStyle w:val="ab"/>
        <w:widowControl/>
        <w:jc w:val="center"/>
        <w:rPr>
          <w:sz w:val="28"/>
          <w:szCs w:val="28"/>
        </w:rPr>
      </w:pPr>
    </w:p>
    <w:p w:rsidR="002E63E3" w:rsidRDefault="002E63E3" w:rsidP="002E63E3">
      <w:pPr>
        <w:pStyle w:val="ab"/>
        <w:widowControl/>
        <w:jc w:val="center"/>
        <w:rPr>
          <w:b/>
          <w:sz w:val="28"/>
          <w:szCs w:val="28"/>
        </w:rPr>
      </w:pPr>
    </w:p>
    <w:p w:rsidR="002E63E3" w:rsidRPr="007D4D19" w:rsidRDefault="002E63E3" w:rsidP="002E63E3">
      <w:pPr>
        <w:pStyle w:val="36"/>
        <w:suppressAutoHyphens w:val="0"/>
        <w:ind w:firstLine="709"/>
        <w:jc w:val="both"/>
        <w:rPr>
          <w:sz w:val="28"/>
          <w:szCs w:val="28"/>
        </w:rPr>
      </w:pPr>
      <w:r w:rsidRPr="007D4D19">
        <w:rPr>
          <w:sz w:val="28"/>
          <w:szCs w:val="28"/>
        </w:rPr>
        <w:t>В соответствии с Бюджетным кодексом Российской Федерации, Уставом Щербиновского сельского поселения Щербиновского района, Совет Щерб</w:t>
      </w:r>
      <w:r w:rsidRPr="007D4D19">
        <w:rPr>
          <w:sz w:val="28"/>
          <w:szCs w:val="28"/>
        </w:rPr>
        <w:t>и</w:t>
      </w:r>
      <w:r w:rsidRPr="007D4D19">
        <w:rPr>
          <w:sz w:val="28"/>
          <w:szCs w:val="28"/>
        </w:rPr>
        <w:t>новского сельского поселения Щербиновского района    р е ш и л:</w:t>
      </w:r>
    </w:p>
    <w:p w:rsidR="002E63E3" w:rsidRPr="00F2436E" w:rsidRDefault="002E63E3" w:rsidP="002E63E3">
      <w:pPr>
        <w:pStyle w:val="ab"/>
        <w:suppressAutoHyphens w:val="0"/>
        <w:ind w:firstLine="709"/>
        <w:jc w:val="both"/>
        <w:rPr>
          <w:sz w:val="28"/>
          <w:szCs w:val="28"/>
        </w:rPr>
      </w:pPr>
      <w:r w:rsidRPr="00F2436E">
        <w:rPr>
          <w:bCs/>
          <w:sz w:val="28"/>
          <w:szCs w:val="28"/>
        </w:rPr>
        <w:t xml:space="preserve">1. Утвердить </w:t>
      </w:r>
      <w:r w:rsidRPr="00F2436E">
        <w:rPr>
          <w:sz w:val="28"/>
          <w:szCs w:val="28"/>
        </w:rPr>
        <w:t>Положение о бюджетном процессе в Щербиновском сел</w:t>
      </w:r>
      <w:r w:rsidRPr="00F2436E">
        <w:rPr>
          <w:sz w:val="28"/>
          <w:szCs w:val="28"/>
        </w:rPr>
        <w:t>ь</w:t>
      </w:r>
      <w:r w:rsidRPr="00F2436E">
        <w:rPr>
          <w:sz w:val="28"/>
          <w:szCs w:val="28"/>
        </w:rPr>
        <w:t>ском поселении Щербиновского района  (прилагается).</w:t>
      </w:r>
    </w:p>
    <w:p w:rsidR="002E63E3" w:rsidRPr="00CC3ABE" w:rsidRDefault="002E63E3" w:rsidP="002E63E3">
      <w:pPr>
        <w:pStyle w:val="a6"/>
        <w:suppressAutoHyphens w:val="0"/>
        <w:ind w:firstLine="709"/>
        <w:jc w:val="both"/>
        <w:rPr>
          <w:sz w:val="28"/>
          <w:szCs w:val="28"/>
        </w:rPr>
      </w:pPr>
      <w:r w:rsidRPr="00DC50AC">
        <w:rPr>
          <w:sz w:val="28"/>
          <w:szCs w:val="28"/>
        </w:rPr>
        <w:t>2. Признать утратившим</w:t>
      </w:r>
      <w:r>
        <w:rPr>
          <w:sz w:val="28"/>
          <w:szCs w:val="28"/>
        </w:rPr>
        <w:t>и</w:t>
      </w:r>
      <w:r w:rsidRPr="00DC50AC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</w:t>
      </w:r>
      <w:r w:rsidRPr="00DC50AC">
        <w:rPr>
          <w:sz w:val="28"/>
          <w:szCs w:val="28"/>
        </w:rPr>
        <w:t>решение Совета Щербиновского сельск</w:t>
      </w:r>
      <w:r w:rsidRPr="00DC50AC">
        <w:rPr>
          <w:sz w:val="28"/>
          <w:szCs w:val="28"/>
        </w:rPr>
        <w:t>о</w:t>
      </w:r>
      <w:r w:rsidRPr="00DC50AC">
        <w:rPr>
          <w:sz w:val="28"/>
          <w:szCs w:val="28"/>
        </w:rPr>
        <w:t xml:space="preserve">го поселения Щербиновского района от  </w:t>
      </w:r>
      <w:r>
        <w:rPr>
          <w:sz w:val="28"/>
          <w:szCs w:val="28"/>
        </w:rPr>
        <w:t xml:space="preserve">14 октября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 № 2</w:t>
      </w:r>
      <w:r w:rsidRPr="00DC50AC">
        <w:rPr>
          <w:sz w:val="28"/>
          <w:szCs w:val="28"/>
        </w:rPr>
        <w:t xml:space="preserve"> «Об утвержд</w:t>
      </w:r>
      <w:r w:rsidRPr="00DC50AC">
        <w:rPr>
          <w:sz w:val="28"/>
          <w:szCs w:val="28"/>
        </w:rPr>
        <w:t>е</w:t>
      </w:r>
      <w:r w:rsidRPr="00DC50AC">
        <w:rPr>
          <w:sz w:val="28"/>
          <w:szCs w:val="28"/>
        </w:rPr>
        <w:t xml:space="preserve">нии </w:t>
      </w:r>
      <w:r>
        <w:rPr>
          <w:sz w:val="28"/>
          <w:szCs w:val="28"/>
        </w:rPr>
        <w:t>П</w:t>
      </w:r>
      <w:r w:rsidRPr="00DC50AC">
        <w:rPr>
          <w:sz w:val="28"/>
          <w:szCs w:val="28"/>
        </w:rPr>
        <w:t>оложения о бюджетном процессе  в Щербиновском сельском поселении Ще</w:t>
      </w:r>
      <w:r w:rsidRPr="00DC50AC">
        <w:rPr>
          <w:sz w:val="28"/>
          <w:szCs w:val="28"/>
        </w:rPr>
        <w:t>р</w:t>
      </w:r>
      <w:r w:rsidRPr="00DC50AC">
        <w:rPr>
          <w:sz w:val="28"/>
          <w:szCs w:val="28"/>
        </w:rPr>
        <w:t>биновского рай</w:t>
      </w:r>
      <w:r>
        <w:rPr>
          <w:sz w:val="28"/>
          <w:szCs w:val="28"/>
        </w:rPr>
        <w:t>она»</w:t>
      </w:r>
    </w:p>
    <w:p w:rsidR="002E63E3" w:rsidRPr="007D4D19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7D4D19">
        <w:rPr>
          <w:sz w:val="28"/>
          <w:szCs w:val="28"/>
        </w:rPr>
        <w:t xml:space="preserve">3. </w:t>
      </w:r>
      <w:r w:rsidRPr="00355894">
        <w:rPr>
          <w:rFonts w:eastAsia="Times New Roman"/>
          <w:sz w:val="28"/>
          <w:szCs w:val="28"/>
          <w:lang w:eastAsia="ru-RU"/>
        </w:rPr>
        <w:t>Отделу по общим и юридическим вопросам администрации Щербино</w:t>
      </w:r>
      <w:r w:rsidRPr="00355894">
        <w:rPr>
          <w:rFonts w:eastAsia="Times New Roman"/>
          <w:sz w:val="28"/>
          <w:szCs w:val="28"/>
          <w:lang w:eastAsia="ru-RU"/>
        </w:rPr>
        <w:t>в</w:t>
      </w:r>
      <w:r w:rsidRPr="00355894">
        <w:rPr>
          <w:rFonts w:eastAsia="Times New Roman"/>
          <w:sz w:val="28"/>
          <w:szCs w:val="28"/>
          <w:lang w:eastAsia="ru-RU"/>
        </w:rPr>
        <w:t>ского сельского поселения Щербиновского района (Тищенко В.И.) опублик</w:t>
      </w:r>
      <w:r w:rsidRPr="00355894">
        <w:rPr>
          <w:rFonts w:eastAsia="Times New Roman"/>
          <w:sz w:val="28"/>
          <w:szCs w:val="28"/>
          <w:lang w:eastAsia="ru-RU"/>
        </w:rPr>
        <w:t>о</w:t>
      </w:r>
      <w:r w:rsidRPr="00355894">
        <w:rPr>
          <w:rFonts w:eastAsia="Times New Roman"/>
          <w:sz w:val="28"/>
          <w:szCs w:val="28"/>
          <w:lang w:eastAsia="ru-RU"/>
        </w:rPr>
        <w:t>вать настоящее решение в периодическом печатном издании «Информацио</w:t>
      </w:r>
      <w:r w:rsidRPr="00355894">
        <w:rPr>
          <w:rFonts w:eastAsia="Times New Roman"/>
          <w:sz w:val="28"/>
          <w:szCs w:val="28"/>
          <w:lang w:eastAsia="ru-RU"/>
        </w:rPr>
        <w:t>н</w:t>
      </w:r>
      <w:r w:rsidRPr="00355894">
        <w:rPr>
          <w:rFonts w:eastAsia="Times New Roman"/>
          <w:sz w:val="28"/>
          <w:szCs w:val="28"/>
          <w:lang w:eastAsia="ru-RU"/>
        </w:rPr>
        <w:t>ный бюллетень администрации Щербиновского сельского поселения Щерб</w:t>
      </w:r>
      <w:r w:rsidRPr="00355894">
        <w:rPr>
          <w:rFonts w:eastAsia="Times New Roman"/>
          <w:sz w:val="28"/>
          <w:szCs w:val="28"/>
          <w:lang w:eastAsia="ru-RU"/>
        </w:rPr>
        <w:t>и</w:t>
      </w:r>
      <w:r w:rsidRPr="00355894">
        <w:rPr>
          <w:rFonts w:eastAsia="Times New Roman"/>
          <w:sz w:val="28"/>
          <w:szCs w:val="28"/>
          <w:lang w:eastAsia="ru-RU"/>
        </w:rPr>
        <w:t>новского района» и обеспечить его размещение на официальном сайте админ</w:t>
      </w:r>
      <w:r w:rsidRPr="00355894">
        <w:rPr>
          <w:rFonts w:eastAsia="Times New Roman"/>
          <w:sz w:val="28"/>
          <w:szCs w:val="28"/>
          <w:lang w:eastAsia="ru-RU"/>
        </w:rPr>
        <w:t>и</w:t>
      </w:r>
      <w:r w:rsidRPr="00355894">
        <w:rPr>
          <w:rFonts w:eastAsia="Times New Roman"/>
          <w:sz w:val="28"/>
          <w:szCs w:val="28"/>
          <w:lang w:eastAsia="ru-RU"/>
        </w:rPr>
        <w:t>страции Щербиновского сельского поселения Щербиновского района в инфо</w:t>
      </w:r>
      <w:r w:rsidRPr="00355894">
        <w:rPr>
          <w:rFonts w:eastAsia="Times New Roman"/>
          <w:sz w:val="28"/>
          <w:szCs w:val="28"/>
          <w:lang w:eastAsia="ru-RU"/>
        </w:rPr>
        <w:t>р</w:t>
      </w:r>
      <w:r w:rsidRPr="00355894">
        <w:rPr>
          <w:rFonts w:eastAsia="Times New Roman"/>
          <w:sz w:val="28"/>
          <w:szCs w:val="28"/>
          <w:lang w:eastAsia="ru-RU"/>
        </w:rPr>
        <w:t xml:space="preserve">мационно-телекоммуникационной сети «Интернет». </w:t>
      </w:r>
    </w:p>
    <w:p w:rsidR="002E63E3" w:rsidRPr="00B12032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D4D19">
        <w:rPr>
          <w:sz w:val="28"/>
          <w:szCs w:val="28"/>
        </w:rPr>
        <w:t>. Контроль за выполнением настоящего решения возложить на главу Щербиновского сельского поселения Ще</w:t>
      </w:r>
      <w:r w:rsidRPr="007D4D19">
        <w:rPr>
          <w:sz w:val="28"/>
          <w:szCs w:val="28"/>
        </w:rPr>
        <w:t>р</w:t>
      </w:r>
      <w:r w:rsidRPr="007D4D19">
        <w:rPr>
          <w:sz w:val="28"/>
          <w:szCs w:val="28"/>
        </w:rPr>
        <w:t>биновского района</w:t>
      </w:r>
      <w:r w:rsidRPr="00B12032">
        <w:rPr>
          <w:sz w:val="28"/>
          <w:szCs w:val="28"/>
        </w:rPr>
        <w:t xml:space="preserve"> Д.А.</w:t>
      </w:r>
      <w:r>
        <w:rPr>
          <w:sz w:val="28"/>
          <w:szCs w:val="28"/>
        </w:rPr>
        <w:t xml:space="preserve"> </w:t>
      </w:r>
      <w:r w:rsidRPr="00B12032">
        <w:rPr>
          <w:sz w:val="28"/>
          <w:szCs w:val="28"/>
        </w:rPr>
        <w:t>Ченокалова.</w:t>
      </w:r>
    </w:p>
    <w:p w:rsidR="002E63E3" w:rsidRPr="00F84629" w:rsidRDefault="002E63E3" w:rsidP="002E63E3">
      <w:pPr>
        <w:pStyle w:val="a6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B5231">
        <w:rPr>
          <w:sz w:val="28"/>
          <w:szCs w:val="28"/>
        </w:rPr>
        <w:t xml:space="preserve">. </w:t>
      </w:r>
      <w:r w:rsidRPr="00F84629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 xml:space="preserve">на следующий день после его </w:t>
      </w:r>
      <w:r w:rsidRPr="00F84629">
        <w:rPr>
          <w:sz w:val="28"/>
          <w:szCs w:val="28"/>
        </w:rPr>
        <w:t>официального опубликования.</w:t>
      </w:r>
    </w:p>
    <w:p w:rsidR="002E63E3" w:rsidRDefault="002E63E3" w:rsidP="002E63E3">
      <w:pPr>
        <w:jc w:val="both"/>
        <w:rPr>
          <w:sz w:val="28"/>
          <w:szCs w:val="28"/>
        </w:rPr>
      </w:pPr>
    </w:p>
    <w:p w:rsidR="00C3427F" w:rsidRPr="00DB5231" w:rsidRDefault="00C3427F" w:rsidP="002E63E3">
      <w:pPr>
        <w:jc w:val="both"/>
        <w:rPr>
          <w:sz w:val="28"/>
          <w:szCs w:val="28"/>
        </w:rPr>
      </w:pPr>
    </w:p>
    <w:p w:rsidR="002E63E3" w:rsidRPr="00DC50AC" w:rsidRDefault="002E63E3" w:rsidP="002E63E3">
      <w:pPr>
        <w:pStyle w:val="33"/>
        <w:widowControl/>
        <w:rPr>
          <w:sz w:val="28"/>
          <w:szCs w:val="28"/>
        </w:rPr>
      </w:pPr>
      <w:r w:rsidRPr="00DC50AC">
        <w:rPr>
          <w:sz w:val="28"/>
          <w:szCs w:val="28"/>
        </w:rPr>
        <w:t>Глава</w:t>
      </w:r>
    </w:p>
    <w:p w:rsidR="002E63E3" w:rsidRPr="00DC50AC" w:rsidRDefault="002E63E3" w:rsidP="002E63E3">
      <w:pPr>
        <w:pStyle w:val="33"/>
        <w:widowControl/>
        <w:rPr>
          <w:sz w:val="28"/>
          <w:szCs w:val="28"/>
        </w:rPr>
      </w:pPr>
      <w:r w:rsidRPr="00DC50AC">
        <w:rPr>
          <w:sz w:val="28"/>
          <w:szCs w:val="28"/>
        </w:rPr>
        <w:t xml:space="preserve">Щербиновского сельского поселения </w:t>
      </w:r>
    </w:p>
    <w:p w:rsidR="002E63E3" w:rsidRPr="00D9170C" w:rsidRDefault="002E63E3" w:rsidP="002E63E3">
      <w:pPr>
        <w:suppressAutoHyphens w:val="0"/>
        <w:jc w:val="center"/>
        <w:rPr>
          <w:b/>
          <w:sz w:val="28"/>
          <w:szCs w:val="28"/>
        </w:rPr>
      </w:pPr>
      <w:r w:rsidRPr="00DC50AC">
        <w:rPr>
          <w:sz w:val="28"/>
          <w:szCs w:val="28"/>
        </w:rPr>
        <w:t>Щербиновского района                                                                      Д.А. Ченок</w:t>
      </w:r>
      <w:r w:rsidRPr="00DC50AC">
        <w:rPr>
          <w:sz w:val="28"/>
          <w:szCs w:val="28"/>
        </w:rPr>
        <w:t>а</w:t>
      </w:r>
      <w:r w:rsidRPr="00DC50AC">
        <w:rPr>
          <w:sz w:val="28"/>
          <w:szCs w:val="28"/>
        </w:rPr>
        <w:t>лов</w:t>
      </w:r>
    </w:p>
    <w:p w:rsidR="002E63E3" w:rsidRDefault="002E63E3" w:rsidP="002E63E3">
      <w:pPr>
        <w:suppressAutoHyphens w:val="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779"/>
      </w:tblGrid>
      <w:tr w:rsidR="002E63E3" w:rsidRPr="0095468E" w:rsidTr="002E63E3">
        <w:trPr>
          <w:trHeight w:val="159"/>
        </w:trPr>
        <w:tc>
          <w:tcPr>
            <w:tcW w:w="5070" w:type="dxa"/>
          </w:tcPr>
          <w:p w:rsidR="002E63E3" w:rsidRPr="0095468E" w:rsidRDefault="002E63E3" w:rsidP="002E63E3">
            <w:pPr>
              <w:suppressAutoHyphens w:val="0"/>
              <w:autoSpaceDE w:val="0"/>
              <w:autoSpaceDN w:val="0"/>
              <w:adjustRightInd w:val="0"/>
              <w:ind w:left="-142" w:firstLine="851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79" w:type="dxa"/>
          </w:tcPr>
          <w:p w:rsidR="002E63E3" w:rsidRPr="0095468E" w:rsidRDefault="002E63E3" w:rsidP="002E63E3">
            <w:pPr>
              <w:suppressAutoHyphens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2E63E3" w:rsidRPr="0095468E" w:rsidRDefault="002E63E3" w:rsidP="002E63E3">
            <w:pPr>
              <w:suppressAutoHyphens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:rsidR="002E63E3" w:rsidRPr="0095468E" w:rsidRDefault="002E63E3" w:rsidP="002E63E3">
            <w:pPr>
              <w:suppressAutoHyphens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95468E">
              <w:rPr>
                <w:sz w:val="28"/>
                <w:szCs w:val="28"/>
              </w:rPr>
              <w:t>УТВЕРЖДЕНО</w:t>
            </w:r>
          </w:p>
          <w:p w:rsidR="002E63E3" w:rsidRPr="0095468E" w:rsidRDefault="002E63E3" w:rsidP="002E63E3">
            <w:pPr>
              <w:suppressAutoHyphens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95468E">
              <w:rPr>
                <w:sz w:val="28"/>
                <w:szCs w:val="28"/>
              </w:rPr>
              <w:t>решением Совета</w:t>
            </w:r>
          </w:p>
          <w:p w:rsidR="002E63E3" w:rsidRPr="0095468E" w:rsidRDefault="002E63E3" w:rsidP="002E63E3">
            <w:pPr>
              <w:suppressAutoHyphens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95468E">
              <w:rPr>
                <w:sz w:val="28"/>
                <w:szCs w:val="28"/>
              </w:rPr>
              <w:t>Щербиновского сельского поселения Щербиновского района</w:t>
            </w:r>
          </w:p>
          <w:p w:rsidR="002E63E3" w:rsidRPr="0095468E" w:rsidRDefault="00CD3A9A" w:rsidP="002E63E3">
            <w:pPr>
              <w:suppressAutoHyphens w:val="0"/>
              <w:autoSpaceDE w:val="0"/>
              <w:autoSpaceDN w:val="0"/>
              <w:adjustRightInd w:val="0"/>
              <w:ind w:left="-108"/>
              <w:rPr>
                <w:b/>
                <w:bCs/>
                <w:sz w:val="28"/>
                <w:szCs w:val="28"/>
              </w:rPr>
            </w:pPr>
            <w:r w:rsidRPr="007A327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09.11.2023 № 3</w:t>
            </w:r>
          </w:p>
        </w:tc>
      </w:tr>
    </w:tbl>
    <w:p w:rsidR="002E63E3" w:rsidRDefault="002E63E3" w:rsidP="002E63E3">
      <w:pPr>
        <w:suppressAutoHyphens w:val="0"/>
        <w:jc w:val="center"/>
        <w:rPr>
          <w:sz w:val="28"/>
          <w:szCs w:val="28"/>
        </w:rPr>
      </w:pPr>
    </w:p>
    <w:p w:rsidR="00C3427F" w:rsidRPr="0095468E" w:rsidRDefault="00C3427F" w:rsidP="002E63E3">
      <w:pPr>
        <w:suppressAutoHyphens w:val="0"/>
        <w:jc w:val="center"/>
        <w:rPr>
          <w:sz w:val="28"/>
          <w:szCs w:val="28"/>
        </w:rPr>
      </w:pPr>
    </w:p>
    <w:p w:rsidR="002E63E3" w:rsidRPr="0095468E" w:rsidRDefault="002E63E3" w:rsidP="002E63E3">
      <w:pPr>
        <w:suppressAutoHyphens w:val="0"/>
        <w:jc w:val="center"/>
        <w:rPr>
          <w:b/>
          <w:sz w:val="28"/>
          <w:szCs w:val="28"/>
        </w:rPr>
      </w:pPr>
      <w:r w:rsidRPr="0095468E">
        <w:rPr>
          <w:b/>
          <w:sz w:val="28"/>
          <w:szCs w:val="28"/>
        </w:rPr>
        <w:t>ПОЛОЖЕНИЕ</w:t>
      </w:r>
    </w:p>
    <w:p w:rsidR="002E63E3" w:rsidRPr="0095468E" w:rsidRDefault="002E63E3" w:rsidP="002E63E3">
      <w:pPr>
        <w:suppressAutoHyphens w:val="0"/>
        <w:jc w:val="center"/>
        <w:rPr>
          <w:b/>
          <w:sz w:val="28"/>
          <w:szCs w:val="28"/>
        </w:rPr>
      </w:pPr>
      <w:r w:rsidRPr="0095468E">
        <w:rPr>
          <w:b/>
          <w:sz w:val="28"/>
          <w:szCs w:val="28"/>
        </w:rPr>
        <w:t>о бюджетном процессе в Щербиновском сельском поселении</w:t>
      </w:r>
    </w:p>
    <w:p w:rsidR="002E63E3" w:rsidRPr="0095468E" w:rsidRDefault="002E63E3" w:rsidP="002E63E3">
      <w:pPr>
        <w:suppressAutoHyphens w:val="0"/>
        <w:jc w:val="center"/>
        <w:rPr>
          <w:b/>
          <w:sz w:val="28"/>
          <w:szCs w:val="28"/>
        </w:rPr>
      </w:pPr>
      <w:r w:rsidRPr="0095468E">
        <w:rPr>
          <w:b/>
          <w:sz w:val="28"/>
          <w:szCs w:val="28"/>
        </w:rPr>
        <w:t>Щербиновского района</w:t>
      </w:r>
    </w:p>
    <w:p w:rsidR="002E63E3" w:rsidRPr="0095468E" w:rsidRDefault="002E63E3" w:rsidP="002E63E3">
      <w:pPr>
        <w:suppressAutoHyphens w:val="0"/>
        <w:ind w:firstLine="709"/>
        <w:jc w:val="center"/>
        <w:rPr>
          <w:sz w:val="28"/>
          <w:szCs w:val="28"/>
        </w:rPr>
      </w:pPr>
    </w:p>
    <w:p w:rsidR="002E63E3" w:rsidRPr="0095468E" w:rsidRDefault="002E63E3" w:rsidP="002E63E3">
      <w:pPr>
        <w:suppressAutoHyphens w:val="0"/>
        <w:jc w:val="center"/>
        <w:rPr>
          <w:sz w:val="28"/>
          <w:szCs w:val="28"/>
        </w:rPr>
      </w:pPr>
      <w:r w:rsidRPr="0095468E">
        <w:rPr>
          <w:sz w:val="28"/>
          <w:szCs w:val="28"/>
        </w:rPr>
        <w:t>Раздел 1. Общие положения</w:t>
      </w:r>
    </w:p>
    <w:p w:rsidR="002E63E3" w:rsidRPr="0095468E" w:rsidRDefault="002E63E3" w:rsidP="002E63E3">
      <w:pPr>
        <w:suppressAutoHyphens w:val="0"/>
        <w:jc w:val="center"/>
        <w:rPr>
          <w:sz w:val="28"/>
          <w:szCs w:val="28"/>
        </w:rPr>
      </w:pPr>
    </w:p>
    <w:p w:rsidR="002E63E3" w:rsidRPr="0095468E" w:rsidRDefault="002E63E3" w:rsidP="002E63E3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468E">
        <w:rPr>
          <w:rFonts w:ascii="Times New Roman" w:hAnsi="Times New Roman" w:cs="Times New Roman"/>
          <w:sz w:val="28"/>
          <w:szCs w:val="28"/>
          <w:lang w:eastAsia="en-US"/>
        </w:rPr>
        <w:t xml:space="preserve">Статья 1. </w:t>
      </w:r>
      <w:r w:rsidRPr="0095468E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Положением</w:t>
      </w:r>
    </w:p>
    <w:p w:rsidR="002E63E3" w:rsidRPr="0095468E" w:rsidRDefault="002E63E3" w:rsidP="002E63E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3E3" w:rsidRPr="00AF5BB3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5BB3">
        <w:rPr>
          <w:rFonts w:eastAsia="Calibri"/>
          <w:sz w:val="28"/>
          <w:szCs w:val="28"/>
          <w:lang w:eastAsia="en-US"/>
        </w:rPr>
        <w:t xml:space="preserve">Настоящее Положение </w:t>
      </w:r>
      <w:r w:rsidRPr="00130F55">
        <w:rPr>
          <w:sz w:val="28"/>
          <w:szCs w:val="28"/>
        </w:rPr>
        <w:t xml:space="preserve">о бюджетном процессе в </w:t>
      </w:r>
      <w:bookmarkStart w:id="3" w:name="_Hlk131600522"/>
      <w:r>
        <w:rPr>
          <w:sz w:val="28"/>
          <w:szCs w:val="28"/>
        </w:rPr>
        <w:t>Щ</w:t>
      </w:r>
      <w:r w:rsidRPr="00130F55">
        <w:rPr>
          <w:sz w:val="28"/>
          <w:szCs w:val="28"/>
        </w:rPr>
        <w:t xml:space="preserve">ербиновском сельском поселении Щербиновского района </w:t>
      </w:r>
      <w:bookmarkEnd w:id="3"/>
      <w:r>
        <w:rPr>
          <w:sz w:val="28"/>
          <w:szCs w:val="28"/>
        </w:rPr>
        <w:t xml:space="preserve">(далее - Положение) </w:t>
      </w:r>
      <w:r w:rsidRPr="00AF5BB3">
        <w:rPr>
          <w:rFonts w:eastAsia="Calibri"/>
          <w:sz w:val="28"/>
          <w:szCs w:val="28"/>
          <w:lang w:eastAsia="en-US"/>
        </w:rPr>
        <w:t>регламентирует бю</w:t>
      </w:r>
      <w:r w:rsidRPr="00AF5BB3">
        <w:rPr>
          <w:rFonts w:eastAsia="Calibri"/>
          <w:sz w:val="28"/>
          <w:szCs w:val="28"/>
          <w:lang w:eastAsia="en-US"/>
        </w:rPr>
        <w:t>д</w:t>
      </w:r>
      <w:r w:rsidRPr="00AF5BB3">
        <w:rPr>
          <w:rFonts w:eastAsia="Calibri"/>
          <w:sz w:val="28"/>
          <w:szCs w:val="28"/>
          <w:lang w:eastAsia="en-US"/>
        </w:rPr>
        <w:t>жетные отношения, возникающие между участниками бюджетных правоотн</w:t>
      </w:r>
      <w:r w:rsidRPr="00AF5BB3">
        <w:rPr>
          <w:rFonts w:eastAsia="Calibri"/>
          <w:sz w:val="28"/>
          <w:szCs w:val="28"/>
          <w:lang w:eastAsia="en-US"/>
        </w:rPr>
        <w:t>о</w:t>
      </w:r>
      <w:r w:rsidRPr="00AF5BB3">
        <w:rPr>
          <w:rFonts w:eastAsia="Calibri"/>
          <w:sz w:val="28"/>
          <w:szCs w:val="28"/>
          <w:lang w:eastAsia="en-US"/>
        </w:rPr>
        <w:t xml:space="preserve">шений по установлению порядка составления и рассмотрения проекта бюджета в </w:t>
      </w:r>
      <w:r w:rsidRPr="0095468E">
        <w:rPr>
          <w:sz w:val="28"/>
          <w:szCs w:val="28"/>
        </w:rPr>
        <w:t>Щербиновском сельском поселении Щербиновского района</w:t>
      </w:r>
      <w:r w:rsidRPr="00AF5BB3">
        <w:rPr>
          <w:rFonts w:eastAsia="Calibri"/>
          <w:i/>
          <w:sz w:val="28"/>
          <w:szCs w:val="28"/>
          <w:lang w:eastAsia="en-US"/>
        </w:rPr>
        <w:t xml:space="preserve"> </w:t>
      </w:r>
      <w:r w:rsidRPr="00AF5BB3">
        <w:rPr>
          <w:rFonts w:eastAsia="Calibri"/>
          <w:sz w:val="28"/>
          <w:szCs w:val="28"/>
          <w:lang w:eastAsia="en-US"/>
        </w:rPr>
        <w:t>(далее </w:t>
      </w:r>
      <w:r>
        <w:rPr>
          <w:rFonts w:eastAsia="Calibri"/>
          <w:sz w:val="28"/>
          <w:szCs w:val="28"/>
          <w:lang w:eastAsia="en-US"/>
        </w:rPr>
        <w:t>–</w:t>
      </w:r>
      <w:r w:rsidRPr="00AF5BB3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бюджет поселения</w:t>
      </w:r>
      <w:r w:rsidRPr="00AF5BB3">
        <w:rPr>
          <w:rFonts w:eastAsia="Calibri"/>
          <w:sz w:val="28"/>
          <w:szCs w:val="28"/>
          <w:lang w:eastAsia="en-US"/>
        </w:rPr>
        <w:t>), утверждения и исполнения бюджета</w:t>
      </w:r>
      <w:r>
        <w:rPr>
          <w:rFonts w:eastAsia="Calibri"/>
          <w:sz w:val="28"/>
          <w:szCs w:val="28"/>
          <w:lang w:eastAsia="en-US"/>
        </w:rPr>
        <w:t xml:space="preserve"> поселения</w:t>
      </w:r>
      <w:r w:rsidRPr="00AF5BB3">
        <w:rPr>
          <w:rFonts w:eastAsia="Calibri"/>
          <w:sz w:val="28"/>
          <w:szCs w:val="28"/>
          <w:lang w:eastAsia="en-US"/>
        </w:rPr>
        <w:t>, осуществления контроля за его исполнением, рассмотрения и утверждения отчета об исполн</w:t>
      </w:r>
      <w:r w:rsidRPr="00AF5BB3">
        <w:rPr>
          <w:rFonts w:eastAsia="Calibri"/>
          <w:sz w:val="28"/>
          <w:szCs w:val="28"/>
          <w:lang w:eastAsia="en-US"/>
        </w:rPr>
        <w:t>е</w:t>
      </w:r>
      <w:r w:rsidRPr="00AF5BB3">
        <w:rPr>
          <w:rFonts w:eastAsia="Calibri"/>
          <w:sz w:val="28"/>
          <w:szCs w:val="28"/>
          <w:lang w:eastAsia="en-US"/>
        </w:rPr>
        <w:t>нии бюджета</w:t>
      </w:r>
      <w:r>
        <w:rPr>
          <w:rFonts w:eastAsia="Calibri"/>
          <w:sz w:val="28"/>
          <w:szCs w:val="28"/>
          <w:lang w:eastAsia="en-US"/>
        </w:rPr>
        <w:t xml:space="preserve"> поселения</w:t>
      </w:r>
      <w:r w:rsidRPr="00AF5BB3">
        <w:rPr>
          <w:rFonts w:eastAsia="Calibri"/>
          <w:sz w:val="28"/>
          <w:szCs w:val="28"/>
          <w:lang w:eastAsia="en-US"/>
        </w:rPr>
        <w:t>.</w:t>
      </w:r>
    </w:p>
    <w:p w:rsidR="002E63E3" w:rsidRPr="0095468E" w:rsidRDefault="002E63E3" w:rsidP="002E63E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E63E3" w:rsidRPr="0095468E" w:rsidRDefault="002E63E3" w:rsidP="002E63E3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468E">
        <w:rPr>
          <w:rFonts w:ascii="Times New Roman" w:hAnsi="Times New Roman" w:cs="Times New Roman"/>
          <w:sz w:val="28"/>
          <w:szCs w:val="28"/>
          <w:lang w:eastAsia="en-US"/>
        </w:rPr>
        <w:t xml:space="preserve">Статья 2. </w:t>
      </w:r>
      <w:r w:rsidRPr="0095468E">
        <w:rPr>
          <w:rFonts w:ascii="Times New Roman" w:hAnsi="Times New Roman" w:cs="Times New Roman"/>
          <w:sz w:val="28"/>
          <w:szCs w:val="28"/>
        </w:rPr>
        <w:t>Правовые основы осуществления бюджетных правоотношений</w:t>
      </w:r>
    </w:p>
    <w:p w:rsidR="002E63E3" w:rsidRPr="0095468E" w:rsidRDefault="002E63E3" w:rsidP="002E63E3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468E">
        <w:rPr>
          <w:rFonts w:ascii="Times New Roman" w:hAnsi="Times New Roman" w:cs="Times New Roman"/>
          <w:sz w:val="28"/>
          <w:szCs w:val="28"/>
        </w:rPr>
        <w:t>в Щербиновском сельском поселении Щербиновского района</w:t>
      </w:r>
    </w:p>
    <w:p w:rsidR="002E63E3" w:rsidRPr="0095468E" w:rsidRDefault="002E63E3" w:rsidP="002E63E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3E3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95468E">
        <w:rPr>
          <w:spacing w:val="-2"/>
          <w:sz w:val="28"/>
          <w:szCs w:val="28"/>
        </w:rPr>
        <w:t>Бюджетные правоотношения в Щербиновском сельском поселении Ще</w:t>
      </w:r>
      <w:r w:rsidRPr="0095468E">
        <w:rPr>
          <w:spacing w:val="-2"/>
          <w:sz w:val="28"/>
          <w:szCs w:val="28"/>
        </w:rPr>
        <w:t>р</w:t>
      </w:r>
      <w:r w:rsidRPr="0095468E">
        <w:rPr>
          <w:spacing w:val="-2"/>
          <w:sz w:val="28"/>
          <w:szCs w:val="28"/>
        </w:rPr>
        <w:t>биновского района (дал</w:t>
      </w:r>
      <w:r>
        <w:rPr>
          <w:spacing w:val="-2"/>
          <w:sz w:val="28"/>
          <w:szCs w:val="28"/>
        </w:rPr>
        <w:t xml:space="preserve">ее так же – </w:t>
      </w:r>
      <w:r w:rsidRPr="0095468E">
        <w:rPr>
          <w:spacing w:val="-2"/>
          <w:sz w:val="28"/>
          <w:szCs w:val="28"/>
        </w:rPr>
        <w:t>поселение) осуществляются в соответствии с Конституцией Российской Федерации, Бюджетным кодексом Российской Фед</w:t>
      </w:r>
      <w:r w:rsidRPr="0095468E">
        <w:rPr>
          <w:spacing w:val="-2"/>
          <w:sz w:val="28"/>
          <w:szCs w:val="28"/>
        </w:rPr>
        <w:t>е</w:t>
      </w:r>
      <w:r w:rsidRPr="0095468E">
        <w:rPr>
          <w:spacing w:val="-2"/>
          <w:sz w:val="28"/>
          <w:szCs w:val="28"/>
        </w:rPr>
        <w:t>рации, нормативными правовыми актами Российской Федерации, Краснодарск</w:t>
      </w:r>
      <w:r w:rsidRPr="0095468E">
        <w:rPr>
          <w:spacing w:val="-2"/>
          <w:sz w:val="28"/>
          <w:szCs w:val="28"/>
        </w:rPr>
        <w:t>о</w:t>
      </w:r>
      <w:r w:rsidRPr="0095468E">
        <w:rPr>
          <w:spacing w:val="-2"/>
          <w:sz w:val="28"/>
          <w:szCs w:val="28"/>
        </w:rPr>
        <w:t>го края, Щербиновского сельского поселения Щербиновского района, регулир</w:t>
      </w:r>
      <w:r w:rsidRPr="0095468E">
        <w:rPr>
          <w:spacing w:val="-2"/>
          <w:sz w:val="28"/>
          <w:szCs w:val="28"/>
        </w:rPr>
        <w:t>у</w:t>
      </w:r>
      <w:r w:rsidRPr="0095468E">
        <w:rPr>
          <w:spacing w:val="-2"/>
          <w:sz w:val="28"/>
          <w:szCs w:val="28"/>
        </w:rPr>
        <w:t xml:space="preserve">ющими бюджетные правоотношения, а также настоящим Положением. </w:t>
      </w:r>
    </w:p>
    <w:p w:rsidR="002E63E3" w:rsidRPr="0095468E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68E">
        <w:rPr>
          <w:sz w:val="28"/>
          <w:szCs w:val="28"/>
        </w:rPr>
        <w:t>Правовые акты, регулирующие бюджетные правоотношения в Щерб</w:t>
      </w:r>
      <w:r w:rsidRPr="0095468E">
        <w:rPr>
          <w:sz w:val="28"/>
          <w:szCs w:val="28"/>
        </w:rPr>
        <w:t>и</w:t>
      </w:r>
      <w:r w:rsidRPr="0095468E">
        <w:rPr>
          <w:sz w:val="28"/>
          <w:szCs w:val="28"/>
        </w:rPr>
        <w:t>новском сельском поселении Щербиновского района в пределах своей комп</w:t>
      </w:r>
      <w:r w:rsidRPr="0095468E">
        <w:rPr>
          <w:sz w:val="28"/>
          <w:szCs w:val="28"/>
        </w:rPr>
        <w:t>е</w:t>
      </w:r>
      <w:r w:rsidRPr="0095468E">
        <w:rPr>
          <w:sz w:val="28"/>
          <w:szCs w:val="28"/>
        </w:rPr>
        <w:t>тенции утверждаются финансовым органом администрации Щербиновского сельского пос</w:t>
      </w:r>
      <w:r w:rsidRPr="0095468E">
        <w:rPr>
          <w:sz w:val="28"/>
          <w:szCs w:val="28"/>
        </w:rPr>
        <w:t>е</w:t>
      </w:r>
      <w:r w:rsidRPr="0095468E">
        <w:rPr>
          <w:sz w:val="28"/>
          <w:szCs w:val="28"/>
        </w:rPr>
        <w:t>ления Щербиновского района.</w:t>
      </w:r>
    </w:p>
    <w:p w:rsidR="002E63E3" w:rsidRPr="0095468E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68E">
        <w:rPr>
          <w:sz w:val="28"/>
          <w:szCs w:val="28"/>
        </w:rPr>
        <w:t>Полномочия финансового органа исполняет Администрация Щербино</w:t>
      </w:r>
      <w:r w:rsidRPr="0095468E">
        <w:rPr>
          <w:sz w:val="28"/>
          <w:szCs w:val="28"/>
        </w:rPr>
        <w:t>в</w:t>
      </w:r>
      <w:r w:rsidRPr="0095468E">
        <w:rPr>
          <w:sz w:val="28"/>
          <w:szCs w:val="28"/>
        </w:rPr>
        <w:t>ского сельского поселения Щербиновского района.</w:t>
      </w:r>
    </w:p>
    <w:p w:rsidR="002E63E3" w:rsidRPr="0095468E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68E">
        <w:rPr>
          <w:sz w:val="28"/>
          <w:szCs w:val="28"/>
        </w:rPr>
        <w:t>Финансовый орган осуществляет составление и организует исполнение бюджета Щербиновского сельского пос</w:t>
      </w:r>
      <w:r w:rsidRPr="0095468E">
        <w:rPr>
          <w:sz w:val="28"/>
          <w:szCs w:val="28"/>
        </w:rPr>
        <w:t>е</w:t>
      </w:r>
      <w:r w:rsidRPr="0095468E">
        <w:rPr>
          <w:sz w:val="28"/>
          <w:szCs w:val="28"/>
        </w:rPr>
        <w:t>ления Щербиновского района.</w:t>
      </w:r>
    </w:p>
    <w:p w:rsidR="002E63E3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C3427F" w:rsidRPr="0095468E" w:rsidRDefault="00C3427F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2E63E3" w:rsidRPr="00745C23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5C23">
        <w:rPr>
          <w:rFonts w:eastAsia="Calibri"/>
          <w:sz w:val="28"/>
          <w:szCs w:val="28"/>
          <w:lang w:eastAsia="en-US"/>
        </w:rPr>
        <w:lastRenderedPageBreak/>
        <w:t>Статья 3. Понятия и термины, применяемые в настоящем Полож</w:t>
      </w:r>
      <w:r w:rsidRPr="00745C23">
        <w:rPr>
          <w:rFonts w:eastAsia="Calibri"/>
          <w:sz w:val="28"/>
          <w:szCs w:val="28"/>
          <w:lang w:eastAsia="en-US"/>
        </w:rPr>
        <w:t>е</w:t>
      </w:r>
      <w:r w:rsidRPr="00745C23">
        <w:rPr>
          <w:rFonts w:eastAsia="Calibri"/>
          <w:sz w:val="28"/>
          <w:szCs w:val="28"/>
          <w:lang w:eastAsia="en-US"/>
        </w:rPr>
        <w:t>нии</w:t>
      </w:r>
    </w:p>
    <w:p w:rsidR="002E63E3" w:rsidRPr="00745C23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E63E3" w:rsidRPr="00745C23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5C23">
        <w:rPr>
          <w:rFonts w:eastAsia="Calibri"/>
          <w:sz w:val="28"/>
          <w:szCs w:val="28"/>
          <w:lang w:eastAsia="en-US"/>
        </w:rPr>
        <w:t xml:space="preserve">В настоящем Положении применяются понятия и термины в значениях, определенных Бюджетным </w:t>
      </w:r>
      <w:hyperlink r:id="rId19" w:history="1">
        <w:r w:rsidRPr="00745C23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745C23">
        <w:rPr>
          <w:rFonts w:eastAsia="Calibri"/>
          <w:sz w:val="28"/>
          <w:szCs w:val="28"/>
          <w:lang w:eastAsia="en-US"/>
        </w:rPr>
        <w:t xml:space="preserve"> Российской Федерации.</w:t>
      </w:r>
    </w:p>
    <w:p w:rsidR="002E63E3" w:rsidRDefault="002E63E3" w:rsidP="002E63E3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2E63E3" w:rsidRDefault="002E63E3" w:rsidP="002E63E3">
      <w:pPr>
        <w:widowControl/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1D21C5">
        <w:rPr>
          <w:rFonts w:eastAsia="Calibri"/>
          <w:sz w:val="28"/>
          <w:szCs w:val="28"/>
          <w:lang w:eastAsia="en-US"/>
        </w:rPr>
        <w:t xml:space="preserve">Статья 4. Особенности применения бюджетной классификации </w:t>
      </w:r>
    </w:p>
    <w:p w:rsidR="002E63E3" w:rsidRPr="001D21C5" w:rsidRDefault="002E63E3" w:rsidP="002E63E3">
      <w:pPr>
        <w:widowControl/>
        <w:suppressAutoHyphens w:val="0"/>
        <w:jc w:val="center"/>
        <w:rPr>
          <w:rFonts w:eastAsia="Calibri"/>
          <w:i/>
          <w:sz w:val="28"/>
          <w:szCs w:val="28"/>
          <w:lang w:eastAsia="en-US"/>
        </w:rPr>
      </w:pPr>
      <w:r w:rsidRPr="001D21C5">
        <w:rPr>
          <w:rFonts w:eastAsia="Calibri"/>
          <w:sz w:val="28"/>
          <w:szCs w:val="28"/>
          <w:lang w:eastAsia="en-US"/>
        </w:rPr>
        <w:t>Росси</w:t>
      </w:r>
      <w:r w:rsidRPr="001D21C5">
        <w:rPr>
          <w:rFonts w:eastAsia="Calibri"/>
          <w:sz w:val="28"/>
          <w:szCs w:val="28"/>
          <w:lang w:eastAsia="en-US"/>
        </w:rPr>
        <w:t>й</w:t>
      </w:r>
      <w:r w:rsidRPr="001D21C5">
        <w:rPr>
          <w:rFonts w:eastAsia="Calibri"/>
          <w:sz w:val="28"/>
          <w:szCs w:val="28"/>
          <w:lang w:eastAsia="en-US"/>
        </w:rPr>
        <w:t xml:space="preserve">ской Федерации в </w:t>
      </w:r>
      <w:r w:rsidRPr="0095468E">
        <w:rPr>
          <w:sz w:val="28"/>
          <w:szCs w:val="28"/>
        </w:rPr>
        <w:t>поселении</w:t>
      </w:r>
    </w:p>
    <w:p w:rsidR="002E63E3" w:rsidRPr="001D21C5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E63E3" w:rsidRPr="001D21C5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21C5">
        <w:rPr>
          <w:rFonts w:eastAsia="Calibri"/>
          <w:sz w:val="28"/>
          <w:szCs w:val="28"/>
          <w:lang w:eastAsia="en-US"/>
        </w:rPr>
        <w:t xml:space="preserve"> В целях обеспечения единства бюджетной классификации Российской Федерации и сопоставимости показателей бюджетов бюджетной системы при группировке доходов, расходов и источников финансирования дефицитов бюджетов применяется </w:t>
      </w:r>
      <w:hyperlink r:id="rId20" w:history="1">
        <w:r w:rsidRPr="001D21C5">
          <w:rPr>
            <w:rFonts w:eastAsia="Calibri"/>
            <w:sz w:val="28"/>
            <w:szCs w:val="28"/>
            <w:lang w:eastAsia="en-US"/>
          </w:rPr>
          <w:t>бюджетная классификация</w:t>
        </w:r>
      </w:hyperlink>
      <w:r w:rsidRPr="001D21C5">
        <w:rPr>
          <w:rFonts w:eastAsia="Calibri"/>
          <w:sz w:val="28"/>
          <w:szCs w:val="28"/>
          <w:lang w:eastAsia="en-US"/>
        </w:rPr>
        <w:t xml:space="preserve"> Российской Федерации, а также порядок ее применения, установленный Министерством финансов Ро</w:t>
      </w:r>
      <w:r w:rsidRPr="001D21C5">
        <w:rPr>
          <w:rFonts w:eastAsia="Calibri"/>
          <w:sz w:val="28"/>
          <w:szCs w:val="28"/>
          <w:lang w:eastAsia="en-US"/>
        </w:rPr>
        <w:t>с</w:t>
      </w:r>
      <w:r w:rsidRPr="001D21C5">
        <w:rPr>
          <w:rFonts w:eastAsia="Calibri"/>
          <w:sz w:val="28"/>
          <w:szCs w:val="28"/>
          <w:lang w:eastAsia="en-US"/>
        </w:rPr>
        <w:t xml:space="preserve">сийской Федерации.   </w:t>
      </w:r>
    </w:p>
    <w:p w:rsidR="002E63E3" w:rsidRDefault="002E63E3" w:rsidP="002E63E3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2E63E3" w:rsidRPr="0095468E" w:rsidRDefault="002E63E3" w:rsidP="002E63E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468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5</w:t>
      </w:r>
      <w:r w:rsidRPr="0095468E">
        <w:rPr>
          <w:sz w:val="28"/>
          <w:szCs w:val="28"/>
        </w:rPr>
        <w:t>. Основные этапы бюджетного процесса в поселении</w:t>
      </w:r>
    </w:p>
    <w:p w:rsidR="002E63E3" w:rsidRPr="0095468E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63E3" w:rsidRPr="0095468E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68E">
        <w:rPr>
          <w:sz w:val="28"/>
          <w:szCs w:val="28"/>
        </w:rPr>
        <w:t xml:space="preserve">Бюджетный процесс </w:t>
      </w:r>
      <w:r>
        <w:rPr>
          <w:sz w:val="28"/>
          <w:szCs w:val="28"/>
        </w:rPr>
        <w:t xml:space="preserve">в поселении </w:t>
      </w:r>
      <w:r w:rsidRPr="0095468E">
        <w:rPr>
          <w:sz w:val="28"/>
          <w:szCs w:val="28"/>
        </w:rPr>
        <w:t>включает следующие этапы:</w:t>
      </w:r>
    </w:p>
    <w:p w:rsidR="002E63E3" w:rsidRPr="0095468E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68E">
        <w:rPr>
          <w:sz w:val="28"/>
          <w:szCs w:val="28"/>
        </w:rPr>
        <w:t>1) составление проекта бюджета поселения;</w:t>
      </w:r>
    </w:p>
    <w:p w:rsidR="002E63E3" w:rsidRPr="0095468E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68E">
        <w:rPr>
          <w:sz w:val="28"/>
          <w:szCs w:val="28"/>
        </w:rPr>
        <w:t>2) рассмотрение и утверждение бюджета поселения;</w:t>
      </w:r>
    </w:p>
    <w:p w:rsidR="002E63E3" w:rsidRPr="0095468E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68E">
        <w:rPr>
          <w:sz w:val="28"/>
          <w:szCs w:val="28"/>
        </w:rPr>
        <w:t>3) исполнение бюджета поселения;</w:t>
      </w:r>
    </w:p>
    <w:p w:rsidR="002E63E3" w:rsidRPr="0095468E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95468E">
        <w:rPr>
          <w:spacing w:val="-4"/>
          <w:sz w:val="28"/>
          <w:szCs w:val="28"/>
        </w:rPr>
        <w:t>4) составление и утверждение отчетов об исполнении бюджета посел</w:t>
      </w:r>
      <w:r w:rsidRPr="0095468E">
        <w:rPr>
          <w:spacing w:val="-4"/>
          <w:sz w:val="28"/>
          <w:szCs w:val="28"/>
        </w:rPr>
        <w:t>е</w:t>
      </w:r>
      <w:r w:rsidRPr="0095468E">
        <w:rPr>
          <w:spacing w:val="-4"/>
          <w:sz w:val="28"/>
          <w:szCs w:val="28"/>
        </w:rPr>
        <w:t>ния;</w:t>
      </w:r>
    </w:p>
    <w:p w:rsidR="002E63E3" w:rsidRPr="00AB536F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B3748B">
        <w:rPr>
          <w:rFonts w:eastAsia="Calibri"/>
          <w:sz w:val="28"/>
          <w:szCs w:val="28"/>
          <w:lang w:eastAsia="en-US"/>
        </w:rPr>
        <w:t>осуществление внешнего и внутреннего муниципального финансового ко</w:t>
      </w:r>
      <w:r w:rsidRPr="00B3748B">
        <w:rPr>
          <w:rFonts w:eastAsia="Calibri"/>
          <w:sz w:val="28"/>
          <w:szCs w:val="28"/>
          <w:lang w:eastAsia="en-US"/>
        </w:rPr>
        <w:t>н</w:t>
      </w:r>
      <w:r w:rsidRPr="00B3748B">
        <w:rPr>
          <w:rFonts w:eastAsia="Calibri"/>
          <w:sz w:val="28"/>
          <w:szCs w:val="28"/>
          <w:lang w:eastAsia="en-US"/>
        </w:rPr>
        <w:t>троля;</w:t>
      </w:r>
    </w:p>
    <w:p w:rsidR="002E63E3" w:rsidRPr="0095468E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6)</w:t>
      </w:r>
      <w:r w:rsidRPr="00B3748B">
        <w:rPr>
          <w:rFonts w:eastAsia="Calibri"/>
          <w:sz w:val="28"/>
          <w:szCs w:val="28"/>
          <w:lang w:eastAsia="en-US"/>
        </w:rPr>
        <w:t> составление, внешняя проверка, рассмотрение и утверждение отчета об исполнении бюджета</w:t>
      </w:r>
      <w:r w:rsidRPr="00AB536F">
        <w:rPr>
          <w:sz w:val="28"/>
          <w:szCs w:val="28"/>
        </w:rPr>
        <w:t xml:space="preserve"> </w:t>
      </w:r>
      <w:r w:rsidRPr="0095468E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2E63E3" w:rsidRDefault="002E63E3" w:rsidP="002E63E3">
      <w:pPr>
        <w:suppressAutoHyphens w:val="0"/>
        <w:jc w:val="center"/>
        <w:rPr>
          <w:sz w:val="28"/>
          <w:szCs w:val="28"/>
        </w:rPr>
      </w:pPr>
    </w:p>
    <w:p w:rsidR="002E63E3" w:rsidRPr="0095468E" w:rsidRDefault="002E63E3" w:rsidP="002E63E3">
      <w:pPr>
        <w:suppressAutoHyphens w:val="0"/>
        <w:jc w:val="center"/>
        <w:rPr>
          <w:sz w:val="28"/>
          <w:szCs w:val="28"/>
        </w:rPr>
      </w:pPr>
      <w:r w:rsidRPr="0095468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6</w:t>
      </w:r>
      <w:r w:rsidRPr="0095468E">
        <w:rPr>
          <w:sz w:val="28"/>
          <w:szCs w:val="28"/>
        </w:rPr>
        <w:t xml:space="preserve">. Участники бюджетного процесса </w:t>
      </w:r>
    </w:p>
    <w:p w:rsidR="002E63E3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63E3" w:rsidRPr="0095468E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68E">
        <w:rPr>
          <w:sz w:val="28"/>
          <w:szCs w:val="28"/>
        </w:rPr>
        <w:t>Участниками бюджетного процесса</w:t>
      </w:r>
      <w:r>
        <w:rPr>
          <w:sz w:val="28"/>
          <w:szCs w:val="28"/>
        </w:rPr>
        <w:t xml:space="preserve"> в поселении</w:t>
      </w:r>
      <w:r w:rsidRPr="0095468E">
        <w:rPr>
          <w:sz w:val="28"/>
          <w:szCs w:val="28"/>
        </w:rPr>
        <w:t>, обладающими бюдже</w:t>
      </w:r>
      <w:r w:rsidRPr="0095468E">
        <w:rPr>
          <w:sz w:val="28"/>
          <w:szCs w:val="28"/>
        </w:rPr>
        <w:t>т</w:t>
      </w:r>
      <w:r w:rsidRPr="0095468E">
        <w:rPr>
          <w:sz w:val="28"/>
          <w:szCs w:val="28"/>
        </w:rPr>
        <w:t>ными полномочиями на уровне поселения являются:</w:t>
      </w:r>
    </w:p>
    <w:p w:rsidR="002E63E3" w:rsidRPr="0095468E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68E">
        <w:rPr>
          <w:sz w:val="28"/>
          <w:szCs w:val="28"/>
        </w:rPr>
        <w:t>глава поселения (далее</w:t>
      </w:r>
      <w:r>
        <w:rPr>
          <w:sz w:val="28"/>
          <w:szCs w:val="28"/>
        </w:rPr>
        <w:t xml:space="preserve"> </w:t>
      </w:r>
      <w:r w:rsidRPr="0095468E">
        <w:rPr>
          <w:sz w:val="28"/>
          <w:szCs w:val="28"/>
        </w:rPr>
        <w:t>– глава п</w:t>
      </w:r>
      <w:r w:rsidRPr="0095468E">
        <w:rPr>
          <w:sz w:val="28"/>
          <w:szCs w:val="28"/>
        </w:rPr>
        <w:t>о</w:t>
      </w:r>
      <w:r w:rsidRPr="0095468E">
        <w:rPr>
          <w:sz w:val="28"/>
          <w:szCs w:val="28"/>
        </w:rPr>
        <w:t>селения);</w:t>
      </w:r>
    </w:p>
    <w:p w:rsidR="002E63E3" w:rsidRPr="0095468E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68E">
        <w:rPr>
          <w:sz w:val="28"/>
          <w:szCs w:val="28"/>
        </w:rPr>
        <w:t>Совет поселени</w:t>
      </w:r>
      <w:r>
        <w:rPr>
          <w:sz w:val="28"/>
          <w:szCs w:val="28"/>
        </w:rPr>
        <w:t>я</w:t>
      </w:r>
      <w:r w:rsidRPr="0095468E">
        <w:rPr>
          <w:sz w:val="28"/>
          <w:szCs w:val="28"/>
        </w:rPr>
        <w:t xml:space="preserve"> (д</w:t>
      </w:r>
      <w:r w:rsidRPr="0095468E">
        <w:rPr>
          <w:sz w:val="28"/>
          <w:szCs w:val="28"/>
        </w:rPr>
        <w:t>а</w:t>
      </w:r>
      <w:r w:rsidRPr="0095468E">
        <w:rPr>
          <w:sz w:val="28"/>
          <w:szCs w:val="28"/>
        </w:rPr>
        <w:t>лее</w:t>
      </w:r>
      <w:r>
        <w:rPr>
          <w:sz w:val="28"/>
          <w:szCs w:val="28"/>
        </w:rPr>
        <w:t xml:space="preserve"> </w:t>
      </w:r>
      <w:r w:rsidRPr="0095468E">
        <w:rPr>
          <w:sz w:val="28"/>
          <w:szCs w:val="28"/>
        </w:rPr>
        <w:t>– Совет);</w:t>
      </w:r>
    </w:p>
    <w:p w:rsidR="002E63E3" w:rsidRPr="0095468E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68E">
        <w:rPr>
          <w:sz w:val="28"/>
          <w:szCs w:val="28"/>
        </w:rPr>
        <w:t>администрация поселения (д</w:t>
      </w:r>
      <w:r w:rsidRPr="0095468E">
        <w:rPr>
          <w:sz w:val="28"/>
          <w:szCs w:val="28"/>
        </w:rPr>
        <w:t>а</w:t>
      </w:r>
      <w:r w:rsidRPr="0095468E">
        <w:rPr>
          <w:sz w:val="28"/>
          <w:szCs w:val="28"/>
        </w:rPr>
        <w:t>лее</w:t>
      </w:r>
      <w:r>
        <w:rPr>
          <w:sz w:val="28"/>
          <w:szCs w:val="28"/>
        </w:rPr>
        <w:t xml:space="preserve"> </w:t>
      </w:r>
      <w:r w:rsidRPr="0095468E">
        <w:rPr>
          <w:sz w:val="28"/>
          <w:szCs w:val="28"/>
        </w:rPr>
        <w:t>– администрация);</w:t>
      </w:r>
    </w:p>
    <w:p w:rsidR="002E63E3" w:rsidRPr="0095468E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68E">
        <w:rPr>
          <w:sz w:val="28"/>
          <w:szCs w:val="28"/>
        </w:rPr>
        <w:t>финан</w:t>
      </w:r>
      <w:r>
        <w:rPr>
          <w:sz w:val="28"/>
          <w:szCs w:val="28"/>
        </w:rPr>
        <w:t xml:space="preserve">совый орган поселения (далее – </w:t>
      </w:r>
      <w:r w:rsidRPr="0095468E">
        <w:rPr>
          <w:sz w:val="28"/>
          <w:szCs w:val="28"/>
        </w:rPr>
        <w:t>финансовый орган);</w:t>
      </w:r>
    </w:p>
    <w:p w:rsidR="002E63E3" w:rsidRPr="0095468E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68E">
        <w:rPr>
          <w:sz w:val="28"/>
          <w:szCs w:val="28"/>
        </w:rPr>
        <w:t>контрольно-счетная палата муниципального образования Щербиновский район (далее – контрольно-счетная пал</w:t>
      </w:r>
      <w:r w:rsidRPr="0095468E">
        <w:rPr>
          <w:sz w:val="28"/>
          <w:szCs w:val="28"/>
        </w:rPr>
        <w:t>а</w:t>
      </w:r>
      <w:r w:rsidRPr="0095468E">
        <w:rPr>
          <w:sz w:val="28"/>
          <w:szCs w:val="28"/>
        </w:rPr>
        <w:t>та);</w:t>
      </w:r>
    </w:p>
    <w:p w:rsidR="002E63E3" w:rsidRPr="00300B37" w:rsidRDefault="002E63E3" w:rsidP="002E63E3">
      <w:pPr>
        <w:widowControl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3E8">
        <w:rPr>
          <w:rFonts w:eastAsia="Times New Roman"/>
          <w:sz w:val="28"/>
          <w:szCs w:val="28"/>
          <w:lang w:eastAsia="ru-RU"/>
        </w:rPr>
        <w:t>орган внутреннего муниципального финансового контроля;</w:t>
      </w:r>
    </w:p>
    <w:p w:rsidR="002E63E3" w:rsidRPr="0095468E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68E">
        <w:rPr>
          <w:sz w:val="28"/>
          <w:szCs w:val="28"/>
        </w:rPr>
        <w:t>главные распорядители (распорядители) средств бюджета поселения;</w:t>
      </w:r>
    </w:p>
    <w:p w:rsidR="002E63E3" w:rsidRPr="0095468E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68E">
        <w:rPr>
          <w:sz w:val="28"/>
          <w:szCs w:val="28"/>
        </w:rPr>
        <w:t>главные администраторы (администраторы) доходов бюджета посел</w:t>
      </w:r>
      <w:r w:rsidRPr="0095468E">
        <w:rPr>
          <w:sz w:val="28"/>
          <w:szCs w:val="28"/>
        </w:rPr>
        <w:t>е</w:t>
      </w:r>
      <w:r w:rsidRPr="0095468E">
        <w:rPr>
          <w:sz w:val="28"/>
          <w:szCs w:val="28"/>
        </w:rPr>
        <w:t>ния;</w:t>
      </w:r>
    </w:p>
    <w:p w:rsidR="002E63E3" w:rsidRPr="0095468E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68E">
        <w:rPr>
          <w:sz w:val="28"/>
          <w:szCs w:val="28"/>
        </w:rPr>
        <w:t>главные администраторы (администраторы) источников финансирования дефицита бюджета поселения;</w:t>
      </w:r>
    </w:p>
    <w:p w:rsidR="002E63E3" w:rsidRPr="0095468E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68E">
        <w:rPr>
          <w:sz w:val="28"/>
          <w:szCs w:val="28"/>
        </w:rPr>
        <w:t xml:space="preserve">получатели </w:t>
      </w:r>
      <w:r>
        <w:rPr>
          <w:sz w:val="28"/>
          <w:szCs w:val="28"/>
        </w:rPr>
        <w:t xml:space="preserve">бюджетных </w:t>
      </w:r>
      <w:r w:rsidRPr="0095468E">
        <w:rPr>
          <w:sz w:val="28"/>
          <w:szCs w:val="28"/>
        </w:rPr>
        <w:t>средств.</w:t>
      </w:r>
    </w:p>
    <w:p w:rsidR="002E63E3" w:rsidRDefault="002E63E3" w:rsidP="002E63E3">
      <w:pPr>
        <w:suppressAutoHyphens w:val="0"/>
        <w:jc w:val="center"/>
        <w:rPr>
          <w:sz w:val="28"/>
          <w:szCs w:val="28"/>
        </w:rPr>
      </w:pPr>
    </w:p>
    <w:p w:rsidR="002E63E3" w:rsidRDefault="002E63E3" w:rsidP="002E63E3">
      <w:pPr>
        <w:suppressAutoHyphens w:val="0"/>
        <w:jc w:val="center"/>
        <w:rPr>
          <w:sz w:val="28"/>
          <w:szCs w:val="28"/>
        </w:rPr>
      </w:pPr>
    </w:p>
    <w:p w:rsidR="002E63E3" w:rsidRPr="0095468E" w:rsidRDefault="002E63E3" w:rsidP="002E63E3">
      <w:pPr>
        <w:suppressAutoHyphens w:val="0"/>
        <w:jc w:val="center"/>
        <w:rPr>
          <w:sz w:val="28"/>
          <w:szCs w:val="28"/>
        </w:rPr>
      </w:pPr>
      <w:r w:rsidRPr="0095468E">
        <w:rPr>
          <w:sz w:val="28"/>
          <w:szCs w:val="28"/>
        </w:rPr>
        <w:lastRenderedPageBreak/>
        <w:t xml:space="preserve">Статья </w:t>
      </w:r>
      <w:r>
        <w:rPr>
          <w:sz w:val="28"/>
          <w:szCs w:val="28"/>
        </w:rPr>
        <w:t>7</w:t>
      </w:r>
      <w:r w:rsidRPr="0095468E">
        <w:rPr>
          <w:sz w:val="28"/>
          <w:szCs w:val="28"/>
        </w:rPr>
        <w:t xml:space="preserve">. Бюджетные полномочия участников </w:t>
      </w:r>
    </w:p>
    <w:p w:rsidR="002E63E3" w:rsidRPr="0095468E" w:rsidRDefault="002E63E3" w:rsidP="002E63E3">
      <w:pPr>
        <w:suppressAutoHyphens w:val="0"/>
        <w:jc w:val="center"/>
        <w:rPr>
          <w:sz w:val="28"/>
          <w:szCs w:val="28"/>
        </w:rPr>
      </w:pPr>
      <w:r w:rsidRPr="0095468E">
        <w:rPr>
          <w:sz w:val="28"/>
          <w:szCs w:val="28"/>
        </w:rPr>
        <w:t>бюджетного процесса</w:t>
      </w:r>
    </w:p>
    <w:p w:rsidR="002E63E3" w:rsidRPr="0095468E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</w:p>
    <w:p w:rsidR="002E63E3" w:rsidRPr="000353BA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" w:name="sub_601"/>
      <w:r w:rsidRPr="000353BA">
        <w:rPr>
          <w:rFonts w:eastAsia="Calibri"/>
          <w:sz w:val="28"/>
          <w:szCs w:val="28"/>
          <w:lang w:eastAsia="en-US"/>
        </w:rPr>
        <w:t>Полномочия участников бюджетного процесса осуществляются в соо</w:t>
      </w:r>
      <w:r w:rsidRPr="000353BA">
        <w:rPr>
          <w:rFonts w:eastAsia="Calibri"/>
          <w:sz w:val="28"/>
          <w:szCs w:val="28"/>
          <w:lang w:eastAsia="en-US"/>
        </w:rPr>
        <w:t>т</w:t>
      </w:r>
      <w:r w:rsidRPr="000353BA">
        <w:rPr>
          <w:rFonts w:eastAsia="Calibri"/>
          <w:sz w:val="28"/>
          <w:szCs w:val="28"/>
          <w:lang w:eastAsia="en-US"/>
        </w:rPr>
        <w:t>ветствии с Бюджетным кодексом Российской Федерации.</w:t>
      </w:r>
    </w:p>
    <w:p w:rsidR="002E63E3" w:rsidRPr="0095468E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68E">
        <w:rPr>
          <w:sz w:val="28"/>
          <w:szCs w:val="28"/>
        </w:rPr>
        <w:t>1. Совет:</w:t>
      </w:r>
    </w:p>
    <w:p w:rsidR="002E63E3" w:rsidRPr="0095468E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68E">
        <w:rPr>
          <w:sz w:val="28"/>
          <w:szCs w:val="28"/>
        </w:rPr>
        <w:t>рассматривает и утверждает бюджет п</w:t>
      </w:r>
      <w:r>
        <w:rPr>
          <w:sz w:val="28"/>
          <w:szCs w:val="28"/>
        </w:rPr>
        <w:t>оселения и отчет</w:t>
      </w:r>
      <w:r w:rsidRPr="0095468E">
        <w:rPr>
          <w:sz w:val="28"/>
          <w:szCs w:val="28"/>
        </w:rPr>
        <w:t xml:space="preserve"> об его исполн</w:t>
      </w:r>
      <w:r w:rsidRPr="0095468E">
        <w:rPr>
          <w:sz w:val="28"/>
          <w:szCs w:val="28"/>
        </w:rPr>
        <w:t>е</w:t>
      </w:r>
      <w:r w:rsidRPr="0095468E">
        <w:rPr>
          <w:sz w:val="28"/>
          <w:szCs w:val="28"/>
        </w:rPr>
        <w:t>нии;</w:t>
      </w:r>
    </w:p>
    <w:p w:rsidR="002E63E3" w:rsidRPr="00741F02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F02">
        <w:rPr>
          <w:sz w:val="28"/>
          <w:szCs w:val="28"/>
        </w:rPr>
        <w:t>осуществляют контроль в ходе рассмотрения отдельных вопросов испо</w:t>
      </w:r>
      <w:r w:rsidRPr="00741F02">
        <w:rPr>
          <w:sz w:val="28"/>
          <w:szCs w:val="28"/>
        </w:rPr>
        <w:t>л</w:t>
      </w:r>
      <w:r w:rsidRPr="00741F02">
        <w:rPr>
          <w:sz w:val="28"/>
          <w:szCs w:val="28"/>
        </w:rPr>
        <w:t xml:space="preserve">нения бюджета поселения на своих </w:t>
      </w:r>
      <w:r w:rsidRPr="006E13E8">
        <w:rPr>
          <w:sz w:val="28"/>
          <w:szCs w:val="28"/>
        </w:rPr>
        <w:t>заседаниях, заседаниях комитетов, коми</w:t>
      </w:r>
      <w:r w:rsidRPr="006E13E8">
        <w:rPr>
          <w:sz w:val="28"/>
          <w:szCs w:val="28"/>
        </w:rPr>
        <w:t>с</w:t>
      </w:r>
      <w:r w:rsidRPr="006E13E8">
        <w:rPr>
          <w:sz w:val="28"/>
          <w:szCs w:val="28"/>
        </w:rPr>
        <w:t>сий, рабочих групп, в ходе пр</w:t>
      </w:r>
      <w:r w:rsidRPr="006E13E8">
        <w:rPr>
          <w:sz w:val="28"/>
          <w:szCs w:val="28"/>
        </w:rPr>
        <w:t>о</w:t>
      </w:r>
      <w:r w:rsidRPr="006E13E8">
        <w:rPr>
          <w:sz w:val="28"/>
          <w:szCs w:val="28"/>
        </w:rPr>
        <w:t>водимых слушаний</w:t>
      </w:r>
      <w:r w:rsidRPr="00741F02">
        <w:rPr>
          <w:sz w:val="28"/>
          <w:szCs w:val="28"/>
        </w:rPr>
        <w:t xml:space="preserve">; </w:t>
      </w:r>
    </w:p>
    <w:p w:rsidR="002E63E3" w:rsidRPr="0095468E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54C0">
        <w:rPr>
          <w:sz w:val="28"/>
          <w:szCs w:val="28"/>
        </w:rPr>
        <w:t>формирует и определяет правовой статус органов, осуществляющих ко</w:t>
      </w:r>
      <w:r w:rsidRPr="00A954C0">
        <w:rPr>
          <w:sz w:val="28"/>
          <w:szCs w:val="28"/>
        </w:rPr>
        <w:t>н</w:t>
      </w:r>
      <w:r w:rsidRPr="00A954C0">
        <w:rPr>
          <w:sz w:val="28"/>
          <w:szCs w:val="28"/>
        </w:rPr>
        <w:t>троль за исполнением местного бюджета</w:t>
      </w:r>
      <w:r w:rsidRPr="0095468E">
        <w:rPr>
          <w:sz w:val="28"/>
          <w:szCs w:val="28"/>
        </w:rPr>
        <w:t>;</w:t>
      </w:r>
    </w:p>
    <w:p w:rsidR="002E63E3" w:rsidRPr="00A3165A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65A">
        <w:rPr>
          <w:sz w:val="28"/>
          <w:szCs w:val="28"/>
        </w:rPr>
        <w:t>устанавливает, изменяет и отменяет  местные налоги, в соответствии с  законодательством Российской Федерации о налогах и сб</w:t>
      </w:r>
      <w:r w:rsidRPr="00A3165A">
        <w:rPr>
          <w:sz w:val="28"/>
          <w:szCs w:val="28"/>
        </w:rPr>
        <w:t>о</w:t>
      </w:r>
      <w:r w:rsidRPr="00A3165A">
        <w:rPr>
          <w:sz w:val="28"/>
          <w:szCs w:val="28"/>
        </w:rPr>
        <w:t>рах;</w:t>
      </w:r>
    </w:p>
    <w:p w:rsidR="002E63E3" w:rsidRPr="00A3165A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65A">
        <w:rPr>
          <w:sz w:val="28"/>
          <w:szCs w:val="28"/>
        </w:rPr>
        <w:t>устанавливает налоговые льготы по местным налогам, основания и пор</w:t>
      </w:r>
      <w:r w:rsidRPr="00A3165A">
        <w:rPr>
          <w:sz w:val="28"/>
          <w:szCs w:val="28"/>
        </w:rPr>
        <w:t>я</w:t>
      </w:r>
      <w:r w:rsidRPr="00A3165A">
        <w:rPr>
          <w:sz w:val="28"/>
          <w:szCs w:val="28"/>
        </w:rPr>
        <w:t>док их пр</w:t>
      </w:r>
      <w:r w:rsidRPr="00A3165A">
        <w:rPr>
          <w:sz w:val="28"/>
          <w:szCs w:val="28"/>
        </w:rPr>
        <w:t>и</w:t>
      </w:r>
      <w:r w:rsidRPr="00A3165A">
        <w:rPr>
          <w:sz w:val="28"/>
          <w:szCs w:val="28"/>
        </w:rPr>
        <w:t>менения;</w:t>
      </w:r>
    </w:p>
    <w:p w:rsidR="002E63E3" w:rsidRPr="00A3165A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65A">
        <w:rPr>
          <w:sz w:val="28"/>
          <w:szCs w:val="28"/>
        </w:rPr>
        <w:t>утверждает стратегию социально-экономического развития  поселения;</w:t>
      </w:r>
    </w:p>
    <w:p w:rsidR="002E63E3" w:rsidRPr="000353BA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65A">
        <w:rPr>
          <w:sz w:val="28"/>
          <w:szCs w:val="28"/>
        </w:rPr>
        <w:t>осуществляет иные бюджетные полномочия в соответствии с Бюджетным кодексом РФ,  Федеральным законом от 06.10.2003 г. № 131-ФЗ «Об общих принципах о</w:t>
      </w:r>
      <w:r w:rsidRPr="00A3165A">
        <w:rPr>
          <w:sz w:val="28"/>
          <w:szCs w:val="28"/>
        </w:rPr>
        <w:t>р</w:t>
      </w:r>
      <w:r w:rsidRPr="00A3165A">
        <w:rPr>
          <w:sz w:val="28"/>
          <w:szCs w:val="28"/>
        </w:rPr>
        <w:t>ганизации местного самоуправления в Российской Федерации», Уставом поселения,  настоящим положен</w:t>
      </w:r>
      <w:r w:rsidRPr="00A3165A">
        <w:rPr>
          <w:sz w:val="28"/>
          <w:szCs w:val="28"/>
        </w:rPr>
        <w:t>и</w:t>
      </w:r>
      <w:r w:rsidRPr="00A3165A">
        <w:rPr>
          <w:sz w:val="28"/>
          <w:szCs w:val="28"/>
        </w:rPr>
        <w:t>ем.</w:t>
      </w:r>
    </w:p>
    <w:p w:rsidR="002E63E3" w:rsidRPr="00A51CE1" w:rsidRDefault="002E63E3" w:rsidP="002E63E3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A51CE1">
        <w:rPr>
          <w:sz w:val="28"/>
          <w:szCs w:val="28"/>
        </w:rPr>
        <w:t>2. Глава поселения:</w:t>
      </w:r>
    </w:p>
    <w:bookmarkEnd w:id="4"/>
    <w:p w:rsidR="002E63E3" w:rsidRPr="00A51CE1" w:rsidRDefault="002E63E3" w:rsidP="002E63E3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CE1">
        <w:rPr>
          <w:sz w:val="28"/>
          <w:szCs w:val="28"/>
        </w:rPr>
        <w:t>Глава поселения либо лицо, исполняющее его полномочия, имеет искл</w:t>
      </w:r>
      <w:r w:rsidRPr="00A51CE1">
        <w:rPr>
          <w:sz w:val="28"/>
          <w:szCs w:val="28"/>
        </w:rPr>
        <w:t>ю</w:t>
      </w:r>
      <w:r w:rsidRPr="00A51CE1">
        <w:rPr>
          <w:sz w:val="28"/>
          <w:szCs w:val="28"/>
        </w:rPr>
        <w:t xml:space="preserve">чительное право на утверждение сводной </w:t>
      </w:r>
      <w:hyperlink w:anchor="sub_613" w:history="1">
        <w:r w:rsidRPr="00A51CE1">
          <w:rPr>
            <w:sz w:val="28"/>
            <w:szCs w:val="28"/>
          </w:rPr>
          <w:t>бюджетной роспис</w:t>
        </w:r>
      </w:hyperlink>
      <w:r w:rsidRPr="00A51CE1">
        <w:rPr>
          <w:sz w:val="28"/>
          <w:szCs w:val="28"/>
        </w:rPr>
        <w:t>и и лимитов бю</w:t>
      </w:r>
      <w:r w:rsidRPr="00A51CE1">
        <w:rPr>
          <w:sz w:val="28"/>
          <w:szCs w:val="28"/>
        </w:rPr>
        <w:t>д</w:t>
      </w:r>
      <w:r w:rsidRPr="00A51CE1">
        <w:rPr>
          <w:sz w:val="28"/>
          <w:szCs w:val="28"/>
        </w:rPr>
        <w:t>жетных обязательств бюджета поселения.</w:t>
      </w:r>
    </w:p>
    <w:p w:rsidR="002E63E3" w:rsidRPr="00A51CE1" w:rsidRDefault="002E63E3" w:rsidP="002E63E3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CE1">
        <w:rPr>
          <w:sz w:val="28"/>
          <w:szCs w:val="28"/>
        </w:rPr>
        <w:t>Глава поселения либо лицо, исполняющее его обязанности, имеет право принимать решение о  внесение измен</w:t>
      </w:r>
      <w:r w:rsidRPr="00A51CE1">
        <w:rPr>
          <w:sz w:val="28"/>
          <w:szCs w:val="28"/>
        </w:rPr>
        <w:t>е</w:t>
      </w:r>
      <w:r w:rsidRPr="00A51CE1">
        <w:rPr>
          <w:sz w:val="28"/>
          <w:szCs w:val="28"/>
        </w:rPr>
        <w:t>ний в сводную бюджетную роспись в ходе исполнения бюджета поселения без внесения изменений в решение о бюдж</w:t>
      </w:r>
      <w:r w:rsidRPr="00A51CE1">
        <w:rPr>
          <w:sz w:val="28"/>
          <w:szCs w:val="28"/>
        </w:rPr>
        <w:t>е</w:t>
      </w:r>
      <w:r w:rsidRPr="00A51CE1">
        <w:rPr>
          <w:sz w:val="28"/>
          <w:szCs w:val="28"/>
        </w:rPr>
        <w:t>те поселения:</w:t>
      </w:r>
    </w:p>
    <w:p w:rsidR="002E63E3" w:rsidRPr="00A51CE1" w:rsidRDefault="002E63E3" w:rsidP="002E63E3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CE1">
        <w:rPr>
          <w:sz w:val="28"/>
          <w:szCs w:val="28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</w:t>
      </w:r>
      <w:r w:rsidRPr="00A51CE1">
        <w:rPr>
          <w:sz w:val="28"/>
          <w:szCs w:val="28"/>
        </w:rPr>
        <w:t>с</w:t>
      </w:r>
      <w:r w:rsidRPr="00A51CE1">
        <w:rPr>
          <w:sz w:val="28"/>
          <w:szCs w:val="28"/>
        </w:rPr>
        <w:t>полнение в текущем финансовом году, а также с его превышением не более чем на 5 процентов за счет перераспределения средств, зарезервированных в сост</w:t>
      </w:r>
      <w:r w:rsidRPr="00A51CE1">
        <w:rPr>
          <w:sz w:val="28"/>
          <w:szCs w:val="28"/>
        </w:rPr>
        <w:t>а</w:t>
      </w:r>
      <w:r w:rsidRPr="00A51CE1">
        <w:rPr>
          <w:sz w:val="28"/>
          <w:szCs w:val="28"/>
        </w:rPr>
        <w:t>ве утвержденных бюджетных ассигнований;</w:t>
      </w:r>
    </w:p>
    <w:p w:rsidR="002E63E3" w:rsidRPr="00A51CE1" w:rsidRDefault="002E63E3" w:rsidP="002E63E3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CE1">
        <w:rPr>
          <w:sz w:val="28"/>
          <w:szCs w:val="28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 и при осуществлении органами местного с</w:t>
      </w:r>
      <w:r w:rsidRPr="00A51CE1">
        <w:rPr>
          <w:sz w:val="28"/>
          <w:szCs w:val="28"/>
        </w:rPr>
        <w:t>а</w:t>
      </w:r>
      <w:r w:rsidRPr="00A51CE1">
        <w:rPr>
          <w:sz w:val="28"/>
          <w:szCs w:val="28"/>
        </w:rPr>
        <w:t xml:space="preserve">моуправления бюджетных полномочий, предусмотренных пунктом 5 статьи 154 Бюджетного Кодекса Российской Федерации; </w:t>
      </w:r>
    </w:p>
    <w:p w:rsidR="002E63E3" w:rsidRPr="00A51CE1" w:rsidRDefault="002E63E3" w:rsidP="002E63E3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CE1">
        <w:rPr>
          <w:sz w:val="28"/>
          <w:szCs w:val="28"/>
        </w:rPr>
        <w:t>в случае исполнения судебных актов, предусматривающих обращение взыскания на средства бюджетов бюдже</w:t>
      </w:r>
      <w:r w:rsidRPr="00A51CE1">
        <w:rPr>
          <w:sz w:val="28"/>
          <w:szCs w:val="28"/>
        </w:rPr>
        <w:t>т</w:t>
      </w:r>
      <w:r w:rsidRPr="00A51CE1">
        <w:rPr>
          <w:sz w:val="28"/>
          <w:szCs w:val="28"/>
        </w:rPr>
        <w:t xml:space="preserve">ной системы Российской Федерации и (или) предусматривающих перечисление этих средств в счет оплаты судебных </w:t>
      </w:r>
      <w:r w:rsidRPr="00A51CE1">
        <w:rPr>
          <w:sz w:val="28"/>
          <w:szCs w:val="28"/>
        </w:rPr>
        <w:lastRenderedPageBreak/>
        <w:t>издержек, увеличения подлежащих уплате казенным учреждением сумм нал</w:t>
      </w:r>
      <w:r w:rsidRPr="00A51CE1">
        <w:rPr>
          <w:sz w:val="28"/>
          <w:szCs w:val="28"/>
        </w:rPr>
        <w:t>о</w:t>
      </w:r>
      <w:r w:rsidRPr="00A51CE1">
        <w:rPr>
          <w:sz w:val="28"/>
          <w:szCs w:val="28"/>
        </w:rPr>
        <w:t>гов, сборов, пеней, штрафов, а также социальных выплат (за исключением в</w:t>
      </w:r>
      <w:r w:rsidRPr="00A51CE1">
        <w:rPr>
          <w:sz w:val="28"/>
          <w:szCs w:val="28"/>
        </w:rPr>
        <w:t>ы</w:t>
      </w:r>
      <w:r w:rsidRPr="00A51CE1">
        <w:rPr>
          <w:sz w:val="28"/>
          <w:szCs w:val="28"/>
        </w:rPr>
        <w:t>плат, отнесенных к публичным нормативным обязательствам), установленных зак</w:t>
      </w:r>
      <w:r w:rsidRPr="00A51CE1">
        <w:rPr>
          <w:sz w:val="28"/>
          <w:szCs w:val="28"/>
        </w:rPr>
        <w:t>о</w:t>
      </w:r>
      <w:r w:rsidRPr="00A51CE1">
        <w:rPr>
          <w:sz w:val="28"/>
          <w:szCs w:val="28"/>
        </w:rPr>
        <w:t xml:space="preserve">нодательством Российской Федерации; </w:t>
      </w:r>
    </w:p>
    <w:p w:rsidR="002E63E3" w:rsidRPr="00A51CE1" w:rsidRDefault="002E63E3" w:rsidP="002E63E3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CE1">
        <w:rPr>
          <w:sz w:val="28"/>
          <w:szCs w:val="28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</w:t>
      </w:r>
      <w:r w:rsidRPr="00A51CE1">
        <w:rPr>
          <w:sz w:val="28"/>
          <w:szCs w:val="28"/>
        </w:rPr>
        <w:t>в</w:t>
      </w:r>
      <w:r w:rsidRPr="00A51CE1">
        <w:rPr>
          <w:sz w:val="28"/>
          <w:szCs w:val="28"/>
        </w:rPr>
        <w:t>лений их использования;</w:t>
      </w:r>
    </w:p>
    <w:p w:rsidR="002E63E3" w:rsidRPr="00A51CE1" w:rsidRDefault="002E63E3" w:rsidP="002E63E3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CE1">
        <w:rPr>
          <w:sz w:val="28"/>
          <w:szCs w:val="28"/>
        </w:rPr>
        <w:t>в случае перераспределения бюджетных ассигнований, предоставляемых на конкурсной основе;</w:t>
      </w:r>
    </w:p>
    <w:p w:rsidR="002E63E3" w:rsidRPr="00A51CE1" w:rsidRDefault="002E63E3" w:rsidP="002E63E3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CE1">
        <w:rPr>
          <w:sz w:val="28"/>
          <w:szCs w:val="28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</w:t>
      </w:r>
      <w:r w:rsidRPr="00A51CE1">
        <w:rPr>
          <w:sz w:val="28"/>
          <w:szCs w:val="28"/>
        </w:rPr>
        <w:t>е</w:t>
      </w:r>
      <w:r w:rsidRPr="00A51CE1">
        <w:rPr>
          <w:sz w:val="28"/>
          <w:szCs w:val="28"/>
        </w:rPr>
        <w:t>шением о бюджете общего объема бюджетных ассигнований главному расп</w:t>
      </w:r>
      <w:r w:rsidRPr="00A51CE1">
        <w:rPr>
          <w:sz w:val="28"/>
          <w:szCs w:val="28"/>
        </w:rPr>
        <w:t>о</w:t>
      </w:r>
      <w:r w:rsidRPr="00A51CE1">
        <w:rPr>
          <w:sz w:val="28"/>
          <w:szCs w:val="28"/>
        </w:rPr>
        <w:t>рядителю бюджетных средств на оказание муниципальных услуг на соотве</w:t>
      </w:r>
      <w:r w:rsidRPr="00A51CE1">
        <w:rPr>
          <w:sz w:val="28"/>
          <w:szCs w:val="28"/>
        </w:rPr>
        <w:t>т</w:t>
      </w:r>
      <w:r w:rsidRPr="00A51CE1">
        <w:rPr>
          <w:sz w:val="28"/>
          <w:szCs w:val="28"/>
        </w:rPr>
        <w:t>ствующий финансовый год;</w:t>
      </w:r>
    </w:p>
    <w:p w:rsidR="002E63E3" w:rsidRPr="00A51CE1" w:rsidRDefault="002E63E3" w:rsidP="002E63E3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CE1">
        <w:rPr>
          <w:sz w:val="28"/>
          <w:szCs w:val="28"/>
        </w:rPr>
        <w:t>в случае получения уведомления о предоставлении субсидий, субвенций, иных межбюджетных трансфертов, имеющих целевое назначение, и безво</w:t>
      </w:r>
      <w:r w:rsidRPr="00A51CE1">
        <w:rPr>
          <w:sz w:val="28"/>
          <w:szCs w:val="28"/>
        </w:rPr>
        <w:t>з</w:t>
      </w:r>
      <w:r w:rsidRPr="00A51CE1">
        <w:rPr>
          <w:sz w:val="28"/>
          <w:szCs w:val="28"/>
        </w:rPr>
        <w:t>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</w:t>
      </w:r>
      <w:r w:rsidRPr="00A51CE1">
        <w:rPr>
          <w:sz w:val="28"/>
          <w:szCs w:val="28"/>
        </w:rPr>
        <w:t>ж</w:t>
      </w:r>
      <w:r w:rsidRPr="00A51CE1">
        <w:rPr>
          <w:sz w:val="28"/>
          <w:szCs w:val="28"/>
        </w:rPr>
        <w:t xml:space="preserve">бюджетных трансфертов; </w:t>
      </w:r>
    </w:p>
    <w:p w:rsidR="002E63E3" w:rsidRPr="00A51CE1" w:rsidRDefault="002E63E3" w:rsidP="002E63E3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CE1">
        <w:rPr>
          <w:sz w:val="28"/>
          <w:szCs w:val="28"/>
        </w:rPr>
        <w:t>изменения типа (подведомственности) муниципальных учреждений пос</w:t>
      </w:r>
      <w:r w:rsidRPr="00A51CE1">
        <w:rPr>
          <w:sz w:val="28"/>
          <w:szCs w:val="28"/>
        </w:rPr>
        <w:t>е</w:t>
      </w:r>
      <w:r w:rsidRPr="00A51CE1">
        <w:rPr>
          <w:sz w:val="28"/>
          <w:szCs w:val="28"/>
        </w:rPr>
        <w:t>ления;</w:t>
      </w:r>
    </w:p>
    <w:p w:rsidR="002E63E3" w:rsidRPr="00A51CE1" w:rsidRDefault="002E63E3" w:rsidP="002E63E3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CE1">
        <w:rPr>
          <w:sz w:val="28"/>
          <w:szCs w:val="28"/>
        </w:rPr>
        <w:t>в случае увеличения бюджетных ассигнований текущего финансового г</w:t>
      </w:r>
      <w:r w:rsidRPr="00A51CE1">
        <w:rPr>
          <w:sz w:val="28"/>
          <w:szCs w:val="28"/>
        </w:rPr>
        <w:t>о</w:t>
      </w:r>
      <w:r w:rsidRPr="00A51CE1">
        <w:rPr>
          <w:sz w:val="28"/>
          <w:szCs w:val="28"/>
        </w:rPr>
        <w:t>да на оплату заключенных муниципальных контрактов на поставку товаров, выполнение работ, оказание услуг, подлежавших в соответствии с условиями этих (муниципальных контрактов оплате в отчетном финансовом году, в объ</w:t>
      </w:r>
      <w:r w:rsidRPr="00A51CE1">
        <w:rPr>
          <w:sz w:val="28"/>
          <w:szCs w:val="28"/>
        </w:rPr>
        <w:t>е</w:t>
      </w:r>
      <w:r w:rsidRPr="00A51CE1">
        <w:rPr>
          <w:sz w:val="28"/>
          <w:szCs w:val="28"/>
        </w:rPr>
        <w:t>ме, не превышающем остатка не использованных на начало текущего финанс</w:t>
      </w:r>
      <w:r w:rsidRPr="00A51CE1">
        <w:rPr>
          <w:sz w:val="28"/>
          <w:szCs w:val="28"/>
        </w:rPr>
        <w:t>о</w:t>
      </w:r>
      <w:r w:rsidRPr="00A51CE1">
        <w:rPr>
          <w:sz w:val="28"/>
          <w:szCs w:val="28"/>
        </w:rPr>
        <w:t>вого года бюджетных ассигнований на исполнение указанных муниципальных контрактов в соответствии с требованиями, установленными Бюджетным К</w:t>
      </w:r>
      <w:r w:rsidRPr="00A51CE1">
        <w:rPr>
          <w:sz w:val="28"/>
          <w:szCs w:val="28"/>
        </w:rPr>
        <w:t>о</w:t>
      </w:r>
      <w:r w:rsidRPr="00A51CE1">
        <w:rPr>
          <w:sz w:val="28"/>
          <w:szCs w:val="28"/>
        </w:rPr>
        <w:t>дексом;</w:t>
      </w:r>
    </w:p>
    <w:p w:rsidR="002E63E3" w:rsidRPr="00A51CE1" w:rsidRDefault="002E63E3" w:rsidP="002E63E3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CE1">
        <w:rPr>
          <w:sz w:val="28"/>
          <w:szCs w:val="28"/>
        </w:rPr>
        <w:t>в перераспределения бюджетных ассигнований на осуществление бю</w:t>
      </w:r>
      <w:r w:rsidRPr="00A51CE1">
        <w:rPr>
          <w:sz w:val="28"/>
          <w:szCs w:val="28"/>
        </w:rPr>
        <w:t>д</w:t>
      </w:r>
      <w:r w:rsidRPr="00A51CE1">
        <w:rPr>
          <w:sz w:val="28"/>
          <w:szCs w:val="28"/>
        </w:rPr>
        <w:t>жетных инвестиций и предоставление субсидий на осуществление капитальных вложений в объекты муниципальной собственности (за исключением бюдже</w:t>
      </w:r>
      <w:r w:rsidRPr="00A51CE1">
        <w:rPr>
          <w:sz w:val="28"/>
          <w:szCs w:val="28"/>
        </w:rPr>
        <w:t>т</w:t>
      </w:r>
      <w:r w:rsidRPr="00A51CE1">
        <w:rPr>
          <w:sz w:val="28"/>
          <w:szCs w:val="28"/>
        </w:rPr>
        <w:t>ных ассигнований дорожных фондов) при изменении способа финансового обеспечения реализации капитальных вложений в указанный объект муниц</w:t>
      </w:r>
      <w:r w:rsidRPr="00A51CE1">
        <w:rPr>
          <w:sz w:val="28"/>
          <w:szCs w:val="28"/>
        </w:rPr>
        <w:t>и</w:t>
      </w:r>
      <w:r w:rsidRPr="00A51CE1">
        <w:rPr>
          <w:sz w:val="28"/>
          <w:szCs w:val="28"/>
        </w:rPr>
        <w:t>пальной собственности после внесения изменений в решения, указанные в пункте 2 статьи 78.2 и пункте 2 статьи 79 Бюджетного Кодекса Российской Ф</w:t>
      </w:r>
      <w:r w:rsidRPr="00A51CE1">
        <w:rPr>
          <w:sz w:val="28"/>
          <w:szCs w:val="28"/>
        </w:rPr>
        <w:t>е</w:t>
      </w:r>
      <w:r w:rsidRPr="00A51CE1">
        <w:rPr>
          <w:sz w:val="28"/>
          <w:szCs w:val="28"/>
        </w:rPr>
        <w:t>дерации, муниципальные контракты или соглашения о предоставлении субс</w:t>
      </w:r>
      <w:r w:rsidRPr="00A51CE1">
        <w:rPr>
          <w:sz w:val="28"/>
          <w:szCs w:val="28"/>
        </w:rPr>
        <w:t>и</w:t>
      </w:r>
      <w:r w:rsidRPr="00A51CE1">
        <w:rPr>
          <w:sz w:val="28"/>
          <w:szCs w:val="28"/>
        </w:rPr>
        <w:t>дий на осуществление капитальных вложений, а также в целях подготовки обоснования инвестиций и проведения его технологического и ценового ауд</w:t>
      </w:r>
      <w:r w:rsidRPr="00A51CE1">
        <w:rPr>
          <w:sz w:val="28"/>
          <w:szCs w:val="28"/>
        </w:rPr>
        <w:t>и</w:t>
      </w:r>
      <w:r w:rsidRPr="00A51CE1">
        <w:rPr>
          <w:sz w:val="28"/>
          <w:szCs w:val="28"/>
        </w:rPr>
        <w:t>та, если подготовка обоснования инвестиций в соответствии с законодател</w:t>
      </w:r>
      <w:r w:rsidRPr="00A51CE1">
        <w:rPr>
          <w:sz w:val="28"/>
          <w:szCs w:val="28"/>
        </w:rPr>
        <w:t>ь</w:t>
      </w:r>
      <w:r w:rsidRPr="00A51CE1">
        <w:rPr>
          <w:sz w:val="28"/>
          <w:szCs w:val="28"/>
        </w:rPr>
        <w:t>ством Российской Федерации является обяз</w:t>
      </w:r>
      <w:r w:rsidRPr="00A51CE1">
        <w:rPr>
          <w:sz w:val="28"/>
          <w:szCs w:val="28"/>
        </w:rPr>
        <w:t>а</w:t>
      </w:r>
      <w:r w:rsidRPr="00A51CE1">
        <w:rPr>
          <w:sz w:val="28"/>
          <w:szCs w:val="28"/>
        </w:rPr>
        <w:t>тельной.</w:t>
      </w:r>
    </w:p>
    <w:p w:rsidR="002E63E3" w:rsidRPr="00A51CE1" w:rsidRDefault="002E63E3" w:rsidP="002E63E3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CE1">
        <w:rPr>
          <w:sz w:val="28"/>
          <w:szCs w:val="28"/>
        </w:rPr>
        <w:t>Внесение изменений в сводную бюджетную роспись по основаниям, установленным настоящим пунктом, осущ</w:t>
      </w:r>
      <w:r w:rsidRPr="00A51CE1">
        <w:rPr>
          <w:sz w:val="28"/>
          <w:szCs w:val="28"/>
        </w:rPr>
        <w:t>е</w:t>
      </w:r>
      <w:r w:rsidRPr="00A51CE1">
        <w:rPr>
          <w:sz w:val="28"/>
          <w:szCs w:val="28"/>
        </w:rPr>
        <w:t xml:space="preserve">ствляется в пределах объема бюд-жетных ассигнований, утвержденных решением о бюджете, за исключением </w:t>
      </w:r>
      <w:r w:rsidRPr="00A51CE1">
        <w:rPr>
          <w:sz w:val="28"/>
          <w:szCs w:val="28"/>
        </w:rPr>
        <w:lastRenderedPageBreak/>
        <w:t>основ</w:t>
      </w:r>
      <w:r w:rsidRPr="00A51CE1">
        <w:rPr>
          <w:sz w:val="28"/>
          <w:szCs w:val="28"/>
        </w:rPr>
        <w:t>а</w:t>
      </w:r>
      <w:r w:rsidRPr="00A51CE1">
        <w:rPr>
          <w:sz w:val="28"/>
          <w:szCs w:val="28"/>
        </w:rPr>
        <w:t>ний, установленных абзацами восьмым и десятым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бюджете.</w:t>
      </w:r>
    </w:p>
    <w:p w:rsidR="002E63E3" w:rsidRPr="00A51CE1" w:rsidRDefault="002E63E3" w:rsidP="002E63E3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CE1">
        <w:rPr>
          <w:sz w:val="28"/>
          <w:szCs w:val="28"/>
        </w:rPr>
        <w:t>При внесении изменений в сводную бюджетную роспись уменьшение бюджетных ассигнований, предусмотренных на исполнение публичных норм</w:t>
      </w:r>
      <w:r w:rsidRPr="00A51CE1">
        <w:rPr>
          <w:sz w:val="28"/>
          <w:szCs w:val="28"/>
        </w:rPr>
        <w:t>а</w:t>
      </w:r>
      <w:r w:rsidRPr="00A51CE1">
        <w:rPr>
          <w:sz w:val="28"/>
          <w:szCs w:val="28"/>
        </w:rPr>
        <w:t>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p w:rsidR="002E63E3" w:rsidRPr="00A51CE1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A51CE1">
        <w:rPr>
          <w:sz w:val="28"/>
          <w:szCs w:val="28"/>
        </w:rPr>
        <w:t>3. Админис</w:t>
      </w:r>
      <w:r w:rsidRPr="00A51CE1">
        <w:rPr>
          <w:sz w:val="28"/>
          <w:szCs w:val="28"/>
        </w:rPr>
        <w:t>т</w:t>
      </w:r>
      <w:r w:rsidRPr="00A51CE1">
        <w:rPr>
          <w:sz w:val="28"/>
          <w:szCs w:val="28"/>
        </w:rPr>
        <w:t>рация:</w:t>
      </w:r>
    </w:p>
    <w:p w:rsidR="002E63E3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E648C2">
        <w:rPr>
          <w:sz w:val="28"/>
          <w:szCs w:val="28"/>
        </w:rPr>
        <w:t>исполняет полномочия финансового органа</w:t>
      </w:r>
      <w:r w:rsidRPr="00A3165A">
        <w:rPr>
          <w:sz w:val="28"/>
          <w:szCs w:val="28"/>
        </w:rPr>
        <w:t>;</w:t>
      </w:r>
    </w:p>
    <w:p w:rsidR="002E63E3" w:rsidRPr="00A51CE1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A51CE1">
        <w:rPr>
          <w:sz w:val="28"/>
          <w:szCs w:val="28"/>
        </w:rPr>
        <w:t>обеспечивает составления проекта бюджета  и среднесрочного финанс</w:t>
      </w:r>
      <w:r w:rsidRPr="00A51CE1">
        <w:rPr>
          <w:sz w:val="28"/>
          <w:szCs w:val="28"/>
        </w:rPr>
        <w:t>о</w:t>
      </w:r>
      <w:r w:rsidRPr="00A51CE1">
        <w:rPr>
          <w:sz w:val="28"/>
          <w:szCs w:val="28"/>
        </w:rPr>
        <w:t>вого плана;</w:t>
      </w:r>
    </w:p>
    <w:p w:rsidR="002E63E3" w:rsidRPr="00A51CE1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A51CE1">
        <w:rPr>
          <w:sz w:val="28"/>
          <w:szCs w:val="28"/>
        </w:rPr>
        <w:t>вносит проект бюджета с необходимыми документами и материалами на утверждение в Совет;</w:t>
      </w:r>
    </w:p>
    <w:p w:rsidR="002E63E3" w:rsidRPr="00A51CE1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CE1">
        <w:rPr>
          <w:sz w:val="28"/>
          <w:szCs w:val="28"/>
        </w:rPr>
        <w:t>разрабатывает и утверждает методики распределения и (или) порядки предоставления межбюджетных трансфе</w:t>
      </w:r>
      <w:r w:rsidRPr="00A51CE1">
        <w:rPr>
          <w:sz w:val="28"/>
          <w:szCs w:val="28"/>
        </w:rPr>
        <w:t>р</w:t>
      </w:r>
      <w:r w:rsidRPr="00A51CE1">
        <w:rPr>
          <w:sz w:val="28"/>
          <w:szCs w:val="28"/>
        </w:rPr>
        <w:t xml:space="preserve">тов; </w:t>
      </w:r>
    </w:p>
    <w:p w:rsidR="002E63E3" w:rsidRPr="00A51CE1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CE1">
        <w:rPr>
          <w:sz w:val="28"/>
          <w:szCs w:val="28"/>
        </w:rPr>
        <w:t>обеспечивает исполнение бюджета поселения и составление бюджетной отчетности;</w:t>
      </w:r>
    </w:p>
    <w:p w:rsidR="002E63E3" w:rsidRPr="00A51CE1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CE1">
        <w:rPr>
          <w:sz w:val="28"/>
          <w:szCs w:val="28"/>
        </w:rPr>
        <w:t>представляет отчет об исполнении бюджета на утверждение в Совет;</w:t>
      </w:r>
    </w:p>
    <w:p w:rsidR="002E63E3" w:rsidRPr="00A51CE1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CE1">
        <w:rPr>
          <w:sz w:val="28"/>
          <w:szCs w:val="28"/>
        </w:rPr>
        <w:t>обеспечивает управление м</w:t>
      </w:r>
      <w:r w:rsidRPr="00A51CE1">
        <w:rPr>
          <w:sz w:val="28"/>
          <w:szCs w:val="28"/>
        </w:rPr>
        <w:t>у</w:t>
      </w:r>
      <w:r w:rsidRPr="00A51CE1">
        <w:rPr>
          <w:sz w:val="28"/>
          <w:szCs w:val="28"/>
        </w:rPr>
        <w:t>ниципальным долгом поселения;</w:t>
      </w:r>
    </w:p>
    <w:p w:rsidR="002E63E3" w:rsidRPr="00A51CE1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CE1">
        <w:rPr>
          <w:sz w:val="28"/>
          <w:szCs w:val="28"/>
        </w:rPr>
        <w:t>обеспечивает разработку основных направлений бюджетной и налоговой политики поселения;</w:t>
      </w:r>
    </w:p>
    <w:p w:rsidR="002E63E3" w:rsidRPr="00A51CE1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CE1">
        <w:rPr>
          <w:sz w:val="28"/>
          <w:szCs w:val="28"/>
        </w:rPr>
        <w:t>устанавливает порядок и сроки составления проекта бюджета поселения;</w:t>
      </w:r>
    </w:p>
    <w:p w:rsidR="002E63E3" w:rsidRPr="00A51CE1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CE1">
        <w:rPr>
          <w:sz w:val="28"/>
          <w:szCs w:val="28"/>
        </w:rPr>
        <w:t>устанавливает порядок разработки прогноза социально-экономического развития поселения;</w:t>
      </w:r>
    </w:p>
    <w:p w:rsidR="002E63E3" w:rsidRPr="00A51CE1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CE1">
        <w:rPr>
          <w:sz w:val="28"/>
          <w:szCs w:val="28"/>
        </w:rPr>
        <w:t>устанавливает порядок ведения реестра расходных обязательств посел</w:t>
      </w:r>
      <w:r w:rsidRPr="00A51CE1">
        <w:rPr>
          <w:sz w:val="28"/>
          <w:szCs w:val="28"/>
        </w:rPr>
        <w:t>е</w:t>
      </w:r>
      <w:r w:rsidRPr="00A51CE1">
        <w:rPr>
          <w:sz w:val="28"/>
          <w:szCs w:val="28"/>
        </w:rPr>
        <w:t>ния;</w:t>
      </w:r>
    </w:p>
    <w:p w:rsidR="002E63E3" w:rsidRPr="00A51CE1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A51CE1">
        <w:rPr>
          <w:sz w:val="28"/>
          <w:szCs w:val="28"/>
        </w:rPr>
        <w:t>устанавливает порядок формирования и реализации адресной инвестиц</w:t>
      </w:r>
      <w:r w:rsidRPr="00A51CE1">
        <w:rPr>
          <w:sz w:val="28"/>
          <w:szCs w:val="28"/>
        </w:rPr>
        <w:t>и</w:t>
      </w:r>
      <w:r w:rsidRPr="00A51CE1">
        <w:rPr>
          <w:sz w:val="28"/>
          <w:szCs w:val="28"/>
        </w:rPr>
        <w:t>онной программы поселения;</w:t>
      </w:r>
    </w:p>
    <w:p w:rsidR="002E63E3" w:rsidRPr="00A51CE1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color w:val="FF6600"/>
          <w:sz w:val="28"/>
          <w:szCs w:val="28"/>
        </w:rPr>
      </w:pPr>
      <w:r w:rsidRPr="00A51CE1">
        <w:rPr>
          <w:sz w:val="28"/>
          <w:szCs w:val="28"/>
        </w:rPr>
        <w:t>утверждает муниципальные  программы (подпрограммы), реализуемые  за счет средств бюджета поселения;</w:t>
      </w:r>
      <w:r w:rsidRPr="00A51CE1">
        <w:rPr>
          <w:color w:val="FF6600"/>
          <w:sz w:val="28"/>
          <w:szCs w:val="28"/>
        </w:rPr>
        <w:t xml:space="preserve"> </w:t>
      </w:r>
    </w:p>
    <w:p w:rsidR="002E63E3" w:rsidRPr="00A51CE1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CE1">
        <w:rPr>
          <w:sz w:val="28"/>
          <w:szCs w:val="28"/>
        </w:rPr>
        <w:t>устанавливает порядок определения сроков и сроки реализации муниц</w:t>
      </w:r>
      <w:r w:rsidRPr="00A51CE1">
        <w:rPr>
          <w:sz w:val="28"/>
          <w:szCs w:val="28"/>
        </w:rPr>
        <w:t>и</w:t>
      </w:r>
      <w:r w:rsidRPr="00A51CE1">
        <w:rPr>
          <w:sz w:val="28"/>
          <w:szCs w:val="28"/>
        </w:rPr>
        <w:t>пальных программ поселения;</w:t>
      </w:r>
    </w:p>
    <w:p w:rsidR="002E63E3" w:rsidRPr="0095468E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CE1">
        <w:rPr>
          <w:sz w:val="28"/>
          <w:szCs w:val="28"/>
        </w:rPr>
        <w:t>устанавливает порядок принятия решений о разработке муниципальных программ поселения,</w:t>
      </w:r>
      <w:r w:rsidRPr="0095468E">
        <w:rPr>
          <w:sz w:val="28"/>
          <w:szCs w:val="28"/>
        </w:rPr>
        <w:t xml:space="preserve"> их формирования и реализации;</w:t>
      </w:r>
    </w:p>
    <w:p w:rsidR="002E63E3" w:rsidRPr="0095468E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68E">
        <w:rPr>
          <w:sz w:val="28"/>
          <w:szCs w:val="28"/>
        </w:rPr>
        <w:t>устанавливает порядок разработки, утверждения и реализации муниц</w:t>
      </w:r>
      <w:r w:rsidRPr="0095468E">
        <w:rPr>
          <w:sz w:val="28"/>
          <w:szCs w:val="28"/>
        </w:rPr>
        <w:t>и</w:t>
      </w:r>
      <w:r w:rsidRPr="0095468E">
        <w:rPr>
          <w:sz w:val="28"/>
          <w:szCs w:val="28"/>
        </w:rPr>
        <w:t>пальных программ поселения;</w:t>
      </w:r>
    </w:p>
    <w:p w:rsidR="002E63E3" w:rsidRPr="0095468E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95468E">
        <w:rPr>
          <w:sz w:val="28"/>
          <w:szCs w:val="28"/>
        </w:rPr>
        <w:t>устанавливает порядок проведения оценки эффективности муниципал</w:t>
      </w:r>
      <w:r w:rsidRPr="0095468E">
        <w:rPr>
          <w:sz w:val="28"/>
          <w:szCs w:val="28"/>
        </w:rPr>
        <w:t>ь</w:t>
      </w:r>
      <w:r w:rsidRPr="0095468E">
        <w:rPr>
          <w:sz w:val="28"/>
          <w:szCs w:val="28"/>
        </w:rPr>
        <w:t>ных программ  поселения и критерии их оценки;</w:t>
      </w:r>
    </w:p>
    <w:p w:rsidR="002E63E3" w:rsidRPr="0095468E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68E">
        <w:rPr>
          <w:sz w:val="28"/>
          <w:szCs w:val="28"/>
        </w:rPr>
        <w:t>устанавливает порядок формирования муниципального задания на оказ</w:t>
      </w:r>
      <w:r w:rsidRPr="0095468E">
        <w:rPr>
          <w:sz w:val="28"/>
          <w:szCs w:val="28"/>
        </w:rPr>
        <w:t>а</w:t>
      </w:r>
      <w:r w:rsidRPr="0095468E">
        <w:rPr>
          <w:sz w:val="28"/>
          <w:szCs w:val="28"/>
        </w:rPr>
        <w:t>ние муниципальных</w:t>
      </w:r>
      <w:r w:rsidRPr="0095468E">
        <w:rPr>
          <w:color w:val="FF6600"/>
          <w:sz w:val="28"/>
          <w:szCs w:val="28"/>
        </w:rPr>
        <w:t xml:space="preserve"> </w:t>
      </w:r>
      <w:r w:rsidRPr="0095468E">
        <w:rPr>
          <w:sz w:val="28"/>
          <w:szCs w:val="28"/>
        </w:rPr>
        <w:t>услуг (выполнение работ) муниципальными учреждениями Щербиновского сельского поселения Щербиновского района (далее по тексту - муниципальные учреждения поселения);</w:t>
      </w:r>
    </w:p>
    <w:p w:rsidR="002E63E3" w:rsidRPr="0095468E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68E">
        <w:rPr>
          <w:sz w:val="28"/>
          <w:szCs w:val="28"/>
        </w:rPr>
        <w:t xml:space="preserve">устанавливает форму и порядок разработки среднесрочного финансового </w:t>
      </w:r>
      <w:r w:rsidRPr="0095468E">
        <w:rPr>
          <w:sz w:val="28"/>
          <w:szCs w:val="28"/>
        </w:rPr>
        <w:lastRenderedPageBreak/>
        <w:t>плана поселения;</w:t>
      </w:r>
    </w:p>
    <w:p w:rsidR="002E63E3" w:rsidRPr="0095468E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68E">
        <w:rPr>
          <w:sz w:val="28"/>
          <w:szCs w:val="28"/>
        </w:rPr>
        <w:t>утверждает проект среднесрочного финансового плана поселения;</w:t>
      </w:r>
    </w:p>
    <w:p w:rsidR="002E63E3" w:rsidRPr="0095468E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68E">
        <w:rPr>
          <w:sz w:val="28"/>
          <w:szCs w:val="28"/>
        </w:rPr>
        <w:t>устанавливает порядок использования бюджетных ассигнований резер</w:t>
      </w:r>
      <w:r w:rsidRPr="0095468E">
        <w:rPr>
          <w:sz w:val="28"/>
          <w:szCs w:val="28"/>
        </w:rPr>
        <w:t>в</w:t>
      </w:r>
      <w:r w:rsidRPr="0095468E">
        <w:rPr>
          <w:sz w:val="28"/>
          <w:szCs w:val="28"/>
        </w:rPr>
        <w:t>ного фонда администрации;</w:t>
      </w:r>
    </w:p>
    <w:p w:rsidR="002E63E3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8C2">
        <w:rPr>
          <w:sz w:val="28"/>
          <w:szCs w:val="28"/>
        </w:rPr>
        <w:t>устанавливает состав, порядок и срок внесения информации в муниц</w:t>
      </w:r>
      <w:r w:rsidRPr="00E648C2">
        <w:rPr>
          <w:sz w:val="28"/>
          <w:szCs w:val="28"/>
        </w:rPr>
        <w:t>и</w:t>
      </w:r>
      <w:r w:rsidRPr="00E648C2">
        <w:rPr>
          <w:sz w:val="28"/>
          <w:szCs w:val="28"/>
        </w:rPr>
        <w:t>пальную долговую книгу поселения</w:t>
      </w:r>
      <w:r>
        <w:rPr>
          <w:sz w:val="28"/>
          <w:szCs w:val="28"/>
        </w:rPr>
        <w:t>;</w:t>
      </w:r>
    </w:p>
    <w:p w:rsidR="002E63E3" w:rsidRPr="00C15FD7" w:rsidRDefault="002E63E3" w:rsidP="002E63E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648C2">
        <w:rPr>
          <w:sz w:val="28"/>
          <w:szCs w:val="28"/>
        </w:rPr>
        <w:t xml:space="preserve"> </w:t>
      </w:r>
      <w:r w:rsidRPr="00C15FD7">
        <w:rPr>
          <w:rFonts w:eastAsia="Times New Roman"/>
          <w:sz w:val="28"/>
          <w:szCs w:val="28"/>
          <w:lang w:eastAsia="ru-RU"/>
        </w:rPr>
        <w:t>устанавливает подведомственность получателя средств местного бюджета главному распорядителю (распорядителю) средств местного бюджета;</w:t>
      </w:r>
    </w:p>
    <w:p w:rsidR="002E63E3" w:rsidRPr="0095468E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color w:val="800000"/>
          <w:sz w:val="28"/>
          <w:szCs w:val="28"/>
        </w:rPr>
      </w:pPr>
      <w:r w:rsidRPr="0095468E">
        <w:rPr>
          <w:sz w:val="28"/>
          <w:szCs w:val="28"/>
        </w:rPr>
        <w:t>утверждает отчет об исполнении местного бюджета за первый квартал, полугодие и девять месяцев текущего финансового года и направляет его в С</w:t>
      </w:r>
      <w:r w:rsidRPr="0095468E">
        <w:rPr>
          <w:sz w:val="28"/>
          <w:szCs w:val="28"/>
        </w:rPr>
        <w:t>о</w:t>
      </w:r>
      <w:r w:rsidRPr="0095468E">
        <w:rPr>
          <w:sz w:val="28"/>
          <w:szCs w:val="28"/>
        </w:rPr>
        <w:t>вет и контрол</w:t>
      </w:r>
      <w:r w:rsidRPr="0095468E">
        <w:rPr>
          <w:sz w:val="28"/>
          <w:szCs w:val="28"/>
        </w:rPr>
        <w:t>ь</w:t>
      </w:r>
      <w:r w:rsidRPr="0095468E">
        <w:rPr>
          <w:sz w:val="28"/>
          <w:szCs w:val="28"/>
        </w:rPr>
        <w:t>но-счетную палату;</w:t>
      </w:r>
      <w:r w:rsidRPr="0095468E">
        <w:rPr>
          <w:color w:val="800000"/>
          <w:sz w:val="28"/>
          <w:szCs w:val="28"/>
        </w:rPr>
        <w:t xml:space="preserve"> </w:t>
      </w:r>
    </w:p>
    <w:p w:rsidR="002E63E3" w:rsidRPr="0095468E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68E">
        <w:rPr>
          <w:sz w:val="28"/>
          <w:szCs w:val="28"/>
        </w:rPr>
        <w:t>предоставляет от имени поселения муниципальные гарантии поселения;</w:t>
      </w:r>
    </w:p>
    <w:p w:rsidR="002E63E3" w:rsidRPr="0095468E" w:rsidRDefault="002E63E3" w:rsidP="002E63E3">
      <w:pPr>
        <w:suppressAutoHyphens w:val="0"/>
        <w:ind w:firstLine="709"/>
        <w:jc w:val="both"/>
        <w:rPr>
          <w:color w:val="FF6600"/>
          <w:sz w:val="28"/>
          <w:szCs w:val="28"/>
        </w:rPr>
      </w:pPr>
      <w:r w:rsidRPr="0095468E">
        <w:rPr>
          <w:sz w:val="28"/>
          <w:szCs w:val="28"/>
        </w:rPr>
        <w:t>осуществляет муниципальные заимствования, заключает от имени пос</w:t>
      </w:r>
      <w:r w:rsidRPr="0095468E">
        <w:rPr>
          <w:sz w:val="28"/>
          <w:szCs w:val="28"/>
        </w:rPr>
        <w:t>е</w:t>
      </w:r>
      <w:r w:rsidRPr="0095468E">
        <w:rPr>
          <w:sz w:val="28"/>
          <w:szCs w:val="28"/>
        </w:rPr>
        <w:t>ления договоры о привлечении кредитов, договоры о предоставлении муниц</w:t>
      </w:r>
      <w:r w:rsidRPr="0095468E">
        <w:rPr>
          <w:sz w:val="28"/>
          <w:szCs w:val="28"/>
        </w:rPr>
        <w:t>и</w:t>
      </w:r>
      <w:r w:rsidRPr="0095468E">
        <w:rPr>
          <w:sz w:val="28"/>
          <w:szCs w:val="28"/>
        </w:rPr>
        <w:t>пальной гара</w:t>
      </w:r>
      <w:r w:rsidRPr="0095468E">
        <w:rPr>
          <w:sz w:val="28"/>
          <w:szCs w:val="28"/>
        </w:rPr>
        <w:t>н</w:t>
      </w:r>
      <w:r w:rsidRPr="0095468E">
        <w:rPr>
          <w:sz w:val="28"/>
          <w:szCs w:val="28"/>
        </w:rPr>
        <w:t>тии;</w:t>
      </w:r>
      <w:r w:rsidRPr="0095468E">
        <w:rPr>
          <w:color w:val="FF6600"/>
          <w:sz w:val="28"/>
          <w:szCs w:val="28"/>
        </w:rPr>
        <w:t xml:space="preserve"> </w:t>
      </w:r>
    </w:p>
    <w:p w:rsidR="002E63E3" w:rsidRPr="0095468E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68E">
        <w:rPr>
          <w:sz w:val="28"/>
          <w:szCs w:val="28"/>
        </w:rPr>
        <w:t>одобряет прогноз социально-экономического развития поселения;</w:t>
      </w:r>
    </w:p>
    <w:p w:rsidR="002E63E3" w:rsidRPr="0095468E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95468E">
        <w:rPr>
          <w:sz w:val="28"/>
          <w:szCs w:val="28"/>
        </w:rPr>
        <w:t>устанавливает порядок доведения бюджетных ассигнований и (или) л</w:t>
      </w:r>
      <w:r w:rsidRPr="0095468E">
        <w:rPr>
          <w:sz w:val="28"/>
          <w:szCs w:val="28"/>
        </w:rPr>
        <w:t>и</w:t>
      </w:r>
      <w:r w:rsidRPr="0095468E">
        <w:rPr>
          <w:sz w:val="28"/>
          <w:szCs w:val="28"/>
        </w:rPr>
        <w:t>митов бюджетных обязательств до главных распорядителей средств бюджета;</w:t>
      </w:r>
    </w:p>
    <w:p w:rsidR="002E63E3" w:rsidRPr="00C15FD7" w:rsidRDefault="002E63E3" w:rsidP="002E63E3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5FD7">
        <w:rPr>
          <w:rFonts w:eastAsia="Times New Roman"/>
          <w:sz w:val="28"/>
          <w:szCs w:val="28"/>
          <w:lang w:eastAsia="ru-RU"/>
        </w:rPr>
        <w:t xml:space="preserve">определяет порядок осуществления бюджетных инвестиций в объекты муниципальной собственности </w:t>
      </w:r>
      <w:bookmarkStart w:id="5" w:name="_Hlk131674109"/>
      <w:r w:rsidRPr="00C15FD7">
        <w:rPr>
          <w:rFonts w:eastAsia="Times New Roman"/>
          <w:sz w:val="28"/>
          <w:szCs w:val="28"/>
          <w:lang w:eastAsia="ru-RU"/>
        </w:rPr>
        <w:t xml:space="preserve">поселения </w:t>
      </w:r>
      <w:bookmarkEnd w:id="5"/>
      <w:r w:rsidRPr="00C15FD7">
        <w:rPr>
          <w:rFonts w:eastAsia="Times New Roman"/>
          <w:sz w:val="28"/>
          <w:szCs w:val="28"/>
          <w:lang w:eastAsia="ru-RU"/>
        </w:rPr>
        <w:t>(далее - муниципальная собстве</w:t>
      </w:r>
      <w:r w:rsidRPr="00C15FD7">
        <w:rPr>
          <w:rFonts w:eastAsia="Times New Roman"/>
          <w:sz w:val="28"/>
          <w:szCs w:val="28"/>
          <w:lang w:eastAsia="ru-RU"/>
        </w:rPr>
        <w:t>н</w:t>
      </w:r>
      <w:r w:rsidRPr="00C15FD7">
        <w:rPr>
          <w:rFonts w:eastAsia="Times New Roman"/>
          <w:sz w:val="28"/>
          <w:szCs w:val="28"/>
          <w:lang w:eastAsia="ru-RU"/>
        </w:rPr>
        <w:t>ность) и порядок принятия решений о подготовке и реализации бюджетных и</w:t>
      </w:r>
      <w:r w:rsidRPr="00C15FD7">
        <w:rPr>
          <w:rFonts w:eastAsia="Times New Roman"/>
          <w:sz w:val="28"/>
          <w:szCs w:val="28"/>
          <w:lang w:eastAsia="ru-RU"/>
        </w:rPr>
        <w:t>н</w:t>
      </w:r>
      <w:r w:rsidRPr="00C15FD7">
        <w:rPr>
          <w:rFonts w:eastAsia="Times New Roman"/>
          <w:sz w:val="28"/>
          <w:szCs w:val="28"/>
          <w:lang w:eastAsia="ru-RU"/>
        </w:rPr>
        <w:t>вестиций в объекты муниципальной собственности в соответствии со статьей 79 Бюджетного к</w:t>
      </w:r>
      <w:r w:rsidRPr="00C15FD7">
        <w:rPr>
          <w:rFonts w:eastAsia="Times New Roman"/>
          <w:sz w:val="28"/>
          <w:szCs w:val="28"/>
          <w:lang w:eastAsia="ru-RU"/>
        </w:rPr>
        <w:t>о</w:t>
      </w:r>
      <w:r w:rsidRPr="00C15FD7">
        <w:rPr>
          <w:rFonts w:eastAsia="Times New Roman"/>
          <w:sz w:val="28"/>
          <w:szCs w:val="28"/>
          <w:lang w:eastAsia="ru-RU"/>
        </w:rPr>
        <w:t>декса Российской Федерации;</w:t>
      </w:r>
    </w:p>
    <w:p w:rsidR="002E63E3" w:rsidRPr="00C15FD7" w:rsidRDefault="002E63E3" w:rsidP="002E63E3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5FD7">
        <w:rPr>
          <w:rFonts w:eastAsia="Times New Roman"/>
          <w:sz w:val="28"/>
          <w:szCs w:val="28"/>
          <w:lang w:eastAsia="ru-RU"/>
        </w:rPr>
        <w:t>определяет порядок предоставления субсидий на осуществление кап</w:t>
      </w:r>
      <w:r w:rsidRPr="00C15FD7">
        <w:rPr>
          <w:rFonts w:eastAsia="Times New Roman"/>
          <w:sz w:val="28"/>
          <w:szCs w:val="28"/>
          <w:lang w:eastAsia="ru-RU"/>
        </w:rPr>
        <w:t>и</w:t>
      </w:r>
      <w:r w:rsidRPr="00C15FD7">
        <w:rPr>
          <w:rFonts w:eastAsia="Times New Roman"/>
          <w:sz w:val="28"/>
          <w:szCs w:val="28"/>
          <w:lang w:eastAsia="ru-RU"/>
        </w:rPr>
        <w:t>тальных вложений в объекты капитального строительства муниципальной со</w:t>
      </w:r>
      <w:r w:rsidRPr="00C15FD7">
        <w:rPr>
          <w:rFonts w:eastAsia="Times New Roman"/>
          <w:sz w:val="28"/>
          <w:szCs w:val="28"/>
          <w:lang w:eastAsia="ru-RU"/>
        </w:rPr>
        <w:t>б</w:t>
      </w:r>
      <w:r w:rsidRPr="00C15FD7">
        <w:rPr>
          <w:rFonts w:eastAsia="Times New Roman"/>
          <w:sz w:val="28"/>
          <w:szCs w:val="28"/>
          <w:lang w:eastAsia="ru-RU"/>
        </w:rPr>
        <w:t>ственности и приобретение объектов недвижимого имущества в муниципал</w:t>
      </w:r>
      <w:r w:rsidRPr="00C15FD7">
        <w:rPr>
          <w:rFonts w:eastAsia="Times New Roman"/>
          <w:sz w:val="28"/>
          <w:szCs w:val="28"/>
          <w:lang w:eastAsia="ru-RU"/>
        </w:rPr>
        <w:t>ь</w:t>
      </w:r>
      <w:r w:rsidRPr="00C15FD7">
        <w:rPr>
          <w:rFonts w:eastAsia="Times New Roman"/>
          <w:sz w:val="28"/>
          <w:szCs w:val="28"/>
          <w:lang w:eastAsia="ru-RU"/>
        </w:rPr>
        <w:t>ную собственность в соответствии со статьей 78.2 Бюджетного кодекса Росси</w:t>
      </w:r>
      <w:r w:rsidRPr="00C15FD7">
        <w:rPr>
          <w:rFonts w:eastAsia="Times New Roman"/>
          <w:sz w:val="28"/>
          <w:szCs w:val="28"/>
          <w:lang w:eastAsia="ru-RU"/>
        </w:rPr>
        <w:t>й</w:t>
      </w:r>
      <w:r w:rsidRPr="00C15FD7">
        <w:rPr>
          <w:rFonts w:eastAsia="Times New Roman"/>
          <w:sz w:val="28"/>
          <w:szCs w:val="28"/>
          <w:lang w:eastAsia="ru-RU"/>
        </w:rPr>
        <w:t>ской Федерации;</w:t>
      </w:r>
    </w:p>
    <w:p w:rsidR="002E63E3" w:rsidRPr="00C15FD7" w:rsidRDefault="002E63E3" w:rsidP="002E63E3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5FD7">
        <w:rPr>
          <w:rFonts w:eastAsia="Times New Roman"/>
          <w:sz w:val="28"/>
          <w:szCs w:val="28"/>
          <w:lang w:eastAsia="ru-RU"/>
        </w:rPr>
        <w:t>устанавливает порядок принятия решения о предоставлении бюджетных инвестиций юридическим лицам, не являющимся муниципальными учрежд</w:t>
      </w:r>
      <w:r w:rsidRPr="00C15FD7">
        <w:rPr>
          <w:rFonts w:eastAsia="Times New Roman"/>
          <w:sz w:val="28"/>
          <w:szCs w:val="28"/>
          <w:lang w:eastAsia="ru-RU"/>
        </w:rPr>
        <w:t>е</w:t>
      </w:r>
      <w:r w:rsidRPr="00C15FD7">
        <w:rPr>
          <w:rFonts w:eastAsia="Times New Roman"/>
          <w:sz w:val="28"/>
          <w:szCs w:val="28"/>
          <w:lang w:eastAsia="ru-RU"/>
        </w:rPr>
        <w:t>ниями и муниципальными унитарными предприятиями, в объекты капитальн</w:t>
      </w:r>
      <w:r w:rsidRPr="00C15FD7">
        <w:rPr>
          <w:rFonts w:eastAsia="Times New Roman"/>
          <w:sz w:val="28"/>
          <w:szCs w:val="28"/>
          <w:lang w:eastAsia="ru-RU"/>
        </w:rPr>
        <w:t>о</w:t>
      </w:r>
      <w:r w:rsidRPr="00C15FD7">
        <w:rPr>
          <w:rFonts w:eastAsia="Times New Roman"/>
          <w:sz w:val="28"/>
          <w:szCs w:val="28"/>
          <w:lang w:eastAsia="ru-RU"/>
        </w:rPr>
        <w:t>го строительства, находящиеся в собственности указанных юридических лиц, и (или) на приобретение объектов недвижимого имущества либо в целях пред</w:t>
      </w:r>
      <w:r w:rsidRPr="00C15FD7">
        <w:rPr>
          <w:rFonts w:eastAsia="Times New Roman"/>
          <w:sz w:val="28"/>
          <w:szCs w:val="28"/>
          <w:lang w:eastAsia="ru-RU"/>
        </w:rPr>
        <w:t>о</w:t>
      </w:r>
      <w:r w:rsidRPr="00C15FD7">
        <w:rPr>
          <w:rFonts w:eastAsia="Times New Roman"/>
          <w:sz w:val="28"/>
          <w:szCs w:val="28"/>
          <w:lang w:eastAsia="ru-RU"/>
        </w:rPr>
        <w:t>ставления взноса в уставные (складочные) капиталы дочерних обществ указа</w:t>
      </w:r>
      <w:r w:rsidRPr="00C15FD7">
        <w:rPr>
          <w:rFonts w:eastAsia="Times New Roman"/>
          <w:sz w:val="28"/>
          <w:szCs w:val="28"/>
          <w:lang w:eastAsia="ru-RU"/>
        </w:rPr>
        <w:t>н</w:t>
      </w:r>
      <w:r w:rsidRPr="00C15FD7">
        <w:rPr>
          <w:rFonts w:eastAsia="Times New Roman"/>
          <w:sz w:val="28"/>
          <w:szCs w:val="28"/>
          <w:lang w:eastAsia="ru-RU"/>
        </w:rPr>
        <w:t>ных юридических лиц на осуществление капитальных вложений в объекты к</w:t>
      </w:r>
      <w:r w:rsidRPr="00C15FD7">
        <w:rPr>
          <w:rFonts w:eastAsia="Times New Roman"/>
          <w:sz w:val="28"/>
          <w:szCs w:val="28"/>
          <w:lang w:eastAsia="ru-RU"/>
        </w:rPr>
        <w:t>а</w:t>
      </w:r>
      <w:r w:rsidRPr="00C15FD7">
        <w:rPr>
          <w:rFonts w:eastAsia="Times New Roman"/>
          <w:sz w:val="28"/>
          <w:szCs w:val="28"/>
          <w:lang w:eastAsia="ru-RU"/>
        </w:rPr>
        <w:t>питального строительства, находящиеся в собственности таких дочерних о</w:t>
      </w:r>
      <w:r w:rsidRPr="00C15FD7">
        <w:rPr>
          <w:rFonts w:eastAsia="Times New Roman"/>
          <w:sz w:val="28"/>
          <w:szCs w:val="28"/>
          <w:lang w:eastAsia="ru-RU"/>
        </w:rPr>
        <w:t>б</w:t>
      </w:r>
      <w:r w:rsidRPr="00C15FD7">
        <w:rPr>
          <w:rFonts w:eastAsia="Times New Roman"/>
          <w:sz w:val="28"/>
          <w:szCs w:val="28"/>
          <w:lang w:eastAsia="ru-RU"/>
        </w:rPr>
        <w:t>ществ, и (или) на приобретение такими дочерними обществами объектов н</w:t>
      </w:r>
      <w:r w:rsidRPr="00C15FD7">
        <w:rPr>
          <w:rFonts w:eastAsia="Times New Roman"/>
          <w:sz w:val="28"/>
          <w:szCs w:val="28"/>
          <w:lang w:eastAsia="ru-RU"/>
        </w:rPr>
        <w:t>е</w:t>
      </w:r>
      <w:r w:rsidRPr="00C15FD7">
        <w:rPr>
          <w:rFonts w:eastAsia="Times New Roman"/>
          <w:sz w:val="28"/>
          <w:szCs w:val="28"/>
          <w:lang w:eastAsia="ru-RU"/>
        </w:rPr>
        <w:t>движимого имущества за счет средств местного бюджета в соответствии со ст</w:t>
      </w:r>
      <w:r w:rsidRPr="00C15FD7">
        <w:rPr>
          <w:rFonts w:eastAsia="Times New Roman"/>
          <w:sz w:val="28"/>
          <w:szCs w:val="28"/>
          <w:lang w:eastAsia="ru-RU"/>
        </w:rPr>
        <w:t>а</w:t>
      </w:r>
      <w:r w:rsidRPr="00C15FD7">
        <w:rPr>
          <w:rFonts w:eastAsia="Times New Roman"/>
          <w:sz w:val="28"/>
          <w:szCs w:val="28"/>
          <w:lang w:eastAsia="ru-RU"/>
        </w:rPr>
        <w:t xml:space="preserve">тьей 80 Бюджетного кодекса Российской Федерации; </w:t>
      </w:r>
    </w:p>
    <w:p w:rsidR="002E63E3" w:rsidRPr="00C15FD7" w:rsidRDefault="002E63E3" w:rsidP="002E63E3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5FD7">
        <w:rPr>
          <w:rFonts w:eastAsia="Times New Roman"/>
          <w:sz w:val="28"/>
          <w:szCs w:val="28"/>
          <w:lang w:eastAsia="ru-RU"/>
        </w:rPr>
        <w:t>определяет порядок предоставления субсидий юридическим лицам (за исключением субсидий муниципальным учреждениям), индивидуальным пре</w:t>
      </w:r>
      <w:r w:rsidRPr="00C15FD7">
        <w:rPr>
          <w:rFonts w:eastAsia="Times New Roman"/>
          <w:sz w:val="28"/>
          <w:szCs w:val="28"/>
          <w:lang w:eastAsia="ru-RU"/>
        </w:rPr>
        <w:t>д</w:t>
      </w:r>
      <w:r w:rsidRPr="00C15FD7">
        <w:rPr>
          <w:rFonts w:eastAsia="Times New Roman"/>
          <w:sz w:val="28"/>
          <w:szCs w:val="28"/>
          <w:lang w:eastAsia="ru-RU"/>
        </w:rPr>
        <w:t>принимателям, физическим лицам из местного бюджета;</w:t>
      </w:r>
    </w:p>
    <w:p w:rsidR="002E63E3" w:rsidRPr="00C15FD7" w:rsidRDefault="002E63E3" w:rsidP="002E63E3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5FD7">
        <w:rPr>
          <w:rFonts w:eastAsia="Times New Roman"/>
          <w:sz w:val="28"/>
          <w:szCs w:val="28"/>
          <w:lang w:eastAsia="ru-RU"/>
        </w:rPr>
        <w:t xml:space="preserve">устанавливает порядок осуществления бюджетных полномочий главного администратора (администратора) доходов местного бюджета, являющегося </w:t>
      </w:r>
      <w:r w:rsidRPr="00C15FD7">
        <w:rPr>
          <w:rFonts w:eastAsia="Times New Roman"/>
          <w:sz w:val="28"/>
          <w:szCs w:val="28"/>
          <w:lang w:eastAsia="ru-RU"/>
        </w:rPr>
        <w:lastRenderedPageBreak/>
        <w:t>органом местного самоуправления поселения Щербиновского района и (или) находящимися в его ведении муниципальными казенными учреждениями;</w:t>
      </w:r>
    </w:p>
    <w:p w:rsidR="002E63E3" w:rsidRPr="00EA3868" w:rsidRDefault="002E63E3" w:rsidP="002E63E3">
      <w:pPr>
        <w:suppressAutoHyphens w:val="0"/>
        <w:autoSpaceDE w:val="0"/>
        <w:autoSpaceDN w:val="0"/>
        <w:ind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EA3868">
        <w:rPr>
          <w:rFonts w:eastAsia="Times New Roman"/>
          <w:sz w:val="28"/>
          <w:szCs w:val="28"/>
          <w:lang w:eastAsia="ru-RU"/>
        </w:rPr>
        <w:t xml:space="preserve">утверждает перечень главных администраторов доходов бюджета </w:t>
      </w:r>
      <w:r>
        <w:rPr>
          <w:rFonts w:eastAsia="Times New Roman"/>
          <w:sz w:val="28"/>
          <w:szCs w:val="28"/>
          <w:lang w:eastAsia="ru-RU"/>
        </w:rPr>
        <w:t>посел</w:t>
      </w:r>
      <w:r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 xml:space="preserve">ния </w:t>
      </w:r>
      <w:r w:rsidRPr="00EA3868">
        <w:rPr>
          <w:rFonts w:eastAsia="Times New Roman"/>
          <w:sz w:val="28"/>
          <w:szCs w:val="28"/>
          <w:lang w:eastAsia="ru-RU"/>
        </w:rPr>
        <w:t>в соответствии с общими требованиями, установленными Правительством Ро</w:t>
      </w:r>
      <w:r w:rsidRPr="00EA3868">
        <w:rPr>
          <w:rFonts w:eastAsia="Times New Roman"/>
          <w:sz w:val="28"/>
          <w:szCs w:val="28"/>
          <w:lang w:eastAsia="ru-RU"/>
        </w:rPr>
        <w:t>с</w:t>
      </w:r>
      <w:r w:rsidRPr="00EA3868">
        <w:rPr>
          <w:rFonts w:eastAsia="Times New Roman"/>
          <w:sz w:val="28"/>
          <w:szCs w:val="28"/>
          <w:lang w:eastAsia="ru-RU"/>
        </w:rPr>
        <w:t>сийской Федерации;</w:t>
      </w:r>
    </w:p>
    <w:p w:rsidR="002E63E3" w:rsidRPr="00EA3868" w:rsidRDefault="002E63E3" w:rsidP="002E63E3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A3868">
        <w:rPr>
          <w:rFonts w:eastAsia="Times New Roman"/>
          <w:sz w:val="28"/>
          <w:szCs w:val="28"/>
          <w:lang w:eastAsia="ru-RU"/>
        </w:rPr>
        <w:t>утверждает перечень главных администраторов источников финансир</w:t>
      </w:r>
      <w:r w:rsidRPr="00EA3868">
        <w:rPr>
          <w:rFonts w:eastAsia="Times New Roman"/>
          <w:sz w:val="28"/>
          <w:szCs w:val="28"/>
          <w:lang w:eastAsia="ru-RU"/>
        </w:rPr>
        <w:t>о</w:t>
      </w:r>
      <w:r w:rsidRPr="00EA3868">
        <w:rPr>
          <w:rFonts w:eastAsia="Times New Roman"/>
          <w:sz w:val="28"/>
          <w:szCs w:val="28"/>
          <w:lang w:eastAsia="ru-RU"/>
        </w:rPr>
        <w:t xml:space="preserve">вания дефицита бюджета </w:t>
      </w:r>
      <w:r>
        <w:rPr>
          <w:rFonts w:eastAsia="Times New Roman"/>
          <w:sz w:val="28"/>
          <w:szCs w:val="28"/>
          <w:lang w:eastAsia="ru-RU"/>
        </w:rPr>
        <w:t xml:space="preserve">поселения </w:t>
      </w:r>
      <w:r w:rsidRPr="00EA3868">
        <w:rPr>
          <w:rFonts w:eastAsia="Times New Roman"/>
          <w:sz w:val="28"/>
          <w:szCs w:val="28"/>
          <w:lang w:eastAsia="ru-RU"/>
        </w:rPr>
        <w:t>в соответствии с общими требованиями, установленными Правительством Российской Федерации;</w:t>
      </w:r>
    </w:p>
    <w:p w:rsidR="002E63E3" w:rsidRPr="0095468E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95468E">
        <w:rPr>
          <w:sz w:val="28"/>
          <w:szCs w:val="28"/>
        </w:rPr>
        <w:t>осуществляет иные бюджетные полномочия в соо</w:t>
      </w:r>
      <w:r w:rsidRPr="0095468E">
        <w:rPr>
          <w:sz w:val="28"/>
          <w:szCs w:val="28"/>
        </w:rPr>
        <w:t>т</w:t>
      </w:r>
      <w:r w:rsidRPr="0095468E">
        <w:rPr>
          <w:sz w:val="28"/>
          <w:szCs w:val="28"/>
        </w:rPr>
        <w:t>ветствии с Бюджетным кодексом РФ и настоящим положением</w:t>
      </w:r>
      <w:r>
        <w:rPr>
          <w:sz w:val="28"/>
          <w:szCs w:val="28"/>
        </w:rPr>
        <w:t>.</w:t>
      </w:r>
      <w:r w:rsidRPr="0095468E">
        <w:rPr>
          <w:sz w:val="28"/>
          <w:szCs w:val="28"/>
        </w:rPr>
        <w:t xml:space="preserve"> </w:t>
      </w:r>
    </w:p>
    <w:p w:rsidR="002E63E3" w:rsidRPr="0095468E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5468E">
        <w:rPr>
          <w:sz w:val="28"/>
          <w:szCs w:val="28"/>
        </w:rPr>
        <w:t>. Финансовый орган:</w:t>
      </w:r>
    </w:p>
    <w:p w:rsidR="002E63E3" w:rsidRPr="0095468E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95468E">
        <w:rPr>
          <w:sz w:val="28"/>
          <w:szCs w:val="28"/>
        </w:rPr>
        <w:t>организует работу по составлению проекта бюджета поселения на оч</w:t>
      </w:r>
      <w:r w:rsidRPr="0095468E">
        <w:rPr>
          <w:sz w:val="28"/>
          <w:szCs w:val="28"/>
        </w:rPr>
        <w:t>е</w:t>
      </w:r>
      <w:r w:rsidRPr="0095468E">
        <w:rPr>
          <w:sz w:val="28"/>
          <w:szCs w:val="28"/>
        </w:rPr>
        <w:t>редной финансовый год;</w:t>
      </w:r>
    </w:p>
    <w:p w:rsidR="002E63E3" w:rsidRPr="0095468E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95468E">
        <w:rPr>
          <w:sz w:val="28"/>
          <w:szCs w:val="28"/>
        </w:rPr>
        <w:t>осуществляет непосредственное составление проекта решения Совета о бюджете поселения, представляет его с необходимыми документами и матер</w:t>
      </w:r>
      <w:r w:rsidRPr="0095468E">
        <w:rPr>
          <w:sz w:val="28"/>
          <w:szCs w:val="28"/>
        </w:rPr>
        <w:t>и</w:t>
      </w:r>
      <w:r w:rsidRPr="0095468E">
        <w:rPr>
          <w:sz w:val="28"/>
          <w:szCs w:val="28"/>
        </w:rPr>
        <w:t xml:space="preserve">алами </w:t>
      </w:r>
      <w:r w:rsidRPr="00172132">
        <w:rPr>
          <w:sz w:val="28"/>
          <w:szCs w:val="28"/>
        </w:rPr>
        <w:t>для внесения в Совет;</w:t>
      </w:r>
    </w:p>
    <w:p w:rsidR="002E63E3" w:rsidRPr="0095468E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95468E">
        <w:rPr>
          <w:sz w:val="28"/>
          <w:szCs w:val="28"/>
        </w:rPr>
        <w:t>организует исполнение бюджета поселения;</w:t>
      </w:r>
    </w:p>
    <w:p w:rsidR="002E63E3" w:rsidRPr="007F59A1" w:rsidRDefault="002E63E3" w:rsidP="002E63E3">
      <w:pPr>
        <w:suppressAutoHyphens w:val="0"/>
        <w:ind w:firstLine="709"/>
        <w:jc w:val="both"/>
        <w:rPr>
          <w:sz w:val="32"/>
        </w:rPr>
      </w:pPr>
      <w:r w:rsidRPr="00172132">
        <w:rPr>
          <w:sz w:val="28"/>
        </w:rPr>
        <w:t>устанавливает порядок составления бюджетной отчетности;</w:t>
      </w:r>
    </w:p>
    <w:p w:rsidR="002E63E3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</w:t>
      </w:r>
      <w:r w:rsidRPr="0095468E">
        <w:rPr>
          <w:sz w:val="28"/>
          <w:szCs w:val="28"/>
        </w:rPr>
        <w:t>составляет и представляет отчет о кассовом исполнении бюджета поселения;</w:t>
      </w:r>
    </w:p>
    <w:p w:rsidR="002E63E3" w:rsidRPr="003C1467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3C1467">
        <w:rPr>
          <w:sz w:val="28"/>
          <w:szCs w:val="28"/>
        </w:rPr>
        <w:t>устанавливает порядок и методику планирования бюджетных ассигнов</w:t>
      </w:r>
      <w:r w:rsidRPr="003C1467">
        <w:rPr>
          <w:sz w:val="28"/>
          <w:szCs w:val="28"/>
        </w:rPr>
        <w:t>а</w:t>
      </w:r>
      <w:r w:rsidRPr="003C1467">
        <w:rPr>
          <w:sz w:val="28"/>
          <w:szCs w:val="28"/>
        </w:rPr>
        <w:t>ний поселения на исполнение действующих и принимаемых обязательств;</w:t>
      </w:r>
    </w:p>
    <w:p w:rsidR="002E63E3" w:rsidRPr="000F6EB2" w:rsidRDefault="002E63E3" w:rsidP="002E63E3">
      <w:pPr>
        <w:widowControl/>
        <w:tabs>
          <w:tab w:val="left" w:pos="709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F6EB2">
        <w:rPr>
          <w:rFonts w:eastAsia="Times New Roman"/>
          <w:sz w:val="28"/>
          <w:szCs w:val="28"/>
          <w:lang w:eastAsia="ru-RU"/>
        </w:rPr>
        <w:t>утверждает перечень кодов подвидов по видам доходов, главными адм</w:t>
      </w:r>
      <w:r w:rsidRPr="000F6EB2">
        <w:rPr>
          <w:rFonts w:eastAsia="Times New Roman"/>
          <w:sz w:val="28"/>
          <w:szCs w:val="28"/>
          <w:lang w:eastAsia="ru-RU"/>
        </w:rPr>
        <w:t>и</w:t>
      </w:r>
      <w:r w:rsidRPr="000F6EB2">
        <w:rPr>
          <w:rFonts w:eastAsia="Times New Roman"/>
          <w:sz w:val="28"/>
          <w:szCs w:val="28"/>
          <w:lang w:eastAsia="ru-RU"/>
        </w:rPr>
        <w:t xml:space="preserve">нистраторами которых являются органы местного самоуправления </w:t>
      </w:r>
      <w:r>
        <w:rPr>
          <w:rFonts w:eastAsia="Times New Roman"/>
          <w:sz w:val="28"/>
          <w:szCs w:val="28"/>
          <w:lang w:eastAsia="ru-RU"/>
        </w:rPr>
        <w:t>Щ</w:t>
      </w:r>
      <w:r w:rsidRPr="000F6EB2">
        <w:rPr>
          <w:rFonts w:eastAsia="Times New Roman"/>
          <w:sz w:val="28"/>
          <w:szCs w:val="28"/>
          <w:lang w:eastAsia="ru-RU"/>
        </w:rPr>
        <w:t>ербино</w:t>
      </w:r>
      <w:r w:rsidRPr="000F6EB2">
        <w:rPr>
          <w:rFonts w:eastAsia="Times New Roman"/>
          <w:sz w:val="28"/>
          <w:szCs w:val="28"/>
          <w:lang w:eastAsia="ru-RU"/>
        </w:rPr>
        <w:t>в</w:t>
      </w:r>
      <w:r w:rsidRPr="000F6EB2">
        <w:rPr>
          <w:rFonts w:eastAsia="Times New Roman"/>
          <w:sz w:val="28"/>
          <w:szCs w:val="28"/>
          <w:lang w:eastAsia="ru-RU"/>
        </w:rPr>
        <w:t xml:space="preserve">ского сельского поселения Щербиновского района и (или) находящимися в его ведении муниципальными казенными учреждениями; </w:t>
      </w:r>
    </w:p>
    <w:p w:rsidR="002E63E3" w:rsidRPr="000F6EB2" w:rsidRDefault="002E63E3" w:rsidP="002E63E3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F6EB2">
        <w:rPr>
          <w:rFonts w:eastAsia="Times New Roman"/>
          <w:sz w:val="28"/>
          <w:szCs w:val="28"/>
          <w:lang w:eastAsia="ru-RU"/>
        </w:rPr>
        <w:t>устанавливает порядок составления и ведения кассового плана, а также порядок и сроки предоставления сведений для составления и ведения кассового плана главным распорядителем бюджетных средств, главным администратором доходов бюджета поселения, главным администратором источников финанс</w:t>
      </w:r>
      <w:r w:rsidRPr="000F6EB2">
        <w:rPr>
          <w:rFonts w:eastAsia="Times New Roman"/>
          <w:sz w:val="28"/>
          <w:szCs w:val="28"/>
          <w:lang w:eastAsia="ru-RU"/>
        </w:rPr>
        <w:t>и</w:t>
      </w:r>
      <w:r w:rsidRPr="000F6EB2">
        <w:rPr>
          <w:rFonts w:eastAsia="Times New Roman"/>
          <w:sz w:val="28"/>
          <w:szCs w:val="28"/>
          <w:lang w:eastAsia="ru-RU"/>
        </w:rPr>
        <w:t xml:space="preserve">рования дефицита бюджета поселения; </w:t>
      </w:r>
    </w:p>
    <w:p w:rsidR="002E63E3" w:rsidRPr="0095468E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95468E">
        <w:rPr>
          <w:sz w:val="28"/>
          <w:szCs w:val="28"/>
        </w:rPr>
        <w:t>составляет и ведет кассовый план;</w:t>
      </w:r>
    </w:p>
    <w:p w:rsidR="002E63E3" w:rsidRPr="0095468E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95468E">
        <w:rPr>
          <w:sz w:val="28"/>
          <w:szCs w:val="28"/>
        </w:rPr>
        <w:t>ведет муниципальную долговую книгу поселения;</w:t>
      </w:r>
    </w:p>
    <w:p w:rsidR="002E63E3" w:rsidRPr="000F6EB2" w:rsidRDefault="002E63E3" w:rsidP="002E63E3">
      <w:pPr>
        <w:widowControl/>
        <w:tabs>
          <w:tab w:val="left" w:pos="709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F6EB2">
        <w:rPr>
          <w:rFonts w:eastAsia="Times New Roman"/>
          <w:sz w:val="28"/>
          <w:szCs w:val="28"/>
          <w:lang w:eastAsia="ru-RU"/>
        </w:rPr>
        <w:t xml:space="preserve">ведет реестр расходных обязательств </w:t>
      </w:r>
      <w:bookmarkStart w:id="6" w:name="_Hlk131609543"/>
      <w:r w:rsidRPr="000F6EB2">
        <w:rPr>
          <w:rFonts w:eastAsia="Times New Roman"/>
          <w:sz w:val="28"/>
          <w:szCs w:val="28"/>
          <w:lang w:eastAsia="ru-RU"/>
        </w:rPr>
        <w:t>п</w:t>
      </w:r>
      <w:r w:rsidRPr="000F6EB2">
        <w:rPr>
          <w:rFonts w:eastAsia="Times New Roman"/>
          <w:sz w:val="28"/>
          <w:szCs w:val="28"/>
          <w:lang w:eastAsia="ru-RU"/>
        </w:rPr>
        <w:t>о</w:t>
      </w:r>
      <w:r w:rsidRPr="000F6EB2">
        <w:rPr>
          <w:rFonts w:eastAsia="Times New Roman"/>
          <w:sz w:val="28"/>
          <w:szCs w:val="28"/>
          <w:lang w:eastAsia="ru-RU"/>
        </w:rPr>
        <w:t>селения;</w:t>
      </w:r>
      <w:bookmarkEnd w:id="6"/>
    </w:p>
    <w:p w:rsidR="002E63E3" w:rsidRPr="00EA3868" w:rsidRDefault="002E63E3" w:rsidP="002E63E3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A3868">
        <w:rPr>
          <w:rFonts w:eastAsia="Times New Roman"/>
          <w:sz w:val="28"/>
          <w:szCs w:val="28"/>
          <w:lang w:eastAsia="ru-RU"/>
        </w:rPr>
        <w:t xml:space="preserve">устанавливает порядок оценки налоговых расходов </w:t>
      </w:r>
      <w:r>
        <w:rPr>
          <w:rFonts w:eastAsia="Times New Roman"/>
          <w:sz w:val="28"/>
          <w:szCs w:val="28"/>
          <w:lang w:eastAsia="ru-RU"/>
        </w:rPr>
        <w:t>поселения</w:t>
      </w:r>
      <w:r w:rsidRPr="00EA3868">
        <w:rPr>
          <w:rFonts w:eastAsia="Times New Roman"/>
          <w:sz w:val="28"/>
          <w:szCs w:val="28"/>
          <w:lang w:eastAsia="ru-RU"/>
        </w:rPr>
        <w:t xml:space="preserve"> с соблюд</w:t>
      </w:r>
      <w:r w:rsidRPr="00EA3868">
        <w:rPr>
          <w:rFonts w:eastAsia="Times New Roman"/>
          <w:sz w:val="28"/>
          <w:szCs w:val="28"/>
          <w:lang w:eastAsia="ru-RU"/>
        </w:rPr>
        <w:t>е</w:t>
      </w:r>
      <w:r w:rsidRPr="00EA3868">
        <w:rPr>
          <w:rFonts w:eastAsia="Times New Roman"/>
          <w:sz w:val="28"/>
          <w:szCs w:val="28"/>
          <w:lang w:eastAsia="ru-RU"/>
        </w:rPr>
        <w:t>нием общих требований, установленных Правительством Российской Федер</w:t>
      </w:r>
      <w:r w:rsidRPr="00EA3868">
        <w:rPr>
          <w:rFonts w:eastAsia="Times New Roman"/>
          <w:sz w:val="28"/>
          <w:szCs w:val="28"/>
          <w:lang w:eastAsia="ru-RU"/>
        </w:rPr>
        <w:t>а</w:t>
      </w:r>
      <w:r w:rsidRPr="00EA3868">
        <w:rPr>
          <w:rFonts w:eastAsia="Times New Roman"/>
          <w:sz w:val="28"/>
          <w:szCs w:val="28"/>
          <w:lang w:eastAsia="ru-RU"/>
        </w:rPr>
        <w:t>ции;</w:t>
      </w:r>
    </w:p>
    <w:p w:rsidR="002E63E3" w:rsidRPr="00EA3868" w:rsidRDefault="002E63E3" w:rsidP="002E63E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A3868">
        <w:rPr>
          <w:rFonts w:eastAsia="Times New Roman"/>
          <w:sz w:val="28"/>
          <w:szCs w:val="28"/>
          <w:lang w:eastAsia="ru-RU"/>
        </w:rPr>
        <w:t>устанавливает, детализацию и определяет порядок применения бюдже</w:t>
      </w:r>
      <w:r w:rsidRPr="00EA3868">
        <w:rPr>
          <w:rFonts w:eastAsia="Times New Roman"/>
          <w:sz w:val="28"/>
          <w:szCs w:val="28"/>
          <w:lang w:eastAsia="ru-RU"/>
        </w:rPr>
        <w:t>т</w:t>
      </w:r>
      <w:r w:rsidRPr="00EA3868">
        <w:rPr>
          <w:rFonts w:eastAsia="Times New Roman"/>
          <w:sz w:val="28"/>
          <w:szCs w:val="28"/>
          <w:lang w:eastAsia="ru-RU"/>
        </w:rPr>
        <w:t>ной классификации Российской Федерации в части, относящейся к местному бюджету;</w:t>
      </w:r>
    </w:p>
    <w:p w:rsidR="002E63E3" w:rsidRPr="00EA3868" w:rsidRDefault="002E63E3" w:rsidP="002E63E3">
      <w:pPr>
        <w:widowControl/>
        <w:tabs>
          <w:tab w:val="left" w:pos="709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A3868">
        <w:rPr>
          <w:rFonts w:eastAsia="Times New Roman"/>
          <w:sz w:val="28"/>
          <w:szCs w:val="28"/>
          <w:lang w:eastAsia="ru-RU"/>
        </w:rPr>
        <w:t>взыскивает бюджетные средства поселения, использованные по нецел</w:t>
      </w:r>
      <w:r w:rsidRPr="00EA3868">
        <w:rPr>
          <w:rFonts w:eastAsia="Times New Roman"/>
          <w:sz w:val="28"/>
          <w:szCs w:val="28"/>
          <w:lang w:eastAsia="ru-RU"/>
        </w:rPr>
        <w:t>е</w:t>
      </w:r>
      <w:r w:rsidRPr="00EA3868">
        <w:rPr>
          <w:rFonts w:eastAsia="Times New Roman"/>
          <w:sz w:val="28"/>
          <w:szCs w:val="28"/>
          <w:lang w:eastAsia="ru-RU"/>
        </w:rPr>
        <w:t>вому назначению;</w:t>
      </w:r>
    </w:p>
    <w:p w:rsidR="002E63E3" w:rsidRPr="00EA3868" w:rsidRDefault="002E63E3" w:rsidP="002E63E3">
      <w:pPr>
        <w:widowControl/>
        <w:tabs>
          <w:tab w:val="left" w:pos="709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A3868">
        <w:rPr>
          <w:rFonts w:eastAsia="Times New Roman"/>
          <w:sz w:val="28"/>
          <w:szCs w:val="28"/>
          <w:lang w:eastAsia="ru-RU"/>
        </w:rPr>
        <w:t>обращается от имени и в интересах поселения в суды общей юрисдикции и арбитражные суды по взысканию средств бюджета поселения, использова</w:t>
      </w:r>
      <w:r w:rsidRPr="00EA3868">
        <w:rPr>
          <w:rFonts w:eastAsia="Times New Roman"/>
          <w:sz w:val="28"/>
          <w:szCs w:val="28"/>
          <w:lang w:eastAsia="ru-RU"/>
        </w:rPr>
        <w:t>н</w:t>
      </w:r>
      <w:r w:rsidRPr="00EA3868">
        <w:rPr>
          <w:rFonts w:eastAsia="Times New Roman"/>
          <w:sz w:val="28"/>
          <w:szCs w:val="28"/>
          <w:lang w:eastAsia="ru-RU"/>
        </w:rPr>
        <w:lastRenderedPageBreak/>
        <w:t>ных по нецелевому назначению, представляет в судебных органах права и з</w:t>
      </w:r>
      <w:r w:rsidRPr="00EA3868">
        <w:rPr>
          <w:rFonts w:eastAsia="Times New Roman"/>
          <w:sz w:val="28"/>
          <w:szCs w:val="28"/>
          <w:lang w:eastAsia="ru-RU"/>
        </w:rPr>
        <w:t>а</w:t>
      </w:r>
      <w:r w:rsidRPr="00EA3868">
        <w:rPr>
          <w:rFonts w:eastAsia="Times New Roman"/>
          <w:sz w:val="28"/>
          <w:szCs w:val="28"/>
          <w:lang w:eastAsia="ru-RU"/>
        </w:rPr>
        <w:t>конные интересы поселения по указанным вопросам;</w:t>
      </w:r>
    </w:p>
    <w:p w:rsidR="002E63E3" w:rsidRPr="00EA3868" w:rsidRDefault="002E63E3" w:rsidP="002E63E3">
      <w:pPr>
        <w:widowControl/>
        <w:tabs>
          <w:tab w:val="left" w:pos="709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A3868">
        <w:rPr>
          <w:rFonts w:eastAsia="Times New Roman"/>
          <w:sz w:val="28"/>
          <w:szCs w:val="28"/>
          <w:lang w:eastAsia="ru-RU"/>
        </w:rPr>
        <w:t xml:space="preserve">устанавливает порядок завершения операций по исполнению местного бюджета в текущем финансовом году; </w:t>
      </w:r>
    </w:p>
    <w:p w:rsidR="002E63E3" w:rsidRPr="00EA3868" w:rsidRDefault="002E63E3" w:rsidP="002E63E3">
      <w:pPr>
        <w:widowControl/>
        <w:tabs>
          <w:tab w:val="left" w:pos="709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A3868">
        <w:rPr>
          <w:rFonts w:eastAsia="Times New Roman"/>
          <w:sz w:val="28"/>
          <w:szCs w:val="28"/>
          <w:lang w:eastAsia="ru-RU"/>
        </w:rPr>
        <w:t>устанавливает порядок исполнения местного бюджета по расходам;</w:t>
      </w:r>
    </w:p>
    <w:p w:rsidR="002E63E3" w:rsidRPr="0095468E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95468E">
        <w:rPr>
          <w:sz w:val="28"/>
          <w:szCs w:val="28"/>
        </w:rPr>
        <w:t>устанавливает порядок исполнения бюджета поселения по источникам финансирования дефицита бюдж</w:t>
      </w:r>
      <w:r w:rsidRPr="0095468E">
        <w:rPr>
          <w:sz w:val="28"/>
          <w:szCs w:val="28"/>
        </w:rPr>
        <w:t>е</w:t>
      </w:r>
      <w:r w:rsidRPr="0095468E">
        <w:rPr>
          <w:sz w:val="28"/>
          <w:szCs w:val="28"/>
        </w:rPr>
        <w:t>та;</w:t>
      </w:r>
    </w:p>
    <w:p w:rsidR="002E63E3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5E2E81">
        <w:rPr>
          <w:sz w:val="28"/>
          <w:szCs w:val="28"/>
        </w:rPr>
        <w:t>устанавливает порядок взыскания неиспользованных остатков средств бюджета поселения, при отсутствии потребности направления их на те же цели</w:t>
      </w:r>
      <w:r>
        <w:rPr>
          <w:sz w:val="28"/>
          <w:szCs w:val="28"/>
        </w:rPr>
        <w:t>;</w:t>
      </w:r>
    </w:p>
    <w:p w:rsidR="002E63E3" w:rsidRPr="00C6059D" w:rsidRDefault="002E63E3" w:rsidP="002E63E3">
      <w:pPr>
        <w:widowControl/>
        <w:tabs>
          <w:tab w:val="left" w:pos="709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6059D">
        <w:rPr>
          <w:rFonts w:eastAsia="Times New Roman"/>
          <w:sz w:val="28"/>
          <w:szCs w:val="28"/>
          <w:lang w:eastAsia="ru-RU"/>
        </w:rPr>
        <w:t>устанавливает порядок составления и ведения сводной бюджетной росп</w:t>
      </w:r>
      <w:r w:rsidRPr="00C6059D">
        <w:rPr>
          <w:rFonts w:eastAsia="Times New Roman"/>
          <w:sz w:val="28"/>
          <w:szCs w:val="28"/>
          <w:lang w:eastAsia="ru-RU"/>
        </w:rPr>
        <w:t>и</w:t>
      </w:r>
      <w:r w:rsidRPr="00C6059D">
        <w:rPr>
          <w:rFonts w:eastAsia="Times New Roman"/>
          <w:sz w:val="28"/>
          <w:szCs w:val="28"/>
          <w:lang w:eastAsia="ru-RU"/>
        </w:rPr>
        <w:t>си бюджетных средств поселения, утверждает, вносит изменения в сводную бюджетную роспись бюджетных средств поселения на основании решения С</w:t>
      </w:r>
      <w:r w:rsidRPr="00C6059D">
        <w:rPr>
          <w:rFonts w:eastAsia="Times New Roman"/>
          <w:sz w:val="28"/>
          <w:szCs w:val="28"/>
          <w:lang w:eastAsia="ru-RU"/>
        </w:rPr>
        <w:t>о</w:t>
      </w:r>
      <w:r w:rsidRPr="00C6059D">
        <w:rPr>
          <w:rFonts w:eastAsia="Times New Roman"/>
          <w:sz w:val="28"/>
          <w:szCs w:val="28"/>
          <w:lang w:eastAsia="ru-RU"/>
        </w:rPr>
        <w:t xml:space="preserve">вета поселения о бюджете поселения; </w:t>
      </w:r>
    </w:p>
    <w:p w:rsidR="002E63E3" w:rsidRPr="00C6059D" w:rsidRDefault="002E63E3" w:rsidP="002E63E3">
      <w:pPr>
        <w:widowControl/>
        <w:tabs>
          <w:tab w:val="left" w:pos="709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6059D">
        <w:rPr>
          <w:rFonts w:eastAsia="Times New Roman"/>
          <w:sz w:val="28"/>
          <w:szCs w:val="28"/>
          <w:lang w:eastAsia="ru-RU"/>
        </w:rPr>
        <w:t>устанавливает порядок составления и ведения бюджетной росписи гла</w:t>
      </w:r>
      <w:r w:rsidRPr="00C6059D">
        <w:rPr>
          <w:rFonts w:eastAsia="Times New Roman"/>
          <w:sz w:val="28"/>
          <w:szCs w:val="28"/>
          <w:lang w:eastAsia="ru-RU"/>
        </w:rPr>
        <w:t>в</w:t>
      </w:r>
      <w:r w:rsidRPr="00C6059D">
        <w:rPr>
          <w:rFonts w:eastAsia="Times New Roman"/>
          <w:sz w:val="28"/>
          <w:szCs w:val="28"/>
          <w:lang w:eastAsia="ru-RU"/>
        </w:rPr>
        <w:t>ного распорядителя (распорядителя) средств бюджета поселения, внесения в нее измен</w:t>
      </w:r>
      <w:r w:rsidRPr="00C6059D">
        <w:rPr>
          <w:rFonts w:eastAsia="Times New Roman"/>
          <w:sz w:val="28"/>
          <w:szCs w:val="28"/>
          <w:lang w:eastAsia="ru-RU"/>
        </w:rPr>
        <w:t>е</w:t>
      </w:r>
      <w:r w:rsidRPr="00C6059D">
        <w:rPr>
          <w:rFonts w:eastAsia="Times New Roman"/>
          <w:sz w:val="28"/>
          <w:szCs w:val="28"/>
          <w:lang w:eastAsia="ru-RU"/>
        </w:rPr>
        <w:t>ний;</w:t>
      </w:r>
    </w:p>
    <w:p w:rsidR="002E63E3" w:rsidRPr="0095468E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95468E">
        <w:rPr>
          <w:sz w:val="28"/>
          <w:szCs w:val="28"/>
        </w:rPr>
        <w:t>представляет бюджетную отчетность об исполнении бюджета поселения;</w:t>
      </w:r>
    </w:p>
    <w:p w:rsidR="002E63E3" w:rsidRPr="00C6059D" w:rsidRDefault="002E63E3" w:rsidP="002E63E3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6059D">
        <w:rPr>
          <w:rFonts w:eastAsia="Times New Roman"/>
          <w:sz w:val="28"/>
          <w:szCs w:val="28"/>
          <w:lang w:eastAsia="ru-RU"/>
        </w:rPr>
        <w:t>осуществляет управление остатками средств на едином счете по учету средств бюджета поселения;</w:t>
      </w:r>
    </w:p>
    <w:p w:rsidR="002E63E3" w:rsidRPr="00C6059D" w:rsidRDefault="002E63E3" w:rsidP="002E63E3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6059D">
        <w:rPr>
          <w:rFonts w:eastAsia="Times New Roman"/>
          <w:sz w:val="28"/>
          <w:szCs w:val="28"/>
          <w:lang w:eastAsia="ru-RU"/>
        </w:rPr>
        <w:t>осуществляет кассовое исполнение бюджета поселения (проведение и учет операций по кассовым поступлениям в бюджет поселения и кассовым в</w:t>
      </w:r>
      <w:r w:rsidRPr="00C6059D">
        <w:rPr>
          <w:rFonts w:eastAsia="Times New Roman"/>
          <w:sz w:val="28"/>
          <w:szCs w:val="28"/>
          <w:lang w:eastAsia="ru-RU"/>
        </w:rPr>
        <w:t>ы</w:t>
      </w:r>
      <w:r w:rsidRPr="00C6059D">
        <w:rPr>
          <w:rFonts w:eastAsia="Times New Roman"/>
          <w:sz w:val="28"/>
          <w:szCs w:val="28"/>
          <w:lang w:eastAsia="ru-RU"/>
        </w:rPr>
        <w:t>платам из бюджета поселения);</w:t>
      </w:r>
    </w:p>
    <w:p w:rsidR="002E63E3" w:rsidRPr="00237CBD" w:rsidRDefault="002E63E3" w:rsidP="002E63E3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37CBD">
        <w:rPr>
          <w:rFonts w:eastAsia="Times New Roman"/>
          <w:sz w:val="28"/>
          <w:szCs w:val="28"/>
          <w:lang w:eastAsia="ru-RU"/>
        </w:rPr>
        <w:t xml:space="preserve">ежемесячно составляет и представляет отчет о кассовом исполнении бюджета </w:t>
      </w:r>
      <w:r w:rsidRPr="00C6059D">
        <w:rPr>
          <w:rFonts w:eastAsia="Times New Roman"/>
          <w:sz w:val="28"/>
          <w:szCs w:val="28"/>
          <w:lang w:eastAsia="ru-RU"/>
        </w:rPr>
        <w:t>поселения</w:t>
      </w:r>
      <w:r w:rsidRPr="00237CBD">
        <w:rPr>
          <w:rFonts w:eastAsia="Times New Roman"/>
          <w:sz w:val="28"/>
          <w:szCs w:val="28"/>
          <w:lang w:eastAsia="ru-RU"/>
        </w:rPr>
        <w:t xml:space="preserve"> в вышестоящие органы, в установленном порядке; </w:t>
      </w:r>
    </w:p>
    <w:p w:rsidR="002E63E3" w:rsidRPr="00237CBD" w:rsidRDefault="002E63E3" w:rsidP="002E63E3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37CBD">
        <w:rPr>
          <w:rFonts w:eastAsia="Times New Roman"/>
          <w:sz w:val="28"/>
          <w:szCs w:val="28"/>
          <w:lang w:eastAsia="ru-RU"/>
        </w:rPr>
        <w:t>в установленном порядке проводит анализ финансового состояния при</w:t>
      </w:r>
      <w:r w:rsidRPr="00237CBD">
        <w:rPr>
          <w:rFonts w:eastAsia="Times New Roman"/>
          <w:sz w:val="28"/>
          <w:szCs w:val="28"/>
          <w:lang w:eastAsia="ru-RU"/>
        </w:rPr>
        <w:t>н</w:t>
      </w:r>
      <w:r w:rsidRPr="00237CBD">
        <w:rPr>
          <w:rFonts w:eastAsia="Times New Roman"/>
          <w:sz w:val="28"/>
          <w:szCs w:val="28"/>
          <w:lang w:eastAsia="ru-RU"/>
        </w:rPr>
        <w:t>ципала;</w:t>
      </w:r>
    </w:p>
    <w:p w:rsidR="002E63E3" w:rsidRPr="00237CBD" w:rsidRDefault="002E63E3" w:rsidP="002E63E3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7" w:name="_Hlk131778865"/>
      <w:r w:rsidRPr="00237CBD">
        <w:rPr>
          <w:rFonts w:eastAsia="Times New Roman"/>
          <w:sz w:val="28"/>
          <w:szCs w:val="28"/>
          <w:lang w:eastAsia="ru-RU"/>
        </w:rPr>
        <w:t xml:space="preserve">осуществляет иные бюджетные полномочия в соответствии </w:t>
      </w:r>
      <w:bookmarkStart w:id="8" w:name="_Hlk131686891"/>
      <w:r w:rsidRPr="00237CBD">
        <w:rPr>
          <w:rFonts w:eastAsia="Times New Roman"/>
          <w:sz w:val="28"/>
          <w:szCs w:val="28"/>
          <w:lang w:eastAsia="ru-RU"/>
        </w:rPr>
        <w:t>с Бюджетным кодексом Российской Федерации</w:t>
      </w:r>
      <w:bookmarkEnd w:id="8"/>
      <w:r w:rsidRPr="00237CBD">
        <w:rPr>
          <w:rFonts w:eastAsia="Times New Roman"/>
          <w:sz w:val="28"/>
          <w:szCs w:val="28"/>
          <w:lang w:eastAsia="ru-RU"/>
        </w:rPr>
        <w:t xml:space="preserve"> и иными нормативными правовыми актами, регулирующими бюджетные правоотношения.</w:t>
      </w:r>
      <w:bookmarkEnd w:id="7"/>
    </w:p>
    <w:p w:rsidR="002E63E3" w:rsidRPr="0095468E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5468E">
        <w:rPr>
          <w:sz w:val="28"/>
          <w:szCs w:val="28"/>
        </w:rPr>
        <w:t>. Контрольно-счетная палата:</w:t>
      </w:r>
    </w:p>
    <w:p w:rsidR="002E63E3" w:rsidRPr="0095468E" w:rsidRDefault="002E63E3" w:rsidP="002E63E3">
      <w:pPr>
        <w:suppressAutoHyphens w:val="0"/>
        <w:ind w:firstLine="709"/>
        <w:jc w:val="both"/>
        <w:outlineLvl w:val="0"/>
        <w:rPr>
          <w:sz w:val="28"/>
          <w:szCs w:val="28"/>
        </w:rPr>
      </w:pPr>
      <w:r w:rsidRPr="0095468E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внешний </w:t>
      </w:r>
      <w:r w:rsidRPr="0095468E">
        <w:rPr>
          <w:sz w:val="28"/>
          <w:szCs w:val="28"/>
        </w:rPr>
        <w:t>контроль за исполнением бюджета поселения;</w:t>
      </w:r>
    </w:p>
    <w:p w:rsidR="002E63E3" w:rsidRPr="0095468E" w:rsidRDefault="002E63E3" w:rsidP="002E63E3">
      <w:pPr>
        <w:suppressAutoHyphens w:val="0"/>
        <w:ind w:firstLine="709"/>
        <w:jc w:val="both"/>
        <w:outlineLvl w:val="0"/>
        <w:rPr>
          <w:sz w:val="28"/>
          <w:szCs w:val="28"/>
        </w:rPr>
      </w:pPr>
      <w:r w:rsidRPr="0095468E">
        <w:rPr>
          <w:sz w:val="28"/>
          <w:szCs w:val="28"/>
        </w:rPr>
        <w:t>осуществляет контроль за соблюдением бюджетного законодательства Российской Федерации и нормативных правовых актов, регулирующих бю</w:t>
      </w:r>
      <w:r w:rsidRPr="0095468E">
        <w:rPr>
          <w:sz w:val="28"/>
          <w:szCs w:val="28"/>
        </w:rPr>
        <w:t>д</w:t>
      </w:r>
      <w:r w:rsidRPr="0095468E">
        <w:rPr>
          <w:sz w:val="28"/>
          <w:szCs w:val="28"/>
        </w:rPr>
        <w:t xml:space="preserve">жетные правоотношения, в ходе исполнения бюджета поселения; </w:t>
      </w:r>
    </w:p>
    <w:p w:rsidR="002E63E3" w:rsidRPr="0095468E" w:rsidRDefault="002E63E3" w:rsidP="002E63E3">
      <w:pPr>
        <w:suppressAutoHyphens w:val="0"/>
        <w:ind w:firstLine="709"/>
        <w:jc w:val="both"/>
        <w:outlineLvl w:val="0"/>
        <w:rPr>
          <w:sz w:val="28"/>
          <w:szCs w:val="28"/>
        </w:rPr>
      </w:pPr>
      <w:r w:rsidRPr="0095468E">
        <w:rPr>
          <w:sz w:val="28"/>
          <w:szCs w:val="28"/>
        </w:rPr>
        <w:t>осуществляет контроль за достоверностью, полнотой и соответствием нормативным требованиям составления и представления бюджетной отчетн</w:t>
      </w:r>
      <w:r w:rsidRPr="0095468E">
        <w:rPr>
          <w:sz w:val="28"/>
          <w:szCs w:val="28"/>
        </w:rPr>
        <w:t>о</w:t>
      </w:r>
      <w:r w:rsidRPr="0095468E">
        <w:rPr>
          <w:sz w:val="28"/>
          <w:szCs w:val="28"/>
        </w:rPr>
        <w:t>сти главных администраторов бюджетных средств, квартального и годового о</w:t>
      </w:r>
      <w:r w:rsidRPr="0095468E">
        <w:rPr>
          <w:sz w:val="28"/>
          <w:szCs w:val="28"/>
        </w:rPr>
        <w:t>т</w:t>
      </w:r>
      <w:r w:rsidRPr="0095468E">
        <w:rPr>
          <w:sz w:val="28"/>
          <w:szCs w:val="28"/>
        </w:rPr>
        <w:t>четов об исполнении бюджета сельского поселения;</w:t>
      </w:r>
    </w:p>
    <w:p w:rsidR="002E63E3" w:rsidRPr="0095468E" w:rsidRDefault="002E63E3" w:rsidP="002E63E3">
      <w:pPr>
        <w:suppressAutoHyphens w:val="0"/>
        <w:ind w:firstLine="709"/>
        <w:jc w:val="both"/>
        <w:outlineLvl w:val="0"/>
        <w:rPr>
          <w:sz w:val="28"/>
          <w:szCs w:val="28"/>
        </w:rPr>
      </w:pPr>
      <w:r w:rsidRPr="0095468E">
        <w:rPr>
          <w:sz w:val="28"/>
          <w:szCs w:val="28"/>
        </w:rPr>
        <w:t>проводит экспертизу проекта бюджета поселения;</w:t>
      </w:r>
    </w:p>
    <w:p w:rsidR="002E63E3" w:rsidRPr="0095468E" w:rsidRDefault="002E63E3" w:rsidP="002E63E3">
      <w:pPr>
        <w:suppressAutoHyphens w:val="0"/>
        <w:ind w:firstLine="709"/>
        <w:jc w:val="both"/>
        <w:outlineLvl w:val="0"/>
        <w:rPr>
          <w:sz w:val="28"/>
          <w:szCs w:val="28"/>
        </w:rPr>
      </w:pPr>
      <w:r w:rsidRPr="0095468E">
        <w:rPr>
          <w:sz w:val="28"/>
          <w:szCs w:val="28"/>
        </w:rPr>
        <w:t>осуществляет внешнюю проверку годового отчета об исполнении бюдж</w:t>
      </w:r>
      <w:r w:rsidRPr="0095468E">
        <w:rPr>
          <w:sz w:val="28"/>
          <w:szCs w:val="28"/>
        </w:rPr>
        <w:t>е</w:t>
      </w:r>
      <w:r w:rsidRPr="0095468E">
        <w:rPr>
          <w:sz w:val="28"/>
          <w:szCs w:val="28"/>
        </w:rPr>
        <w:t>та поселения;</w:t>
      </w:r>
    </w:p>
    <w:p w:rsidR="002E63E3" w:rsidRPr="0095468E" w:rsidRDefault="002E63E3" w:rsidP="002E63E3">
      <w:pPr>
        <w:suppressAutoHyphens w:val="0"/>
        <w:ind w:firstLine="709"/>
        <w:jc w:val="both"/>
        <w:outlineLvl w:val="0"/>
        <w:rPr>
          <w:sz w:val="28"/>
          <w:szCs w:val="28"/>
        </w:rPr>
      </w:pPr>
      <w:r w:rsidRPr="0095468E">
        <w:rPr>
          <w:sz w:val="28"/>
          <w:szCs w:val="28"/>
        </w:rPr>
        <w:t>организует и осуществляет контроль за законностью, результативностью (эффективностью и экономностью) и</w:t>
      </w:r>
      <w:r w:rsidRPr="0095468E">
        <w:rPr>
          <w:sz w:val="28"/>
          <w:szCs w:val="28"/>
        </w:rPr>
        <w:t>с</w:t>
      </w:r>
      <w:r w:rsidRPr="0095468E">
        <w:rPr>
          <w:sz w:val="28"/>
          <w:szCs w:val="28"/>
        </w:rPr>
        <w:t>пользования средств бюджета поселения, а также средств, получаемых бюджетом поселения из иных источников, пред</w:t>
      </w:r>
      <w:r w:rsidRPr="0095468E">
        <w:rPr>
          <w:sz w:val="28"/>
          <w:szCs w:val="28"/>
        </w:rPr>
        <w:t>у</w:t>
      </w:r>
      <w:r w:rsidRPr="0095468E">
        <w:rPr>
          <w:sz w:val="28"/>
          <w:szCs w:val="28"/>
        </w:rPr>
        <w:t>смотренных законодательством Росси</w:t>
      </w:r>
      <w:r w:rsidRPr="0095468E">
        <w:rPr>
          <w:sz w:val="28"/>
          <w:szCs w:val="28"/>
        </w:rPr>
        <w:t>й</w:t>
      </w:r>
      <w:r w:rsidRPr="0095468E">
        <w:rPr>
          <w:sz w:val="28"/>
          <w:szCs w:val="28"/>
        </w:rPr>
        <w:t>ской Федерации;</w:t>
      </w:r>
    </w:p>
    <w:p w:rsidR="002E63E3" w:rsidRPr="0095468E" w:rsidRDefault="002E63E3" w:rsidP="002E63E3">
      <w:pPr>
        <w:suppressAutoHyphens w:val="0"/>
        <w:ind w:firstLine="709"/>
        <w:jc w:val="both"/>
        <w:outlineLvl w:val="0"/>
        <w:rPr>
          <w:sz w:val="28"/>
          <w:szCs w:val="28"/>
        </w:rPr>
      </w:pPr>
      <w:r w:rsidRPr="0095468E">
        <w:rPr>
          <w:sz w:val="28"/>
          <w:szCs w:val="28"/>
        </w:rPr>
        <w:lastRenderedPageBreak/>
        <w:t>организует контроль за соблюдением установленного порядка управления и распоряжения имуществом, наход</w:t>
      </w:r>
      <w:r w:rsidRPr="0095468E">
        <w:rPr>
          <w:sz w:val="28"/>
          <w:szCs w:val="28"/>
        </w:rPr>
        <w:t>я</w:t>
      </w:r>
      <w:r w:rsidRPr="0095468E">
        <w:rPr>
          <w:sz w:val="28"/>
          <w:szCs w:val="28"/>
        </w:rPr>
        <w:t>щимся в собственности поселения, в том числе охраняемыми результатами интеллектуальной деятельности и средств</w:t>
      </w:r>
      <w:r w:rsidRPr="0095468E">
        <w:rPr>
          <w:sz w:val="28"/>
          <w:szCs w:val="28"/>
        </w:rPr>
        <w:t>а</w:t>
      </w:r>
      <w:r w:rsidRPr="0095468E">
        <w:rPr>
          <w:sz w:val="28"/>
          <w:szCs w:val="28"/>
        </w:rPr>
        <w:t>ми индивидуализации, принадлежащими поселению;</w:t>
      </w:r>
    </w:p>
    <w:p w:rsidR="002E63E3" w:rsidRPr="0095468E" w:rsidRDefault="002E63E3" w:rsidP="002E63E3">
      <w:pPr>
        <w:suppressAutoHyphens w:val="0"/>
        <w:ind w:firstLine="709"/>
        <w:jc w:val="both"/>
        <w:outlineLvl w:val="0"/>
        <w:rPr>
          <w:sz w:val="28"/>
          <w:szCs w:val="28"/>
        </w:rPr>
      </w:pPr>
      <w:r w:rsidRPr="0095468E">
        <w:rPr>
          <w:sz w:val="28"/>
          <w:szCs w:val="28"/>
        </w:rPr>
        <w:t>осуществляет оценку эффективности предоставления налоговых и иных льгот и преимуществ, бюджетных кред</w:t>
      </w:r>
      <w:r w:rsidRPr="0095468E">
        <w:rPr>
          <w:sz w:val="28"/>
          <w:szCs w:val="28"/>
        </w:rPr>
        <w:t>и</w:t>
      </w:r>
      <w:r w:rsidRPr="0095468E">
        <w:rPr>
          <w:sz w:val="28"/>
          <w:szCs w:val="28"/>
        </w:rPr>
        <w:t>тов за счет средств бюджета поселения, а также оценку законности предоставления муниципальных гарантий и поруч</w:t>
      </w:r>
      <w:r w:rsidRPr="0095468E">
        <w:rPr>
          <w:sz w:val="28"/>
          <w:szCs w:val="28"/>
        </w:rPr>
        <w:t>и</w:t>
      </w:r>
      <w:r w:rsidRPr="0095468E">
        <w:rPr>
          <w:sz w:val="28"/>
          <w:szCs w:val="28"/>
        </w:rPr>
        <w:t>тельств или обеспечения исполнения обязательств другими способами по сде</w:t>
      </w:r>
      <w:r w:rsidRPr="0095468E">
        <w:rPr>
          <w:sz w:val="28"/>
          <w:szCs w:val="28"/>
        </w:rPr>
        <w:t>л</w:t>
      </w:r>
      <w:r w:rsidRPr="0095468E">
        <w:rPr>
          <w:sz w:val="28"/>
          <w:szCs w:val="28"/>
        </w:rPr>
        <w:t>кам, совершаемым юридическими лицами и индивидуальными предпринимат</w:t>
      </w:r>
      <w:r w:rsidRPr="0095468E">
        <w:rPr>
          <w:sz w:val="28"/>
          <w:szCs w:val="28"/>
        </w:rPr>
        <w:t>е</w:t>
      </w:r>
      <w:r w:rsidRPr="0095468E">
        <w:rPr>
          <w:sz w:val="28"/>
          <w:szCs w:val="28"/>
        </w:rPr>
        <w:t>лями за счет средств бюджета поселения, находящегося в собственности пос</w:t>
      </w:r>
      <w:r w:rsidRPr="0095468E">
        <w:rPr>
          <w:sz w:val="28"/>
          <w:szCs w:val="28"/>
        </w:rPr>
        <w:t>е</w:t>
      </w:r>
      <w:r w:rsidRPr="0095468E">
        <w:rPr>
          <w:sz w:val="28"/>
          <w:szCs w:val="28"/>
        </w:rPr>
        <w:t>ления;</w:t>
      </w:r>
    </w:p>
    <w:p w:rsidR="002E63E3" w:rsidRPr="0095468E" w:rsidRDefault="002E63E3" w:rsidP="002E63E3">
      <w:pPr>
        <w:suppressAutoHyphens w:val="0"/>
        <w:ind w:firstLine="709"/>
        <w:jc w:val="both"/>
        <w:outlineLvl w:val="0"/>
        <w:rPr>
          <w:sz w:val="28"/>
          <w:szCs w:val="28"/>
        </w:rPr>
      </w:pPr>
      <w:r w:rsidRPr="0095468E">
        <w:rPr>
          <w:sz w:val="28"/>
          <w:szCs w:val="28"/>
        </w:rPr>
        <w:t>проводит финансово-экономическую экспертизу проектов муниципал</w:t>
      </w:r>
      <w:r w:rsidRPr="0095468E">
        <w:rPr>
          <w:sz w:val="28"/>
          <w:szCs w:val="28"/>
        </w:rPr>
        <w:t>ь</w:t>
      </w:r>
      <w:r w:rsidRPr="0095468E">
        <w:rPr>
          <w:sz w:val="28"/>
          <w:szCs w:val="28"/>
        </w:rPr>
        <w:t>ных правовых актов (включая обоснованность финансово-экономических обо</w:t>
      </w:r>
      <w:r w:rsidRPr="0095468E">
        <w:rPr>
          <w:sz w:val="28"/>
          <w:szCs w:val="28"/>
        </w:rPr>
        <w:t>с</w:t>
      </w:r>
      <w:r w:rsidRPr="0095468E">
        <w:rPr>
          <w:sz w:val="28"/>
          <w:szCs w:val="28"/>
        </w:rPr>
        <w:t>нований) в части, касающейся расходных обязательств поселения, а также м</w:t>
      </w:r>
      <w:r w:rsidRPr="0095468E">
        <w:rPr>
          <w:sz w:val="28"/>
          <w:szCs w:val="28"/>
        </w:rPr>
        <w:t>у</w:t>
      </w:r>
      <w:r w:rsidRPr="0095468E">
        <w:rPr>
          <w:sz w:val="28"/>
          <w:szCs w:val="28"/>
        </w:rPr>
        <w:t>ниципальных программ поселения;</w:t>
      </w:r>
    </w:p>
    <w:p w:rsidR="002E63E3" w:rsidRPr="0095468E" w:rsidRDefault="002E63E3" w:rsidP="002E63E3">
      <w:pPr>
        <w:suppressAutoHyphens w:val="0"/>
        <w:ind w:firstLine="709"/>
        <w:jc w:val="both"/>
        <w:outlineLvl w:val="0"/>
        <w:rPr>
          <w:sz w:val="28"/>
          <w:szCs w:val="28"/>
        </w:rPr>
      </w:pPr>
      <w:r w:rsidRPr="0095468E">
        <w:rPr>
          <w:sz w:val="28"/>
          <w:szCs w:val="28"/>
        </w:rPr>
        <w:t>проводит анализ бюджетного процесса в поселении и подготовку пре</w:t>
      </w:r>
      <w:r w:rsidRPr="0095468E">
        <w:rPr>
          <w:sz w:val="28"/>
          <w:szCs w:val="28"/>
        </w:rPr>
        <w:t>д</w:t>
      </w:r>
      <w:r w:rsidRPr="0095468E">
        <w:rPr>
          <w:sz w:val="28"/>
          <w:szCs w:val="28"/>
        </w:rPr>
        <w:t>ложений, направленных на его совершенс</w:t>
      </w:r>
      <w:r w:rsidRPr="0095468E">
        <w:rPr>
          <w:sz w:val="28"/>
          <w:szCs w:val="28"/>
        </w:rPr>
        <w:t>т</w:t>
      </w:r>
      <w:r w:rsidRPr="0095468E">
        <w:rPr>
          <w:sz w:val="28"/>
          <w:szCs w:val="28"/>
        </w:rPr>
        <w:t>вование;</w:t>
      </w:r>
    </w:p>
    <w:p w:rsidR="002E63E3" w:rsidRPr="0095468E" w:rsidRDefault="002E63E3" w:rsidP="002E63E3">
      <w:pPr>
        <w:suppressAutoHyphens w:val="0"/>
        <w:ind w:firstLine="709"/>
        <w:jc w:val="both"/>
        <w:outlineLvl w:val="0"/>
        <w:rPr>
          <w:sz w:val="28"/>
          <w:szCs w:val="28"/>
        </w:rPr>
      </w:pPr>
      <w:r w:rsidRPr="0095468E">
        <w:rPr>
          <w:sz w:val="28"/>
          <w:szCs w:val="28"/>
        </w:rPr>
        <w:t>готовит информацию о ходе исполнения бюджета поселения, о результ</w:t>
      </w:r>
      <w:r w:rsidRPr="0095468E">
        <w:rPr>
          <w:sz w:val="28"/>
          <w:szCs w:val="28"/>
        </w:rPr>
        <w:t>а</w:t>
      </w:r>
      <w:r w:rsidRPr="0095468E">
        <w:rPr>
          <w:sz w:val="28"/>
          <w:szCs w:val="28"/>
        </w:rPr>
        <w:t>тах проведенных контрольных и экспертно-аналитических мероприятий и представление такой информации в Совет поселения и главе посел</w:t>
      </w:r>
      <w:r w:rsidRPr="0095468E">
        <w:rPr>
          <w:sz w:val="28"/>
          <w:szCs w:val="28"/>
        </w:rPr>
        <w:t>е</w:t>
      </w:r>
      <w:r w:rsidRPr="0095468E">
        <w:rPr>
          <w:sz w:val="28"/>
          <w:szCs w:val="28"/>
        </w:rPr>
        <w:t>ния;</w:t>
      </w:r>
    </w:p>
    <w:p w:rsidR="002E63E3" w:rsidRPr="0095468E" w:rsidRDefault="002E63E3" w:rsidP="002E63E3">
      <w:pPr>
        <w:suppressAutoHyphens w:val="0"/>
        <w:ind w:firstLine="709"/>
        <w:jc w:val="both"/>
        <w:outlineLvl w:val="0"/>
        <w:rPr>
          <w:sz w:val="28"/>
          <w:szCs w:val="28"/>
        </w:rPr>
      </w:pPr>
      <w:r w:rsidRPr="0095468E">
        <w:rPr>
          <w:sz w:val="28"/>
          <w:szCs w:val="28"/>
        </w:rPr>
        <w:t>осуществляет аудит в сфере закупок;</w:t>
      </w:r>
    </w:p>
    <w:p w:rsidR="002E63E3" w:rsidRPr="0095468E" w:rsidRDefault="002E63E3" w:rsidP="002E63E3">
      <w:pPr>
        <w:suppressAutoHyphens w:val="0"/>
        <w:ind w:firstLine="709"/>
        <w:jc w:val="both"/>
        <w:outlineLvl w:val="0"/>
        <w:rPr>
          <w:sz w:val="28"/>
          <w:szCs w:val="28"/>
        </w:rPr>
      </w:pPr>
      <w:r w:rsidRPr="0095468E">
        <w:rPr>
          <w:sz w:val="28"/>
          <w:szCs w:val="28"/>
        </w:rPr>
        <w:t>направляет уведомления о применении мер бюджетного принуждения уполномоченным органам и должностным лицам;</w:t>
      </w:r>
    </w:p>
    <w:p w:rsidR="002E63E3" w:rsidRPr="0095468E" w:rsidRDefault="002E63E3" w:rsidP="002E63E3">
      <w:pPr>
        <w:suppressAutoHyphens w:val="0"/>
        <w:ind w:firstLine="709"/>
        <w:jc w:val="both"/>
        <w:outlineLvl w:val="0"/>
        <w:rPr>
          <w:sz w:val="28"/>
          <w:szCs w:val="28"/>
        </w:rPr>
      </w:pPr>
      <w:r w:rsidRPr="0095468E">
        <w:rPr>
          <w:sz w:val="28"/>
          <w:szCs w:val="28"/>
        </w:rPr>
        <w:t>осуществляет контроль за законностью, результативностью (эффективн</w:t>
      </w:r>
      <w:r w:rsidRPr="0095468E">
        <w:rPr>
          <w:sz w:val="28"/>
          <w:szCs w:val="28"/>
        </w:rPr>
        <w:t>о</w:t>
      </w:r>
      <w:r w:rsidRPr="0095468E">
        <w:rPr>
          <w:sz w:val="28"/>
          <w:szCs w:val="28"/>
        </w:rPr>
        <w:t>стью и экономностью) использования средств бюджета поселения, поступи</w:t>
      </w:r>
      <w:r w:rsidRPr="0095468E">
        <w:rPr>
          <w:sz w:val="28"/>
          <w:szCs w:val="28"/>
        </w:rPr>
        <w:t>в</w:t>
      </w:r>
      <w:r w:rsidRPr="0095468E">
        <w:rPr>
          <w:sz w:val="28"/>
          <w:szCs w:val="28"/>
        </w:rPr>
        <w:t>ших в бюджет  поселения;</w:t>
      </w:r>
    </w:p>
    <w:p w:rsidR="002E63E3" w:rsidRPr="0095468E" w:rsidRDefault="002E63E3" w:rsidP="002E63E3">
      <w:pPr>
        <w:suppressAutoHyphens w:val="0"/>
        <w:ind w:firstLine="709"/>
        <w:jc w:val="both"/>
        <w:outlineLvl w:val="0"/>
        <w:rPr>
          <w:sz w:val="28"/>
          <w:szCs w:val="28"/>
        </w:rPr>
      </w:pPr>
      <w:r w:rsidRPr="0095468E">
        <w:rPr>
          <w:sz w:val="28"/>
          <w:szCs w:val="28"/>
        </w:rPr>
        <w:t>осуществляет полномочия внешнего муниципального финансового ко</w:t>
      </w:r>
      <w:r w:rsidRPr="0095468E">
        <w:rPr>
          <w:sz w:val="28"/>
          <w:szCs w:val="28"/>
        </w:rPr>
        <w:t>н</w:t>
      </w:r>
      <w:r w:rsidRPr="0095468E">
        <w:rPr>
          <w:sz w:val="28"/>
          <w:szCs w:val="28"/>
        </w:rPr>
        <w:t>троля в  поселении, в соответствии с соглашением, заключенным Советом м</w:t>
      </w:r>
      <w:r w:rsidRPr="0095468E">
        <w:rPr>
          <w:sz w:val="28"/>
          <w:szCs w:val="28"/>
        </w:rPr>
        <w:t>у</w:t>
      </w:r>
      <w:r w:rsidRPr="0095468E">
        <w:rPr>
          <w:sz w:val="28"/>
          <w:szCs w:val="28"/>
        </w:rPr>
        <w:t>ниципального образования Щербиновский район  с представительными орг</w:t>
      </w:r>
      <w:r w:rsidRPr="0095468E">
        <w:rPr>
          <w:sz w:val="28"/>
          <w:szCs w:val="28"/>
        </w:rPr>
        <w:t>а</w:t>
      </w:r>
      <w:r w:rsidRPr="0095468E">
        <w:rPr>
          <w:sz w:val="28"/>
          <w:szCs w:val="28"/>
        </w:rPr>
        <w:t>нами  поселения;</w:t>
      </w:r>
    </w:p>
    <w:p w:rsidR="002E63E3" w:rsidRPr="0095468E" w:rsidRDefault="002E63E3" w:rsidP="002E63E3">
      <w:pPr>
        <w:tabs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 w:rsidRPr="0095468E">
        <w:rPr>
          <w:sz w:val="28"/>
          <w:szCs w:val="28"/>
        </w:rPr>
        <w:t>проводит анализ данных реестра расходных обязательств поселения на предмет выявления соответствия между расходными обязательствами посел</w:t>
      </w:r>
      <w:r w:rsidRPr="0095468E">
        <w:rPr>
          <w:sz w:val="28"/>
          <w:szCs w:val="28"/>
        </w:rPr>
        <w:t>е</w:t>
      </w:r>
      <w:r w:rsidRPr="0095468E">
        <w:rPr>
          <w:sz w:val="28"/>
          <w:szCs w:val="28"/>
        </w:rPr>
        <w:t>ния, включенными в реестр расходных обязательств и расходными обязател</w:t>
      </w:r>
      <w:r w:rsidRPr="0095468E">
        <w:rPr>
          <w:sz w:val="28"/>
          <w:szCs w:val="28"/>
        </w:rPr>
        <w:t>ь</w:t>
      </w:r>
      <w:r w:rsidRPr="0095468E">
        <w:rPr>
          <w:sz w:val="28"/>
          <w:szCs w:val="28"/>
        </w:rPr>
        <w:t>ствами, планируемыми к финансированию в очередном финансовом году в с</w:t>
      </w:r>
      <w:r w:rsidRPr="0095468E">
        <w:rPr>
          <w:sz w:val="28"/>
          <w:szCs w:val="28"/>
        </w:rPr>
        <w:t>о</w:t>
      </w:r>
      <w:r w:rsidRPr="0095468E">
        <w:rPr>
          <w:sz w:val="28"/>
          <w:szCs w:val="28"/>
        </w:rPr>
        <w:t>ответствии с проектом бюджета поселения;</w:t>
      </w:r>
    </w:p>
    <w:p w:rsidR="002E63E3" w:rsidRPr="0095468E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95468E">
        <w:rPr>
          <w:sz w:val="28"/>
          <w:szCs w:val="28"/>
        </w:rPr>
        <w:t>осуществляет  контроль за ходом и итогами реализации программ и пл</w:t>
      </w:r>
      <w:r w:rsidRPr="0095468E">
        <w:rPr>
          <w:sz w:val="28"/>
          <w:szCs w:val="28"/>
        </w:rPr>
        <w:t>а</w:t>
      </w:r>
      <w:r w:rsidRPr="0095468E">
        <w:rPr>
          <w:sz w:val="28"/>
          <w:szCs w:val="28"/>
        </w:rPr>
        <w:t xml:space="preserve">нов развития поселения; </w:t>
      </w:r>
    </w:p>
    <w:p w:rsidR="002E63E3" w:rsidRPr="0095468E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95468E">
        <w:rPr>
          <w:sz w:val="28"/>
          <w:szCs w:val="28"/>
        </w:rPr>
        <w:t>проводит мониторинг исполнения бюджета поселения;</w:t>
      </w:r>
    </w:p>
    <w:p w:rsidR="002E63E3" w:rsidRPr="0095468E" w:rsidRDefault="002E63E3" w:rsidP="002E63E3">
      <w:pPr>
        <w:suppressAutoHyphens w:val="0"/>
        <w:ind w:firstLine="709"/>
        <w:jc w:val="both"/>
        <w:outlineLvl w:val="0"/>
        <w:rPr>
          <w:sz w:val="28"/>
          <w:szCs w:val="28"/>
        </w:rPr>
      </w:pPr>
      <w:r w:rsidRPr="0095468E">
        <w:rPr>
          <w:sz w:val="28"/>
          <w:szCs w:val="28"/>
        </w:rPr>
        <w:t>проводит анализ социально-экономической ситуации в поселении;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95468E">
        <w:rPr>
          <w:sz w:val="28"/>
          <w:szCs w:val="28"/>
        </w:rPr>
        <w:t>осуществляет содействие организации внутреннего финансового ко</w:t>
      </w:r>
      <w:r w:rsidRPr="0095468E">
        <w:rPr>
          <w:sz w:val="28"/>
          <w:szCs w:val="28"/>
        </w:rPr>
        <w:t>н</w:t>
      </w:r>
      <w:r w:rsidRPr="0095468E">
        <w:rPr>
          <w:sz w:val="28"/>
          <w:szCs w:val="28"/>
        </w:rPr>
        <w:t xml:space="preserve">троля в </w:t>
      </w:r>
      <w:r w:rsidRPr="001B21DD">
        <w:rPr>
          <w:sz w:val="28"/>
          <w:szCs w:val="28"/>
        </w:rPr>
        <w:t>администрации поселения;</w:t>
      </w:r>
    </w:p>
    <w:p w:rsidR="002E63E3" w:rsidRPr="001B21DD" w:rsidRDefault="002E63E3" w:rsidP="002E63E3">
      <w:pPr>
        <w:suppressAutoHyphens w:val="0"/>
        <w:ind w:firstLine="709"/>
        <w:jc w:val="both"/>
        <w:outlineLvl w:val="0"/>
        <w:rPr>
          <w:sz w:val="28"/>
          <w:szCs w:val="28"/>
        </w:rPr>
      </w:pPr>
      <w:r w:rsidRPr="001B21DD">
        <w:rPr>
          <w:sz w:val="28"/>
          <w:szCs w:val="28"/>
        </w:rPr>
        <w:t>осуществляет участие в пределах полномочий в мероприятиях, напра</w:t>
      </w:r>
      <w:r w:rsidRPr="001B21DD">
        <w:rPr>
          <w:sz w:val="28"/>
          <w:szCs w:val="28"/>
        </w:rPr>
        <w:t>в</w:t>
      </w:r>
      <w:r w:rsidRPr="001B21DD">
        <w:rPr>
          <w:sz w:val="28"/>
          <w:szCs w:val="28"/>
        </w:rPr>
        <w:t>ленных на противодействие коррупции.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bookmarkStart w:id="9" w:name="sub_604"/>
      <w:r w:rsidRPr="001B21DD">
        <w:rPr>
          <w:rStyle w:val="af2"/>
          <w:bCs/>
          <w:sz w:val="28"/>
          <w:szCs w:val="28"/>
        </w:rPr>
        <w:t xml:space="preserve">6. Главный распорядитель </w:t>
      </w:r>
      <w:r w:rsidRPr="001B21DD">
        <w:rPr>
          <w:sz w:val="28"/>
        </w:rPr>
        <w:t>бюджетных средств</w:t>
      </w:r>
      <w:r w:rsidRPr="001B21DD">
        <w:rPr>
          <w:rStyle w:val="af2"/>
          <w:bCs/>
          <w:sz w:val="28"/>
          <w:szCs w:val="28"/>
        </w:rPr>
        <w:t>: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bookmarkStart w:id="10" w:name="sub_60402"/>
      <w:bookmarkEnd w:id="9"/>
      <w:r w:rsidRPr="001B21DD">
        <w:rPr>
          <w:sz w:val="28"/>
          <w:szCs w:val="28"/>
        </w:rPr>
        <w:t>обеспечивает результативность, адресность и целевой характер использ</w:t>
      </w:r>
      <w:r w:rsidRPr="001B21DD">
        <w:rPr>
          <w:sz w:val="28"/>
          <w:szCs w:val="28"/>
        </w:rPr>
        <w:t>о</w:t>
      </w:r>
      <w:r w:rsidRPr="001B21DD">
        <w:rPr>
          <w:sz w:val="28"/>
          <w:szCs w:val="28"/>
        </w:rPr>
        <w:lastRenderedPageBreak/>
        <w:t>вания средств бюджета поселения в соответствии с утвержденными ему бю</w:t>
      </w:r>
      <w:r w:rsidRPr="001B21DD">
        <w:rPr>
          <w:sz w:val="28"/>
          <w:szCs w:val="28"/>
        </w:rPr>
        <w:t>д</w:t>
      </w:r>
      <w:r w:rsidRPr="001B21DD">
        <w:rPr>
          <w:sz w:val="28"/>
          <w:szCs w:val="28"/>
        </w:rPr>
        <w:t>жетными ассигнованиями и лим</w:t>
      </w:r>
      <w:r w:rsidRPr="001B21DD">
        <w:rPr>
          <w:sz w:val="28"/>
          <w:szCs w:val="28"/>
        </w:rPr>
        <w:t>и</w:t>
      </w:r>
      <w:r w:rsidRPr="001B21DD">
        <w:rPr>
          <w:sz w:val="28"/>
          <w:szCs w:val="28"/>
        </w:rPr>
        <w:t>тами бюджетных обязательств;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bookmarkStart w:id="11" w:name="sub_60403"/>
      <w:bookmarkEnd w:id="10"/>
      <w:r w:rsidRPr="001B21DD">
        <w:rPr>
          <w:sz w:val="28"/>
          <w:szCs w:val="28"/>
        </w:rPr>
        <w:t>формирует перечень подведомственных ему распорядителей и получат</w:t>
      </w:r>
      <w:r w:rsidRPr="001B21DD">
        <w:rPr>
          <w:sz w:val="28"/>
          <w:szCs w:val="28"/>
        </w:rPr>
        <w:t>е</w:t>
      </w:r>
      <w:r w:rsidRPr="001B21DD">
        <w:rPr>
          <w:sz w:val="28"/>
          <w:szCs w:val="28"/>
        </w:rPr>
        <w:t>лей средств бюджета поселения;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bookmarkStart w:id="12" w:name="sub_60404"/>
      <w:bookmarkEnd w:id="11"/>
      <w:r w:rsidRPr="001B21DD">
        <w:rPr>
          <w:sz w:val="28"/>
          <w:szCs w:val="28"/>
        </w:rPr>
        <w:t>ведет реестр расходных обязательств, подлежащих исполнению в пред</w:t>
      </w:r>
      <w:r w:rsidRPr="001B21DD">
        <w:rPr>
          <w:sz w:val="28"/>
          <w:szCs w:val="28"/>
        </w:rPr>
        <w:t>е</w:t>
      </w:r>
      <w:r w:rsidRPr="001B21DD">
        <w:rPr>
          <w:sz w:val="28"/>
          <w:szCs w:val="28"/>
        </w:rPr>
        <w:t>лах утвержденных ему лимитов бюджетных обязательств и бюджетных асси</w:t>
      </w:r>
      <w:r w:rsidRPr="001B21DD">
        <w:rPr>
          <w:sz w:val="28"/>
          <w:szCs w:val="28"/>
        </w:rPr>
        <w:t>г</w:t>
      </w:r>
      <w:r w:rsidRPr="001B21DD">
        <w:rPr>
          <w:sz w:val="28"/>
          <w:szCs w:val="28"/>
        </w:rPr>
        <w:t>нований;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bookmarkStart w:id="13" w:name="sub_60405"/>
      <w:bookmarkEnd w:id="12"/>
      <w:r w:rsidRPr="001B21DD">
        <w:rPr>
          <w:sz w:val="28"/>
          <w:szCs w:val="28"/>
        </w:rPr>
        <w:t>осуществляет планирование соответствующих расходов бюджета посел</w:t>
      </w:r>
      <w:r w:rsidRPr="001B21DD">
        <w:rPr>
          <w:sz w:val="28"/>
          <w:szCs w:val="28"/>
        </w:rPr>
        <w:t>е</w:t>
      </w:r>
      <w:r w:rsidRPr="001B21DD">
        <w:rPr>
          <w:sz w:val="28"/>
          <w:szCs w:val="28"/>
        </w:rPr>
        <w:t>ния, составляет обоснования бюджетных ассигнов</w:t>
      </w:r>
      <w:r w:rsidRPr="001B21DD">
        <w:rPr>
          <w:sz w:val="28"/>
          <w:szCs w:val="28"/>
        </w:rPr>
        <w:t>а</w:t>
      </w:r>
      <w:r w:rsidRPr="001B21DD">
        <w:rPr>
          <w:sz w:val="28"/>
          <w:szCs w:val="28"/>
        </w:rPr>
        <w:t>ний;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bookmarkStart w:id="14" w:name="sub_60406"/>
      <w:bookmarkEnd w:id="13"/>
      <w:r w:rsidRPr="001B21DD">
        <w:rPr>
          <w:sz w:val="28"/>
          <w:szCs w:val="28"/>
        </w:rPr>
        <w:t>составляет, утверждает и ведет бюджетную роспись, распределяет бю</w:t>
      </w:r>
      <w:r w:rsidRPr="001B21DD">
        <w:rPr>
          <w:sz w:val="28"/>
          <w:szCs w:val="28"/>
        </w:rPr>
        <w:t>д</w:t>
      </w:r>
      <w:r w:rsidRPr="001B21DD">
        <w:rPr>
          <w:sz w:val="28"/>
          <w:szCs w:val="28"/>
        </w:rPr>
        <w:t>жетные ассигнования, лимиты бюджетных обязательств по подведомственным распорядителям и получателям средств бюджета поселения и исполняет соо</w:t>
      </w:r>
      <w:r w:rsidRPr="001B21DD">
        <w:rPr>
          <w:sz w:val="28"/>
          <w:szCs w:val="28"/>
        </w:rPr>
        <w:t>т</w:t>
      </w:r>
      <w:r w:rsidRPr="001B21DD">
        <w:rPr>
          <w:sz w:val="28"/>
          <w:szCs w:val="28"/>
        </w:rPr>
        <w:t>ветс</w:t>
      </w:r>
      <w:r w:rsidRPr="001B21DD">
        <w:rPr>
          <w:sz w:val="28"/>
          <w:szCs w:val="28"/>
        </w:rPr>
        <w:t>т</w:t>
      </w:r>
      <w:r w:rsidRPr="001B21DD">
        <w:rPr>
          <w:sz w:val="28"/>
          <w:szCs w:val="28"/>
        </w:rPr>
        <w:t>вующую часть бюджета поселения;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bookmarkStart w:id="15" w:name="sub_60407"/>
      <w:bookmarkEnd w:id="14"/>
      <w:r w:rsidRPr="001B21DD">
        <w:rPr>
          <w:sz w:val="28"/>
          <w:szCs w:val="28"/>
        </w:rPr>
        <w:t>вносит предложения по формированию и изменению лимитов бюдже</w:t>
      </w:r>
      <w:r w:rsidRPr="001B21DD">
        <w:rPr>
          <w:sz w:val="28"/>
          <w:szCs w:val="28"/>
        </w:rPr>
        <w:t>т</w:t>
      </w:r>
      <w:r w:rsidRPr="001B21DD">
        <w:rPr>
          <w:sz w:val="28"/>
          <w:szCs w:val="28"/>
        </w:rPr>
        <w:t>ных обязательств;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bookmarkStart w:id="16" w:name="sub_60408"/>
      <w:bookmarkEnd w:id="15"/>
      <w:r w:rsidRPr="001B21DD">
        <w:rPr>
          <w:sz w:val="28"/>
          <w:szCs w:val="28"/>
        </w:rPr>
        <w:t>вносит предложения по формированию и изменению сводной бю</w:t>
      </w:r>
      <w:r w:rsidRPr="001B21DD">
        <w:rPr>
          <w:sz w:val="28"/>
          <w:szCs w:val="28"/>
        </w:rPr>
        <w:t>д</w:t>
      </w:r>
      <w:r w:rsidRPr="001B21DD">
        <w:rPr>
          <w:sz w:val="28"/>
          <w:szCs w:val="28"/>
        </w:rPr>
        <w:t>жетной росписи;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bookmarkStart w:id="17" w:name="sub_60409"/>
      <w:bookmarkEnd w:id="16"/>
      <w:r w:rsidRPr="001B21DD">
        <w:rPr>
          <w:sz w:val="28"/>
          <w:szCs w:val="28"/>
        </w:rPr>
        <w:t>определяет порядок утверждения бюджетных смет подведомственных муниципальных  казенных учреждений Щербиновского сельского п</w:t>
      </w:r>
      <w:r w:rsidRPr="001B21DD">
        <w:rPr>
          <w:sz w:val="28"/>
          <w:szCs w:val="28"/>
        </w:rPr>
        <w:t>о</w:t>
      </w:r>
      <w:r w:rsidRPr="001B21DD">
        <w:rPr>
          <w:sz w:val="28"/>
          <w:szCs w:val="28"/>
        </w:rPr>
        <w:t>селения Щербиновского района;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1B21DD">
        <w:rPr>
          <w:sz w:val="28"/>
          <w:szCs w:val="28"/>
        </w:rPr>
        <w:t>формирует и утверждает муниципальные задания;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bookmarkStart w:id="18" w:name="sub_60411"/>
      <w:bookmarkEnd w:id="17"/>
      <w:r w:rsidRPr="001B21DD">
        <w:rPr>
          <w:sz w:val="28"/>
          <w:szCs w:val="28"/>
        </w:rPr>
        <w:t>обеспечивает соблюдение получателями межбюджетных субсидий, су</w:t>
      </w:r>
      <w:r w:rsidRPr="001B21DD">
        <w:rPr>
          <w:sz w:val="28"/>
          <w:szCs w:val="28"/>
        </w:rPr>
        <w:t>б</w:t>
      </w:r>
      <w:r w:rsidRPr="001B21DD">
        <w:rPr>
          <w:sz w:val="28"/>
          <w:szCs w:val="28"/>
        </w:rPr>
        <w:t>венций и иных межбюджетных трансфертов, имеющих целевое назн</w:t>
      </w:r>
      <w:r w:rsidRPr="001B21DD">
        <w:rPr>
          <w:sz w:val="28"/>
          <w:szCs w:val="28"/>
        </w:rPr>
        <w:t>а</w:t>
      </w:r>
      <w:r w:rsidRPr="001B21DD">
        <w:rPr>
          <w:sz w:val="28"/>
          <w:szCs w:val="28"/>
        </w:rPr>
        <w:t>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предоставлении;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bookmarkStart w:id="19" w:name="sub_605"/>
      <w:bookmarkEnd w:id="18"/>
      <w:r w:rsidRPr="001B21DD">
        <w:rPr>
          <w:sz w:val="28"/>
          <w:szCs w:val="28"/>
        </w:rPr>
        <w:t>формирует бюджетную отчетность главного распорядителя бюджетных средств;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bookmarkStart w:id="20" w:name="dst3166"/>
      <w:bookmarkEnd w:id="20"/>
      <w:r w:rsidRPr="001B21DD">
        <w:rPr>
          <w:sz w:val="28"/>
          <w:szCs w:val="28"/>
        </w:rPr>
        <w:t>отвечает от имени муниципального образования по денежным обязател</w:t>
      </w:r>
      <w:r w:rsidRPr="001B21DD">
        <w:rPr>
          <w:sz w:val="28"/>
          <w:szCs w:val="28"/>
        </w:rPr>
        <w:t>ь</w:t>
      </w:r>
      <w:r w:rsidRPr="001B21DD">
        <w:rPr>
          <w:sz w:val="28"/>
          <w:szCs w:val="28"/>
        </w:rPr>
        <w:t>ствам подведомственных ему получателей бюджетных средств;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1B21DD">
        <w:rPr>
          <w:sz w:val="28"/>
          <w:szCs w:val="28"/>
        </w:rPr>
        <w:t>осуществляет иные бюджетные полномочия в соответствии с Бю</w:t>
      </w:r>
      <w:r w:rsidRPr="001B21DD">
        <w:rPr>
          <w:sz w:val="28"/>
          <w:szCs w:val="28"/>
        </w:rPr>
        <w:t>д</w:t>
      </w:r>
      <w:r w:rsidRPr="001B21DD">
        <w:rPr>
          <w:sz w:val="28"/>
          <w:szCs w:val="28"/>
        </w:rPr>
        <w:t>жетным кодексом Российской Федерации и иными нормативными правовыми а</w:t>
      </w:r>
      <w:r w:rsidRPr="001B21DD">
        <w:rPr>
          <w:sz w:val="28"/>
          <w:szCs w:val="28"/>
        </w:rPr>
        <w:t>к</w:t>
      </w:r>
      <w:r w:rsidRPr="001B21DD">
        <w:rPr>
          <w:sz w:val="28"/>
          <w:szCs w:val="28"/>
        </w:rPr>
        <w:t>тами, регулирующими бюджетные правоотношения.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bookmarkStart w:id="21" w:name="dst103632"/>
      <w:bookmarkEnd w:id="21"/>
      <w:r w:rsidRPr="001B21DD">
        <w:rPr>
          <w:rStyle w:val="af2"/>
          <w:bCs/>
          <w:sz w:val="28"/>
          <w:szCs w:val="28"/>
        </w:rPr>
        <w:t>7.</w:t>
      </w:r>
      <w:r w:rsidRPr="001B21DD">
        <w:rPr>
          <w:rStyle w:val="af2"/>
          <w:bCs/>
          <w:color w:val="FF0000"/>
          <w:sz w:val="28"/>
          <w:szCs w:val="28"/>
        </w:rPr>
        <w:t> </w:t>
      </w:r>
      <w:r w:rsidRPr="001B21DD">
        <w:rPr>
          <w:rStyle w:val="af2"/>
          <w:bCs/>
          <w:sz w:val="28"/>
          <w:szCs w:val="28"/>
        </w:rPr>
        <w:t xml:space="preserve">Распорядитель </w:t>
      </w:r>
      <w:r w:rsidRPr="001B21DD">
        <w:rPr>
          <w:sz w:val="28"/>
          <w:szCs w:val="28"/>
        </w:rPr>
        <w:t>бюджетных средств</w:t>
      </w:r>
      <w:r w:rsidRPr="001B21DD">
        <w:rPr>
          <w:rStyle w:val="af2"/>
          <w:bCs/>
          <w:sz w:val="28"/>
          <w:szCs w:val="28"/>
        </w:rPr>
        <w:t>:</w:t>
      </w:r>
    </w:p>
    <w:bookmarkEnd w:id="19"/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1B21DD">
        <w:rPr>
          <w:sz w:val="28"/>
          <w:szCs w:val="28"/>
        </w:rPr>
        <w:t>осуществляет планирование соответствующих расходов бюджета посел</w:t>
      </w:r>
      <w:r w:rsidRPr="001B21DD">
        <w:rPr>
          <w:sz w:val="28"/>
          <w:szCs w:val="28"/>
        </w:rPr>
        <w:t>е</w:t>
      </w:r>
      <w:r w:rsidRPr="001B21DD">
        <w:rPr>
          <w:sz w:val="28"/>
          <w:szCs w:val="28"/>
        </w:rPr>
        <w:t>ния;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1B21DD">
        <w:rPr>
          <w:sz w:val="28"/>
          <w:szCs w:val="28"/>
        </w:rPr>
        <w:t>распределяет бюджетные ассигнования, лимиты бюджетных обяз</w:t>
      </w:r>
      <w:r w:rsidRPr="001B21DD">
        <w:rPr>
          <w:sz w:val="28"/>
          <w:szCs w:val="28"/>
        </w:rPr>
        <w:t>а</w:t>
      </w:r>
      <w:r w:rsidRPr="001B21DD">
        <w:rPr>
          <w:sz w:val="28"/>
          <w:szCs w:val="28"/>
        </w:rPr>
        <w:t>тельств по подведомственным распорядителям и (или) получателям средств бюджета поселения и исполняет соответствующую часть бюджета посел</w:t>
      </w:r>
      <w:r w:rsidRPr="001B21DD">
        <w:rPr>
          <w:sz w:val="28"/>
          <w:szCs w:val="28"/>
        </w:rPr>
        <w:t>е</w:t>
      </w:r>
      <w:r w:rsidRPr="001B21DD">
        <w:rPr>
          <w:sz w:val="28"/>
          <w:szCs w:val="28"/>
        </w:rPr>
        <w:t>ния;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1B21DD">
        <w:rPr>
          <w:sz w:val="28"/>
          <w:szCs w:val="28"/>
        </w:rPr>
        <w:t>вносит предложения главному распорядителю средств бюджета посел</w:t>
      </w:r>
      <w:r w:rsidRPr="001B21DD">
        <w:rPr>
          <w:sz w:val="28"/>
          <w:szCs w:val="28"/>
        </w:rPr>
        <w:t>е</w:t>
      </w:r>
      <w:r w:rsidRPr="001B21DD">
        <w:rPr>
          <w:sz w:val="28"/>
          <w:szCs w:val="28"/>
        </w:rPr>
        <w:t>ния, в ведении которого находится, по формированию и изменению бюджетной росп</w:t>
      </w:r>
      <w:r w:rsidRPr="001B21DD">
        <w:rPr>
          <w:sz w:val="28"/>
          <w:szCs w:val="28"/>
        </w:rPr>
        <w:t>и</w:t>
      </w:r>
      <w:r w:rsidRPr="001B21DD">
        <w:rPr>
          <w:sz w:val="28"/>
          <w:szCs w:val="28"/>
        </w:rPr>
        <w:t>си;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1B21DD">
        <w:rPr>
          <w:sz w:val="28"/>
          <w:szCs w:val="28"/>
        </w:rPr>
        <w:t>обеспечивает соблюдение получателями межбюджетных субсидий, су</w:t>
      </w:r>
      <w:r w:rsidRPr="001B21DD">
        <w:rPr>
          <w:sz w:val="28"/>
          <w:szCs w:val="28"/>
        </w:rPr>
        <w:t>б</w:t>
      </w:r>
      <w:r w:rsidRPr="001B21DD">
        <w:rPr>
          <w:sz w:val="28"/>
          <w:szCs w:val="28"/>
        </w:rPr>
        <w:t>венций и иных межбюджетных трансфертов, имеющих целевое назн</w:t>
      </w:r>
      <w:r w:rsidRPr="001B21DD">
        <w:rPr>
          <w:sz w:val="28"/>
          <w:szCs w:val="28"/>
        </w:rPr>
        <w:t>а</w:t>
      </w:r>
      <w:r w:rsidRPr="001B21DD">
        <w:rPr>
          <w:sz w:val="28"/>
          <w:szCs w:val="28"/>
        </w:rPr>
        <w:t>чение, а также иных субсидий и бюджетных инвестиций, определенных настоящим К</w:t>
      </w:r>
      <w:r w:rsidRPr="001B21DD">
        <w:rPr>
          <w:sz w:val="28"/>
          <w:szCs w:val="28"/>
        </w:rPr>
        <w:t>о</w:t>
      </w:r>
      <w:r w:rsidRPr="001B21DD">
        <w:rPr>
          <w:sz w:val="28"/>
          <w:szCs w:val="28"/>
        </w:rPr>
        <w:lastRenderedPageBreak/>
        <w:t>дексом, условий, целей и порядка, установленных при их пр</w:t>
      </w:r>
      <w:r w:rsidRPr="001B21DD">
        <w:rPr>
          <w:sz w:val="28"/>
          <w:szCs w:val="28"/>
        </w:rPr>
        <w:t>е</w:t>
      </w:r>
      <w:r w:rsidRPr="001B21DD">
        <w:rPr>
          <w:sz w:val="28"/>
          <w:szCs w:val="28"/>
        </w:rPr>
        <w:t>доставлении;</w:t>
      </w:r>
    </w:p>
    <w:p w:rsidR="002E63E3" w:rsidRPr="001B21DD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1DD">
        <w:rPr>
          <w:sz w:val="28"/>
          <w:szCs w:val="28"/>
        </w:rPr>
        <w:t>в случае и порядке, установленных соответствующим главным распор</w:t>
      </w:r>
      <w:r w:rsidRPr="001B21DD">
        <w:rPr>
          <w:sz w:val="28"/>
          <w:szCs w:val="28"/>
        </w:rPr>
        <w:t>я</w:t>
      </w:r>
      <w:r w:rsidRPr="001B21DD">
        <w:rPr>
          <w:sz w:val="28"/>
          <w:szCs w:val="28"/>
        </w:rPr>
        <w:t>дителем бюджетных средств, осуществляет отдельные бюджетные полномочия главного распорядителя бюджетных средств, в ведении которого нах</w:t>
      </w:r>
      <w:r w:rsidRPr="001B21DD">
        <w:rPr>
          <w:sz w:val="28"/>
          <w:szCs w:val="28"/>
        </w:rPr>
        <w:t>о</w:t>
      </w:r>
      <w:r w:rsidRPr="001B21DD">
        <w:rPr>
          <w:sz w:val="28"/>
          <w:szCs w:val="28"/>
        </w:rPr>
        <w:t>дится.</w:t>
      </w:r>
    </w:p>
    <w:p w:rsidR="002E63E3" w:rsidRPr="001B21DD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2" w:name="sub_608"/>
      <w:bookmarkStart w:id="23" w:name="sub_60801"/>
      <w:r w:rsidRPr="001B21DD">
        <w:rPr>
          <w:rFonts w:eastAsia="Calibri"/>
          <w:sz w:val="28"/>
          <w:szCs w:val="28"/>
          <w:lang w:eastAsia="en-US"/>
        </w:rPr>
        <w:t>8. Получатель бюджетных средств:</w:t>
      </w:r>
    </w:p>
    <w:p w:rsidR="002E63E3" w:rsidRPr="001B21DD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21DD">
        <w:rPr>
          <w:rFonts w:eastAsia="Calibri"/>
          <w:sz w:val="28"/>
          <w:szCs w:val="28"/>
          <w:lang w:eastAsia="en-US"/>
        </w:rPr>
        <w:t>составляет и исполняет бюджетную смету;</w:t>
      </w:r>
    </w:p>
    <w:p w:rsidR="002E63E3" w:rsidRPr="001B21DD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21DD">
        <w:rPr>
          <w:rFonts w:eastAsia="Calibri"/>
          <w:sz w:val="28"/>
          <w:szCs w:val="28"/>
          <w:lang w:eastAsia="en-US"/>
        </w:rPr>
        <w:t>принимает и (или) исполняет в пределах доведенных лимитов бю</w:t>
      </w:r>
      <w:r w:rsidRPr="001B21DD">
        <w:rPr>
          <w:rFonts w:eastAsia="Calibri"/>
          <w:sz w:val="28"/>
          <w:szCs w:val="28"/>
          <w:lang w:eastAsia="en-US"/>
        </w:rPr>
        <w:t>д</w:t>
      </w:r>
      <w:r w:rsidRPr="001B21DD">
        <w:rPr>
          <w:rFonts w:eastAsia="Calibri"/>
          <w:sz w:val="28"/>
          <w:szCs w:val="28"/>
          <w:lang w:eastAsia="en-US"/>
        </w:rPr>
        <w:t>жетных обязательств и (или) бюджетных ассигнований бюджетные обяз</w:t>
      </w:r>
      <w:r w:rsidRPr="001B21DD">
        <w:rPr>
          <w:rFonts w:eastAsia="Calibri"/>
          <w:sz w:val="28"/>
          <w:szCs w:val="28"/>
          <w:lang w:eastAsia="en-US"/>
        </w:rPr>
        <w:t>а</w:t>
      </w:r>
      <w:r w:rsidRPr="001B21DD">
        <w:rPr>
          <w:rFonts w:eastAsia="Calibri"/>
          <w:sz w:val="28"/>
          <w:szCs w:val="28"/>
          <w:lang w:eastAsia="en-US"/>
        </w:rPr>
        <w:t>тельства;</w:t>
      </w:r>
    </w:p>
    <w:p w:rsidR="002E63E3" w:rsidRPr="001B21DD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21DD">
        <w:rPr>
          <w:rFonts w:eastAsia="Calibri"/>
          <w:sz w:val="28"/>
          <w:szCs w:val="28"/>
          <w:lang w:eastAsia="en-US"/>
        </w:rPr>
        <w:t>обеспечивает результативность, целевой характер использования пред</w:t>
      </w:r>
      <w:r w:rsidRPr="001B21DD">
        <w:rPr>
          <w:rFonts w:eastAsia="Calibri"/>
          <w:sz w:val="28"/>
          <w:szCs w:val="28"/>
          <w:lang w:eastAsia="en-US"/>
        </w:rPr>
        <w:t>у</w:t>
      </w:r>
      <w:r w:rsidRPr="001B21DD">
        <w:rPr>
          <w:rFonts w:eastAsia="Calibri"/>
          <w:sz w:val="28"/>
          <w:szCs w:val="28"/>
          <w:lang w:eastAsia="en-US"/>
        </w:rPr>
        <w:t>смотренных ему бюджетных ассигнований;</w:t>
      </w:r>
    </w:p>
    <w:p w:rsidR="002E63E3" w:rsidRPr="001B21DD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21DD">
        <w:rPr>
          <w:rFonts w:eastAsia="Calibri"/>
          <w:sz w:val="28"/>
          <w:szCs w:val="28"/>
          <w:lang w:eastAsia="en-US"/>
        </w:rPr>
        <w:t>вносит соответствующему главному распорядителю (распорядителю) бюджетных средств предложения по изменению бюджетной росписи;</w:t>
      </w:r>
    </w:p>
    <w:p w:rsidR="002E63E3" w:rsidRPr="001B21DD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21DD">
        <w:rPr>
          <w:rFonts w:eastAsia="Calibri"/>
          <w:sz w:val="28"/>
          <w:szCs w:val="28"/>
          <w:lang w:eastAsia="en-US"/>
        </w:rPr>
        <w:t>ведет бюджетный учет (обеспечивает ведение бюджетного учета);</w:t>
      </w:r>
    </w:p>
    <w:p w:rsidR="002E63E3" w:rsidRPr="001B21DD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21DD">
        <w:rPr>
          <w:rFonts w:eastAsia="Calibri"/>
          <w:sz w:val="28"/>
          <w:szCs w:val="28"/>
          <w:lang w:eastAsia="en-US"/>
        </w:rPr>
        <w:t>формирует бюджетную отчетность (обеспечивает формирование бю</w:t>
      </w:r>
      <w:r w:rsidRPr="001B21DD">
        <w:rPr>
          <w:rFonts w:eastAsia="Calibri"/>
          <w:sz w:val="28"/>
          <w:szCs w:val="28"/>
          <w:lang w:eastAsia="en-US"/>
        </w:rPr>
        <w:t>д</w:t>
      </w:r>
      <w:r w:rsidRPr="001B21DD">
        <w:rPr>
          <w:rFonts w:eastAsia="Calibri"/>
          <w:sz w:val="28"/>
          <w:szCs w:val="28"/>
          <w:lang w:eastAsia="en-US"/>
        </w:rPr>
        <w:t>жетной отчетности) и представляет бюджетную отчетность получателя бю</w:t>
      </w:r>
      <w:r w:rsidRPr="001B21DD">
        <w:rPr>
          <w:rFonts w:eastAsia="Calibri"/>
          <w:sz w:val="28"/>
          <w:szCs w:val="28"/>
          <w:lang w:eastAsia="en-US"/>
        </w:rPr>
        <w:t>д</w:t>
      </w:r>
      <w:r w:rsidRPr="001B21DD">
        <w:rPr>
          <w:rFonts w:eastAsia="Calibri"/>
          <w:sz w:val="28"/>
          <w:szCs w:val="28"/>
          <w:lang w:eastAsia="en-US"/>
        </w:rPr>
        <w:t>жетных средств соответствующему главному распорядителю (распорядителю) бюджетных средств;</w:t>
      </w:r>
    </w:p>
    <w:p w:rsidR="002E63E3" w:rsidRPr="001B21DD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21DD">
        <w:rPr>
          <w:rFonts w:eastAsia="Calibri"/>
          <w:sz w:val="28"/>
          <w:szCs w:val="28"/>
          <w:lang w:eastAsia="en-US"/>
        </w:rPr>
        <w:t>исполняет иные полномочия, установленные Бюджетным кодексом Ро</w:t>
      </w:r>
      <w:r w:rsidRPr="001B21DD">
        <w:rPr>
          <w:rFonts w:eastAsia="Calibri"/>
          <w:sz w:val="28"/>
          <w:szCs w:val="28"/>
          <w:lang w:eastAsia="en-US"/>
        </w:rPr>
        <w:t>с</w:t>
      </w:r>
      <w:r w:rsidRPr="001B21DD">
        <w:rPr>
          <w:rFonts w:eastAsia="Calibri"/>
          <w:sz w:val="28"/>
          <w:szCs w:val="28"/>
          <w:lang w:eastAsia="en-US"/>
        </w:rPr>
        <w:t>сийской Федерации и принятыми в соответствии с ним нормативными прав</w:t>
      </w:r>
      <w:r w:rsidRPr="001B21DD">
        <w:rPr>
          <w:rFonts w:eastAsia="Calibri"/>
          <w:sz w:val="28"/>
          <w:szCs w:val="28"/>
          <w:lang w:eastAsia="en-US"/>
        </w:rPr>
        <w:t>о</w:t>
      </w:r>
      <w:r w:rsidRPr="001B21DD">
        <w:rPr>
          <w:rFonts w:eastAsia="Calibri"/>
          <w:sz w:val="28"/>
          <w:szCs w:val="28"/>
          <w:lang w:eastAsia="en-US"/>
        </w:rPr>
        <w:t>выми актами (муниципальными правовыми актами), регулирующими бюдже</w:t>
      </w:r>
      <w:r w:rsidRPr="001B21DD">
        <w:rPr>
          <w:rFonts w:eastAsia="Calibri"/>
          <w:sz w:val="28"/>
          <w:szCs w:val="28"/>
          <w:lang w:eastAsia="en-US"/>
        </w:rPr>
        <w:t>т</w:t>
      </w:r>
      <w:r w:rsidRPr="001B21DD">
        <w:rPr>
          <w:rFonts w:eastAsia="Calibri"/>
          <w:sz w:val="28"/>
          <w:szCs w:val="28"/>
          <w:lang w:eastAsia="en-US"/>
        </w:rPr>
        <w:t>ные правоотношения.</w:t>
      </w:r>
    </w:p>
    <w:p w:rsidR="002E63E3" w:rsidRPr="001B21DD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21DD">
        <w:rPr>
          <w:rFonts w:eastAsia="Calibri"/>
          <w:sz w:val="28"/>
          <w:szCs w:val="28"/>
          <w:lang w:eastAsia="en-US"/>
        </w:rPr>
        <w:t>Бюджетные полномочия и ответственность получателя бюджетных средств определены статьей 162 Бюджетного кодекса Российской Федер</w:t>
      </w:r>
      <w:r w:rsidRPr="001B21DD">
        <w:rPr>
          <w:rFonts w:eastAsia="Calibri"/>
          <w:sz w:val="28"/>
          <w:szCs w:val="28"/>
          <w:lang w:eastAsia="en-US"/>
        </w:rPr>
        <w:t>а</w:t>
      </w:r>
      <w:r w:rsidRPr="001B21DD">
        <w:rPr>
          <w:rFonts w:eastAsia="Calibri"/>
          <w:sz w:val="28"/>
          <w:szCs w:val="28"/>
          <w:lang w:eastAsia="en-US"/>
        </w:rPr>
        <w:t>ции.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1B21DD">
        <w:rPr>
          <w:rStyle w:val="af2"/>
          <w:bCs/>
          <w:sz w:val="28"/>
          <w:szCs w:val="28"/>
        </w:rPr>
        <w:t>9. Главный администратор доходов бюджета поселения: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bookmarkStart w:id="24" w:name="sub_60802"/>
      <w:bookmarkEnd w:id="22"/>
      <w:bookmarkEnd w:id="23"/>
      <w:r w:rsidRPr="001B21DD">
        <w:rPr>
          <w:sz w:val="28"/>
          <w:szCs w:val="28"/>
        </w:rPr>
        <w:t>формирует перечень подведомственных ему администраторов доходов бюджета;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1B21DD">
        <w:rPr>
          <w:sz w:val="28"/>
          <w:szCs w:val="28"/>
        </w:rPr>
        <w:t>представляет сведения, необходимые для составления среднесрочного финансового плана и (или) проекта бюдж</w:t>
      </w:r>
      <w:r w:rsidRPr="001B21DD">
        <w:rPr>
          <w:sz w:val="28"/>
          <w:szCs w:val="28"/>
        </w:rPr>
        <w:t>е</w:t>
      </w:r>
      <w:r w:rsidRPr="001B21DD">
        <w:rPr>
          <w:sz w:val="28"/>
          <w:szCs w:val="28"/>
        </w:rPr>
        <w:t>та;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1B21DD">
        <w:rPr>
          <w:sz w:val="28"/>
          <w:szCs w:val="28"/>
        </w:rPr>
        <w:t>представляет сведения для составления и ведения кассового плана;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1B21DD">
        <w:rPr>
          <w:sz w:val="28"/>
          <w:szCs w:val="28"/>
        </w:rPr>
        <w:t>формирует и представляет бюджетную отчетность главного администр</w:t>
      </w:r>
      <w:r w:rsidRPr="001B21DD">
        <w:rPr>
          <w:sz w:val="28"/>
          <w:szCs w:val="28"/>
        </w:rPr>
        <w:t>а</w:t>
      </w:r>
      <w:r w:rsidRPr="001B21DD">
        <w:rPr>
          <w:sz w:val="28"/>
          <w:szCs w:val="28"/>
        </w:rPr>
        <w:t>тора доходов бюджета;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1B21DD">
        <w:rPr>
          <w:sz w:val="28"/>
          <w:szCs w:val="28"/>
        </w:rPr>
        <w:t>представляет для включения в перечень источников доходов Росси</w:t>
      </w:r>
      <w:r w:rsidRPr="001B21DD">
        <w:rPr>
          <w:sz w:val="28"/>
          <w:szCs w:val="28"/>
        </w:rPr>
        <w:t>й</w:t>
      </w:r>
      <w:r w:rsidRPr="001B21DD">
        <w:rPr>
          <w:sz w:val="28"/>
          <w:szCs w:val="28"/>
        </w:rPr>
        <w:t>ской Федерации и реестр источников доходов бюджета сведения о закре</w:t>
      </w:r>
      <w:r w:rsidRPr="001B21DD">
        <w:rPr>
          <w:sz w:val="28"/>
          <w:szCs w:val="28"/>
        </w:rPr>
        <w:t>п</w:t>
      </w:r>
      <w:r w:rsidRPr="001B21DD">
        <w:rPr>
          <w:sz w:val="28"/>
          <w:szCs w:val="28"/>
        </w:rPr>
        <w:t>ленных за ним источниках доходов;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1B21DD">
        <w:rPr>
          <w:sz w:val="28"/>
          <w:szCs w:val="28"/>
        </w:rPr>
        <w:t>утверждает методику прогнозирования поступлений доходов в бю</w:t>
      </w:r>
      <w:r w:rsidRPr="001B21DD">
        <w:rPr>
          <w:sz w:val="28"/>
          <w:szCs w:val="28"/>
        </w:rPr>
        <w:t>д</w:t>
      </w:r>
      <w:r w:rsidRPr="001B21DD">
        <w:rPr>
          <w:sz w:val="28"/>
          <w:szCs w:val="28"/>
        </w:rPr>
        <w:t>жет в соответствии с общими требованиями к такой методике, установленными Пр</w:t>
      </w:r>
      <w:r w:rsidRPr="001B21DD">
        <w:rPr>
          <w:sz w:val="28"/>
          <w:szCs w:val="28"/>
        </w:rPr>
        <w:t>а</w:t>
      </w:r>
      <w:r w:rsidRPr="001B21DD">
        <w:rPr>
          <w:sz w:val="28"/>
          <w:szCs w:val="28"/>
        </w:rPr>
        <w:t>вительством Российской Федерации;</w:t>
      </w:r>
    </w:p>
    <w:bookmarkEnd w:id="24"/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1B21DD">
        <w:rPr>
          <w:sz w:val="28"/>
          <w:szCs w:val="28"/>
        </w:rPr>
        <w:t>осуществляет иные бюджетные полномочия в соответствии с Бю</w:t>
      </w:r>
      <w:r w:rsidRPr="001B21DD">
        <w:rPr>
          <w:sz w:val="28"/>
          <w:szCs w:val="28"/>
        </w:rPr>
        <w:t>д</w:t>
      </w:r>
      <w:r w:rsidRPr="001B21DD">
        <w:rPr>
          <w:sz w:val="28"/>
          <w:szCs w:val="28"/>
        </w:rPr>
        <w:t>жетным кодексом Российской Федерации и иными нормативными прав</w:t>
      </w:r>
      <w:r w:rsidRPr="001B21DD">
        <w:rPr>
          <w:sz w:val="28"/>
          <w:szCs w:val="28"/>
        </w:rPr>
        <w:t>о</w:t>
      </w:r>
      <w:r w:rsidRPr="001B21DD">
        <w:rPr>
          <w:sz w:val="28"/>
          <w:szCs w:val="28"/>
        </w:rPr>
        <w:t>выми актами, регулирующими бюджетные правоотношения.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bookmarkStart w:id="25" w:name="sub_609"/>
      <w:r w:rsidRPr="001B21DD">
        <w:rPr>
          <w:rStyle w:val="af2"/>
          <w:bCs/>
          <w:sz w:val="28"/>
          <w:szCs w:val="28"/>
        </w:rPr>
        <w:t>10. Администратор доходов бюджета поселения:</w:t>
      </w:r>
    </w:p>
    <w:bookmarkEnd w:id="25"/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1B21DD">
        <w:rPr>
          <w:sz w:val="28"/>
          <w:szCs w:val="28"/>
        </w:rPr>
        <w:t>осуществляет начисление, учет и контроль за правильностью исчи</w:t>
      </w:r>
      <w:r w:rsidRPr="001B21DD">
        <w:rPr>
          <w:sz w:val="28"/>
          <w:szCs w:val="28"/>
        </w:rPr>
        <w:t>с</w:t>
      </w:r>
      <w:r w:rsidRPr="001B21DD">
        <w:rPr>
          <w:sz w:val="28"/>
          <w:szCs w:val="28"/>
        </w:rPr>
        <w:t>ления, полнотой и своевременностью осуществления платежей в бюджет, пеней и штрафов по ним;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1B21DD">
        <w:rPr>
          <w:sz w:val="28"/>
          <w:szCs w:val="28"/>
        </w:rPr>
        <w:t>осуществляет взыскание задолженности по платежам в бюджет, п</w:t>
      </w:r>
      <w:r w:rsidRPr="001B21DD">
        <w:rPr>
          <w:sz w:val="28"/>
          <w:szCs w:val="28"/>
        </w:rPr>
        <w:t>е</w:t>
      </w:r>
      <w:r w:rsidRPr="001B21DD">
        <w:rPr>
          <w:sz w:val="28"/>
          <w:szCs w:val="28"/>
        </w:rPr>
        <w:t xml:space="preserve">ней и </w:t>
      </w:r>
      <w:r w:rsidRPr="001B21DD">
        <w:rPr>
          <w:sz w:val="28"/>
          <w:szCs w:val="28"/>
        </w:rPr>
        <w:lastRenderedPageBreak/>
        <w:t>штрафов;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1B21DD">
        <w:rPr>
          <w:sz w:val="28"/>
          <w:szCs w:val="28"/>
        </w:rPr>
        <w:t>принимает решение о возврате излишне уплаченных (взысканных) пл</w:t>
      </w:r>
      <w:r w:rsidRPr="001B21DD">
        <w:rPr>
          <w:sz w:val="28"/>
          <w:szCs w:val="28"/>
        </w:rPr>
        <w:t>а</w:t>
      </w:r>
      <w:r w:rsidRPr="001B21DD">
        <w:rPr>
          <w:sz w:val="28"/>
          <w:szCs w:val="28"/>
        </w:rPr>
        <w:t>тежей в бюджет, пеней и штрафов, а также процентов за несвоевременное ос</w:t>
      </w:r>
      <w:r w:rsidRPr="001B21DD">
        <w:rPr>
          <w:sz w:val="28"/>
          <w:szCs w:val="28"/>
        </w:rPr>
        <w:t>у</w:t>
      </w:r>
      <w:r w:rsidRPr="001B21DD">
        <w:rPr>
          <w:sz w:val="28"/>
          <w:szCs w:val="28"/>
        </w:rPr>
        <w:t>ществление такого возврата и процентов, начисленных на излишне взысканные суммы, и представляет поручение в орган Федерального казначейства для ос</w:t>
      </w:r>
      <w:r w:rsidRPr="001B21DD">
        <w:rPr>
          <w:sz w:val="28"/>
          <w:szCs w:val="28"/>
        </w:rPr>
        <w:t>у</w:t>
      </w:r>
      <w:r w:rsidRPr="001B21DD">
        <w:rPr>
          <w:sz w:val="28"/>
          <w:szCs w:val="28"/>
        </w:rPr>
        <w:t>ществления возврата в порядке, установленном Министерством финансов Ро</w:t>
      </w:r>
      <w:r w:rsidRPr="001B21DD">
        <w:rPr>
          <w:sz w:val="28"/>
          <w:szCs w:val="28"/>
        </w:rPr>
        <w:t>с</w:t>
      </w:r>
      <w:r w:rsidRPr="001B21DD">
        <w:rPr>
          <w:sz w:val="28"/>
          <w:szCs w:val="28"/>
        </w:rPr>
        <w:t>сийской Федерации;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1B21DD">
        <w:rPr>
          <w:sz w:val="28"/>
          <w:szCs w:val="28"/>
        </w:rPr>
        <w:t>принимает решение о зачете (уточнении) платежей в бюджеты бюдже</w:t>
      </w:r>
      <w:r w:rsidRPr="001B21DD">
        <w:rPr>
          <w:sz w:val="28"/>
          <w:szCs w:val="28"/>
        </w:rPr>
        <w:t>т</w:t>
      </w:r>
      <w:r w:rsidRPr="001B21DD">
        <w:rPr>
          <w:sz w:val="28"/>
          <w:szCs w:val="28"/>
        </w:rPr>
        <w:t>ной системы Российской Федерации и представляет уведомление в орган Фед</w:t>
      </w:r>
      <w:r w:rsidRPr="001B21DD">
        <w:rPr>
          <w:sz w:val="28"/>
          <w:szCs w:val="28"/>
        </w:rPr>
        <w:t>е</w:t>
      </w:r>
      <w:r w:rsidRPr="001B21DD">
        <w:rPr>
          <w:sz w:val="28"/>
          <w:szCs w:val="28"/>
        </w:rPr>
        <w:t>рального казначейства;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1B21DD">
        <w:rPr>
          <w:sz w:val="28"/>
          <w:szCs w:val="28"/>
        </w:rPr>
        <w:t>в случае и порядке, установленных главным администратором доходов бюджета формирует и представляет главному администратору доходов бюдж</w:t>
      </w:r>
      <w:r w:rsidRPr="001B21DD">
        <w:rPr>
          <w:sz w:val="28"/>
          <w:szCs w:val="28"/>
        </w:rPr>
        <w:t>е</w:t>
      </w:r>
      <w:r w:rsidRPr="001B21DD">
        <w:rPr>
          <w:sz w:val="28"/>
          <w:szCs w:val="28"/>
        </w:rPr>
        <w:t>та сведения и бюджетную отчетность, необходимые для осуществления полн</w:t>
      </w:r>
      <w:r w:rsidRPr="001B21DD">
        <w:rPr>
          <w:sz w:val="28"/>
          <w:szCs w:val="28"/>
        </w:rPr>
        <w:t>о</w:t>
      </w:r>
      <w:r w:rsidRPr="001B21DD">
        <w:rPr>
          <w:sz w:val="28"/>
          <w:szCs w:val="28"/>
        </w:rPr>
        <w:t>мочий соответствующего главного администратора доходов бюджета;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1B21DD">
        <w:rPr>
          <w:sz w:val="28"/>
          <w:szCs w:val="28"/>
        </w:rPr>
        <w:t>предоставляет информацию, необходимую для уплаты денежных средств физическими и юридическими лицами за государственные и м</w:t>
      </w:r>
      <w:r w:rsidRPr="001B21DD">
        <w:rPr>
          <w:sz w:val="28"/>
          <w:szCs w:val="28"/>
        </w:rPr>
        <w:t>у</w:t>
      </w:r>
      <w:r w:rsidRPr="001B21DD">
        <w:rPr>
          <w:sz w:val="28"/>
          <w:szCs w:val="28"/>
        </w:rPr>
        <w:t>ниципальные услуги, а также иных платежей, являющихся источниками формирования дох</w:t>
      </w:r>
      <w:r w:rsidRPr="001B21DD">
        <w:rPr>
          <w:sz w:val="28"/>
          <w:szCs w:val="28"/>
        </w:rPr>
        <w:t>о</w:t>
      </w:r>
      <w:r w:rsidRPr="001B21DD">
        <w:rPr>
          <w:sz w:val="28"/>
          <w:szCs w:val="28"/>
        </w:rPr>
        <w:t>дов бюджетов бюджетной системы Российской Федерации, в Государственную информационную систему о государственных и муниципальных платежах в с</w:t>
      </w:r>
      <w:r w:rsidRPr="001B21DD">
        <w:rPr>
          <w:sz w:val="28"/>
          <w:szCs w:val="28"/>
        </w:rPr>
        <w:t>о</w:t>
      </w:r>
      <w:r w:rsidRPr="001B21DD">
        <w:rPr>
          <w:sz w:val="28"/>
          <w:szCs w:val="28"/>
        </w:rPr>
        <w:t xml:space="preserve">ответствии с порядком, установленным Федеральном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1B21DD">
          <w:rPr>
            <w:sz w:val="28"/>
            <w:szCs w:val="28"/>
          </w:rPr>
          <w:t>2010 г</w:t>
        </w:r>
      </w:smartTag>
      <w:r w:rsidRPr="001B21DD">
        <w:rPr>
          <w:sz w:val="28"/>
          <w:szCs w:val="28"/>
        </w:rPr>
        <w:t>. № 210-ФЗ «Об организации предоставления госу-дарственных и муниц</w:t>
      </w:r>
      <w:r w:rsidRPr="001B21DD">
        <w:rPr>
          <w:sz w:val="28"/>
          <w:szCs w:val="28"/>
        </w:rPr>
        <w:t>и</w:t>
      </w:r>
      <w:r w:rsidRPr="001B21DD">
        <w:rPr>
          <w:sz w:val="28"/>
          <w:szCs w:val="28"/>
        </w:rPr>
        <w:t>пальных услуг», за исключением случаев, предусмотренных законодательством Российской Федерации;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1B21DD">
        <w:rPr>
          <w:sz w:val="28"/>
          <w:szCs w:val="28"/>
        </w:rPr>
        <w:t>принимает решение о признании безнадежной к взысканию задолженн</w:t>
      </w:r>
      <w:r w:rsidRPr="001B21DD">
        <w:rPr>
          <w:sz w:val="28"/>
          <w:szCs w:val="28"/>
        </w:rPr>
        <w:t>о</w:t>
      </w:r>
      <w:r w:rsidRPr="001B21DD">
        <w:rPr>
          <w:sz w:val="28"/>
          <w:szCs w:val="28"/>
        </w:rPr>
        <w:t>сти по платежам в бюджет;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1B21DD">
        <w:rPr>
          <w:sz w:val="28"/>
          <w:szCs w:val="28"/>
        </w:rPr>
        <w:t>осуществляет иные бюджетные полномочия в соответствии с Бю</w:t>
      </w:r>
      <w:r w:rsidRPr="001B21DD">
        <w:rPr>
          <w:sz w:val="28"/>
          <w:szCs w:val="28"/>
        </w:rPr>
        <w:t>д</w:t>
      </w:r>
      <w:r w:rsidRPr="001B21DD">
        <w:rPr>
          <w:sz w:val="28"/>
          <w:szCs w:val="28"/>
        </w:rPr>
        <w:t>жетным кодексом Российской Федерации и иными нормативными прав</w:t>
      </w:r>
      <w:r w:rsidRPr="001B21DD">
        <w:rPr>
          <w:sz w:val="28"/>
          <w:szCs w:val="28"/>
        </w:rPr>
        <w:t>о</w:t>
      </w:r>
      <w:r w:rsidRPr="001B21DD">
        <w:rPr>
          <w:sz w:val="28"/>
          <w:szCs w:val="28"/>
        </w:rPr>
        <w:t>выми актами, регулирующими бюджетные правоотношения.</w:t>
      </w:r>
    </w:p>
    <w:p w:rsidR="002E63E3" w:rsidRPr="001B21DD" w:rsidRDefault="002E63E3" w:rsidP="002E63E3">
      <w:pPr>
        <w:suppressAutoHyphens w:val="0"/>
        <w:ind w:firstLine="709"/>
        <w:jc w:val="both"/>
        <w:rPr>
          <w:rStyle w:val="af2"/>
          <w:bCs/>
          <w:sz w:val="28"/>
          <w:szCs w:val="28"/>
        </w:rPr>
      </w:pPr>
      <w:bookmarkStart w:id="26" w:name="sub_610"/>
      <w:r w:rsidRPr="001B21DD">
        <w:rPr>
          <w:rStyle w:val="af2"/>
          <w:bCs/>
          <w:sz w:val="28"/>
          <w:szCs w:val="28"/>
        </w:rPr>
        <w:t>11. Главный администратор источников финансирования дефицита бю</w:t>
      </w:r>
      <w:r w:rsidRPr="001B21DD">
        <w:rPr>
          <w:rStyle w:val="af2"/>
          <w:bCs/>
          <w:sz w:val="28"/>
          <w:szCs w:val="28"/>
        </w:rPr>
        <w:t>д</w:t>
      </w:r>
      <w:r w:rsidRPr="001B21DD">
        <w:rPr>
          <w:rStyle w:val="af2"/>
          <w:bCs/>
          <w:sz w:val="28"/>
          <w:szCs w:val="28"/>
        </w:rPr>
        <w:t>жета поселения: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1B21DD">
        <w:rPr>
          <w:sz w:val="28"/>
          <w:szCs w:val="28"/>
        </w:rPr>
        <w:t>формирует перечни подведомственных ему администраторов исто</w:t>
      </w:r>
      <w:r w:rsidRPr="001B21DD">
        <w:rPr>
          <w:sz w:val="28"/>
          <w:szCs w:val="28"/>
        </w:rPr>
        <w:t>ч</w:t>
      </w:r>
      <w:r w:rsidRPr="001B21DD">
        <w:rPr>
          <w:sz w:val="28"/>
          <w:szCs w:val="28"/>
        </w:rPr>
        <w:t>ников финансирования дефицита бюджета;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712A03">
        <w:rPr>
          <w:sz w:val="28"/>
        </w:rPr>
        <w:t xml:space="preserve">осуществляет планирование (прогнозирование) поступлений и выплат по источникам </w:t>
      </w:r>
      <w:r w:rsidRPr="00712A03">
        <w:rPr>
          <w:sz w:val="28"/>
          <w:szCs w:val="28"/>
        </w:rPr>
        <w:t>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</w:t>
      </w:r>
      <w:r w:rsidRPr="00712A03">
        <w:rPr>
          <w:sz w:val="28"/>
          <w:szCs w:val="28"/>
        </w:rPr>
        <w:t>т</w:t>
      </w:r>
      <w:r w:rsidRPr="00712A03">
        <w:rPr>
          <w:sz w:val="28"/>
          <w:szCs w:val="28"/>
        </w:rPr>
        <w:t>ренным в отношении обязательных платежей правом Евразийского экономического союза и законодательством Российской Фед</w:t>
      </w:r>
      <w:r w:rsidRPr="00712A03">
        <w:rPr>
          <w:sz w:val="28"/>
          <w:szCs w:val="28"/>
        </w:rPr>
        <w:t>е</w:t>
      </w:r>
      <w:r w:rsidRPr="00712A03">
        <w:rPr>
          <w:sz w:val="28"/>
          <w:szCs w:val="28"/>
        </w:rPr>
        <w:t>рации, операций, связанных с денежным залогом, предусмотренным правом Евразийского эк</w:t>
      </w:r>
      <w:r w:rsidRPr="00712A03">
        <w:rPr>
          <w:sz w:val="28"/>
          <w:szCs w:val="28"/>
        </w:rPr>
        <w:t>о</w:t>
      </w:r>
      <w:r w:rsidRPr="00712A03">
        <w:rPr>
          <w:sz w:val="28"/>
          <w:szCs w:val="28"/>
        </w:rPr>
        <w:t>номического союза и законодательством Российской Федерации о таможенном регулиров</w:t>
      </w:r>
      <w:r w:rsidRPr="00712A03">
        <w:rPr>
          <w:sz w:val="28"/>
          <w:szCs w:val="28"/>
        </w:rPr>
        <w:t>а</w:t>
      </w:r>
      <w:r w:rsidRPr="00712A03">
        <w:rPr>
          <w:sz w:val="28"/>
          <w:szCs w:val="28"/>
        </w:rPr>
        <w:t>нии);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1B21DD">
        <w:rPr>
          <w:sz w:val="28"/>
          <w:szCs w:val="28"/>
        </w:rPr>
        <w:t>обеспечивает адресность и целевой характер использования выд</w:t>
      </w:r>
      <w:r w:rsidRPr="001B21DD">
        <w:rPr>
          <w:sz w:val="28"/>
          <w:szCs w:val="28"/>
        </w:rPr>
        <w:t>е</w:t>
      </w:r>
      <w:r w:rsidRPr="001B21DD">
        <w:rPr>
          <w:sz w:val="28"/>
          <w:szCs w:val="28"/>
        </w:rPr>
        <w:t>ленных в его распоряжение ассигнований, предназначенных для погаш</w:t>
      </w:r>
      <w:r w:rsidRPr="001B21DD">
        <w:rPr>
          <w:sz w:val="28"/>
          <w:szCs w:val="28"/>
        </w:rPr>
        <w:t>е</w:t>
      </w:r>
      <w:r w:rsidRPr="001B21DD">
        <w:rPr>
          <w:sz w:val="28"/>
          <w:szCs w:val="28"/>
        </w:rPr>
        <w:t>ния источников финансирования дефицита бюджета;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1B21DD">
        <w:rPr>
          <w:sz w:val="28"/>
          <w:szCs w:val="28"/>
        </w:rPr>
        <w:t>распределяет бюджетные ассигнования по подведомственным админ</w:t>
      </w:r>
      <w:r w:rsidRPr="001B21DD">
        <w:rPr>
          <w:sz w:val="28"/>
          <w:szCs w:val="28"/>
        </w:rPr>
        <w:t>и</w:t>
      </w:r>
      <w:r w:rsidRPr="001B21DD">
        <w:rPr>
          <w:sz w:val="28"/>
          <w:szCs w:val="28"/>
        </w:rPr>
        <w:lastRenderedPageBreak/>
        <w:t>страторам источников финансирования дефицита бюджета и исполняет соо</w:t>
      </w:r>
      <w:r w:rsidRPr="001B21DD">
        <w:rPr>
          <w:sz w:val="28"/>
          <w:szCs w:val="28"/>
        </w:rPr>
        <w:t>т</w:t>
      </w:r>
      <w:r w:rsidRPr="001B21DD">
        <w:rPr>
          <w:sz w:val="28"/>
          <w:szCs w:val="28"/>
        </w:rPr>
        <w:t>ветствующую часть бюджета;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1B21DD">
        <w:rPr>
          <w:sz w:val="28"/>
          <w:szCs w:val="28"/>
        </w:rPr>
        <w:t>формирует бюджетную отчетность главного администратора исто</w:t>
      </w:r>
      <w:r w:rsidRPr="001B21DD">
        <w:rPr>
          <w:sz w:val="28"/>
          <w:szCs w:val="28"/>
        </w:rPr>
        <w:t>ч</w:t>
      </w:r>
      <w:r w:rsidRPr="001B21DD">
        <w:rPr>
          <w:sz w:val="28"/>
          <w:szCs w:val="28"/>
        </w:rPr>
        <w:t>ников финансирования дефицита бюджета;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1B21DD">
        <w:rPr>
          <w:sz w:val="28"/>
          <w:szCs w:val="28"/>
        </w:rPr>
        <w:t>утверждает методику прогнозирования поступлений по источникам ф</w:t>
      </w:r>
      <w:r w:rsidRPr="001B21DD">
        <w:rPr>
          <w:sz w:val="28"/>
          <w:szCs w:val="28"/>
        </w:rPr>
        <w:t>и</w:t>
      </w:r>
      <w:r w:rsidRPr="001B21DD">
        <w:rPr>
          <w:sz w:val="28"/>
          <w:szCs w:val="28"/>
        </w:rPr>
        <w:t>нансирования дефицита бюджета в соответствии с общими требованиями к т</w:t>
      </w:r>
      <w:r w:rsidRPr="001B21DD">
        <w:rPr>
          <w:sz w:val="28"/>
          <w:szCs w:val="28"/>
        </w:rPr>
        <w:t>а</w:t>
      </w:r>
      <w:r w:rsidRPr="001B21DD">
        <w:rPr>
          <w:sz w:val="28"/>
          <w:szCs w:val="28"/>
        </w:rPr>
        <w:t>кой методике, установленными Правительством Российской Фед</w:t>
      </w:r>
      <w:r w:rsidRPr="001B21DD">
        <w:rPr>
          <w:sz w:val="28"/>
          <w:szCs w:val="28"/>
        </w:rPr>
        <w:t>е</w:t>
      </w:r>
      <w:r w:rsidRPr="001B21DD">
        <w:rPr>
          <w:sz w:val="28"/>
          <w:szCs w:val="28"/>
        </w:rPr>
        <w:t>рации;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1B21DD">
        <w:rPr>
          <w:sz w:val="28"/>
          <w:szCs w:val="28"/>
        </w:rPr>
        <w:t>составляет обоснования бюджетных ассигнований.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bookmarkStart w:id="27" w:name="sub_611"/>
      <w:bookmarkEnd w:id="26"/>
      <w:r w:rsidRPr="001B21DD">
        <w:rPr>
          <w:rStyle w:val="af2"/>
          <w:bCs/>
          <w:sz w:val="28"/>
          <w:szCs w:val="28"/>
        </w:rPr>
        <w:t>12. Администратор источников финансирования дефицита бюджета пос</w:t>
      </w:r>
      <w:r w:rsidRPr="001B21DD">
        <w:rPr>
          <w:rStyle w:val="af2"/>
          <w:bCs/>
          <w:sz w:val="28"/>
          <w:szCs w:val="28"/>
        </w:rPr>
        <w:t>е</w:t>
      </w:r>
      <w:r w:rsidRPr="001B21DD">
        <w:rPr>
          <w:rStyle w:val="af2"/>
          <w:bCs/>
          <w:sz w:val="28"/>
          <w:szCs w:val="28"/>
        </w:rPr>
        <w:t>ления:</w:t>
      </w:r>
    </w:p>
    <w:p w:rsidR="002E63E3" w:rsidRPr="006B0E2F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bookmarkStart w:id="28" w:name="sub_606"/>
      <w:bookmarkEnd w:id="27"/>
      <w:r w:rsidRPr="006B0E2F">
        <w:rPr>
          <w:sz w:val="28"/>
          <w:szCs w:val="28"/>
        </w:rPr>
        <w:t>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</w:t>
      </w:r>
      <w:r w:rsidRPr="006B0E2F">
        <w:rPr>
          <w:sz w:val="28"/>
          <w:szCs w:val="28"/>
        </w:rPr>
        <w:t>е</w:t>
      </w:r>
      <w:r w:rsidRPr="006B0E2F">
        <w:rPr>
          <w:sz w:val="28"/>
          <w:szCs w:val="28"/>
        </w:rPr>
        <w:t>раций, связанных с авансовым платежом, предусмотренным в отношении обязательных пл</w:t>
      </w:r>
      <w:r w:rsidRPr="006B0E2F">
        <w:rPr>
          <w:sz w:val="28"/>
          <w:szCs w:val="28"/>
        </w:rPr>
        <w:t>а</w:t>
      </w:r>
      <w:r w:rsidRPr="006B0E2F">
        <w:rPr>
          <w:sz w:val="28"/>
          <w:szCs w:val="28"/>
        </w:rPr>
        <w:t>тежей правом Евразийского экономического союза и законодательством Российской Фед</w:t>
      </w:r>
      <w:r w:rsidRPr="006B0E2F">
        <w:rPr>
          <w:sz w:val="28"/>
          <w:szCs w:val="28"/>
        </w:rPr>
        <w:t>е</w:t>
      </w:r>
      <w:r w:rsidRPr="006B0E2F">
        <w:rPr>
          <w:sz w:val="28"/>
          <w:szCs w:val="28"/>
        </w:rPr>
        <w:t>рации, операций, связанных с денежным залогом, предусмотренным правом Евразийского эк</w:t>
      </w:r>
      <w:r w:rsidRPr="006B0E2F">
        <w:rPr>
          <w:sz w:val="28"/>
          <w:szCs w:val="28"/>
        </w:rPr>
        <w:t>о</w:t>
      </w:r>
      <w:r w:rsidRPr="006B0E2F">
        <w:rPr>
          <w:sz w:val="28"/>
          <w:szCs w:val="28"/>
        </w:rPr>
        <w:t>номического союза и законодательством Российской Федерации о таможенном регулир</w:t>
      </w:r>
      <w:r w:rsidRPr="006B0E2F">
        <w:rPr>
          <w:sz w:val="28"/>
          <w:szCs w:val="28"/>
        </w:rPr>
        <w:t>о</w:t>
      </w:r>
      <w:r w:rsidRPr="006B0E2F">
        <w:rPr>
          <w:sz w:val="28"/>
          <w:szCs w:val="28"/>
        </w:rPr>
        <w:t>вании);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1B21DD">
        <w:rPr>
          <w:sz w:val="28"/>
          <w:szCs w:val="28"/>
        </w:rPr>
        <w:t>осуществляет контроль за полнотой и своевременностью поступления в бюджет источников финансирования д</w:t>
      </w:r>
      <w:r w:rsidRPr="001B21DD">
        <w:rPr>
          <w:sz w:val="28"/>
          <w:szCs w:val="28"/>
        </w:rPr>
        <w:t>е</w:t>
      </w:r>
      <w:r w:rsidRPr="001B21DD">
        <w:rPr>
          <w:sz w:val="28"/>
          <w:szCs w:val="28"/>
        </w:rPr>
        <w:t>фицита бюджета;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1B21DD">
        <w:rPr>
          <w:sz w:val="28"/>
          <w:szCs w:val="28"/>
        </w:rPr>
        <w:t>обеспечивает поступления в бюджет и выплаты из бюджета по источн</w:t>
      </w:r>
      <w:r w:rsidRPr="001B21DD">
        <w:rPr>
          <w:sz w:val="28"/>
          <w:szCs w:val="28"/>
        </w:rPr>
        <w:t>и</w:t>
      </w:r>
      <w:r w:rsidRPr="001B21DD">
        <w:rPr>
          <w:sz w:val="28"/>
          <w:szCs w:val="28"/>
        </w:rPr>
        <w:t>кам финансирования дефицита бюджета;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1B21DD">
        <w:rPr>
          <w:sz w:val="28"/>
          <w:szCs w:val="28"/>
        </w:rPr>
        <w:t>формирует и представляет бюджетную отчетность;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1B21DD">
        <w:rPr>
          <w:sz w:val="28"/>
          <w:szCs w:val="28"/>
        </w:rPr>
        <w:t>в случае и порядке, установленных соответствующим главным админ</w:t>
      </w:r>
      <w:r w:rsidRPr="001B21DD">
        <w:rPr>
          <w:sz w:val="28"/>
          <w:szCs w:val="28"/>
        </w:rPr>
        <w:t>и</w:t>
      </w:r>
      <w:r w:rsidRPr="001B21DD">
        <w:rPr>
          <w:sz w:val="28"/>
          <w:szCs w:val="28"/>
        </w:rPr>
        <w:t>стратором источников финансирования дефицита бюджета, осуществляет о</w:t>
      </w:r>
      <w:r w:rsidRPr="001B21DD">
        <w:rPr>
          <w:sz w:val="28"/>
          <w:szCs w:val="28"/>
        </w:rPr>
        <w:t>т</w:t>
      </w:r>
      <w:r w:rsidRPr="001B21DD">
        <w:rPr>
          <w:sz w:val="28"/>
          <w:szCs w:val="28"/>
        </w:rPr>
        <w:t>дельные бюджетные полномочия главного администратора источников фина</w:t>
      </w:r>
      <w:r w:rsidRPr="001B21DD">
        <w:rPr>
          <w:sz w:val="28"/>
          <w:szCs w:val="28"/>
        </w:rPr>
        <w:t>н</w:t>
      </w:r>
      <w:r w:rsidRPr="001B21DD">
        <w:rPr>
          <w:sz w:val="28"/>
          <w:szCs w:val="28"/>
        </w:rPr>
        <w:t>сиров</w:t>
      </w:r>
      <w:r w:rsidRPr="001B21DD">
        <w:rPr>
          <w:sz w:val="28"/>
          <w:szCs w:val="28"/>
        </w:rPr>
        <w:t>а</w:t>
      </w:r>
      <w:r w:rsidRPr="001B21DD">
        <w:rPr>
          <w:sz w:val="28"/>
          <w:szCs w:val="28"/>
        </w:rPr>
        <w:t>ния дефицита бюджета, в ведении которого находится;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1B21DD">
        <w:rPr>
          <w:sz w:val="28"/>
          <w:szCs w:val="28"/>
        </w:rPr>
        <w:t>осуществляет иные бюджетные полномочия в соответствии с Бю</w:t>
      </w:r>
      <w:r w:rsidRPr="001B21DD">
        <w:rPr>
          <w:sz w:val="28"/>
          <w:szCs w:val="28"/>
        </w:rPr>
        <w:t>д</w:t>
      </w:r>
      <w:r w:rsidRPr="001B21DD">
        <w:rPr>
          <w:sz w:val="28"/>
          <w:szCs w:val="28"/>
        </w:rPr>
        <w:t>жетным кодексом Российской Федерации и иными нормативными прав</w:t>
      </w:r>
      <w:r w:rsidRPr="001B21DD">
        <w:rPr>
          <w:sz w:val="28"/>
          <w:szCs w:val="28"/>
        </w:rPr>
        <w:t>о</w:t>
      </w:r>
      <w:r w:rsidRPr="001B21DD">
        <w:rPr>
          <w:sz w:val="28"/>
          <w:szCs w:val="28"/>
        </w:rPr>
        <w:t>выми актами, регулирующими бюджетные правоотношения.</w:t>
      </w:r>
    </w:p>
    <w:bookmarkEnd w:id="28"/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1B21DD">
        <w:rPr>
          <w:sz w:val="28"/>
          <w:szCs w:val="28"/>
        </w:rPr>
        <w:t xml:space="preserve">13. </w:t>
      </w:r>
      <w:r w:rsidRPr="001B21DD">
        <w:rPr>
          <w:rStyle w:val="af2"/>
          <w:bCs/>
          <w:sz w:val="28"/>
          <w:szCs w:val="28"/>
        </w:rPr>
        <w:t>Муниципальное казенное учреждение</w:t>
      </w:r>
      <w:r w:rsidRPr="001B21DD">
        <w:rPr>
          <w:sz w:val="28"/>
          <w:szCs w:val="28"/>
        </w:rPr>
        <w:t xml:space="preserve"> Щербиновского сельского п</w:t>
      </w:r>
      <w:r w:rsidRPr="001B21DD">
        <w:rPr>
          <w:sz w:val="28"/>
          <w:szCs w:val="28"/>
        </w:rPr>
        <w:t>о</w:t>
      </w:r>
      <w:r w:rsidRPr="001B21DD">
        <w:rPr>
          <w:sz w:val="28"/>
          <w:szCs w:val="28"/>
        </w:rPr>
        <w:t>селения Щербиновского района (далее – муниципальное казенное учреждение) осуществляет операции со средствами бюджета поселения через лицевые счета, открытые ему в соответствии с положениями Бюджетного кодекса Российской Федер</w:t>
      </w:r>
      <w:r w:rsidRPr="001B21DD">
        <w:rPr>
          <w:sz w:val="28"/>
          <w:szCs w:val="28"/>
        </w:rPr>
        <w:t>а</w:t>
      </w:r>
      <w:r w:rsidRPr="001B21DD">
        <w:rPr>
          <w:sz w:val="28"/>
          <w:szCs w:val="28"/>
        </w:rPr>
        <w:t>ции.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1B21DD">
        <w:rPr>
          <w:sz w:val="28"/>
          <w:szCs w:val="28"/>
        </w:rPr>
        <w:t>Муниципальное казенное учреждение осуществляет операции по расх</w:t>
      </w:r>
      <w:r w:rsidRPr="001B21DD">
        <w:rPr>
          <w:sz w:val="28"/>
          <w:szCs w:val="28"/>
        </w:rPr>
        <w:t>о</w:t>
      </w:r>
      <w:r w:rsidRPr="001B21DD">
        <w:rPr>
          <w:sz w:val="28"/>
          <w:szCs w:val="28"/>
        </w:rPr>
        <w:t>дованию средств бюджета поселения в соответствии с утвержденной бюдже</w:t>
      </w:r>
      <w:r w:rsidRPr="001B21DD">
        <w:rPr>
          <w:sz w:val="28"/>
          <w:szCs w:val="28"/>
        </w:rPr>
        <w:t>т</w:t>
      </w:r>
      <w:r w:rsidRPr="001B21DD">
        <w:rPr>
          <w:sz w:val="28"/>
          <w:szCs w:val="28"/>
        </w:rPr>
        <w:t>ной сметой, ведущейся в соответствии с Бюджетным кодексом Российской Ф</w:t>
      </w:r>
      <w:r w:rsidRPr="001B21DD">
        <w:rPr>
          <w:sz w:val="28"/>
          <w:szCs w:val="28"/>
        </w:rPr>
        <w:t>е</w:t>
      </w:r>
      <w:r w:rsidRPr="001B21DD">
        <w:rPr>
          <w:sz w:val="28"/>
          <w:szCs w:val="28"/>
        </w:rPr>
        <w:t>дер</w:t>
      </w:r>
      <w:r w:rsidRPr="001B21DD">
        <w:rPr>
          <w:sz w:val="28"/>
          <w:szCs w:val="28"/>
        </w:rPr>
        <w:t>а</w:t>
      </w:r>
      <w:r w:rsidRPr="001B21DD">
        <w:rPr>
          <w:sz w:val="28"/>
          <w:szCs w:val="28"/>
        </w:rPr>
        <w:t>ции.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1B21DD">
        <w:rPr>
          <w:sz w:val="28"/>
          <w:szCs w:val="28"/>
        </w:rPr>
        <w:t>Заключение и оплата муниципальным казенным учреждением муниц</w:t>
      </w:r>
      <w:r w:rsidRPr="001B21DD">
        <w:rPr>
          <w:sz w:val="28"/>
          <w:szCs w:val="28"/>
        </w:rPr>
        <w:t>и</w:t>
      </w:r>
      <w:r w:rsidRPr="001B21DD">
        <w:rPr>
          <w:sz w:val="28"/>
          <w:szCs w:val="28"/>
        </w:rPr>
        <w:t>пальных контрактов, договоров, подлежащих исполнению за счет средств бю</w:t>
      </w:r>
      <w:r w:rsidRPr="001B21DD">
        <w:rPr>
          <w:sz w:val="28"/>
          <w:szCs w:val="28"/>
        </w:rPr>
        <w:t>д</w:t>
      </w:r>
      <w:r w:rsidRPr="001B21DD">
        <w:rPr>
          <w:sz w:val="28"/>
          <w:szCs w:val="28"/>
        </w:rPr>
        <w:t>жета поселения, производятся от имени Щербиновского сел</w:t>
      </w:r>
      <w:r w:rsidRPr="001B21DD">
        <w:rPr>
          <w:sz w:val="28"/>
          <w:szCs w:val="28"/>
        </w:rPr>
        <w:t>ь</w:t>
      </w:r>
      <w:r w:rsidRPr="001B21DD">
        <w:rPr>
          <w:sz w:val="28"/>
          <w:szCs w:val="28"/>
        </w:rPr>
        <w:t xml:space="preserve">ского поселения Щербиновского района в пределах доведенных ему по кодам классификации расходов бюджета лимитов бюджетных обязательств и с учетом принятых и </w:t>
      </w:r>
      <w:r w:rsidRPr="001B21DD">
        <w:rPr>
          <w:sz w:val="28"/>
          <w:szCs w:val="28"/>
        </w:rPr>
        <w:lastRenderedPageBreak/>
        <w:t>неи</w:t>
      </w:r>
      <w:r w:rsidRPr="001B21DD">
        <w:rPr>
          <w:sz w:val="28"/>
          <w:szCs w:val="28"/>
        </w:rPr>
        <w:t>с</w:t>
      </w:r>
      <w:r w:rsidRPr="001B21DD">
        <w:rPr>
          <w:sz w:val="28"/>
          <w:szCs w:val="28"/>
        </w:rPr>
        <w:t>полненных обязательств.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1B21DD">
        <w:rPr>
          <w:sz w:val="28"/>
          <w:szCs w:val="28"/>
        </w:rPr>
        <w:t>При нарушении муниципальным казенным учреждением устано</w:t>
      </w:r>
      <w:r w:rsidRPr="001B21DD">
        <w:rPr>
          <w:sz w:val="28"/>
          <w:szCs w:val="28"/>
        </w:rPr>
        <w:t>в</w:t>
      </w:r>
      <w:r w:rsidRPr="001B21DD">
        <w:rPr>
          <w:sz w:val="28"/>
          <w:szCs w:val="28"/>
        </w:rPr>
        <w:t>ленного администрацией порядка учета бюджетных обязательств санкционирование оплаты денежных обязательств казенного учреждения приостанавливается в соответствии с порядком, определенным администр</w:t>
      </w:r>
      <w:r w:rsidRPr="001B21DD">
        <w:rPr>
          <w:sz w:val="28"/>
          <w:szCs w:val="28"/>
        </w:rPr>
        <w:t>а</w:t>
      </w:r>
      <w:r w:rsidRPr="001B21DD">
        <w:rPr>
          <w:sz w:val="28"/>
          <w:szCs w:val="28"/>
        </w:rPr>
        <w:t>цией.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1B21DD">
        <w:rPr>
          <w:sz w:val="28"/>
          <w:szCs w:val="28"/>
        </w:rPr>
        <w:t>Нарушение муниципальным казенным учреждением требований насто</w:t>
      </w:r>
      <w:r w:rsidRPr="001B21DD">
        <w:rPr>
          <w:sz w:val="28"/>
          <w:szCs w:val="28"/>
        </w:rPr>
        <w:t>я</w:t>
      </w:r>
      <w:r w:rsidRPr="001B21DD">
        <w:rPr>
          <w:sz w:val="28"/>
          <w:szCs w:val="28"/>
        </w:rPr>
        <w:t>щего пункта при заключении муниципальных контрактов, договоров является основанием для признания их судом недействительными по иску соответств</w:t>
      </w:r>
      <w:r w:rsidRPr="001B21DD">
        <w:rPr>
          <w:sz w:val="28"/>
          <w:szCs w:val="28"/>
        </w:rPr>
        <w:t>у</w:t>
      </w:r>
      <w:r w:rsidRPr="001B21DD">
        <w:rPr>
          <w:sz w:val="28"/>
          <w:szCs w:val="28"/>
        </w:rPr>
        <w:t>ющего главного распорядителя (распорядителя) средств бюджета посел</w:t>
      </w:r>
      <w:r w:rsidRPr="001B21DD">
        <w:rPr>
          <w:sz w:val="28"/>
          <w:szCs w:val="28"/>
        </w:rPr>
        <w:t>е</w:t>
      </w:r>
      <w:r w:rsidRPr="001B21DD">
        <w:rPr>
          <w:sz w:val="28"/>
          <w:szCs w:val="28"/>
        </w:rPr>
        <w:t>ния.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1B21DD">
        <w:rPr>
          <w:sz w:val="28"/>
          <w:szCs w:val="28"/>
        </w:rPr>
        <w:t>Субсидии и бюджетные кредиты муниципальным казенным учре</w:t>
      </w:r>
      <w:r w:rsidRPr="001B21DD">
        <w:rPr>
          <w:sz w:val="28"/>
          <w:szCs w:val="28"/>
        </w:rPr>
        <w:t>ж</w:t>
      </w:r>
      <w:r w:rsidRPr="001B21DD">
        <w:rPr>
          <w:sz w:val="28"/>
          <w:szCs w:val="28"/>
        </w:rPr>
        <w:t>дениям не предоставляются.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1B21DD">
        <w:rPr>
          <w:sz w:val="28"/>
          <w:szCs w:val="28"/>
        </w:rPr>
        <w:t>Муниципальное казенное учреждение самостоятельно не имеет права предоста</w:t>
      </w:r>
      <w:r w:rsidRPr="001B21DD">
        <w:rPr>
          <w:sz w:val="28"/>
          <w:szCs w:val="28"/>
        </w:rPr>
        <w:t>в</w:t>
      </w:r>
      <w:r w:rsidRPr="001B21DD">
        <w:rPr>
          <w:sz w:val="28"/>
          <w:szCs w:val="28"/>
        </w:rPr>
        <w:t>лять и получать кредиты (займы), приобретать ценные бумаги.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1B21DD">
        <w:rPr>
          <w:sz w:val="28"/>
          <w:szCs w:val="28"/>
        </w:rPr>
        <w:t>Муниципальное казенное учреждение обеспечивает исполнение своих денежных обязательств, указанных в и</w:t>
      </w:r>
      <w:r w:rsidRPr="001B21DD">
        <w:rPr>
          <w:sz w:val="28"/>
          <w:szCs w:val="28"/>
        </w:rPr>
        <w:t>с</w:t>
      </w:r>
      <w:r w:rsidRPr="001B21DD">
        <w:rPr>
          <w:sz w:val="28"/>
          <w:szCs w:val="28"/>
        </w:rPr>
        <w:t>полнительном документе, в пределах доведенных ему л</w:t>
      </w:r>
      <w:r w:rsidRPr="001B21DD">
        <w:rPr>
          <w:sz w:val="28"/>
          <w:szCs w:val="28"/>
        </w:rPr>
        <w:t>и</w:t>
      </w:r>
      <w:r w:rsidRPr="001B21DD">
        <w:rPr>
          <w:sz w:val="28"/>
          <w:szCs w:val="28"/>
        </w:rPr>
        <w:t>митов бюджетных обязательств.</w:t>
      </w:r>
    </w:p>
    <w:p w:rsidR="002E63E3" w:rsidRPr="001B21DD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1B21DD">
        <w:rPr>
          <w:sz w:val="28"/>
          <w:szCs w:val="28"/>
        </w:rPr>
        <w:t>Порядок определения платы и (или) размер платы за оказанные услуги и (или) выполненные работы при осуществлении казенным учреждением прин</w:t>
      </w:r>
      <w:r w:rsidRPr="001B21DD">
        <w:rPr>
          <w:sz w:val="28"/>
          <w:szCs w:val="28"/>
        </w:rPr>
        <w:t>о</w:t>
      </w:r>
      <w:r w:rsidRPr="001B21DD">
        <w:rPr>
          <w:sz w:val="28"/>
          <w:szCs w:val="28"/>
        </w:rPr>
        <w:t>сящей доходы деятельности устанавливается муниципальным органом, в вед</w:t>
      </w:r>
      <w:r w:rsidRPr="001B21DD">
        <w:rPr>
          <w:sz w:val="28"/>
          <w:szCs w:val="28"/>
        </w:rPr>
        <w:t>е</w:t>
      </w:r>
      <w:r w:rsidRPr="001B21DD">
        <w:rPr>
          <w:sz w:val="28"/>
          <w:szCs w:val="28"/>
        </w:rPr>
        <w:t>нии которого находится казенное учреждение, если иное не предусмотрено с</w:t>
      </w:r>
      <w:r w:rsidRPr="001B21DD">
        <w:rPr>
          <w:sz w:val="28"/>
          <w:szCs w:val="28"/>
        </w:rPr>
        <w:t>о</w:t>
      </w:r>
      <w:r w:rsidRPr="001B21DD">
        <w:rPr>
          <w:sz w:val="28"/>
          <w:szCs w:val="28"/>
        </w:rPr>
        <w:t>ответственно федеральными законами, нормативными правовыми актами Пр</w:t>
      </w:r>
      <w:r w:rsidRPr="001B21DD">
        <w:rPr>
          <w:sz w:val="28"/>
          <w:szCs w:val="28"/>
        </w:rPr>
        <w:t>а</w:t>
      </w:r>
      <w:r w:rsidRPr="001B21DD">
        <w:rPr>
          <w:sz w:val="28"/>
          <w:szCs w:val="28"/>
        </w:rPr>
        <w:t>вительства Российской Федерации, законами субъекта Российской Федерации, нормативными правовыми актами высших исполнительных органов госуда</w:t>
      </w:r>
      <w:r w:rsidRPr="001B21DD">
        <w:rPr>
          <w:sz w:val="28"/>
          <w:szCs w:val="28"/>
        </w:rPr>
        <w:t>р</w:t>
      </w:r>
      <w:r w:rsidRPr="001B21DD">
        <w:rPr>
          <w:sz w:val="28"/>
          <w:szCs w:val="28"/>
        </w:rPr>
        <w:t>ственной власти субъекта Российской Федерации, муниципальными правовыми актами.</w:t>
      </w:r>
    </w:p>
    <w:p w:rsidR="002E63E3" w:rsidRPr="0095468E" w:rsidRDefault="002E63E3" w:rsidP="002E63E3">
      <w:pPr>
        <w:suppressAutoHyphens w:val="0"/>
        <w:ind w:firstLine="709"/>
        <w:jc w:val="both"/>
        <w:rPr>
          <w:rStyle w:val="af2"/>
          <w:b/>
          <w:bCs/>
          <w:sz w:val="28"/>
          <w:szCs w:val="28"/>
        </w:rPr>
      </w:pPr>
      <w:r w:rsidRPr="001B21DD">
        <w:rPr>
          <w:sz w:val="28"/>
          <w:szCs w:val="28"/>
        </w:rPr>
        <w:t>Положения, установленные настоящим пунктом применительно к казе</w:t>
      </w:r>
      <w:r w:rsidRPr="001B21DD">
        <w:rPr>
          <w:sz w:val="28"/>
          <w:szCs w:val="28"/>
        </w:rPr>
        <w:t>н</w:t>
      </w:r>
      <w:r w:rsidRPr="001B21DD">
        <w:rPr>
          <w:sz w:val="28"/>
          <w:szCs w:val="28"/>
        </w:rPr>
        <w:t>ным учреждениям, распространяются на органы</w:t>
      </w:r>
      <w:r w:rsidRPr="0095468E">
        <w:rPr>
          <w:sz w:val="28"/>
          <w:szCs w:val="28"/>
        </w:rPr>
        <w:t xml:space="preserve"> местного самоуправления п</w:t>
      </w:r>
      <w:r w:rsidRPr="0095468E">
        <w:rPr>
          <w:sz w:val="28"/>
          <w:szCs w:val="28"/>
        </w:rPr>
        <w:t>о</w:t>
      </w:r>
      <w:r w:rsidRPr="0095468E">
        <w:rPr>
          <w:sz w:val="28"/>
          <w:szCs w:val="28"/>
        </w:rPr>
        <w:t>селения.</w:t>
      </w:r>
    </w:p>
    <w:p w:rsidR="002E63E3" w:rsidRPr="0095468E" w:rsidRDefault="002E63E3" w:rsidP="002E63E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63E3" w:rsidRPr="0095468E" w:rsidRDefault="002E63E3" w:rsidP="002E63E3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5468E">
        <w:rPr>
          <w:rFonts w:ascii="Times New Roman" w:hAnsi="Times New Roman" w:cs="Times New Roman"/>
          <w:sz w:val="28"/>
          <w:szCs w:val="28"/>
        </w:rPr>
        <w:t xml:space="preserve">татья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468E">
        <w:rPr>
          <w:rFonts w:ascii="Times New Roman" w:hAnsi="Times New Roman" w:cs="Times New Roman"/>
          <w:sz w:val="28"/>
          <w:szCs w:val="28"/>
        </w:rPr>
        <w:t>. Доходы бюджета поселения</w:t>
      </w:r>
    </w:p>
    <w:p w:rsidR="002E63E3" w:rsidRPr="0095468E" w:rsidRDefault="002E63E3" w:rsidP="002E63E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3E3" w:rsidRPr="000D566B" w:rsidRDefault="002E63E3" w:rsidP="002E63E3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29" w:name="sub_71"/>
      <w:r w:rsidRPr="000D566B">
        <w:rPr>
          <w:rFonts w:eastAsia="Times New Roman"/>
          <w:sz w:val="28"/>
          <w:szCs w:val="28"/>
          <w:lang w:eastAsia="ru-RU"/>
        </w:rPr>
        <w:t>1. Доходы бюджета поселения формируются в соответствии с бюдже</w:t>
      </w:r>
      <w:r w:rsidRPr="000D566B">
        <w:rPr>
          <w:rFonts w:eastAsia="Times New Roman"/>
          <w:sz w:val="28"/>
          <w:szCs w:val="28"/>
          <w:lang w:eastAsia="ru-RU"/>
        </w:rPr>
        <w:t>т</w:t>
      </w:r>
      <w:r w:rsidRPr="000D566B">
        <w:rPr>
          <w:rFonts w:eastAsia="Times New Roman"/>
          <w:sz w:val="28"/>
          <w:szCs w:val="28"/>
          <w:lang w:eastAsia="ru-RU"/>
        </w:rPr>
        <w:t>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2E63E3" w:rsidRPr="000D566B" w:rsidRDefault="002E63E3" w:rsidP="002E63E3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D566B">
        <w:rPr>
          <w:rFonts w:eastAsia="Times New Roman"/>
          <w:sz w:val="28"/>
          <w:szCs w:val="28"/>
          <w:lang w:eastAsia="ru-RU"/>
        </w:rPr>
        <w:t>2. К доходам бюджета поселения относятся налоговые, неналоговые и безвозмездные поступления.</w:t>
      </w:r>
    </w:p>
    <w:p w:rsidR="002E63E3" w:rsidRPr="000D566B" w:rsidRDefault="002E63E3" w:rsidP="002E63E3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D566B">
        <w:rPr>
          <w:rFonts w:eastAsia="Times New Roman"/>
          <w:sz w:val="28"/>
          <w:szCs w:val="28"/>
          <w:lang w:eastAsia="ru-RU"/>
        </w:rPr>
        <w:t>К налоговым доходам бюджета поселения относятся предусмотренные законодательством Российской Федерации о налогах и сборах, законом субъе</w:t>
      </w:r>
      <w:r w:rsidRPr="000D566B">
        <w:rPr>
          <w:rFonts w:eastAsia="Times New Roman"/>
          <w:sz w:val="28"/>
          <w:szCs w:val="28"/>
          <w:lang w:eastAsia="ru-RU"/>
        </w:rPr>
        <w:t>к</w:t>
      </w:r>
      <w:r w:rsidRPr="000D566B">
        <w:rPr>
          <w:rFonts w:eastAsia="Times New Roman"/>
          <w:sz w:val="28"/>
          <w:szCs w:val="28"/>
          <w:lang w:eastAsia="ru-RU"/>
        </w:rPr>
        <w:t>та Российской Федерации о налогах и сборах, нормативными правовыми акт</w:t>
      </w:r>
      <w:r w:rsidRPr="000D566B">
        <w:rPr>
          <w:rFonts w:eastAsia="Times New Roman"/>
          <w:sz w:val="28"/>
          <w:szCs w:val="28"/>
          <w:lang w:eastAsia="ru-RU"/>
        </w:rPr>
        <w:t>а</w:t>
      </w:r>
      <w:r w:rsidRPr="000D566B">
        <w:rPr>
          <w:rFonts w:eastAsia="Times New Roman"/>
          <w:sz w:val="28"/>
          <w:szCs w:val="28"/>
          <w:lang w:eastAsia="ru-RU"/>
        </w:rPr>
        <w:t>ми Совета поселения налоги и сборы, а также пени и штрафы по ним.</w:t>
      </w:r>
    </w:p>
    <w:p w:rsidR="002E63E3" w:rsidRDefault="002E63E3" w:rsidP="002E63E3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D566B">
        <w:rPr>
          <w:rFonts w:eastAsia="Times New Roman"/>
          <w:sz w:val="28"/>
          <w:szCs w:val="28"/>
          <w:lang w:eastAsia="ru-RU"/>
        </w:rPr>
        <w:t>3. В бюджет поселении в соответствии с главой 9 Бюджетного кодекса Российской Федерации зачисляются местные налоги и сборы, налоговые дох</w:t>
      </w:r>
      <w:r w:rsidRPr="000D566B">
        <w:rPr>
          <w:rFonts w:eastAsia="Times New Roman"/>
          <w:sz w:val="28"/>
          <w:szCs w:val="28"/>
          <w:lang w:eastAsia="ru-RU"/>
        </w:rPr>
        <w:t>о</w:t>
      </w:r>
      <w:r w:rsidRPr="000D566B">
        <w:rPr>
          <w:rFonts w:eastAsia="Times New Roman"/>
          <w:sz w:val="28"/>
          <w:szCs w:val="28"/>
          <w:lang w:eastAsia="ru-RU"/>
        </w:rPr>
        <w:t>ды от федеральных налогов и сборов, в том числе предусмотренных специал</w:t>
      </w:r>
      <w:r w:rsidRPr="000D566B">
        <w:rPr>
          <w:rFonts w:eastAsia="Times New Roman"/>
          <w:sz w:val="28"/>
          <w:szCs w:val="28"/>
          <w:lang w:eastAsia="ru-RU"/>
        </w:rPr>
        <w:t>ь</w:t>
      </w:r>
      <w:r w:rsidRPr="000D566B">
        <w:rPr>
          <w:rFonts w:eastAsia="Times New Roman"/>
          <w:sz w:val="28"/>
          <w:szCs w:val="28"/>
          <w:lang w:eastAsia="ru-RU"/>
        </w:rPr>
        <w:t>ными налоговыми режимами, региональные и местные налоги по единым, д</w:t>
      </w:r>
      <w:r w:rsidRPr="000D566B">
        <w:rPr>
          <w:rFonts w:eastAsia="Times New Roman"/>
          <w:sz w:val="28"/>
          <w:szCs w:val="28"/>
          <w:lang w:eastAsia="ru-RU"/>
        </w:rPr>
        <w:t>о</w:t>
      </w:r>
      <w:r w:rsidRPr="000D566B">
        <w:rPr>
          <w:rFonts w:eastAsia="Times New Roman"/>
          <w:sz w:val="28"/>
          <w:szCs w:val="28"/>
          <w:lang w:eastAsia="ru-RU"/>
        </w:rPr>
        <w:t>полнительным, дифференцированным нормативам отчислений, у</w:t>
      </w:r>
      <w:r w:rsidRPr="000D566B">
        <w:rPr>
          <w:rFonts w:eastAsia="Times New Roman"/>
          <w:sz w:val="28"/>
          <w:szCs w:val="28"/>
          <w:lang w:eastAsia="ru-RU"/>
        </w:rPr>
        <w:t>с</w:t>
      </w:r>
      <w:r w:rsidRPr="000D566B">
        <w:rPr>
          <w:rFonts w:eastAsia="Times New Roman"/>
          <w:sz w:val="28"/>
          <w:szCs w:val="28"/>
          <w:lang w:eastAsia="ru-RU"/>
        </w:rPr>
        <w:t xml:space="preserve">тановленным </w:t>
      </w:r>
      <w:r w:rsidRPr="000D566B">
        <w:rPr>
          <w:rFonts w:eastAsia="Times New Roman"/>
          <w:sz w:val="28"/>
          <w:szCs w:val="28"/>
          <w:lang w:eastAsia="ru-RU"/>
        </w:rPr>
        <w:lastRenderedPageBreak/>
        <w:t>Бюджетным кодексом Российской Федерации, законами Красн</w:t>
      </w:r>
      <w:r w:rsidRPr="000D566B">
        <w:rPr>
          <w:rFonts w:eastAsia="Times New Roman"/>
          <w:sz w:val="28"/>
          <w:szCs w:val="28"/>
          <w:lang w:eastAsia="ru-RU"/>
        </w:rPr>
        <w:t>о</w:t>
      </w:r>
      <w:r w:rsidRPr="000D566B">
        <w:rPr>
          <w:rFonts w:eastAsia="Times New Roman"/>
          <w:sz w:val="28"/>
          <w:szCs w:val="28"/>
          <w:lang w:eastAsia="ru-RU"/>
        </w:rPr>
        <w:t>дарского края, и муниципальными правовыми актами Совета муниципального образования Щербиновский район.</w:t>
      </w:r>
    </w:p>
    <w:p w:rsidR="002E63E3" w:rsidRPr="000D566B" w:rsidRDefault="002E63E3" w:rsidP="002E63E3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D566B">
        <w:rPr>
          <w:rFonts w:eastAsia="Times New Roman"/>
          <w:sz w:val="28"/>
          <w:szCs w:val="28"/>
          <w:lang w:eastAsia="ru-RU"/>
        </w:rPr>
        <w:t>Неналоговые доходы бюджета поселения формируются в соответствии со статьями 41, 42, 46 и 62 Бюджетного кодекса Российской Ф</w:t>
      </w:r>
      <w:r w:rsidRPr="000D566B">
        <w:rPr>
          <w:rFonts w:eastAsia="Times New Roman"/>
          <w:sz w:val="28"/>
          <w:szCs w:val="28"/>
          <w:lang w:eastAsia="ru-RU"/>
        </w:rPr>
        <w:t>е</w:t>
      </w:r>
      <w:r w:rsidRPr="000D566B">
        <w:rPr>
          <w:rFonts w:eastAsia="Times New Roman"/>
          <w:sz w:val="28"/>
          <w:szCs w:val="28"/>
          <w:lang w:eastAsia="ru-RU"/>
        </w:rPr>
        <w:t>дерации.</w:t>
      </w:r>
    </w:p>
    <w:p w:rsidR="002E63E3" w:rsidRPr="00051B63" w:rsidRDefault="002E63E3" w:rsidP="002E63E3">
      <w:pPr>
        <w:widowControl/>
        <w:suppressAutoHyphens w:val="0"/>
        <w:ind w:firstLine="540"/>
        <w:jc w:val="both"/>
        <w:rPr>
          <w:rFonts w:eastAsia="Times New Roman"/>
          <w:sz w:val="28"/>
          <w:lang w:eastAsia="ru-RU"/>
        </w:rPr>
      </w:pPr>
      <w:bookmarkStart w:id="30" w:name="dst4277"/>
      <w:bookmarkEnd w:id="30"/>
      <w:r w:rsidRPr="00D15497">
        <w:rPr>
          <w:rFonts w:eastAsia="Times New Roman"/>
          <w:sz w:val="28"/>
          <w:lang w:eastAsia="ru-RU"/>
        </w:rPr>
        <w:t>Ф</w:t>
      </w:r>
      <w:r w:rsidRPr="007F6CC4">
        <w:rPr>
          <w:rFonts w:eastAsia="Times New Roman"/>
          <w:sz w:val="28"/>
          <w:lang w:eastAsia="ru-RU"/>
        </w:rPr>
        <w:t>инансовы</w:t>
      </w:r>
      <w:r w:rsidRPr="00D15497">
        <w:rPr>
          <w:rFonts w:eastAsia="Times New Roman"/>
          <w:sz w:val="28"/>
          <w:lang w:eastAsia="ru-RU"/>
        </w:rPr>
        <w:t>й</w:t>
      </w:r>
      <w:r w:rsidRPr="007F6CC4">
        <w:rPr>
          <w:rFonts w:eastAsia="Times New Roman"/>
          <w:sz w:val="28"/>
          <w:lang w:eastAsia="ru-RU"/>
        </w:rPr>
        <w:t xml:space="preserve"> орган </w:t>
      </w:r>
      <w:r w:rsidRPr="00D15497">
        <w:rPr>
          <w:rFonts w:eastAsia="Times New Roman"/>
          <w:sz w:val="28"/>
          <w:lang w:eastAsia="ru-RU"/>
        </w:rPr>
        <w:t xml:space="preserve">ведет </w:t>
      </w:r>
      <w:r w:rsidRPr="007F6CC4">
        <w:rPr>
          <w:rFonts w:eastAsia="Times New Roman"/>
          <w:sz w:val="28"/>
          <w:lang w:eastAsia="ru-RU"/>
        </w:rPr>
        <w:t>реестр источников доходов бюджет</w:t>
      </w:r>
      <w:r w:rsidRPr="00D15497">
        <w:rPr>
          <w:rFonts w:eastAsia="Times New Roman"/>
          <w:sz w:val="28"/>
          <w:lang w:eastAsia="ru-RU"/>
        </w:rPr>
        <w:t>а поселения, который</w:t>
      </w:r>
      <w:r>
        <w:rPr>
          <w:rFonts w:eastAsia="Times New Roman"/>
          <w:sz w:val="28"/>
          <w:lang w:eastAsia="ru-RU"/>
        </w:rPr>
        <w:t xml:space="preserve"> </w:t>
      </w:r>
      <w:r w:rsidRPr="007F6CC4">
        <w:rPr>
          <w:rFonts w:eastAsia="Times New Roman"/>
          <w:sz w:val="28"/>
          <w:lang w:eastAsia="ru-RU"/>
        </w:rPr>
        <w:t>формиру</w:t>
      </w:r>
      <w:r w:rsidRPr="00D15497">
        <w:rPr>
          <w:rFonts w:eastAsia="Times New Roman"/>
          <w:sz w:val="28"/>
          <w:lang w:eastAsia="ru-RU"/>
        </w:rPr>
        <w:t>е</w:t>
      </w:r>
      <w:r w:rsidRPr="007F6CC4">
        <w:rPr>
          <w:rFonts w:eastAsia="Times New Roman"/>
          <w:sz w:val="28"/>
          <w:lang w:eastAsia="ru-RU"/>
        </w:rPr>
        <w:t>тся и вед</w:t>
      </w:r>
      <w:r w:rsidRPr="00D15497">
        <w:rPr>
          <w:rFonts w:eastAsia="Times New Roman"/>
          <w:sz w:val="28"/>
          <w:lang w:eastAsia="ru-RU"/>
        </w:rPr>
        <w:t>е</w:t>
      </w:r>
      <w:r w:rsidRPr="007F6CC4">
        <w:rPr>
          <w:rFonts w:eastAsia="Times New Roman"/>
          <w:sz w:val="28"/>
          <w:lang w:eastAsia="ru-RU"/>
        </w:rPr>
        <w:t>тся в порядке, установленном администрацией.</w:t>
      </w:r>
      <w:bookmarkStart w:id="31" w:name="dst4284"/>
      <w:bookmarkStart w:id="32" w:name="dst4285"/>
      <w:bookmarkEnd w:id="31"/>
      <w:bookmarkEnd w:id="32"/>
    </w:p>
    <w:p w:rsidR="002E63E3" w:rsidRPr="0095468E" w:rsidRDefault="002E63E3" w:rsidP="002E63E3">
      <w:pPr>
        <w:pStyle w:val="afd"/>
        <w:ind w:left="0" w:firstLine="709"/>
        <w:rPr>
          <w:rStyle w:val="af2"/>
          <w:rFonts w:ascii="Times New Roman" w:hAnsi="Times New Roman"/>
          <w:b/>
          <w:bCs/>
          <w:sz w:val="28"/>
          <w:szCs w:val="28"/>
        </w:rPr>
      </w:pPr>
    </w:p>
    <w:p w:rsidR="002E63E3" w:rsidRPr="00F2436E" w:rsidRDefault="002E63E3" w:rsidP="002E63E3">
      <w:pPr>
        <w:pStyle w:val="afd"/>
        <w:suppressAutoHyphens/>
        <w:ind w:left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F2436E"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  <w:t xml:space="preserve">Статья </w:t>
      </w:r>
      <w:r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  <w:t>9</w:t>
      </w:r>
      <w:r w:rsidRPr="00F2436E"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  <w:t xml:space="preserve">. </w:t>
      </w:r>
      <w:r w:rsidRPr="00F2436E">
        <w:rPr>
          <w:rFonts w:ascii="Times New Roman" w:hAnsi="Times New Roman"/>
          <w:bCs/>
          <w:i w:val="0"/>
          <w:color w:val="auto"/>
          <w:sz w:val="28"/>
        </w:rPr>
        <w:t>Принятие решения о признании безнадежной к взысканию задолженности по платежам в бюджет и о ее списании (восстановлении)</w:t>
      </w:r>
    </w:p>
    <w:p w:rsidR="002E63E3" w:rsidRPr="0095468E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</w:p>
    <w:bookmarkEnd w:id="29"/>
    <w:p w:rsidR="002E63E3" w:rsidRPr="00983B9A" w:rsidRDefault="002E63E3" w:rsidP="002E63E3">
      <w:pPr>
        <w:ind w:firstLine="709"/>
        <w:jc w:val="both"/>
        <w:rPr>
          <w:sz w:val="28"/>
          <w:lang w:eastAsia="ru-RU"/>
        </w:rPr>
      </w:pPr>
      <w:r w:rsidRPr="00E04533">
        <w:rPr>
          <w:sz w:val="28"/>
          <w:lang w:eastAsia="ru-RU"/>
        </w:rPr>
        <w:t xml:space="preserve">1. </w:t>
      </w:r>
      <w:r w:rsidRPr="00983B9A">
        <w:rPr>
          <w:sz w:val="28"/>
          <w:lang w:eastAsia="ru-RU"/>
        </w:rPr>
        <w:t>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2E63E3" w:rsidRPr="00983B9A" w:rsidRDefault="002E63E3" w:rsidP="002E63E3">
      <w:pPr>
        <w:ind w:firstLine="709"/>
        <w:jc w:val="both"/>
        <w:rPr>
          <w:sz w:val="28"/>
          <w:lang w:eastAsia="ru-RU"/>
        </w:rPr>
      </w:pPr>
      <w:bookmarkStart w:id="33" w:name="dst4368"/>
      <w:bookmarkEnd w:id="33"/>
      <w:r w:rsidRPr="00983B9A">
        <w:rPr>
          <w:sz w:val="28"/>
          <w:lang w:eastAsia="ru-RU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2E63E3" w:rsidRPr="00983B9A" w:rsidRDefault="002E63E3" w:rsidP="002E63E3">
      <w:pPr>
        <w:ind w:firstLine="709"/>
        <w:jc w:val="both"/>
        <w:rPr>
          <w:sz w:val="28"/>
          <w:lang w:eastAsia="ru-RU"/>
        </w:rPr>
      </w:pPr>
      <w:bookmarkStart w:id="34" w:name="dst5839"/>
      <w:bookmarkEnd w:id="34"/>
      <w:r w:rsidRPr="00983B9A">
        <w:rPr>
          <w:sz w:val="28"/>
          <w:lang w:eastAsia="ru-RU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r w:rsidRPr="00CC15C9">
        <w:rPr>
          <w:sz w:val="28"/>
          <w:lang w:eastAsia="ru-RU"/>
        </w:rPr>
        <w:t>законом</w:t>
      </w:r>
      <w:r w:rsidRPr="00983B9A">
        <w:rPr>
          <w:sz w:val="28"/>
          <w:lang w:eastAsia="ru-RU"/>
        </w:rPr>
        <w:t xml:space="preserve"> от 26 октября </w:t>
      </w:r>
      <w:smartTag w:uri="urn:schemas-microsoft-com:office:smarttags" w:element="metricconverter">
        <w:smartTagPr>
          <w:attr w:name="ProductID" w:val="2002 г"/>
        </w:smartTagPr>
        <w:r w:rsidRPr="00983B9A">
          <w:rPr>
            <w:sz w:val="28"/>
            <w:lang w:eastAsia="ru-RU"/>
          </w:rPr>
          <w:t>2002 г</w:t>
        </w:r>
      </w:smartTag>
      <w:r>
        <w:rPr>
          <w:sz w:val="28"/>
          <w:lang w:eastAsia="ru-RU"/>
        </w:rPr>
        <w:t>.</w:t>
      </w:r>
      <w:r w:rsidRPr="00983B9A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>№</w:t>
      </w:r>
      <w:r w:rsidRPr="00983B9A">
        <w:rPr>
          <w:sz w:val="28"/>
          <w:lang w:eastAsia="ru-RU"/>
        </w:rPr>
        <w:t xml:space="preserve"> 127-ФЗ </w:t>
      </w:r>
      <w:r>
        <w:rPr>
          <w:sz w:val="28"/>
          <w:lang w:eastAsia="ru-RU"/>
        </w:rPr>
        <w:t>«</w:t>
      </w:r>
      <w:r w:rsidRPr="00983B9A">
        <w:rPr>
          <w:sz w:val="28"/>
          <w:lang w:eastAsia="ru-RU"/>
        </w:rPr>
        <w:t>О несостоятельности (банкротстве)</w:t>
      </w:r>
      <w:r>
        <w:rPr>
          <w:sz w:val="28"/>
          <w:lang w:eastAsia="ru-RU"/>
        </w:rPr>
        <w:t>»</w:t>
      </w:r>
      <w:r w:rsidRPr="00983B9A">
        <w:rPr>
          <w:sz w:val="28"/>
          <w:lang w:eastAsia="ru-RU"/>
        </w:rPr>
        <w:t xml:space="preserve"> - в </w:t>
      </w:r>
      <w:r w:rsidRPr="00C71D63">
        <w:rPr>
          <w:sz w:val="28"/>
          <w:lang w:eastAsia="ru-RU"/>
        </w:rPr>
        <w:t>части задолженности по платежам в бюджет, не погашенной по причине недостаточности имущества должника</w:t>
      </w:r>
      <w:r w:rsidRPr="00983B9A">
        <w:rPr>
          <w:sz w:val="28"/>
          <w:lang w:eastAsia="ru-RU"/>
        </w:rPr>
        <w:t>;</w:t>
      </w:r>
    </w:p>
    <w:p w:rsidR="002E63E3" w:rsidRPr="00983B9A" w:rsidRDefault="002E63E3" w:rsidP="002E63E3">
      <w:pPr>
        <w:ind w:firstLine="709"/>
        <w:jc w:val="both"/>
        <w:rPr>
          <w:sz w:val="28"/>
          <w:lang w:eastAsia="ru-RU"/>
        </w:rPr>
      </w:pPr>
      <w:bookmarkStart w:id="35" w:name="dst5840"/>
      <w:bookmarkEnd w:id="35"/>
      <w:r>
        <w:rPr>
          <w:sz w:val="28"/>
          <w:lang w:eastAsia="ru-RU"/>
        </w:rPr>
        <w:t>3</w:t>
      </w:r>
      <w:r w:rsidRPr="00983B9A">
        <w:rPr>
          <w:sz w:val="28"/>
          <w:lang w:eastAsia="ru-RU"/>
        </w:rPr>
        <w:t xml:space="preserve">) признания банкротом гражданина, не являющегося индивидуальным предпринимателем, в соответствии с Федеральным </w:t>
      </w:r>
      <w:r w:rsidRPr="00CC15C9">
        <w:rPr>
          <w:sz w:val="28"/>
          <w:lang w:eastAsia="ru-RU"/>
        </w:rPr>
        <w:t>законом</w:t>
      </w:r>
      <w:r w:rsidRPr="00983B9A">
        <w:rPr>
          <w:sz w:val="28"/>
          <w:lang w:eastAsia="ru-RU"/>
        </w:rPr>
        <w:t xml:space="preserve"> от 26 октября </w:t>
      </w:r>
      <w:r>
        <w:rPr>
          <w:sz w:val="28"/>
          <w:lang w:eastAsia="ru-RU"/>
        </w:rPr>
        <w:t xml:space="preserve">   </w:t>
      </w:r>
      <w:smartTag w:uri="urn:schemas-microsoft-com:office:smarttags" w:element="metricconverter">
        <w:smartTagPr>
          <w:attr w:name="ProductID" w:val="2002 г"/>
        </w:smartTagPr>
        <w:r w:rsidRPr="00983B9A">
          <w:rPr>
            <w:sz w:val="28"/>
            <w:lang w:eastAsia="ru-RU"/>
          </w:rPr>
          <w:t>2002 г</w:t>
        </w:r>
      </w:smartTag>
      <w:r>
        <w:rPr>
          <w:sz w:val="28"/>
          <w:lang w:eastAsia="ru-RU"/>
        </w:rPr>
        <w:t>.</w:t>
      </w:r>
      <w:r w:rsidRPr="00983B9A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>№</w:t>
      </w:r>
      <w:r w:rsidRPr="00983B9A">
        <w:rPr>
          <w:sz w:val="28"/>
          <w:lang w:eastAsia="ru-RU"/>
        </w:rPr>
        <w:t xml:space="preserve"> 127-ФЗ </w:t>
      </w:r>
      <w:r>
        <w:rPr>
          <w:sz w:val="28"/>
          <w:lang w:eastAsia="ru-RU"/>
        </w:rPr>
        <w:t>«</w:t>
      </w:r>
      <w:r w:rsidRPr="00983B9A">
        <w:rPr>
          <w:sz w:val="28"/>
          <w:lang w:eastAsia="ru-RU"/>
        </w:rPr>
        <w:t>О несостоятельности (банкротстве)</w:t>
      </w:r>
      <w:r>
        <w:rPr>
          <w:sz w:val="28"/>
          <w:lang w:eastAsia="ru-RU"/>
        </w:rPr>
        <w:t>»</w:t>
      </w:r>
      <w:r w:rsidRPr="00983B9A">
        <w:rPr>
          <w:sz w:val="28"/>
          <w:lang w:eastAsia="ru-RU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2E63E3" w:rsidRPr="00983B9A" w:rsidRDefault="002E63E3" w:rsidP="002E63E3">
      <w:pPr>
        <w:ind w:firstLine="709"/>
        <w:jc w:val="both"/>
        <w:rPr>
          <w:sz w:val="28"/>
          <w:lang w:eastAsia="ru-RU"/>
        </w:rPr>
      </w:pPr>
      <w:bookmarkStart w:id="36" w:name="dst5841"/>
      <w:bookmarkEnd w:id="36"/>
      <w:r>
        <w:rPr>
          <w:sz w:val="28"/>
          <w:lang w:eastAsia="ru-RU"/>
        </w:rPr>
        <w:t>4</w:t>
      </w:r>
      <w:r w:rsidRPr="00983B9A">
        <w:rPr>
          <w:sz w:val="28"/>
          <w:lang w:eastAsia="ru-RU"/>
        </w:rPr>
        <w:t>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2E63E3" w:rsidRPr="00983B9A" w:rsidRDefault="002E63E3" w:rsidP="002E63E3">
      <w:pPr>
        <w:ind w:firstLine="709"/>
        <w:jc w:val="both"/>
        <w:rPr>
          <w:sz w:val="28"/>
          <w:lang w:eastAsia="ru-RU"/>
        </w:rPr>
      </w:pPr>
      <w:bookmarkStart w:id="37" w:name="dst5842"/>
      <w:bookmarkEnd w:id="37"/>
      <w:r>
        <w:rPr>
          <w:sz w:val="28"/>
          <w:lang w:eastAsia="ru-RU"/>
        </w:rPr>
        <w:t>5</w:t>
      </w:r>
      <w:r w:rsidRPr="00983B9A">
        <w:rPr>
          <w:sz w:val="28"/>
          <w:lang w:eastAsia="ru-RU"/>
        </w:rPr>
        <w:t>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E63E3" w:rsidRPr="00983B9A" w:rsidRDefault="002E63E3" w:rsidP="002E63E3">
      <w:pPr>
        <w:ind w:firstLine="709"/>
        <w:jc w:val="both"/>
        <w:rPr>
          <w:sz w:val="28"/>
          <w:lang w:eastAsia="ru-RU"/>
        </w:rPr>
      </w:pPr>
      <w:bookmarkStart w:id="38" w:name="dst5843"/>
      <w:bookmarkEnd w:id="38"/>
      <w:r>
        <w:rPr>
          <w:sz w:val="28"/>
          <w:lang w:eastAsia="ru-RU"/>
        </w:rPr>
        <w:t>6</w:t>
      </w:r>
      <w:r w:rsidRPr="00983B9A">
        <w:rPr>
          <w:sz w:val="28"/>
          <w:lang w:eastAsia="ru-RU"/>
        </w:rPr>
        <w:t xml:space="preserve">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r>
        <w:rPr>
          <w:sz w:val="28"/>
          <w:lang w:eastAsia="ru-RU"/>
        </w:rPr>
        <w:t xml:space="preserve">пунктом 3 или 4 части 1 статьи 46 </w:t>
      </w:r>
      <w:r w:rsidRPr="00983B9A">
        <w:rPr>
          <w:sz w:val="28"/>
          <w:lang w:eastAsia="ru-RU"/>
        </w:rPr>
        <w:t xml:space="preserve">Федерального закона от 2 октября </w:t>
      </w:r>
      <w:smartTag w:uri="urn:schemas-microsoft-com:office:smarttags" w:element="metricconverter">
        <w:smartTagPr>
          <w:attr w:name="ProductID" w:val="2007 г"/>
        </w:smartTagPr>
        <w:r w:rsidRPr="00983B9A">
          <w:rPr>
            <w:sz w:val="28"/>
            <w:lang w:eastAsia="ru-RU"/>
          </w:rPr>
          <w:t>2007 г</w:t>
        </w:r>
      </w:smartTag>
      <w:r>
        <w:rPr>
          <w:sz w:val="28"/>
          <w:lang w:eastAsia="ru-RU"/>
        </w:rPr>
        <w:t>.</w:t>
      </w:r>
      <w:r w:rsidRPr="00983B9A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>№</w:t>
      </w:r>
      <w:r w:rsidRPr="00983B9A">
        <w:rPr>
          <w:sz w:val="28"/>
          <w:lang w:eastAsia="ru-RU"/>
        </w:rPr>
        <w:t xml:space="preserve"> 229-ФЗ </w:t>
      </w:r>
      <w:r>
        <w:rPr>
          <w:sz w:val="28"/>
          <w:lang w:eastAsia="ru-RU"/>
        </w:rPr>
        <w:t>«</w:t>
      </w:r>
      <w:r w:rsidRPr="00983B9A">
        <w:rPr>
          <w:sz w:val="28"/>
          <w:lang w:eastAsia="ru-RU"/>
        </w:rPr>
        <w:t>Об исполнительном производстве</w:t>
      </w:r>
      <w:r>
        <w:rPr>
          <w:sz w:val="28"/>
          <w:lang w:eastAsia="ru-RU"/>
        </w:rPr>
        <w:t>»</w:t>
      </w:r>
      <w:r w:rsidRPr="00983B9A">
        <w:rPr>
          <w:sz w:val="28"/>
          <w:lang w:eastAsia="ru-RU"/>
        </w:rPr>
        <w:t>, если с даты образования задолженности по платежам в бюджет прошло более пяти лет, в следующих случаях:</w:t>
      </w:r>
    </w:p>
    <w:p w:rsidR="002E63E3" w:rsidRPr="00983B9A" w:rsidRDefault="002E63E3" w:rsidP="002E63E3">
      <w:pPr>
        <w:ind w:firstLine="709"/>
        <w:jc w:val="both"/>
        <w:rPr>
          <w:sz w:val="28"/>
          <w:lang w:eastAsia="ru-RU"/>
        </w:rPr>
      </w:pPr>
      <w:bookmarkStart w:id="39" w:name="dst4373"/>
      <w:bookmarkEnd w:id="39"/>
      <w:r w:rsidRPr="00983B9A">
        <w:rPr>
          <w:sz w:val="28"/>
          <w:lang w:eastAsia="ru-RU"/>
        </w:rPr>
        <w:t xml:space="preserve">размер задолженности не превышает размера требований к должнику, установленного </w:t>
      </w:r>
      <w:r w:rsidRPr="00CC15C9">
        <w:rPr>
          <w:sz w:val="28"/>
          <w:lang w:eastAsia="ru-RU"/>
        </w:rPr>
        <w:t>законодательством</w:t>
      </w:r>
      <w:r w:rsidRPr="00983B9A">
        <w:rPr>
          <w:sz w:val="28"/>
          <w:lang w:eastAsia="ru-RU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2E63E3" w:rsidRPr="00983B9A" w:rsidRDefault="002E63E3" w:rsidP="002E63E3">
      <w:pPr>
        <w:suppressAutoHyphens w:val="0"/>
        <w:ind w:firstLine="709"/>
        <w:jc w:val="both"/>
        <w:rPr>
          <w:sz w:val="28"/>
          <w:lang w:eastAsia="ru-RU"/>
        </w:rPr>
      </w:pPr>
      <w:bookmarkStart w:id="40" w:name="dst4374"/>
      <w:bookmarkEnd w:id="40"/>
      <w:r w:rsidRPr="00983B9A">
        <w:rPr>
          <w:sz w:val="28"/>
          <w:lang w:eastAsia="ru-RU"/>
        </w:rPr>
        <w:lastRenderedPageBreak/>
        <w:t>судом возвращено заявление о признании плательщика платежей в бю</w:t>
      </w:r>
      <w:r w:rsidRPr="00983B9A">
        <w:rPr>
          <w:sz w:val="28"/>
          <w:lang w:eastAsia="ru-RU"/>
        </w:rPr>
        <w:t>д</w:t>
      </w:r>
      <w:r w:rsidRPr="00983B9A">
        <w:rPr>
          <w:sz w:val="28"/>
          <w:lang w:eastAsia="ru-RU"/>
        </w:rPr>
        <w:t>жет банкротом или прекращено производство по делу о банкротстве в связи с отсутствием средств, достаточных для возмещения судебных расходов на пр</w:t>
      </w:r>
      <w:r w:rsidRPr="00983B9A">
        <w:rPr>
          <w:sz w:val="28"/>
          <w:lang w:eastAsia="ru-RU"/>
        </w:rPr>
        <w:t>о</w:t>
      </w:r>
      <w:r w:rsidRPr="00983B9A">
        <w:rPr>
          <w:sz w:val="28"/>
          <w:lang w:eastAsia="ru-RU"/>
        </w:rPr>
        <w:t>ведение процедур, применяемых в деле о банкротстве;</w:t>
      </w:r>
    </w:p>
    <w:p w:rsidR="002E63E3" w:rsidRPr="00983B9A" w:rsidRDefault="002E63E3" w:rsidP="002E63E3">
      <w:pPr>
        <w:suppressAutoHyphens w:val="0"/>
        <w:ind w:firstLine="709"/>
        <w:jc w:val="both"/>
        <w:rPr>
          <w:sz w:val="28"/>
          <w:lang w:eastAsia="ru-RU"/>
        </w:rPr>
      </w:pPr>
      <w:bookmarkStart w:id="41" w:name="dst5844"/>
      <w:bookmarkEnd w:id="41"/>
      <w:r>
        <w:rPr>
          <w:sz w:val="28"/>
          <w:lang w:eastAsia="ru-RU"/>
        </w:rPr>
        <w:t>7</w:t>
      </w:r>
      <w:r w:rsidRPr="00983B9A">
        <w:rPr>
          <w:sz w:val="28"/>
          <w:lang w:eastAsia="ru-RU"/>
        </w:rPr>
        <w:t>) исключения юридического лица по решению регистрирующего органа из единого государственного реестра юридических лиц и наличия ранее вын</w:t>
      </w:r>
      <w:r w:rsidRPr="00983B9A">
        <w:rPr>
          <w:sz w:val="28"/>
          <w:lang w:eastAsia="ru-RU"/>
        </w:rPr>
        <w:t>е</w:t>
      </w:r>
      <w:r w:rsidRPr="00983B9A">
        <w:rPr>
          <w:sz w:val="28"/>
          <w:lang w:eastAsia="ru-RU"/>
        </w:rPr>
        <w:t>сенного судебным приставом-исполнителем постановления об окончании и</w:t>
      </w:r>
      <w:r w:rsidRPr="00983B9A">
        <w:rPr>
          <w:sz w:val="28"/>
          <w:lang w:eastAsia="ru-RU"/>
        </w:rPr>
        <w:t>с</w:t>
      </w:r>
      <w:r w:rsidRPr="00983B9A">
        <w:rPr>
          <w:sz w:val="28"/>
          <w:lang w:eastAsia="ru-RU"/>
        </w:rPr>
        <w:t>полнительного производства в связи с возвращением взыскателю исполнител</w:t>
      </w:r>
      <w:r w:rsidRPr="00983B9A">
        <w:rPr>
          <w:sz w:val="28"/>
          <w:lang w:eastAsia="ru-RU"/>
        </w:rPr>
        <w:t>ь</w:t>
      </w:r>
      <w:r w:rsidRPr="00983B9A">
        <w:rPr>
          <w:sz w:val="28"/>
          <w:lang w:eastAsia="ru-RU"/>
        </w:rPr>
        <w:t xml:space="preserve">ного документа по основанию, предусмотренному </w:t>
      </w:r>
      <w:r w:rsidRPr="00CC15C9">
        <w:rPr>
          <w:sz w:val="28"/>
          <w:lang w:eastAsia="ru-RU"/>
        </w:rPr>
        <w:t>пунктом 3</w:t>
      </w:r>
      <w:r w:rsidRPr="00983B9A">
        <w:rPr>
          <w:sz w:val="28"/>
          <w:lang w:eastAsia="ru-RU"/>
        </w:rPr>
        <w:t xml:space="preserve"> или </w:t>
      </w:r>
      <w:r w:rsidRPr="00CC15C9">
        <w:rPr>
          <w:sz w:val="28"/>
          <w:lang w:eastAsia="ru-RU"/>
        </w:rPr>
        <w:t>4 части 1 ст</w:t>
      </w:r>
      <w:r w:rsidRPr="00CC15C9">
        <w:rPr>
          <w:sz w:val="28"/>
          <w:lang w:eastAsia="ru-RU"/>
        </w:rPr>
        <w:t>а</w:t>
      </w:r>
      <w:r w:rsidRPr="00CC15C9">
        <w:rPr>
          <w:sz w:val="28"/>
          <w:lang w:eastAsia="ru-RU"/>
        </w:rPr>
        <w:t>тьи 46</w:t>
      </w:r>
      <w:r w:rsidRPr="00983B9A">
        <w:rPr>
          <w:sz w:val="28"/>
          <w:lang w:eastAsia="ru-RU"/>
        </w:rPr>
        <w:t xml:space="preserve"> Федерального закона от 2 октября </w:t>
      </w:r>
      <w:smartTag w:uri="urn:schemas-microsoft-com:office:smarttags" w:element="metricconverter">
        <w:smartTagPr>
          <w:attr w:name="ProductID" w:val="2007 г"/>
        </w:smartTagPr>
        <w:r w:rsidRPr="00983B9A">
          <w:rPr>
            <w:sz w:val="28"/>
            <w:lang w:eastAsia="ru-RU"/>
          </w:rPr>
          <w:t>2007 г</w:t>
        </w:r>
      </w:smartTag>
      <w:r>
        <w:rPr>
          <w:sz w:val="28"/>
          <w:lang w:eastAsia="ru-RU"/>
        </w:rPr>
        <w:t>.</w:t>
      </w:r>
      <w:r w:rsidRPr="00983B9A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>№</w:t>
      </w:r>
      <w:r w:rsidRPr="00983B9A">
        <w:rPr>
          <w:sz w:val="28"/>
          <w:lang w:eastAsia="ru-RU"/>
        </w:rPr>
        <w:t xml:space="preserve"> 229-ФЗ </w:t>
      </w:r>
      <w:r>
        <w:rPr>
          <w:sz w:val="28"/>
          <w:lang w:eastAsia="ru-RU"/>
        </w:rPr>
        <w:t>«</w:t>
      </w:r>
      <w:r w:rsidRPr="00983B9A">
        <w:rPr>
          <w:sz w:val="28"/>
          <w:lang w:eastAsia="ru-RU"/>
        </w:rPr>
        <w:t>Об исполнител</w:t>
      </w:r>
      <w:r w:rsidRPr="00983B9A">
        <w:rPr>
          <w:sz w:val="28"/>
          <w:lang w:eastAsia="ru-RU"/>
        </w:rPr>
        <w:t>ь</w:t>
      </w:r>
      <w:r w:rsidRPr="00983B9A">
        <w:rPr>
          <w:sz w:val="28"/>
          <w:lang w:eastAsia="ru-RU"/>
        </w:rPr>
        <w:t>ном производстве</w:t>
      </w:r>
      <w:r>
        <w:rPr>
          <w:sz w:val="28"/>
          <w:lang w:eastAsia="ru-RU"/>
        </w:rPr>
        <w:t>»</w:t>
      </w:r>
      <w:r w:rsidRPr="00983B9A">
        <w:rPr>
          <w:sz w:val="28"/>
          <w:lang w:eastAsia="ru-RU"/>
        </w:rPr>
        <w:t>, - в части задолженности по платежам в бюджет, не пог</w:t>
      </w:r>
      <w:r w:rsidRPr="00983B9A">
        <w:rPr>
          <w:sz w:val="28"/>
          <w:lang w:eastAsia="ru-RU"/>
        </w:rPr>
        <w:t>а</w:t>
      </w:r>
      <w:r w:rsidRPr="00983B9A">
        <w:rPr>
          <w:sz w:val="28"/>
          <w:lang w:eastAsia="ru-RU"/>
        </w:rPr>
        <w:t>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</w:t>
      </w:r>
      <w:r w:rsidRPr="00983B9A">
        <w:rPr>
          <w:sz w:val="28"/>
          <w:lang w:eastAsia="ru-RU"/>
        </w:rPr>
        <w:t>а</w:t>
      </w:r>
      <w:r w:rsidRPr="00983B9A">
        <w:rPr>
          <w:sz w:val="28"/>
          <w:lang w:eastAsia="ru-RU"/>
        </w:rPr>
        <w:t>ния решения регистрирующего органа об исключении юридического лица из единого государственного реестра юридических лиц в соответствии с Фед</w:t>
      </w:r>
      <w:r w:rsidRPr="00983B9A">
        <w:rPr>
          <w:sz w:val="28"/>
          <w:lang w:eastAsia="ru-RU"/>
        </w:rPr>
        <w:t>е</w:t>
      </w:r>
      <w:r w:rsidRPr="00983B9A">
        <w:rPr>
          <w:sz w:val="28"/>
          <w:lang w:eastAsia="ru-RU"/>
        </w:rPr>
        <w:t xml:space="preserve">ральным </w:t>
      </w:r>
      <w:r>
        <w:rPr>
          <w:sz w:val="28"/>
          <w:lang w:eastAsia="ru-RU"/>
        </w:rPr>
        <w:t>законом</w:t>
      </w:r>
      <w:hyperlink r:id="rId21" w:anchor="dst0" w:history="1"/>
      <w:r w:rsidRPr="00983B9A">
        <w:rPr>
          <w:sz w:val="28"/>
          <w:lang w:eastAsia="ru-RU"/>
        </w:rPr>
        <w:t xml:space="preserve"> от 8 августа </w:t>
      </w:r>
      <w:smartTag w:uri="urn:schemas-microsoft-com:office:smarttags" w:element="metricconverter">
        <w:smartTagPr>
          <w:attr w:name="ProductID" w:val="2001 г"/>
        </w:smartTagPr>
        <w:r w:rsidRPr="00983B9A">
          <w:rPr>
            <w:sz w:val="28"/>
            <w:lang w:eastAsia="ru-RU"/>
          </w:rPr>
          <w:t>2001 г</w:t>
        </w:r>
      </w:smartTag>
      <w:r>
        <w:rPr>
          <w:sz w:val="28"/>
          <w:lang w:eastAsia="ru-RU"/>
        </w:rPr>
        <w:t>.</w:t>
      </w:r>
      <w:r w:rsidRPr="00983B9A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№ </w:t>
      </w:r>
      <w:r w:rsidRPr="00983B9A">
        <w:rPr>
          <w:sz w:val="28"/>
          <w:lang w:eastAsia="ru-RU"/>
        </w:rPr>
        <w:t xml:space="preserve">129-ФЗ </w:t>
      </w:r>
      <w:r>
        <w:rPr>
          <w:sz w:val="28"/>
          <w:lang w:eastAsia="ru-RU"/>
        </w:rPr>
        <w:t>«</w:t>
      </w:r>
      <w:r w:rsidRPr="00983B9A">
        <w:rPr>
          <w:sz w:val="28"/>
          <w:lang w:eastAsia="ru-RU"/>
        </w:rPr>
        <w:t>О государственной регистр</w:t>
      </w:r>
      <w:r w:rsidRPr="00983B9A">
        <w:rPr>
          <w:sz w:val="28"/>
          <w:lang w:eastAsia="ru-RU"/>
        </w:rPr>
        <w:t>а</w:t>
      </w:r>
      <w:r w:rsidRPr="00983B9A">
        <w:rPr>
          <w:sz w:val="28"/>
          <w:lang w:eastAsia="ru-RU"/>
        </w:rPr>
        <w:t>ции юридических лиц и индивидуальных предпринимателей</w:t>
      </w:r>
      <w:r>
        <w:rPr>
          <w:sz w:val="28"/>
          <w:lang w:eastAsia="ru-RU"/>
        </w:rPr>
        <w:t>»</w:t>
      </w:r>
      <w:r w:rsidRPr="00983B9A">
        <w:rPr>
          <w:sz w:val="28"/>
          <w:lang w:eastAsia="ru-RU"/>
        </w:rPr>
        <w:t xml:space="preserve"> недействител</w:t>
      </w:r>
      <w:r w:rsidRPr="00983B9A">
        <w:rPr>
          <w:sz w:val="28"/>
          <w:lang w:eastAsia="ru-RU"/>
        </w:rPr>
        <w:t>ь</w:t>
      </w:r>
      <w:r w:rsidRPr="00983B9A">
        <w:rPr>
          <w:sz w:val="28"/>
          <w:lang w:eastAsia="ru-RU"/>
        </w:rPr>
        <w:t>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2E63E3" w:rsidRPr="00983B9A" w:rsidRDefault="002E63E3" w:rsidP="002E63E3">
      <w:pPr>
        <w:suppressAutoHyphens w:val="0"/>
        <w:ind w:firstLine="709"/>
        <w:jc w:val="both"/>
        <w:rPr>
          <w:sz w:val="28"/>
          <w:lang w:eastAsia="ru-RU"/>
        </w:rPr>
      </w:pPr>
      <w:bookmarkStart w:id="42" w:name="dst5845"/>
      <w:bookmarkEnd w:id="42"/>
      <w:r w:rsidRPr="00983B9A">
        <w:rPr>
          <w:sz w:val="28"/>
          <w:lang w:eastAsia="ru-RU"/>
        </w:rPr>
        <w:t xml:space="preserve">2. Наряду со случаями, предусмотренными </w:t>
      </w:r>
      <w:r w:rsidRPr="00CC15C9">
        <w:rPr>
          <w:sz w:val="28"/>
          <w:lang w:eastAsia="ru-RU"/>
        </w:rPr>
        <w:t>пунктом 1</w:t>
      </w:r>
      <w:r w:rsidRPr="00983B9A">
        <w:rPr>
          <w:sz w:val="28"/>
          <w:lang w:eastAsia="ru-RU"/>
        </w:rPr>
        <w:t xml:space="preserve"> настоящей статьи, неуплаченные административные штрафы признаются безнадежными к взы</w:t>
      </w:r>
      <w:r w:rsidRPr="00983B9A">
        <w:rPr>
          <w:sz w:val="28"/>
          <w:lang w:eastAsia="ru-RU"/>
        </w:rPr>
        <w:t>с</w:t>
      </w:r>
      <w:r w:rsidRPr="00983B9A">
        <w:rPr>
          <w:sz w:val="28"/>
          <w:lang w:eastAsia="ru-RU"/>
        </w:rPr>
        <w:t xml:space="preserve">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r w:rsidRPr="00CC15C9">
        <w:rPr>
          <w:sz w:val="28"/>
          <w:lang w:eastAsia="ru-RU"/>
        </w:rPr>
        <w:t>К</w:t>
      </w:r>
      <w:r w:rsidRPr="00CC15C9">
        <w:rPr>
          <w:sz w:val="28"/>
          <w:lang w:eastAsia="ru-RU"/>
        </w:rPr>
        <w:t>о</w:t>
      </w:r>
      <w:r w:rsidRPr="00CC15C9">
        <w:rPr>
          <w:sz w:val="28"/>
          <w:lang w:eastAsia="ru-RU"/>
        </w:rPr>
        <w:t>дексом</w:t>
      </w:r>
      <w:r w:rsidRPr="00983B9A">
        <w:rPr>
          <w:sz w:val="28"/>
          <w:lang w:eastAsia="ru-RU"/>
        </w:rPr>
        <w:t xml:space="preserve"> Российской Федерации об административных правонарушениях, вын</w:t>
      </w:r>
      <w:r w:rsidRPr="00983B9A">
        <w:rPr>
          <w:sz w:val="28"/>
          <w:lang w:eastAsia="ru-RU"/>
        </w:rPr>
        <w:t>е</w:t>
      </w:r>
      <w:r w:rsidRPr="00983B9A">
        <w:rPr>
          <w:sz w:val="28"/>
          <w:lang w:eastAsia="ru-RU"/>
        </w:rPr>
        <w:t>сено постановление о прекращении исполнения постановления о назначении административного наказания.</w:t>
      </w:r>
    </w:p>
    <w:p w:rsidR="002E63E3" w:rsidRPr="00983B9A" w:rsidRDefault="002E63E3" w:rsidP="002E63E3">
      <w:pPr>
        <w:ind w:firstLine="709"/>
        <w:jc w:val="both"/>
        <w:rPr>
          <w:sz w:val="28"/>
          <w:lang w:eastAsia="ru-RU"/>
        </w:rPr>
      </w:pPr>
      <w:bookmarkStart w:id="43" w:name="dst4376"/>
      <w:bookmarkEnd w:id="43"/>
      <w:r w:rsidRPr="00983B9A">
        <w:rPr>
          <w:sz w:val="28"/>
          <w:lang w:eastAsia="ru-RU"/>
        </w:rPr>
        <w:t xml:space="preserve">3. Решение о признании безнадежной к взысканию задолженности по платежам в бюджет принимается администратором доходов бюджета на основании документов, подтверждающих обстоятельства, предусмотренные </w:t>
      </w:r>
      <w:r w:rsidRPr="00CC15C9">
        <w:rPr>
          <w:sz w:val="28"/>
          <w:lang w:eastAsia="ru-RU"/>
        </w:rPr>
        <w:t>пунктами 1</w:t>
      </w:r>
      <w:r w:rsidRPr="00983B9A">
        <w:rPr>
          <w:sz w:val="28"/>
          <w:lang w:eastAsia="ru-RU"/>
        </w:rPr>
        <w:t xml:space="preserve"> и </w:t>
      </w:r>
      <w:r w:rsidRPr="00CC15C9">
        <w:rPr>
          <w:sz w:val="28"/>
          <w:lang w:eastAsia="ru-RU"/>
        </w:rPr>
        <w:t>2</w:t>
      </w:r>
      <w:r w:rsidRPr="00983B9A">
        <w:rPr>
          <w:sz w:val="28"/>
          <w:lang w:eastAsia="ru-RU"/>
        </w:rPr>
        <w:t xml:space="preserve"> настоящей статьи.</w:t>
      </w:r>
    </w:p>
    <w:p w:rsidR="002E63E3" w:rsidRPr="00983B9A" w:rsidRDefault="002E63E3" w:rsidP="002E63E3">
      <w:pPr>
        <w:ind w:firstLine="709"/>
        <w:jc w:val="both"/>
        <w:rPr>
          <w:sz w:val="28"/>
          <w:lang w:eastAsia="ru-RU"/>
        </w:rPr>
      </w:pPr>
      <w:bookmarkStart w:id="44" w:name="dst4377"/>
      <w:bookmarkEnd w:id="44"/>
      <w:r w:rsidRPr="00983B9A">
        <w:rPr>
          <w:sz w:val="28"/>
          <w:lang w:eastAsia="ru-RU"/>
        </w:rPr>
        <w:t xml:space="preserve">4.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</w:t>
      </w:r>
      <w:r w:rsidRPr="00CC15C9">
        <w:rPr>
          <w:sz w:val="28"/>
          <w:lang w:eastAsia="ru-RU"/>
        </w:rPr>
        <w:t>общими требованиями</w:t>
      </w:r>
      <w:r w:rsidRPr="00983B9A">
        <w:rPr>
          <w:sz w:val="28"/>
          <w:lang w:eastAsia="ru-RU"/>
        </w:rPr>
        <w:t>, установленными Правительством Российской Федерации.</w:t>
      </w:r>
    </w:p>
    <w:p w:rsidR="002E63E3" w:rsidRPr="00983B9A" w:rsidRDefault="002E63E3" w:rsidP="002E63E3">
      <w:pPr>
        <w:ind w:firstLine="709"/>
        <w:jc w:val="both"/>
        <w:rPr>
          <w:sz w:val="28"/>
          <w:lang w:eastAsia="ru-RU"/>
        </w:rPr>
      </w:pPr>
      <w:bookmarkStart w:id="45" w:name="dst4378"/>
      <w:bookmarkEnd w:id="45"/>
      <w:r w:rsidRPr="00983B9A">
        <w:rPr>
          <w:sz w:val="28"/>
          <w:lang w:eastAsia="ru-RU"/>
        </w:rPr>
        <w:t>5.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бюджет.</w:t>
      </w:r>
    </w:p>
    <w:p w:rsidR="002E63E3" w:rsidRPr="00983B9A" w:rsidRDefault="002E63E3" w:rsidP="002E63E3">
      <w:pPr>
        <w:ind w:firstLine="709"/>
        <w:jc w:val="both"/>
        <w:rPr>
          <w:sz w:val="28"/>
          <w:lang w:eastAsia="ru-RU"/>
        </w:rPr>
      </w:pPr>
      <w:bookmarkStart w:id="46" w:name="dst4379"/>
      <w:bookmarkEnd w:id="46"/>
      <w:r w:rsidRPr="00983B9A">
        <w:rPr>
          <w:sz w:val="28"/>
          <w:lang w:eastAsia="ru-RU"/>
        </w:rPr>
        <w:t>Порядок отражения операций по списанию (восстановлению) в бюджетном (бухгалтерском) учете задолженности по платежам в бюджет устанавливается Министерством финансов Российской Федерации.</w:t>
      </w:r>
    </w:p>
    <w:p w:rsidR="002E63E3" w:rsidRPr="005B7235" w:rsidRDefault="002E63E3" w:rsidP="002E63E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bookmarkStart w:id="47" w:name="dst5846"/>
      <w:bookmarkEnd w:id="47"/>
      <w:r w:rsidRPr="005B7235">
        <w:rPr>
          <w:rFonts w:ascii="Times New Roman" w:hAnsi="Times New Roman" w:cs="Times New Roman"/>
          <w:sz w:val="28"/>
          <w:lang w:eastAsia="ru-RU"/>
        </w:rPr>
        <w:t>6. Положения настоящей статьи не распространяются на платежи, уст</w:t>
      </w:r>
      <w:r w:rsidRPr="005B7235">
        <w:rPr>
          <w:rFonts w:ascii="Times New Roman" w:hAnsi="Times New Roman" w:cs="Times New Roman"/>
          <w:sz w:val="28"/>
          <w:lang w:eastAsia="ru-RU"/>
        </w:rPr>
        <w:t>а</w:t>
      </w:r>
      <w:r w:rsidRPr="005B7235">
        <w:rPr>
          <w:rFonts w:ascii="Times New Roman" w:hAnsi="Times New Roman" w:cs="Times New Roman"/>
          <w:sz w:val="28"/>
          <w:lang w:eastAsia="ru-RU"/>
        </w:rPr>
        <w:t>новленные законодательством о налогах и сборах, законодательством Росси</w:t>
      </w:r>
      <w:r w:rsidRPr="005B7235">
        <w:rPr>
          <w:rFonts w:ascii="Times New Roman" w:hAnsi="Times New Roman" w:cs="Times New Roman"/>
          <w:sz w:val="28"/>
          <w:lang w:eastAsia="ru-RU"/>
        </w:rPr>
        <w:t>й</w:t>
      </w:r>
      <w:r w:rsidRPr="005B7235">
        <w:rPr>
          <w:rFonts w:ascii="Times New Roman" w:hAnsi="Times New Roman" w:cs="Times New Roman"/>
          <w:sz w:val="28"/>
          <w:lang w:eastAsia="ru-RU"/>
        </w:rPr>
        <w:lastRenderedPageBreak/>
        <w:t>ской Федерации об обязательном социальном страховании от несчастных сл</w:t>
      </w:r>
      <w:r w:rsidRPr="005B7235">
        <w:rPr>
          <w:rFonts w:ascii="Times New Roman" w:hAnsi="Times New Roman" w:cs="Times New Roman"/>
          <w:sz w:val="28"/>
          <w:lang w:eastAsia="ru-RU"/>
        </w:rPr>
        <w:t>у</w:t>
      </w:r>
      <w:r w:rsidRPr="005B7235">
        <w:rPr>
          <w:rFonts w:ascii="Times New Roman" w:hAnsi="Times New Roman" w:cs="Times New Roman"/>
          <w:sz w:val="28"/>
          <w:lang w:eastAsia="ru-RU"/>
        </w:rPr>
        <w:t>чаев на производстве и профессиональных заболеваний, правом Евразийского экономического союза и законодательством Российской Федерации о таможе</w:t>
      </w:r>
      <w:r w:rsidRPr="005B7235">
        <w:rPr>
          <w:rFonts w:ascii="Times New Roman" w:hAnsi="Times New Roman" w:cs="Times New Roman"/>
          <w:sz w:val="28"/>
          <w:lang w:eastAsia="ru-RU"/>
        </w:rPr>
        <w:t>н</w:t>
      </w:r>
      <w:r w:rsidRPr="005B7235">
        <w:rPr>
          <w:rFonts w:ascii="Times New Roman" w:hAnsi="Times New Roman" w:cs="Times New Roman"/>
          <w:sz w:val="28"/>
          <w:lang w:eastAsia="ru-RU"/>
        </w:rPr>
        <w:t>ном регулировании, на денежные обязательства перед публично-правовым о</w:t>
      </w:r>
      <w:r w:rsidRPr="005B7235">
        <w:rPr>
          <w:rFonts w:ascii="Times New Roman" w:hAnsi="Times New Roman" w:cs="Times New Roman"/>
          <w:sz w:val="28"/>
          <w:lang w:eastAsia="ru-RU"/>
        </w:rPr>
        <w:t>б</w:t>
      </w:r>
      <w:r w:rsidRPr="005B7235">
        <w:rPr>
          <w:rFonts w:ascii="Times New Roman" w:hAnsi="Times New Roman" w:cs="Times New Roman"/>
          <w:sz w:val="28"/>
          <w:lang w:eastAsia="ru-RU"/>
        </w:rPr>
        <w:t>разованием.</w:t>
      </w:r>
    </w:p>
    <w:p w:rsidR="002E63E3" w:rsidRPr="005B7235" w:rsidRDefault="002E63E3" w:rsidP="002E63E3">
      <w:pPr>
        <w:rPr>
          <w:lang w:eastAsia="ru-RU" w:bidi="fa-IR"/>
        </w:rPr>
      </w:pPr>
    </w:p>
    <w:p w:rsidR="002E63E3" w:rsidRPr="003906D3" w:rsidRDefault="002E63E3" w:rsidP="002E63E3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06D3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3906D3">
        <w:rPr>
          <w:rFonts w:ascii="Times New Roman" w:hAnsi="Times New Roman" w:cs="Times New Roman"/>
          <w:sz w:val="28"/>
          <w:szCs w:val="28"/>
        </w:rPr>
        <w:t xml:space="preserve"> Расходы бюджета поселения</w:t>
      </w:r>
    </w:p>
    <w:p w:rsidR="002E63E3" w:rsidRPr="003906D3" w:rsidRDefault="002E63E3" w:rsidP="002E63E3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63E3" w:rsidRPr="003906D3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06D3">
        <w:rPr>
          <w:rFonts w:eastAsia="Calibri"/>
          <w:sz w:val="28"/>
          <w:szCs w:val="28"/>
          <w:lang w:eastAsia="en-US"/>
        </w:rPr>
        <w:t>1. Расходы бюджета поселения  формируются исходя из распределения и закрепления полномочий по финансовому обеспечению каждого вида обяз</w:t>
      </w:r>
      <w:r w:rsidRPr="003906D3">
        <w:rPr>
          <w:rFonts w:eastAsia="Calibri"/>
          <w:sz w:val="28"/>
          <w:szCs w:val="28"/>
          <w:lang w:eastAsia="en-US"/>
        </w:rPr>
        <w:t>а</w:t>
      </w:r>
      <w:r w:rsidRPr="003906D3">
        <w:rPr>
          <w:rFonts w:eastAsia="Calibri"/>
          <w:sz w:val="28"/>
          <w:szCs w:val="28"/>
          <w:lang w:eastAsia="en-US"/>
        </w:rPr>
        <w:t>тельств, вытекающих из федерального законодательства, законодательства субъекта Российской Федерации и нормативных актов органов местного сам</w:t>
      </w:r>
      <w:r w:rsidRPr="003906D3">
        <w:rPr>
          <w:rFonts w:eastAsia="Calibri"/>
          <w:sz w:val="28"/>
          <w:szCs w:val="28"/>
          <w:lang w:eastAsia="en-US"/>
        </w:rPr>
        <w:t>о</w:t>
      </w:r>
      <w:r w:rsidRPr="003906D3">
        <w:rPr>
          <w:rFonts w:eastAsia="Calibri"/>
          <w:sz w:val="28"/>
          <w:szCs w:val="28"/>
          <w:lang w:eastAsia="en-US"/>
        </w:rPr>
        <w:t>управления поселения.</w:t>
      </w:r>
    </w:p>
    <w:p w:rsidR="002E63E3" w:rsidRPr="003906D3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06D3">
        <w:rPr>
          <w:rFonts w:eastAsia="Calibri"/>
          <w:sz w:val="28"/>
          <w:szCs w:val="28"/>
          <w:lang w:eastAsia="en-US"/>
        </w:rPr>
        <w:t>2. Структура и форма расходов бюджета поселения, а также порядок предоставления и расходования бюджетных средств, осуществляется в соотве</w:t>
      </w:r>
      <w:r w:rsidRPr="003906D3">
        <w:rPr>
          <w:rFonts w:eastAsia="Calibri"/>
          <w:sz w:val="28"/>
          <w:szCs w:val="28"/>
          <w:lang w:eastAsia="en-US"/>
        </w:rPr>
        <w:t>т</w:t>
      </w:r>
      <w:r w:rsidRPr="003906D3">
        <w:rPr>
          <w:rFonts w:eastAsia="Calibri"/>
          <w:sz w:val="28"/>
          <w:szCs w:val="28"/>
          <w:lang w:eastAsia="en-US"/>
        </w:rPr>
        <w:t>ствии с главой 10 Бюджетного кодекса Ро</w:t>
      </w:r>
      <w:r w:rsidRPr="003906D3">
        <w:rPr>
          <w:rFonts w:eastAsia="Calibri"/>
          <w:sz w:val="28"/>
          <w:szCs w:val="28"/>
          <w:lang w:eastAsia="en-US"/>
        </w:rPr>
        <w:t>с</w:t>
      </w:r>
      <w:r w:rsidRPr="003906D3">
        <w:rPr>
          <w:rFonts w:eastAsia="Calibri"/>
          <w:sz w:val="28"/>
          <w:szCs w:val="28"/>
          <w:lang w:eastAsia="en-US"/>
        </w:rPr>
        <w:t>сийской Федерации.</w:t>
      </w:r>
    </w:p>
    <w:p w:rsidR="002E63E3" w:rsidRPr="003906D3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06D3">
        <w:rPr>
          <w:rFonts w:eastAsia="Calibri"/>
          <w:sz w:val="28"/>
          <w:szCs w:val="28"/>
          <w:lang w:eastAsia="en-US"/>
        </w:rPr>
        <w:t>3. Порядок осуществления расходов бюджета поселения на осуществл</w:t>
      </w:r>
      <w:r w:rsidRPr="003906D3">
        <w:rPr>
          <w:rFonts w:eastAsia="Calibri"/>
          <w:sz w:val="28"/>
          <w:szCs w:val="28"/>
          <w:lang w:eastAsia="en-US"/>
        </w:rPr>
        <w:t>е</w:t>
      </w:r>
      <w:r w:rsidRPr="003906D3">
        <w:rPr>
          <w:rFonts w:eastAsia="Calibri"/>
          <w:sz w:val="28"/>
          <w:szCs w:val="28"/>
          <w:lang w:eastAsia="en-US"/>
        </w:rPr>
        <w:t>ние отдельных государственных полномочий, переданных органам местного самоуправления поселения, устанавливается федеральными органами госуда</w:t>
      </w:r>
      <w:r w:rsidRPr="003906D3">
        <w:rPr>
          <w:rFonts w:eastAsia="Calibri"/>
          <w:sz w:val="28"/>
          <w:szCs w:val="28"/>
          <w:lang w:eastAsia="en-US"/>
        </w:rPr>
        <w:t>р</w:t>
      </w:r>
      <w:r w:rsidRPr="003906D3">
        <w:rPr>
          <w:rFonts w:eastAsia="Calibri"/>
          <w:sz w:val="28"/>
          <w:szCs w:val="28"/>
          <w:lang w:eastAsia="en-US"/>
        </w:rPr>
        <w:t>ственной власти и (или) органами государственной власти Краснодарского края.</w:t>
      </w:r>
    </w:p>
    <w:p w:rsidR="002E63E3" w:rsidRPr="003906D3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06D3">
        <w:rPr>
          <w:rFonts w:eastAsia="Calibri"/>
          <w:sz w:val="28"/>
          <w:szCs w:val="28"/>
          <w:lang w:eastAsia="en-US"/>
        </w:rPr>
        <w:t>4. Осуществление расходов бюджета поселения, связанных с исполнен</w:t>
      </w:r>
      <w:r w:rsidRPr="003906D3">
        <w:rPr>
          <w:rFonts w:eastAsia="Calibri"/>
          <w:sz w:val="28"/>
          <w:szCs w:val="28"/>
          <w:lang w:eastAsia="en-US"/>
        </w:rPr>
        <w:t>и</w:t>
      </w:r>
      <w:r w:rsidRPr="003906D3">
        <w:rPr>
          <w:rFonts w:eastAsia="Calibri"/>
          <w:sz w:val="28"/>
          <w:szCs w:val="28"/>
          <w:lang w:eastAsia="en-US"/>
        </w:rPr>
        <w:t>ем полномочий федеральных органов государственной власти, органов гос</w:t>
      </w:r>
      <w:r w:rsidRPr="003906D3">
        <w:rPr>
          <w:rFonts w:eastAsia="Calibri"/>
          <w:sz w:val="28"/>
          <w:szCs w:val="28"/>
          <w:lang w:eastAsia="en-US"/>
        </w:rPr>
        <w:t>у</w:t>
      </w:r>
      <w:r w:rsidRPr="003906D3">
        <w:rPr>
          <w:rFonts w:eastAsia="Calibri"/>
          <w:sz w:val="28"/>
          <w:szCs w:val="28"/>
          <w:lang w:eastAsia="en-US"/>
        </w:rPr>
        <w:t xml:space="preserve">дарственной власти </w:t>
      </w:r>
      <w:r w:rsidRPr="003906D3">
        <w:rPr>
          <w:rFonts w:eastAsia="Calibri"/>
          <w:i/>
          <w:sz w:val="28"/>
          <w:szCs w:val="28"/>
          <w:lang w:eastAsia="en-US"/>
        </w:rPr>
        <w:t xml:space="preserve"> </w:t>
      </w:r>
      <w:r w:rsidRPr="003906D3">
        <w:rPr>
          <w:rFonts w:eastAsia="Calibri"/>
          <w:sz w:val="28"/>
          <w:szCs w:val="28"/>
          <w:lang w:eastAsia="en-US"/>
        </w:rPr>
        <w:t>Краснодарского края не допускается, за исключением сл</w:t>
      </w:r>
      <w:r w:rsidRPr="003906D3">
        <w:rPr>
          <w:rFonts w:eastAsia="Calibri"/>
          <w:sz w:val="28"/>
          <w:szCs w:val="28"/>
          <w:lang w:eastAsia="en-US"/>
        </w:rPr>
        <w:t>у</w:t>
      </w:r>
      <w:r w:rsidRPr="003906D3">
        <w:rPr>
          <w:rFonts w:eastAsia="Calibri"/>
          <w:sz w:val="28"/>
          <w:szCs w:val="28"/>
          <w:lang w:eastAsia="en-US"/>
        </w:rPr>
        <w:t>чаев, установленных федеральными законами, законами Краснодарского края.</w:t>
      </w:r>
    </w:p>
    <w:p w:rsidR="002E63E3" w:rsidRPr="001B21DD" w:rsidRDefault="002E63E3" w:rsidP="002E63E3">
      <w:pPr>
        <w:rPr>
          <w:lang w:eastAsia="ru-RU"/>
        </w:rPr>
      </w:pPr>
    </w:p>
    <w:p w:rsidR="002E63E3" w:rsidRPr="00F2436E" w:rsidRDefault="002E63E3" w:rsidP="002E63E3">
      <w:pPr>
        <w:pStyle w:val="afd"/>
        <w:ind w:left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F2436E"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  <w:t xml:space="preserve">Статья </w:t>
      </w:r>
      <w:r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  <w:t>11</w:t>
      </w:r>
      <w:r w:rsidRPr="00F2436E"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  <w:t>. </w:t>
      </w:r>
      <w:r w:rsidRPr="00F2436E">
        <w:rPr>
          <w:rFonts w:ascii="Times New Roman" w:hAnsi="Times New Roman"/>
          <w:i w:val="0"/>
          <w:color w:val="auto"/>
          <w:sz w:val="28"/>
          <w:szCs w:val="28"/>
        </w:rPr>
        <w:t>Резервный фонд администрации Щербиновского</w:t>
      </w:r>
    </w:p>
    <w:p w:rsidR="002E63E3" w:rsidRPr="00F2436E" w:rsidRDefault="002E63E3" w:rsidP="002E63E3">
      <w:pPr>
        <w:pStyle w:val="afd"/>
        <w:ind w:left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F2436E">
        <w:rPr>
          <w:rFonts w:ascii="Times New Roman" w:hAnsi="Times New Roman"/>
          <w:i w:val="0"/>
          <w:color w:val="auto"/>
          <w:sz w:val="28"/>
          <w:szCs w:val="28"/>
        </w:rPr>
        <w:t>сельского поселения Щербиновского района</w:t>
      </w:r>
    </w:p>
    <w:p w:rsidR="002E63E3" w:rsidRPr="003906D3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</w:p>
    <w:p w:rsidR="002E63E3" w:rsidRPr="009E4204" w:rsidRDefault="002E63E3" w:rsidP="002E63E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8" w:name="sub_801"/>
      <w:bookmarkStart w:id="49" w:name="sub_9"/>
      <w:r w:rsidRPr="009E4204">
        <w:rPr>
          <w:rFonts w:eastAsia="Calibri"/>
          <w:sz w:val="28"/>
          <w:szCs w:val="28"/>
          <w:lang w:eastAsia="en-US"/>
        </w:rPr>
        <w:t xml:space="preserve">В расходной части бюджета </w:t>
      </w:r>
      <w:r>
        <w:rPr>
          <w:rFonts w:eastAsia="Calibri"/>
          <w:sz w:val="28"/>
          <w:szCs w:val="28"/>
          <w:lang w:eastAsia="en-US"/>
        </w:rPr>
        <w:t xml:space="preserve">поселения </w:t>
      </w:r>
      <w:r w:rsidRPr="009E4204">
        <w:rPr>
          <w:rFonts w:eastAsia="Calibri"/>
          <w:sz w:val="28"/>
          <w:szCs w:val="28"/>
          <w:lang w:eastAsia="en-US"/>
        </w:rPr>
        <w:t>создается резервный фонд адм</w:t>
      </w:r>
      <w:r w:rsidRPr="009E4204">
        <w:rPr>
          <w:rFonts w:eastAsia="Calibri"/>
          <w:sz w:val="28"/>
          <w:szCs w:val="28"/>
          <w:lang w:eastAsia="en-US"/>
        </w:rPr>
        <w:t>и</w:t>
      </w:r>
      <w:r w:rsidRPr="009E4204">
        <w:rPr>
          <w:rFonts w:eastAsia="Calibri"/>
          <w:sz w:val="28"/>
          <w:szCs w:val="28"/>
          <w:lang w:eastAsia="en-US"/>
        </w:rPr>
        <w:t>нистрации поселения.</w:t>
      </w:r>
    </w:p>
    <w:p w:rsidR="002E63E3" w:rsidRPr="009E4204" w:rsidRDefault="002E63E3" w:rsidP="002E63E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204">
        <w:rPr>
          <w:rFonts w:eastAsia="Calibri"/>
          <w:sz w:val="28"/>
          <w:szCs w:val="28"/>
          <w:lang w:eastAsia="en-US"/>
        </w:rPr>
        <w:t>Размер резервного фонда администрации поселения устанавливается р</w:t>
      </w:r>
      <w:r w:rsidRPr="009E4204">
        <w:rPr>
          <w:rFonts w:eastAsia="Calibri"/>
          <w:sz w:val="28"/>
          <w:szCs w:val="28"/>
          <w:lang w:eastAsia="en-US"/>
        </w:rPr>
        <w:t>е</w:t>
      </w:r>
      <w:r w:rsidRPr="009E4204">
        <w:rPr>
          <w:rFonts w:eastAsia="Calibri"/>
          <w:sz w:val="28"/>
          <w:szCs w:val="28"/>
          <w:lang w:eastAsia="en-US"/>
        </w:rPr>
        <w:t>шением о местном бюджете на очередной финансовый год и не может прев</w:t>
      </w:r>
      <w:r w:rsidRPr="009E4204">
        <w:rPr>
          <w:rFonts w:eastAsia="Calibri"/>
          <w:sz w:val="28"/>
          <w:szCs w:val="28"/>
          <w:lang w:eastAsia="en-US"/>
        </w:rPr>
        <w:t>ы</w:t>
      </w:r>
      <w:r w:rsidRPr="009E4204">
        <w:rPr>
          <w:rFonts w:eastAsia="Calibri"/>
          <w:sz w:val="28"/>
          <w:szCs w:val="28"/>
          <w:lang w:eastAsia="en-US"/>
        </w:rPr>
        <w:t>шать трех процентов утвержденного в решении о местном бюджете на очере</w:t>
      </w:r>
      <w:r w:rsidRPr="009E4204">
        <w:rPr>
          <w:rFonts w:eastAsia="Calibri"/>
          <w:sz w:val="28"/>
          <w:szCs w:val="28"/>
          <w:lang w:eastAsia="en-US"/>
        </w:rPr>
        <w:t>д</w:t>
      </w:r>
      <w:r w:rsidRPr="009E4204">
        <w:rPr>
          <w:rFonts w:eastAsia="Calibri"/>
          <w:sz w:val="28"/>
          <w:szCs w:val="28"/>
          <w:lang w:eastAsia="en-US"/>
        </w:rPr>
        <w:t>ной фина</w:t>
      </w:r>
      <w:r w:rsidRPr="009E4204">
        <w:rPr>
          <w:rFonts w:eastAsia="Calibri"/>
          <w:sz w:val="28"/>
          <w:szCs w:val="28"/>
          <w:lang w:eastAsia="en-US"/>
        </w:rPr>
        <w:t>н</w:t>
      </w:r>
      <w:r w:rsidRPr="009E4204">
        <w:rPr>
          <w:rFonts w:eastAsia="Calibri"/>
          <w:sz w:val="28"/>
          <w:szCs w:val="28"/>
          <w:lang w:eastAsia="en-US"/>
        </w:rPr>
        <w:t>совый год общего объема расходов.</w:t>
      </w:r>
    </w:p>
    <w:p w:rsidR="002E63E3" w:rsidRPr="009E4204" w:rsidRDefault="002E63E3" w:rsidP="002E63E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204">
        <w:rPr>
          <w:rFonts w:eastAsia="Calibri"/>
          <w:sz w:val="28"/>
          <w:szCs w:val="28"/>
          <w:lang w:eastAsia="en-US"/>
        </w:rPr>
        <w:t>Средства резервного фонда администрации поселения направляются на финансовое обеспечение непредвиденных расходов, в том числе на проведение аварийно-восстановительных работ и мероприятий, связанных с ликвидацией последствий стихийных бедствий и чрезвычайных ситуаций, а также на иные мероприятия, предусмотренные порядком, указанным в абзаце 4 настоящей статьи.</w:t>
      </w:r>
    </w:p>
    <w:p w:rsidR="002E63E3" w:rsidRPr="009E4204" w:rsidRDefault="002E63E3" w:rsidP="002E63E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4204">
        <w:rPr>
          <w:rFonts w:eastAsia="Calibri"/>
          <w:sz w:val="28"/>
          <w:szCs w:val="28"/>
          <w:lang w:eastAsia="en-US"/>
        </w:rPr>
        <w:t xml:space="preserve">Порядок </w:t>
      </w:r>
      <w:r>
        <w:rPr>
          <w:rFonts w:eastAsia="Calibri"/>
          <w:sz w:val="28"/>
          <w:szCs w:val="28"/>
          <w:lang w:eastAsia="en-US"/>
        </w:rPr>
        <w:t>использования</w:t>
      </w:r>
      <w:r w:rsidRPr="009E420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бюджетных ассигнований</w:t>
      </w:r>
      <w:r w:rsidRPr="009E4204">
        <w:rPr>
          <w:rFonts w:eastAsia="Calibri"/>
          <w:sz w:val="28"/>
          <w:szCs w:val="28"/>
          <w:lang w:eastAsia="en-US"/>
        </w:rPr>
        <w:t xml:space="preserve"> резервного фонда а</w:t>
      </w:r>
      <w:r w:rsidRPr="009E4204">
        <w:rPr>
          <w:rFonts w:eastAsia="Calibri"/>
          <w:sz w:val="28"/>
          <w:szCs w:val="28"/>
          <w:lang w:eastAsia="en-US"/>
        </w:rPr>
        <w:t>д</w:t>
      </w:r>
      <w:r w:rsidRPr="009E4204">
        <w:rPr>
          <w:rFonts w:eastAsia="Calibri"/>
          <w:sz w:val="28"/>
          <w:szCs w:val="28"/>
          <w:lang w:eastAsia="en-US"/>
        </w:rPr>
        <w:t>министрации поселения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E420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устанавливается</w:t>
      </w:r>
      <w:r w:rsidRPr="009E4204">
        <w:rPr>
          <w:rFonts w:eastAsia="Calibri"/>
          <w:sz w:val="28"/>
          <w:szCs w:val="28"/>
          <w:lang w:eastAsia="en-US"/>
        </w:rPr>
        <w:t xml:space="preserve"> постановлением администрации п</w:t>
      </w:r>
      <w:r w:rsidRPr="009E4204">
        <w:rPr>
          <w:rFonts w:eastAsia="Calibri"/>
          <w:sz w:val="28"/>
          <w:szCs w:val="28"/>
          <w:lang w:eastAsia="en-US"/>
        </w:rPr>
        <w:t>о</w:t>
      </w:r>
      <w:r w:rsidRPr="009E4204">
        <w:rPr>
          <w:rFonts w:eastAsia="Calibri"/>
          <w:sz w:val="28"/>
          <w:szCs w:val="28"/>
          <w:lang w:eastAsia="en-US"/>
        </w:rPr>
        <w:t>селения.</w:t>
      </w:r>
    </w:p>
    <w:p w:rsidR="002E63E3" w:rsidRDefault="002E63E3" w:rsidP="002E63E3">
      <w:pPr>
        <w:suppressAutoHyphens w:val="0"/>
        <w:ind w:firstLine="709"/>
        <w:jc w:val="both"/>
        <w:rPr>
          <w:rFonts w:eastAsia="Arial"/>
          <w:kern w:val="1"/>
          <w:sz w:val="28"/>
          <w:szCs w:val="28"/>
          <w:lang w:eastAsia="fa-IR" w:bidi="fa-IR"/>
        </w:rPr>
      </w:pPr>
      <w:r w:rsidRPr="009E4204">
        <w:rPr>
          <w:rFonts w:eastAsia="Calibri"/>
          <w:sz w:val="28"/>
          <w:szCs w:val="28"/>
          <w:lang w:eastAsia="en-US"/>
        </w:rPr>
        <w:t>Отчет об использовании бюджетных ассигнований резервного фонда а</w:t>
      </w:r>
      <w:r w:rsidRPr="009E4204">
        <w:rPr>
          <w:rFonts w:eastAsia="Calibri"/>
          <w:sz w:val="28"/>
          <w:szCs w:val="28"/>
          <w:lang w:eastAsia="en-US"/>
        </w:rPr>
        <w:t>д</w:t>
      </w:r>
      <w:r w:rsidRPr="009E4204">
        <w:rPr>
          <w:rFonts w:eastAsia="Calibri"/>
          <w:sz w:val="28"/>
          <w:szCs w:val="28"/>
          <w:lang w:eastAsia="en-US"/>
        </w:rPr>
        <w:lastRenderedPageBreak/>
        <w:t>министрации поселения прилагается к годовому отчету об исполнении бюдж</w:t>
      </w:r>
      <w:r w:rsidRPr="009E4204">
        <w:rPr>
          <w:rFonts w:eastAsia="Calibri"/>
          <w:sz w:val="28"/>
          <w:szCs w:val="28"/>
          <w:lang w:eastAsia="en-US"/>
        </w:rPr>
        <w:t>е</w:t>
      </w:r>
      <w:r w:rsidRPr="009E4204">
        <w:rPr>
          <w:rFonts w:eastAsia="Calibri"/>
          <w:sz w:val="28"/>
          <w:szCs w:val="28"/>
          <w:lang w:eastAsia="en-US"/>
        </w:rPr>
        <w:t>та</w:t>
      </w:r>
      <w:r>
        <w:rPr>
          <w:rFonts w:eastAsia="Calibri"/>
          <w:sz w:val="28"/>
          <w:szCs w:val="28"/>
          <w:lang w:eastAsia="en-US"/>
        </w:rPr>
        <w:t xml:space="preserve"> поселения</w:t>
      </w:r>
      <w:r w:rsidRPr="009E4204">
        <w:rPr>
          <w:rFonts w:eastAsia="Calibri"/>
          <w:sz w:val="28"/>
          <w:szCs w:val="28"/>
          <w:lang w:eastAsia="en-US"/>
        </w:rPr>
        <w:t>.</w:t>
      </w:r>
    </w:p>
    <w:p w:rsidR="00C3427F" w:rsidRDefault="00C3427F" w:rsidP="002E63E3">
      <w:pPr>
        <w:widowControl/>
        <w:suppressAutoHyphens w:val="0"/>
        <w:jc w:val="center"/>
        <w:rPr>
          <w:rFonts w:eastAsia="Calibri"/>
          <w:sz w:val="28"/>
          <w:szCs w:val="28"/>
          <w:lang w:eastAsia="en-US"/>
        </w:rPr>
      </w:pPr>
      <w:bookmarkStart w:id="50" w:name="dst1490"/>
      <w:bookmarkStart w:id="51" w:name="sub_10"/>
      <w:bookmarkEnd w:id="49"/>
      <w:bookmarkEnd w:id="50"/>
    </w:p>
    <w:p w:rsidR="002E63E3" w:rsidRDefault="002E63E3" w:rsidP="002E63E3">
      <w:pPr>
        <w:widowControl/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3906D3">
        <w:rPr>
          <w:rFonts w:eastAsia="Calibri"/>
          <w:sz w:val="28"/>
          <w:szCs w:val="28"/>
          <w:lang w:eastAsia="en-US"/>
        </w:rPr>
        <w:t>Статья 1</w:t>
      </w:r>
      <w:r>
        <w:rPr>
          <w:rFonts w:eastAsia="Calibri"/>
          <w:sz w:val="28"/>
          <w:szCs w:val="28"/>
          <w:lang w:eastAsia="en-US"/>
        </w:rPr>
        <w:t>2</w:t>
      </w:r>
      <w:r w:rsidRPr="003906D3">
        <w:rPr>
          <w:rFonts w:eastAsia="Calibri"/>
          <w:sz w:val="28"/>
          <w:szCs w:val="28"/>
          <w:lang w:eastAsia="en-US"/>
        </w:rPr>
        <w:t xml:space="preserve">. Муниципальные внутренние </w:t>
      </w:r>
    </w:p>
    <w:p w:rsidR="002E63E3" w:rsidRPr="003906D3" w:rsidRDefault="002E63E3" w:rsidP="002E63E3">
      <w:pPr>
        <w:widowControl/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3906D3">
        <w:rPr>
          <w:rFonts w:eastAsia="Calibri"/>
          <w:sz w:val="28"/>
          <w:szCs w:val="28"/>
          <w:lang w:eastAsia="en-US"/>
        </w:rPr>
        <w:t>заимствования и муниц</w:t>
      </w:r>
      <w:r w:rsidRPr="003906D3">
        <w:rPr>
          <w:rFonts w:eastAsia="Calibri"/>
          <w:sz w:val="28"/>
          <w:szCs w:val="28"/>
          <w:lang w:eastAsia="en-US"/>
        </w:rPr>
        <w:t>и</w:t>
      </w:r>
      <w:r w:rsidRPr="003906D3">
        <w:rPr>
          <w:rFonts w:eastAsia="Calibri"/>
          <w:sz w:val="28"/>
          <w:szCs w:val="28"/>
          <w:lang w:eastAsia="en-US"/>
        </w:rPr>
        <w:t>пальный долг</w:t>
      </w:r>
    </w:p>
    <w:p w:rsidR="002E63E3" w:rsidRPr="003906D3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E63E3" w:rsidRPr="0022322D" w:rsidRDefault="00C3427F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2E63E3" w:rsidRPr="0022322D">
        <w:rPr>
          <w:rFonts w:eastAsia="Calibri"/>
          <w:sz w:val="28"/>
          <w:szCs w:val="28"/>
          <w:lang w:eastAsia="en-US"/>
        </w:rPr>
        <w:t xml:space="preserve">Муниципальный долг - совокупность долговых обязательств </w:t>
      </w:r>
      <w:r w:rsidR="002E63E3">
        <w:rPr>
          <w:rFonts w:eastAsia="Calibri"/>
          <w:sz w:val="28"/>
          <w:szCs w:val="28"/>
          <w:lang w:eastAsia="en-US"/>
        </w:rPr>
        <w:t>Щ</w:t>
      </w:r>
      <w:r w:rsidR="002E63E3" w:rsidRPr="0022322D">
        <w:rPr>
          <w:rFonts w:eastAsia="Calibri"/>
          <w:sz w:val="28"/>
          <w:szCs w:val="28"/>
          <w:lang w:eastAsia="en-US"/>
        </w:rPr>
        <w:t>ерб</w:t>
      </w:r>
      <w:r w:rsidR="002E63E3" w:rsidRPr="0022322D">
        <w:rPr>
          <w:rFonts w:eastAsia="Calibri"/>
          <w:sz w:val="28"/>
          <w:szCs w:val="28"/>
          <w:lang w:eastAsia="en-US"/>
        </w:rPr>
        <w:t>и</w:t>
      </w:r>
      <w:r w:rsidR="002E63E3" w:rsidRPr="0022322D">
        <w:rPr>
          <w:rFonts w:eastAsia="Calibri"/>
          <w:sz w:val="28"/>
          <w:szCs w:val="28"/>
          <w:lang w:eastAsia="en-US"/>
        </w:rPr>
        <w:t>новского сельского поселения Щербиновского района. Структура муниципал</w:t>
      </w:r>
      <w:r w:rsidR="002E63E3" w:rsidRPr="0022322D">
        <w:rPr>
          <w:rFonts w:eastAsia="Calibri"/>
          <w:sz w:val="28"/>
          <w:szCs w:val="28"/>
          <w:lang w:eastAsia="en-US"/>
        </w:rPr>
        <w:t>ь</w:t>
      </w:r>
      <w:r w:rsidR="002E63E3" w:rsidRPr="0022322D">
        <w:rPr>
          <w:rFonts w:eastAsia="Calibri"/>
          <w:sz w:val="28"/>
          <w:szCs w:val="28"/>
          <w:lang w:eastAsia="en-US"/>
        </w:rPr>
        <w:t>ного долга поселения (далее - муниципальный долг) представляет собой гру</w:t>
      </w:r>
      <w:r w:rsidR="002E63E3" w:rsidRPr="0022322D">
        <w:rPr>
          <w:rFonts w:eastAsia="Calibri"/>
          <w:sz w:val="28"/>
          <w:szCs w:val="28"/>
          <w:lang w:eastAsia="en-US"/>
        </w:rPr>
        <w:t>п</w:t>
      </w:r>
      <w:r w:rsidR="002E63E3" w:rsidRPr="0022322D">
        <w:rPr>
          <w:rFonts w:eastAsia="Calibri"/>
          <w:sz w:val="28"/>
          <w:szCs w:val="28"/>
          <w:lang w:eastAsia="en-US"/>
        </w:rPr>
        <w:t>пиро</w:t>
      </w:r>
      <w:r w:rsidR="002E63E3" w:rsidRPr="0022322D">
        <w:rPr>
          <w:rFonts w:eastAsia="Calibri"/>
          <w:sz w:val="28"/>
          <w:szCs w:val="28"/>
          <w:lang w:eastAsia="en-US"/>
        </w:rPr>
        <w:t>в</w:t>
      </w:r>
      <w:r w:rsidR="002E63E3" w:rsidRPr="0022322D">
        <w:rPr>
          <w:rFonts w:eastAsia="Calibri"/>
          <w:sz w:val="28"/>
          <w:szCs w:val="28"/>
          <w:lang w:eastAsia="en-US"/>
        </w:rPr>
        <w:t>ку муниципальных долговых обязательств по установленным статьей 100 Бю</w:t>
      </w:r>
      <w:r w:rsidR="002E63E3" w:rsidRPr="0022322D">
        <w:rPr>
          <w:rFonts w:eastAsia="Calibri"/>
          <w:sz w:val="28"/>
          <w:szCs w:val="28"/>
          <w:lang w:eastAsia="en-US"/>
        </w:rPr>
        <w:t>д</w:t>
      </w:r>
      <w:r w:rsidR="002E63E3" w:rsidRPr="0022322D">
        <w:rPr>
          <w:rFonts w:eastAsia="Calibri"/>
          <w:sz w:val="28"/>
          <w:szCs w:val="28"/>
          <w:lang w:eastAsia="en-US"/>
        </w:rPr>
        <w:t>жетного кодекса Российской Федерации видам долговых обязательств.</w:t>
      </w:r>
    </w:p>
    <w:p w:rsidR="002E63E3" w:rsidRPr="0022322D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322D">
        <w:rPr>
          <w:rFonts w:eastAsia="Calibri"/>
          <w:sz w:val="28"/>
          <w:szCs w:val="28"/>
          <w:lang w:eastAsia="en-US"/>
        </w:rPr>
        <w:t>2. Прекращение муниципальных долговых обязательств, выраженных в валюте Российской Федерации, и их списание с муниципального долга осу-ществляются в соответствии со статьей 100.1 Бюджетного кодекса Российской Федерации.</w:t>
      </w:r>
    </w:p>
    <w:p w:rsidR="002E63E3" w:rsidRPr="0022322D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322D">
        <w:rPr>
          <w:rFonts w:eastAsia="Calibri"/>
          <w:sz w:val="28"/>
          <w:szCs w:val="28"/>
          <w:lang w:eastAsia="en-US"/>
        </w:rPr>
        <w:t xml:space="preserve">Долговые обязательства </w:t>
      </w:r>
      <w:r>
        <w:rPr>
          <w:rFonts w:eastAsia="Calibri"/>
          <w:sz w:val="28"/>
          <w:szCs w:val="28"/>
          <w:lang w:eastAsia="en-US"/>
        </w:rPr>
        <w:t>Щ</w:t>
      </w:r>
      <w:r w:rsidRPr="0022322D">
        <w:rPr>
          <w:rFonts w:eastAsia="Calibri"/>
          <w:sz w:val="28"/>
          <w:szCs w:val="28"/>
          <w:lang w:eastAsia="en-US"/>
        </w:rPr>
        <w:t>ербиновского сельского поселения Щербино</w:t>
      </w:r>
      <w:r w:rsidRPr="0022322D">
        <w:rPr>
          <w:rFonts w:eastAsia="Calibri"/>
          <w:sz w:val="28"/>
          <w:szCs w:val="28"/>
          <w:lang w:eastAsia="en-US"/>
        </w:rPr>
        <w:t>в</w:t>
      </w:r>
      <w:r w:rsidRPr="0022322D">
        <w:rPr>
          <w:rFonts w:eastAsia="Calibri"/>
          <w:sz w:val="28"/>
          <w:szCs w:val="28"/>
          <w:lang w:eastAsia="en-US"/>
        </w:rPr>
        <w:t>ского района полностью и без условий обеспечиваются всем находящим</w:t>
      </w:r>
      <w:r>
        <w:rPr>
          <w:rFonts w:eastAsia="Calibri"/>
          <w:sz w:val="28"/>
          <w:szCs w:val="28"/>
          <w:lang w:eastAsia="en-US"/>
        </w:rPr>
        <w:t>ся в собственности Щ</w:t>
      </w:r>
      <w:r w:rsidRPr="0022322D">
        <w:rPr>
          <w:rFonts w:eastAsia="Calibri"/>
          <w:sz w:val="28"/>
          <w:szCs w:val="28"/>
          <w:lang w:eastAsia="en-US"/>
        </w:rPr>
        <w:t>ербиновского сельского поселения Щербиновского района имуществом и исполняются за счет средств местного бюджета.</w:t>
      </w:r>
    </w:p>
    <w:p w:rsidR="002E63E3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322D">
        <w:rPr>
          <w:rFonts w:eastAsia="Calibri"/>
          <w:sz w:val="28"/>
          <w:szCs w:val="28"/>
          <w:lang w:eastAsia="en-US"/>
        </w:rPr>
        <w:t xml:space="preserve">Управление муниципальным долгом </w:t>
      </w:r>
      <w:r>
        <w:rPr>
          <w:rFonts w:eastAsia="Calibri"/>
          <w:sz w:val="28"/>
          <w:szCs w:val="28"/>
          <w:lang w:eastAsia="en-US"/>
        </w:rPr>
        <w:t>Щ</w:t>
      </w:r>
      <w:r w:rsidRPr="0022322D">
        <w:rPr>
          <w:rFonts w:eastAsia="Calibri"/>
          <w:sz w:val="28"/>
          <w:szCs w:val="28"/>
          <w:lang w:eastAsia="en-US"/>
        </w:rPr>
        <w:t>ербиновского сельского п</w:t>
      </w:r>
      <w:r w:rsidRPr="0022322D">
        <w:rPr>
          <w:rFonts w:eastAsia="Calibri"/>
          <w:sz w:val="28"/>
          <w:szCs w:val="28"/>
          <w:lang w:eastAsia="en-US"/>
        </w:rPr>
        <w:t>о</w:t>
      </w:r>
      <w:r w:rsidRPr="0022322D">
        <w:rPr>
          <w:rFonts w:eastAsia="Calibri"/>
          <w:sz w:val="28"/>
          <w:szCs w:val="28"/>
          <w:lang w:eastAsia="en-US"/>
        </w:rPr>
        <w:t>селения Щербиновского района осуществляется администрацией поселения в соотве</w:t>
      </w:r>
      <w:r w:rsidRPr="0022322D">
        <w:rPr>
          <w:rFonts w:eastAsia="Calibri"/>
          <w:sz w:val="28"/>
          <w:szCs w:val="28"/>
          <w:lang w:eastAsia="en-US"/>
        </w:rPr>
        <w:t>т</w:t>
      </w:r>
      <w:r w:rsidRPr="0022322D">
        <w:rPr>
          <w:rFonts w:eastAsia="Calibri"/>
          <w:sz w:val="28"/>
          <w:szCs w:val="28"/>
          <w:lang w:eastAsia="en-US"/>
        </w:rPr>
        <w:t xml:space="preserve">ствии с Уставом </w:t>
      </w:r>
      <w:r>
        <w:rPr>
          <w:rFonts w:eastAsia="Calibri"/>
          <w:sz w:val="28"/>
          <w:szCs w:val="28"/>
          <w:lang w:eastAsia="en-US"/>
        </w:rPr>
        <w:t>Щ</w:t>
      </w:r>
      <w:r w:rsidRPr="0022322D">
        <w:rPr>
          <w:rFonts w:eastAsia="Calibri"/>
          <w:sz w:val="28"/>
          <w:szCs w:val="28"/>
          <w:lang w:eastAsia="en-US"/>
        </w:rPr>
        <w:t>ербиновского сельского поселения Щербиновского района.</w:t>
      </w:r>
    </w:p>
    <w:p w:rsidR="002E63E3" w:rsidRPr="00D06D08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21DD">
        <w:rPr>
          <w:rFonts w:eastAsia="Calibri"/>
          <w:sz w:val="28"/>
          <w:szCs w:val="28"/>
          <w:lang w:eastAsia="en-US"/>
        </w:rPr>
        <w:t>3. </w:t>
      </w:r>
      <w:r>
        <w:rPr>
          <w:rFonts w:eastAsia="Calibri"/>
          <w:sz w:val="28"/>
          <w:szCs w:val="28"/>
          <w:lang w:eastAsia="en-US"/>
        </w:rPr>
        <w:t>Щ</w:t>
      </w:r>
      <w:r w:rsidRPr="00D06D08">
        <w:rPr>
          <w:rFonts w:eastAsia="Calibri"/>
          <w:sz w:val="28"/>
          <w:szCs w:val="28"/>
          <w:lang w:eastAsia="en-US"/>
        </w:rPr>
        <w:t>ербиновское сельское поселение Щербиновского района вправе ос</w:t>
      </w:r>
      <w:r w:rsidRPr="00D06D08">
        <w:rPr>
          <w:rFonts w:eastAsia="Calibri"/>
          <w:sz w:val="28"/>
          <w:szCs w:val="28"/>
          <w:lang w:eastAsia="en-US"/>
        </w:rPr>
        <w:t>у</w:t>
      </w:r>
      <w:r w:rsidRPr="00D06D08">
        <w:rPr>
          <w:rFonts w:eastAsia="Calibri"/>
          <w:sz w:val="28"/>
          <w:szCs w:val="28"/>
          <w:lang w:eastAsia="en-US"/>
        </w:rPr>
        <w:t>ществлять муниципальные заимствования, путем размещения муниципальных ценных бумаг в форме кредитов из других бюджетов бюджетной системы Ро</w:t>
      </w:r>
      <w:r w:rsidRPr="00D06D08">
        <w:rPr>
          <w:rFonts w:eastAsia="Calibri"/>
          <w:sz w:val="28"/>
          <w:szCs w:val="28"/>
          <w:lang w:eastAsia="en-US"/>
        </w:rPr>
        <w:t>с</w:t>
      </w:r>
      <w:r w:rsidRPr="00D06D08">
        <w:rPr>
          <w:rFonts w:eastAsia="Calibri"/>
          <w:sz w:val="28"/>
          <w:szCs w:val="28"/>
          <w:lang w:eastAsia="en-US"/>
        </w:rPr>
        <w:t>сийской Федерации и от кредитных организаций, по которым возникают долг</w:t>
      </w:r>
      <w:r w:rsidRPr="00D06D08">
        <w:rPr>
          <w:rFonts w:eastAsia="Calibri"/>
          <w:sz w:val="28"/>
          <w:szCs w:val="28"/>
          <w:lang w:eastAsia="en-US"/>
        </w:rPr>
        <w:t>о</w:t>
      </w:r>
      <w:r w:rsidRPr="00D06D08">
        <w:rPr>
          <w:rFonts w:eastAsia="Calibri"/>
          <w:sz w:val="28"/>
          <w:szCs w:val="28"/>
          <w:lang w:eastAsia="en-US"/>
        </w:rPr>
        <w:t xml:space="preserve">вые обязательства </w:t>
      </w:r>
      <w:r>
        <w:rPr>
          <w:rFonts w:eastAsia="Calibri"/>
          <w:sz w:val="28"/>
          <w:szCs w:val="28"/>
          <w:lang w:eastAsia="en-US"/>
        </w:rPr>
        <w:t>Щ</w:t>
      </w:r>
      <w:r w:rsidRPr="00D06D08">
        <w:rPr>
          <w:rFonts w:eastAsia="Calibri"/>
          <w:sz w:val="28"/>
          <w:szCs w:val="28"/>
          <w:lang w:eastAsia="en-US"/>
        </w:rPr>
        <w:t>ербиновского сельского поселения Щербиновского рай</w:t>
      </w:r>
      <w:r w:rsidRPr="00D06D08">
        <w:rPr>
          <w:rFonts w:eastAsia="Calibri"/>
          <w:sz w:val="28"/>
          <w:szCs w:val="28"/>
          <w:lang w:eastAsia="en-US"/>
        </w:rPr>
        <w:t>о</w:t>
      </w:r>
      <w:r w:rsidRPr="00D06D08">
        <w:rPr>
          <w:rFonts w:eastAsia="Calibri"/>
          <w:sz w:val="28"/>
          <w:szCs w:val="28"/>
          <w:lang w:eastAsia="en-US"/>
        </w:rPr>
        <w:t>на, как заемщика, выраженные в валюте Российской Федерации.</w:t>
      </w:r>
    </w:p>
    <w:p w:rsidR="002E63E3" w:rsidRPr="00D06D08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6D08">
        <w:rPr>
          <w:rFonts w:eastAsia="Calibri"/>
          <w:sz w:val="28"/>
          <w:szCs w:val="28"/>
          <w:lang w:eastAsia="en-US"/>
        </w:rPr>
        <w:t>Муниципальные внутренние заимствования осуществляются в целях ф</w:t>
      </w:r>
      <w:r w:rsidRPr="00D06D08">
        <w:rPr>
          <w:rFonts w:eastAsia="Calibri"/>
          <w:sz w:val="28"/>
          <w:szCs w:val="28"/>
          <w:lang w:eastAsia="en-US"/>
        </w:rPr>
        <w:t>и</w:t>
      </w:r>
      <w:r w:rsidRPr="00D06D08">
        <w:rPr>
          <w:rFonts w:eastAsia="Calibri"/>
          <w:sz w:val="28"/>
          <w:szCs w:val="28"/>
          <w:lang w:eastAsia="en-US"/>
        </w:rPr>
        <w:t>нансирования дефицита бюджета</w:t>
      </w:r>
      <w:r>
        <w:rPr>
          <w:rFonts w:eastAsia="Calibri"/>
          <w:sz w:val="28"/>
          <w:szCs w:val="28"/>
          <w:lang w:eastAsia="en-US"/>
        </w:rPr>
        <w:t xml:space="preserve"> поселения</w:t>
      </w:r>
      <w:r w:rsidRPr="00D06D08">
        <w:rPr>
          <w:rFonts w:eastAsia="Calibri"/>
          <w:sz w:val="28"/>
          <w:szCs w:val="28"/>
          <w:lang w:eastAsia="en-US"/>
        </w:rPr>
        <w:t>, а также погашения долговых об</w:t>
      </w:r>
      <w:r w:rsidRPr="00D06D08">
        <w:rPr>
          <w:rFonts w:eastAsia="Calibri"/>
          <w:sz w:val="28"/>
          <w:szCs w:val="28"/>
          <w:lang w:eastAsia="en-US"/>
        </w:rPr>
        <w:t>я</w:t>
      </w:r>
      <w:r w:rsidRPr="00D06D08">
        <w:rPr>
          <w:rFonts w:eastAsia="Calibri"/>
          <w:sz w:val="28"/>
          <w:szCs w:val="28"/>
          <w:lang w:eastAsia="en-US"/>
        </w:rPr>
        <w:t xml:space="preserve">зательств </w:t>
      </w:r>
      <w:r>
        <w:rPr>
          <w:rFonts w:eastAsia="Calibri"/>
          <w:sz w:val="28"/>
          <w:szCs w:val="28"/>
          <w:lang w:eastAsia="en-US"/>
        </w:rPr>
        <w:t>Щ</w:t>
      </w:r>
      <w:r w:rsidRPr="00D06D08">
        <w:rPr>
          <w:rFonts w:eastAsia="Calibri"/>
          <w:sz w:val="28"/>
          <w:szCs w:val="28"/>
          <w:lang w:eastAsia="en-US"/>
        </w:rPr>
        <w:t>ербиновского сельского поселения Щербиновского района, попо</w:t>
      </w:r>
      <w:r w:rsidRPr="00D06D08">
        <w:rPr>
          <w:rFonts w:eastAsia="Calibri"/>
          <w:sz w:val="28"/>
          <w:szCs w:val="28"/>
          <w:lang w:eastAsia="en-US"/>
        </w:rPr>
        <w:t>л</w:t>
      </w:r>
      <w:r w:rsidRPr="00D06D08">
        <w:rPr>
          <w:rFonts w:eastAsia="Calibri"/>
          <w:sz w:val="28"/>
          <w:szCs w:val="28"/>
          <w:lang w:eastAsia="en-US"/>
        </w:rPr>
        <w:t>нения в течение финансового года остатков средств на счете бюджета</w:t>
      </w:r>
      <w:r>
        <w:rPr>
          <w:rFonts w:eastAsia="Calibri"/>
          <w:sz w:val="28"/>
          <w:szCs w:val="28"/>
          <w:lang w:eastAsia="en-US"/>
        </w:rPr>
        <w:t xml:space="preserve"> посел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ния</w:t>
      </w:r>
      <w:r w:rsidRPr="00D06D08">
        <w:rPr>
          <w:rFonts w:eastAsia="Calibri"/>
          <w:sz w:val="28"/>
          <w:szCs w:val="28"/>
          <w:lang w:eastAsia="en-US"/>
        </w:rPr>
        <w:t>.</w:t>
      </w:r>
    </w:p>
    <w:p w:rsidR="002E63E3" w:rsidRPr="00D06D08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6D08">
        <w:rPr>
          <w:rFonts w:eastAsia="Calibri"/>
          <w:sz w:val="28"/>
          <w:szCs w:val="28"/>
          <w:lang w:eastAsia="en-US"/>
        </w:rPr>
        <w:t xml:space="preserve">Право осуществления муниципальных заимствований от имени </w:t>
      </w:r>
      <w:r>
        <w:rPr>
          <w:rFonts w:eastAsia="Calibri"/>
          <w:sz w:val="28"/>
          <w:szCs w:val="28"/>
          <w:lang w:eastAsia="en-US"/>
        </w:rPr>
        <w:t>Щ</w:t>
      </w:r>
      <w:r w:rsidRPr="00D06D08">
        <w:rPr>
          <w:rFonts w:eastAsia="Calibri"/>
          <w:sz w:val="28"/>
          <w:szCs w:val="28"/>
          <w:lang w:eastAsia="en-US"/>
        </w:rPr>
        <w:t>ерб</w:t>
      </w:r>
      <w:r w:rsidRPr="00D06D08">
        <w:rPr>
          <w:rFonts w:eastAsia="Calibri"/>
          <w:sz w:val="28"/>
          <w:szCs w:val="28"/>
          <w:lang w:eastAsia="en-US"/>
        </w:rPr>
        <w:t>и</w:t>
      </w:r>
      <w:r w:rsidRPr="00D06D08">
        <w:rPr>
          <w:rFonts w:eastAsia="Calibri"/>
          <w:sz w:val="28"/>
          <w:szCs w:val="28"/>
          <w:lang w:eastAsia="en-US"/>
        </w:rPr>
        <w:t>новского сельского поселения Щербиновского района принадлежит админ</w:t>
      </w:r>
      <w:r w:rsidRPr="00D06D08">
        <w:rPr>
          <w:rFonts w:eastAsia="Calibri"/>
          <w:sz w:val="28"/>
          <w:szCs w:val="28"/>
          <w:lang w:eastAsia="en-US"/>
        </w:rPr>
        <w:t>и</w:t>
      </w:r>
      <w:r w:rsidRPr="00D06D08">
        <w:rPr>
          <w:rFonts w:eastAsia="Calibri"/>
          <w:sz w:val="28"/>
          <w:szCs w:val="28"/>
          <w:lang w:eastAsia="en-US"/>
        </w:rPr>
        <w:t>страции поселения.</w:t>
      </w:r>
    </w:p>
    <w:p w:rsidR="002E63E3" w:rsidRDefault="002E63E3" w:rsidP="002E63E3">
      <w:pPr>
        <w:widowControl/>
        <w:suppressAutoHyphens w:val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Программа муниципальных внутренних заимствований на очере</w:t>
      </w:r>
      <w:r>
        <w:rPr>
          <w:color w:val="000000"/>
          <w:sz w:val="30"/>
          <w:szCs w:val="30"/>
          <w:shd w:val="clear" w:color="auto" w:fill="FFFFFF"/>
        </w:rPr>
        <w:t>д</w:t>
      </w:r>
      <w:r>
        <w:rPr>
          <w:color w:val="000000"/>
          <w:sz w:val="30"/>
          <w:szCs w:val="30"/>
          <w:shd w:val="clear" w:color="auto" w:fill="FFFFFF"/>
        </w:rPr>
        <w:t>ной финансовый год представляет собой перечень муниципальных вну</w:t>
      </w:r>
      <w:r>
        <w:rPr>
          <w:color w:val="000000"/>
          <w:sz w:val="30"/>
          <w:szCs w:val="30"/>
          <w:shd w:val="clear" w:color="auto" w:fill="FFFFFF"/>
        </w:rPr>
        <w:t>т</w:t>
      </w:r>
      <w:r>
        <w:rPr>
          <w:color w:val="000000"/>
          <w:sz w:val="30"/>
          <w:szCs w:val="30"/>
          <w:shd w:val="clear" w:color="auto" w:fill="FFFFFF"/>
        </w:rPr>
        <w:t>ренних заимствований по видам соответствующих долговых обяз</w:t>
      </w:r>
      <w:r>
        <w:rPr>
          <w:color w:val="000000"/>
          <w:sz w:val="30"/>
          <w:szCs w:val="30"/>
          <w:shd w:val="clear" w:color="auto" w:fill="FFFFFF"/>
        </w:rPr>
        <w:t>а</w:t>
      </w:r>
      <w:r>
        <w:rPr>
          <w:color w:val="000000"/>
          <w:sz w:val="30"/>
          <w:szCs w:val="30"/>
          <w:shd w:val="clear" w:color="auto" w:fill="FFFFFF"/>
        </w:rPr>
        <w:t>тельств, осуществляемых и (или) погашаемых в очередном финансовом году.</w:t>
      </w:r>
    </w:p>
    <w:p w:rsidR="002E63E3" w:rsidRDefault="002E63E3" w:rsidP="002E63E3">
      <w:pPr>
        <w:widowControl/>
        <w:suppressAutoHyphens w:val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Программа муниципальных внутренних заимствований на очере</w:t>
      </w:r>
      <w:r>
        <w:rPr>
          <w:color w:val="000000"/>
          <w:sz w:val="30"/>
          <w:szCs w:val="30"/>
          <w:shd w:val="clear" w:color="auto" w:fill="FFFFFF"/>
        </w:rPr>
        <w:t>д</w:t>
      </w:r>
      <w:r>
        <w:rPr>
          <w:color w:val="000000"/>
          <w:sz w:val="30"/>
          <w:szCs w:val="30"/>
          <w:shd w:val="clear" w:color="auto" w:fill="FFFFFF"/>
        </w:rPr>
        <w:t>ной финансовый год является приложением к решению о бюджете пос</w:t>
      </w:r>
      <w:r>
        <w:rPr>
          <w:color w:val="000000"/>
          <w:sz w:val="30"/>
          <w:szCs w:val="30"/>
          <w:shd w:val="clear" w:color="auto" w:fill="FFFFFF"/>
        </w:rPr>
        <w:t>е</w:t>
      </w:r>
      <w:r>
        <w:rPr>
          <w:color w:val="000000"/>
          <w:sz w:val="30"/>
          <w:szCs w:val="30"/>
          <w:shd w:val="clear" w:color="auto" w:fill="FFFFFF"/>
        </w:rPr>
        <w:t>ления на очередной финансовый год.</w:t>
      </w:r>
    </w:p>
    <w:p w:rsidR="002E63E3" w:rsidRPr="0012364E" w:rsidRDefault="002E63E3" w:rsidP="002E63E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69104F">
        <w:rPr>
          <w:rFonts w:eastAsia="Calibri"/>
          <w:sz w:val="28"/>
          <w:szCs w:val="28"/>
          <w:lang w:eastAsia="en-US"/>
        </w:rPr>
        <w:t>. </w:t>
      </w:r>
      <w:r w:rsidRPr="0012364E">
        <w:rPr>
          <w:rFonts w:eastAsia="Times New Roman"/>
          <w:sz w:val="28"/>
          <w:szCs w:val="28"/>
          <w:lang w:eastAsia="ru-RU"/>
        </w:rPr>
        <w:t xml:space="preserve">Предоставление муниципальных гарантий поселения осуществляется в </w:t>
      </w:r>
      <w:r w:rsidRPr="0012364E">
        <w:rPr>
          <w:rFonts w:eastAsia="Times New Roman"/>
          <w:sz w:val="28"/>
          <w:szCs w:val="28"/>
          <w:lang w:eastAsia="ru-RU"/>
        </w:rPr>
        <w:lastRenderedPageBreak/>
        <w:t xml:space="preserve">соответствии со статьями 115, 115.1, 115.2, 115.3, 117 Бюджетного кодекса Российской Федерации и нормативными правовыми актами органов местного самоуправления </w:t>
      </w:r>
      <w:r>
        <w:rPr>
          <w:rFonts w:eastAsia="Times New Roman"/>
          <w:sz w:val="28"/>
          <w:szCs w:val="28"/>
          <w:lang w:eastAsia="ru-RU"/>
        </w:rPr>
        <w:t>Щ</w:t>
      </w:r>
      <w:r w:rsidRPr="0012364E">
        <w:rPr>
          <w:rFonts w:eastAsia="Times New Roman"/>
          <w:sz w:val="28"/>
          <w:szCs w:val="28"/>
          <w:lang w:eastAsia="ru-RU"/>
        </w:rPr>
        <w:t>ербиновского сельского поселения Щербиновского района.</w:t>
      </w:r>
    </w:p>
    <w:p w:rsidR="002E63E3" w:rsidRPr="0012364E" w:rsidRDefault="002E63E3" w:rsidP="002E63E3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2364E">
        <w:rPr>
          <w:rFonts w:eastAsia="Times New Roman"/>
          <w:sz w:val="28"/>
          <w:szCs w:val="28"/>
          <w:lang w:eastAsia="ru-RU"/>
        </w:rPr>
        <w:t xml:space="preserve">Программа муниципальных гарантий </w:t>
      </w:r>
      <w:bookmarkStart w:id="52" w:name="_Hlk132028803"/>
      <w:r>
        <w:rPr>
          <w:rFonts w:eastAsia="Times New Roman"/>
          <w:sz w:val="28"/>
          <w:szCs w:val="28"/>
          <w:lang w:eastAsia="ru-RU"/>
        </w:rPr>
        <w:t>Щ</w:t>
      </w:r>
      <w:r w:rsidRPr="0012364E">
        <w:rPr>
          <w:rFonts w:eastAsia="Times New Roman"/>
          <w:sz w:val="28"/>
          <w:szCs w:val="28"/>
          <w:lang w:eastAsia="ru-RU"/>
        </w:rPr>
        <w:t>ербиновского сельского посел</w:t>
      </w:r>
      <w:r w:rsidRPr="0012364E">
        <w:rPr>
          <w:rFonts w:eastAsia="Times New Roman"/>
          <w:sz w:val="28"/>
          <w:szCs w:val="28"/>
          <w:lang w:eastAsia="ru-RU"/>
        </w:rPr>
        <w:t>е</w:t>
      </w:r>
      <w:r w:rsidRPr="0012364E">
        <w:rPr>
          <w:rFonts w:eastAsia="Times New Roman"/>
          <w:sz w:val="28"/>
          <w:szCs w:val="28"/>
          <w:lang w:eastAsia="ru-RU"/>
        </w:rPr>
        <w:t xml:space="preserve">ния Щербиновского района </w:t>
      </w:r>
      <w:bookmarkEnd w:id="52"/>
      <w:r w:rsidRPr="0012364E">
        <w:rPr>
          <w:rFonts w:eastAsia="Times New Roman"/>
          <w:sz w:val="28"/>
          <w:szCs w:val="28"/>
          <w:lang w:eastAsia="ru-RU"/>
        </w:rPr>
        <w:t>является приложением к решению о местном бю</w:t>
      </w:r>
      <w:r w:rsidRPr="0012364E">
        <w:rPr>
          <w:rFonts w:eastAsia="Times New Roman"/>
          <w:sz w:val="28"/>
          <w:szCs w:val="28"/>
          <w:lang w:eastAsia="ru-RU"/>
        </w:rPr>
        <w:t>д</w:t>
      </w:r>
      <w:r w:rsidRPr="0012364E">
        <w:rPr>
          <w:rFonts w:eastAsia="Times New Roman"/>
          <w:sz w:val="28"/>
          <w:szCs w:val="28"/>
          <w:lang w:eastAsia="ru-RU"/>
        </w:rPr>
        <w:t>жете на очередной финансовый год.</w:t>
      </w:r>
    </w:p>
    <w:p w:rsidR="002E63E3" w:rsidRPr="0013142E" w:rsidRDefault="002E63E3" w:rsidP="002E63E3">
      <w:pPr>
        <w:pStyle w:val="afd"/>
        <w:ind w:left="0" w:firstLine="709"/>
        <w:rPr>
          <w:rFonts w:ascii="Times New Roman" w:eastAsia="Calibri" w:hAnsi="Times New Roman"/>
          <w:i w:val="0"/>
          <w:iCs w:val="0"/>
          <w:color w:val="auto"/>
          <w:sz w:val="28"/>
          <w:szCs w:val="28"/>
          <w:lang w:eastAsia="en-US"/>
        </w:rPr>
      </w:pPr>
      <w:r w:rsidRPr="0013142E">
        <w:rPr>
          <w:rFonts w:ascii="Times New Roman" w:eastAsia="Calibri" w:hAnsi="Times New Roman"/>
          <w:i w:val="0"/>
          <w:iCs w:val="0"/>
          <w:color w:val="auto"/>
          <w:sz w:val="28"/>
          <w:szCs w:val="28"/>
          <w:lang w:eastAsia="en-US"/>
        </w:rPr>
        <w:t>5. Решением о бюджете поселения устанавливаются верхние пределы м</w:t>
      </w:r>
      <w:r w:rsidRPr="0013142E">
        <w:rPr>
          <w:rFonts w:ascii="Times New Roman" w:eastAsia="Calibri" w:hAnsi="Times New Roman"/>
          <w:i w:val="0"/>
          <w:iCs w:val="0"/>
          <w:color w:val="auto"/>
          <w:sz w:val="28"/>
          <w:szCs w:val="28"/>
          <w:lang w:eastAsia="en-US"/>
        </w:rPr>
        <w:t>у</w:t>
      </w:r>
      <w:r w:rsidRPr="0013142E">
        <w:rPr>
          <w:rFonts w:ascii="Times New Roman" w:eastAsia="Calibri" w:hAnsi="Times New Roman"/>
          <w:i w:val="0"/>
          <w:iCs w:val="0"/>
          <w:color w:val="auto"/>
          <w:sz w:val="28"/>
          <w:szCs w:val="28"/>
          <w:lang w:eastAsia="en-US"/>
        </w:rPr>
        <w:t>ниципального внутреннего долга, муниципального внешнего долга (при нал</w:t>
      </w:r>
      <w:r w:rsidRPr="0013142E">
        <w:rPr>
          <w:rFonts w:ascii="Times New Roman" w:eastAsia="Calibri" w:hAnsi="Times New Roman"/>
          <w:i w:val="0"/>
          <w:iCs w:val="0"/>
          <w:color w:val="auto"/>
          <w:sz w:val="28"/>
          <w:szCs w:val="28"/>
          <w:lang w:eastAsia="en-US"/>
        </w:rPr>
        <w:t>и</w:t>
      </w:r>
      <w:r>
        <w:rPr>
          <w:rFonts w:ascii="Times New Roman" w:eastAsia="Calibri" w:hAnsi="Times New Roman"/>
          <w:i w:val="0"/>
          <w:iCs w:val="0"/>
          <w:color w:val="auto"/>
          <w:sz w:val="28"/>
          <w:szCs w:val="28"/>
          <w:lang w:eastAsia="en-US"/>
        </w:rPr>
        <w:t>чии у Щ</w:t>
      </w:r>
      <w:r w:rsidRPr="0013142E">
        <w:rPr>
          <w:rFonts w:ascii="Times New Roman" w:eastAsia="Calibri" w:hAnsi="Times New Roman"/>
          <w:i w:val="0"/>
          <w:iCs w:val="0"/>
          <w:color w:val="auto"/>
          <w:sz w:val="28"/>
          <w:szCs w:val="28"/>
          <w:lang w:eastAsia="en-US"/>
        </w:rPr>
        <w:t>ербиновского сельского поселения Щербиновского района обяз</w:t>
      </w:r>
      <w:r w:rsidRPr="0013142E">
        <w:rPr>
          <w:rFonts w:ascii="Times New Roman" w:eastAsia="Calibri" w:hAnsi="Times New Roman"/>
          <w:i w:val="0"/>
          <w:iCs w:val="0"/>
          <w:color w:val="auto"/>
          <w:sz w:val="28"/>
          <w:szCs w:val="28"/>
          <w:lang w:eastAsia="en-US"/>
        </w:rPr>
        <w:t>а</w:t>
      </w:r>
      <w:r w:rsidRPr="0013142E">
        <w:rPr>
          <w:rFonts w:ascii="Times New Roman" w:eastAsia="Calibri" w:hAnsi="Times New Roman"/>
          <w:i w:val="0"/>
          <w:iCs w:val="0"/>
          <w:color w:val="auto"/>
          <w:sz w:val="28"/>
          <w:szCs w:val="28"/>
          <w:lang w:eastAsia="en-US"/>
        </w:rPr>
        <w:t>тельств в иностранной валюте) по состоянию на 1 января года, следующего за очередным финансовым годом, с указанием в том числе верхнего предела долга по муниципальным гарантиям в валюте Российской Федерации, муниципал</w:t>
      </w:r>
      <w:r w:rsidRPr="0013142E">
        <w:rPr>
          <w:rFonts w:ascii="Times New Roman" w:eastAsia="Calibri" w:hAnsi="Times New Roman"/>
          <w:i w:val="0"/>
          <w:iCs w:val="0"/>
          <w:color w:val="auto"/>
          <w:sz w:val="28"/>
          <w:szCs w:val="28"/>
          <w:lang w:eastAsia="en-US"/>
        </w:rPr>
        <w:t>ь</w:t>
      </w:r>
      <w:r w:rsidRPr="0013142E">
        <w:rPr>
          <w:rFonts w:ascii="Times New Roman" w:eastAsia="Calibri" w:hAnsi="Times New Roman"/>
          <w:i w:val="0"/>
          <w:iCs w:val="0"/>
          <w:color w:val="auto"/>
          <w:sz w:val="28"/>
          <w:szCs w:val="28"/>
          <w:lang w:eastAsia="en-US"/>
        </w:rPr>
        <w:t>ным гара</w:t>
      </w:r>
      <w:r w:rsidRPr="0013142E">
        <w:rPr>
          <w:rFonts w:ascii="Times New Roman" w:eastAsia="Calibri" w:hAnsi="Times New Roman"/>
          <w:i w:val="0"/>
          <w:iCs w:val="0"/>
          <w:color w:val="auto"/>
          <w:sz w:val="28"/>
          <w:szCs w:val="28"/>
          <w:lang w:eastAsia="en-US"/>
        </w:rPr>
        <w:t>н</w:t>
      </w:r>
      <w:r w:rsidRPr="0013142E">
        <w:rPr>
          <w:rFonts w:ascii="Times New Roman" w:eastAsia="Calibri" w:hAnsi="Times New Roman"/>
          <w:i w:val="0"/>
          <w:iCs w:val="0"/>
          <w:color w:val="auto"/>
          <w:sz w:val="28"/>
          <w:szCs w:val="28"/>
          <w:lang w:eastAsia="en-US"/>
        </w:rPr>
        <w:t>тиям в иностранной валюте (при наличии у поселения обязательств по муниципальным гарантиям в иностранной валюте) с учетом положений ст</w:t>
      </w:r>
      <w:r w:rsidRPr="0013142E">
        <w:rPr>
          <w:rFonts w:ascii="Times New Roman" w:eastAsia="Calibri" w:hAnsi="Times New Roman"/>
          <w:i w:val="0"/>
          <w:iCs w:val="0"/>
          <w:color w:val="auto"/>
          <w:sz w:val="28"/>
          <w:szCs w:val="28"/>
          <w:lang w:eastAsia="en-US"/>
        </w:rPr>
        <w:t>а</w:t>
      </w:r>
      <w:r w:rsidRPr="0013142E">
        <w:rPr>
          <w:rFonts w:ascii="Times New Roman" w:eastAsia="Calibri" w:hAnsi="Times New Roman"/>
          <w:i w:val="0"/>
          <w:iCs w:val="0"/>
          <w:color w:val="auto"/>
          <w:sz w:val="28"/>
          <w:szCs w:val="28"/>
          <w:lang w:eastAsia="en-US"/>
        </w:rPr>
        <w:t>тьи 107 Бюджетного кодекса Российской Федерации.</w:t>
      </w:r>
    </w:p>
    <w:p w:rsidR="002E63E3" w:rsidRPr="0013142E" w:rsidRDefault="002E63E3" w:rsidP="002E63E3">
      <w:pPr>
        <w:pStyle w:val="afd"/>
        <w:ind w:left="0" w:firstLine="709"/>
        <w:rPr>
          <w:rFonts w:ascii="Times New Roman" w:eastAsia="Calibri" w:hAnsi="Times New Roman"/>
          <w:i w:val="0"/>
          <w:iCs w:val="0"/>
          <w:color w:val="auto"/>
          <w:sz w:val="28"/>
          <w:szCs w:val="28"/>
          <w:lang w:eastAsia="en-US"/>
        </w:rPr>
      </w:pPr>
      <w:r w:rsidRPr="0013142E">
        <w:rPr>
          <w:rFonts w:ascii="Times New Roman" w:eastAsia="Calibri" w:hAnsi="Times New Roman"/>
          <w:i w:val="0"/>
          <w:iCs w:val="0"/>
          <w:color w:val="auto"/>
          <w:sz w:val="28"/>
          <w:szCs w:val="28"/>
          <w:lang w:eastAsia="en-US"/>
        </w:rPr>
        <w:t>6. Учет и регистрация муниципальных долговых обязательств поселения ос</w:t>
      </w:r>
      <w:r w:rsidRPr="0013142E">
        <w:rPr>
          <w:rFonts w:ascii="Times New Roman" w:eastAsia="Calibri" w:hAnsi="Times New Roman"/>
          <w:i w:val="0"/>
          <w:iCs w:val="0"/>
          <w:color w:val="auto"/>
          <w:sz w:val="28"/>
          <w:szCs w:val="28"/>
          <w:lang w:eastAsia="en-US"/>
        </w:rPr>
        <w:t>у</w:t>
      </w:r>
      <w:r w:rsidRPr="0013142E">
        <w:rPr>
          <w:rFonts w:ascii="Times New Roman" w:eastAsia="Calibri" w:hAnsi="Times New Roman"/>
          <w:i w:val="0"/>
          <w:iCs w:val="0"/>
          <w:color w:val="auto"/>
          <w:sz w:val="28"/>
          <w:szCs w:val="28"/>
          <w:lang w:eastAsia="en-US"/>
        </w:rPr>
        <w:t>ществляется в муниципальной долговой книге поселения.</w:t>
      </w:r>
    </w:p>
    <w:p w:rsidR="002E63E3" w:rsidRDefault="002E63E3" w:rsidP="002E63E3">
      <w:pPr>
        <w:pStyle w:val="afd"/>
        <w:ind w:left="0" w:firstLine="709"/>
        <w:rPr>
          <w:rFonts w:ascii="Times New Roman" w:eastAsia="Calibri" w:hAnsi="Times New Roman"/>
          <w:i w:val="0"/>
          <w:iCs w:val="0"/>
          <w:color w:val="auto"/>
          <w:sz w:val="28"/>
          <w:szCs w:val="28"/>
          <w:lang w:eastAsia="en-US"/>
        </w:rPr>
      </w:pPr>
      <w:r w:rsidRPr="0013142E">
        <w:rPr>
          <w:rFonts w:ascii="Times New Roman" w:eastAsia="Calibri" w:hAnsi="Times New Roman"/>
          <w:i w:val="0"/>
          <w:iCs w:val="0"/>
          <w:color w:val="auto"/>
          <w:sz w:val="28"/>
          <w:szCs w:val="28"/>
          <w:lang w:eastAsia="en-US"/>
        </w:rPr>
        <w:t>Порядок ведения муниципальной долговой книги утверждается админ</w:t>
      </w:r>
      <w:r w:rsidRPr="0013142E">
        <w:rPr>
          <w:rFonts w:ascii="Times New Roman" w:eastAsia="Calibri" w:hAnsi="Times New Roman"/>
          <w:i w:val="0"/>
          <w:iCs w:val="0"/>
          <w:color w:val="auto"/>
          <w:sz w:val="28"/>
          <w:szCs w:val="28"/>
          <w:lang w:eastAsia="en-US"/>
        </w:rPr>
        <w:t>и</w:t>
      </w:r>
      <w:r w:rsidRPr="0013142E">
        <w:rPr>
          <w:rFonts w:ascii="Times New Roman" w:eastAsia="Calibri" w:hAnsi="Times New Roman"/>
          <w:i w:val="0"/>
          <w:iCs w:val="0"/>
          <w:color w:val="auto"/>
          <w:sz w:val="28"/>
          <w:szCs w:val="28"/>
          <w:lang w:eastAsia="en-US"/>
        </w:rPr>
        <w:t>стр</w:t>
      </w:r>
      <w:r w:rsidRPr="0013142E">
        <w:rPr>
          <w:rFonts w:ascii="Times New Roman" w:eastAsia="Calibri" w:hAnsi="Times New Roman"/>
          <w:i w:val="0"/>
          <w:iCs w:val="0"/>
          <w:color w:val="auto"/>
          <w:sz w:val="28"/>
          <w:szCs w:val="28"/>
          <w:lang w:eastAsia="en-US"/>
        </w:rPr>
        <w:t>а</w:t>
      </w:r>
      <w:r w:rsidRPr="0013142E">
        <w:rPr>
          <w:rFonts w:ascii="Times New Roman" w:eastAsia="Calibri" w:hAnsi="Times New Roman"/>
          <w:i w:val="0"/>
          <w:iCs w:val="0"/>
          <w:color w:val="auto"/>
          <w:sz w:val="28"/>
          <w:szCs w:val="28"/>
          <w:lang w:eastAsia="en-US"/>
        </w:rPr>
        <w:t>цией поселения.</w:t>
      </w:r>
    </w:p>
    <w:p w:rsidR="002E63E3" w:rsidRPr="0013142E" w:rsidRDefault="002E63E3" w:rsidP="002E63E3">
      <w:pPr>
        <w:rPr>
          <w:lang w:eastAsia="en-US"/>
        </w:rPr>
      </w:pPr>
    </w:p>
    <w:p w:rsidR="002E63E3" w:rsidRPr="00F31CCC" w:rsidRDefault="002E63E3" w:rsidP="002E63E3">
      <w:pPr>
        <w:jc w:val="center"/>
        <w:rPr>
          <w:i/>
        </w:rPr>
      </w:pPr>
      <w:r w:rsidRPr="00F31CCC">
        <w:rPr>
          <w:sz w:val="28"/>
        </w:rPr>
        <w:t xml:space="preserve">Раздел </w:t>
      </w:r>
      <w:r w:rsidRPr="00F31CCC">
        <w:rPr>
          <w:sz w:val="28"/>
          <w:lang w:val="en-US"/>
        </w:rPr>
        <w:t>II</w:t>
      </w:r>
      <w:r w:rsidRPr="00F31CCC">
        <w:rPr>
          <w:sz w:val="28"/>
        </w:rPr>
        <w:t>. Составление проекта бюджета поселения</w:t>
      </w:r>
    </w:p>
    <w:p w:rsidR="002E63E3" w:rsidRDefault="002E63E3" w:rsidP="002E63E3">
      <w:pPr>
        <w:pStyle w:val="afd"/>
        <w:ind w:left="0"/>
        <w:jc w:val="center"/>
        <w:rPr>
          <w:rStyle w:val="af2"/>
          <w:rFonts w:ascii="Times New Roman" w:hAnsi="Times New Roman"/>
          <w:b/>
          <w:bCs/>
          <w:sz w:val="28"/>
          <w:szCs w:val="28"/>
        </w:rPr>
      </w:pPr>
    </w:p>
    <w:p w:rsidR="002E63E3" w:rsidRPr="00F2436E" w:rsidRDefault="002E63E3" w:rsidP="002E63E3">
      <w:pPr>
        <w:pStyle w:val="afd"/>
        <w:ind w:left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bookmarkStart w:id="53" w:name="sub_11"/>
      <w:bookmarkEnd w:id="48"/>
      <w:bookmarkEnd w:id="51"/>
      <w:r w:rsidRPr="00F2436E"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  <w:t>Статья 1</w:t>
      </w:r>
      <w:r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  <w:t>3</w:t>
      </w:r>
      <w:r w:rsidRPr="00F2436E"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  <w:t>. </w:t>
      </w:r>
      <w:r w:rsidRPr="00F2436E">
        <w:rPr>
          <w:rFonts w:ascii="Times New Roman" w:hAnsi="Times New Roman"/>
          <w:i w:val="0"/>
          <w:color w:val="auto"/>
          <w:sz w:val="28"/>
          <w:szCs w:val="28"/>
        </w:rPr>
        <w:t>Основы составления проекта бюджета поселения</w:t>
      </w:r>
    </w:p>
    <w:p w:rsidR="002E63E3" w:rsidRPr="00F2436E" w:rsidRDefault="002E63E3" w:rsidP="002E63E3">
      <w:pPr>
        <w:pStyle w:val="afd"/>
        <w:ind w:left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</w:p>
    <w:p w:rsidR="002E63E3" w:rsidRPr="00EC3B57" w:rsidRDefault="002E63E3" w:rsidP="002E63E3">
      <w:pPr>
        <w:pStyle w:val="afd"/>
        <w:ind w:left="0" w:firstLine="709"/>
        <w:rPr>
          <w:rFonts w:ascii="Times New Roman" w:hAnsi="Times New Roman"/>
          <w:i w:val="0"/>
          <w:color w:val="auto"/>
          <w:sz w:val="28"/>
          <w:szCs w:val="28"/>
        </w:rPr>
      </w:pPr>
      <w:r w:rsidRPr="00F2436E">
        <w:rPr>
          <w:rFonts w:ascii="Times New Roman" w:hAnsi="Times New Roman"/>
          <w:i w:val="0"/>
          <w:color w:val="auto"/>
          <w:sz w:val="28"/>
          <w:szCs w:val="28"/>
        </w:rPr>
        <w:t>1. </w:t>
      </w:r>
      <w:r w:rsidRPr="00EC3B57">
        <w:rPr>
          <w:rFonts w:ascii="Times New Roman" w:hAnsi="Times New Roman"/>
          <w:i w:val="0"/>
          <w:color w:val="auto"/>
          <w:sz w:val="28"/>
          <w:szCs w:val="28"/>
        </w:rPr>
        <w:t>Проект бюджета поселения составляется в порядке и в сроки, устано</w:t>
      </w:r>
      <w:r w:rsidRPr="00EC3B57">
        <w:rPr>
          <w:rFonts w:ascii="Times New Roman" w:hAnsi="Times New Roman"/>
          <w:i w:val="0"/>
          <w:color w:val="auto"/>
          <w:sz w:val="28"/>
          <w:szCs w:val="28"/>
        </w:rPr>
        <w:t>в</w:t>
      </w:r>
      <w:r w:rsidRPr="00EC3B57">
        <w:rPr>
          <w:rFonts w:ascii="Times New Roman" w:hAnsi="Times New Roman"/>
          <w:i w:val="0"/>
          <w:color w:val="auto"/>
          <w:sz w:val="28"/>
          <w:szCs w:val="28"/>
        </w:rPr>
        <w:t xml:space="preserve">ленные администрацией поселения, в соответствии с положениями Бюджетного </w:t>
      </w:r>
      <w:hyperlink r:id="rId22" w:history="1">
        <w:r w:rsidRPr="00EC3B57">
          <w:rPr>
            <w:rFonts w:ascii="Times New Roman" w:hAnsi="Times New Roman"/>
            <w:i w:val="0"/>
            <w:color w:val="auto"/>
            <w:sz w:val="28"/>
            <w:szCs w:val="28"/>
          </w:rPr>
          <w:t>кодекса</w:t>
        </w:r>
      </w:hyperlink>
      <w:r w:rsidRPr="00EC3B57">
        <w:rPr>
          <w:rFonts w:ascii="Times New Roman" w:hAnsi="Times New Roman"/>
          <w:i w:val="0"/>
          <w:color w:val="auto"/>
          <w:sz w:val="28"/>
          <w:szCs w:val="28"/>
        </w:rPr>
        <w:t xml:space="preserve"> Российской Федерации и настоящего Положения.</w:t>
      </w:r>
    </w:p>
    <w:p w:rsidR="002E63E3" w:rsidRPr="006C0625" w:rsidRDefault="002E63E3" w:rsidP="002E6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25">
        <w:rPr>
          <w:rFonts w:ascii="Times New Roman" w:hAnsi="Times New Roman" w:cs="Times New Roman"/>
          <w:sz w:val="28"/>
          <w:szCs w:val="28"/>
        </w:rPr>
        <w:t>Проект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625">
        <w:rPr>
          <w:rFonts w:ascii="Times New Roman" w:hAnsi="Times New Roman" w:cs="Times New Roman"/>
          <w:sz w:val="28"/>
          <w:szCs w:val="28"/>
        </w:rPr>
        <w:t xml:space="preserve">поселения составляется и утверждается сроком на один год </w:t>
      </w:r>
      <w:r w:rsidRPr="00EC3B5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очередной финансовый год)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625">
        <w:rPr>
          <w:rFonts w:ascii="Times New Roman" w:hAnsi="Times New Roman" w:cs="Times New Roman"/>
          <w:sz w:val="28"/>
          <w:szCs w:val="28"/>
        </w:rPr>
        <w:t xml:space="preserve">в соответствии с муниципальным правовым актом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6C062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2E63E3" w:rsidRDefault="002E63E3" w:rsidP="002E63E3">
      <w:pPr>
        <w:pStyle w:val="afd"/>
        <w:ind w:left="0" w:firstLine="709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EC3B57">
        <w:rPr>
          <w:rFonts w:ascii="Times New Roman" w:hAnsi="Times New Roman"/>
          <w:i w:val="0"/>
          <w:iCs w:val="0"/>
          <w:color w:val="auto"/>
          <w:sz w:val="28"/>
          <w:szCs w:val="28"/>
        </w:rPr>
        <w:t>Администрация поселения в уставленном порядке и в соответствии с п</w:t>
      </w:r>
      <w:r w:rsidRPr="00EC3B57">
        <w:rPr>
          <w:rFonts w:ascii="Times New Roman" w:hAnsi="Times New Roman"/>
          <w:i w:val="0"/>
          <w:iCs w:val="0"/>
          <w:color w:val="auto"/>
          <w:sz w:val="28"/>
          <w:szCs w:val="28"/>
        </w:rPr>
        <w:t>о</w:t>
      </w:r>
      <w:r w:rsidRPr="00EC3B57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ложениями Бюджетного кодекса Российской Федерации, разрабатывает и утверждает среднесрочный финансовый план </w:t>
      </w:r>
      <w:bookmarkStart w:id="54" w:name="_Hlk132034086"/>
      <w:r>
        <w:rPr>
          <w:rFonts w:ascii="Times New Roman" w:hAnsi="Times New Roman"/>
          <w:i w:val="0"/>
          <w:iCs w:val="0"/>
          <w:color w:val="auto"/>
          <w:sz w:val="28"/>
          <w:szCs w:val="28"/>
        </w:rPr>
        <w:t>Щ</w:t>
      </w:r>
      <w:r w:rsidRPr="00EC3B57">
        <w:rPr>
          <w:rFonts w:ascii="Times New Roman" w:hAnsi="Times New Roman"/>
          <w:i w:val="0"/>
          <w:iCs w:val="0"/>
          <w:color w:val="auto"/>
          <w:sz w:val="28"/>
          <w:szCs w:val="28"/>
        </w:rPr>
        <w:t>ербиновского сельского пос</w:t>
      </w:r>
      <w:r w:rsidRPr="00EC3B57">
        <w:rPr>
          <w:rFonts w:ascii="Times New Roman" w:hAnsi="Times New Roman"/>
          <w:i w:val="0"/>
          <w:iCs w:val="0"/>
          <w:color w:val="auto"/>
          <w:sz w:val="28"/>
          <w:szCs w:val="28"/>
        </w:rPr>
        <w:t>е</w:t>
      </w:r>
      <w:r w:rsidRPr="00EC3B57">
        <w:rPr>
          <w:rFonts w:ascii="Times New Roman" w:hAnsi="Times New Roman"/>
          <w:i w:val="0"/>
          <w:iCs w:val="0"/>
          <w:color w:val="auto"/>
          <w:sz w:val="28"/>
          <w:szCs w:val="28"/>
        </w:rPr>
        <w:t>ления Щербиновского района</w:t>
      </w:r>
      <w:bookmarkEnd w:id="54"/>
      <w:r w:rsidRPr="00EC3B57">
        <w:rPr>
          <w:rFonts w:ascii="Times New Roman" w:hAnsi="Times New Roman"/>
          <w:i w:val="0"/>
          <w:iCs w:val="0"/>
          <w:color w:val="auto"/>
          <w:sz w:val="28"/>
          <w:szCs w:val="28"/>
        </w:rPr>
        <w:t>. Среднесрочный финансовый план представляе</w:t>
      </w:r>
      <w:r w:rsidRPr="00EC3B57">
        <w:rPr>
          <w:rFonts w:ascii="Times New Roman" w:hAnsi="Times New Roman"/>
          <w:i w:val="0"/>
          <w:iCs w:val="0"/>
          <w:color w:val="auto"/>
          <w:sz w:val="28"/>
          <w:szCs w:val="28"/>
        </w:rPr>
        <w:t>т</w:t>
      </w:r>
      <w:r w:rsidRPr="00EC3B57">
        <w:rPr>
          <w:rFonts w:ascii="Times New Roman" w:hAnsi="Times New Roman"/>
          <w:i w:val="0"/>
          <w:iCs w:val="0"/>
          <w:color w:val="auto"/>
          <w:sz w:val="28"/>
          <w:szCs w:val="28"/>
        </w:rPr>
        <w:t>ся в Совет поселения одновременно с проектом местного бюджета</w:t>
      </w:r>
      <w:r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. </w:t>
      </w:r>
    </w:p>
    <w:p w:rsidR="002E63E3" w:rsidRPr="001B21DD" w:rsidRDefault="002E63E3" w:rsidP="002E63E3">
      <w:pPr>
        <w:pStyle w:val="afd"/>
        <w:ind w:left="0" w:firstLine="709"/>
        <w:rPr>
          <w:rFonts w:ascii="Times New Roman" w:hAnsi="Times New Roman"/>
          <w:i w:val="0"/>
          <w:color w:val="auto"/>
          <w:spacing w:val="-2"/>
          <w:sz w:val="28"/>
          <w:szCs w:val="28"/>
        </w:rPr>
      </w:pPr>
      <w:r w:rsidRPr="001B21DD">
        <w:rPr>
          <w:rFonts w:ascii="Times New Roman" w:hAnsi="Times New Roman"/>
          <w:i w:val="0"/>
          <w:color w:val="auto"/>
          <w:spacing w:val="-2"/>
          <w:sz w:val="28"/>
          <w:szCs w:val="28"/>
        </w:rPr>
        <w:t>Непосредственное составление бюджета осуществляет финансовый о</w:t>
      </w:r>
      <w:r w:rsidRPr="001B21DD">
        <w:rPr>
          <w:rFonts w:ascii="Times New Roman" w:hAnsi="Times New Roman"/>
          <w:i w:val="0"/>
          <w:color w:val="auto"/>
          <w:spacing w:val="-2"/>
          <w:sz w:val="28"/>
          <w:szCs w:val="28"/>
        </w:rPr>
        <w:t>р</w:t>
      </w:r>
      <w:r w:rsidRPr="001B21DD">
        <w:rPr>
          <w:rFonts w:ascii="Times New Roman" w:hAnsi="Times New Roman"/>
          <w:i w:val="0"/>
          <w:color w:val="auto"/>
          <w:spacing w:val="-2"/>
          <w:sz w:val="28"/>
          <w:szCs w:val="28"/>
        </w:rPr>
        <w:t>ган.</w:t>
      </w:r>
    </w:p>
    <w:p w:rsidR="002E63E3" w:rsidRPr="006C0625" w:rsidRDefault="002E63E3" w:rsidP="002E63E3">
      <w:pPr>
        <w:ind w:firstLine="709"/>
        <w:jc w:val="both"/>
        <w:rPr>
          <w:sz w:val="28"/>
          <w:szCs w:val="28"/>
        </w:rPr>
      </w:pPr>
      <w:r w:rsidRPr="006C0625">
        <w:rPr>
          <w:sz w:val="28"/>
          <w:szCs w:val="28"/>
        </w:rPr>
        <w:t>2. </w:t>
      </w:r>
      <w:r w:rsidRPr="0095468E">
        <w:rPr>
          <w:sz w:val="28"/>
          <w:szCs w:val="28"/>
        </w:rPr>
        <w:t>Составление проекта бюджета поселения основывается на</w:t>
      </w:r>
      <w:r w:rsidRPr="006C0625">
        <w:rPr>
          <w:sz w:val="28"/>
          <w:szCs w:val="28"/>
        </w:rPr>
        <w:t>:</w:t>
      </w:r>
    </w:p>
    <w:p w:rsidR="002E63E3" w:rsidRPr="002D6473" w:rsidRDefault="002E63E3" w:rsidP="002E63E3">
      <w:pPr>
        <w:ind w:firstLine="709"/>
        <w:jc w:val="both"/>
        <w:rPr>
          <w:sz w:val="28"/>
          <w:szCs w:val="28"/>
        </w:rPr>
      </w:pPr>
      <w:r w:rsidRPr="006C0625">
        <w:rPr>
          <w:sz w:val="28"/>
          <w:szCs w:val="28"/>
        </w:rPr>
        <w:t xml:space="preserve">положениях послания Президента Российской Федерации Федеральному </w:t>
      </w:r>
      <w:r w:rsidRPr="002D6473">
        <w:rPr>
          <w:sz w:val="28"/>
          <w:szCs w:val="28"/>
        </w:rPr>
        <w:t>Собранию Российской Федерации, определяющих бюджетную политику (требования к бюджетной политике) в Российской Федерации</w:t>
      </w:r>
      <w:r>
        <w:rPr>
          <w:sz w:val="28"/>
          <w:szCs w:val="28"/>
        </w:rPr>
        <w:t>;</w:t>
      </w:r>
    </w:p>
    <w:p w:rsidR="002E63E3" w:rsidRPr="002D6473" w:rsidRDefault="002E63E3" w:rsidP="002E63E3">
      <w:pPr>
        <w:ind w:firstLine="709"/>
        <w:jc w:val="both"/>
        <w:rPr>
          <w:rStyle w:val="ed"/>
          <w:sz w:val="28"/>
          <w:szCs w:val="28"/>
        </w:rPr>
      </w:pPr>
      <w:r w:rsidRPr="002D6473">
        <w:rPr>
          <w:rStyle w:val="affff5"/>
          <w:sz w:val="28"/>
          <w:szCs w:val="28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  <w:r w:rsidRPr="002D6473">
        <w:rPr>
          <w:rStyle w:val="ed"/>
          <w:sz w:val="28"/>
          <w:szCs w:val="28"/>
        </w:rPr>
        <w:t> </w:t>
      </w:r>
    </w:p>
    <w:p w:rsidR="002E63E3" w:rsidRPr="002D6473" w:rsidRDefault="002E63E3" w:rsidP="002E63E3">
      <w:pPr>
        <w:ind w:firstLine="709"/>
        <w:jc w:val="both"/>
        <w:rPr>
          <w:sz w:val="28"/>
          <w:szCs w:val="28"/>
        </w:rPr>
      </w:pPr>
      <w:r w:rsidRPr="002D6473">
        <w:rPr>
          <w:sz w:val="28"/>
          <w:szCs w:val="28"/>
        </w:rPr>
        <w:t xml:space="preserve">основных направлениях </w:t>
      </w:r>
      <w:r>
        <w:rPr>
          <w:sz w:val="28"/>
          <w:szCs w:val="28"/>
        </w:rPr>
        <w:t>б</w:t>
      </w:r>
      <w:r>
        <w:rPr>
          <w:color w:val="000000"/>
          <w:sz w:val="30"/>
          <w:szCs w:val="30"/>
          <w:shd w:val="clear" w:color="auto" w:fill="FFFFFF"/>
        </w:rPr>
        <w:t>юджетной и налоговой политики</w:t>
      </w:r>
      <w:r w:rsidRPr="002D6473">
        <w:rPr>
          <w:sz w:val="28"/>
          <w:szCs w:val="28"/>
        </w:rPr>
        <w:t xml:space="preserve"> поселения на очередной финансовый год;</w:t>
      </w:r>
    </w:p>
    <w:p w:rsidR="002E63E3" w:rsidRPr="002D6473" w:rsidRDefault="002E63E3" w:rsidP="002E63E3">
      <w:pPr>
        <w:ind w:firstLine="709"/>
        <w:jc w:val="both"/>
        <w:rPr>
          <w:sz w:val="28"/>
          <w:szCs w:val="28"/>
        </w:rPr>
      </w:pPr>
      <w:r w:rsidRPr="002D6473">
        <w:rPr>
          <w:sz w:val="28"/>
          <w:szCs w:val="28"/>
        </w:rPr>
        <w:lastRenderedPageBreak/>
        <w:t xml:space="preserve">прогнозе социально-экономического развития </w:t>
      </w:r>
      <w:r>
        <w:rPr>
          <w:sz w:val="28"/>
          <w:szCs w:val="28"/>
        </w:rPr>
        <w:t>поселения</w:t>
      </w:r>
      <w:r w:rsidRPr="002D6473">
        <w:rPr>
          <w:sz w:val="28"/>
          <w:szCs w:val="28"/>
        </w:rPr>
        <w:t>;</w:t>
      </w:r>
    </w:p>
    <w:p w:rsidR="002E63E3" w:rsidRPr="000C4409" w:rsidRDefault="002E63E3" w:rsidP="002E63E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C0625">
        <w:rPr>
          <w:sz w:val="28"/>
          <w:szCs w:val="28"/>
        </w:rPr>
        <w:t>бюджетном прогнозе (проекте бюджетного прогноза, проекте изменений бюджетного прогноза) на долгосрочный период</w:t>
      </w:r>
      <w:r w:rsidRPr="000C4409">
        <w:rPr>
          <w:rFonts w:eastAsia="Times New Roman"/>
          <w:sz w:val="28"/>
          <w:szCs w:val="28"/>
          <w:lang w:eastAsia="ru-RU"/>
        </w:rPr>
        <w:t xml:space="preserve"> в случае, принятия решения Совета поселения о его формировании в соответствии с требованиями Бюджетного Кодекса Российской Федерации;</w:t>
      </w:r>
    </w:p>
    <w:p w:rsidR="002E63E3" w:rsidRPr="006C0625" w:rsidRDefault="002E63E3" w:rsidP="002E63E3">
      <w:pPr>
        <w:ind w:firstLine="709"/>
        <w:jc w:val="both"/>
        <w:rPr>
          <w:sz w:val="28"/>
          <w:szCs w:val="28"/>
        </w:rPr>
      </w:pPr>
      <w:r w:rsidRPr="006C0625">
        <w:rPr>
          <w:bCs/>
          <w:sz w:val="28"/>
          <w:szCs w:val="28"/>
        </w:rPr>
        <w:t>муниципальных</w:t>
      </w:r>
      <w:r>
        <w:rPr>
          <w:bCs/>
          <w:sz w:val="28"/>
          <w:szCs w:val="28"/>
        </w:rPr>
        <w:t xml:space="preserve"> </w:t>
      </w:r>
      <w:r w:rsidRPr="006C0625">
        <w:rPr>
          <w:bCs/>
          <w:sz w:val="28"/>
          <w:szCs w:val="28"/>
        </w:rPr>
        <w:t xml:space="preserve">программах (проектах муниципальных программ, проектах изменений указанных программ) </w:t>
      </w:r>
      <w:r>
        <w:rPr>
          <w:bCs/>
          <w:sz w:val="28"/>
          <w:szCs w:val="28"/>
        </w:rPr>
        <w:t>поселения.</w:t>
      </w:r>
    </w:p>
    <w:p w:rsidR="002E63E3" w:rsidRPr="006C0625" w:rsidRDefault="002E63E3" w:rsidP="002E63E3">
      <w:pPr>
        <w:ind w:firstLine="709"/>
        <w:jc w:val="both"/>
        <w:rPr>
          <w:sz w:val="28"/>
          <w:szCs w:val="28"/>
        </w:rPr>
      </w:pPr>
      <w:r w:rsidRPr="006C0625">
        <w:rPr>
          <w:sz w:val="28"/>
          <w:szCs w:val="28"/>
        </w:rPr>
        <w:t>3. Для составления проекта бюджета необходимы сведения о:</w:t>
      </w:r>
    </w:p>
    <w:p w:rsidR="002E63E3" w:rsidRPr="006C0625" w:rsidRDefault="002E63E3" w:rsidP="002E63E3">
      <w:pPr>
        <w:ind w:firstLine="709"/>
        <w:jc w:val="both"/>
        <w:rPr>
          <w:sz w:val="28"/>
          <w:szCs w:val="28"/>
        </w:rPr>
      </w:pPr>
      <w:r w:rsidRPr="006C0625">
        <w:rPr>
          <w:sz w:val="28"/>
          <w:szCs w:val="28"/>
        </w:rPr>
        <w:t xml:space="preserve">действующем на момент начала разработки проекта бюджета законодательстве Российской Федерации о налогах и сборах, законодательстве </w:t>
      </w:r>
      <w:r>
        <w:rPr>
          <w:sz w:val="28"/>
          <w:szCs w:val="28"/>
        </w:rPr>
        <w:t>Краснодарского края</w:t>
      </w:r>
      <w:r w:rsidRPr="006C0625">
        <w:rPr>
          <w:sz w:val="28"/>
          <w:szCs w:val="28"/>
        </w:rPr>
        <w:t xml:space="preserve"> о налогах и сборах, нормативных правовых актах </w:t>
      </w:r>
      <w:r>
        <w:rPr>
          <w:sz w:val="28"/>
          <w:szCs w:val="28"/>
        </w:rPr>
        <w:t>Совета поселения</w:t>
      </w:r>
      <w:r w:rsidRPr="006C0625">
        <w:rPr>
          <w:sz w:val="28"/>
          <w:szCs w:val="28"/>
        </w:rPr>
        <w:t xml:space="preserve"> о налогах и сборах;</w:t>
      </w:r>
    </w:p>
    <w:p w:rsidR="002E63E3" w:rsidRPr="006C0625" w:rsidRDefault="002E63E3" w:rsidP="002E63E3">
      <w:pPr>
        <w:ind w:firstLine="709"/>
        <w:jc w:val="both"/>
        <w:rPr>
          <w:sz w:val="28"/>
          <w:szCs w:val="28"/>
        </w:rPr>
      </w:pPr>
      <w:r w:rsidRPr="006C0625">
        <w:rPr>
          <w:sz w:val="28"/>
          <w:szCs w:val="28"/>
        </w:rPr>
        <w:t xml:space="preserve">нормативах отчислений от федеральных, региональных, местных налогов и сборов, в бюджет </w:t>
      </w:r>
      <w:r>
        <w:rPr>
          <w:sz w:val="28"/>
          <w:szCs w:val="28"/>
        </w:rPr>
        <w:t>поселения</w:t>
      </w:r>
      <w:r w:rsidRPr="006C0625">
        <w:rPr>
          <w:sz w:val="28"/>
          <w:szCs w:val="28"/>
        </w:rPr>
        <w:t>;</w:t>
      </w:r>
    </w:p>
    <w:p w:rsidR="002E63E3" w:rsidRPr="006C0625" w:rsidRDefault="002E63E3" w:rsidP="002E63E3">
      <w:pPr>
        <w:ind w:firstLine="709"/>
        <w:jc w:val="both"/>
        <w:rPr>
          <w:sz w:val="28"/>
          <w:szCs w:val="28"/>
        </w:rPr>
      </w:pPr>
      <w:r w:rsidRPr="006C0625">
        <w:rPr>
          <w:sz w:val="28"/>
          <w:szCs w:val="28"/>
        </w:rPr>
        <w:t xml:space="preserve">предполагаемых объемах безвозмездных поступлений, предоставляемых из бюджетов других уровней в бюджет </w:t>
      </w:r>
      <w:r w:rsidRPr="00B24C2D">
        <w:rPr>
          <w:sz w:val="28"/>
          <w:szCs w:val="28"/>
        </w:rPr>
        <w:t>поселения</w:t>
      </w:r>
      <w:r w:rsidRPr="006C0625">
        <w:rPr>
          <w:sz w:val="28"/>
          <w:szCs w:val="28"/>
        </w:rPr>
        <w:t>;</w:t>
      </w:r>
    </w:p>
    <w:p w:rsidR="002E63E3" w:rsidRPr="006C0625" w:rsidRDefault="002E63E3" w:rsidP="002E63E3">
      <w:pPr>
        <w:ind w:firstLine="709"/>
        <w:jc w:val="both"/>
        <w:rPr>
          <w:sz w:val="28"/>
          <w:szCs w:val="28"/>
        </w:rPr>
      </w:pPr>
      <w:r w:rsidRPr="006C0625">
        <w:rPr>
          <w:sz w:val="28"/>
          <w:szCs w:val="28"/>
        </w:rPr>
        <w:t xml:space="preserve">видах и объемах расходов, передаваемых из других уровней бюджетной системы Российской Федерации в бюджет </w:t>
      </w:r>
      <w:r w:rsidRPr="00AF014E">
        <w:rPr>
          <w:sz w:val="28"/>
          <w:szCs w:val="28"/>
        </w:rPr>
        <w:t>поселения</w:t>
      </w:r>
      <w:r w:rsidRPr="006C0625">
        <w:rPr>
          <w:sz w:val="28"/>
          <w:szCs w:val="28"/>
        </w:rPr>
        <w:t>;</w:t>
      </w:r>
    </w:p>
    <w:p w:rsidR="002E63E3" w:rsidRPr="006C0625" w:rsidRDefault="002E63E3" w:rsidP="002E63E3">
      <w:pPr>
        <w:ind w:firstLine="709"/>
        <w:jc w:val="both"/>
        <w:rPr>
          <w:sz w:val="28"/>
          <w:szCs w:val="28"/>
        </w:rPr>
      </w:pPr>
      <w:r w:rsidRPr="006C0625">
        <w:rPr>
          <w:sz w:val="28"/>
          <w:szCs w:val="28"/>
        </w:rPr>
        <w:t>нормативах финансовых затрат на предоставление муниципальных услуг.</w:t>
      </w:r>
    </w:p>
    <w:p w:rsidR="002E63E3" w:rsidRPr="0095468E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bookmarkStart w:id="55" w:name="dst102618"/>
      <w:bookmarkStart w:id="56" w:name="dst3544"/>
      <w:bookmarkStart w:id="57" w:name="sub_12"/>
      <w:bookmarkStart w:id="58" w:name="dst3840"/>
      <w:bookmarkStart w:id="59" w:name="dst3841"/>
      <w:bookmarkEnd w:id="53"/>
      <w:bookmarkEnd w:id="55"/>
      <w:bookmarkEnd w:id="56"/>
      <w:bookmarkEnd w:id="58"/>
      <w:bookmarkEnd w:id="59"/>
    </w:p>
    <w:p w:rsidR="002E63E3" w:rsidRPr="00F31CCC" w:rsidRDefault="002E63E3" w:rsidP="002E63E3">
      <w:pPr>
        <w:widowControl/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F31CCC">
        <w:rPr>
          <w:rFonts w:eastAsia="Calibri"/>
          <w:sz w:val="28"/>
          <w:szCs w:val="28"/>
          <w:lang w:eastAsia="en-US"/>
        </w:rPr>
        <w:t>Статья 1</w:t>
      </w:r>
      <w:r>
        <w:rPr>
          <w:rFonts w:eastAsia="Calibri"/>
          <w:sz w:val="28"/>
          <w:szCs w:val="28"/>
          <w:lang w:eastAsia="en-US"/>
        </w:rPr>
        <w:t>4</w:t>
      </w:r>
      <w:r w:rsidRPr="00F31CCC">
        <w:rPr>
          <w:rFonts w:eastAsia="Calibri"/>
          <w:sz w:val="28"/>
          <w:szCs w:val="28"/>
          <w:lang w:eastAsia="en-US"/>
        </w:rPr>
        <w:t>. Прогноз социально-экономического развития поселения</w:t>
      </w:r>
    </w:p>
    <w:p w:rsidR="002E63E3" w:rsidRPr="00F31CCC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E63E3" w:rsidRPr="00F31CCC" w:rsidRDefault="002E63E3" w:rsidP="002E63E3">
      <w:pPr>
        <w:widowControl/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F31CCC">
        <w:rPr>
          <w:rFonts w:eastAsia="Calibri"/>
          <w:sz w:val="28"/>
          <w:szCs w:val="28"/>
          <w:lang w:eastAsia="en-US"/>
        </w:rPr>
        <w:t xml:space="preserve">Прогноз социально-экономического развития </w:t>
      </w:r>
      <w:r>
        <w:rPr>
          <w:rFonts w:eastAsia="Calibri"/>
          <w:sz w:val="28"/>
          <w:szCs w:val="28"/>
          <w:lang w:eastAsia="en-US"/>
        </w:rPr>
        <w:t xml:space="preserve">поселения </w:t>
      </w:r>
      <w:r w:rsidRPr="00F31CCC">
        <w:rPr>
          <w:rFonts w:eastAsia="Calibri"/>
          <w:sz w:val="28"/>
          <w:szCs w:val="28"/>
          <w:lang w:eastAsia="en-US"/>
        </w:rPr>
        <w:t>разрабатыв</w:t>
      </w:r>
      <w:r w:rsidRPr="00F31CCC">
        <w:rPr>
          <w:rFonts w:eastAsia="Calibri"/>
          <w:sz w:val="28"/>
          <w:szCs w:val="28"/>
          <w:lang w:eastAsia="en-US"/>
        </w:rPr>
        <w:t>а</w:t>
      </w:r>
      <w:r w:rsidRPr="00F31CCC">
        <w:rPr>
          <w:rFonts w:eastAsia="Calibri"/>
          <w:sz w:val="28"/>
          <w:szCs w:val="28"/>
          <w:lang w:eastAsia="en-US"/>
        </w:rPr>
        <w:t>ется на период не менее трех лет.</w:t>
      </w:r>
    </w:p>
    <w:p w:rsidR="002E63E3" w:rsidRPr="00F31CCC" w:rsidRDefault="002E63E3" w:rsidP="002E63E3">
      <w:pPr>
        <w:widowControl/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F31CCC">
        <w:rPr>
          <w:rFonts w:eastAsia="Calibri"/>
          <w:sz w:val="28"/>
          <w:szCs w:val="28"/>
          <w:lang w:eastAsia="en-US"/>
        </w:rPr>
        <w:t>Прогноз социально-экономического развития</w:t>
      </w:r>
      <w:r>
        <w:rPr>
          <w:rFonts w:eastAsia="Calibri"/>
          <w:sz w:val="28"/>
          <w:szCs w:val="28"/>
          <w:lang w:eastAsia="en-US"/>
        </w:rPr>
        <w:t xml:space="preserve"> поселения </w:t>
      </w:r>
      <w:r w:rsidRPr="00F31CCC">
        <w:rPr>
          <w:rFonts w:eastAsia="Calibri"/>
          <w:sz w:val="28"/>
          <w:szCs w:val="28"/>
          <w:lang w:eastAsia="en-US"/>
        </w:rPr>
        <w:t xml:space="preserve"> ежегодно ра</w:t>
      </w:r>
      <w:r w:rsidRPr="00F31CCC">
        <w:rPr>
          <w:rFonts w:eastAsia="Calibri"/>
          <w:sz w:val="28"/>
          <w:szCs w:val="28"/>
          <w:lang w:eastAsia="en-US"/>
        </w:rPr>
        <w:t>з</w:t>
      </w:r>
      <w:r w:rsidRPr="00F31CCC">
        <w:rPr>
          <w:rFonts w:eastAsia="Calibri"/>
          <w:sz w:val="28"/>
          <w:szCs w:val="28"/>
          <w:lang w:eastAsia="en-US"/>
        </w:rPr>
        <w:t xml:space="preserve">рабатывается администрацией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F31CCC">
        <w:rPr>
          <w:rFonts w:eastAsia="Calibri"/>
          <w:sz w:val="28"/>
          <w:szCs w:val="28"/>
          <w:lang w:eastAsia="en-US"/>
        </w:rPr>
        <w:t xml:space="preserve"> в порядке, установленном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31CCC">
        <w:rPr>
          <w:rFonts w:eastAsia="Calibri"/>
          <w:sz w:val="28"/>
          <w:szCs w:val="28"/>
          <w:lang w:eastAsia="en-US"/>
        </w:rPr>
        <w:t>админ</w:t>
      </w:r>
      <w:r w:rsidRPr="00F31CCC">
        <w:rPr>
          <w:rFonts w:eastAsia="Calibri"/>
          <w:sz w:val="28"/>
          <w:szCs w:val="28"/>
          <w:lang w:eastAsia="en-US"/>
        </w:rPr>
        <w:t>и</w:t>
      </w:r>
      <w:r w:rsidRPr="00F31CCC">
        <w:rPr>
          <w:rFonts w:eastAsia="Calibri"/>
          <w:sz w:val="28"/>
          <w:szCs w:val="28"/>
          <w:lang w:eastAsia="en-US"/>
        </w:rPr>
        <w:t>страцией.</w:t>
      </w:r>
    </w:p>
    <w:p w:rsidR="002E63E3" w:rsidRDefault="002E63E3" w:rsidP="002E63E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30"/>
          <w:szCs w:val="30"/>
          <w:shd w:val="clear" w:color="auto" w:fill="FFFFFF"/>
        </w:rPr>
        <w:t> Прогноз социально-экономического развития поселения одобряется админ</w:t>
      </w:r>
      <w:r>
        <w:rPr>
          <w:color w:val="000000"/>
          <w:sz w:val="30"/>
          <w:szCs w:val="30"/>
          <w:shd w:val="clear" w:color="auto" w:fill="FFFFFF"/>
        </w:rPr>
        <w:t>и</w:t>
      </w:r>
      <w:r>
        <w:rPr>
          <w:color w:val="000000"/>
          <w:sz w:val="30"/>
          <w:szCs w:val="30"/>
          <w:shd w:val="clear" w:color="auto" w:fill="FFFFFF"/>
        </w:rPr>
        <w:t>страцией одновременно с принятием решения о внесении проекта бюджета в Совет поселения.</w:t>
      </w:r>
      <w:r w:rsidRPr="00F31CCC">
        <w:rPr>
          <w:rFonts w:eastAsia="Calibri"/>
          <w:sz w:val="28"/>
          <w:szCs w:val="28"/>
          <w:lang w:eastAsia="en-US"/>
        </w:rPr>
        <w:t xml:space="preserve"> </w:t>
      </w:r>
    </w:p>
    <w:p w:rsidR="002E63E3" w:rsidRPr="00F31CCC" w:rsidRDefault="002E63E3" w:rsidP="002E63E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1CCC">
        <w:rPr>
          <w:rFonts w:eastAsia="Calibri"/>
          <w:sz w:val="28"/>
          <w:szCs w:val="28"/>
          <w:lang w:eastAsia="en-US"/>
        </w:rPr>
        <w:t xml:space="preserve">Прогноз социально-экономического развития </w:t>
      </w:r>
      <w:r>
        <w:rPr>
          <w:rFonts w:eastAsia="Calibri"/>
          <w:sz w:val="28"/>
          <w:szCs w:val="28"/>
          <w:lang w:eastAsia="en-US"/>
        </w:rPr>
        <w:t xml:space="preserve">поселения </w:t>
      </w:r>
      <w:r w:rsidRPr="00F31CCC">
        <w:rPr>
          <w:rFonts w:eastAsia="Calibri"/>
          <w:sz w:val="28"/>
          <w:szCs w:val="28"/>
          <w:lang w:eastAsia="en-US"/>
        </w:rPr>
        <w:t>на очередной финансовый год и плановый период разрабатывается путем уточнения пар</w:t>
      </w:r>
      <w:r w:rsidRPr="00F31CCC">
        <w:rPr>
          <w:rFonts w:eastAsia="Calibri"/>
          <w:sz w:val="28"/>
          <w:szCs w:val="28"/>
          <w:lang w:eastAsia="en-US"/>
        </w:rPr>
        <w:t>а</w:t>
      </w:r>
      <w:r w:rsidRPr="00F31CCC">
        <w:rPr>
          <w:rFonts w:eastAsia="Calibri"/>
          <w:sz w:val="28"/>
          <w:szCs w:val="28"/>
          <w:lang w:eastAsia="en-US"/>
        </w:rPr>
        <w:t>метров планового периода и добавления параметров второго года планового периода.</w:t>
      </w:r>
    </w:p>
    <w:p w:rsidR="002E63E3" w:rsidRPr="00F31CCC" w:rsidRDefault="002E63E3" w:rsidP="002E63E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1CCC">
        <w:rPr>
          <w:rFonts w:eastAsia="Calibri"/>
          <w:sz w:val="28"/>
          <w:szCs w:val="28"/>
          <w:lang w:eastAsia="en-US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</w:t>
      </w:r>
      <w:r w:rsidRPr="00F31CCC">
        <w:rPr>
          <w:rFonts w:eastAsia="Calibri"/>
          <w:sz w:val="28"/>
          <w:szCs w:val="28"/>
          <w:lang w:eastAsia="en-US"/>
        </w:rPr>
        <w:t>и</w:t>
      </w:r>
      <w:r w:rsidRPr="00F31CCC">
        <w:rPr>
          <w:rFonts w:eastAsia="Calibri"/>
          <w:sz w:val="28"/>
          <w:szCs w:val="28"/>
          <w:lang w:eastAsia="en-US"/>
        </w:rPr>
        <w:t>руемых изменений.</w:t>
      </w:r>
    </w:p>
    <w:p w:rsidR="002E63E3" w:rsidRPr="00F31CCC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1CCC">
        <w:rPr>
          <w:rFonts w:eastAsia="Calibri"/>
          <w:sz w:val="28"/>
          <w:szCs w:val="28"/>
          <w:lang w:eastAsia="en-US"/>
        </w:rPr>
        <w:t>Изменение прогноза социально-экономического развития в ходе соста</w:t>
      </w:r>
      <w:r w:rsidRPr="00F31CCC">
        <w:rPr>
          <w:rFonts w:eastAsia="Calibri"/>
          <w:sz w:val="28"/>
          <w:szCs w:val="28"/>
          <w:lang w:eastAsia="en-US"/>
        </w:rPr>
        <w:t>в</w:t>
      </w:r>
      <w:r w:rsidRPr="00F31CCC">
        <w:rPr>
          <w:rFonts w:eastAsia="Calibri"/>
          <w:sz w:val="28"/>
          <w:szCs w:val="28"/>
          <w:lang w:eastAsia="en-US"/>
        </w:rPr>
        <w:t>ления и рассмотрения проекта бюджета влечет за собой изменение основны</w:t>
      </w:r>
      <w:r>
        <w:rPr>
          <w:rFonts w:eastAsia="Calibri"/>
          <w:sz w:val="28"/>
          <w:szCs w:val="28"/>
          <w:lang w:eastAsia="en-US"/>
        </w:rPr>
        <w:t>х характеристик проекта бюджета.</w:t>
      </w:r>
    </w:p>
    <w:p w:rsidR="002E63E3" w:rsidRPr="00F31CCC" w:rsidRDefault="002E63E3" w:rsidP="002E63E3">
      <w:pPr>
        <w:widowControl/>
        <w:suppressAutoHyphens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3427F" w:rsidRDefault="00C3427F" w:rsidP="002E63E3">
      <w:pPr>
        <w:pStyle w:val="afd"/>
        <w:ind w:left="0"/>
        <w:jc w:val="center"/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</w:pPr>
    </w:p>
    <w:p w:rsidR="00C3427F" w:rsidRDefault="00C3427F" w:rsidP="002E63E3">
      <w:pPr>
        <w:pStyle w:val="afd"/>
        <w:ind w:left="0"/>
        <w:jc w:val="center"/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</w:pPr>
    </w:p>
    <w:p w:rsidR="00C3427F" w:rsidRDefault="00C3427F" w:rsidP="002E63E3">
      <w:pPr>
        <w:pStyle w:val="afd"/>
        <w:ind w:left="0"/>
        <w:jc w:val="center"/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</w:pPr>
    </w:p>
    <w:p w:rsidR="002E63E3" w:rsidRPr="00F2436E" w:rsidRDefault="002E63E3" w:rsidP="002E63E3">
      <w:pPr>
        <w:pStyle w:val="afd"/>
        <w:ind w:left="0"/>
        <w:jc w:val="center"/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</w:pPr>
      <w:r w:rsidRPr="00F2436E"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  <w:lastRenderedPageBreak/>
        <w:t>Статья 1</w:t>
      </w:r>
      <w:r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  <w:t>5</w:t>
      </w:r>
      <w:r w:rsidRPr="00F2436E"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  <w:t xml:space="preserve">. Основные направления бюджетной </w:t>
      </w:r>
    </w:p>
    <w:p w:rsidR="002E63E3" w:rsidRPr="00F2436E" w:rsidRDefault="002E63E3" w:rsidP="002E63E3">
      <w:pPr>
        <w:pStyle w:val="afd"/>
        <w:ind w:left="0"/>
        <w:jc w:val="center"/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</w:pPr>
      <w:r w:rsidRPr="00F2436E"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  <w:t>и налоговой политики п</w:t>
      </w:r>
      <w:r w:rsidRPr="00F2436E"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  <w:t>о</w:t>
      </w:r>
      <w:r w:rsidRPr="00F2436E"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  <w:t>селения</w:t>
      </w:r>
    </w:p>
    <w:p w:rsidR="002E63E3" w:rsidRPr="00F2436E" w:rsidRDefault="002E63E3" w:rsidP="002E63E3">
      <w:pPr>
        <w:pStyle w:val="afd"/>
        <w:jc w:val="center"/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</w:pPr>
    </w:p>
    <w:p w:rsidR="002E63E3" w:rsidRPr="00F2436E" w:rsidRDefault="002E63E3" w:rsidP="002E63E3">
      <w:pPr>
        <w:pStyle w:val="afd"/>
        <w:ind w:left="0" w:firstLine="720"/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</w:pPr>
      <w:r w:rsidRPr="00F2436E"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  <w:t>Основные направления бюджетной политики поселения должны соде</w:t>
      </w:r>
      <w:r w:rsidRPr="00F2436E"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  <w:t>р</w:t>
      </w:r>
      <w:r w:rsidRPr="00F2436E"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  <w:t>жать краткий анализ структуры расходов бюджета поселения</w:t>
      </w:r>
      <w:r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  <w:t xml:space="preserve"> </w:t>
      </w:r>
      <w:r w:rsidRPr="00F2436E"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  <w:t>в текущем и з</w:t>
      </w:r>
      <w:r w:rsidRPr="00F2436E"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  <w:t>а</w:t>
      </w:r>
      <w:r w:rsidRPr="00F2436E"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  <w:t>вершенных финансовых годах и обоснование предложений о приоритетных направлениях расходования бюджета, принимаемых обязательств в предсто</w:t>
      </w:r>
      <w:r w:rsidRPr="00F2436E"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  <w:t>я</w:t>
      </w:r>
      <w:r w:rsidRPr="00F2436E"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  <w:t>щем финансовом году и на среднесрочную перспективу с учетом прогнозов и программ социально-экономического развития посел</w:t>
      </w:r>
      <w:r w:rsidRPr="00F2436E"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  <w:t>е</w:t>
      </w:r>
      <w:r w:rsidRPr="00F2436E"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  <w:t>ния.</w:t>
      </w:r>
    </w:p>
    <w:p w:rsidR="002E63E3" w:rsidRPr="00F2436E" w:rsidRDefault="002E63E3" w:rsidP="002E63E3">
      <w:pPr>
        <w:pStyle w:val="afd"/>
        <w:ind w:left="0" w:firstLine="720"/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</w:pPr>
      <w:r w:rsidRPr="00F2436E"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  <w:t>Основные направления налоговой политики поселения должны соде</w:t>
      </w:r>
      <w:r w:rsidRPr="00F2436E"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  <w:t>р</w:t>
      </w:r>
      <w:r w:rsidRPr="00F2436E"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  <w:t>жать анализ законодательства о налогах и сборах в части налогов и сборов, формирующих налоговые доходы бюджета поселения; обоснование предлож</w:t>
      </w:r>
      <w:r w:rsidRPr="00F2436E"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  <w:t>е</w:t>
      </w:r>
      <w:r w:rsidRPr="00F2436E"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  <w:t>ний по его совершенствованию в пределах компетенции органов местного с</w:t>
      </w:r>
      <w:r w:rsidRPr="00F2436E"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  <w:t>а</w:t>
      </w:r>
      <w:r w:rsidRPr="00F2436E"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  <w:t>моуправления; оценку влияния данных предложений на сцена</w:t>
      </w:r>
      <w:r w:rsidRPr="00F2436E"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  <w:t>р</w:t>
      </w:r>
      <w:r w:rsidRPr="00F2436E"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  <w:t>ные условия.</w:t>
      </w:r>
    </w:p>
    <w:p w:rsidR="002E63E3" w:rsidRPr="00F2436E" w:rsidRDefault="002E63E3" w:rsidP="002E63E3">
      <w:pPr>
        <w:pStyle w:val="afd"/>
        <w:ind w:left="0" w:firstLine="720"/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</w:pPr>
      <w:r w:rsidRPr="00F2436E"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  <w:t>Основные направления бюджетной и налоговой политики разрабатыв</w:t>
      </w:r>
      <w:r w:rsidRPr="00F2436E"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  <w:t>а</w:t>
      </w:r>
      <w:r w:rsidRPr="00F2436E"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  <w:t xml:space="preserve">ются финансовым органом администрации и утверждаются </w:t>
      </w:r>
      <w:r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  <w:t>администрацией</w:t>
      </w:r>
      <w:r w:rsidRPr="00F2436E"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  <w:t>.</w:t>
      </w:r>
    </w:p>
    <w:p w:rsidR="002E63E3" w:rsidRPr="00F2436E" w:rsidRDefault="002E63E3" w:rsidP="002E63E3">
      <w:pPr>
        <w:pStyle w:val="afd"/>
        <w:ind w:left="0" w:firstLine="720"/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</w:pPr>
      <w:r w:rsidRPr="00F2436E"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  <w:t>Основные направления бюджетной и налоговой политики могут прин</w:t>
      </w:r>
      <w:r w:rsidRPr="00F2436E"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  <w:t>и</w:t>
      </w:r>
      <w:r w:rsidRPr="00F2436E"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  <w:t>мать форму единого документа, в которым выделены соответствующие темат</w:t>
      </w:r>
      <w:r w:rsidRPr="00F2436E"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  <w:t>и</w:t>
      </w:r>
      <w:r w:rsidRPr="00F2436E"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  <w:t>ческие разделы.</w:t>
      </w:r>
    </w:p>
    <w:p w:rsidR="002E63E3" w:rsidRPr="00F2436E" w:rsidRDefault="002E63E3" w:rsidP="002E63E3">
      <w:pPr>
        <w:pStyle w:val="afd"/>
        <w:ind w:left="0"/>
        <w:jc w:val="center"/>
        <w:rPr>
          <w:rStyle w:val="af2"/>
          <w:rFonts w:ascii="Times New Roman" w:hAnsi="Times New Roman"/>
          <w:bCs/>
          <w:i w:val="0"/>
          <w:color w:val="auto"/>
          <w:sz w:val="28"/>
          <w:szCs w:val="28"/>
        </w:rPr>
      </w:pPr>
    </w:p>
    <w:p w:rsidR="002E63E3" w:rsidRPr="0094401C" w:rsidRDefault="002E63E3" w:rsidP="002E63E3">
      <w:pPr>
        <w:widowControl/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F2436E">
        <w:rPr>
          <w:rFonts w:eastAsia="Calibri"/>
          <w:sz w:val="28"/>
          <w:szCs w:val="28"/>
          <w:lang w:eastAsia="en-US"/>
        </w:rPr>
        <w:t>Статья 1</w:t>
      </w:r>
      <w:r>
        <w:rPr>
          <w:rFonts w:eastAsia="Calibri"/>
          <w:sz w:val="28"/>
          <w:szCs w:val="28"/>
          <w:lang w:eastAsia="en-US"/>
        </w:rPr>
        <w:t>6</w:t>
      </w:r>
      <w:r w:rsidRPr="00F2436E">
        <w:rPr>
          <w:rFonts w:eastAsia="Calibri"/>
          <w:sz w:val="28"/>
          <w:szCs w:val="28"/>
          <w:lang w:eastAsia="en-US"/>
        </w:rPr>
        <w:t>. Среднесрочный</w:t>
      </w:r>
      <w:r w:rsidRPr="0094401C">
        <w:rPr>
          <w:rFonts w:eastAsia="Calibri"/>
          <w:sz w:val="28"/>
          <w:szCs w:val="28"/>
          <w:lang w:eastAsia="en-US"/>
        </w:rPr>
        <w:t xml:space="preserve"> финансовый план</w:t>
      </w:r>
    </w:p>
    <w:p w:rsidR="002E63E3" w:rsidRPr="0094401C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E63E3" w:rsidRPr="0094401C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01C">
        <w:rPr>
          <w:rFonts w:eastAsia="Calibri"/>
          <w:sz w:val="28"/>
          <w:szCs w:val="28"/>
          <w:lang w:eastAsia="en-US"/>
        </w:rPr>
        <w:t>1. </w:t>
      </w:r>
      <w:r w:rsidRPr="003A70D8">
        <w:rPr>
          <w:sz w:val="28"/>
          <w:szCs w:val="28"/>
        </w:rPr>
        <w:t xml:space="preserve">Под среднесрочным финансовым планом </w:t>
      </w:r>
      <w:bookmarkStart w:id="60" w:name="_Hlk132191216"/>
      <w:r>
        <w:rPr>
          <w:sz w:val="28"/>
          <w:szCs w:val="28"/>
        </w:rPr>
        <w:t>Щ</w:t>
      </w:r>
      <w:r w:rsidRPr="003A70D8">
        <w:rPr>
          <w:sz w:val="28"/>
          <w:szCs w:val="28"/>
        </w:rPr>
        <w:t xml:space="preserve">ербиновского сельского поселения Щербиновского района понимается </w:t>
      </w:r>
      <w:bookmarkEnd w:id="60"/>
      <w:r w:rsidRPr="003A70D8">
        <w:rPr>
          <w:sz w:val="28"/>
          <w:szCs w:val="28"/>
        </w:rPr>
        <w:t>документ, содержащий осно</w:t>
      </w:r>
      <w:r w:rsidRPr="003A70D8">
        <w:rPr>
          <w:sz w:val="28"/>
          <w:szCs w:val="28"/>
        </w:rPr>
        <w:t>в</w:t>
      </w:r>
      <w:r w:rsidRPr="003A70D8">
        <w:rPr>
          <w:sz w:val="28"/>
          <w:szCs w:val="28"/>
        </w:rPr>
        <w:t>ные параметры бюджета</w:t>
      </w:r>
      <w:r>
        <w:rPr>
          <w:sz w:val="28"/>
          <w:szCs w:val="28"/>
        </w:rPr>
        <w:t xml:space="preserve"> поселения</w:t>
      </w:r>
      <w:r w:rsidRPr="0094401C">
        <w:rPr>
          <w:rFonts w:eastAsia="Calibri"/>
          <w:sz w:val="28"/>
          <w:szCs w:val="28"/>
          <w:lang w:eastAsia="en-US"/>
        </w:rPr>
        <w:t>.</w:t>
      </w:r>
    </w:p>
    <w:p w:rsidR="002E63E3" w:rsidRPr="0094401C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01C">
        <w:rPr>
          <w:rFonts w:eastAsia="Calibri"/>
          <w:sz w:val="28"/>
          <w:szCs w:val="28"/>
          <w:lang w:eastAsia="en-US"/>
        </w:rPr>
        <w:t xml:space="preserve">2. Среднесрочный финансовый план ежегодно разрабатывается по форме и в порядке, установленном </w:t>
      </w:r>
      <w:r>
        <w:rPr>
          <w:rFonts w:eastAsia="Calibri"/>
          <w:sz w:val="28"/>
          <w:szCs w:val="28"/>
          <w:lang w:eastAsia="en-US"/>
        </w:rPr>
        <w:t>администрацией</w:t>
      </w:r>
      <w:r w:rsidRPr="0094401C">
        <w:rPr>
          <w:rFonts w:eastAsia="Calibri"/>
          <w:sz w:val="28"/>
          <w:szCs w:val="28"/>
          <w:lang w:eastAsia="en-US"/>
        </w:rPr>
        <w:t>, с соблюдением положений Бю</w:t>
      </w:r>
      <w:r w:rsidRPr="0094401C">
        <w:rPr>
          <w:rFonts w:eastAsia="Calibri"/>
          <w:sz w:val="28"/>
          <w:szCs w:val="28"/>
          <w:lang w:eastAsia="en-US"/>
        </w:rPr>
        <w:t>д</w:t>
      </w:r>
      <w:r w:rsidRPr="0094401C">
        <w:rPr>
          <w:rFonts w:eastAsia="Calibri"/>
          <w:sz w:val="28"/>
          <w:szCs w:val="28"/>
          <w:lang w:eastAsia="en-US"/>
        </w:rPr>
        <w:t>жетного к</w:t>
      </w:r>
      <w:r w:rsidRPr="0094401C">
        <w:rPr>
          <w:rFonts w:eastAsia="Calibri"/>
          <w:sz w:val="28"/>
          <w:szCs w:val="28"/>
          <w:lang w:eastAsia="en-US"/>
        </w:rPr>
        <w:t>о</w:t>
      </w:r>
      <w:r w:rsidRPr="0094401C">
        <w:rPr>
          <w:rFonts w:eastAsia="Calibri"/>
          <w:sz w:val="28"/>
          <w:szCs w:val="28"/>
          <w:lang w:eastAsia="en-US"/>
        </w:rPr>
        <w:t>декса Российской Федерации.</w:t>
      </w:r>
    </w:p>
    <w:p w:rsidR="002E63E3" w:rsidRPr="0094401C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01C">
        <w:rPr>
          <w:rFonts w:eastAsia="Calibri"/>
          <w:sz w:val="28"/>
          <w:szCs w:val="28"/>
          <w:lang w:eastAsia="en-US"/>
        </w:rPr>
        <w:t xml:space="preserve">Проект среднесрочного финансового плана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94401C">
        <w:rPr>
          <w:rFonts w:eastAsia="Calibri"/>
          <w:sz w:val="28"/>
          <w:szCs w:val="28"/>
          <w:lang w:eastAsia="en-US"/>
        </w:rPr>
        <w:t xml:space="preserve"> утверждается 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министрацией</w:t>
      </w:r>
      <w:r w:rsidRPr="0094401C">
        <w:rPr>
          <w:rFonts w:eastAsia="Calibri"/>
          <w:sz w:val="28"/>
          <w:szCs w:val="28"/>
          <w:lang w:eastAsia="en-US"/>
        </w:rPr>
        <w:t xml:space="preserve"> и представляется в </w:t>
      </w:r>
      <w:r>
        <w:rPr>
          <w:rFonts w:eastAsia="Calibri"/>
          <w:sz w:val="28"/>
          <w:szCs w:val="28"/>
          <w:lang w:eastAsia="en-US"/>
        </w:rPr>
        <w:t xml:space="preserve">Совет поселения </w:t>
      </w:r>
      <w:r w:rsidRPr="0094401C">
        <w:rPr>
          <w:rFonts w:eastAsia="Calibri"/>
          <w:sz w:val="28"/>
          <w:szCs w:val="28"/>
          <w:lang w:eastAsia="en-US"/>
        </w:rPr>
        <w:t>одновременно с проектом бюджета</w:t>
      </w:r>
      <w:r>
        <w:rPr>
          <w:rFonts w:eastAsia="Calibri"/>
          <w:sz w:val="28"/>
          <w:szCs w:val="28"/>
          <w:lang w:eastAsia="en-US"/>
        </w:rPr>
        <w:t xml:space="preserve"> поселения</w:t>
      </w:r>
      <w:r w:rsidRPr="0094401C">
        <w:rPr>
          <w:rFonts w:eastAsia="Calibri"/>
          <w:sz w:val="28"/>
          <w:szCs w:val="28"/>
          <w:lang w:eastAsia="en-US"/>
        </w:rPr>
        <w:t>.</w:t>
      </w:r>
    </w:p>
    <w:p w:rsidR="002E63E3" w:rsidRPr="0094401C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01C">
        <w:rPr>
          <w:rFonts w:eastAsia="Calibri"/>
          <w:sz w:val="28"/>
          <w:szCs w:val="28"/>
          <w:lang w:eastAsia="en-US"/>
        </w:rPr>
        <w:t>Значения показателей среднесрочного финансового плана и основных п</w:t>
      </w:r>
      <w:r w:rsidRPr="0094401C">
        <w:rPr>
          <w:rFonts w:eastAsia="Calibri"/>
          <w:sz w:val="28"/>
          <w:szCs w:val="28"/>
          <w:lang w:eastAsia="en-US"/>
        </w:rPr>
        <w:t>о</w:t>
      </w:r>
      <w:r w:rsidRPr="0094401C">
        <w:rPr>
          <w:rFonts w:eastAsia="Calibri"/>
          <w:sz w:val="28"/>
          <w:szCs w:val="28"/>
          <w:lang w:eastAsia="en-US"/>
        </w:rPr>
        <w:t xml:space="preserve">казателей проекта бюджета </w:t>
      </w:r>
      <w:r>
        <w:rPr>
          <w:rFonts w:eastAsia="Calibri"/>
          <w:sz w:val="28"/>
          <w:szCs w:val="28"/>
          <w:lang w:eastAsia="en-US"/>
        </w:rPr>
        <w:t xml:space="preserve">поселения </w:t>
      </w:r>
      <w:r w:rsidRPr="0094401C">
        <w:rPr>
          <w:rFonts w:eastAsia="Calibri"/>
          <w:sz w:val="28"/>
          <w:szCs w:val="28"/>
          <w:lang w:eastAsia="en-US"/>
        </w:rPr>
        <w:t>должны соответствовать друг другу.</w:t>
      </w:r>
    </w:p>
    <w:p w:rsidR="002E63E3" w:rsidRPr="0094401C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01C">
        <w:rPr>
          <w:rFonts w:eastAsia="Calibri"/>
          <w:sz w:val="28"/>
          <w:szCs w:val="28"/>
          <w:lang w:eastAsia="en-US"/>
        </w:rPr>
        <w:t xml:space="preserve">3. Утвержденный среднесрочный финансовый план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94401C">
        <w:rPr>
          <w:rFonts w:eastAsia="Calibri"/>
          <w:sz w:val="28"/>
          <w:szCs w:val="28"/>
          <w:lang w:eastAsia="en-US"/>
        </w:rPr>
        <w:t xml:space="preserve"> должен содержать следующие параметры:</w:t>
      </w:r>
    </w:p>
    <w:p w:rsidR="002E63E3" w:rsidRPr="0094401C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01C">
        <w:rPr>
          <w:rFonts w:eastAsia="Calibri"/>
          <w:sz w:val="28"/>
          <w:szCs w:val="28"/>
          <w:lang w:eastAsia="en-US"/>
        </w:rPr>
        <w:t xml:space="preserve">прогнозируемый общий объем доходов и расходов бюджета </w:t>
      </w:r>
      <w:r>
        <w:rPr>
          <w:rFonts w:eastAsia="Calibri"/>
          <w:sz w:val="28"/>
          <w:szCs w:val="28"/>
          <w:lang w:eastAsia="en-US"/>
        </w:rPr>
        <w:t xml:space="preserve">поселения и </w:t>
      </w:r>
      <w:r w:rsidRPr="0094401C">
        <w:rPr>
          <w:rFonts w:eastAsia="Calibri"/>
          <w:sz w:val="28"/>
          <w:szCs w:val="28"/>
          <w:lang w:eastAsia="en-US"/>
        </w:rPr>
        <w:t xml:space="preserve">консолидированного бюджета </w:t>
      </w:r>
      <w:r>
        <w:rPr>
          <w:rFonts w:eastAsia="Calibri"/>
          <w:sz w:val="28"/>
          <w:szCs w:val="28"/>
          <w:lang w:eastAsia="en-US"/>
        </w:rPr>
        <w:t>муниципального образования Щербиновский район</w:t>
      </w:r>
      <w:r w:rsidRPr="0094401C">
        <w:rPr>
          <w:rFonts w:eastAsia="Calibri"/>
          <w:sz w:val="28"/>
          <w:szCs w:val="28"/>
          <w:lang w:eastAsia="en-US"/>
        </w:rPr>
        <w:t>;</w:t>
      </w:r>
    </w:p>
    <w:p w:rsidR="002E63E3" w:rsidRPr="0094401C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01C">
        <w:rPr>
          <w:rFonts w:eastAsia="Calibri"/>
          <w:sz w:val="28"/>
          <w:szCs w:val="28"/>
          <w:lang w:eastAsia="en-US"/>
        </w:rPr>
        <w:t>объемы бюджетных ассигнований по главным распорядителям бюдже</w:t>
      </w:r>
      <w:r w:rsidRPr="0094401C">
        <w:rPr>
          <w:rFonts w:eastAsia="Calibri"/>
          <w:sz w:val="28"/>
          <w:szCs w:val="28"/>
          <w:lang w:eastAsia="en-US"/>
        </w:rPr>
        <w:t>т</w:t>
      </w:r>
      <w:r w:rsidRPr="0094401C">
        <w:rPr>
          <w:rFonts w:eastAsia="Calibri"/>
          <w:sz w:val="28"/>
          <w:szCs w:val="28"/>
          <w:lang w:eastAsia="en-US"/>
        </w:rPr>
        <w:t>ных средств по разделам, подразделам, целевым статьям и видам расходов класс</w:t>
      </w:r>
      <w:r w:rsidRPr="0094401C">
        <w:rPr>
          <w:rFonts w:eastAsia="Calibri"/>
          <w:sz w:val="28"/>
          <w:szCs w:val="28"/>
          <w:lang w:eastAsia="en-US"/>
        </w:rPr>
        <w:t>и</w:t>
      </w:r>
      <w:r w:rsidRPr="0094401C">
        <w:rPr>
          <w:rFonts w:eastAsia="Calibri"/>
          <w:sz w:val="28"/>
          <w:szCs w:val="28"/>
          <w:lang w:eastAsia="en-US"/>
        </w:rPr>
        <w:t>фикации расходов бюджетов;</w:t>
      </w:r>
    </w:p>
    <w:p w:rsidR="002E63E3" w:rsidRPr="0094401C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01C">
        <w:rPr>
          <w:rFonts w:eastAsia="Calibri"/>
          <w:sz w:val="28"/>
          <w:szCs w:val="28"/>
          <w:lang w:eastAsia="en-US"/>
        </w:rPr>
        <w:t xml:space="preserve">нормативы отчислений от налоговых доходов в бюджет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94401C">
        <w:rPr>
          <w:rFonts w:eastAsia="Calibri"/>
          <w:sz w:val="28"/>
          <w:szCs w:val="28"/>
          <w:lang w:eastAsia="en-US"/>
        </w:rPr>
        <w:t>, уст</w:t>
      </w:r>
      <w:r w:rsidRPr="0094401C">
        <w:rPr>
          <w:rFonts w:eastAsia="Calibri"/>
          <w:sz w:val="28"/>
          <w:szCs w:val="28"/>
          <w:lang w:eastAsia="en-US"/>
        </w:rPr>
        <w:t>а</w:t>
      </w:r>
      <w:r w:rsidRPr="0094401C">
        <w:rPr>
          <w:rFonts w:eastAsia="Calibri"/>
          <w:sz w:val="28"/>
          <w:szCs w:val="28"/>
          <w:lang w:eastAsia="en-US"/>
        </w:rPr>
        <w:t xml:space="preserve">навливаемые (подлежащие установлению) муниципальными правовыми актами представительных органов </w:t>
      </w:r>
      <w:r w:rsidRPr="00162ECC">
        <w:rPr>
          <w:rFonts w:eastAsia="Calibri"/>
          <w:sz w:val="28"/>
          <w:szCs w:val="28"/>
          <w:lang w:eastAsia="en-US"/>
        </w:rPr>
        <w:t>муниципального образования Щербиновский район</w:t>
      </w:r>
      <w:r w:rsidRPr="0094401C">
        <w:rPr>
          <w:rFonts w:eastAsia="Calibri"/>
          <w:sz w:val="28"/>
          <w:szCs w:val="28"/>
          <w:lang w:eastAsia="en-US"/>
        </w:rPr>
        <w:t>;</w:t>
      </w:r>
    </w:p>
    <w:p w:rsidR="002E63E3" w:rsidRPr="0094401C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01C">
        <w:rPr>
          <w:rFonts w:eastAsia="Calibri"/>
          <w:sz w:val="28"/>
          <w:szCs w:val="28"/>
          <w:lang w:eastAsia="en-US"/>
        </w:rPr>
        <w:t>дефицит (профицит) бюджета;</w:t>
      </w:r>
    </w:p>
    <w:p w:rsidR="002E63E3" w:rsidRPr="0094401C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01C">
        <w:rPr>
          <w:rFonts w:eastAsia="Calibri"/>
          <w:sz w:val="28"/>
          <w:szCs w:val="28"/>
          <w:lang w:eastAsia="en-US"/>
        </w:rPr>
        <w:lastRenderedPageBreak/>
        <w:t>верхний предел внутреннего муниципального долга по состоянию на 1 января года, следующего за очередным финансовым годом и каждым годом планового периода.</w:t>
      </w:r>
    </w:p>
    <w:p w:rsidR="002E63E3" w:rsidRPr="0094401C" w:rsidRDefault="002E63E3" w:rsidP="00C3427F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Администрацией </w:t>
      </w:r>
      <w:r w:rsidRPr="0094401C">
        <w:rPr>
          <w:rFonts w:eastAsia="Calibri"/>
          <w:sz w:val="28"/>
          <w:szCs w:val="28"/>
          <w:lang w:eastAsia="en-US"/>
        </w:rPr>
        <w:t xml:space="preserve"> может быть предусмотрено утверждение дополнител</w:t>
      </w:r>
      <w:r w:rsidRPr="0094401C">
        <w:rPr>
          <w:rFonts w:eastAsia="Calibri"/>
          <w:sz w:val="28"/>
          <w:szCs w:val="28"/>
          <w:lang w:eastAsia="en-US"/>
        </w:rPr>
        <w:t>ь</w:t>
      </w:r>
      <w:r w:rsidRPr="0094401C">
        <w:rPr>
          <w:rFonts w:eastAsia="Calibri"/>
          <w:sz w:val="28"/>
          <w:szCs w:val="28"/>
          <w:lang w:eastAsia="en-US"/>
        </w:rPr>
        <w:t>ных показателей средн</w:t>
      </w:r>
      <w:r w:rsidRPr="0094401C">
        <w:rPr>
          <w:rFonts w:eastAsia="Calibri"/>
          <w:sz w:val="28"/>
          <w:szCs w:val="28"/>
          <w:lang w:eastAsia="en-US"/>
        </w:rPr>
        <w:t>е</w:t>
      </w:r>
      <w:r w:rsidRPr="0094401C">
        <w:rPr>
          <w:rFonts w:eastAsia="Calibri"/>
          <w:sz w:val="28"/>
          <w:szCs w:val="28"/>
          <w:lang w:eastAsia="en-US"/>
        </w:rPr>
        <w:t>срочного финансового плана.</w:t>
      </w:r>
    </w:p>
    <w:p w:rsidR="002E63E3" w:rsidRPr="0094401C" w:rsidRDefault="002E63E3" w:rsidP="00C3427F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01C">
        <w:rPr>
          <w:rFonts w:eastAsia="Calibri"/>
          <w:sz w:val="28"/>
          <w:szCs w:val="28"/>
          <w:lang w:eastAsia="en-US"/>
        </w:rPr>
        <w:t xml:space="preserve">4. Показатели среднесрочного финансового плана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94401C">
        <w:rPr>
          <w:rFonts w:eastAsia="Calibri"/>
          <w:sz w:val="28"/>
          <w:szCs w:val="28"/>
          <w:lang w:eastAsia="en-US"/>
        </w:rPr>
        <w:t>носят инд</w:t>
      </w:r>
      <w:r w:rsidRPr="0094401C">
        <w:rPr>
          <w:rFonts w:eastAsia="Calibri"/>
          <w:sz w:val="28"/>
          <w:szCs w:val="28"/>
          <w:lang w:eastAsia="en-US"/>
        </w:rPr>
        <w:t>и</w:t>
      </w:r>
      <w:r w:rsidRPr="0094401C">
        <w:rPr>
          <w:rFonts w:eastAsia="Calibri"/>
          <w:sz w:val="28"/>
          <w:szCs w:val="28"/>
          <w:lang w:eastAsia="en-US"/>
        </w:rPr>
        <w:t xml:space="preserve">кативный характер и могут быть изменены при разработке и утверждении среднесрочного финансового плана </w:t>
      </w:r>
      <w:r>
        <w:rPr>
          <w:rFonts w:eastAsia="Calibri"/>
          <w:sz w:val="28"/>
          <w:szCs w:val="28"/>
          <w:lang w:eastAsia="en-US"/>
        </w:rPr>
        <w:t xml:space="preserve">поселения </w:t>
      </w:r>
      <w:r w:rsidRPr="0094401C">
        <w:rPr>
          <w:rFonts w:eastAsia="Calibri"/>
          <w:sz w:val="28"/>
          <w:szCs w:val="28"/>
          <w:lang w:eastAsia="en-US"/>
        </w:rPr>
        <w:t xml:space="preserve"> на очередной финансовый год и плановый период.</w:t>
      </w:r>
    </w:p>
    <w:p w:rsidR="002E63E3" w:rsidRPr="0094401C" w:rsidRDefault="002E63E3" w:rsidP="00C3427F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01C">
        <w:rPr>
          <w:rFonts w:eastAsia="Calibri"/>
          <w:sz w:val="28"/>
          <w:szCs w:val="28"/>
          <w:lang w:eastAsia="en-US"/>
        </w:rPr>
        <w:t xml:space="preserve">5. Среднесрочный финансовый план </w:t>
      </w:r>
      <w:r>
        <w:rPr>
          <w:rFonts w:eastAsia="Calibri"/>
          <w:sz w:val="28"/>
          <w:szCs w:val="28"/>
          <w:lang w:eastAsia="en-US"/>
        </w:rPr>
        <w:t xml:space="preserve">поселения </w:t>
      </w:r>
      <w:r w:rsidRPr="0094401C">
        <w:rPr>
          <w:rFonts w:eastAsia="Calibri"/>
          <w:sz w:val="28"/>
          <w:szCs w:val="28"/>
          <w:lang w:eastAsia="en-US"/>
        </w:rPr>
        <w:t>разрабатывается путем уточнения параметров указанного плана на плановый период и добавления п</w:t>
      </w:r>
      <w:r w:rsidRPr="0094401C">
        <w:rPr>
          <w:rFonts w:eastAsia="Calibri"/>
          <w:sz w:val="28"/>
          <w:szCs w:val="28"/>
          <w:lang w:eastAsia="en-US"/>
        </w:rPr>
        <w:t>а</w:t>
      </w:r>
      <w:r w:rsidRPr="0094401C">
        <w:rPr>
          <w:rFonts w:eastAsia="Calibri"/>
          <w:sz w:val="28"/>
          <w:szCs w:val="28"/>
          <w:lang w:eastAsia="en-US"/>
        </w:rPr>
        <w:t>раметров на второй год планового периода.</w:t>
      </w:r>
    </w:p>
    <w:p w:rsidR="002E63E3" w:rsidRPr="0094401C" w:rsidRDefault="002E63E3" w:rsidP="00C3427F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01C">
        <w:rPr>
          <w:rFonts w:eastAsia="Calibri"/>
          <w:sz w:val="28"/>
          <w:szCs w:val="28"/>
          <w:lang w:eastAsia="en-US"/>
        </w:rPr>
        <w:t xml:space="preserve">В пояснительной записке к проекту среднесрочного финансового плана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94401C">
        <w:rPr>
          <w:rFonts w:eastAsia="Calibri"/>
          <w:i/>
          <w:sz w:val="28"/>
          <w:szCs w:val="28"/>
          <w:lang w:eastAsia="en-US"/>
        </w:rPr>
        <w:t xml:space="preserve"> </w:t>
      </w:r>
      <w:r w:rsidRPr="0094401C">
        <w:rPr>
          <w:rFonts w:eastAsia="Calibri"/>
          <w:sz w:val="28"/>
          <w:szCs w:val="28"/>
          <w:lang w:eastAsia="en-US"/>
        </w:rPr>
        <w:t>приводится обоснование параметров среднесрочного финансового плана, в том числе их сопоставление с ранее одобренными параметрами с ук</w:t>
      </w:r>
      <w:r w:rsidRPr="0094401C">
        <w:rPr>
          <w:rFonts w:eastAsia="Calibri"/>
          <w:sz w:val="28"/>
          <w:szCs w:val="28"/>
          <w:lang w:eastAsia="en-US"/>
        </w:rPr>
        <w:t>а</w:t>
      </w:r>
      <w:r w:rsidRPr="0094401C">
        <w:rPr>
          <w:rFonts w:eastAsia="Calibri"/>
          <w:sz w:val="28"/>
          <w:szCs w:val="28"/>
          <w:lang w:eastAsia="en-US"/>
        </w:rPr>
        <w:t>зан</w:t>
      </w:r>
      <w:r w:rsidRPr="0094401C">
        <w:rPr>
          <w:rFonts w:eastAsia="Calibri"/>
          <w:sz w:val="28"/>
          <w:szCs w:val="28"/>
          <w:lang w:eastAsia="en-US"/>
        </w:rPr>
        <w:t>и</w:t>
      </w:r>
      <w:r w:rsidRPr="0094401C">
        <w:rPr>
          <w:rFonts w:eastAsia="Calibri"/>
          <w:sz w:val="28"/>
          <w:szCs w:val="28"/>
          <w:lang w:eastAsia="en-US"/>
        </w:rPr>
        <w:t>ем причин планируемых изменений.</w:t>
      </w:r>
    </w:p>
    <w:p w:rsidR="002E63E3" w:rsidRDefault="002E63E3" w:rsidP="00C3427F">
      <w:pPr>
        <w:widowControl/>
        <w:suppressAutoHyphens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2E63E3" w:rsidRPr="006D5E72" w:rsidRDefault="002E63E3" w:rsidP="00C3427F">
      <w:pPr>
        <w:widowControl/>
        <w:suppressAutoHyphens w:val="0"/>
        <w:jc w:val="center"/>
        <w:rPr>
          <w:rFonts w:eastAsia="Calibri"/>
          <w:bCs/>
          <w:sz w:val="28"/>
          <w:szCs w:val="28"/>
          <w:lang w:eastAsia="en-US"/>
        </w:rPr>
      </w:pPr>
      <w:r w:rsidRPr="006D5E72">
        <w:rPr>
          <w:rFonts w:eastAsia="Calibri"/>
          <w:bCs/>
          <w:sz w:val="28"/>
          <w:szCs w:val="28"/>
          <w:lang w:eastAsia="en-US"/>
        </w:rPr>
        <w:t>Статья 1</w:t>
      </w:r>
      <w:r>
        <w:rPr>
          <w:rFonts w:eastAsia="Calibri"/>
          <w:bCs/>
          <w:sz w:val="28"/>
          <w:szCs w:val="28"/>
          <w:lang w:eastAsia="en-US"/>
        </w:rPr>
        <w:t>7</w:t>
      </w:r>
      <w:r w:rsidRPr="006D5E72">
        <w:rPr>
          <w:rFonts w:eastAsia="Calibri"/>
          <w:bCs/>
          <w:sz w:val="28"/>
          <w:szCs w:val="28"/>
          <w:lang w:eastAsia="en-US"/>
        </w:rPr>
        <w:t>. Планирование бюджетных ассигнований</w:t>
      </w:r>
    </w:p>
    <w:p w:rsidR="002E63E3" w:rsidRPr="006D5E72" w:rsidRDefault="002E63E3" w:rsidP="00C3427F">
      <w:pPr>
        <w:widowControl/>
        <w:suppressAutoHyphens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2E63E3" w:rsidRPr="00351978" w:rsidRDefault="002E63E3" w:rsidP="00C3427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D5E72">
        <w:rPr>
          <w:rFonts w:eastAsia="Calibri"/>
          <w:bCs/>
          <w:sz w:val="28"/>
          <w:szCs w:val="28"/>
          <w:lang w:eastAsia="en-US"/>
        </w:rPr>
        <w:t xml:space="preserve">1. Планирование бюджетных ассигнований осуществляется в порядке и в соответствии с методикой, устанавливаемой </w:t>
      </w:r>
      <w:r>
        <w:rPr>
          <w:rFonts w:eastAsia="Calibri"/>
          <w:bCs/>
          <w:sz w:val="28"/>
          <w:szCs w:val="28"/>
          <w:lang w:eastAsia="en-US"/>
        </w:rPr>
        <w:t>финансовым органом</w:t>
      </w:r>
      <w:r w:rsidRPr="006D5E72">
        <w:rPr>
          <w:rFonts w:eastAsia="Calibri"/>
          <w:bCs/>
          <w:sz w:val="28"/>
          <w:szCs w:val="28"/>
          <w:lang w:eastAsia="en-US"/>
        </w:rPr>
        <w:t>, раздел</w:t>
      </w:r>
      <w:r w:rsidRPr="006D5E72">
        <w:rPr>
          <w:rFonts w:eastAsia="Calibri"/>
          <w:bCs/>
          <w:sz w:val="28"/>
          <w:szCs w:val="28"/>
          <w:lang w:eastAsia="en-US"/>
        </w:rPr>
        <w:t>ь</w:t>
      </w:r>
      <w:r w:rsidRPr="006D5E72">
        <w:rPr>
          <w:rFonts w:eastAsia="Calibri"/>
          <w:bCs/>
          <w:sz w:val="28"/>
          <w:szCs w:val="28"/>
          <w:lang w:eastAsia="en-US"/>
        </w:rPr>
        <w:t>но на исполнение действу</w:t>
      </w:r>
      <w:r>
        <w:rPr>
          <w:rFonts w:eastAsia="Calibri"/>
          <w:bCs/>
          <w:sz w:val="28"/>
          <w:szCs w:val="28"/>
          <w:lang w:eastAsia="en-US"/>
        </w:rPr>
        <w:t>ющих и принимаемых обязательств</w:t>
      </w:r>
      <w:r w:rsidRPr="00351978">
        <w:rPr>
          <w:rFonts w:eastAsia="Times New Roman"/>
          <w:sz w:val="28"/>
          <w:szCs w:val="28"/>
          <w:lang w:eastAsia="ru-RU"/>
        </w:rPr>
        <w:t xml:space="preserve"> с учетом особенностей, установленных статьей 174.2 Бюджетного кодекса Российской Федерации.</w:t>
      </w:r>
    </w:p>
    <w:p w:rsidR="00C3427F" w:rsidRDefault="00C3427F" w:rsidP="00C3427F">
      <w:pPr>
        <w:widowControl/>
        <w:shd w:val="clear" w:color="auto" w:fill="FFFFFF"/>
        <w:suppressAutoHyphens w:val="0"/>
        <w:jc w:val="center"/>
        <w:outlineLvl w:val="1"/>
        <w:rPr>
          <w:rFonts w:eastAsia="Times New Roman"/>
          <w:bCs/>
          <w:color w:val="000000"/>
          <w:kern w:val="36"/>
          <w:sz w:val="28"/>
          <w:szCs w:val="28"/>
          <w:lang w:eastAsia="ru-RU"/>
        </w:rPr>
      </w:pPr>
    </w:p>
    <w:p w:rsidR="002E63E3" w:rsidRDefault="002E63E3" w:rsidP="00C3427F">
      <w:pPr>
        <w:widowControl/>
        <w:shd w:val="clear" w:color="auto" w:fill="FFFFFF"/>
        <w:suppressAutoHyphens w:val="0"/>
        <w:jc w:val="center"/>
        <w:outlineLvl w:val="1"/>
        <w:rPr>
          <w:rFonts w:eastAsia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kern w:val="36"/>
          <w:sz w:val="28"/>
          <w:szCs w:val="28"/>
          <w:lang w:eastAsia="ru-RU"/>
        </w:rPr>
        <w:t xml:space="preserve">Статья 18. </w:t>
      </w:r>
      <w:r w:rsidRPr="0040449C">
        <w:rPr>
          <w:rFonts w:eastAsia="Times New Roman"/>
          <w:bCs/>
          <w:color w:val="000000"/>
          <w:kern w:val="36"/>
          <w:sz w:val="28"/>
          <w:szCs w:val="28"/>
          <w:lang w:eastAsia="ru-RU"/>
        </w:rPr>
        <w:t>Перечень и оценка налоговых расходов</w:t>
      </w:r>
    </w:p>
    <w:p w:rsidR="002E63E3" w:rsidRPr="0040449C" w:rsidRDefault="002E63E3" w:rsidP="00C3427F">
      <w:pPr>
        <w:widowControl/>
        <w:shd w:val="clear" w:color="auto" w:fill="FFFFFF"/>
        <w:suppressAutoHyphens w:val="0"/>
        <w:jc w:val="center"/>
        <w:outlineLvl w:val="1"/>
        <w:rPr>
          <w:rFonts w:eastAsia="Times New Roman"/>
          <w:bCs/>
          <w:color w:val="000000"/>
          <w:kern w:val="36"/>
          <w:sz w:val="28"/>
          <w:szCs w:val="28"/>
          <w:lang w:eastAsia="ru-RU"/>
        </w:rPr>
      </w:pPr>
    </w:p>
    <w:p w:rsidR="002E63E3" w:rsidRPr="0040449C" w:rsidRDefault="002E63E3" w:rsidP="00C3427F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0449C">
        <w:rPr>
          <w:rFonts w:eastAsia="Times New Roman"/>
          <w:sz w:val="28"/>
          <w:szCs w:val="28"/>
          <w:lang w:eastAsia="ru-RU"/>
        </w:rPr>
        <w:t>1. Перечень налоговых расходов поселения формируется в </w:t>
      </w:r>
      <w:hyperlink r:id="rId23" w:anchor="dst100010" w:history="1">
        <w:r w:rsidRPr="0040449C">
          <w:rPr>
            <w:rFonts w:eastAsia="Times New Roman"/>
            <w:sz w:val="28"/>
            <w:szCs w:val="28"/>
            <w:lang w:eastAsia="ru-RU"/>
          </w:rPr>
          <w:t>порядке</w:t>
        </w:r>
      </w:hyperlink>
      <w:r w:rsidRPr="0040449C">
        <w:rPr>
          <w:rFonts w:eastAsia="Times New Roman"/>
          <w:sz w:val="28"/>
          <w:szCs w:val="28"/>
          <w:lang w:eastAsia="ru-RU"/>
        </w:rPr>
        <w:t>, уст</w:t>
      </w:r>
      <w:r w:rsidRPr="0040449C">
        <w:rPr>
          <w:rFonts w:eastAsia="Times New Roman"/>
          <w:sz w:val="28"/>
          <w:szCs w:val="28"/>
          <w:lang w:eastAsia="ru-RU"/>
        </w:rPr>
        <w:t>а</w:t>
      </w:r>
      <w:r w:rsidRPr="0040449C">
        <w:rPr>
          <w:rFonts w:eastAsia="Times New Roman"/>
          <w:sz w:val="28"/>
          <w:szCs w:val="28"/>
          <w:lang w:eastAsia="ru-RU"/>
        </w:rPr>
        <w:t>новленном администрацией, в разрезе муниципальных программ, а также направлений деятельности, не относящихся к муниципал</w:t>
      </w:r>
      <w:r w:rsidRPr="0040449C">
        <w:rPr>
          <w:rFonts w:eastAsia="Times New Roman"/>
          <w:sz w:val="28"/>
          <w:szCs w:val="28"/>
          <w:lang w:eastAsia="ru-RU"/>
        </w:rPr>
        <w:t>ь</w:t>
      </w:r>
      <w:r w:rsidRPr="0040449C">
        <w:rPr>
          <w:rFonts w:eastAsia="Times New Roman"/>
          <w:sz w:val="28"/>
          <w:szCs w:val="28"/>
          <w:lang w:eastAsia="ru-RU"/>
        </w:rPr>
        <w:t>ным программам.</w:t>
      </w:r>
    </w:p>
    <w:p w:rsidR="002E63E3" w:rsidRDefault="002E63E3" w:rsidP="00C3427F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0449C">
        <w:rPr>
          <w:rFonts w:eastAsia="Times New Roman"/>
          <w:sz w:val="28"/>
          <w:szCs w:val="28"/>
          <w:lang w:eastAsia="ru-RU"/>
        </w:rPr>
        <w:t>2. Оценка налоговых расходов поселения осуществляется ежегодно в п</w:t>
      </w:r>
      <w:r w:rsidRPr="0040449C">
        <w:rPr>
          <w:rFonts w:eastAsia="Times New Roman"/>
          <w:sz w:val="28"/>
          <w:szCs w:val="28"/>
          <w:lang w:eastAsia="ru-RU"/>
        </w:rPr>
        <w:t>о</w:t>
      </w:r>
      <w:r w:rsidRPr="0040449C">
        <w:rPr>
          <w:rFonts w:eastAsia="Times New Roman"/>
          <w:sz w:val="28"/>
          <w:szCs w:val="28"/>
          <w:lang w:eastAsia="ru-RU"/>
        </w:rPr>
        <w:t>рядке, установленном  администрацией с соблюдением </w:t>
      </w:r>
      <w:hyperlink r:id="rId24" w:anchor="dst100009" w:history="1">
        <w:r w:rsidRPr="0040449C">
          <w:rPr>
            <w:rFonts w:eastAsia="Times New Roman"/>
            <w:sz w:val="28"/>
            <w:szCs w:val="28"/>
            <w:lang w:eastAsia="ru-RU"/>
          </w:rPr>
          <w:t>общих требований</w:t>
        </w:r>
      </w:hyperlink>
      <w:r w:rsidRPr="0040449C">
        <w:rPr>
          <w:rFonts w:eastAsia="Times New Roman"/>
          <w:sz w:val="28"/>
          <w:szCs w:val="28"/>
          <w:lang w:eastAsia="ru-RU"/>
        </w:rPr>
        <w:t>, установленных Правительством Росси</w:t>
      </w:r>
      <w:r w:rsidRPr="0040449C">
        <w:rPr>
          <w:rFonts w:eastAsia="Times New Roman"/>
          <w:sz w:val="28"/>
          <w:szCs w:val="28"/>
          <w:lang w:eastAsia="ru-RU"/>
        </w:rPr>
        <w:t>й</w:t>
      </w:r>
      <w:r w:rsidRPr="0040449C">
        <w:rPr>
          <w:rFonts w:eastAsia="Times New Roman"/>
          <w:sz w:val="28"/>
          <w:szCs w:val="28"/>
          <w:lang w:eastAsia="ru-RU"/>
        </w:rPr>
        <w:t>ской Федерации.</w:t>
      </w:r>
    </w:p>
    <w:p w:rsidR="002E63E3" w:rsidRPr="0040449C" w:rsidRDefault="002E63E3" w:rsidP="002E63E3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0449C">
        <w:rPr>
          <w:rFonts w:eastAsia="Times New Roman"/>
          <w:color w:val="000000"/>
          <w:sz w:val="28"/>
          <w:szCs w:val="28"/>
          <w:lang w:eastAsia="ru-RU"/>
        </w:rPr>
        <w:t>Результаты указанной оценки учитываются при формировании основных направлений бюджетной и налоговой политики поселения, а также при пров</w:t>
      </w:r>
      <w:r w:rsidRPr="0040449C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40449C">
        <w:rPr>
          <w:rFonts w:eastAsia="Times New Roman"/>
          <w:color w:val="000000"/>
          <w:sz w:val="28"/>
          <w:szCs w:val="28"/>
          <w:lang w:eastAsia="ru-RU"/>
        </w:rPr>
        <w:t>дении оценки эффективности реализации муниципальных пр</w:t>
      </w:r>
      <w:r w:rsidRPr="0040449C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40449C">
        <w:rPr>
          <w:rFonts w:eastAsia="Times New Roman"/>
          <w:color w:val="000000"/>
          <w:sz w:val="28"/>
          <w:szCs w:val="28"/>
          <w:lang w:eastAsia="ru-RU"/>
        </w:rPr>
        <w:t>грамм.</w:t>
      </w:r>
    </w:p>
    <w:p w:rsidR="002E63E3" w:rsidRDefault="002E63E3" w:rsidP="002E63E3">
      <w:pPr>
        <w:widowControl/>
        <w:suppressAutoHyphens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2E63E3" w:rsidRPr="00B44F51" w:rsidRDefault="002E63E3" w:rsidP="002E63E3">
      <w:pPr>
        <w:widowControl/>
        <w:suppressAutoHyphens w:val="0"/>
        <w:jc w:val="center"/>
        <w:rPr>
          <w:rFonts w:eastAsia="Calibri"/>
          <w:bCs/>
          <w:i/>
          <w:sz w:val="28"/>
          <w:szCs w:val="28"/>
          <w:lang w:eastAsia="en-US"/>
        </w:rPr>
      </w:pPr>
      <w:r w:rsidRPr="00B44F51">
        <w:rPr>
          <w:rFonts w:eastAsia="Calibri"/>
          <w:bCs/>
          <w:sz w:val="28"/>
          <w:szCs w:val="28"/>
          <w:lang w:eastAsia="en-US"/>
        </w:rPr>
        <w:t>Статья </w:t>
      </w:r>
      <w:r>
        <w:rPr>
          <w:rFonts w:eastAsia="Calibri"/>
          <w:bCs/>
          <w:sz w:val="28"/>
          <w:szCs w:val="28"/>
          <w:lang w:eastAsia="en-US"/>
        </w:rPr>
        <w:t>19</w:t>
      </w:r>
      <w:r w:rsidRPr="00B44F51">
        <w:rPr>
          <w:rFonts w:eastAsia="Calibri"/>
          <w:bCs/>
          <w:sz w:val="28"/>
          <w:szCs w:val="28"/>
          <w:lang w:eastAsia="en-US"/>
        </w:rPr>
        <w:t xml:space="preserve">. Реестр расходных обязательств </w:t>
      </w:r>
      <w:r>
        <w:rPr>
          <w:rFonts w:eastAsia="Calibri"/>
          <w:bCs/>
          <w:sz w:val="28"/>
          <w:szCs w:val="28"/>
          <w:lang w:eastAsia="en-US"/>
        </w:rPr>
        <w:t>поселения</w:t>
      </w:r>
    </w:p>
    <w:p w:rsidR="002E63E3" w:rsidRPr="006D5E72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E63E3" w:rsidRPr="006D5E72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5E72">
        <w:rPr>
          <w:rFonts w:eastAsia="Calibri"/>
          <w:sz w:val="28"/>
          <w:szCs w:val="28"/>
          <w:lang w:eastAsia="en-US"/>
        </w:rPr>
        <w:t xml:space="preserve">1. Органы местного самоуправления обязаны вести реестр расходных обязательств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6D5E72">
        <w:rPr>
          <w:rFonts w:eastAsia="Calibri"/>
          <w:sz w:val="28"/>
          <w:szCs w:val="28"/>
          <w:lang w:eastAsia="en-US"/>
        </w:rPr>
        <w:t xml:space="preserve"> в соответствии со статьей 87 Бюджетного кодекса Ро</w:t>
      </w:r>
      <w:r w:rsidRPr="006D5E72">
        <w:rPr>
          <w:rFonts w:eastAsia="Calibri"/>
          <w:sz w:val="28"/>
          <w:szCs w:val="28"/>
          <w:lang w:eastAsia="en-US"/>
        </w:rPr>
        <w:t>с</w:t>
      </w:r>
      <w:r w:rsidRPr="006D5E72">
        <w:rPr>
          <w:rFonts w:eastAsia="Calibri"/>
          <w:sz w:val="28"/>
          <w:szCs w:val="28"/>
          <w:lang w:eastAsia="en-US"/>
        </w:rPr>
        <w:t>сийской Федерации.</w:t>
      </w:r>
    </w:p>
    <w:p w:rsidR="002E63E3" w:rsidRPr="006D5E72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5E72">
        <w:rPr>
          <w:rFonts w:eastAsia="Calibri"/>
          <w:sz w:val="28"/>
          <w:szCs w:val="28"/>
          <w:lang w:eastAsia="en-US"/>
        </w:rPr>
        <w:t xml:space="preserve">Реестр расходных обязательств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6D5E72">
        <w:rPr>
          <w:rFonts w:eastAsia="Calibri"/>
          <w:sz w:val="28"/>
          <w:szCs w:val="28"/>
          <w:lang w:eastAsia="en-US"/>
        </w:rPr>
        <w:t xml:space="preserve"> ведется в порядке, установле</w:t>
      </w:r>
      <w:r w:rsidRPr="006D5E72">
        <w:rPr>
          <w:rFonts w:eastAsia="Calibri"/>
          <w:sz w:val="28"/>
          <w:szCs w:val="28"/>
          <w:lang w:eastAsia="en-US"/>
        </w:rPr>
        <w:t>н</w:t>
      </w:r>
      <w:r w:rsidRPr="006D5E72">
        <w:rPr>
          <w:rFonts w:eastAsia="Calibri"/>
          <w:sz w:val="28"/>
          <w:szCs w:val="28"/>
          <w:lang w:eastAsia="en-US"/>
        </w:rPr>
        <w:t xml:space="preserve">ном администрацией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6D5E72">
        <w:rPr>
          <w:rFonts w:eastAsia="Calibri"/>
          <w:sz w:val="28"/>
          <w:szCs w:val="28"/>
          <w:lang w:eastAsia="en-US"/>
        </w:rPr>
        <w:t>.</w:t>
      </w:r>
    </w:p>
    <w:p w:rsidR="002E63E3" w:rsidRPr="00E24D48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5E72">
        <w:rPr>
          <w:rFonts w:eastAsia="Calibri"/>
          <w:sz w:val="28"/>
          <w:szCs w:val="28"/>
          <w:lang w:eastAsia="en-US"/>
        </w:rPr>
        <w:lastRenderedPageBreak/>
        <w:t xml:space="preserve">Реестр расходных обязательств </w:t>
      </w:r>
      <w:r>
        <w:rPr>
          <w:rFonts w:eastAsia="Calibri"/>
          <w:sz w:val="28"/>
          <w:szCs w:val="28"/>
          <w:lang w:eastAsia="en-US"/>
        </w:rPr>
        <w:t xml:space="preserve">поселения </w:t>
      </w:r>
      <w:r w:rsidRPr="006D5E72">
        <w:rPr>
          <w:rFonts w:eastAsia="Calibri"/>
          <w:sz w:val="28"/>
          <w:szCs w:val="28"/>
          <w:lang w:eastAsia="en-US"/>
        </w:rPr>
        <w:t xml:space="preserve">ведется </w:t>
      </w:r>
      <w:r>
        <w:rPr>
          <w:rFonts w:eastAsia="Calibri"/>
          <w:sz w:val="28"/>
          <w:szCs w:val="28"/>
          <w:lang w:eastAsia="en-US"/>
        </w:rPr>
        <w:t xml:space="preserve">финансовым органом </w:t>
      </w:r>
      <w:r w:rsidRPr="006D5E72">
        <w:rPr>
          <w:rFonts w:eastAsia="Calibri"/>
          <w:sz w:val="28"/>
          <w:szCs w:val="28"/>
          <w:lang w:eastAsia="en-US"/>
        </w:rPr>
        <w:t xml:space="preserve">и представляется в </w:t>
      </w:r>
      <w:r>
        <w:rPr>
          <w:rFonts w:eastAsia="Calibri"/>
          <w:sz w:val="28"/>
          <w:szCs w:val="28"/>
          <w:lang w:eastAsia="en-US"/>
        </w:rPr>
        <w:t xml:space="preserve"> финансовый орган</w:t>
      </w:r>
      <w:r w:rsidRPr="00A34BF8">
        <w:rPr>
          <w:rFonts w:eastAsia="Calibri"/>
          <w:sz w:val="28"/>
          <w:szCs w:val="28"/>
          <w:lang w:eastAsia="en-US"/>
        </w:rPr>
        <w:t xml:space="preserve">  Краснодарского края </w:t>
      </w:r>
      <w:r w:rsidRPr="006D5E72">
        <w:rPr>
          <w:rFonts w:eastAsia="Calibri"/>
          <w:sz w:val="28"/>
          <w:szCs w:val="28"/>
          <w:lang w:eastAsia="en-US"/>
        </w:rPr>
        <w:t>в порядке, устано</w:t>
      </w:r>
      <w:r w:rsidRPr="006D5E72">
        <w:rPr>
          <w:rFonts w:eastAsia="Calibri"/>
          <w:sz w:val="28"/>
          <w:szCs w:val="28"/>
          <w:lang w:eastAsia="en-US"/>
        </w:rPr>
        <w:t>в</w:t>
      </w:r>
      <w:r w:rsidRPr="006D5E72">
        <w:rPr>
          <w:rFonts w:eastAsia="Calibri"/>
          <w:sz w:val="28"/>
          <w:szCs w:val="28"/>
          <w:lang w:eastAsia="en-US"/>
        </w:rPr>
        <w:t xml:space="preserve">ленном </w:t>
      </w:r>
      <w:r w:rsidRPr="00E24D48">
        <w:rPr>
          <w:rFonts w:eastAsia="Times New Roman"/>
          <w:color w:val="000000"/>
          <w:sz w:val="28"/>
          <w:szCs w:val="28"/>
          <w:lang w:eastAsia="ru-RU"/>
        </w:rPr>
        <w:t>финансовым органом  Краснодарского края</w:t>
      </w:r>
      <w:r w:rsidRPr="00E24D48">
        <w:rPr>
          <w:rFonts w:eastAsia="Calibri"/>
          <w:sz w:val="28"/>
          <w:szCs w:val="28"/>
          <w:lang w:eastAsia="en-US"/>
        </w:rPr>
        <w:t>.</w:t>
      </w:r>
    </w:p>
    <w:p w:rsidR="002E63E3" w:rsidRPr="006D5E72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5E72">
        <w:rPr>
          <w:rFonts w:eastAsia="Calibri"/>
          <w:sz w:val="28"/>
          <w:szCs w:val="28"/>
          <w:lang w:eastAsia="en-US"/>
        </w:rPr>
        <w:t xml:space="preserve">2. Основными принципами ведения реестра расходных обязательств </w:t>
      </w:r>
      <w:r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селения</w:t>
      </w:r>
      <w:r w:rsidRPr="006D5E72">
        <w:rPr>
          <w:rFonts w:eastAsia="Calibri"/>
          <w:sz w:val="28"/>
          <w:szCs w:val="28"/>
          <w:lang w:eastAsia="en-US"/>
        </w:rPr>
        <w:t xml:space="preserve"> являются:</w:t>
      </w:r>
    </w:p>
    <w:p w:rsidR="002E63E3" w:rsidRPr="006D5E72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5E72">
        <w:rPr>
          <w:rFonts w:eastAsia="Calibri"/>
          <w:sz w:val="28"/>
          <w:szCs w:val="28"/>
          <w:lang w:eastAsia="en-US"/>
        </w:rPr>
        <w:t xml:space="preserve">полнота отражения расходных обязательств </w:t>
      </w:r>
      <w:r>
        <w:rPr>
          <w:rFonts w:eastAsia="Calibri"/>
          <w:sz w:val="28"/>
          <w:szCs w:val="28"/>
          <w:lang w:eastAsia="en-US"/>
        </w:rPr>
        <w:t xml:space="preserve">поселения </w:t>
      </w:r>
      <w:r w:rsidRPr="006D5E72">
        <w:rPr>
          <w:rFonts w:eastAsia="Calibri"/>
          <w:sz w:val="28"/>
          <w:szCs w:val="28"/>
          <w:lang w:eastAsia="en-US"/>
        </w:rPr>
        <w:t>и сведений о них;</w:t>
      </w:r>
    </w:p>
    <w:p w:rsidR="002E63E3" w:rsidRPr="006D5E72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5E72">
        <w:rPr>
          <w:rFonts w:eastAsia="Calibri"/>
          <w:sz w:val="28"/>
          <w:szCs w:val="28"/>
          <w:lang w:eastAsia="en-US"/>
        </w:rPr>
        <w:t xml:space="preserve">периодичность обновления реестра расходных обязательств </w:t>
      </w:r>
      <w:r>
        <w:rPr>
          <w:rFonts w:eastAsia="Calibri"/>
          <w:sz w:val="28"/>
          <w:szCs w:val="28"/>
          <w:lang w:eastAsia="en-US"/>
        </w:rPr>
        <w:t xml:space="preserve">поселения </w:t>
      </w:r>
      <w:r w:rsidRPr="006D5E72">
        <w:rPr>
          <w:rFonts w:eastAsia="Calibri"/>
          <w:sz w:val="28"/>
          <w:szCs w:val="28"/>
          <w:lang w:eastAsia="en-US"/>
        </w:rPr>
        <w:t>и сведений о них;</w:t>
      </w:r>
    </w:p>
    <w:p w:rsidR="002E63E3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5E72">
        <w:rPr>
          <w:rFonts w:eastAsia="Calibri"/>
          <w:sz w:val="28"/>
          <w:szCs w:val="28"/>
          <w:lang w:eastAsia="en-US"/>
        </w:rPr>
        <w:t xml:space="preserve">открытость сведений о расходных обязательствах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6D5E72">
        <w:rPr>
          <w:rFonts w:eastAsia="Calibri"/>
          <w:sz w:val="28"/>
          <w:szCs w:val="28"/>
          <w:lang w:eastAsia="en-US"/>
        </w:rPr>
        <w:t>, содерж</w:t>
      </w:r>
      <w:r w:rsidRPr="006D5E72">
        <w:rPr>
          <w:rFonts w:eastAsia="Calibri"/>
          <w:sz w:val="28"/>
          <w:szCs w:val="28"/>
          <w:lang w:eastAsia="en-US"/>
        </w:rPr>
        <w:t>а</w:t>
      </w:r>
      <w:r w:rsidRPr="006D5E72">
        <w:rPr>
          <w:rFonts w:eastAsia="Calibri"/>
          <w:sz w:val="28"/>
          <w:szCs w:val="28"/>
          <w:lang w:eastAsia="en-US"/>
        </w:rPr>
        <w:t>щихся в реестре;</w:t>
      </w:r>
    </w:p>
    <w:p w:rsidR="002E63E3" w:rsidRPr="006D5E72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5E72">
        <w:rPr>
          <w:rFonts w:eastAsia="Calibri"/>
          <w:sz w:val="28"/>
          <w:szCs w:val="28"/>
          <w:lang w:eastAsia="en-US"/>
        </w:rPr>
        <w:t>единство формата отражения сведений в реестре расходных обяз</w:t>
      </w:r>
      <w:r w:rsidRPr="006D5E72">
        <w:rPr>
          <w:rFonts w:eastAsia="Calibri"/>
          <w:sz w:val="28"/>
          <w:szCs w:val="28"/>
          <w:lang w:eastAsia="en-US"/>
        </w:rPr>
        <w:t>а</w:t>
      </w:r>
      <w:r w:rsidRPr="006D5E72">
        <w:rPr>
          <w:rFonts w:eastAsia="Calibri"/>
          <w:sz w:val="28"/>
          <w:szCs w:val="28"/>
          <w:lang w:eastAsia="en-US"/>
        </w:rPr>
        <w:t xml:space="preserve">тельств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6D5E72">
        <w:rPr>
          <w:rFonts w:eastAsia="Calibri"/>
          <w:sz w:val="28"/>
          <w:szCs w:val="28"/>
          <w:lang w:eastAsia="en-US"/>
        </w:rPr>
        <w:t>;</w:t>
      </w:r>
    </w:p>
    <w:p w:rsidR="002E63E3" w:rsidRPr="006D5E72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5E72">
        <w:rPr>
          <w:rFonts w:eastAsia="Calibri"/>
          <w:sz w:val="28"/>
          <w:szCs w:val="28"/>
          <w:lang w:eastAsia="en-US"/>
        </w:rPr>
        <w:t xml:space="preserve">достоверность сведений о расходных обязательствах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6D5E72">
        <w:rPr>
          <w:rFonts w:eastAsia="Calibri"/>
          <w:sz w:val="28"/>
          <w:szCs w:val="28"/>
          <w:lang w:eastAsia="en-US"/>
        </w:rPr>
        <w:t>, соде</w:t>
      </w:r>
      <w:r w:rsidRPr="006D5E72">
        <w:rPr>
          <w:rFonts w:eastAsia="Calibri"/>
          <w:sz w:val="28"/>
          <w:szCs w:val="28"/>
          <w:lang w:eastAsia="en-US"/>
        </w:rPr>
        <w:t>р</w:t>
      </w:r>
      <w:r w:rsidRPr="006D5E72">
        <w:rPr>
          <w:rFonts w:eastAsia="Calibri"/>
          <w:sz w:val="28"/>
          <w:szCs w:val="28"/>
          <w:lang w:eastAsia="en-US"/>
        </w:rPr>
        <w:t>жащихся в реестре.</w:t>
      </w:r>
    </w:p>
    <w:p w:rsidR="002E63E3" w:rsidRPr="006D5E72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5E72">
        <w:rPr>
          <w:rFonts w:eastAsia="Calibri"/>
          <w:sz w:val="28"/>
          <w:szCs w:val="28"/>
          <w:lang w:eastAsia="en-US"/>
        </w:rPr>
        <w:t xml:space="preserve">3. Данные реестра расходных обязательств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6D5E72">
        <w:rPr>
          <w:rFonts w:eastAsia="Calibri"/>
          <w:sz w:val="28"/>
          <w:szCs w:val="28"/>
          <w:lang w:eastAsia="en-US"/>
        </w:rPr>
        <w:t xml:space="preserve"> используются при разработке среднесрочного финансового плана </w:t>
      </w:r>
      <w:r>
        <w:rPr>
          <w:rFonts w:eastAsia="Calibri"/>
          <w:sz w:val="28"/>
          <w:szCs w:val="28"/>
          <w:lang w:eastAsia="en-US"/>
        </w:rPr>
        <w:t xml:space="preserve">поселения </w:t>
      </w:r>
      <w:r w:rsidRPr="006D5E72">
        <w:rPr>
          <w:rFonts w:eastAsia="Calibri"/>
          <w:sz w:val="28"/>
          <w:szCs w:val="28"/>
          <w:lang w:eastAsia="en-US"/>
        </w:rPr>
        <w:t xml:space="preserve">(в части бюджета действующих обязательств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6D5E72">
        <w:rPr>
          <w:rFonts w:eastAsia="Calibri"/>
          <w:sz w:val="28"/>
          <w:szCs w:val="28"/>
          <w:lang w:eastAsia="en-US"/>
        </w:rPr>
        <w:t xml:space="preserve">) и проекта бюджета </w:t>
      </w:r>
      <w:r w:rsidRPr="00721C61">
        <w:rPr>
          <w:rFonts w:eastAsia="Calibri"/>
          <w:sz w:val="28"/>
          <w:szCs w:val="28"/>
          <w:lang w:eastAsia="en-US"/>
        </w:rPr>
        <w:t>поселения</w:t>
      </w:r>
      <w:r w:rsidRPr="006D5E72">
        <w:rPr>
          <w:rFonts w:eastAsia="Calibri"/>
          <w:sz w:val="28"/>
          <w:szCs w:val="28"/>
          <w:lang w:eastAsia="en-US"/>
        </w:rPr>
        <w:t xml:space="preserve"> на оч</w:t>
      </w:r>
      <w:r w:rsidRPr="006D5E72">
        <w:rPr>
          <w:rFonts w:eastAsia="Calibri"/>
          <w:sz w:val="28"/>
          <w:szCs w:val="28"/>
          <w:lang w:eastAsia="en-US"/>
        </w:rPr>
        <w:t>е</w:t>
      </w:r>
      <w:r w:rsidRPr="006D5E72">
        <w:rPr>
          <w:rFonts w:eastAsia="Calibri"/>
          <w:sz w:val="28"/>
          <w:szCs w:val="28"/>
          <w:lang w:eastAsia="en-US"/>
        </w:rPr>
        <w:t>редной финансовый год.</w:t>
      </w:r>
    </w:p>
    <w:p w:rsidR="002E63E3" w:rsidRDefault="002E63E3" w:rsidP="002E63E3">
      <w:pPr>
        <w:widowControl/>
        <w:suppressAutoHyphens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2E63E3" w:rsidRDefault="002E63E3" w:rsidP="002E63E3">
      <w:pPr>
        <w:widowControl/>
        <w:suppressAutoHyphens w:val="0"/>
        <w:jc w:val="center"/>
        <w:rPr>
          <w:rFonts w:eastAsia="Calibri"/>
          <w:bCs/>
          <w:sz w:val="28"/>
          <w:szCs w:val="28"/>
          <w:lang w:eastAsia="en-US"/>
        </w:rPr>
      </w:pPr>
      <w:r w:rsidRPr="004433C7">
        <w:rPr>
          <w:rFonts w:eastAsia="Calibri"/>
          <w:bCs/>
          <w:sz w:val="28"/>
          <w:szCs w:val="28"/>
          <w:lang w:eastAsia="en-US"/>
        </w:rPr>
        <w:t>Статья </w:t>
      </w:r>
      <w:r>
        <w:rPr>
          <w:rFonts w:eastAsia="Calibri"/>
          <w:bCs/>
          <w:sz w:val="28"/>
          <w:szCs w:val="28"/>
          <w:lang w:eastAsia="en-US"/>
        </w:rPr>
        <w:t>20</w:t>
      </w:r>
      <w:r w:rsidRPr="004433C7">
        <w:rPr>
          <w:rFonts w:eastAsia="Calibri"/>
          <w:bCs/>
          <w:sz w:val="28"/>
          <w:szCs w:val="28"/>
          <w:lang w:eastAsia="en-US"/>
        </w:rPr>
        <w:t>. Нормативные затраты на оказание</w:t>
      </w:r>
    </w:p>
    <w:p w:rsidR="002E63E3" w:rsidRDefault="002E63E3" w:rsidP="002E63E3">
      <w:pPr>
        <w:widowControl/>
        <w:suppressAutoHyphens w:val="0"/>
        <w:jc w:val="center"/>
        <w:rPr>
          <w:rFonts w:eastAsia="Calibri"/>
          <w:bCs/>
          <w:sz w:val="28"/>
          <w:szCs w:val="28"/>
          <w:lang w:eastAsia="en-US"/>
        </w:rPr>
      </w:pPr>
      <w:r w:rsidRPr="004433C7">
        <w:rPr>
          <w:rFonts w:eastAsia="Calibri"/>
          <w:bCs/>
          <w:sz w:val="28"/>
          <w:szCs w:val="28"/>
          <w:lang w:eastAsia="en-US"/>
        </w:rPr>
        <w:t xml:space="preserve">муниципальных услуг в целях выполнения </w:t>
      </w:r>
    </w:p>
    <w:p w:rsidR="002E63E3" w:rsidRPr="004433C7" w:rsidRDefault="002E63E3" w:rsidP="002E63E3">
      <w:pPr>
        <w:widowControl/>
        <w:suppressAutoHyphens w:val="0"/>
        <w:jc w:val="center"/>
        <w:rPr>
          <w:rFonts w:eastAsia="Calibri"/>
          <w:bCs/>
          <w:sz w:val="28"/>
          <w:szCs w:val="28"/>
          <w:lang w:eastAsia="en-US"/>
        </w:rPr>
      </w:pPr>
      <w:r w:rsidRPr="004433C7">
        <w:rPr>
          <w:rFonts w:eastAsia="Calibri"/>
          <w:bCs/>
          <w:sz w:val="28"/>
          <w:szCs w:val="28"/>
          <w:lang w:eastAsia="en-US"/>
        </w:rPr>
        <w:t>муниципального задания</w:t>
      </w:r>
    </w:p>
    <w:p w:rsidR="002E63E3" w:rsidRPr="004433C7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E63E3" w:rsidRPr="004433C7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33C7">
        <w:rPr>
          <w:rFonts w:eastAsia="Calibri"/>
          <w:sz w:val="28"/>
          <w:szCs w:val="28"/>
          <w:lang w:eastAsia="en-US"/>
        </w:rPr>
        <w:t xml:space="preserve">Нормативные затраты на оказание муниципальных услуг, утверждаются в порядке, установленном </w:t>
      </w:r>
      <w:r>
        <w:rPr>
          <w:rFonts w:eastAsia="Calibri"/>
          <w:sz w:val="28"/>
          <w:szCs w:val="28"/>
          <w:lang w:eastAsia="en-US"/>
        </w:rPr>
        <w:t xml:space="preserve">администрацией поселения </w:t>
      </w:r>
      <w:r w:rsidRPr="004433C7">
        <w:rPr>
          <w:rFonts w:eastAsia="Calibri"/>
          <w:sz w:val="28"/>
          <w:szCs w:val="28"/>
          <w:lang w:eastAsia="en-US"/>
        </w:rPr>
        <w:t>согласно абзацу первому пункта 4 статьи статья 69.2 Бюджетного кодекса Российской Федерации, с с</w:t>
      </w:r>
      <w:r w:rsidRPr="004433C7">
        <w:rPr>
          <w:rFonts w:eastAsia="Calibri"/>
          <w:sz w:val="28"/>
          <w:szCs w:val="28"/>
          <w:lang w:eastAsia="en-US"/>
        </w:rPr>
        <w:t>о</w:t>
      </w:r>
      <w:r w:rsidRPr="004433C7">
        <w:rPr>
          <w:rFonts w:eastAsia="Calibri"/>
          <w:sz w:val="28"/>
          <w:szCs w:val="28"/>
          <w:lang w:eastAsia="en-US"/>
        </w:rPr>
        <w:t>блюдением общих требований, определенных федеральными органами испо</w:t>
      </w:r>
      <w:r w:rsidRPr="004433C7">
        <w:rPr>
          <w:rFonts w:eastAsia="Calibri"/>
          <w:sz w:val="28"/>
          <w:szCs w:val="28"/>
          <w:lang w:eastAsia="en-US"/>
        </w:rPr>
        <w:t>л</w:t>
      </w:r>
      <w:r w:rsidRPr="004433C7">
        <w:rPr>
          <w:rFonts w:eastAsia="Calibri"/>
          <w:sz w:val="28"/>
          <w:szCs w:val="28"/>
          <w:lang w:eastAsia="en-US"/>
        </w:rPr>
        <w:t>нительной власти, осуществляющими функции по выработке государственной политики и нормативно-правовому регулированию в установленных сферах д</w:t>
      </w:r>
      <w:r w:rsidRPr="004433C7">
        <w:rPr>
          <w:rFonts w:eastAsia="Calibri"/>
          <w:sz w:val="28"/>
          <w:szCs w:val="28"/>
          <w:lang w:eastAsia="en-US"/>
        </w:rPr>
        <w:t>е</w:t>
      </w:r>
      <w:r w:rsidRPr="004433C7">
        <w:rPr>
          <w:rFonts w:eastAsia="Calibri"/>
          <w:sz w:val="28"/>
          <w:szCs w:val="28"/>
          <w:lang w:eastAsia="en-US"/>
        </w:rPr>
        <w:t>ятельности.</w:t>
      </w:r>
    </w:p>
    <w:p w:rsidR="002E63E3" w:rsidRPr="004433C7" w:rsidRDefault="002E63E3" w:rsidP="002E63E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33C7">
        <w:rPr>
          <w:rFonts w:eastAsia="Calibri"/>
          <w:sz w:val="28"/>
          <w:szCs w:val="28"/>
          <w:lang w:eastAsia="en-US"/>
        </w:rPr>
        <w:t xml:space="preserve">Данные нормативы </w:t>
      </w:r>
      <w:bookmarkStart w:id="61" w:name="_Toc105937813"/>
      <w:bookmarkStart w:id="62" w:name="_Toc105952688"/>
      <w:r w:rsidRPr="004433C7">
        <w:rPr>
          <w:rFonts w:eastAsia="Calibri"/>
          <w:sz w:val="28"/>
          <w:szCs w:val="28"/>
          <w:lang w:eastAsia="en-US"/>
        </w:rPr>
        <w:t>используются при составлении проекта бюджета для планирования бюджетных ассигнований на оказание муниципальных услуг (выполнение работ), составлении бюджетной сметы казенного учреждения, а также для определения объема субсидий на выполнение муниципального зад</w:t>
      </w:r>
      <w:r w:rsidRPr="004433C7">
        <w:rPr>
          <w:rFonts w:eastAsia="Calibri"/>
          <w:sz w:val="28"/>
          <w:szCs w:val="28"/>
          <w:lang w:eastAsia="en-US"/>
        </w:rPr>
        <w:t>а</w:t>
      </w:r>
      <w:r w:rsidRPr="004433C7">
        <w:rPr>
          <w:rFonts w:eastAsia="Calibri"/>
          <w:sz w:val="28"/>
          <w:szCs w:val="28"/>
          <w:lang w:eastAsia="en-US"/>
        </w:rPr>
        <w:t>ния бюджетным или автономным учреждением.</w:t>
      </w:r>
    </w:p>
    <w:p w:rsidR="002E63E3" w:rsidRPr="004433C7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E63E3" w:rsidRPr="004758D9" w:rsidRDefault="002E63E3" w:rsidP="002E63E3">
      <w:pPr>
        <w:widowControl/>
        <w:suppressAutoHyphens w:val="0"/>
        <w:jc w:val="center"/>
        <w:rPr>
          <w:rFonts w:eastAsia="Calibri"/>
          <w:bCs/>
          <w:sz w:val="28"/>
          <w:szCs w:val="28"/>
          <w:lang w:eastAsia="en-US"/>
        </w:rPr>
      </w:pPr>
      <w:r w:rsidRPr="004758D9">
        <w:rPr>
          <w:rFonts w:eastAsia="Calibri"/>
          <w:bCs/>
          <w:sz w:val="28"/>
          <w:szCs w:val="28"/>
          <w:lang w:eastAsia="en-US"/>
        </w:rPr>
        <w:t>Статья </w:t>
      </w:r>
      <w:r>
        <w:rPr>
          <w:rFonts w:eastAsia="Calibri"/>
          <w:bCs/>
          <w:sz w:val="28"/>
          <w:szCs w:val="28"/>
          <w:lang w:eastAsia="en-US"/>
        </w:rPr>
        <w:t>21</w:t>
      </w:r>
      <w:r w:rsidRPr="004758D9">
        <w:rPr>
          <w:rFonts w:eastAsia="Calibri"/>
          <w:bCs/>
          <w:sz w:val="28"/>
          <w:szCs w:val="28"/>
          <w:lang w:eastAsia="en-US"/>
        </w:rPr>
        <w:t>. Муниципальные программы</w:t>
      </w:r>
      <w:bookmarkEnd w:id="61"/>
      <w:bookmarkEnd w:id="62"/>
    </w:p>
    <w:p w:rsidR="002E63E3" w:rsidRPr="004433C7" w:rsidRDefault="002E63E3" w:rsidP="002E63E3">
      <w:pPr>
        <w:widowControl/>
        <w:suppressAutoHyphens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2E63E3" w:rsidRPr="00A51401" w:rsidRDefault="002E63E3" w:rsidP="00A51401">
      <w:pPr>
        <w:suppressAutoHyphens w:val="0"/>
        <w:ind w:firstLine="709"/>
        <w:jc w:val="both"/>
        <w:rPr>
          <w:sz w:val="28"/>
          <w:szCs w:val="28"/>
        </w:rPr>
      </w:pPr>
      <w:r w:rsidRPr="00A51401">
        <w:rPr>
          <w:sz w:val="28"/>
          <w:szCs w:val="28"/>
        </w:rPr>
        <w:t>1. Муниципальные программы поселения утверждаются администрацией поселения. Сроки реализации, порядок принятия решений о разработке и фо</w:t>
      </w:r>
      <w:r w:rsidRPr="00A51401">
        <w:rPr>
          <w:sz w:val="28"/>
          <w:szCs w:val="28"/>
        </w:rPr>
        <w:t>р</w:t>
      </w:r>
      <w:r w:rsidRPr="00A51401">
        <w:rPr>
          <w:sz w:val="28"/>
          <w:szCs w:val="28"/>
        </w:rPr>
        <w:t>мирования и реализации указанных программ определяется правовым актом адм</w:t>
      </w:r>
      <w:r w:rsidRPr="00A51401">
        <w:rPr>
          <w:sz w:val="28"/>
          <w:szCs w:val="28"/>
        </w:rPr>
        <w:t>и</w:t>
      </w:r>
      <w:r w:rsidRPr="00A51401">
        <w:rPr>
          <w:sz w:val="28"/>
          <w:szCs w:val="28"/>
        </w:rPr>
        <w:t>нистрации поселения.</w:t>
      </w:r>
    </w:p>
    <w:p w:rsidR="002E63E3" w:rsidRPr="00A51401" w:rsidRDefault="002E63E3" w:rsidP="00A51401">
      <w:pPr>
        <w:suppressAutoHyphens w:val="0"/>
        <w:ind w:firstLine="709"/>
        <w:jc w:val="both"/>
        <w:rPr>
          <w:sz w:val="28"/>
          <w:szCs w:val="28"/>
        </w:rPr>
      </w:pPr>
      <w:r w:rsidRPr="00A51401">
        <w:rPr>
          <w:sz w:val="28"/>
          <w:szCs w:val="28"/>
        </w:rPr>
        <w:t>2. Объем бюджетных ассигнований на финансовое обеспечение реализ</w:t>
      </w:r>
      <w:r w:rsidRPr="00A51401">
        <w:rPr>
          <w:sz w:val="28"/>
          <w:szCs w:val="28"/>
        </w:rPr>
        <w:t>а</w:t>
      </w:r>
      <w:r w:rsidRPr="00A51401">
        <w:rPr>
          <w:sz w:val="28"/>
          <w:szCs w:val="28"/>
        </w:rPr>
        <w:t>ции м</w:t>
      </w:r>
      <w:r w:rsidRPr="00A51401">
        <w:rPr>
          <w:sz w:val="28"/>
          <w:szCs w:val="28"/>
        </w:rPr>
        <w:t>у</w:t>
      </w:r>
      <w:r w:rsidRPr="00A51401">
        <w:rPr>
          <w:sz w:val="28"/>
          <w:szCs w:val="28"/>
        </w:rPr>
        <w:t>ниципальных программ утверждается решением о бюджете поселения по соответствующей каждой программе целевой статье расходов бюджета в с</w:t>
      </w:r>
      <w:r w:rsidRPr="00A51401">
        <w:rPr>
          <w:sz w:val="28"/>
          <w:szCs w:val="28"/>
        </w:rPr>
        <w:t>о</w:t>
      </w:r>
      <w:r w:rsidRPr="00A51401">
        <w:rPr>
          <w:sz w:val="28"/>
          <w:szCs w:val="28"/>
        </w:rPr>
        <w:lastRenderedPageBreak/>
        <w:t>ответствии с перечнем и структурой муниципальных программ, определенн</w:t>
      </w:r>
      <w:r w:rsidRPr="00A51401">
        <w:rPr>
          <w:sz w:val="28"/>
          <w:szCs w:val="28"/>
        </w:rPr>
        <w:t>ы</w:t>
      </w:r>
      <w:r w:rsidRPr="00A51401">
        <w:rPr>
          <w:sz w:val="28"/>
          <w:szCs w:val="28"/>
        </w:rPr>
        <w:t>ми адм</w:t>
      </w:r>
      <w:r w:rsidRPr="00A51401">
        <w:rPr>
          <w:sz w:val="28"/>
          <w:szCs w:val="28"/>
        </w:rPr>
        <w:t>и</w:t>
      </w:r>
      <w:r w:rsidRPr="00A51401">
        <w:rPr>
          <w:sz w:val="28"/>
          <w:szCs w:val="28"/>
        </w:rPr>
        <w:t xml:space="preserve">нистрацией. </w:t>
      </w:r>
    </w:p>
    <w:p w:rsidR="002E63E3" w:rsidRPr="00A51401" w:rsidRDefault="002E63E3" w:rsidP="00A51401">
      <w:pPr>
        <w:suppressAutoHyphens w:val="0"/>
        <w:ind w:firstLine="709"/>
        <w:jc w:val="both"/>
        <w:rPr>
          <w:sz w:val="28"/>
          <w:szCs w:val="28"/>
        </w:rPr>
      </w:pPr>
      <w:r w:rsidRPr="00A51401">
        <w:rPr>
          <w:sz w:val="28"/>
          <w:szCs w:val="28"/>
        </w:rPr>
        <w:t>Муниципальные программы, предлагаемые к реализации начиная с оч</w:t>
      </w:r>
      <w:r w:rsidRPr="00A51401">
        <w:rPr>
          <w:sz w:val="28"/>
          <w:szCs w:val="28"/>
        </w:rPr>
        <w:t>е</w:t>
      </w:r>
      <w:r w:rsidRPr="00A51401">
        <w:rPr>
          <w:sz w:val="28"/>
          <w:szCs w:val="28"/>
        </w:rPr>
        <w:t>редного финансового года, а также изменения в ранее утвержденные муниц</w:t>
      </w:r>
      <w:r w:rsidRPr="00A51401">
        <w:rPr>
          <w:sz w:val="28"/>
          <w:szCs w:val="28"/>
        </w:rPr>
        <w:t>и</w:t>
      </w:r>
      <w:r w:rsidRPr="00A51401">
        <w:rPr>
          <w:sz w:val="28"/>
          <w:szCs w:val="28"/>
        </w:rPr>
        <w:t>пальные программы подлежат утверждению в порядке и сроки, которые уст</w:t>
      </w:r>
      <w:r w:rsidRPr="00A51401">
        <w:rPr>
          <w:sz w:val="28"/>
          <w:szCs w:val="28"/>
        </w:rPr>
        <w:t>а</w:t>
      </w:r>
      <w:r w:rsidRPr="00A51401">
        <w:rPr>
          <w:sz w:val="28"/>
          <w:szCs w:val="28"/>
        </w:rPr>
        <w:t>новлены администрацией.</w:t>
      </w:r>
    </w:p>
    <w:p w:rsidR="002E63E3" w:rsidRPr="00A51401" w:rsidRDefault="002E63E3" w:rsidP="00A51401">
      <w:pPr>
        <w:suppressAutoHyphens w:val="0"/>
        <w:ind w:firstLine="709"/>
        <w:jc w:val="both"/>
        <w:rPr>
          <w:sz w:val="28"/>
          <w:szCs w:val="28"/>
        </w:rPr>
      </w:pPr>
      <w:r w:rsidRPr="00A51401">
        <w:rPr>
          <w:sz w:val="28"/>
          <w:szCs w:val="28"/>
        </w:rPr>
        <w:t>Совет поселения вправе осуществлять рассмотрение проектов муниц</w:t>
      </w:r>
      <w:r w:rsidRPr="00A51401">
        <w:rPr>
          <w:sz w:val="28"/>
          <w:szCs w:val="28"/>
        </w:rPr>
        <w:t>и</w:t>
      </w:r>
      <w:r w:rsidRPr="00A51401">
        <w:rPr>
          <w:sz w:val="28"/>
          <w:szCs w:val="28"/>
        </w:rPr>
        <w:t xml:space="preserve">пальных программ и предложений о внесении изменений в муниципальные программы в порядке, установленном нормативными правовыми актами Совета поселения. </w:t>
      </w:r>
    </w:p>
    <w:p w:rsidR="002E63E3" w:rsidRPr="00A51401" w:rsidRDefault="002E63E3" w:rsidP="00A51401">
      <w:pPr>
        <w:suppressAutoHyphens w:val="0"/>
        <w:ind w:firstLine="709"/>
        <w:jc w:val="both"/>
        <w:rPr>
          <w:sz w:val="28"/>
          <w:szCs w:val="28"/>
        </w:rPr>
      </w:pPr>
      <w:r w:rsidRPr="00A51401">
        <w:rPr>
          <w:sz w:val="28"/>
          <w:szCs w:val="28"/>
        </w:rPr>
        <w:t>Муниципальные программы подлежат приведению в соответствие с р</w:t>
      </w:r>
      <w:r w:rsidRPr="00A51401">
        <w:rPr>
          <w:sz w:val="28"/>
          <w:szCs w:val="28"/>
        </w:rPr>
        <w:t>е</w:t>
      </w:r>
      <w:r w:rsidRPr="00A51401">
        <w:rPr>
          <w:sz w:val="28"/>
          <w:szCs w:val="28"/>
        </w:rPr>
        <w:t xml:space="preserve">шением о бюджете не позднее 1 апреля текущего финансового года. </w:t>
      </w:r>
    </w:p>
    <w:p w:rsidR="002E63E3" w:rsidRPr="00A51401" w:rsidRDefault="002E63E3" w:rsidP="00A51401">
      <w:pPr>
        <w:suppressAutoHyphens w:val="0"/>
        <w:ind w:firstLine="709"/>
        <w:jc w:val="both"/>
        <w:rPr>
          <w:sz w:val="28"/>
          <w:szCs w:val="28"/>
        </w:rPr>
      </w:pPr>
      <w:r w:rsidRPr="00A51401">
        <w:rPr>
          <w:sz w:val="28"/>
          <w:szCs w:val="28"/>
        </w:rPr>
        <w:t>3. По каждой муниципальной программе ежегодно проводится оценка эффективности ее реализации. Порядок проведения указанной оценки и ее кр</w:t>
      </w:r>
      <w:r w:rsidRPr="00A51401">
        <w:rPr>
          <w:sz w:val="28"/>
          <w:szCs w:val="28"/>
        </w:rPr>
        <w:t>и</w:t>
      </w:r>
      <w:r w:rsidRPr="00A51401">
        <w:rPr>
          <w:sz w:val="28"/>
          <w:szCs w:val="28"/>
        </w:rPr>
        <w:t>терии устанавливаются админ</w:t>
      </w:r>
      <w:r w:rsidRPr="00A51401">
        <w:rPr>
          <w:sz w:val="28"/>
          <w:szCs w:val="28"/>
        </w:rPr>
        <w:t>и</w:t>
      </w:r>
      <w:r w:rsidRPr="00A51401">
        <w:rPr>
          <w:sz w:val="28"/>
          <w:szCs w:val="28"/>
        </w:rPr>
        <w:t>страцией.</w:t>
      </w:r>
    </w:p>
    <w:p w:rsidR="002E63E3" w:rsidRPr="00A51401" w:rsidRDefault="002E63E3" w:rsidP="00A51401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A51401">
        <w:rPr>
          <w:sz w:val="28"/>
          <w:szCs w:val="28"/>
        </w:rPr>
        <w:t>По результатам указанной оценки администрацией может быть принято решение о необходимости прекращения или об изменении начиная с очередн</w:t>
      </w:r>
      <w:r w:rsidRPr="00A51401">
        <w:rPr>
          <w:sz w:val="28"/>
          <w:szCs w:val="28"/>
        </w:rPr>
        <w:t>о</w:t>
      </w:r>
      <w:r w:rsidRPr="00A51401">
        <w:rPr>
          <w:sz w:val="28"/>
          <w:szCs w:val="28"/>
        </w:rPr>
        <w:t>го финансового года ранее утвержденной муниципальной программы, в том числе необходимости изменения объема бюджетных ассигнований на финанс</w:t>
      </w:r>
      <w:r w:rsidRPr="00A51401">
        <w:rPr>
          <w:sz w:val="28"/>
          <w:szCs w:val="28"/>
        </w:rPr>
        <w:t>о</w:t>
      </w:r>
      <w:r w:rsidRPr="00A51401">
        <w:rPr>
          <w:sz w:val="28"/>
          <w:szCs w:val="28"/>
        </w:rPr>
        <w:t>вое обеспечение реализации муниципальной програ</w:t>
      </w:r>
      <w:r w:rsidRPr="00A51401">
        <w:rPr>
          <w:sz w:val="28"/>
          <w:szCs w:val="28"/>
        </w:rPr>
        <w:t>м</w:t>
      </w:r>
      <w:r w:rsidRPr="00A51401">
        <w:rPr>
          <w:sz w:val="28"/>
          <w:szCs w:val="28"/>
        </w:rPr>
        <w:t>мы</w:t>
      </w:r>
      <w:r w:rsidRPr="00A51401">
        <w:rPr>
          <w:color w:val="000000"/>
          <w:sz w:val="28"/>
          <w:szCs w:val="28"/>
          <w:shd w:val="clear" w:color="auto" w:fill="FFFFFF"/>
        </w:rPr>
        <w:t>.</w:t>
      </w:r>
    </w:p>
    <w:p w:rsidR="00CD3A9A" w:rsidRDefault="00CD3A9A" w:rsidP="002E63E3">
      <w:pPr>
        <w:suppressAutoHyphens w:val="0"/>
        <w:jc w:val="center"/>
        <w:rPr>
          <w:rFonts w:eastAsia="Arial"/>
          <w:kern w:val="1"/>
          <w:sz w:val="28"/>
          <w:szCs w:val="28"/>
          <w:lang w:eastAsia="fa-IR" w:bidi="fa-IR"/>
        </w:rPr>
      </w:pPr>
    </w:p>
    <w:p w:rsidR="002E63E3" w:rsidRPr="004E268A" w:rsidRDefault="002E63E3" w:rsidP="002E63E3">
      <w:pPr>
        <w:suppressAutoHyphens w:val="0"/>
        <w:jc w:val="center"/>
        <w:rPr>
          <w:rFonts w:eastAsia="Arial"/>
          <w:kern w:val="1"/>
          <w:sz w:val="28"/>
          <w:szCs w:val="28"/>
          <w:lang w:eastAsia="fa-IR" w:bidi="fa-IR"/>
        </w:rPr>
      </w:pPr>
      <w:r w:rsidRPr="004E268A">
        <w:rPr>
          <w:rFonts w:eastAsia="Arial"/>
          <w:kern w:val="1"/>
          <w:sz w:val="28"/>
          <w:szCs w:val="28"/>
          <w:lang w:eastAsia="fa-IR" w:bidi="fa-IR"/>
        </w:rPr>
        <w:t>Статья </w:t>
      </w:r>
      <w:r>
        <w:rPr>
          <w:rFonts w:eastAsia="Arial"/>
          <w:kern w:val="1"/>
          <w:sz w:val="28"/>
          <w:szCs w:val="28"/>
          <w:lang w:eastAsia="fa-IR" w:bidi="fa-IR"/>
        </w:rPr>
        <w:t>22</w:t>
      </w:r>
      <w:r w:rsidRPr="004E268A">
        <w:rPr>
          <w:rFonts w:eastAsia="Arial"/>
          <w:kern w:val="1"/>
          <w:sz w:val="28"/>
          <w:szCs w:val="28"/>
          <w:lang w:eastAsia="fa-IR" w:bidi="fa-IR"/>
        </w:rPr>
        <w:t>. Муниципальный дорожный фонд</w:t>
      </w:r>
    </w:p>
    <w:p w:rsidR="002E63E3" w:rsidRPr="004E268A" w:rsidRDefault="002E63E3" w:rsidP="002E63E3">
      <w:pPr>
        <w:suppressAutoHyphens w:val="0"/>
        <w:ind w:firstLine="709"/>
        <w:jc w:val="both"/>
        <w:rPr>
          <w:rFonts w:eastAsia="Arial"/>
          <w:b/>
          <w:kern w:val="1"/>
          <w:sz w:val="28"/>
          <w:szCs w:val="28"/>
          <w:lang w:eastAsia="fa-IR" w:bidi="fa-IR"/>
        </w:rPr>
      </w:pPr>
    </w:p>
    <w:p w:rsidR="002E63E3" w:rsidRPr="00B606F9" w:rsidRDefault="002E63E3" w:rsidP="002E63E3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606F9">
        <w:rPr>
          <w:rFonts w:eastAsia="Times New Roman"/>
          <w:sz w:val="28"/>
          <w:szCs w:val="28"/>
          <w:lang w:eastAsia="ru-RU"/>
        </w:rPr>
        <w:t xml:space="preserve">1. Муниципальный дорожный фонд </w:t>
      </w:r>
      <w:r>
        <w:rPr>
          <w:rFonts w:eastAsia="Times New Roman"/>
          <w:sz w:val="28"/>
          <w:szCs w:val="28"/>
          <w:lang w:eastAsia="ru-RU"/>
        </w:rPr>
        <w:t>Щ</w:t>
      </w:r>
      <w:r w:rsidRPr="00B606F9">
        <w:rPr>
          <w:rFonts w:eastAsia="Times New Roman"/>
          <w:sz w:val="28"/>
          <w:szCs w:val="28"/>
          <w:lang w:eastAsia="ru-RU"/>
        </w:rPr>
        <w:t>ербиновского сельского пос</w:t>
      </w:r>
      <w:r w:rsidRPr="00B606F9">
        <w:rPr>
          <w:rFonts w:eastAsia="Times New Roman"/>
          <w:sz w:val="28"/>
          <w:szCs w:val="28"/>
          <w:lang w:eastAsia="ru-RU"/>
        </w:rPr>
        <w:t>е</w:t>
      </w:r>
      <w:r w:rsidRPr="00B606F9">
        <w:rPr>
          <w:rFonts w:eastAsia="Times New Roman"/>
          <w:sz w:val="28"/>
          <w:szCs w:val="28"/>
          <w:lang w:eastAsia="ru-RU"/>
        </w:rPr>
        <w:t>ления Щербиновского района (далее - муниципальный дорожный фонд) - часть средств местного бюджета, подлежащая использованию в целях финансового обеспечения дорожной деятельности в отношении автомобильных дорог общ</w:t>
      </w:r>
      <w:r w:rsidRPr="00B606F9">
        <w:rPr>
          <w:rFonts w:eastAsia="Times New Roman"/>
          <w:sz w:val="28"/>
          <w:szCs w:val="28"/>
          <w:lang w:eastAsia="ru-RU"/>
        </w:rPr>
        <w:t>е</w:t>
      </w:r>
      <w:r w:rsidRPr="00B606F9">
        <w:rPr>
          <w:rFonts w:eastAsia="Times New Roman"/>
          <w:sz w:val="28"/>
          <w:szCs w:val="28"/>
          <w:lang w:eastAsia="ru-RU"/>
        </w:rPr>
        <w:t>го пользования местного значения, находящихся в муниципальной собственн</w:t>
      </w:r>
      <w:r w:rsidRPr="00B606F9"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сти Щ</w:t>
      </w:r>
      <w:r w:rsidRPr="00B606F9">
        <w:rPr>
          <w:rFonts w:eastAsia="Times New Roman"/>
          <w:sz w:val="28"/>
          <w:szCs w:val="28"/>
          <w:lang w:eastAsia="ru-RU"/>
        </w:rPr>
        <w:t>ербиновского сельского поселения Щербиновского района.</w:t>
      </w:r>
    </w:p>
    <w:p w:rsidR="002E63E3" w:rsidRPr="00B606F9" w:rsidRDefault="002E63E3" w:rsidP="002E63E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606F9">
        <w:rPr>
          <w:rFonts w:eastAsia="Times New Roman"/>
          <w:sz w:val="28"/>
          <w:szCs w:val="28"/>
          <w:lang w:eastAsia="ru-RU"/>
        </w:rPr>
        <w:t>Муниципальный дорожный фонд создается решением Совета поселения.</w:t>
      </w:r>
    </w:p>
    <w:p w:rsidR="002E63E3" w:rsidRPr="00B606F9" w:rsidRDefault="002E63E3" w:rsidP="002E63E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606F9">
        <w:rPr>
          <w:rFonts w:eastAsia="Times New Roman"/>
          <w:sz w:val="28"/>
          <w:szCs w:val="28"/>
          <w:lang w:eastAsia="ru-RU"/>
        </w:rPr>
        <w:t xml:space="preserve">2. Объем бюджетных ассигнований муниципального дорожного фонда утверждается решением о бюджете </w:t>
      </w:r>
      <w:r>
        <w:rPr>
          <w:rFonts w:eastAsia="Times New Roman"/>
          <w:sz w:val="28"/>
          <w:szCs w:val="28"/>
          <w:lang w:eastAsia="ru-RU"/>
        </w:rPr>
        <w:t xml:space="preserve">поселения </w:t>
      </w:r>
      <w:r w:rsidRPr="00B606F9">
        <w:rPr>
          <w:rFonts w:eastAsia="Times New Roman"/>
          <w:sz w:val="28"/>
          <w:szCs w:val="28"/>
          <w:lang w:eastAsia="ru-RU"/>
        </w:rPr>
        <w:t>на очередной финансовый год в размере не менее прогнозируемого объема доходов бюджета поселения, уст</w:t>
      </w:r>
      <w:r w:rsidRPr="00B606F9">
        <w:rPr>
          <w:rFonts w:eastAsia="Times New Roman"/>
          <w:sz w:val="28"/>
          <w:szCs w:val="28"/>
          <w:lang w:eastAsia="ru-RU"/>
        </w:rPr>
        <w:t>а</w:t>
      </w:r>
      <w:r w:rsidRPr="00B606F9">
        <w:rPr>
          <w:rFonts w:eastAsia="Times New Roman"/>
          <w:sz w:val="28"/>
          <w:szCs w:val="28"/>
          <w:lang w:eastAsia="ru-RU"/>
        </w:rPr>
        <w:t>новленных решением Совета поселения от:</w:t>
      </w:r>
    </w:p>
    <w:p w:rsidR="002E63E3" w:rsidRPr="00B606F9" w:rsidRDefault="002E63E3" w:rsidP="002E63E3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606F9">
        <w:rPr>
          <w:rFonts w:eastAsia="Times New Roman"/>
          <w:sz w:val="28"/>
          <w:szCs w:val="28"/>
          <w:lang w:eastAsia="ru-RU"/>
        </w:rPr>
        <w:t>акцизов на автомобильный бензин, прямогонный бензин, дизельное то</w:t>
      </w:r>
      <w:r w:rsidRPr="00B606F9">
        <w:rPr>
          <w:rFonts w:eastAsia="Times New Roman"/>
          <w:sz w:val="28"/>
          <w:szCs w:val="28"/>
          <w:lang w:eastAsia="ru-RU"/>
        </w:rPr>
        <w:t>п</w:t>
      </w:r>
      <w:r w:rsidRPr="00B606F9">
        <w:rPr>
          <w:rFonts w:eastAsia="Times New Roman"/>
          <w:sz w:val="28"/>
          <w:szCs w:val="28"/>
          <w:lang w:eastAsia="ru-RU"/>
        </w:rPr>
        <w:t xml:space="preserve">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</w:t>
      </w:r>
      <w:r w:rsidRPr="004E268A">
        <w:rPr>
          <w:rFonts w:eastAsia="Arial"/>
          <w:kern w:val="1"/>
          <w:sz w:val="28"/>
          <w:szCs w:val="28"/>
          <w:lang w:eastAsia="fa-IR" w:bidi="fa-IR"/>
        </w:rPr>
        <w:t>бюджет поселения</w:t>
      </w:r>
      <w:r w:rsidRPr="00B606F9">
        <w:rPr>
          <w:rFonts w:eastAsia="Times New Roman"/>
          <w:sz w:val="28"/>
          <w:szCs w:val="28"/>
          <w:lang w:eastAsia="ru-RU"/>
        </w:rPr>
        <w:t>;</w:t>
      </w:r>
    </w:p>
    <w:p w:rsidR="002E63E3" w:rsidRDefault="002E63E3" w:rsidP="002E63E3">
      <w:pPr>
        <w:suppressAutoHyphens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доходов бюджета поселения от платы в счет возмещения вреда, пр</w:t>
      </w:r>
      <w:r>
        <w:rPr>
          <w:color w:val="000000"/>
          <w:sz w:val="30"/>
          <w:szCs w:val="30"/>
        </w:rPr>
        <w:t>и</w:t>
      </w:r>
      <w:r>
        <w:rPr>
          <w:color w:val="000000"/>
          <w:sz w:val="30"/>
          <w:szCs w:val="30"/>
        </w:rPr>
        <w:t>чиняемого автомобильным дорогам местного значения тяжеловесными транспор</w:t>
      </w:r>
      <w:r>
        <w:rPr>
          <w:color w:val="000000"/>
          <w:sz w:val="30"/>
          <w:szCs w:val="30"/>
        </w:rPr>
        <w:t>т</w:t>
      </w:r>
      <w:r>
        <w:rPr>
          <w:color w:val="000000"/>
          <w:sz w:val="30"/>
          <w:szCs w:val="30"/>
        </w:rPr>
        <w:t>ными средствами;</w:t>
      </w:r>
    </w:p>
    <w:p w:rsidR="002E63E3" w:rsidRPr="004E268A" w:rsidRDefault="002E63E3" w:rsidP="002E63E3">
      <w:pPr>
        <w:suppressAutoHyphens w:val="0"/>
        <w:ind w:firstLine="709"/>
        <w:jc w:val="both"/>
        <w:rPr>
          <w:rFonts w:eastAsia="Arial"/>
          <w:kern w:val="1"/>
          <w:sz w:val="28"/>
          <w:szCs w:val="28"/>
          <w:lang w:eastAsia="fa-IR" w:bidi="fa-IR"/>
        </w:rPr>
      </w:pPr>
      <w:r>
        <w:rPr>
          <w:color w:val="000000"/>
          <w:sz w:val="30"/>
          <w:szCs w:val="30"/>
        </w:rPr>
        <w:t>доходов бюджета поселения от штрафов за нарушение правил дв</w:t>
      </w:r>
      <w:r>
        <w:rPr>
          <w:color w:val="000000"/>
          <w:sz w:val="30"/>
          <w:szCs w:val="30"/>
        </w:rPr>
        <w:t>и</w:t>
      </w:r>
      <w:r>
        <w:rPr>
          <w:color w:val="000000"/>
          <w:sz w:val="30"/>
          <w:szCs w:val="30"/>
        </w:rPr>
        <w:t>жения тяжеловесного и (или) крупногабаритного транспортного средства;</w:t>
      </w:r>
    </w:p>
    <w:p w:rsidR="002E63E3" w:rsidRPr="004E268A" w:rsidRDefault="002E63E3" w:rsidP="002E63E3">
      <w:pPr>
        <w:suppressAutoHyphens w:val="0"/>
        <w:ind w:firstLine="709"/>
        <w:jc w:val="both"/>
        <w:rPr>
          <w:rFonts w:eastAsia="Arial"/>
          <w:kern w:val="1"/>
          <w:sz w:val="28"/>
          <w:szCs w:val="28"/>
          <w:lang w:eastAsia="fa-IR" w:bidi="fa-IR"/>
        </w:rPr>
      </w:pPr>
      <w:r w:rsidRPr="004E268A">
        <w:rPr>
          <w:rFonts w:eastAsia="Arial"/>
          <w:kern w:val="1"/>
          <w:sz w:val="28"/>
          <w:szCs w:val="28"/>
          <w:lang w:eastAsia="fa-IR" w:bidi="fa-IR"/>
        </w:rPr>
        <w:t xml:space="preserve">иных поступлений в бюджет поселения, утвержденных решением Совета, </w:t>
      </w:r>
      <w:r w:rsidRPr="004E268A">
        <w:rPr>
          <w:rFonts w:eastAsia="Arial"/>
          <w:kern w:val="1"/>
          <w:sz w:val="28"/>
          <w:szCs w:val="28"/>
          <w:lang w:eastAsia="fa-IR" w:bidi="fa-IR"/>
        </w:rPr>
        <w:lastRenderedPageBreak/>
        <w:t>предусматривающим создание муниципального дорожного фонда.</w:t>
      </w:r>
    </w:p>
    <w:p w:rsidR="002E63E3" w:rsidRPr="00B606F9" w:rsidRDefault="002E63E3" w:rsidP="002E63E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606F9">
        <w:rPr>
          <w:rFonts w:eastAsia="Times New Roman"/>
          <w:sz w:val="28"/>
          <w:szCs w:val="28"/>
          <w:lang w:eastAsia="ru-RU"/>
        </w:rPr>
        <w:t>Порядок формирования и использования бюджетных ассигнований м</w:t>
      </w:r>
      <w:r w:rsidRPr="00B606F9">
        <w:rPr>
          <w:rFonts w:eastAsia="Times New Roman"/>
          <w:sz w:val="28"/>
          <w:szCs w:val="28"/>
          <w:lang w:eastAsia="ru-RU"/>
        </w:rPr>
        <w:t>у</w:t>
      </w:r>
      <w:r w:rsidRPr="00B606F9">
        <w:rPr>
          <w:rFonts w:eastAsia="Times New Roman"/>
          <w:sz w:val="28"/>
          <w:szCs w:val="28"/>
          <w:lang w:eastAsia="ru-RU"/>
        </w:rPr>
        <w:t>ниципального дорожного фонда устанавливается решением Совета поселения.</w:t>
      </w:r>
    </w:p>
    <w:p w:rsidR="002E63E3" w:rsidRPr="00B606F9" w:rsidRDefault="002E63E3" w:rsidP="002E63E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606F9">
        <w:rPr>
          <w:rFonts w:eastAsia="Times New Roman"/>
          <w:sz w:val="28"/>
          <w:szCs w:val="28"/>
          <w:lang w:eastAsia="ru-RU"/>
        </w:rPr>
        <w:t>Бюджетные ассигнования муниципального дорожного фонда, не испол</w:t>
      </w:r>
      <w:r w:rsidRPr="00B606F9">
        <w:rPr>
          <w:rFonts w:eastAsia="Times New Roman"/>
          <w:sz w:val="28"/>
          <w:szCs w:val="28"/>
          <w:lang w:eastAsia="ru-RU"/>
        </w:rPr>
        <w:t>ь</w:t>
      </w:r>
      <w:r w:rsidRPr="00B606F9">
        <w:rPr>
          <w:rFonts w:eastAsia="Times New Roman"/>
          <w:sz w:val="28"/>
          <w:szCs w:val="28"/>
          <w:lang w:eastAsia="ru-RU"/>
        </w:rPr>
        <w:t>зованные в текущем финансовом году, направляются на увеличение бюдже</w:t>
      </w:r>
      <w:r w:rsidRPr="00B606F9">
        <w:rPr>
          <w:rFonts w:eastAsia="Times New Roman"/>
          <w:sz w:val="28"/>
          <w:szCs w:val="28"/>
          <w:lang w:eastAsia="ru-RU"/>
        </w:rPr>
        <w:t>т</w:t>
      </w:r>
      <w:r w:rsidRPr="00B606F9">
        <w:rPr>
          <w:rFonts w:eastAsia="Times New Roman"/>
          <w:sz w:val="28"/>
          <w:szCs w:val="28"/>
          <w:lang w:eastAsia="ru-RU"/>
        </w:rPr>
        <w:t>ных ассигнований муниципального дорожного фонда в очередном финансовом году.</w:t>
      </w:r>
    </w:p>
    <w:p w:rsidR="002E63E3" w:rsidRPr="00B606F9" w:rsidRDefault="002E63E3" w:rsidP="002E63E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E63E3" w:rsidRDefault="002E63E3" w:rsidP="002E63E3">
      <w:pPr>
        <w:widowControl/>
        <w:suppressAutoHyphens w:val="0"/>
        <w:jc w:val="center"/>
        <w:rPr>
          <w:rFonts w:eastAsia="Calibri"/>
          <w:bCs/>
          <w:sz w:val="28"/>
          <w:szCs w:val="28"/>
          <w:lang w:eastAsia="en-US"/>
        </w:rPr>
      </w:pPr>
      <w:bookmarkStart w:id="63" w:name="_Toc105937814"/>
      <w:bookmarkStart w:id="64" w:name="_Toc105952689"/>
      <w:r w:rsidRPr="00760FB5">
        <w:rPr>
          <w:rFonts w:eastAsia="Calibri"/>
          <w:bCs/>
          <w:sz w:val="28"/>
          <w:szCs w:val="28"/>
          <w:lang w:eastAsia="en-US"/>
        </w:rPr>
        <w:t>Статья </w:t>
      </w:r>
      <w:r>
        <w:rPr>
          <w:rFonts w:eastAsia="Calibri"/>
          <w:bCs/>
          <w:sz w:val="28"/>
          <w:szCs w:val="28"/>
          <w:lang w:eastAsia="en-US"/>
        </w:rPr>
        <w:t>23</w:t>
      </w:r>
      <w:r w:rsidRPr="00760FB5">
        <w:rPr>
          <w:rFonts w:eastAsia="Calibri"/>
          <w:bCs/>
          <w:sz w:val="28"/>
          <w:szCs w:val="28"/>
          <w:lang w:eastAsia="en-US"/>
        </w:rPr>
        <w:t xml:space="preserve">. Основные этапы составления </w:t>
      </w:r>
    </w:p>
    <w:p w:rsidR="002E63E3" w:rsidRPr="00760FB5" w:rsidRDefault="002E63E3" w:rsidP="002E63E3">
      <w:pPr>
        <w:widowControl/>
        <w:suppressAutoHyphens w:val="0"/>
        <w:jc w:val="center"/>
        <w:rPr>
          <w:rFonts w:eastAsia="Calibri"/>
          <w:bCs/>
          <w:sz w:val="28"/>
          <w:szCs w:val="28"/>
          <w:lang w:eastAsia="en-US"/>
        </w:rPr>
      </w:pPr>
      <w:r w:rsidRPr="00760FB5">
        <w:rPr>
          <w:rFonts w:eastAsia="Calibri"/>
          <w:bCs/>
          <w:sz w:val="28"/>
          <w:szCs w:val="28"/>
          <w:lang w:eastAsia="en-US"/>
        </w:rPr>
        <w:t xml:space="preserve">проекта бюджета </w:t>
      </w:r>
      <w:bookmarkEnd w:id="63"/>
      <w:bookmarkEnd w:id="64"/>
      <w:r w:rsidRPr="00760FB5">
        <w:rPr>
          <w:rFonts w:eastAsia="Calibri"/>
          <w:bCs/>
          <w:sz w:val="28"/>
          <w:szCs w:val="28"/>
          <w:lang w:eastAsia="en-US"/>
        </w:rPr>
        <w:t>поселения</w:t>
      </w:r>
    </w:p>
    <w:p w:rsidR="002E63E3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E63E3" w:rsidRPr="00381D78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D78">
        <w:rPr>
          <w:rFonts w:eastAsia="Calibri"/>
          <w:sz w:val="28"/>
          <w:szCs w:val="28"/>
          <w:lang w:eastAsia="en-US"/>
        </w:rPr>
        <w:t>1. Порядок и сроки составления проекта бюджета поселения на очередной финансовый год устанавливаются администрацией с учетом необходимости утверждения бюджета поселения Советом до начала очередного финансового года и внесения проекта решения Совета о бюджете поселения в Совет не поз</w:t>
      </w:r>
      <w:r w:rsidRPr="00381D78">
        <w:rPr>
          <w:rFonts w:eastAsia="Calibri"/>
          <w:sz w:val="28"/>
          <w:szCs w:val="28"/>
          <w:lang w:eastAsia="en-US"/>
        </w:rPr>
        <w:t>д</w:t>
      </w:r>
      <w:r w:rsidRPr="00381D78">
        <w:rPr>
          <w:rFonts w:eastAsia="Calibri"/>
          <w:sz w:val="28"/>
          <w:szCs w:val="28"/>
          <w:lang w:eastAsia="en-US"/>
        </w:rPr>
        <w:t>нее 15 ноября текущего года.</w:t>
      </w:r>
    </w:p>
    <w:p w:rsidR="002E63E3" w:rsidRPr="00381D78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D78">
        <w:rPr>
          <w:rFonts w:eastAsia="Calibri"/>
          <w:sz w:val="28"/>
          <w:szCs w:val="28"/>
          <w:lang w:eastAsia="en-US"/>
        </w:rPr>
        <w:t>2. Решение о начале работы над составлением проекта бюджета  посел</w:t>
      </w:r>
      <w:r w:rsidRPr="00381D78">
        <w:rPr>
          <w:rFonts w:eastAsia="Calibri"/>
          <w:sz w:val="28"/>
          <w:szCs w:val="28"/>
          <w:lang w:eastAsia="en-US"/>
        </w:rPr>
        <w:t>е</w:t>
      </w:r>
      <w:r w:rsidRPr="00381D78">
        <w:rPr>
          <w:rFonts w:eastAsia="Calibri"/>
          <w:sz w:val="28"/>
          <w:szCs w:val="28"/>
          <w:lang w:eastAsia="en-US"/>
        </w:rPr>
        <w:t>ния на очередной финансовый год принимается администрацией в форме п</w:t>
      </w:r>
      <w:r w:rsidRPr="00381D78">
        <w:rPr>
          <w:rFonts w:eastAsia="Calibri"/>
          <w:sz w:val="28"/>
          <w:szCs w:val="28"/>
          <w:lang w:eastAsia="en-US"/>
        </w:rPr>
        <w:t>о</w:t>
      </w:r>
      <w:r w:rsidRPr="00381D78">
        <w:rPr>
          <w:rFonts w:eastAsia="Calibri"/>
          <w:sz w:val="28"/>
          <w:szCs w:val="28"/>
          <w:lang w:eastAsia="en-US"/>
        </w:rPr>
        <w:t>становления, регламентирующего сроки и процедуру разработки проекта бю</w:t>
      </w:r>
      <w:r w:rsidRPr="00381D78">
        <w:rPr>
          <w:rFonts w:eastAsia="Calibri"/>
          <w:sz w:val="28"/>
          <w:szCs w:val="28"/>
          <w:lang w:eastAsia="en-US"/>
        </w:rPr>
        <w:t>д</w:t>
      </w:r>
      <w:r w:rsidRPr="00381D78">
        <w:rPr>
          <w:rFonts w:eastAsia="Calibri"/>
          <w:sz w:val="28"/>
          <w:szCs w:val="28"/>
          <w:lang w:eastAsia="en-US"/>
        </w:rPr>
        <w:t>жета поселе</w:t>
      </w:r>
      <w:r>
        <w:rPr>
          <w:rFonts w:eastAsia="Calibri"/>
          <w:sz w:val="28"/>
          <w:szCs w:val="28"/>
          <w:lang w:eastAsia="en-US"/>
        </w:rPr>
        <w:t>ния на очередной финансовый год</w:t>
      </w:r>
      <w:r w:rsidRPr="00381D78">
        <w:rPr>
          <w:rFonts w:eastAsia="Calibri"/>
          <w:sz w:val="28"/>
          <w:szCs w:val="28"/>
          <w:lang w:eastAsia="en-US"/>
        </w:rPr>
        <w:t>.</w:t>
      </w:r>
    </w:p>
    <w:p w:rsidR="002E63E3" w:rsidRPr="00381D78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65" w:name="dst103291"/>
      <w:bookmarkEnd w:id="65"/>
      <w:r w:rsidRPr="00381D78">
        <w:rPr>
          <w:rFonts w:eastAsia="Calibri"/>
          <w:sz w:val="28"/>
          <w:szCs w:val="28"/>
          <w:lang w:eastAsia="en-US"/>
        </w:rPr>
        <w:t>3. В решении о бюджете должны содержаться основные характеристики бюджета, к которым относятся общий объем доходов бюджета, о</w:t>
      </w:r>
      <w:r w:rsidRPr="00381D78">
        <w:rPr>
          <w:rFonts w:eastAsia="Calibri"/>
          <w:sz w:val="28"/>
          <w:szCs w:val="28"/>
          <w:lang w:eastAsia="en-US"/>
        </w:rPr>
        <w:t>б</w:t>
      </w:r>
      <w:r w:rsidRPr="00381D78">
        <w:rPr>
          <w:rFonts w:eastAsia="Calibri"/>
          <w:sz w:val="28"/>
          <w:szCs w:val="28"/>
          <w:lang w:eastAsia="en-US"/>
        </w:rPr>
        <w:t>щий объем расходов, дефицит (профицит) бюджета, а также иные показатели, установле</w:t>
      </w:r>
      <w:r w:rsidRPr="00381D78">
        <w:rPr>
          <w:rFonts w:eastAsia="Calibri"/>
          <w:sz w:val="28"/>
          <w:szCs w:val="28"/>
          <w:lang w:eastAsia="en-US"/>
        </w:rPr>
        <w:t>н</w:t>
      </w:r>
      <w:r w:rsidRPr="00381D78">
        <w:rPr>
          <w:rFonts w:eastAsia="Calibri"/>
          <w:sz w:val="28"/>
          <w:szCs w:val="28"/>
          <w:lang w:eastAsia="en-US"/>
        </w:rPr>
        <w:t>ные Бюджетным Кодексом Российской Федерации, законами Краснодарского края, решениями Совета поселения (кроме решений о бюджете поселения).</w:t>
      </w:r>
    </w:p>
    <w:p w:rsidR="002E63E3" w:rsidRPr="00381D78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66" w:name="dst103292"/>
      <w:bookmarkStart w:id="67" w:name="dst103295"/>
      <w:bookmarkEnd w:id="66"/>
      <w:bookmarkEnd w:id="67"/>
      <w:r w:rsidRPr="00381D78">
        <w:rPr>
          <w:rFonts w:eastAsia="Calibri"/>
          <w:sz w:val="28"/>
          <w:szCs w:val="28"/>
          <w:lang w:eastAsia="en-US"/>
        </w:rPr>
        <w:t>4. Решением о бюджете утверждаются:</w:t>
      </w:r>
    </w:p>
    <w:p w:rsidR="002E63E3" w:rsidRPr="00381D78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68" w:name="dst102681"/>
      <w:bookmarkStart w:id="69" w:name="dst102682"/>
      <w:bookmarkEnd w:id="68"/>
      <w:bookmarkEnd w:id="69"/>
      <w:r w:rsidRPr="00381D78">
        <w:rPr>
          <w:rFonts w:eastAsia="Calibri"/>
          <w:sz w:val="28"/>
          <w:szCs w:val="28"/>
          <w:lang w:eastAsia="en-US"/>
        </w:rPr>
        <w:t>перечень главных администраторов доходов бюджета в случаях, пред</w:t>
      </w:r>
      <w:r w:rsidRPr="00381D78">
        <w:rPr>
          <w:rFonts w:eastAsia="Calibri"/>
          <w:sz w:val="28"/>
          <w:szCs w:val="28"/>
          <w:lang w:eastAsia="en-US"/>
        </w:rPr>
        <w:t>у</w:t>
      </w:r>
      <w:r w:rsidRPr="00381D78">
        <w:rPr>
          <w:rFonts w:eastAsia="Calibri"/>
          <w:sz w:val="28"/>
          <w:szCs w:val="28"/>
          <w:lang w:eastAsia="en-US"/>
        </w:rPr>
        <w:t xml:space="preserve">смотренных статьей 160.1 Бюджетного </w:t>
      </w:r>
      <w:r>
        <w:rPr>
          <w:rFonts w:eastAsia="Calibri"/>
          <w:sz w:val="28"/>
          <w:szCs w:val="28"/>
          <w:lang w:eastAsia="en-US"/>
        </w:rPr>
        <w:t>к</w:t>
      </w:r>
      <w:r w:rsidRPr="00381D78">
        <w:rPr>
          <w:rFonts w:eastAsia="Calibri"/>
          <w:sz w:val="28"/>
          <w:szCs w:val="28"/>
          <w:lang w:eastAsia="en-US"/>
        </w:rPr>
        <w:t>одекса Российской Федерации;</w:t>
      </w:r>
    </w:p>
    <w:p w:rsidR="002E63E3" w:rsidRPr="00381D78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D78">
        <w:rPr>
          <w:rFonts w:eastAsia="Calibri"/>
          <w:sz w:val="28"/>
          <w:szCs w:val="28"/>
          <w:lang w:eastAsia="en-US"/>
        </w:rPr>
        <w:t>перечень главных администраторов источников финансирования дефиц</w:t>
      </w:r>
      <w:r w:rsidRPr="00381D78">
        <w:rPr>
          <w:rFonts w:eastAsia="Calibri"/>
          <w:sz w:val="28"/>
          <w:szCs w:val="28"/>
          <w:lang w:eastAsia="en-US"/>
        </w:rPr>
        <w:t>и</w:t>
      </w:r>
      <w:r w:rsidRPr="00381D78">
        <w:rPr>
          <w:rFonts w:eastAsia="Calibri"/>
          <w:sz w:val="28"/>
          <w:szCs w:val="28"/>
          <w:lang w:eastAsia="en-US"/>
        </w:rPr>
        <w:t xml:space="preserve">та бюджета в случаях, предусмотренных статьей 160.2 Бюджетного </w:t>
      </w:r>
      <w:r>
        <w:rPr>
          <w:rFonts w:eastAsia="Calibri"/>
          <w:sz w:val="28"/>
          <w:szCs w:val="28"/>
          <w:lang w:eastAsia="en-US"/>
        </w:rPr>
        <w:t>к</w:t>
      </w:r>
      <w:r w:rsidRPr="00381D78">
        <w:rPr>
          <w:rFonts w:eastAsia="Calibri"/>
          <w:sz w:val="28"/>
          <w:szCs w:val="28"/>
          <w:lang w:eastAsia="en-US"/>
        </w:rPr>
        <w:t>одекса Российской Федерации</w:t>
      </w:r>
      <w:r>
        <w:rPr>
          <w:rFonts w:eastAsia="Calibri"/>
          <w:sz w:val="28"/>
          <w:szCs w:val="28"/>
          <w:lang w:eastAsia="en-US"/>
        </w:rPr>
        <w:t>;</w:t>
      </w:r>
    </w:p>
    <w:p w:rsidR="002E63E3" w:rsidRPr="00381D78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70" w:name="dst103296"/>
      <w:bookmarkEnd w:id="70"/>
      <w:r w:rsidRPr="00381D78">
        <w:rPr>
          <w:rFonts w:eastAsia="Calibri"/>
          <w:sz w:val="28"/>
          <w:szCs w:val="28"/>
          <w:lang w:eastAsia="en-US"/>
        </w:rPr>
        <w:t>распределение бюджетных ассигнований по целевым статьям  (муниц</w:t>
      </w:r>
      <w:r w:rsidRPr="00381D78">
        <w:rPr>
          <w:rFonts w:eastAsia="Calibri"/>
          <w:sz w:val="28"/>
          <w:szCs w:val="28"/>
          <w:lang w:eastAsia="en-US"/>
        </w:rPr>
        <w:t>и</w:t>
      </w:r>
      <w:r w:rsidRPr="00381D78">
        <w:rPr>
          <w:rFonts w:eastAsia="Calibri"/>
          <w:sz w:val="28"/>
          <w:szCs w:val="28"/>
          <w:lang w:eastAsia="en-US"/>
        </w:rPr>
        <w:t>пальным программам и непрограммным напра</w:t>
      </w:r>
      <w:r w:rsidRPr="00381D78">
        <w:rPr>
          <w:rFonts w:eastAsia="Calibri"/>
          <w:sz w:val="28"/>
          <w:szCs w:val="28"/>
          <w:lang w:eastAsia="en-US"/>
        </w:rPr>
        <w:t>в</w:t>
      </w:r>
      <w:r w:rsidRPr="00381D78">
        <w:rPr>
          <w:rFonts w:eastAsia="Calibri"/>
          <w:sz w:val="28"/>
          <w:szCs w:val="28"/>
          <w:lang w:eastAsia="en-US"/>
        </w:rPr>
        <w:t>лениям деятельности), группам (группам и подгруппам) видов расходов классификации расходов бюджетов на очередной финансовый год, а также по ра</w:t>
      </w:r>
      <w:r w:rsidRPr="00381D78">
        <w:rPr>
          <w:rFonts w:eastAsia="Calibri"/>
          <w:sz w:val="28"/>
          <w:szCs w:val="28"/>
          <w:lang w:eastAsia="en-US"/>
        </w:rPr>
        <w:t>з</w:t>
      </w:r>
      <w:r w:rsidRPr="00381D78">
        <w:rPr>
          <w:rFonts w:eastAsia="Calibri"/>
          <w:sz w:val="28"/>
          <w:szCs w:val="28"/>
          <w:lang w:eastAsia="en-US"/>
        </w:rPr>
        <w:t>делам и подразделам классификации расходов бюджетов;</w:t>
      </w:r>
    </w:p>
    <w:p w:rsidR="002E63E3" w:rsidRPr="00381D78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71" w:name="dst103297"/>
      <w:bookmarkEnd w:id="71"/>
      <w:r w:rsidRPr="00381D78">
        <w:rPr>
          <w:rFonts w:eastAsia="Calibri"/>
          <w:sz w:val="28"/>
          <w:szCs w:val="28"/>
          <w:lang w:eastAsia="en-US"/>
        </w:rPr>
        <w:t>ведомственная структура расходов бюджета на очередной финансовый год;</w:t>
      </w:r>
    </w:p>
    <w:p w:rsidR="002E63E3" w:rsidRPr="00381D78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72" w:name="dst102684"/>
      <w:bookmarkEnd w:id="72"/>
      <w:r w:rsidRPr="00381D78">
        <w:rPr>
          <w:rFonts w:eastAsia="Calibri"/>
          <w:sz w:val="28"/>
          <w:szCs w:val="28"/>
          <w:lang w:eastAsia="en-US"/>
        </w:rPr>
        <w:t>общий объем бюджетных ассигнований, направляемых на исполнение публичных нормативных обязательств;</w:t>
      </w:r>
    </w:p>
    <w:p w:rsidR="002E63E3" w:rsidRPr="00381D78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73" w:name="dst102685"/>
      <w:bookmarkEnd w:id="73"/>
      <w:r w:rsidRPr="00381D78">
        <w:rPr>
          <w:rFonts w:eastAsia="Calibri"/>
          <w:sz w:val="28"/>
          <w:szCs w:val="28"/>
          <w:lang w:eastAsia="en-US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</w:t>
      </w:r>
      <w:r w:rsidRPr="00381D78">
        <w:rPr>
          <w:rFonts w:eastAsia="Calibri"/>
          <w:sz w:val="28"/>
          <w:szCs w:val="28"/>
          <w:lang w:eastAsia="en-US"/>
        </w:rPr>
        <w:t>е</w:t>
      </w:r>
      <w:r w:rsidRPr="00381D78">
        <w:rPr>
          <w:rFonts w:eastAsia="Calibri"/>
          <w:sz w:val="28"/>
          <w:szCs w:val="28"/>
          <w:lang w:eastAsia="en-US"/>
        </w:rPr>
        <w:t>дерации в очередном финансовом году;</w:t>
      </w:r>
    </w:p>
    <w:p w:rsidR="002E63E3" w:rsidRPr="00381D78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74" w:name="dst103298"/>
      <w:bookmarkStart w:id="75" w:name="dst103299"/>
      <w:bookmarkEnd w:id="74"/>
      <w:bookmarkEnd w:id="75"/>
      <w:r w:rsidRPr="00381D78">
        <w:rPr>
          <w:rFonts w:eastAsia="Calibri"/>
          <w:sz w:val="28"/>
          <w:szCs w:val="28"/>
          <w:lang w:eastAsia="en-US"/>
        </w:rPr>
        <w:t>источники финансирования дефицита бюджета на очередной финансовый год;</w:t>
      </w:r>
    </w:p>
    <w:p w:rsidR="002E63E3" w:rsidRPr="00381D78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76" w:name="dst5418"/>
      <w:bookmarkEnd w:id="76"/>
      <w:r w:rsidRPr="00830AE0">
        <w:rPr>
          <w:rFonts w:eastAsia="Times New Roman"/>
          <w:sz w:val="28"/>
          <w:szCs w:val="28"/>
          <w:lang w:eastAsia="ru-RU"/>
        </w:rPr>
        <w:lastRenderedPageBreak/>
        <w:t>верхний предел муниципального внутреннего долга,</w:t>
      </w:r>
      <w:r w:rsidRPr="00830AE0">
        <w:rPr>
          <w:rFonts w:eastAsia="Calibri"/>
          <w:sz w:val="28"/>
          <w:szCs w:val="28"/>
          <w:lang w:eastAsia="en-US"/>
        </w:rPr>
        <w:t xml:space="preserve"> </w:t>
      </w:r>
      <w:r w:rsidRPr="00381D78">
        <w:rPr>
          <w:rFonts w:eastAsia="Calibri"/>
          <w:sz w:val="28"/>
          <w:szCs w:val="28"/>
          <w:lang w:eastAsia="en-US"/>
        </w:rPr>
        <w:t>верхний предел</w:t>
      </w:r>
      <w:r w:rsidRPr="00830AE0">
        <w:rPr>
          <w:rFonts w:eastAsia="Times New Roman"/>
          <w:sz w:val="28"/>
          <w:szCs w:val="28"/>
          <w:lang w:eastAsia="ru-RU"/>
        </w:rPr>
        <w:t xml:space="preserve"> м</w:t>
      </w:r>
      <w:r w:rsidRPr="00830AE0">
        <w:rPr>
          <w:rFonts w:eastAsia="Times New Roman"/>
          <w:sz w:val="28"/>
          <w:szCs w:val="28"/>
          <w:lang w:eastAsia="ru-RU"/>
        </w:rPr>
        <w:t>у</w:t>
      </w:r>
      <w:r w:rsidRPr="00830AE0">
        <w:rPr>
          <w:rFonts w:eastAsia="Times New Roman"/>
          <w:sz w:val="28"/>
          <w:szCs w:val="28"/>
          <w:lang w:eastAsia="ru-RU"/>
        </w:rPr>
        <w:t>ниципального внешнего долга (при наличии у поселения обязательств в ин</w:t>
      </w:r>
      <w:r w:rsidRPr="00830AE0">
        <w:rPr>
          <w:rFonts w:eastAsia="Times New Roman"/>
          <w:sz w:val="28"/>
          <w:szCs w:val="28"/>
          <w:lang w:eastAsia="ru-RU"/>
        </w:rPr>
        <w:t>о</w:t>
      </w:r>
      <w:r w:rsidRPr="00830AE0">
        <w:rPr>
          <w:rFonts w:eastAsia="Times New Roman"/>
          <w:sz w:val="28"/>
          <w:szCs w:val="28"/>
          <w:lang w:eastAsia="ru-RU"/>
        </w:rPr>
        <w:t>странной валюте) по состоянию на 1 января года, следующего за очередным финансовым годом, с указанием, в том числе верхнего предела долга по мун</w:t>
      </w:r>
      <w:r w:rsidRPr="00830AE0">
        <w:rPr>
          <w:rFonts w:eastAsia="Times New Roman"/>
          <w:sz w:val="28"/>
          <w:szCs w:val="28"/>
          <w:lang w:eastAsia="ru-RU"/>
        </w:rPr>
        <w:t>и</w:t>
      </w:r>
      <w:r w:rsidRPr="00830AE0">
        <w:rPr>
          <w:rFonts w:eastAsia="Times New Roman"/>
          <w:sz w:val="28"/>
          <w:szCs w:val="28"/>
          <w:lang w:eastAsia="ru-RU"/>
        </w:rPr>
        <w:t>ципальным гарантиям в валюте Российской Федерации, муниципальным гара</w:t>
      </w:r>
      <w:r w:rsidRPr="00830AE0">
        <w:rPr>
          <w:rFonts w:eastAsia="Times New Roman"/>
          <w:sz w:val="28"/>
          <w:szCs w:val="28"/>
          <w:lang w:eastAsia="ru-RU"/>
        </w:rPr>
        <w:t>н</w:t>
      </w:r>
      <w:r w:rsidRPr="00830AE0">
        <w:rPr>
          <w:rFonts w:eastAsia="Times New Roman"/>
          <w:sz w:val="28"/>
          <w:szCs w:val="28"/>
          <w:lang w:eastAsia="ru-RU"/>
        </w:rPr>
        <w:t>тиям в иностранной валюте (при наличии у поселения обязательств по муниц</w:t>
      </w:r>
      <w:r w:rsidRPr="00830AE0">
        <w:rPr>
          <w:rFonts w:eastAsia="Times New Roman"/>
          <w:sz w:val="28"/>
          <w:szCs w:val="28"/>
          <w:lang w:eastAsia="ru-RU"/>
        </w:rPr>
        <w:t>и</w:t>
      </w:r>
      <w:r w:rsidRPr="00830AE0">
        <w:rPr>
          <w:rFonts w:eastAsia="Times New Roman"/>
          <w:sz w:val="28"/>
          <w:szCs w:val="28"/>
          <w:lang w:eastAsia="ru-RU"/>
        </w:rPr>
        <w:t>пальным гарантиям в иностранной валюте)</w:t>
      </w:r>
      <w:r w:rsidRPr="00381D78">
        <w:rPr>
          <w:rFonts w:eastAsia="Calibri"/>
          <w:sz w:val="28"/>
          <w:szCs w:val="28"/>
          <w:lang w:eastAsia="en-US"/>
        </w:rPr>
        <w:t>;</w:t>
      </w:r>
    </w:p>
    <w:bookmarkStart w:id="77" w:name="dst102689"/>
    <w:bookmarkEnd w:id="77"/>
    <w:p w:rsidR="002E63E3" w:rsidRPr="0091787D" w:rsidRDefault="002E63E3" w:rsidP="002E63E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1787D">
        <w:rPr>
          <w:rFonts w:eastAsia="Times New Roman"/>
          <w:lang w:eastAsia="ru-RU"/>
        </w:rPr>
        <w:fldChar w:fldCharType="begin"/>
      </w:r>
      <w:r w:rsidRPr="0091787D">
        <w:rPr>
          <w:rFonts w:eastAsia="Times New Roman"/>
          <w:lang w:eastAsia="ru-RU"/>
        </w:rPr>
        <w:instrText>HYPERLINK "consultantplus://offline/ref=959A9ECFC9EB69AD12EFA42F1846B85F74F234856A9D90FD9ABBB92B063DA5B1BF180CC0E84F0520EECFE9lDpEF"</w:instrText>
      </w:r>
      <w:r w:rsidRPr="0091787D">
        <w:rPr>
          <w:rFonts w:eastAsia="Times New Roman"/>
          <w:lang w:eastAsia="ru-RU"/>
        </w:rPr>
      </w:r>
      <w:r w:rsidRPr="0091787D">
        <w:rPr>
          <w:rFonts w:eastAsia="Times New Roman"/>
          <w:lang w:eastAsia="ru-RU"/>
        </w:rPr>
        <w:fldChar w:fldCharType="separate"/>
      </w:r>
      <w:r w:rsidRPr="0091787D">
        <w:rPr>
          <w:rFonts w:eastAsia="Calibri"/>
          <w:sz w:val="28"/>
          <w:szCs w:val="28"/>
          <w:lang w:eastAsia="en-US"/>
        </w:rPr>
        <w:t>программа</w:t>
      </w:r>
      <w:r w:rsidRPr="0091787D">
        <w:rPr>
          <w:rFonts w:eastAsia="Calibri"/>
          <w:sz w:val="28"/>
          <w:szCs w:val="28"/>
          <w:lang w:eastAsia="en-US"/>
        </w:rPr>
        <w:fldChar w:fldCharType="end"/>
      </w:r>
      <w:r w:rsidRPr="0091787D">
        <w:rPr>
          <w:rFonts w:eastAsia="Calibri"/>
          <w:sz w:val="28"/>
          <w:szCs w:val="28"/>
          <w:lang w:eastAsia="en-US"/>
        </w:rPr>
        <w:t xml:space="preserve"> муниципальных </w:t>
      </w:r>
      <w:r>
        <w:rPr>
          <w:rFonts w:eastAsia="Calibri"/>
          <w:sz w:val="28"/>
          <w:szCs w:val="28"/>
          <w:lang w:eastAsia="en-US"/>
        </w:rPr>
        <w:t xml:space="preserve">внутренних </w:t>
      </w:r>
      <w:r w:rsidRPr="0091787D">
        <w:rPr>
          <w:rFonts w:eastAsia="Calibri"/>
          <w:sz w:val="28"/>
          <w:szCs w:val="28"/>
          <w:lang w:eastAsia="en-US"/>
        </w:rPr>
        <w:t xml:space="preserve">заимствований </w:t>
      </w:r>
      <w:r w:rsidRPr="0091787D">
        <w:rPr>
          <w:rFonts w:eastAsia="Times New Roman"/>
          <w:sz w:val="28"/>
          <w:szCs w:val="28"/>
          <w:lang w:eastAsia="ru-RU"/>
        </w:rPr>
        <w:t>на очередной ф</w:t>
      </w:r>
      <w:r w:rsidRPr="0091787D">
        <w:rPr>
          <w:rFonts w:eastAsia="Times New Roman"/>
          <w:sz w:val="28"/>
          <w:szCs w:val="28"/>
          <w:lang w:eastAsia="ru-RU"/>
        </w:rPr>
        <w:t>и</w:t>
      </w:r>
      <w:r w:rsidRPr="0091787D">
        <w:rPr>
          <w:rFonts w:eastAsia="Times New Roman"/>
          <w:sz w:val="28"/>
          <w:szCs w:val="28"/>
          <w:lang w:eastAsia="ru-RU"/>
        </w:rPr>
        <w:t>нансовый год;</w:t>
      </w:r>
    </w:p>
    <w:p w:rsidR="002E63E3" w:rsidRDefault="002E63E3" w:rsidP="002E63E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hyperlink r:id="rId25" w:history="1">
        <w:r w:rsidRPr="0091787D">
          <w:rPr>
            <w:rFonts w:eastAsia="Calibri"/>
            <w:sz w:val="28"/>
            <w:szCs w:val="28"/>
            <w:lang w:eastAsia="en-US"/>
          </w:rPr>
          <w:t>программа</w:t>
        </w:r>
      </w:hyperlink>
      <w:r w:rsidRPr="0091787D">
        <w:rPr>
          <w:rFonts w:eastAsia="Calibri"/>
          <w:sz w:val="28"/>
          <w:szCs w:val="28"/>
          <w:lang w:eastAsia="en-US"/>
        </w:rPr>
        <w:t xml:space="preserve"> муниципальных гарантий на</w:t>
      </w:r>
      <w:r w:rsidRPr="0091787D">
        <w:rPr>
          <w:rFonts w:eastAsia="Times New Roman"/>
          <w:sz w:val="28"/>
          <w:szCs w:val="28"/>
          <w:lang w:eastAsia="ru-RU"/>
        </w:rPr>
        <w:t xml:space="preserve"> очередной финансовый год</w:t>
      </w:r>
      <w:bookmarkStart w:id="78" w:name="dst3799"/>
      <w:bookmarkStart w:id="79" w:name="dst3800"/>
      <w:bookmarkStart w:id="80" w:name="dst102690"/>
      <w:bookmarkEnd w:id="78"/>
      <w:bookmarkEnd w:id="79"/>
      <w:bookmarkEnd w:id="80"/>
      <w:r>
        <w:rPr>
          <w:rFonts w:eastAsia="Times New Roman"/>
          <w:sz w:val="28"/>
          <w:szCs w:val="28"/>
          <w:lang w:eastAsia="ru-RU"/>
        </w:rPr>
        <w:t>.</w:t>
      </w:r>
    </w:p>
    <w:p w:rsidR="002E63E3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81" w:name="dst4611"/>
      <w:bookmarkStart w:id="82" w:name="dst102695"/>
      <w:bookmarkEnd w:id="81"/>
      <w:bookmarkEnd w:id="82"/>
    </w:p>
    <w:p w:rsidR="002E63E3" w:rsidRPr="004D6EE6" w:rsidRDefault="002E63E3" w:rsidP="002E63E3">
      <w:pPr>
        <w:widowControl/>
        <w:suppressAutoHyphens w:val="0"/>
        <w:jc w:val="center"/>
        <w:rPr>
          <w:rFonts w:eastAsia="Calibri"/>
          <w:sz w:val="28"/>
          <w:szCs w:val="28"/>
          <w:lang w:eastAsia="en-US"/>
        </w:rPr>
      </w:pPr>
      <w:bookmarkStart w:id="83" w:name="sub_1302"/>
      <w:bookmarkStart w:id="84" w:name="dst103283"/>
      <w:bookmarkStart w:id="85" w:name="dst103284"/>
      <w:bookmarkStart w:id="86" w:name="dst103285"/>
      <w:bookmarkStart w:id="87" w:name="dst3798"/>
      <w:bookmarkStart w:id="88" w:name="dst3882"/>
      <w:bookmarkStart w:id="89" w:name="dst103288"/>
      <w:bookmarkStart w:id="90" w:name="dst103289"/>
      <w:bookmarkStart w:id="91" w:name="dst103290"/>
      <w:bookmarkStart w:id="92" w:name="sub_1507"/>
      <w:bookmarkStart w:id="93" w:name="sub_150701"/>
      <w:bookmarkStart w:id="94" w:name="sub_300"/>
      <w:bookmarkEnd w:id="57"/>
      <w:bookmarkEnd w:id="84"/>
      <w:bookmarkEnd w:id="85"/>
      <w:bookmarkEnd w:id="86"/>
      <w:bookmarkEnd w:id="87"/>
      <w:bookmarkEnd w:id="88"/>
      <w:bookmarkEnd w:id="89"/>
      <w:bookmarkEnd w:id="90"/>
      <w:bookmarkEnd w:id="91"/>
      <w:r w:rsidRPr="004D6EE6">
        <w:rPr>
          <w:rFonts w:eastAsia="Calibri"/>
          <w:sz w:val="28"/>
          <w:szCs w:val="28"/>
          <w:lang w:eastAsia="en-US"/>
        </w:rPr>
        <w:t xml:space="preserve">Раздел </w:t>
      </w:r>
      <w:r w:rsidRPr="004D6EE6">
        <w:rPr>
          <w:rFonts w:eastAsia="Calibri"/>
          <w:sz w:val="28"/>
          <w:szCs w:val="28"/>
          <w:lang w:val="en-US" w:eastAsia="en-US"/>
        </w:rPr>
        <w:t>III</w:t>
      </w:r>
      <w:r w:rsidRPr="004D6EE6">
        <w:rPr>
          <w:rFonts w:eastAsia="Calibri"/>
          <w:sz w:val="28"/>
          <w:szCs w:val="28"/>
          <w:lang w:eastAsia="en-US"/>
        </w:rPr>
        <w:t>. Рассмотрение и утверждение проекта решения о бюджете</w:t>
      </w:r>
    </w:p>
    <w:p w:rsidR="002E63E3" w:rsidRPr="004D6EE6" w:rsidRDefault="002E63E3" w:rsidP="002E63E3">
      <w:pPr>
        <w:widowControl/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2E63E3" w:rsidRPr="004D6EE6" w:rsidRDefault="002E63E3" w:rsidP="002E63E3">
      <w:pPr>
        <w:widowControl/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4D6EE6">
        <w:rPr>
          <w:rFonts w:eastAsia="Calibri"/>
          <w:sz w:val="28"/>
          <w:szCs w:val="28"/>
          <w:lang w:eastAsia="en-US"/>
        </w:rPr>
        <w:t>Статья </w:t>
      </w:r>
      <w:r>
        <w:rPr>
          <w:rFonts w:eastAsia="Calibri"/>
          <w:sz w:val="28"/>
          <w:szCs w:val="28"/>
          <w:lang w:eastAsia="en-US"/>
        </w:rPr>
        <w:t>24</w:t>
      </w:r>
      <w:r w:rsidRPr="004D6EE6">
        <w:rPr>
          <w:rFonts w:eastAsia="Calibri"/>
          <w:sz w:val="28"/>
          <w:szCs w:val="28"/>
          <w:lang w:eastAsia="en-US"/>
        </w:rPr>
        <w:t>. Внесение проекта решения о бюджете в Совет поселения</w:t>
      </w:r>
    </w:p>
    <w:p w:rsidR="002E63E3" w:rsidRPr="004D6EE6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E63E3" w:rsidRPr="004D6EE6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Администрация поселения</w:t>
      </w:r>
      <w:r w:rsidRPr="004D6EE6">
        <w:rPr>
          <w:rFonts w:eastAsia="Calibri"/>
          <w:sz w:val="28"/>
          <w:szCs w:val="28"/>
          <w:lang w:eastAsia="en-US"/>
        </w:rPr>
        <w:t xml:space="preserve"> вносит проект решения о бюджете на оч</w:t>
      </w:r>
      <w:r w:rsidRPr="004D6EE6">
        <w:rPr>
          <w:rFonts w:eastAsia="Calibri"/>
          <w:sz w:val="28"/>
          <w:szCs w:val="28"/>
          <w:lang w:eastAsia="en-US"/>
        </w:rPr>
        <w:t>е</w:t>
      </w:r>
      <w:r w:rsidRPr="004D6EE6">
        <w:rPr>
          <w:rFonts w:eastAsia="Calibri"/>
          <w:sz w:val="28"/>
          <w:szCs w:val="28"/>
          <w:lang w:eastAsia="en-US"/>
        </w:rPr>
        <w:t xml:space="preserve">редной финансовый год на рассмотрение в </w:t>
      </w:r>
      <w:r>
        <w:rPr>
          <w:rFonts w:eastAsia="Calibri"/>
          <w:sz w:val="28"/>
          <w:szCs w:val="28"/>
          <w:lang w:eastAsia="en-US"/>
        </w:rPr>
        <w:t>Совет поселения</w:t>
      </w:r>
      <w:r w:rsidRPr="004D6EE6">
        <w:rPr>
          <w:rFonts w:eastAsia="Calibri"/>
          <w:sz w:val="28"/>
          <w:szCs w:val="28"/>
          <w:lang w:eastAsia="en-US"/>
        </w:rPr>
        <w:t xml:space="preserve"> не позднее 15 н</w:t>
      </w:r>
      <w:r w:rsidRPr="004D6EE6">
        <w:rPr>
          <w:rFonts w:eastAsia="Calibri"/>
          <w:sz w:val="28"/>
          <w:szCs w:val="28"/>
          <w:lang w:eastAsia="en-US"/>
        </w:rPr>
        <w:t>о</w:t>
      </w:r>
      <w:r w:rsidRPr="004D6EE6">
        <w:rPr>
          <w:rFonts w:eastAsia="Calibri"/>
          <w:sz w:val="28"/>
          <w:szCs w:val="28"/>
          <w:lang w:eastAsia="en-US"/>
        </w:rPr>
        <w:t>ября т</w:t>
      </w:r>
      <w:r w:rsidRPr="004D6EE6">
        <w:rPr>
          <w:rFonts w:eastAsia="Calibri"/>
          <w:sz w:val="28"/>
          <w:szCs w:val="28"/>
          <w:lang w:eastAsia="en-US"/>
        </w:rPr>
        <w:t>е</w:t>
      </w:r>
      <w:r w:rsidRPr="004D6EE6">
        <w:rPr>
          <w:rFonts w:eastAsia="Calibri"/>
          <w:sz w:val="28"/>
          <w:szCs w:val="28"/>
          <w:lang w:eastAsia="en-US"/>
        </w:rPr>
        <w:t>кущего года.</w:t>
      </w:r>
    </w:p>
    <w:p w:rsidR="002E63E3" w:rsidRPr="00760FB5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760FB5">
        <w:rPr>
          <w:rFonts w:eastAsia="Calibri"/>
          <w:sz w:val="28"/>
          <w:szCs w:val="28"/>
          <w:lang w:eastAsia="en-US"/>
        </w:rPr>
        <w:t>Одновременно с проектом бюджета на очередной финансовый год представляются:</w:t>
      </w:r>
    </w:p>
    <w:p w:rsidR="002E63E3" w:rsidRPr="00760FB5" w:rsidRDefault="002E63E3" w:rsidP="002E63E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FB5">
        <w:rPr>
          <w:rFonts w:eastAsia="Calibri"/>
          <w:sz w:val="28"/>
          <w:szCs w:val="28"/>
          <w:lang w:eastAsia="en-US"/>
        </w:rPr>
        <w:t xml:space="preserve">основные </w:t>
      </w:r>
      <w:hyperlink r:id="rId26" w:history="1">
        <w:r w:rsidRPr="00760FB5">
          <w:rPr>
            <w:rFonts w:eastAsia="Calibri"/>
            <w:sz w:val="28"/>
            <w:szCs w:val="28"/>
            <w:lang w:eastAsia="en-US"/>
          </w:rPr>
          <w:t>направления</w:t>
        </w:r>
      </w:hyperlink>
      <w:r w:rsidRPr="00760FB5">
        <w:rPr>
          <w:rFonts w:eastAsia="Calibri"/>
          <w:sz w:val="28"/>
          <w:szCs w:val="28"/>
          <w:lang w:eastAsia="en-US"/>
        </w:rPr>
        <w:t xml:space="preserve"> </w:t>
      </w:r>
      <w:r w:rsidRPr="00AD25C0">
        <w:rPr>
          <w:rFonts w:eastAsia="Times New Roman"/>
          <w:sz w:val="28"/>
          <w:szCs w:val="28"/>
          <w:lang w:eastAsia="ru-RU"/>
        </w:rPr>
        <w:t xml:space="preserve">бюджетной и налоговой политики </w:t>
      </w:r>
      <w:r w:rsidRPr="0007356B">
        <w:rPr>
          <w:rFonts w:eastAsia="Times New Roman"/>
          <w:sz w:val="28"/>
          <w:szCs w:val="28"/>
          <w:lang w:eastAsia="ru-RU"/>
        </w:rPr>
        <w:t>поселения</w:t>
      </w:r>
      <w:r w:rsidRPr="00760FB5">
        <w:rPr>
          <w:rFonts w:eastAsia="Calibri"/>
          <w:sz w:val="28"/>
          <w:szCs w:val="28"/>
          <w:lang w:eastAsia="en-US"/>
        </w:rPr>
        <w:t>;</w:t>
      </w:r>
    </w:p>
    <w:p w:rsidR="002E63E3" w:rsidRPr="00760FB5" w:rsidRDefault="002E63E3" w:rsidP="002E63E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FB5">
        <w:rPr>
          <w:rFonts w:eastAsia="Calibri"/>
          <w:sz w:val="28"/>
          <w:szCs w:val="28"/>
          <w:lang w:eastAsia="en-US"/>
        </w:rPr>
        <w:t xml:space="preserve">предварительные итоги социально-экономического развития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760FB5">
        <w:rPr>
          <w:rFonts w:eastAsia="Calibri"/>
          <w:sz w:val="28"/>
          <w:szCs w:val="28"/>
          <w:lang w:eastAsia="en-US"/>
        </w:rPr>
        <w:t xml:space="preserve"> за истекший период текущего финанс</w:t>
      </w:r>
      <w:r w:rsidRPr="00760FB5">
        <w:rPr>
          <w:rFonts w:eastAsia="Calibri"/>
          <w:sz w:val="28"/>
          <w:szCs w:val="28"/>
          <w:lang w:eastAsia="en-US"/>
        </w:rPr>
        <w:t>о</w:t>
      </w:r>
      <w:r w:rsidRPr="00760FB5">
        <w:rPr>
          <w:rFonts w:eastAsia="Calibri"/>
          <w:sz w:val="28"/>
          <w:szCs w:val="28"/>
          <w:lang w:eastAsia="en-US"/>
        </w:rPr>
        <w:t xml:space="preserve">вого года и ожидаемые итоги социально-экономического развития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760FB5">
        <w:rPr>
          <w:rFonts w:eastAsia="Calibri"/>
          <w:bCs/>
          <w:sz w:val="28"/>
          <w:szCs w:val="28"/>
          <w:lang w:eastAsia="en-US"/>
        </w:rPr>
        <w:t xml:space="preserve"> </w:t>
      </w:r>
      <w:r w:rsidRPr="00760FB5">
        <w:rPr>
          <w:rFonts w:eastAsia="Calibri"/>
          <w:sz w:val="28"/>
          <w:szCs w:val="28"/>
          <w:lang w:eastAsia="en-US"/>
        </w:rPr>
        <w:t>за текущий финансовый год;</w:t>
      </w:r>
    </w:p>
    <w:p w:rsidR="002E63E3" w:rsidRPr="00760FB5" w:rsidRDefault="002E63E3" w:rsidP="002E63E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FB5">
        <w:rPr>
          <w:rFonts w:eastAsia="Calibri"/>
          <w:sz w:val="28"/>
          <w:szCs w:val="28"/>
          <w:lang w:eastAsia="en-US"/>
        </w:rPr>
        <w:t xml:space="preserve">прогноз социально-экономического развития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760FB5">
        <w:rPr>
          <w:rFonts w:eastAsia="Calibri"/>
          <w:sz w:val="28"/>
          <w:szCs w:val="28"/>
          <w:lang w:eastAsia="en-US"/>
        </w:rPr>
        <w:t>;</w:t>
      </w:r>
    </w:p>
    <w:p w:rsidR="002E63E3" w:rsidRPr="00760FB5" w:rsidRDefault="002E63E3" w:rsidP="002E63E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FB5">
        <w:rPr>
          <w:rFonts w:eastAsia="Calibri"/>
          <w:sz w:val="28"/>
          <w:szCs w:val="28"/>
          <w:lang w:eastAsia="en-US"/>
        </w:rPr>
        <w:t>утвержденный среднесрочный финансовый план;</w:t>
      </w:r>
    </w:p>
    <w:p w:rsidR="002E63E3" w:rsidRPr="00760FB5" w:rsidRDefault="002E63E3" w:rsidP="002E63E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FB5">
        <w:rPr>
          <w:rFonts w:eastAsia="Calibri"/>
          <w:sz w:val="28"/>
          <w:szCs w:val="28"/>
          <w:lang w:eastAsia="en-US"/>
        </w:rPr>
        <w:t>пояснительная записка к проекту бюджета;</w:t>
      </w:r>
    </w:p>
    <w:p w:rsidR="002E63E3" w:rsidRPr="00760FB5" w:rsidRDefault="002E63E3" w:rsidP="002E63E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FB5">
        <w:rPr>
          <w:rFonts w:eastAsia="Calibri"/>
          <w:sz w:val="28"/>
          <w:szCs w:val="28"/>
          <w:lang w:eastAsia="en-US"/>
        </w:rPr>
        <w:t>методики (проекты методик) и расчеты распределения межбюджетных трансфертов;</w:t>
      </w:r>
    </w:p>
    <w:p w:rsidR="002E63E3" w:rsidRPr="00760FB5" w:rsidRDefault="002E63E3" w:rsidP="002E63E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FB5">
        <w:rPr>
          <w:rFonts w:eastAsia="Calibri"/>
          <w:sz w:val="28"/>
          <w:szCs w:val="28"/>
          <w:lang w:eastAsia="en-US"/>
        </w:rPr>
        <w:t>верхний предел муниципального внутреннего долга на 1 января года, сл</w:t>
      </w:r>
      <w:r w:rsidRPr="00760FB5">
        <w:rPr>
          <w:rFonts w:eastAsia="Calibri"/>
          <w:sz w:val="28"/>
          <w:szCs w:val="28"/>
          <w:lang w:eastAsia="en-US"/>
        </w:rPr>
        <w:t>е</w:t>
      </w:r>
      <w:r w:rsidRPr="00760FB5">
        <w:rPr>
          <w:rFonts w:eastAsia="Calibri"/>
          <w:sz w:val="28"/>
          <w:szCs w:val="28"/>
          <w:lang w:eastAsia="en-US"/>
        </w:rPr>
        <w:t>дующего за очередным финансовым годом;</w:t>
      </w:r>
    </w:p>
    <w:p w:rsidR="002E63E3" w:rsidRPr="00760FB5" w:rsidRDefault="002E63E3" w:rsidP="002E63E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FB5">
        <w:rPr>
          <w:rFonts w:eastAsia="Calibri"/>
          <w:sz w:val="28"/>
          <w:szCs w:val="28"/>
          <w:lang w:eastAsia="en-US"/>
        </w:rPr>
        <w:t xml:space="preserve">оценка ожидаемого исполнения бюджета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760FB5">
        <w:rPr>
          <w:rFonts w:eastAsia="Calibri"/>
          <w:bCs/>
          <w:sz w:val="28"/>
          <w:szCs w:val="28"/>
          <w:lang w:eastAsia="en-US"/>
        </w:rPr>
        <w:t xml:space="preserve"> </w:t>
      </w:r>
      <w:r w:rsidRPr="00760FB5">
        <w:rPr>
          <w:rFonts w:eastAsia="Calibri"/>
          <w:sz w:val="28"/>
          <w:szCs w:val="28"/>
          <w:lang w:eastAsia="en-US"/>
        </w:rPr>
        <w:t>на текущий финанс</w:t>
      </w:r>
      <w:r w:rsidRPr="00760FB5">
        <w:rPr>
          <w:rFonts w:eastAsia="Calibri"/>
          <w:sz w:val="28"/>
          <w:szCs w:val="28"/>
          <w:lang w:eastAsia="en-US"/>
        </w:rPr>
        <w:t>о</w:t>
      </w:r>
      <w:r w:rsidRPr="00760FB5">
        <w:rPr>
          <w:rFonts w:eastAsia="Calibri"/>
          <w:sz w:val="28"/>
          <w:szCs w:val="28"/>
          <w:lang w:eastAsia="en-US"/>
        </w:rPr>
        <w:t>вый год;</w:t>
      </w:r>
    </w:p>
    <w:p w:rsidR="002E63E3" w:rsidRPr="00AD25C0" w:rsidRDefault="002E63E3" w:rsidP="002E63E3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D25C0">
        <w:rPr>
          <w:rFonts w:eastAsia="Times New Roman"/>
          <w:sz w:val="28"/>
          <w:szCs w:val="28"/>
          <w:lang w:eastAsia="ru-RU"/>
        </w:rPr>
        <w:t>реестры источников доходов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07356B">
        <w:rPr>
          <w:rFonts w:eastAsia="Times New Roman"/>
          <w:sz w:val="28"/>
          <w:szCs w:val="28"/>
          <w:lang w:eastAsia="ru-RU"/>
        </w:rPr>
        <w:t>бюджета поселения</w:t>
      </w:r>
      <w:r w:rsidRPr="00AD25C0">
        <w:rPr>
          <w:rFonts w:eastAsia="Times New Roman"/>
          <w:sz w:val="28"/>
          <w:szCs w:val="28"/>
          <w:lang w:eastAsia="ru-RU"/>
        </w:rPr>
        <w:t>;</w:t>
      </w:r>
    </w:p>
    <w:p w:rsidR="002E63E3" w:rsidRPr="0007356B" w:rsidRDefault="002E63E3" w:rsidP="002E63E3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D25C0">
        <w:rPr>
          <w:rFonts w:eastAsia="Times New Roman"/>
          <w:sz w:val="28"/>
          <w:szCs w:val="28"/>
          <w:lang w:eastAsia="ru-RU"/>
        </w:rPr>
        <w:t xml:space="preserve">паспорта муниципальных программ (проекты </w:t>
      </w:r>
      <w:r>
        <w:rPr>
          <w:rFonts w:eastAsia="Times New Roman"/>
          <w:sz w:val="28"/>
          <w:szCs w:val="28"/>
          <w:lang w:eastAsia="ru-RU"/>
        </w:rPr>
        <w:t>изменений в указанные паспорта).</w:t>
      </w:r>
    </w:p>
    <w:p w:rsidR="002E63E3" w:rsidRPr="003F3842" w:rsidRDefault="002E63E3" w:rsidP="00A514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F3842">
        <w:rPr>
          <w:rFonts w:eastAsia="Times New Roman"/>
          <w:sz w:val="28"/>
          <w:szCs w:val="28"/>
          <w:lang w:eastAsia="ru-RU"/>
        </w:rPr>
        <w:t>3. Одновременно с внесением в Совет поселения, проект решения Совета поселения о местном бюджете с пакетом документов, предусмотренных пун</w:t>
      </w:r>
      <w:r w:rsidRPr="003F3842">
        <w:rPr>
          <w:rFonts w:eastAsia="Times New Roman"/>
          <w:sz w:val="28"/>
          <w:szCs w:val="28"/>
          <w:lang w:eastAsia="ru-RU"/>
        </w:rPr>
        <w:t>к</w:t>
      </w:r>
      <w:r w:rsidRPr="003F3842">
        <w:rPr>
          <w:rFonts w:eastAsia="Times New Roman"/>
          <w:sz w:val="28"/>
          <w:szCs w:val="28"/>
          <w:lang w:eastAsia="ru-RU"/>
        </w:rPr>
        <w:t xml:space="preserve">том 2 настоящей </w:t>
      </w:r>
      <w:hyperlink w:anchor="P359" w:history="1">
        <w:r w:rsidRPr="003F3842">
          <w:rPr>
            <w:rFonts w:eastAsia="Times New Roman"/>
            <w:sz w:val="28"/>
            <w:szCs w:val="28"/>
            <w:lang w:eastAsia="ru-RU"/>
          </w:rPr>
          <w:t xml:space="preserve">статьи </w:t>
        </w:r>
      </w:hyperlink>
      <w:r w:rsidRPr="003F3842">
        <w:rPr>
          <w:rFonts w:eastAsia="Times New Roman"/>
          <w:sz w:val="28"/>
          <w:szCs w:val="28"/>
          <w:lang w:eastAsia="ru-RU"/>
        </w:rPr>
        <w:t xml:space="preserve">направляется </w:t>
      </w:r>
      <w:r>
        <w:rPr>
          <w:rFonts w:eastAsia="Times New Roman"/>
          <w:sz w:val="28"/>
          <w:szCs w:val="28"/>
          <w:lang w:eastAsia="ru-RU"/>
        </w:rPr>
        <w:t>в Контрольно-счетную палату</w:t>
      </w:r>
      <w:r w:rsidRPr="003F3842">
        <w:rPr>
          <w:rFonts w:eastAsia="Times New Roman"/>
          <w:sz w:val="28"/>
          <w:szCs w:val="28"/>
          <w:lang w:eastAsia="ru-RU"/>
        </w:rPr>
        <w:t>, для пров</w:t>
      </w:r>
      <w:r w:rsidRPr="003F3842">
        <w:rPr>
          <w:rFonts w:eastAsia="Times New Roman"/>
          <w:sz w:val="28"/>
          <w:szCs w:val="28"/>
          <w:lang w:eastAsia="ru-RU"/>
        </w:rPr>
        <w:t>е</w:t>
      </w:r>
      <w:r w:rsidRPr="003F3842">
        <w:rPr>
          <w:rFonts w:eastAsia="Times New Roman"/>
          <w:sz w:val="28"/>
          <w:szCs w:val="28"/>
          <w:lang w:eastAsia="ru-RU"/>
        </w:rPr>
        <w:t>дения экспертизы проекта местного бюджета, проверки и анализа обоснованн</w:t>
      </w:r>
      <w:r w:rsidRPr="003F3842">
        <w:rPr>
          <w:rFonts w:eastAsia="Times New Roman"/>
          <w:sz w:val="28"/>
          <w:szCs w:val="28"/>
          <w:lang w:eastAsia="ru-RU"/>
        </w:rPr>
        <w:t>о</w:t>
      </w:r>
      <w:r w:rsidRPr="003F3842">
        <w:rPr>
          <w:rFonts w:eastAsia="Times New Roman"/>
          <w:sz w:val="28"/>
          <w:szCs w:val="28"/>
          <w:lang w:eastAsia="ru-RU"/>
        </w:rPr>
        <w:t>сти его пок</w:t>
      </w:r>
      <w:r w:rsidRPr="003F3842">
        <w:rPr>
          <w:rFonts w:eastAsia="Times New Roman"/>
          <w:sz w:val="28"/>
          <w:szCs w:val="28"/>
          <w:lang w:eastAsia="ru-RU"/>
        </w:rPr>
        <w:t>а</w:t>
      </w:r>
      <w:r w:rsidRPr="003F3842">
        <w:rPr>
          <w:rFonts w:eastAsia="Times New Roman"/>
          <w:sz w:val="28"/>
          <w:szCs w:val="28"/>
          <w:lang w:eastAsia="ru-RU"/>
        </w:rPr>
        <w:t>зателей и подготовки заключения.</w:t>
      </w:r>
    </w:p>
    <w:p w:rsidR="002E63E3" w:rsidRDefault="002E63E3" w:rsidP="00A51401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2E63E3" w:rsidRPr="004D6EE6" w:rsidRDefault="002E63E3" w:rsidP="00A51401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4D6EE6">
        <w:rPr>
          <w:rFonts w:eastAsia="Calibri"/>
          <w:sz w:val="28"/>
          <w:szCs w:val="28"/>
          <w:lang w:eastAsia="en-US"/>
        </w:rPr>
        <w:t>Статья </w:t>
      </w:r>
      <w:r>
        <w:rPr>
          <w:rFonts w:eastAsia="Calibri"/>
          <w:sz w:val="28"/>
          <w:szCs w:val="28"/>
          <w:lang w:eastAsia="en-US"/>
        </w:rPr>
        <w:t>25</w:t>
      </w:r>
      <w:r w:rsidRPr="004D6EE6">
        <w:rPr>
          <w:rFonts w:eastAsia="Calibri"/>
          <w:sz w:val="28"/>
          <w:szCs w:val="28"/>
          <w:lang w:eastAsia="en-US"/>
        </w:rPr>
        <w:t xml:space="preserve">. Рассмотрение проекта решения о бюджете </w:t>
      </w:r>
      <w:r>
        <w:rPr>
          <w:rFonts w:eastAsia="Calibri"/>
          <w:sz w:val="28"/>
          <w:szCs w:val="28"/>
          <w:lang w:eastAsia="en-US"/>
        </w:rPr>
        <w:t>поселения</w:t>
      </w:r>
    </w:p>
    <w:p w:rsidR="00A51401" w:rsidRDefault="00A51401" w:rsidP="00A51401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E63E3" w:rsidRPr="004D6EE6" w:rsidRDefault="002E63E3" w:rsidP="00A51401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4D6EE6">
        <w:rPr>
          <w:rFonts w:eastAsia="Calibri"/>
          <w:sz w:val="28"/>
          <w:szCs w:val="28"/>
          <w:lang w:eastAsia="en-US"/>
        </w:rPr>
        <w:t>. </w:t>
      </w:r>
      <w:r>
        <w:rPr>
          <w:rFonts w:eastAsia="Calibri"/>
          <w:sz w:val="28"/>
          <w:szCs w:val="28"/>
          <w:lang w:eastAsia="en-US"/>
        </w:rPr>
        <w:t>Контрольно-счетная палата муниципального образования Щербино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lastRenderedPageBreak/>
        <w:t>ский район</w:t>
      </w:r>
      <w:r w:rsidRPr="004D6EE6">
        <w:rPr>
          <w:rFonts w:eastAsia="Calibri"/>
          <w:sz w:val="28"/>
          <w:szCs w:val="28"/>
          <w:lang w:eastAsia="en-US"/>
        </w:rPr>
        <w:t xml:space="preserve"> </w:t>
      </w:r>
      <w:r w:rsidRPr="00A60B72">
        <w:rPr>
          <w:rFonts w:eastAsia="Calibri"/>
          <w:sz w:val="28"/>
          <w:szCs w:val="28"/>
          <w:lang w:eastAsia="en-US"/>
        </w:rPr>
        <w:t xml:space="preserve">в течение 30 </w:t>
      </w:r>
      <w:r>
        <w:rPr>
          <w:rFonts w:eastAsia="Calibri"/>
          <w:sz w:val="28"/>
          <w:szCs w:val="28"/>
          <w:lang w:eastAsia="en-US"/>
        </w:rPr>
        <w:t xml:space="preserve">календарных </w:t>
      </w:r>
      <w:r w:rsidRPr="00A60B72">
        <w:rPr>
          <w:rFonts w:eastAsia="Calibri"/>
          <w:sz w:val="28"/>
          <w:szCs w:val="28"/>
          <w:lang w:eastAsia="en-US"/>
        </w:rPr>
        <w:t>дней</w:t>
      </w:r>
      <w:r>
        <w:rPr>
          <w:rFonts w:eastAsia="Calibri"/>
          <w:sz w:val="28"/>
          <w:szCs w:val="28"/>
          <w:lang w:eastAsia="en-US"/>
        </w:rPr>
        <w:t xml:space="preserve"> со дня поступления всех необход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мых документов,</w:t>
      </w:r>
      <w:r w:rsidRPr="004D6EE6">
        <w:rPr>
          <w:rFonts w:eastAsia="Calibri"/>
          <w:sz w:val="28"/>
          <w:szCs w:val="28"/>
          <w:lang w:eastAsia="en-US"/>
        </w:rPr>
        <w:t xml:space="preserve"> подготавливает заключение о проекте решения о бюджете с указанием недостатков данного проекта в сл</w:t>
      </w:r>
      <w:r w:rsidRPr="004D6EE6">
        <w:rPr>
          <w:rFonts w:eastAsia="Calibri"/>
          <w:sz w:val="28"/>
          <w:szCs w:val="28"/>
          <w:lang w:eastAsia="en-US"/>
        </w:rPr>
        <w:t>у</w:t>
      </w:r>
      <w:r w:rsidRPr="004D6EE6">
        <w:rPr>
          <w:rFonts w:eastAsia="Calibri"/>
          <w:sz w:val="28"/>
          <w:szCs w:val="28"/>
          <w:lang w:eastAsia="en-US"/>
        </w:rPr>
        <w:t xml:space="preserve">чае их выявления. </w:t>
      </w:r>
    </w:p>
    <w:p w:rsidR="002E63E3" w:rsidRDefault="002E63E3" w:rsidP="00A51401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6EE6">
        <w:rPr>
          <w:rFonts w:eastAsia="Calibri"/>
          <w:sz w:val="28"/>
          <w:szCs w:val="28"/>
          <w:lang w:eastAsia="en-US"/>
        </w:rPr>
        <w:t xml:space="preserve">Заключение </w:t>
      </w:r>
      <w:r>
        <w:rPr>
          <w:rFonts w:eastAsia="Calibri"/>
          <w:sz w:val="28"/>
          <w:szCs w:val="28"/>
          <w:lang w:eastAsia="en-US"/>
        </w:rPr>
        <w:t>Контрольно-счетной палаты муниципального образования Щербиновский район</w:t>
      </w:r>
      <w:r w:rsidRPr="004D6EE6">
        <w:rPr>
          <w:rFonts w:eastAsia="Calibri"/>
          <w:sz w:val="28"/>
          <w:szCs w:val="28"/>
          <w:lang w:eastAsia="en-US"/>
        </w:rPr>
        <w:t xml:space="preserve"> учитывается при подготовке депутатами </w:t>
      </w:r>
      <w:r>
        <w:rPr>
          <w:rFonts w:eastAsia="Calibri"/>
          <w:sz w:val="28"/>
          <w:szCs w:val="28"/>
          <w:lang w:eastAsia="en-US"/>
        </w:rPr>
        <w:t>Совета посел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ния</w:t>
      </w:r>
      <w:r w:rsidRPr="004D6EE6">
        <w:rPr>
          <w:rFonts w:eastAsia="Calibri"/>
          <w:sz w:val="28"/>
          <w:szCs w:val="28"/>
          <w:lang w:eastAsia="en-US"/>
        </w:rPr>
        <w:t xml:space="preserve"> поправок к проекту решения о бюджете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4D6EE6">
        <w:rPr>
          <w:rFonts w:eastAsia="Calibri"/>
          <w:sz w:val="28"/>
          <w:szCs w:val="28"/>
          <w:lang w:eastAsia="en-US"/>
        </w:rPr>
        <w:t>.</w:t>
      </w:r>
    </w:p>
    <w:p w:rsidR="002E63E3" w:rsidRPr="0007356B" w:rsidRDefault="002E63E3" w:rsidP="00A51401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95" w:name="sub_1602"/>
      <w:r>
        <w:rPr>
          <w:rFonts w:eastAsia="Times New Roman"/>
          <w:sz w:val="28"/>
          <w:szCs w:val="28"/>
          <w:lang w:eastAsia="ru-RU"/>
        </w:rPr>
        <w:t>2</w:t>
      </w:r>
      <w:r w:rsidRPr="0007356B">
        <w:rPr>
          <w:rFonts w:eastAsia="Times New Roman"/>
          <w:sz w:val="28"/>
          <w:szCs w:val="28"/>
          <w:lang w:eastAsia="ru-RU"/>
        </w:rPr>
        <w:t xml:space="preserve">. Проект бюджета поселения </w:t>
      </w:r>
      <w:r>
        <w:rPr>
          <w:sz w:val="28"/>
          <w:szCs w:val="28"/>
        </w:rPr>
        <w:t xml:space="preserve">выносится </w:t>
      </w:r>
      <w:r w:rsidRPr="0007356B">
        <w:rPr>
          <w:rFonts w:eastAsia="Times New Roman"/>
          <w:sz w:val="28"/>
          <w:szCs w:val="28"/>
          <w:lang w:eastAsia="ru-RU"/>
        </w:rPr>
        <w:t>на публичны</w:t>
      </w:r>
      <w:r>
        <w:rPr>
          <w:rFonts w:eastAsia="Times New Roman"/>
          <w:sz w:val="28"/>
          <w:szCs w:val="28"/>
          <w:lang w:eastAsia="ru-RU"/>
        </w:rPr>
        <w:t>е</w:t>
      </w:r>
      <w:r w:rsidRPr="0007356B">
        <w:rPr>
          <w:rFonts w:eastAsia="Times New Roman"/>
          <w:sz w:val="28"/>
          <w:szCs w:val="28"/>
          <w:lang w:eastAsia="ru-RU"/>
        </w:rPr>
        <w:t xml:space="preserve"> слушания. </w:t>
      </w:r>
    </w:p>
    <w:p w:rsidR="002E63E3" w:rsidRPr="0007356B" w:rsidRDefault="002E63E3" w:rsidP="00A51401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7356B">
        <w:rPr>
          <w:rFonts w:eastAsia="Times New Roman"/>
          <w:sz w:val="28"/>
          <w:szCs w:val="28"/>
          <w:lang w:eastAsia="ru-RU"/>
        </w:rPr>
        <w:t>Результаты публичных слушаний подлежат опубликованию.</w:t>
      </w:r>
    </w:p>
    <w:p w:rsidR="002E63E3" w:rsidRPr="00144B98" w:rsidRDefault="002E63E3" w:rsidP="00A51401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4B98">
        <w:rPr>
          <w:rFonts w:eastAsia="Times New Roman"/>
          <w:sz w:val="28"/>
          <w:szCs w:val="28"/>
          <w:lang w:eastAsia="ru-RU"/>
        </w:rPr>
        <w:t xml:space="preserve">3. Публичные слушания по проекту бюджета </w:t>
      </w:r>
      <w:r>
        <w:rPr>
          <w:rFonts w:eastAsia="Times New Roman"/>
          <w:sz w:val="28"/>
          <w:szCs w:val="28"/>
          <w:lang w:eastAsia="ru-RU"/>
        </w:rPr>
        <w:t xml:space="preserve">поселения </w:t>
      </w:r>
      <w:r w:rsidRPr="00144B98">
        <w:rPr>
          <w:rFonts w:eastAsia="Times New Roman"/>
          <w:sz w:val="28"/>
          <w:szCs w:val="28"/>
          <w:lang w:eastAsia="ru-RU"/>
        </w:rPr>
        <w:t>проводятся до рассмотрения указанного проекта Советом поселения в порядке, установленном реш</w:t>
      </w:r>
      <w:r w:rsidRPr="00144B98">
        <w:rPr>
          <w:rFonts w:eastAsia="Times New Roman"/>
          <w:sz w:val="28"/>
          <w:szCs w:val="28"/>
          <w:lang w:eastAsia="ru-RU"/>
        </w:rPr>
        <w:t>е</w:t>
      </w:r>
      <w:r w:rsidRPr="00144B98">
        <w:rPr>
          <w:rFonts w:eastAsia="Times New Roman"/>
          <w:sz w:val="28"/>
          <w:szCs w:val="28"/>
          <w:lang w:eastAsia="ru-RU"/>
        </w:rPr>
        <w:t>нием Совета поселения, и подлежат официальному опубликованию.</w:t>
      </w:r>
    </w:p>
    <w:p w:rsidR="002E63E3" w:rsidRPr="00004D57" w:rsidRDefault="002E63E3" w:rsidP="00A5140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04D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на публичных слушаниях проект бюджета посел</w:t>
      </w:r>
      <w:r w:rsidRPr="00004D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4D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рассматр</w:t>
      </w:r>
      <w:r w:rsidRPr="00004D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4D5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Советом</w:t>
      </w:r>
      <w:r w:rsidRPr="00004D57">
        <w:rPr>
          <w:rFonts w:ascii="Times New Roman" w:hAnsi="Times New Roman" w:cs="Times New Roman"/>
          <w:sz w:val="28"/>
          <w:szCs w:val="28"/>
        </w:rPr>
        <w:t>.</w:t>
      </w:r>
      <w:bookmarkEnd w:id="95"/>
      <w:r w:rsidRPr="00004D57">
        <w:rPr>
          <w:rFonts w:ascii="Times New Roman" w:hAnsi="Times New Roman" w:cs="Times New Roman"/>
          <w:sz w:val="28"/>
          <w:szCs w:val="28"/>
        </w:rPr>
        <w:t> </w:t>
      </w:r>
    </w:p>
    <w:p w:rsidR="002E63E3" w:rsidRPr="00624F98" w:rsidRDefault="002E63E3" w:rsidP="002E63E3">
      <w:pPr>
        <w:widowControl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24F98">
        <w:rPr>
          <w:rFonts w:eastAsia="Times New Roman"/>
          <w:sz w:val="28"/>
          <w:szCs w:val="28"/>
          <w:lang w:eastAsia="ru-RU"/>
        </w:rPr>
        <w:t>Предметом рассмотрения проекта решения Совета о бюджете поселения, являются основные характеристики бюджета поселения:</w:t>
      </w:r>
    </w:p>
    <w:p w:rsidR="002E63E3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624F98">
        <w:rPr>
          <w:sz w:val="28"/>
          <w:szCs w:val="28"/>
        </w:rPr>
        <w:t xml:space="preserve">общий объем доходов бюджета, </w:t>
      </w:r>
    </w:p>
    <w:p w:rsidR="002E63E3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624F98">
        <w:rPr>
          <w:sz w:val="28"/>
          <w:szCs w:val="28"/>
        </w:rPr>
        <w:t xml:space="preserve">общий объем расходов, </w:t>
      </w:r>
    </w:p>
    <w:p w:rsidR="002E63E3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624F98">
        <w:rPr>
          <w:sz w:val="28"/>
          <w:szCs w:val="28"/>
        </w:rPr>
        <w:t>дефицит (профицит) бюджета,</w:t>
      </w:r>
    </w:p>
    <w:p w:rsidR="002E63E3" w:rsidRPr="00144B98" w:rsidRDefault="002E63E3" w:rsidP="002E63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4F98">
        <w:rPr>
          <w:sz w:val="28"/>
          <w:szCs w:val="28"/>
        </w:rPr>
        <w:t xml:space="preserve"> </w:t>
      </w:r>
      <w:r w:rsidRPr="00144B98">
        <w:rPr>
          <w:rFonts w:eastAsia="Calibri"/>
          <w:sz w:val="28"/>
          <w:szCs w:val="28"/>
          <w:lang w:eastAsia="en-US"/>
        </w:rPr>
        <w:t>распределение бюджетных ассигнований по разделам и подразделам классификации расходов бюджетов</w:t>
      </w:r>
      <w:r w:rsidRPr="00144B98">
        <w:rPr>
          <w:rFonts w:eastAsia="Times New Roman"/>
          <w:sz w:val="28"/>
          <w:szCs w:val="28"/>
          <w:lang w:eastAsia="ru-RU"/>
        </w:rPr>
        <w:t xml:space="preserve"> на очередной финансовый год;</w:t>
      </w:r>
      <w:r w:rsidRPr="00144B98">
        <w:rPr>
          <w:rFonts w:eastAsia="Calibri"/>
          <w:sz w:val="28"/>
          <w:szCs w:val="28"/>
          <w:lang w:eastAsia="en-US"/>
        </w:rPr>
        <w:t xml:space="preserve"> </w:t>
      </w:r>
    </w:p>
    <w:p w:rsidR="002E63E3" w:rsidRPr="00144B98" w:rsidRDefault="002E63E3" w:rsidP="002E63E3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4B98">
        <w:rPr>
          <w:rFonts w:eastAsia="Calibri"/>
          <w:sz w:val="28"/>
          <w:szCs w:val="28"/>
          <w:lang w:eastAsia="en-US"/>
        </w:rPr>
        <w:t>распределение бюджетных ассигнований по целевым статьям (муниципальным программам и не программным направлениям деятельности), группам видов расходов классификации расходов бюджетов на</w:t>
      </w:r>
      <w:r w:rsidRPr="00144B98">
        <w:rPr>
          <w:rFonts w:eastAsia="Times New Roman"/>
          <w:sz w:val="28"/>
          <w:szCs w:val="28"/>
          <w:lang w:eastAsia="ru-RU"/>
        </w:rPr>
        <w:t xml:space="preserve"> очередной финансовый год;</w:t>
      </w:r>
      <w:r w:rsidRPr="00144B98">
        <w:rPr>
          <w:rFonts w:eastAsia="Calibri"/>
          <w:sz w:val="28"/>
          <w:szCs w:val="28"/>
          <w:lang w:eastAsia="en-US"/>
        </w:rPr>
        <w:t xml:space="preserve"> </w:t>
      </w:r>
    </w:p>
    <w:p w:rsidR="002E63E3" w:rsidRPr="00144B98" w:rsidRDefault="002E63E3" w:rsidP="002E63E3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4B98">
        <w:rPr>
          <w:rFonts w:eastAsia="Calibri"/>
          <w:sz w:val="28"/>
          <w:szCs w:val="28"/>
          <w:lang w:eastAsia="en-US"/>
        </w:rPr>
        <w:t>ведомственная структура расходов местного бюджета на</w:t>
      </w:r>
      <w:r w:rsidRPr="00144B98">
        <w:rPr>
          <w:rFonts w:eastAsia="Times New Roman"/>
          <w:sz w:val="28"/>
          <w:szCs w:val="28"/>
          <w:lang w:eastAsia="ru-RU"/>
        </w:rPr>
        <w:t xml:space="preserve"> очередной финансовый год;</w:t>
      </w:r>
      <w:r w:rsidRPr="00144B98">
        <w:rPr>
          <w:rFonts w:eastAsia="Calibri"/>
          <w:sz w:val="28"/>
          <w:szCs w:val="28"/>
          <w:lang w:eastAsia="en-US"/>
        </w:rPr>
        <w:t xml:space="preserve"> </w:t>
      </w:r>
    </w:p>
    <w:p w:rsidR="002E63E3" w:rsidRPr="00144B98" w:rsidRDefault="002E63E3" w:rsidP="002E63E3">
      <w:pPr>
        <w:widowControl/>
        <w:ind w:firstLine="709"/>
        <w:jc w:val="both"/>
        <w:rPr>
          <w:rFonts w:eastAsia="Times New Roman"/>
          <w:lang w:eastAsia="ru-RU"/>
        </w:rPr>
      </w:pPr>
      <w:r w:rsidRPr="00144B98">
        <w:rPr>
          <w:rFonts w:eastAsia="Times New Roman"/>
          <w:sz w:val="28"/>
          <w:szCs w:val="28"/>
          <w:lang w:eastAsia="ru-RU"/>
        </w:rPr>
        <w:t>верхний предел муниципального</w:t>
      </w:r>
      <w:r w:rsidRPr="00144B98">
        <w:rPr>
          <w:rFonts w:eastAsia="Times New Roman"/>
          <w:lang w:eastAsia="ru-RU"/>
        </w:rPr>
        <w:t xml:space="preserve"> </w:t>
      </w:r>
      <w:r w:rsidRPr="00144B98">
        <w:rPr>
          <w:rFonts w:eastAsia="Times New Roman"/>
          <w:sz w:val="28"/>
          <w:szCs w:val="28"/>
          <w:lang w:eastAsia="ru-RU"/>
        </w:rPr>
        <w:t>внутреннего долга по состоянию на 1 января года, следующего за очередным финансовым годом;</w:t>
      </w:r>
      <w:r w:rsidRPr="00144B98">
        <w:rPr>
          <w:rFonts w:eastAsia="Times New Roman"/>
          <w:lang w:eastAsia="ru-RU"/>
        </w:rPr>
        <w:t xml:space="preserve"> </w:t>
      </w:r>
    </w:p>
    <w:p w:rsidR="002E63E3" w:rsidRPr="00144B98" w:rsidRDefault="002E63E3" w:rsidP="002E63E3">
      <w:pPr>
        <w:widowControl/>
        <w:ind w:firstLine="709"/>
        <w:jc w:val="both"/>
        <w:rPr>
          <w:rFonts w:eastAsia="Times New Roman"/>
          <w:lang w:eastAsia="ru-RU"/>
        </w:rPr>
      </w:pPr>
      <w:hyperlink r:id="rId27" w:history="1">
        <w:r w:rsidRPr="00144B98">
          <w:rPr>
            <w:rFonts w:eastAsia="Calibri"/>
            <w:sz w:val="28"/>
            <w:szCs w:val="28"/>
            <w:lang w:eastAsia="ru-RU"/>
          </w:rPr>
          <w:t>программа</w:t>
        </w:r>
      </w:hyperlink>
      <w:r w:rsidRPr="00144B98">
        <w:rPr>
          <w:rFonts w:eastAsia="Calibri"/>
          <w:sz w:val="28"/>
          <w:szCs w:val="28"/>
          <w:lang w:eastAsia="en-US"/>
        </w:rPr>
        <w:t xml:space="preserve"> муниципальных заимствований поселения на</w:t>
      </w:r>
      <w:r w:rsidRPr="00144B98">
        <w:rPr>
          <w:rFonts w:eastAsia="Times New Roman"/>
          <w:sz w:val="28"/>
          <w:szCs w:val="28"/>
          <w:lang w:eastAsia="ru-RU"/>
        </w:rPr>
        <w:t xml:space="preserve"> очередной финансовый год;</w:t>
      </w:r>
      <w:r w:rsidRPr="00144B98">
        <w:rPr>
          <w:rFonts w:eastAsia="Times New Roman"/>
          <w:lang w:eastAsia="ru-RU"/>
        </w:rPr>
        <w:t xml:space="preserve"> </w:t>
      </w:r>
    </w:p>
    <w:p w:rsidR="002E63E3" w:rsidRPr="00144B98" w:rsidRDefault="002E63E3" w:rsidP="002E63E3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hyperlink r:id="rId28" w:history="1">
        <w:r w:rsidRPr="00144B98">
          <w:rPr>
            <w:rFonts w:eastAsia="Calibri"/>
            <w:sz w:val="28"/>
            <w:szCs w:val="28"/>
            <w:lang w:eastAsia="ru-RU"/>
          </w:rPr>
          <w:t>программа</w:t>
        </w:r>
      </w:hyperlink>
      <w:r w:rsidRPr="00144B98">
        <w:rPr>
          <w:rFonts w:eastAsia="Calibri"/>
          <w:sz w:val="28"/>
          <w:szCs w:val="28"/>
          <w:lang w:eastAsia="en-US"/>
        </w:rPr>
        <w:t xml:space="preserve"> муниципальных гарантий поселения </w:t>
      </w:r>
      <w:bookmarkStart w:id="96" w:name="_Hlk132202128"/>
      <w:r w:rsidRPr="00144B98">
        <w:rPr>
          <w:rFonts w:eastAsia="Calibri"/>
          <w:sz w:val="28"/>
          <w:szCs w:val="28"/>
          <w:lang w:eastAsia="en-US"/>
        </w:rPr>
        <w:t xml:space="preserve">на очередной финансовый год; </w:t>
      </w:r>
    </w:p>
    <w:bookmarkEnd w:id="96"/>
    <w:p w:rsidR="002E63E3" w:rsidRDefault="002E63E3" w:rsidP="002E63E3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4B98">
        <w:rPr>
          <w:rFonts w:eastAsia="Times New Roman"/>
          <w:sz w:val="28"/>
          <w:szCs w:val="28"/>
          <w:lang w:eastAsia="ru-RU"/>
        </w:rPr>
        <w:t>текст</w:t>
      </w:r>
      <w:r>
        <w:rPr>
          <w:rFonts w:eastAsia="Times New Roman"/>
          <w:sz w:val="28"/>
          <w:szCs w:val="28"/>
          <w:lang w:eastAsia="ru-RU"/>
        </w:rPr>
        <w:t xml:space="preserve">овые статьи </w:t>
      </w:r>
      <w:r w:rsidRPr="00144B98">
        <w:rPr>
          <w:rFonts w:eastAsia="Times New Roman"/>
          <w:sz w:val="28"/>
          <w:szCs w:val="28"/>
          <w:lang w:eastAsia="ru-RU"/>
        </w:rPr>
        <w:t>проекта решения Совета поселения о бюджете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2E63E3" w:rsidRPr="00B56F6D" w:rsidRDefault="002E63E3" w:rsidP="002E63E3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Pr="0095468E">
        <w:rPr>
          <w:sz w:val="28"/>
          <w:szCs w:val="28"/>
        </w:rPr>
        <w:t>. При рассмотрении проекта решения Совета о бюджете поселения С</w:t>
      </w:r>
      <w:r w:rsidRPr="0095468E">
        <w:rPr>
          <w:sz w:val="28"/>
          <w:szCs w:val="28"/>
        </w:rPr>
        <w:t>о</w:t>
      </w:r>
      <w:r w:rsidRPr="0095468E">
        <w:rPr>
          <w:sz w:val="28"/>
          <w:szCs w:val="28"/>
        </w:rPr>
        <w:t>вет заслушивает доклад главы поселения или уполномоченного им лица, сод</w:t>
      </w:r>
      <w:r w:rsidRPr="0095468E">
        <w:rPr>
          <w:sz w:val="28"/>
          <w:szCs w:val="28"/>
        </w:rPr>
        <w:t>о</w:t>
      </w:r>
      <w:r w:rsidRPr="0095468E">
        <w:rPr>
          <w:sz w:val="28"/>
          <w:szCs w:val="28"/>
        </w:rPr>
        <w:t>клад председателя постоянной комиссии Совета по бюджету и экономическому развитию поселени</w:t>
      </w:r>
      <w:r>
        <w:rPr>
          <w:sz w:val="28"/>
          <w:szCs w:val="28"/>
        </w:rPr>
        <w:t>я, а также доклад председателя К</w:t>
      </w:r>
      <w:r w:rsidRPr="0095468E">
        <w:rPr>
          <w:sz w:val="28"/>
          <w:szCs w:val="28"/>
        </w:rPr>
        <w:t>онтрольно-счетной палаты  и приним</w:t>
      </w:r>
      <w:r w:rsidRPr="0095468E">
        <w:rPr>
          <w:sz w:val="28"/>
          <w:szCs w:val="28"/>
        </w:rPr>
        <w:t>а</w:t>
      </w:r>
      <w:r w:rsidRPr="0095468E">
        <w:rPr>
          <w:sz w:val="28"/>
          <w:szCs w:val="28"/>
        </w:rPr>
        <w:t>ет решение о принятии или отклонении проекта решения о бюджете поселения.</w:t>
      </w:r>
    </w:p>
    <w:p w:rsidR="002E63E3" w:rsidRPr="008F016D" w:rsidRDefault="002E63E3" w:rsidP="002E63E3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6. </w:t>
      </w:r>
      <w:r w:rsidRPr="008F016D">
        <w:rPr>
          <w:rFonts w:eastAsia="Times New Roman"/>
          <w:sz w:val="28"/>
          <w:szCs w:val="28"/>
          <w:lang w:eastAsia="ru-RU"/>
        </w:rPr>
        <w:t>Для рассмотрения проект решения Совета поселения о бюджете пос</w:t>
      </w:r>
      <w:r w:rsidRPr="008F016D">
        <w:rPr>
          <w:rFonts w:eastAsia="Times New Roman"/>
          <w:sz w:val="28"/>
          <w:szCs w:val="28"/>
          <w:lang w:eastAsia="ru-RU"/>
        </w:rPr>
        <w:t>е</w:t>
      </w:r>
      <w:r w:rsidRPr="008F016D">
        <w:rPr>
          <w:rFonts w:eastAsia="Times New Roman"/>
          <w:sz w:val="28"/>
          <w:szCs w:val="28"/>
          <w:lang w:eastAsia="ru-RU"/>
        </w:rPr>
        <w:t>ления выноси</w:t>
      </w:r>
      <w:r w:rsidRPr="008F016D">
        <w:rPr>
          <w:rFonts w:eastAsia="Times New Roman"/>
          <w:sz w:val="28"/>
          <w:szCs w:val="28"/>
          <w:lang w:eastAsia="ru-RU"/>
        </w:rPr>
        <w:t>т</w:t>
      </w:r>
      <w:r w:rsidRPr="008F016D">
        <w:rPr>
          <w:rFonts w:eastAsia="Times New Roman"/>
          <w:sz w:val="28"/>
          <w:szCs w:val="28"/>
          <w:lang w:eastAsia="ru-RU"/>
        </w:rPr>
        <w:t>ся на голосование в целом.</w:t>
      </w:r>
    </w:p>
    <w:p w:rsidR="002E63E3" w:rsidRPr="0095468E" w:rsidRDefault="002E63E3" w:rsidP="002E63E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5468E">
        <w:rPr>
          <w:rFonts w:ascii="Times New Roman" w:hAnsi="Times New Roman" w:cs="Times New Roman"/>
          <w:sz w:val="28"/>
          <w:szCs w:val="28"/>
        </w:rPr>
        <w:t>. После принятия проекта решения о бюджете поселения решение счит</w:t>
      </w:r>
      <w:r w:rsidRPr="0095468E">
        <w:rPr>
          <w:rFonts w:ascii="Times New Roman" w:hAnsi="Times New Roman" w:cs="Times New Roman"/>
          <w:sz w:val="28"/>
          <w:szCs w:val="28"/>
        </w:rPr>
        <w:t>а</w:t>
      </w:r>
      <w:r w:rsidRPr="0095468E">
        <w:rPr>
          <w:rFonts w:ascii="Times New Roman" w:hAnsi="Times New Roman" w:cs="Times New Roman"/>
          <w:sz w:val="28"/>
          <w:szCs w:val="28"/>
        </w:rPr>
        <w:t>ется принятым.</w:t>
      </w:r>
    </w:p>
    <w:p w:rsidR="002E63E3" w:rsidRPr="0095468E" w:rsidRDefault="002E63E3" w:rsidP="002E63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5468E">
        <w:rPr>
          <w:sz w:val="28"/>
          <w:szCs w:val="28"/>
        </w:rPr>
        <w:t>. Принятое решение о бюджете поселения направляется главе поселения для подписания и опубликования.</w:t>
      </w:r>
    </w:p>
    <w:p w:rsidR="002E63E3" w:rsidRPr="0095468E" w:rsidRDefault="002E63E3" w:rsidP="002E63E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8E">
        <w:rPr>
          <w:rFonts w:ascii="Times New Roman" w:hAnsi="Times New Roman" w:cs="Times New Roman"/>
          <w:sz w:val="28"/>
          <w:szCs w:val="28"/>
        </w:rPr>
        <w:lastRenderedPageBreak/>
        <w:t>Решение о бюджете поселения подлежит официальному опубликованию в срок  десять календарных дней после его подписания.</w:t>
      </w:r>
    </w:p>
    <w:p w:rsidR="002E63E3" w:rsidRPr="0095468E" w:rsidRDefault="002E63E3" w:rsidP="002E63E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5468E">
        <w:rPr>
          <w:rFonts w:ascii="Times New Roman" w:hAnsi="Times New Roman" w:cs="Times New Roman"/>
          <w:spacing w:val="-4"/>
          <w:sz w:val="28"/>
          <w:szCs w:val="28"/>
        </w:rPr>
        <w:t>Решение о бюджете поселения вступает в силу с 1 января очередного ф</w:t>
      </w:r>
      <w:r w:rsidRPr="0095468E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95468E">
        <w:rPr>
          <w:rFonts w:ascii="Times New Roman" w:hAnsi="Times New Roman" w:cs="Times New Roman"/>
          <w:spacing w:val="-4"/>
          <w:sz w:val="28"/>
          <w:szCs w:val="28"/>
        </w:rPr>
        <w:t xml:space="preserve">нансового года и подлежит </w:t>
      </w:r>
      <w:r w:rsidRPr="006959B1">
        <w:rPr>
          <w:rFonts w:ascii="Times New Roman" w:hAnsi="Times New Roman" w:cs="Times New Roman"/>
          <w:sz w:val="28"/>
          <w:szCs w:val="28"/>
        </w:rPr>
        <w:t>официальному опубликованию</w:t>
      </w:r>
      <w:r w:rsidRPr="0095468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E63E3" w:rsidRPr="0095468E" w:rsidRDefault="002E63E3" w:rsidP="002E63E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5468E">
        <w:rPr>
          <w:rFonts w:ascii="Times New Roman" w:hAnsi="Times New Roman" w:cs="Times New Roman"/>
          <w:sz w:val="28"/>
          <w:szCs w:val="28"/>
        </w:rPr>
        <w:t>. При отклонении проекта решения о бюджете поселения создается с</w:t>
      </w:r>
      <w:r w:rsidRPr="0095468E">
        <w:rPr>
          <w:rFonts w:ascii="Times New Roman" w:hAnsi="Times New Roman" w:cs="Times New Roman"/>
          <w:sz w:val="28"/>
          <w:szCs w:val="28"/>
        </w:rPr>
        <w:t>о</w:t>
      </w:r>
      <w:r w:rsidRPr="0095468E">
        <w:rPr>
          <w:rFonts w:ascii="Times New Roman" w:hAnsi="Times New Roman" w:cs="Times New Roman"/>
          <w:sz w:val="28"/>
          <w:szCs w:val="28"/>
        </w:rPr>
        <w:t>гласительная комиссия, в состав которой на паритетных началах включаются депутаты Совета поселения и лица, предложенные главой поселения (по три человека с каждой стороны). Регламент работы согласительной комиссии и ее персональный состав утверждаются решением Совета.</w:t>
      </w:r>
    </w:p>
    <w:p w:rsidR="002E63E3" w:rsidRPr="0095468E" w:rsidRDefault="002E63E3" w:rsidP="002E63E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8E">
        <w:rPr>
          <w:rFonts w:ascii="Times New Roman" w:hAnsi="Times New Roman" w:cs="Times New Roman"/>
          <w:sz w:val="28"/>
          <w:szCs w:val="28"/>
        </w:rPr>
        <w:t>Согласительная комиссия в срок 5 календарных дней дорабатывает проект решения о бюджете поселения для повторного внесения его на рассмотр</w:t>
      </w:r>
      <w:r w:rsidRPr="0095468E">
        <w:rPr>
          <w:rFonts w:ascii="Times New Roman" w:hAnsi="Times New Roman" w:cs="Times New Roman"/>
          <w:sz w:val="28"/>
          <w:szCs w:val="28"/>
        </w:rPr>
        <w:t>е</w:t>
      </w:r>
      <w:r w:rsidRPr="0095468E">
        <w:rPr>
          <w:rFonts w:ascii="Times New Roman" w:hAnsi="Times New Roman" w:cs="Times New Roman"/>
          <w:sz w:val="28"/>
          <w:szCs w:val="28"/>
        </w:rPr>
        <w:t>ние Совета для его принятия.</w:t>
      </w:r>
    </w:p>
    <w:p w:rsidR="002E63E3" w:rsidRPr="0095468E" w:rsidRDefault="002E63E3" w:rsidP="002E63E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8E">
        <w:rPr>
          <w:rFonts w:ascii="Times New Roman" w:hAnsi="Times New Roman" w:cs="Times New Roman"/>
          <w:sz w:val="28"/>
          <w:szCs w:val="28"/>
        </w:rPr>
        <w:t>Решение согласительной комиссии принимается голосованием членов с</w:t>
      </w:r>
      <w:r w:rsidRPr="0095468E">
        <w:rPr>
          <w:rFonts w:ascii="Times New Roman" w:hAnsi="Times New Roman" w:cs="Times New Roman"/>
          <w:sz w:val="28"/>
          <w:szCs w:val="28"/>
        </w:rPr>
        <w:t>о</w:t>
      </w:r>
      <w:r w:rsidRPr="0095468E">
        <w:rPr>
          <w:rFonts w:ascii="Times New Roman" w:hAnsi="Times New Roman" w:cs="Times New Roman"/>
          <w:sz w:val="28"/>
          <w:szCs w:val="28"/>
        </w:rPr>
        <w:t>гласительной комиссии. Решение считается согласованным, если за него прог</w:t>
      </w:r>
      <w:r w:rsidRPr="0095468E">
        <w:rPr>
          <w:rFonts w:ascii="Times New Roman" w:hAnsi="Times New Roman" w:cs="Times New Roman"/>
          <w:sz w:val="28"/>
          <w:szCs w:val="28"/>
        </w:rPr>
        <w:t>о</w:t>
      </w:r>
      <w:r w:rsidRPr="0095468E">
        <w:rPr>
          <w:rFonts w:ascii="Times New Roman" w:hAnsi="Times New Roman" w:cs="Times New Roman"/>
          <w:sz w:val="28"/>
          <w:szCs w:val="28"/>
        </w:rPr>
        <w:t>лосовало большинство членов согласительной комиссии.</w:t>
      </w:r>
    </w:p>
    <w:p w:rsidR="002E63E3" w:rsidRDefault="002E63E3" w:rsidP="002E63E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8E">
        <w:rPr>
          <w:rFonts w:ascii="Times New Roman" w:hAnsi="Times New Roman" w:cs="Times New Roman"/>
          <w:sz w:val="28"/>
          <w:szCs w:val="28"/>
        </w:rPr>
        <w:t>По окончании работы согласительная комиссия выносит на рассмотрение Совета согласованные основные характеристики бюджета поселения. Позиции, по которым стороны не выработали согласованного решения, вносятся на ра</w:t>
      </w:r>
      <w:r w:rsidRPr="0095468E">
        <w:rPr>
          <w:rFonts w:ascii="Times New Roman" w:hAnsi="Times New Roman" w:cs="Times New Roman"/>
          <w:sz w:val="28"/>
          <w:szCs w:val="28"/>
        </w:rPr>
        <w:t>с</w:t>
      </w:r>
      <w:r w:rsidRPr="0095468E">
        <w:rPr>
          <w:rFonts w:ascii="Times New Roman" w:hAnsi="Times New Roman" w:cs="Times New Roman"/>
          <w:sz w:val="28"/>
          <w:szCs w:val="28"/>
        </w:rPr>
        <w:t>смотрение Совета.</w:t>
      </w:r>
    </w:p>
    <w:p w:rsidR="002E63E3" w:rsidRPr="004D6EE6" w:rsidRDefault="002E63E3" w:rsidP="002E63E3">
      <w:pPr>
        <w:widowControl/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E63E3" w:rsidRDefault="002E63E3" w:rsidP="002E63E3">
      <w:pPr>
        <w:widowControl/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BF39B4">
        <w:rPr>
          <w:rFonts w:eastAsia="Calibri"/>
          <w:sz w:val="28"/>
          <w:szCs w:val="28"/>
          <w:lang w:eastAsia="en-US"/>
        </w:rPr>
        <w:t>Статья </w:t>
      </w:r>
      <w:r>
        <w:rPr>
          <w:rFonts w:eastAsia="Calibri"/>
          <w:sz w:val="28"/>
          <w:szCs w:val="28"/>
          <w:lang w:eastAsia="en-US"/>
        </w:rPr>
        <w:t>26</w:t>
      </w:r>
      <w:r w:rsidRPr="00BF39B4">
        <w:rPr>
          <w:rFonts w:eastAsia="Calibri"/>
          <w:sz w:val="28"/>
          <w:szCs w:val="28"/>
          <w:lang w:eastAsia="en-US"/>
        </w:rPr>
        <w:t>. Сроки утверждения решения о бюджете</w:t>
      </w:r>
    </w:p>
    <w:p w:rsidR="002E63E3" w:rsidRDefault="002E63E3" w:rsidP="002E63E3">
      <w:pPr>
        <w:widowControl/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BF39B4">
        <w:rPr>
          <w:rFonts w:eastAsia="Calibri"/>
          <w:sz w:val="28"/>
          <w:szCs w:val="28"/>
          <w:lang w:eastAsia="en-US"/>
        </w:rPr>
        <w:t xml:space="preserve">и последствия непринятия проекта решения </w:t>
      </w:r>
    </w:p>
    <w:p w:rsidR="002E63E3" w:rsidRPr="00BF39B4" w:rsidRDefault="002E63E3" w:rsidP="002E63E3">
      <w:pPr>
        <w:widowControl/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BF39B4">
        <w:rPr>
          <w:rFonts w:eastAsia="Calibri"/>
          <w:sz w:val="28"/>
          <w:szCs w:val="28"/>
          <w:lang w:eastAsia="en-US"/>
        </w:rPr>
        <w:t>о бюджете на очередной финанс</w:t>
      </w:r>
      <w:r w:rsidRPr="00BF39B4">
        <w:rPr>
          <w:rFonts w:eastAsia="Calibri"/>
          <w:sz w:val="28"/>
          <w:szCs w:val="28"/>
          <w:lang w:eastAsia="en-US"/>
        </w:rPr>
        <w:t>о</w:t>
      </w:r>
      <w:r w:rsidRPr="00BF39B4">
        <w:rPr>
          <w:rFonts w:eastAsia="Calibri"/>
          <w:sz w:val="28"/>
          <w:szCs w:val="28"/>
          <w:lang w:eastAsia="en-US"/>
        </w:rPr>
        <w:t>вый год  в срок</w:t>
      </w:r>
    </w:p>
    <w:p w:rsidR="002E63E3" w:rsidRDefault="002E63E3" w:rsidP="002E63E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E63E3" w:rsidRPr="004D6EE6" w:rsidRDefault="002E63E3" w:rsidP="002E63E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6EE6">
        <w:rPr>
          <w:rFonts w:eastAsia="Calibri"/>
          <w:sz w:val="28"/>
          <w:szCs w:val="28"/>
          <w:lang w:eastAsia="en-US"/>
        </w:rPr>
        <w:t xml:space="preserve">1. Решение о бюджете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4D6EE6">
        <w:rPr>
          <w:rFonts w:eastAsia="Calibri"/>
          <w:sz w:val="28"/>
          <w:szCs w:val="28"/>
          <w:lang w:eastAsia="en-US"/>
        </w:rPr>
        <w:t xml:space="preserve"> должно быть рассмотрено, утверждено </w:t>
      </w:r>
      <w:r>
        <w:rPr>
          <w:rFonts w:eastAsia="Calibri"/>
          <w:sz w:val="28"/>
          <w:szCs w:val="28"/>
          <w:lang w:eastAsia="en-US"/>
        </w:rPr>
        <w:t>Советом поселения</w:t>
      </w:r>
      <w:r w:rsidRPr="004D6EE6">
        <w:rPr>
          <w:rFonts w:eastAsia="Calibri"/>
          <w:sz w:val="28"/>
          <w:szCs w:val="28"/>
          <w:lang w:eastAsia="en-US"/>
        </w:rPr>
        <w:t xml:space="preserve">, подписано </w:t>
      </w:r>
      <w:r>
        <w:rPr>
          <w:rFonts w:eastAsia="Calibri"/>
          <w:sz w:val="28"/>
          <w:szCs w:val="28"/>
          <w:lang w:eastAsia="en-US"/>
        </w:rPr>
        <w:t xml:space="preserve">главой </w:t>
      </w:r>
      <w:r w:rsidRPr="004D6EE6">
        <w:rPr>
          <w:rFonts w:eastAsia="Calibri"/>
          <w:sz w:val="28"/>
          <w:szCs w:val="28"/>
          <w:lang w:eastAsia="en-US"/>
        </w:rPr>
        <w:t xml:space="preserve">и </w:t>
      </w:r>
      <w:r w:rsidRPr="00AA5DD5">
        <w:rPr>
          <w:rFonts w:eastAsia="Calibri"/>
          <w:sz w:val="28"/>
          <w:szCs w:val="28"/>
          <w:lang w:eastAsia="en-US"/>
        </w:rPr>
        <w:t>обнародовано</w:t>
      </w:r>
      <w:r w:rsidRPr="004D6EE6">
        <w:rPr>
          <w:rFonts w:eastAsia="Calibri"/>
          <w:sz w:val="28"/>
          <w:szCs w:val="28"/>
          <w:lang w:eastAsia="en-US"/>
        </w:rPr>
        <w:t xml:space="preserve"> до начала очередного финансового года.</w:t>
      </w:r>
    </w:p>
    <w:p w:rsidR="002E63E3" w:rsidRPr="004D6EE6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6EE6">
        <w:rPr>
          <w:rFonts w:eastAsia="Calibri"/>
          <w:sz w:val="28"/>
          <w:szCs w:val="28"/>
          <w:lang w:eastAsia="en-US"/>
        </w:rPr>
        <w:t xml:space="preserve">Органы местного самоуправления </w:t>
      </w:r>
      <w:r>
        <w:rPr>
          <w:rFonts w:eastAsia="Calibri"/>
          <w:sz w:val="28"/>
          <w:szCs w:val="28"/>
          <w:lang w:eastAsia="en-US"/>
        </w:rPr>
        <w:t xml:space="preserve">поселения </w:t>
      </w:r>
      <w:r w:rsidRPr="004D6EE6">
        <w:rPr>
          <w:rFonts w:eastAsia="Calibri"/>
          <w:sz w:val="28"/>
          <w:szCs w:val="28"/>
          <w:lang w:eastAsia="en-US"/>
        </w:rPr>
        <w:t>обязаны принимать все во</w:t>
      </w:r>
      <w:r w:rsidRPr="004D6EE6">
        <w:rPr>
          <w:rFonts w:eastAsia="Calibri"/>
          <w:sz w:val="28"/>
          <w:szCs w:val="28"/>
          <w:lang w:eastAsia="en-US"/>
        </w:rPr>
        <w:t>з</w:t>
      </w:r>
      <w:r w:rsidRPr="004D6EE6">
        <w:rPr>
          <w:rFonts w:eastAsia="Calibri"/>
          <w:sz w:val="28"/>
          <w:szCs w:val="28"/>
          <w:lang w:eastAsia="en-US"/>
        </w:rPr>
        <w:t>можные меры в пределах их компетенции по обеспечению своевременного ра</w:t>
      </w:r>
      <w:r w:rsidRPr="004D6EE6">
        <w:rPr>
          <w:rFonts w:eastAsia="Calibri"/>
          <w:sz w:val="28"/>
          <w:szCs w:val="28"/>
          <w:lang w:eastAsia="en-US"/>
        </w:rPr>
        <w:t>с</w:t>
      </w:r>
      <w:r w:rsidRPr="004D6EE6">
        <w:rPr>
          <w:rFonts w:eastAsia="Calibri"/>
          <w:sz w:val="28"/>
          <w:szCs w:val="28"/>
          <w:lang w:eastAsia="en-US"/>
        </w:rPr>
        <w:t>смотр</w:t>
      </w:r>
      <w:r w:rsidRPr="004D6EE6">
        <w:rPr>
          <w:rFonts w:eastAsia="Calibri"/>
          <w:sz w:val="28"/>
          <w:szCs w:val="28"/>
          <w:lang w:eastAsia="en-US"/>
        </w:rPr>
        <w:t>е</w:t>
      </w:r>
      <w:r w:rsidRPr="004D6EE6">
        <w:rPr>
          <w:rFonts w:eastAsia="Calibri"/>
          <w:sz w:val="28"/>
          <w:szCs w:val="28"/>
          <w:lang w:eastAsia="en-US"/>
        </w:rPr>
        <w:t>ния, утверждения, подписания и обнародования решения о бюджете.</w:t>
      </w:r>
    </w:p>
    <w:p w:rsidR="002E63E3" w:rsidRPr="00263D9B" w:rsidRDefault="002E63E3" w:rsidP="00A51401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D6EE6">
        <w:rPr>
          <w:rFonts w:eastAsia="Calibri"/>
          <w:sz w:val="28"/>
          <w:szCs w:val="28"/>
          <w:lang w:eastAsia="en-US"/>
        </w:rPr>
        <w:t>2. В случае, если решение о бюджете на очередной финансовый год не вступило в силу с начала финансового года, вводится режим временного упра</w:t>
      </w:r>
      <w:r w:rsidRPr="004D6EE6">
        <w:rPr>
          <w:rFonts w:eastAsia="Calibri"/>
          <w:sz w:val="28"/>
          <w:szCs w:val="28"/>
          <w:lang w:eastAsia="en-US"/>
        </w:rPr>
        <w:t>в</w:t>
      </w:r>
      <w:r w:rsidRPr="004D6EE6">
        <w:rPr>
          <w:rFonts w:eastAsia="Calibri"/>
          <w:sz w:val="28"/>
          <w:szCs w:val="28"/>
          <w:lang w:eastAsia="en-US"/>
        </w:rPr>
        <w:t xml:space="preserve">ления бюджетом, </w:t>
      </w:r>
      <w:r w:rsidRPr="00263D9B">
        <w:rPr>
          <w:rFonts w:eastAsia="Times New Roman"/>
          <w:sz w:val="28"/>
          <w:szCs w:val="28"/>
          <w:lang w:eastAsia="ru-RU"/>
        </w:rPr>
        <w:t>который осуществляется финансовым органом в соответствии со статьями 190 и 191 Бюджетного кодекса Российско</w:t>
      </w:r>
      <w:r>
        <w:rPr>
          <w:rFonts w:eastAsia="Times New Roman"/>
          <w:sz w:val="28"/>
          <w:szCs w:val="28"/>
          <w:lang w:eastAsia="ru-RU"/>
        </w:rPr>
        <w:t>й Федерации</w:t>
      </w:r>
      <w:r w:rsidRPr="004D6EE6">
        <w:rPr>
          <w:rFonts w:eastAsia="Calibri"/>
          <w:sz w:val="28"/>
          <w:szCs w:val="28"/>
          <w:lang w:eastAsia="en-US"/>
        </w:rPr>
        <w:t>.</w:t>
      </w:r>
    </w:p>
    <w:bookmarkEnd w:id="83"/>
    <w:bookmarkEnd w:id="92"/>
    <w:bookmarkEnd w:id="93"/>
    <w:bookmarkEnd w:id="94"/>
    <w:p w:rsidR="002E63E3" w:rsidRDefault="002E63E3" w:rsidP="002E63E3">
      <w:pPr>
        <w:widowControl/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2E63E3" w:rsidRPr="00511ABD" w:rsidRDefault="002E63E3" w:rsidP="002E63E3">
      <w:pPr>
        <w:widowControl/>
        <w:suppressAutoHyphens w:val="0"/>
        <w:jc w:val="center"/>
        <w:rPr>
          <w:rFonts w:eastAsia="Calibri"/>
          <w:i/>
          <w:sz w:val="28"/>
          <w:szCs w:val="28"/>
          <w:lang w:eastAsia="en-US"/>
        </w:rPr>
      </w:pPr>
      <w:r w:rsidRPr="00511ABD">
        <w:rPr>
          <w:rFonts w:eastAsia="Calibri"/>
          <w:sz w:val="28"/>
          <w:szCs w:val="28"/>
          <w:lang w:eastAsia="en-US"/>
        </w:rPr>
        <w:t xml:space="preserve">Раздел </w:t>
      </w:r>
      <w:r w:rsidRPr="00511ABD">
        <w:rPr>
          <w:rFonts w:eastAsia="Calibri"/>
          <w:sz w:val="28"/>
          <w:szCs w:val="28"/>
          <w:lang w:val="en-US" w:eastAsia="en-US"/>
        </w:rPr>
        <w:t>IV</w:t>
      </w:r>
      <w:r w:rsidRPr="00511ABD">
        <w:rPr>
          <w:rFonts w:eastAsia="Calibri"/>
          <w:sz w:val="28"/>
          <w:szCs w:val="28"/>
          <w:lang w:eastAsia="en-US"/>
        </w:rPr>
        <w:t>. Исполнение бюджета поселения</w:t>
      </w:r>
    </w:p>
    <w:p w:rsidR="002E63E3" w:rsidRPr="00511ABD" w:rsidRDefault="002E63E3" w:rsidP="002E63E3">
      <w:pPr>
        <w:widowControl/>
        <w:suppressAutoHyphens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2E63E3" w:rsidRPr="00511ABD" w:rsidRDefault="002E63E3" w:rsidP="002E63E3">
      <w:pPr>
        <w:widowControl/>
        <w:suppressAutoHyphens w:val="0"/>
        <w:jc w:val="center"/>
        <w:rPr>
          <w:rFonts w:eastAsia="Calibri"/>
          <w:bCs/>
          <w:sz w:val="28"/>
          <w:szCs w:val="28"/>
          <w:lang w:eastAsia="en-US"/>
        </w:rPr>
      </w:pPr>
      <w:r w:rsidRPr="00511ABD">
        <w:rPr>
          <w:rFonts w:eastAsia="Calibri"/>
          <w:bCs/>
          <w:sz w:val="28"/>
          <w:szCs w:val="28"/>
          <w:lang w:eastAsia="en-US"/>
        </w:rPr>
        <w:t>Статья </w:t>
      </w:r>
      <w:r>
        <w:rPr>
          <w:rFonts w:eastAsia="Calibri"/>
          <w:bCs/>
          <w:sz w:val="28"/>
          <w:szCs w:val="28"/>
          <w:lang w:eastAsia="en-US"/>
        </w:rPr>
        <w:t>27</w:t>
      </w:r>
      <w:r w:rsidRPr="00511ABD">
        <w:rPr>
          <w:rFonts w:eastAsia="Calibri"/>
          <w:bCs/>
          <w:sz w:val="28"/>
          <w:szCs w:val="28"/>
          <w:lang w:eastAsia="en-US"/>
        </w:rPr>
        <w:t>. Основы исполнения бюджета</w:t>
      </w:r>
    </w:p>
    <w:p w:rsidR="002E63E3" w:rsidRPr="00511ABD" w:rsidRDefault="002E63E3" w:rsidP="002E63E3">
      <w:pPr>
        <w:widowControl/>
        <w:suppressAutoHyphens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2E63E3" w:rsidRPr="00511ABD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1ABD">
        <w:rPr>
          <w:rFonts w:eastAsia="Calibri"/>
          <w:sz w:val="28"/>
          <w:szCs w:val="28"/>
          <w:lang w:eastAsia="en-US"/>
        </w:rPr>
        <w:t>1. Исполнение бюджета обеспечивается администрацией поселения. Ф</w:t>
      </w:r>
      <w:r w:rsidRPr="00511ABD">
        <w:rPr>
          <w:rFonts w:eastAsia="Calibri"/>
          <w:sz w:val="28"/>
          <w:szCs w:val="28"/>
          <w:lang w:eastAsia="en-US"/>
        </w:rPr>
        <w:t>и</w:t>
      </w:r>
      <w:r w:rsidRPr="00511ABD">
        <w:rPr>
          <w:rFonts w:eastAsia="Calibri"/>
          <w:sz w:val="28"/>
          <w:szCs w:val="28"/>
          <w:lang w:eastAsia="en-US"/>
        </w:rPr>
        <w:t>нансовый орган администраци</w:t>
      </w:r>
      <w:r w:rsidRPr="00511ABD">
        <w:rPr>
          <w:rFonts w:eastAsia="Calibri"/>
          <w:i/>
          <w:sz w:val="28"/>
          <w:szCs w:val="28"/>
          <w:lang w:eastAsia="en-US"/>
        </w:rPr>
        <w:t xml:space="preserve"> </w:t>
      </w:r>
      <w:r w:rsidRPr="00511ABD">
        <w:rPr>
          <w:rFonts w:eastAsia="Calibri"/>
          <w:sz w:val="28"/>
          <w:szCs w:val="28"/>
          <w:lang w:eastAsia="en-US"/>
        </w:rPr>
        <w:t xml:space="preserve"> организует и осуществляет исполнение бюдж</w:t>
      </w:r>
      <w:r w:rsidRPr="00511ABD">
        <w:rPr>
          <w:rFonts w:eastAsia="Calibri"/>
          <w:sz w:val="28"/>
          <w:szCs w:val="28"/>
          <w:lang w:eastAsia="en-US"/>
        </w:rPr>
        <w:t>е</w:t>
      </w:r>
      <w:r w:rsidRPr="00511ABD">
        <w:rPr>
          <w:rFonts w:eastAsia="Calibri"/>
          <w:sz w:val="28"/>
          <w:szCs w:val="28"/>
          <w:lang w:eastAsia="en-US"/>
        </w:rPr>
        <w:t>та поселения, управление счетами бюджета поселения и бюджетными сре</w:t>
      </w:r>
      <w:r w:rsidRPr="00511ABD">
        <w:rPr>
          <w:rFonts w:eastAsia="Calibri"/>
          <w:sz w:val="28"/>
          <w:szCs w:val="28"/>
          <w:lang w:eastAsia="en-US"/>
        </w:rPr>
        <w:t>д</w:t>
      </w:r>
      <w:r w:rsidRPr="00511ABD">
        <w:rPr>
          <w:rFonts w:eastAsia="Calibri"/>
          <w:sz w:val="28"/>
          <w:szCs w:val="28"/>
          <w:lang w:eastAsia="en-US"/>
        </w:rPr>
        <w:t>ствами.</w:t>
      </w:r>
    </w:p>
    <w:p w:rsidR="002E63E3" w:rsidRPr="00511ABD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1ABD">
        <w:rPr>
          <w:rFonts w:eastAsia="Calibri"/>
          <w:sz w:val="28"/>
          <w:szCs w:val="28"/>
          <w:lang w:eastAsia="en-US"/>
        </w:rPr>
        <w:t>2. Исполнение бюджета организуется на основе сводной бюджетной ро</w:t>
      </w:r>
      <w:r w:rsidRPr="00511ABD">
        <w:rPr>
          <w:rFonts w:eastAsia="Calibri"/>
          <w:sz w:val="28"/>
          <w:szCs w:val="28"/>
          <w:lang w:eastAsia="en-US"/>
        </w:rPr>
        <w:t>с</w:t>
      </w:r>
      <w:r w:rsidRPr="00511ABD">
        <w:rPr>
          <w:rFonts w:eastAsia="Calibri"/>
          <w:sz w:val="28"/>
          <w:szCs w:val="28"/>
          <w:lang w:eastAsia="en-US"/>
        </w:rPr>
        <w:t>писи и кассового плана.</w:t>
      </w:r>
    </w:p>
    <w:p w:rsidR="002E63E3" w:rsidRPr="00511ABD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1ABD">
        <w:rPr>
          <w:rFonts w:eastAsia="Calibri"/>
          <w:sz w:val="28"/>
          <w:szCs w:val="28"/>
          <w:lang w:eastAsia="en-US"/>
        </w:rPr>
        <w:lastRenderedPageBreak/>
        <w:t xml:space="preserve">3. Бюджет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511ABD">
        <w:rPr>
          <w:rFonts w:eastAsia="Calibri"/>
          <w:sz w:val="28"/>
          <w:szCs w:val="28"/>
          <w:lang w:eastAsia="en-US"/>
        </w:rPr>
        <w:t xml:space="preserve"> исполняется на основе единства кассы и подведо</w:t>
      </w:r>
      <w:r w:rsidRPr="00511ABD">
        <w:rPr>
          <w:rFonts w:eastAsia="Calibri"/>
          <w:sz w:val="28"/>
          <w:szCs w:val="28"/>
          <w:lang w:eastAsia="en-US"/>
        </w:rPr>
        <w:t>м</w:t>
      </w:r>
      <w:r w:rsidRPr="00511ABD">
        <w:rPr>
          <w:rFonts w:eastAsia="Calibri"/>
          <w:sz w:val="28"/>
          <w:szCs w:val="28"/>
          <w:lang w:eastAsia="en-US"/>
        </w:rPr>
        <w:t>ственности расходов.</w:t>
      </w:r>
    </w:p>
    <w:p w:rsidR="002E63E3" w:rsidRPr="00210939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hyperlink r:id="rId29" w:anchor="block_24215" w:history="1">
        <w:r w:rsidRPr="00210939">
          <w:rPr>
            <w:rStyle w:val="32"/>
            <w:sz w:val="28"/>
            <w:szCs w:val="28"/>
          </w:rPr>
          <w:t>Казначейское обслуживание исполнения бюджет</w:t>
        </w:r>
        <w:r>
          <w:rPr>
            <w:rStyle w:val="32"/>
            <w:sz w:val="28"/>
            <w:szCs w:val="28"/>
          </w:rPr>
          <w:t>а</w:t>
        </w:r>
      </w:hyperlink>
      <w:r w:rsidRPr="00210939">
        <w:rPr>
          <w:sz w:val="28"/>
          <w:szCs w:val="28"/>
        </w:rPr>
        <w:t xml:space="preserve"> </w:t>
      </w:r>
      <w:hyperlink r:id="rId30" w:anchor="block_1000" w:history="1">
        <w:r w:rsidRPr="00210939">
          <w:rPr>
            <w:rStyle w:val="32"/>
            <w:sz w:val="28"/>
            <w:szCs w:val="28"/>
          </w:rPr>
          <w:t>осуществляется</w:t>
        </w:r>
      </w:hyperlink>
      <w:r w:rsidRPr="00210939">
        <w:rPr>
          <w:sz w:val="28"/>
          <w:szCs w:val="28"/>
        </w:rPr>
        <w:t xml:space="preserve"> Фед</w:t>
      </w:r>
      <w:r w:rsidRPr="00210939">
        <w:rPr>
          <w:sz w:val="28"/>
          <w:szCs w:val="28"/>
        </w:rPr>
        <w:t>е</w:t>
      </w:r>
      <w:r w:rsidRPr="00210939">
        <w:rPr>
          <w:sz w:val="28"/>
          <w:szCs w:val="28"/>
        </w:rPr>
        <w:t>ральным казначейством.</w:t>
      </w:r>
    </w:p>
    <w:p w:rsidR="002E63E3" w:rsidRPr="00384475" w:rsidRDefault="002E63E3" w:rsidP="002E63E3">
      <w:pPr>
        <w:widowControl/>
        <w:suppressAutoHyphens w:val="0"/>
        <w:ind w:firstLine="709"/>
        <w:jc w:val="both"/>
        <w:rPr>
          <w:rStyle w:val="ed"/>
          <w:sz w:val="28"/>
          <w:szCs w:val="28"/>
        </w:rPr>
      </w:pPr>
      <w:r w:rsidRPr="00511ABD">
        <w:rPr>
          <w:rFonts w:eastAsia="Calibri"/>
          <w:sz w:val="28"/>
          <w:szCs w:val="28"/>
          <w:lang w:eastAsia="en-US"/>
        </w:rPr>
        <w:t>4. </w:t>
      </w:r>
      <w:r w:rsidRPr="00384475">
        <w:rPr>
          <w:rStyle w:val="affff5"/>
          <w:sz w:val="28"/>
          <w:szCs w:val="28"/>
        </w:rPr>
        <w:t xml:space="preserve"> Для казначейского обслуживания исполнения бюджета поселения в Федеральном казначействе с учетом положений статьи 38.</w:t>
      </w:r>
      <w:r w:rsidRPr="00384475">
        <w:rPr>
          <w:rStyle w:val="affff6"/>
          <w:sz w:val="28"/>
          <w:szCs w:val="28"/>
        </w:rPr>
        <w:t>2</w:t>
      </w:r>
      <w:r w:rsidRPr="00384475">
        <w:rPr>
          <w:rStyle w:val="affff5"/>
          <w:sz w:val="28"/>
          <w:szCs w:val="28"/>
        </w:rPr>
        <w:t xml:space="preserve"> </w:t>
      </w:r>
      <w:r w:rsidRPr="00384475">
        <w:rPr>
          <w:sz w:val="28"/>
          <w:szCs w:val="28"/>
        </w:rPr>
        <w:t>Бюджетного коде</w:t>
      </w:r>
      <w:r w:rsidRPr="00384475">
        <w:rPr>
          <w:sz w:val="28"/>
          <w:szCs w:val="28"/>
        </w:rPr>
        <w:t>к</w:t>
      </w:r>
      <w:r w:rsidRPr="00384475">
        <w:rPr>
          <w:sz w:val="28"/>
          <w:szCs w:val="28"/>
        </w:rPr>
        <w:t xml:space="preserve">са Российской Федерации </w:t>
      </w:r>
      <w:r w:rsidRPr="00384475">
        <w:rPr>
          <w:rStyle w:val="affff5"/>
          <w:sz w:val="28"/>
          <w:szCs w:val="28"/>
        </w:rPr>
        <w:t>открываются единые счета бюджетов, через которые осуществляются все операции по испо</w:t>
      </w:r>
      <w:r w:rsidRPr="00384475">
        <w:rPr>
          <w:rStyle w:val="affff5"/>
          <w:sz w:val="28"/>
          <w:szCs w:val="28"/>
        </w:rPr>
        <w:t>л</w:t>
      </w:r>
      <w:r w:rsidRPr="00384475">
        <w:rPr>
          <w:rStyle w:val="affff5"/>
          <w:sz w:val="28"/>
          <w:szCs w:val="28"/>
        </w:rPr>
        <w:t>нению бюджетов.</w:t>
      </w:r>
      <w:r w:rsidRPr="00384475">
        <w:rPr>
          <w:rStyle w:val="ed"/>
          <w:sz w:val="28"/>
          <w:szCs w:val="28"/>
        </w:rPr>
        <w:t> </w:t>
      </w:r>
    </w:p>
    <w:p w:rsidR="002E63E3" w:rsidRPr="00CD6EF9" w:rsidRDefault="002E63E3" w:rsidP="002E63E3">
      <w:pPr>
        <w:pStyle w:val="w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652E3">
        <w:rPr>
          <w:sz w:val="28"/>
          <w:szCs w:val="28"/>
        </w:rPr>
        <w:t xml:space="preserve">. Учет операций по исполнению бюджета поселения производится на лицевых счетах, открываемых финансовым </w:t>
      </w:r>
      <w:r>
        <w:rPr>
          <w:sz w:val="28"/>
          <w:szCs w:val="28"/>
        </w:rPr>
        <w:t xml:space="preserve">органом </w:t>
      </w:r>
      <w:r w:rsidRPr="00A652E3">
        <w:rPr>
          <w:sz w:val="28"/>
          <w:szCs w:val="28"/>
        </w:rPr>
        <w:t>поселения в Федеральном казначействе, за исключением случаев, установленных Бюджетным</w:t>
      </w:r>
      <w:r w:rsidRPr="00384475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384475">
        <w:rPr>
          <w:sz w:val="28"/>
          <w:szCs w:val="28"/>
        </w:rPr>
        <w:t xml:space="preserve"> </w:t>
      </w:r>
      <w:r w:rsidRPr="00CD6EF9">
        <w:rPr>
          <w:sz w:val="28"/>
          <w:szCs w:val="28"/>
        </w:rPr>
        <w:t>Российской Фед</w:t>
      </w:r>
      <w:r w:rsidRPr="00CD6EF9">
        <w:rPr>
          <w:sz w:val="28"/>
          <w:szCs w:val="28"/>
        </w:rPr>
        <w:t>е</w:t>
      </w:r>
      <w:r w:rsidRPr="00CD6EF9">
        <w:rPr>
          <w:sz w:val="28"/>
          <w:szCs w:val="28"/>
        </w:rPr>
        <w:t>рации.</w:t>
      </w:r>
    </w:p>
    <w:p w:rsidR="002E63E3" w:rsidRPr="00CD6EF9" w:rsidRDefault="002E63E3" w:rsidP="002E63E3">
      <w:pPr>
        <w:pStyle w:val="w9"/>
        <w:ind w:firstLine="709"/>
        <w:jc w:val="both"/>
        <w:rPr>
          <w:sz w:val="28"/>
          <w:szCs w:val="28"/>
        </w:rPr>
      </w:pPr>
      <w:r w:rsidRPr="00CD6EF9">
        <w:rPr>
          <w:sz w:val="28"/>
          <w:szCs w:val="28"/>
        </w:rPr>
        <w:t xml:space="preserve">6. Учет операций со средствами, поступающими в соответствии с законодательством Российской Федерации во временное распоряжение получателей средств бюджета поселения и подлежащими возврату или перечислению в </w:t>
      </w:r>
      <w:hyperlink r:id="rId31" w:history="1">
        <w:r w:rsidRPr="00CD6EF9">
          <w:rPr>
            <w:rStyle w:val="32"/>
            <w:sz w:val="28"/>
            <w:szCs w:val="28"/>
          </w:rPr>
          <w:t>случаях и порядке</w:t>
        </w:r>
      </w:hyperlink>
      <w:r w:rsidRPr="00CD6EF9">
        <w:rPr>
          <w:sz w:val="28"/>
          <w:szCs w:val="28"/>
        </w:rPr>
        <w:t>, устанавливаемых Правительством Российской Федерации, производится на лицевых счетах, открываемых в Федеральном казначействе.</w:t>
      </w:r>
    </w:p>
    <w:p w:rsidR="002E63E3" w:rsidRPr="000B1D17" w:rsidRDefault="002E63E3" w:rsidP="002E63E3">
      <w:pPr>
        <w:pStyle w:val="w9"/>
        <w:ind w:firstLine="709"/>
        <w:jc w:val="both"/>
        <w:rPr>
          <w:sz w:val="28"/>
        </w:rPr>
      </w:pPr>
      <w:r w:rsidRPr="000B1D17">
        <w:rPr>
          <w:sz w:val="28"/>
          <w:szCs w:val="28"/>
        </w:rPr>
        <w:t>7. Учет</w:t>
      </w:r>
      <w:r w:rsidRPr="000B1D17">
        <w:rPr>
          <w:sz w:val="28"/>
        </w:rPr>
        <w:t xml:space="preserve"> операций со средствами получателей средств из бюджета, источником финансового обеспечения которых являются средства, предоставленные из местного бюджета, производится на лицевых счетах, открываемых в Федеральном казначействе, в случаях, установленных федеральными законами.</w:t>
      </w:r>
    </w:p>
    <w:p w:rsidR="002E63E3" w:rsidRPr="001150B6" w:rsidRDefault="002E63E3" w:rsidP="002E63E3">
      <w:pPr>
        <w:pStyle w:val="w9"/>
        <w:ind w:firstLine="709"/>
        <w:jc w:val="both"/>
        <w:rPr>
          <w:sz w:val="28"/>
          <w:szCs w:val="28"/>
        </w:rPr>
      </w:pPr>
      <w:r w:rsidRPr="001150B6">
        <w:rPr>
          <w:sz w:val="28"/>
          <w:szCs w:val="28"/>
        </w:rPr>
        <w:t>8. Учет операций со средствами участников казначейского сопровождения, источником финансового обеспечения которых являются средства, указа</w:t>
      </w:r>
      <w:r w:rsidRPr="001150B6">
        <w:rPr>
          <w:sz w:val="28"/>
          <w:szCs w:val="28"/>
        </w:rPr>
        <w:t>н</w:t>
      </w:r>
      <w:r w:rsidRPr="001150B6">
        <w:rPr>
          <w:sz w:val="28"/>
          <w:szCs w:val="28"/>
        </w:rPr>
        <w:t xml:space="preserve">ные в </w:t>
      </w:r>
      <w:hyperlink r:id="rId32" w:anchor="block_24225" w:history="1">
        <w:r w:rsidRPr="001150B6">
          <w:rPr>
            <w:rStyle w:val="32"/>
            <w:sz w:val="28"/>
            <w:szCs w:val="28"/>
          </w:rPr>
          <w:t>статьях 242.25</w:t>
        </w:r>
      </w:hyperlink>
      <w:r w:rsidRPr="001150B6">
        <w:rPr>
          <w:sz w:val="28"/>
          <w:szCs w:val="28"/>
        </w:rPr>
        <w:t xml:space="preserve"> и </w:t>
      </w:r>
      <w:hyperlink r:id="rId33" w:anchor="block_24226" w:history="1">
        <w:r w:rsidRPr="001150B6">
          <w:rPr>
            <w:rStyle w:val="32"/>
            <w:sz w:val="28"/>
            <w:szCs w:val="28"/>
          </w:rPr>
          <w:t>242.26</w:t>
        </w:r>
      </w:hyperlink>
      <w:r w:rsidRPr="001150B6">
        <w:rPr>
          <w:sz w:val="28"/>
          <w:szCs w:val="28"/>
        </w:rPr>
        <w:t xml:space="preserve"> Бюджетного кодекса Российской Федерации, производится на лицевых счетах, открываемых в Федеральном казначействе, в случаях, установленных федеральными зак</w:t>
      </w:r>
      <w:r w:rsidRPr="001150B6">
        <w:rPr>
          <w:sz w:val="28"/>
          <w:szCs w:val="28"/>
        </w:rPr>
        <w:t>о</w:t>
      </w:r>
      <w:r w:rsidRPr="001150B6">
        <w:rPr>
          <w:sz w:val="28"/>
          <w:szCs w:val="28"/>
        </w:rPr>
        <w:t>нами.</w:t>
      </w:r>
    </w:p>
    <w:p w:rsidR="002E63E3" w:rsidRPr="001150B6" w:rsidRDefault="002E63E3" w:rsidP="002E63E3">
      <w:pPr>
        <w:pStyle w:val="w9"/>
        <w:ind w:firstLine="709"/>
        <w:jc w:val="both"/>
        <w:rPr>
          <w:sz w:val="28"/>
          <w:szCs w:val="28"/>
        </w:rPr>
      </w:pPr>
      <w:r w:rsidRPr="001150B6">
        <w:rPr>
          <w:sz w:val="28"/>
          <w:szCs w:val="28"/>
        </w:rPr>
        <w:t>9. Лицевые счета, указанные в настоящей статье, открываются участникам бюджетного процесса, бюджетным и автономным учреждениям, получателям средств из бюджета, участникам казначейского сопровождения после включ</w:t>
      </w:r>
      <w:r w:rsidRPr="001150B6">
        <w:rPr>
          <w:sz w:val="28"/>
          <w:szCs w:val="28"/>
        </w:rPr>
        <w:t>е</w:t>
      </w:r>
      <w:r w:rsidRPr="001150B6">
        <w:rPr>
          <w:sz w:val="28"/>
          <w:szCs w:val="28"/>
        </w:rPr>
        <w:t>ния сведений о них в реестр участников бюджетного процесса, а также юрид</w:t>
      </w:r>
      <w:r w:rsidRPr="001150B6">
        <w:rPr>
          <w:sz w:val="28"/>
          <w:szCs w:val="28"/>
        </w:rPr>
        <w:t>и</w:t>
      </w:r>
      <w:r w:rsidRPr="001150B6">
        <w:rPr>
          <w:sz w:val="28"/>
          <w:szCs w:val="28"/>
        </w:rPr>
        <w:t>ческих лиц, не являющихся участниками бюджетного процесса.</w:t>
      </w:r>
    </w:p>
    <w:p w:rsidR="002E63E3" w:rsidRPr="001150B6" w:rsidRDefault="002E63E3" w:rsidP="002E63E3">
      <w:pPr>
        <w:pStyle w:val="w9"/>
        <w:ind w:firstLine="709"/>
        <w:jc w:val="both"/>
        <w:rPr>
          <w:sz w:val="28"/>
          <w:szCs w:val="28"/>
        </w:rPr>
      </w:pPr>
      <w:r w:rsidRPr="001150B6">
        <w:rPr>
          <w:sz w:val="28"/>
          <w:szCs w:val="28"/>
        </w:rPr>
        <w:t xml:space="preserve">10. Открытие и ведение лицевых счетов в Федеральном казначействе осуществляются в </w:t>
      </w:r>
      <w:hyperlink r:id="rId34" w:anchor="block_1000" w:history="1">
        <w:r w:rsidRPr="001150B6">
          <w:rPr>
            <w:rStyle w:val="32"/>
            <w:sz w:val="28"/>
            <w:szCs w:val="28"/>
          </w:rPr>
          <w:t>порядке</w:t>
        </w:r>
      </w:hyperlink>
      <w:r w:rsidRPr="001150B6">
        <w:rPr>
          <w:sz w:val="28"/>
          <w:szCs w:val="28"/>
        </w:rPr>
        <w:t xml:space="preserve">, установленном Федеральным казначейством, в соответствии с </w:t>
      </w:r>
      <w:hyperlink r:id="rId35" w:anchor="block_1000" w:history="1">
        <w:r w:rsidRPr="001150B6">
          <w:rPr>
            <w:rStyle w:val="32"/>
            <w:sz w:val="28"/>
            <w:szCs w:val="28"/>
          </w:rPr>
          <w:t>общими требованиями</w:t>
        </w:r>
      </w:hyperlink>
      <w:r w:rsidRPr="001150B6">
        <w:rPr>
          <w:sz w:val="28"/>
          <w:szCs w:val="28"/>
        </w:rPr>
        <w:t>, установленными Федеральным казначейством.</w:t>
      </w:r>
    </w:p>
    <w:p w:rsidR="002E63E3" w:rsidRPr="001150B6" w:rsidRDefault="002E63E3" w:rsidP="002E63E3">
      <w:pPr>
        <w:pStyle w:val="w9"/>
        <w:ind w:firstLine="709"/>
        <w:jc w:val="both"/>
        <w:rPr>
          <w:sz w:val="28"/>
          <w:szCs w:val="28"/>
        </w:rPr>
      </w:pPr>
      <w:r w:rsidRPr="001150B6">
        <w:rPr>
          <w:sz w:val="28"/>
          <w:szCs w:val="28"/>
        </w:rPr>
        <w:t xml:space="preserve">11. Лицевые счета, указанные в настоящей статье, открываются к соответствующим видам казначейских счетов, определенным </w:t>
      </w:r>
      <w:hyperlink r:id="rId36" w:anchor="block_24214" w:history="1">
        <w:r w:rsidRPr="001150B6">
          <w:rPr>
            <w:rStyle w:val="32"/>
            <w:sz w:val="28"/>
            <w:szCs w:val="28"/>
          </w:rPr>
          <w:t>статьей 242</w:t>
        </w:r>
      </w:hyperlink>
      <w:r w:rsidRPr="001150B6">
        <w:rPr>
          <w:sz w:val="28"/>
          <w:szCs w:val="28"/>
        </w:rPr>
        <w:t xml:space="preserve"> Бюджетного кодекса Российской Ф</w:t>
      </w:r>
      <w:r w:rsidRPr="001150B6">
        <w:rPr>
          <w:sz w:val="28"/>
          <w:szCs w:val="28"/>
        </w:rPr>
        <w:t>е</w:t>
      </w:r>
      <w:r w:rsidRPr="001150B6">
        <w:rPr>
          <w:sz w:val="28"/>
          <w:szCs w:val="28"/>
        </w:rPr>
        <w:t>дерации</w:t>
      </w:r>
      <w:r>
        <w:rPr>
          <w:sz w:val="28"/>
          <w:szCs w:val="28"/>
        </w:rPr>
        <w:t>.</w:t>
      </w:r>
    </w:p>
    <w:p w:rsidR="002E63E3" w:rsidRPr="007E0EB6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7E0EB6">
        <w:rPr>
          <w:sz w:val="28"/>
          <w:szCs w:val="28"/>
        </w:rPr>
        <w:t>Бюджетная смета муниципального казенного учреждения составляе</w:t>
      </w:r>
      <w:r w:rsidRPr="007E0EB6">
        <w:rPr>
          <w:sz w:val="28"/>
          <w:szCs w:val="28"/>
        </w:rPr>
        <w:t>т</w:t>
      </w:r>
      <w:r w:rsidRPr="007E0EB6">
        <w:rPr>
          <w:sz w:val="28"/>
          <w:szCs w:val="28"/>
        </w:rPr>
        <w:t>ся, утверждается и ведется в порядке, определенном главным распорядителем средств бюджета поселения, в ведении которого находится муниципальное к</w:t>
      </w:r>
      <w:r w:rsidRPr="007E0EB6">
        <w:rPr>
          <w:sz w:val="28"/>
          <w:szCs w:val="28"/>
        </w:rPr>
        <w:t>а</w:t>
      </w:r>
      <w:r w:rsidRPr="007E0EB6">
        <w:rPr>
          <w:sz w:val="28"/>
          <w:szCs w:val="28"/>
        </w:rPr>
        <w:t>зенное учреждение Щербиновского сельского поселения Щербиновского рай</w:t>
      </w:r>
      <w:r w:rsidRPr="007E0EB6">
        <w:rPr>
          <w:sz w:val="28"/>
          <w:szCs w:val="28"/>
        </w:rPr>
        <w:t>о</w:t>
      </w:r>
      <w:r w:rsidRPr="007E0EB6">
        <w:rPr>
          <w:sz w:val="28"/>
          <w:szCs w:val="28"/>
        </w:rPr>
        <w:t xml:space="preserve">на, в соответствии с общими требованиями, установленными Министерством </w:t>
      </w:r>
      <w:r w:rsidRPr="007E0EB6">
        <w:rPr>
          <w:sz w:val="28"/>
          <w:szCs w:val="28"/>
        </w:rPr>
        <w:lastRenderedPageBreak/>
        <w:t>финансов Российской Федерации.</w:t>
      </w:r>
    </w:p>
    <w:p w:rsidR="002E63E3" w:rsidRPr="0051028F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7E0EB6">
        <w:rPr>
          <w:sz w:val="28"/>
          <w:szCs w:val="28"/>
        </w:rPr>
        <w:t>Бюджетная смета казенного учреждения, являющегося органом местного самоуправления, осуществляющим бюджетные полномочия главного распор</w:t>
      </w:r>
      <w:r w:rsidRPr="007E0EB6">
        <w:rPr>
          <w:sz w:val="28"/>
          <w:szCs w:val="28"/>
        </w:rPr>
        <w:t>я</w:t>
      </w:r>
      <w:r w:rsidRPr="007E0EB6">
        <w:rPr>
          <w:sz w:val="28"/>
          <w:szCs w:val="28"/>
        </w:rPr>
        <w:t xml:space="preserve">дителя бюджетных средств, утверждается руководителем этого органа или иным лицом, </w:t>
      </w:r>
      <w:r w:rsidRPr="0051028F">
        <w:rPr>
          <w:sz w:val="28"/>
          <w:szCs w:val="28"/>
        </w:rPr>
        <w:t>уполномоченным действовать в установленном законодател</w:t>
      </w:r>
      <w:r w:rsidRPr="0051028F">
        <w:rPr>
          <w:sz w:val="28"/>
          <w:szCs w:val="28"/>
        </w:rPr>
        <w:t>ь</w:t>
      </w:r>
      <w:r w:rsidRPr="0051028F">
        <w:rPr>
          <w:sz w:val="28"/>
          <w:szCs w:val="28"/>
        </w:rPr>
        <w:t>ством Российской Федерации порядке от имени этого органа.</w:t>
      </w:r>
    </w:p>
    <w:p w:rsidR="002E63E3" w:rsidRPr="0051028F" w:rsidRDefault="002E63E3" w:rsidP="002E63E3">
      <w:pPr>
        <w:pStyle w:val="w9"/>
        <w:ind w:firstLine="709"/>
        <w:jc w:val="both"/>
        <w:rPr>
          <w:sz w:val="28"/>
          <w:szCs w:val="28"/>
        </w:rPr>
      </w:pPr>
      <w:r w:rsidRPr="0051028F">
        <w:rPr>
          <w:sz w:val="28"/>
          <w:szCs w:val="28"/>
        </w:rPr>
        <w:t>13.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</w:t>
      </w:r>
      <w:r w:rsidRPr="0051028F">
        <w:rPr>
          <w:sz w:val="28"/>
          <w:szCs w:val="28"/>
        </w:rPr>
        <w:t>е</w:t>
      </w:r>
      <w:r w:rsidRPr="0051028F">
        <w:rPr>
          <w:sz w:val="28"/>
          <w:szCs w:val="28"/>
        </w:rPr>
        <w:t>ния.</w:t>
      </w:r>
    </w:p>
    <w:p w:rsidR="002E63E3" w:rsidRPr="00314251" w:rsidRDefault="002E63E3" w:rsidP="002E63E3">
      <w:pPr>
        <w:widowControl/>
        <w:suppressAutoHyphens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2E63E3" w:rsidRPr="005A40A7" w:rsidRDefault="002E63E3" w:rsidP="002E63E3">
      <w:pPr>
        <w:widowControl/>
        <w:suppressAutoHyphens w:val="0"/>
        <w:jc w:val="center"/>
        <w:rPr>
          <w:rFonts w:eastAsia="Calibri"/>
          <w:bCs/>
          <w:sz w:val="28"/>
          <w:szCs w:val="28"/>
          <w:lang w:eastAsia="en-US"/>
        </w:rPr>
      </w:pPr>
      <w:r w:rsidRPr="005A40A7">
        <w:rPr>
          <w:rFonts w:eastAsia="Calibri"/>
          <w:bCs/>
          <w:sz w:val="28"/>
          <w:szCs w:val="28"/>
          <w:lang w:eastAsia="en-US"/>
        </w:rPr>
        <w:t>Статья </w:t>
      </w:r>
      <w:r>
        <w:rPr>
          <w:rFonts w:eastAsia="Calibri"/>
          <w:bCs/>
          <w:sz w:val="28"/>
          <w:szCs w:val="28"/>
          <w:lang w:eastAsia="en-US"/>
        </w:rPr>
        <w:t>28</w:t>
      </w:r>
      <w:r w:rsidRPr="005A40A7">
        <w:rPr>
          <w:rFonts w:eastAsia="Calibri"/>
          <w:bCs/>
          <w:sz w:val="28"/>
          <w:szCs w:val="28"/>
          <w:lang w:eastAsia="en-US"/>
        </w:rPr>
        <w:t>. Сводная бюджетная роспись</w:t>
      </w:r>
    </w:p>
    <w:p w:rsidR="002E63E3" w:rsidRPr="005A40A7" w:rsidRDefault="002E63E3" w:rsidP="002E63E3">
      <w:pPr>
        <w:widowControl/>
        <w:suppressAutoHyphens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2E63E3" w:rsidRPr="005A40A7" w:rsidRDefault="002E63E3" w:rsidP="002E63E3">
      <w:pPr>
        <w:widowControl/>
        <w:suppressAutoHyphens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A40A7">
        <w:rPr>
          <w:rFonts w:eastAsia="Calibri"/>
          <w:bCs/>
          <w:sz w:val="28"/>
          <w:szCs w:val="28"/>
          <w:lang w:eastAsia="en-US"/>
        </w:rPr>
        <w:t>1. Порядок составления и ведения сводной бюджетной росписи устана</w:t>
      </w:r>
      <w:r w:rsidRPr="005A40A7">
        <w:rPr>
          <w:rFonts w:eastAsia="Calibri"/>
          <w:bCs/>
          <w:sz w:val="28"/>
          <w:szCs w:val="28"/>
          <w:lang w:eastAsia="en-US"/>
        </w:rPr>
        <w:t>в</w:t>
      </w:r>
      <w:r w:rsidRPr="005A40A7">
        <w:rPr>
          <w:rFonts w:eastAsia="Calibri"/>
          <w:bCs/>
          <w:sz w:val="28"/>
          <w:szCs w:val="28"/>
          <w:lang w:eastAsia="en-US"/>
        </w:rPr>
        <w:t xml:space="preserve">ливается </w:t>
      </w:r>
      <w:r>
        <w:rPr>
          <w:rFonts w:eastAsia="Calibri"/>
          <w:bCs/>
          <w:sz w:val="28"/>
          <w:szCs w:val="28"/>
          <w:lang w:eastAsia="en-US"/>
        </w:rPr>
        <w:t>финансовым органом администрации</w:t>
      </w:r>
      <w:r w:rsidRPr="005A40A7">
        <w:rPr>
          <w:rFonts w:eastAsia="Calibri"/>
          <w:bCs/>
          <w:sz w:val="28"/>
          <w:szCs w:val="28"/>
          <w:lang w:eastAsia="en-US"/>
        </w:rPr>
        <w:t>;</w:t>
      </w:r>
    </w:p>
    <w:p w:rsidR="002E63E3" w:rsidRPr="005A40A7" w:rsidRDefault="002E63E3" w:rsidP="002E63E3">
      <w:pPr>
        <w:widowControl/>
        <w:suppressAutoHyphens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A40A7">
        <w:rPr>
          <w:rFonts w:eastAsia="Calibri"/>
          <w:bCs/>
          <w:sz w:val="28"/>
          <w:szCs w:val="28"/>
          <w:lang w:eastAsia="en-US"/>
        </w:rPr>
        <w:t>Утверждение сводной бюджетной росписи и внесение изменений в нее осуществляется руководителем финансового органа.</w:t>
      </w:r>
    </w:p>
    <w:p w:rsidR="002E63E3" w:rsidRPr="005A40A7" w:rsidRDefault="002E63E3" w:rsidP="002E63E3">
      <w:pPr>
        <w:widowControl/>
        <w:suppressAutoHyphens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A40A7">
        <w:rPr>
          <w:rFonts w:eastAsia="Calibri"/>
          <w:bCs/>
          <w:sz w:val="28"/>
          <w:szCs w:val="28"/>
          <w:lang w:eastAsia="en-US"/>
        </w:rPr>
        <w:t>2. Утвержденные показатели сводной бюджетной росписи должны соо</w:t>
      </w:r>
      <w:r w:rsidRPr="005A40A7">
        <w:rPr>
          <w:rFonts w:eastAsia="Calibri"/>
          <w:bCs/>
          <w:sz w:val="28"/>
          <w:szCs w:val="28"/>
          <w:lang w:eastAsia="en-US"/>
        </w:rPr>
        <w:t>т</w:t>
      </w:r>
      <w:r w:rsidRPr="005A40A7">
        <w:rPr>
          <w:rFonts w:eastAsia="Calibri"/>
          <w:bCs/>
          <w:sz w:val="28"/>
          <w:szCs w:val="28"/>
          <w:lang w:eastAsia="en-US"/>
        </w:rPr>
        <w:t>ветствовать решению о бюджете.</w:t>
      </w:r>
    </w:p>
    <w:p w:rsidR="002E63E3" w:rsidRPr="005A40A7" w:rsidRDefault="002E63E3" w:rsidP="002E63E3">
      <w:pPr>
        <w:widowControl/>
        <w:suppressAutoHyphens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A40A7">
        <w:rPr>
          <w:rFonts w:eastAsia="Calibri"/>
          <w:bCs/>
          <w:sz w:val="28"/>
          <w:szCs w:val="28"/>
          <w:lang w:eastAsia="en-US"/>
        </w:rPr>
        <w:t>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роспись.</w:t>
      </w:r>
    </w:p>
    <w:p w:rsidR="002E63E3" w:rsidRPr="005A40A7" w:rsidRDefault="002E63E3" w:rsidP="002E63E3">
      <w:pPr>
        <w:widowControl/>
        <w:suppressAutoHyphens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A40A7">
        <w:rPr>
          <w:rFonts w:eastAsia="Calibri"/>
          <w:bCs/>
          <w:sz w:val="28"/>
          <w:szCs w:val="28"/>
          <w:lang w:eastAsia="en-US"/>
        </w:rPr>
        <w:t>В ходе исполнения бюджета показатели сводной бюджетной росписи м</w:t>
      </w:r>
      <w:r w:rsidRPr="005A40A7">
        <w:rPr>
          <w:rFonts w:eastAsia="Calibri"/>
          <w:bCs/>
          <w:sz w:val="28"/>
          <w:szCs w:val="28"/>
          <w:lang w:eastAsia="en-US"/>
        </w:rPr>
        <w:t>о</w:t>
      </w:r>
      <w:r w:rsidRPr="005A40A7">
        <w:rPr>
          <w:rFonts w:eastAsia="Calibri"/>
          <w:bCs/>
          <w:sz w:val="28"/>
          <w:szCs w:val="28"/>
          <w:lang w:eastAsia="en-US"/>
        </w:rPr>
        <w:t>гут быть изменены в соответствии с решением руководителя финансового о</w:t>
      </w:r>
      <w:r w:rsidRPr="005A40A7">
        <w:rPr>
          <w:rFonts w:eastAsia="Calibri"/>
          <w:bCs/>
          <w:sz w:val="28"/>
          <w:szCs w:val="28"/>
          <w:lang w:eastAsia="en-US"/>
        </w:rPr>
        <w:t>р</w:t>
      </w:r>
      <w:r w:rsidRPr="005A40A7">
        <w:rPr>
          <w:rFonts w:eastAsia="Calibri"/>
          <w:bCs/>
          <w:sz w:val="28"/>
          <w:szCs w:val="28"/>
          <w:lang w:eastAsia="en-US"/>
        </w:rPr>
        <w:t>гана без вн</w:t>
      </w:r>
      <w:r w:rsidRPr="005A40A7">
        <w:rPr>
          <w:rFonts w:eastAsia="Calibri"/>
          <w:bCs/>
          <w:sz w:val="28"/>
          <w:szCs w:val="28"/>
          <w:lang w:eastAsia="en-US"/>
        </w:rPr>
        <w:t>е</w:t>
      </w:r>
      <w:r w:rsidRPr="005A40A7">
        <w:rPr>
          <w:rFonts w:eastAsia="Calibri"/>
          <w:bCs/>
          <w:sz w:val="28"/>
          <w:szCs w:val="28"/>
          <w:lang w:eastAsia="en-US"/>
        </w:rPr>
        <w:t>сения изменений в решение о бюджете в соответствии со статьей 217 Бюдже</w:t>
      </w:r>
      <w:r w:rsidRPr="005A40A7">
        <w:rPr>
          <w:rFonts w:eastAsia="Calibri"/>
          <w:bCs/>
          <w:sz w:val="28"/>
          <w:szCs w:val="28"/>
          <w:lang w:eastAsia="en-US"/>
        </w:rPr>
        <w:t>т</w:t>
      </w:r>
      <w:r w:rsidRPr="005A40A7">
        <w:rPr>
          <w:rFonts w:eastAsia="Calibri"/>
          <w:bCs/>
          <w:sz w:val="28"/>
          <w:szCs w:val="28"/>
          <w:lang w:eastAsia="en-US"/>
        </w:rPr>
        <w:t>ного кодекса Российской Федерации.</w:t>
      </w:r>
    </w:p>
    <w:p w:rsidR="002E63E3" w:rsidRPr="005A40A7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40A7">
        <w:rPr>
          <w:rFonts w:eastAsia="Calibri"/>
          <w:bCs/>
          <w:sz w:val="28"/>
          <w:szCs w:val="28"/>
          <w:lang w:eastAsia="en-US"/>
        </w:rPr>
        <w:t>При изменении показателей сводной бюджетной росписи по расходам, утвержденным в соответствии с ведомственной структурой расходов, умен</w:t>
      </w:r>
      <w:r w:rsidRPr="005A40A7">
        <w:rPr>
          <w:rFonts w:eastAsia="Calibri"/>
          <w:bCs/>
          <w:sz w:val="28"/>
          <w:szCs w:val="28"/>
          <w:lang w:eastAsia="en-US"/>
        </w:rPr>
        <w:t>ь</w:t>
      </w:r>
      <w:r w:rsidRPr="005A40A7">
        <w:rPr>
          <w:rFonts w:eastAsia="Calibri"/>
          <w:bCs/>
          <w:sz w:val="28"/>
          <w:szCs w:val="28"/>
          <w:lang w:eastAsia="en-US"/>
        </w:rPr>
        <w:t>шение бюджетных ассигнований, предусмотренных на исполнение публичных нормативных обязательств и обслуживание муниципального долга, для увел</w:t>
      </w:r>
      <w:r w:rsidRPr="005A40A7">
        <w:rPr>
          <w:rFonts w:eastAsia="Calibri"/>
          <w:bCs/>
          <w:sz w:val="28"/>
          <w:szCs w:val="28"/>
          <w:lang w:eastAsia="en-US"/>
        </w:rPr>
        <w:t>и</w:t>
      </w:r>
      <w:r w:rsidRPr="005A40A7">
        <w:rPr>
          <w:rFonts w:eastAsia="Calibri"/>
          <w:bCs/>
          <w:sz w:val="28"/>
          <w:szCs w:val="28"/>
          <w:lang w:eastAsia="en-US"/>
        </w:rPr>
        <w:t>чения иных бюджетных ассигнований без внесения изменений в решение о бюджете не допускается.</w:t>
      </w:r>
    </w:p>
    <w:p w:rsidR="002E63E3" w:rsidRPr="005A40A7" w:rsidRDefault="002E63E3" w:rsidP="002E63E3">
      <w:pPr>
        <w:widowControl/>
        <w:suppressAutoHyphens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A40A7">
        <w:rPr>
          <w:rFonts w:eastAsia="Calibri"/>
          <w:bCs/>
          <w:sz w:val="28"/>
          <w:szCs w:val="28"/>
          <w:lang w:eastAsia="en-US"/>
        </w:rPr>
        <w:t>Порядком составления и ведения сводной бюджетной росписи пред</w:t>
      </w:r>
      <w:r w:rsidRPr="005A40A7">
        <w:rPr>
          <w:rFonts w:eastAsia="Calibri"/>
          <w:bCs/>
          <w:sz w:val="28"/>
          <w:szCs w:val="28"/>
          <w:lang w:eastAsia="en-US"/>
        </w:rPr>
        <w:t>у</w:t>
      </w:r>
      <w:r w:rsidRPr="005A40A7">
        <w:rPr>
          <w:rFonts w:eastAsia="Calibri"/>
          <w:bCs/>
          <w:sz w:val="28"/>
          <w:szCs w:val="28"/>
          <w:lang w:eastAsia="en-US"/>
        </w:rPr>
        <w:t>сматривается утверждение показателей сводной бюджетной росписи по гла</w:t>
      </w:r>
      <w:r w:rsidRPr="005A40A7">
        <w:rPr>
          <w:rFonts w:eastAsia="Calibri"/>
          <w:bCs/>
          <w:sz w:val="28"/>
          <w:szCs w:val="28"/>
          <w:lang w:eastAsia="en-US"/>
        </w:rPr>
        <w:t>в</w:t>
      </w:r>
      <w:r w:rsidRPr="005A40A7">
        <w:rPr>
          <w:rFonts w:eastAsia="Calibri"/>
          <w:bCs/>
          <w:sz w:val="28"/>
          <w:szCs w:val="28"/>
          <w:lang w:eastAsia="en-US"/>
        </w:rPr>
        <w:t>ным распорядителям бюджетных средств, разделам, подразделам, целевым ст</w:t>
      </w:r>
      <w:r w:rsidRPr="005A40A7">
        <w:rPr>
          <w:rFonts w:eastAsia="Calibri"/>
          <w:bCs/>
          <w:sz w:val="28"/>
          <w:szCs w:val="28"/>
          <w:lang w:eastAsia="en-US"/>
        </w:rPr>
        <w:t>а</w:t>
      </w:r>
      <w:r w:rsidRPr="005A40A7">
        <w:rPr>
          <w:rFonts w:eastAsia="Calibri"/>
          <w:bCs/>
          <w:sz w:val="28"/>
          <w:szCs w:val="28"/>
          <w:lang w:eastAsia="en-US"/>
        </w:rPr>
        <w:t>тьям, группам (группам и подгруппам) видов расходов.</w:t>
      </w:r>
    </w:p>
    <w:p w:rsidR="002E63E3" w:rsidRPr="005A40A7" w:rsidRDefault="002E63E3" w:rsidP="002E63E3">
      <w:pPr>
        <w:widowControl/>
        <w:suppressAutoHyphens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A40A7">
        <w:rPr>
          <w:rFonts w:eastAsia="Calibri"/>
          <w:bCs/>
          <w:sz w:val="28"/>
          <w:szCs w:val="28"/>
          <w:lang w:eastAsia="en-US"/>
        </w:rPr>
        <w:t>3. Утвержденные показатели сводной бюджетной росписи по расходам доводятся до главных распорядителей бюджетных средств до начала очередн</w:t>
      </w:r>
      <w:r w:rsidRPr="005A40A7">
        <w:rPr>
          <w:rFonts w:eastAsia="Calibri"/>
          <w:bCs/>
          <w:sz w:val="28"/>
          <w:szCs w:val="28"/>
          <w:lang w:eastAsia="en-US"/>
        </w:rPr>
        <w:t>о</w:t>
      </w:r>
      <w:r w:rsidRPr="005A40A7">
        <w:rPr>
          <w:rFonts w:eastAsia="Calibri"/>
          <w:bCs/>
          <w:sz w:val="28"/>
          <w:szCs w:val="28"/>
          <w:lang w:eastAsia="en-US"/>
        </w:rPr>
        <w:t>го финансового года, за исключением случаев, предусмотренных статьями 190 и 191 Бюджетного кодекса Российской Федерации.</w:t>
      </w:r>
    </w:p>
    <w:p w:rsidR="002E63E3" w:rsidRPr="005A40A7" w:rsidRDefault="002E63E3" w:rsidP="002E63E3">
      <w:pPr>
        <w:widowControl/>
        <w:suppressAutoHyphens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A40A7">
        <w:rPr>
          <w:rFonts w:eastAsia="Calibri"/>
          <w:bCs/>
          <w:sz w:val="28"/>
          <w:szCs w:val="28"/>
          <w:lang w:eastAsia="en-US"/>
        </w:rPr>
        <w:t>Порядком составления и ведения сводной бюджетной росписи могут устанавливаться предельные сроки внесения изменений в сводную бюджетную роспись, в том числе дифференцированно по различным видам оснований, ук</w:t>
      </w:r>
      <w:r w:rsidRPr="005A40A7">
        <w:rPr>
          <w:rFonts w:eastAsia="Calibri"/>
          <w:bCs/>
          <w:sz w:val="28"/>
          <w:szCs w:val="28"/>
          <w:lang w:eastAsia="en-US"/>
        </w:rPr>
        <w:t>а</w:t>
      </w:r>
      <w:r w:rsidRPr="005A40A7">
        <w:rPr>
          <w:rFonts w:eastAsia="Calibri"/>
          <w:bCs/>
          <w:sz w:val="28"/>
          <w:szCs w:val="28"/>
          <w:lang w:eastAsia="en-US"/>
        </w:rPr>
        <w:t>занным в статье 217 Бюджетного кодекса Российской Федерации.</w:t>
      </w:r>
    </w:p>
    <w:p w:rsidR="002E63E3" w:rsidRPr="005A40A7" w:rsidRDefault="002E63E3" w:rsidP="002E63E3">
      <w:pPr>
        <w:widowControl/>
        <w:suppressAutoHyphens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A40A7">
        <w:rPr>
          <w:rFonts w:eastAsia="Calibri"/>
          <w:bCs/>
          <w:sz w:val="28"/>
          <w:szCs w:val="28"/>
          <w:lang w:eastAsia="en-US"/>
        </w:rPr>
        <w:lastRenderedPageBreak/>
        <w:t>4. В сводную бюджетную роспись включаются бюджетные ассигнования по источникам финансирования дефицита бюджета, кроме операций по упра</w:t>
      </w:r>
      <w:r w:rsidRPr="005A40A7">
        <w:rPr>
          <w:rFonts w:eastAsia="Calibri"/>
          <w:bCs/>
          <w:sz w:val="28"/>
          <w:szCs w:val="28"/>
          <w:lang w:eastAsia="en-US"/>
        </w:rPr>
        <w:t>в</w:t>
      </w:r>
      <w:r w:rsidRPr="005A40A7">
        <w:rPr>
          <w:rFonts w:eastAsia="Calibri"/>
          <w:bCs/>
          <w:sz w:val="28"/>
          <w:szCs w:val="28"/>
          <w:lang w:eastAsia="en-US"/>
        </w:rPr>
        <w:t>лению остатками средств на едином счете бюджета.</w:t>
      </w:r>
    </w:p>
    <w:p w:rsidR="002E63E3" w:rsidRDefault="002E63E3" w:rsidP="002E63E3">
      <w:pPr>
        <w:widowControl/>
        <w:suppressAutoHyphens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2E63E3" w:rsidRPr="00BF541D" w:rsidRDefault="002E63E3" w:rsidP="002E63E3">
      <w:pPr>
        <w:widowControl/>
        <w:suppressAutoHyphens w:val="0"/>
        <w:jc w:val="center"/>
        <w:rPr>
          <w:rFonts w:eastAsia="Calibri"/>
          <w:bCs/>
          <w:sz w:val="28"/>
          <w:szCs w:val="28"/>
          <w:lang w:eastAsia="en-US"/>
        </w:rPr>
      </w:pPr>
      <w:r w:rsidRPr="00BF541D">
        <w:rPr>
          <w:rFonts w:eastAsia="Calibri"/>
          <w:bCs/>
          <w:sz w:val="28"/>
          <w:szCs w:val="28"/>
          <w:lang w:eastAsia="en-US"/>
        </w:rPr>
        <w:t>Статья </w:t>
      </w:r>
      <w:r>
        <w:rPr>
          <w:rFonts w:eastAsia="Calibri"/>
          <w:bCs/>
          <w:sz w:val="28"/>
          <w:szCs w:val="28"/>
          <w:lang w:eastAsia="en-US"/>
        </w:rPr>
        <w:t>29</w:t>
      </w:r>
      <w:r w:rsidRPr="00BF541D">
        <w:rPr>
          <w:rFonts w:eastAsia="Calibri"/>
          <w:bCs/>
          <w:sz w:val="28"/>
          <w:szCs w:val="28"/>
          <w:lang w:eastAsia="en-US"/>
        </w:rPr>
        <w:t>. Кассовый план поселения</w:t>
      </w:r>
    </w:p>
    <w:p w:rsidR="002E63E3" w:rsidRPr="00BF541D" w:rsidRDefault="002E63E3" w:rsidP="002E63E3">
      <w:pPr>
        <w:widowControl/>
        <w:suppressAutoHyphens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2E63E3" w:rsidRPr="005A40A7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40A7">
        <w:rPr>
          <w:rFonts w:eastAsia="Calibri"/>
          <w:sz w:val="28"/>
          <w:szCs w:val="28"/>
          <w:lang w:eastAsia="en-US"/>
        </w:rPr>
        <w:t>Порядок составления и ведения кассового плана, а также состав и сроки представления главными распорядителями бюджетных средств, администрат</w:t>
      </w:r>
      <w:r w:rsidRPr="005A40A7">
        <w:rPr>
          <w:rFonts w:eastAsia="Calibri"/>
          <w:sz w:val="28"/>
          <w:szCs w:val="28"/>
          <w:lang w:eastAsia="en-US"/>
        </w:rPr>
        <w:t>о</w:t>
      </w:r>
      <w:r w:rsidRPr="005A40A7">
        <w:rPr>
          <w:rFonts w:eastAsia="Calibri"/>
          <w:sz w:val="28"/>
          <w:szCs w:val="28"/>
          <w:lang w:eastAsia="en-US"/>
        </w:rPr>
        <w:t>рами доходов бюджета, администратором источников финансирования деф</w:t>
      </w:r>
      <w:r w:rsidRPr="005A40A7">
        <w:rPr>
          <w:rFonts w:eastAsia="Calibri"/>
          <w:sz w:val="28"/>
          <w:szCs w:val="28"/>
          <w:lang w:eastAsia="en-US"/>
        </w:rPr>
        <w:t>и</w:t>
      </w:r>
      <w:r w:rsidRPr="005A40A7">
        <w:rPr>
          <w:rFonts w:eastAsia="Calibri"/>
          <w:sz w:val="28"/>
          <w:szCs w:val="28"/>
          <w:lang w:eastAsia="en-US"/>
        </w:rPr>
        <w:t xml:space="preserve">цита бюджета сведений, необходимых для составления и ведения кассового плана, устанавливается  финансовым органом </w:t>
      </w:r>
      <w:r>
        <w:rPr>
          <w:rFonts w:eastAsia="Calibri"/>
          <w:sz w:val="28"/>
          <w:szCs w:val="28"/>
          <w:lang w:eastAsia="en-US"/>
        </w:rPr>
        <w:t>администрации поселения</w:t>
      </w:r>
      <w:r w:rsidRPr="005A40A7">
        <w:rPr>
          <w:rFonts w:eastAsia="Calibri"/>
          <w:sz w:val="28"/>
          <w:szCs w:val="28"/>
          <w:lang w:eastAsia="en-US"/>
        </w:rPr>
        <w:t>.</w:t>
      </w:r>
    </w:p>
    <w:p w:rsidR="002E63E3" w:rsidRDefault="002E63E3" w:rsidP="002E63E3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7E0EB6">
        <w:rPr>
          <w:sz w:val="28"/>
          <w:szCs w:val="28"/>
        </w:rPr>
        <w:t>Под кассовым планом понимается прогноз поступлений в бюджет и пер</w:t>
      </w:r>
      <w:r w:rsidRPr="007E0EB6">
        <w:rPr>
          <w:sz w:val="28"/>
          <w:szCs w:val="28"/>
        </w:rPr>
        <w:t>е</w:t>
      </w:r>
      <w:r w:rsidRPr="007E0EB6">
        <w:rPr>
          <w:sz w:val="28"/>
          <w:szCs w:val="28"/>
        </w:rPr>
        <w:t>числений из бюджета в текущем финансовом году в целях определения пр</w:t>
      </w:r>
      <w:r w:rsidRPr="007E0EB6">
        <w:rPr>
          <w:sz w:val="28"/>
          <w:szCs w:val="28"/>
        </w:rPr>
        <w:t>о</w:t>
      </w:r>
      <w:r w:rsidRPr="007E0EB6">
        <w:rPr>
          <w:sz w:val="28"/>
          <w:szCs w:val="28"/>
        </w:rPr>
        <w:t>гнозного состояния единого счета бюджета, включая временный кассовый ра</w:t>
      </w:r>
      <w:r w:rsidRPr="007E0EB6">
        <w:rPr>
          <w:sz w:val="28"/>
          <w:szCs w:val="28"/>
        </w:rPr>
        <w:t>з</w:t>
      </w:r>
      <w:r w:rsidRPr="007E0EB6">
        <w:rPr>
          <w:sz w:val="28"/>
          <w:szCs w:val="28"/>
        </w:rPr>
        <w:t>рыв и о</w:t>
      </w:r>
      <w:r>
        <w:rPr>
          <w:sz w:val="28"/>
          <w:szCs w:val="28"/>
        </w:rPr>
        <w:t>бъем временно свободных средств</w:t>
      </w:r>
    </w:p>
    <w:p w:rsidR="002E63E3" w:rsidRPr="005A40A7" w:rsidRDefault="002E63E3" w:rsidP="002E63E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40A7">
        <w:rPr>
          <w:rFonts w:eastAsia="Calibri"/>
          <w:sz w:val="28"/>
          <w:szCs w:val="28"/>
          <w:lang w:eastAsia="en-US"/>
        </w:rPr>
        <w:t xml:space="preserve">Прогноз </w:t>
      </w:r>
      <w:r>
        <w:rPr>
          <w:rFonts w:eastAsia="Calibri"/>
          <w:sz w:val="28"/>
          <w:szCs w:val="28"/>
          <w:lang w:eastAsia="en-US"/>
        </w:rPr>
        <w:t>перечислений</w:t>
      </w:r>
      <w:r w:rsidRPr="005A40A7">
        <w:rPr>
          <w:rFonts w:eastAsia="Calibri"/>
          <w:sz w:val="28"/>
          <w:szCs w:val="28"/>
          <w:lang w:eastAsia="en-US"/>
        </w:rPr>
        <w:t xml:space="preserve"> из бюджета по оплате муниципальных контрактов, иных договоров формируется с учетом определенных при планировании зак</w:t>
      </w:r>
      <w:r w:rsidRPr="005A40A7">
        <w:rPr>
          <w:rFonts w:eastAsia="Calibri"/>
          <w:sz w:val="28"/>
          <w:szCs w:val="28"/>
          <w:lang w:eastAsia="en-US"/>
        </w:rPr>
        <w:t>у</w:t>
      </w:r>
      <w:r w:rsidRPr="005A40A7">
        <w:rPr>
          <w:rFonts w:eastAsia="Calibri"/>
          <w:sz w:val="28"/>
          <w:szCs w:val="28"/>
          <w:lang w:eastAsia="en-US"/>
        </w:rPr>
        <w:t>пок товаров, работ, услуг для обеспечения муниципальных нужд сроков и об</w:t>
      </w:r>
      <w:r w:rsidRPr="005A40A7">
        <w:rPr>
          <w:rFonts w:eastAsia="Calibri"/>
          <w:sz w:val="28"/>
          <w:szCs w:val="28"/>
          <w:lang w:eastAsia="en-US"/>
        </w:rPr>
        <w:t>ъ</w:t>
      </w:r>
      <w:r w:rsidRPr="005A40A7">
        <w:rPr>
          <w:rFonts w:eastAsia="Calibri"/>
          <w:sz w:val="28"/>
          <w:szCs w:val="28"/>
          <w:lang w:eastAsia="en-US"/>
        </w:rPr>
        <w:t>емов оплаты денежных обязательств по заключаемым муниципальным ко</w:t>
      </w:r>
      <w:r w:rsidRPr="005A40A7">
        <w:rPr>
          <w:rFonts w:eastAsia="Calibri"/>
          <w:sz w:val="28"/>
          <w:szCs w:val="28"/>
          <w:lang w:eastAsia="en-US"/>
        </w:rPr>
        <w:t>н</w:t>
      </w:r>
      <w:r w:rsidRPr="005A40A7">
        <w:rPr>
          <w:rFonts w:eastAsia="Calibri"/>
          <w:sz w:val="28"/>
          <w:szCs w:val="28"/>
          <w:lang w:eastAsia="en-US"/>
        </w:rPr>
        <w:t>трактам, иным договорам.</w:t>
      </w:r>
    </w:p>
    <w:p w:rsidR="002E63E3" w:rsidRPr="005A40A7" w:rsidRDefault="002E63E3" w:rsidP="002E63E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40A7">
        <w:rPr>
          <w:rFonts w:eastAsia="Calibri"/>
          <w:sz w:val="28"/>
          <w:szCs w:val="28"/>
          <w:lang w:eastAsia="en-US"/>
        </w:rPr>
        <w:t xml:space="preserve">Кассовый план составляется и ведется </w:t>
      </w:r>
      <w:r>
        <w:rPr>
          <w:rFonts w:eastAsia="Calibri"/>
          <w:bCs/>
          <w:sz w:val="28"/>
          <w:szCs w:val="28"/>
          <w:lang w:eastAsia="en-US"/>
        </w:rPr>
        <w:t>финансовым органом администр</w:t>
      </w:r>
      <w:r>
        <w:rPr>
          <w:rFonts w:eastAsia="Calibri"/>
          <w:bCs/>
          <w:sz w:val="28"/>
          <w:szCs w:val="28"/>
          <w:lang w:eastAsia="en-US"/>
        </w:rPr>
        <w:t>а</w:t>
      </w:r>
      <w:r>
        <w:rPr>
          <w:rFonts w:eastAsia="Calibri"/>
          <w:bCs/>
          <w:sz w:val="28"/>
          <w:szCs w:val="28"/>
          <w:lang w:eastAsia="en-US"/>
        </w:rPr>
        <w:t>ции поеления.</w:t>
      </w:r>
    </w:p>
    <w:p w:rsidR="002E63E3" w:rsidRPr="0095468E" w:rsidRDefault="002E63E3" w:rsidP="002E63E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3E3" w:rsidRPr="007C0CA6" w:rsidRDefault="002E63E3" w:rsidP="002E63E3">
      <w:pPr>
        <w:widowControl/>
        <w:suppressAutoHyphens w:val="0"/>
        <w:jc w:val="center"/>
        <w:rPr>
          <w:rFonts w:eastAsia="Calibri"/>
          <w:bCs/>
          <w:sz w:val="28"/>
          <w:szCs w:val="28"/>
          <w:lang w:eastAsia="en-US"/>
        </w:rPr>
      </w:pPr>
      <w:bookmarkStart w:id="97" w:name="sub_181"/>
      <w:r w:rsidRPr="007C0CA6">
        <w:rPr>
          <w:rFonts w:eastAsia="Calibri"/>
          <w:bCs/>
          <w:sz w:val="28"/>
          <w:szCs w:val="28"/>
          <w:lang w:eastAsia="en-US"/>
        </w:rPr>
        <w:t>Статья </w:t>
      </w:r>
      <w:r>
        <w:rPr>
          <w:rFonts w:eastAsia="Calibri"/>
          <w:bCs/>
          <w:sz w:val="28"/>
          <w:szCs w:val="28"/>
          <w:lang w:eastAsia="en-US"/>
        </w:rPr>
        <w:t>30</w:t>
      </w:r>
      <w:r w:rsidRPr="007C0CA6">
        <w:rPr>
          <w:rFonts w:eastAsia="Calibri"/>
          <w:bCs/>
          <w:sz w:val="28"/>
          <w:szCs w:val="28"/>
          <w:lang w:eastAsia="en-US"/>
        </w:rPr>
        <w:t>. Исполнение бюджета поселения по доходам</w:t>
      </w:r>
    </w:p>
    <w:p w:rsidR="002E63E3" w:rsidRPr="00FB5D8B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E63E3" w:rsidRPr="00FB5D8B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5D8B">
        <w:rPr>
          <w:rFonts w:eastAsia="Calibri"/>
          <w:sz w:val="28"/>
          <w:szCs w:val="28"/>
          <w:lang w:eastAsia="en-US"/>
        </w:rPr>
        <w:t xml:space="preserve">Исполнение бюджета </w:t>
      </w:r>
      <w:r>
        <w:rPr>
          <w:rFonts w:eastAsia="Calibri"/>
          <w:sz w:val="28"/>
          <w:szCs w:val="28"/>
          <w:lang w:eastAsia="en-US"/>
        </w:rPr>
        <w:t xml:space="preserve">поселения </w:t>
      </w:r>
      <w:r w:rsidRPr="00FB5D8B">
        <w:rPr>
          <w:rFonts w:eastAsia="Calibri"/>
          <w:sz w:val="28"/>
          <w:szCs w:val="28"/>
          <w:lang w:eastAsia="en-US"/>
        </w:rPr>
        <w:t>по доходам предусматривает:</w:t>
      </w:r>
    </w:p>
    <w:p w:rsidR="002E63E3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5D8B">
        <w:rPr>
          <w:rFonts w:eastAsia="Calibri"/>
          <w:sz w:val="28"/>
          <w:szCs w:val="28"/>
          <w:lang w:eastAsia="en-US"/>
        </w:rPr>
        <w:t>зачисление на единый счет бюджета доходов от распределения налогов, сборов и иных поступлений, распределяемых по нормативам, действующим в текущем финансовом году, установленным Бюджетным кодексом Российской Федерации, решением о бюджете и иными муниципальными правовыми акт</w:t>
      </w:r>
      <w:r w:rsidRPr="00FB5D8B">
        <w:rPr>
          <w:rFonts w:eastAsia="Calibri"/>
          <w:sz w:val="28"/>
          <w:szCs w:val="28"/>
          <w:lang w:eastAsia="en-US"/>
        </w:rPr>
        <w:t>а</w:t>
      </w:r>
      <w:r w:rsidRPr="00FB5D8B">
        <w:rPr>
          <w:rFonts w:eastAsia="Calibri"/>
          <w:sz w:val="28"/>
          <w:szCs w:val="28"/>
          <w:lang w:eastAsia="en-US"/>
        </w:rPr>
        <w:t xml:space="preserve">ми, принятыми в соответствии с положениями Бюджетного кодекса Российской Федерации, законами </w:t>
      </w:r>
      <w:r w:rsidRPr="005D03AF">
        <w:rPr>
          <w:rFonts w:eastAsia="Calibri"/>
          <w:sz w:val="28"/>
          <w:szCs w:val="28"/>
          <w:lang w:eastAsia="en-US"/>
        </w:rPr>
        <w:t xml:space="preserve">Краснодарского края </w:t>
      </w:r>
      <w:r w:rsidRPr="005D03AF">
        <w:rPr>
          <w:sz w:val="28"/>
          <w:szCs w:val="28"/>
        </w:rPr>
        <w:t>с казначейских счетов для ос</w:t>
      </w:r>
      <w:r w:rsidRPr="005D03AF">
        <w:rPr>
          <w:sz w:val="28"/>
          <w:szCs w:val="28"/>
        </w:rPr>
        <w:t>у</w:t>
      </w:r>
      <w:r w:rsidRPr="005D03AF">
        <w:rPr>
          <w:sz w:val="28"/>
          <w:szCs w:val="28"/>
        </w:rPr>
        <w:t>ществления и отражения операций по учету и распределению поступлений и иных поступлений в бюджет;</w:t>
      </w:r>
    </w:p>
    <w:p w:rsidR="002E63E3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5D8B">
        <w:rPr>
          <w:rFonts w:eastAsia="Calibri"/>
          <w:sz w:val="28"/>
          <w:szCs w:val="28"/>
          <w:lang w:eastAsia="en-US"/>
        </w:rPr>
        <w:t>перечисление излишне распределенных сумм, возврат излишне уплаче</w:t>
      </w:r>
      <w:r w:rsidRPr="00FB5D8B">
        <w:rPr>
          <w:rFonts w:eastAsia="Calibri"/>
          <w:sz w:val="28"/>
          <w:szCs w:val="28"/>
          <w:lang w:eastAsia="en-US"/>
        </w:rPr>
        <w:t>н</w:t>
      </w:r>
      <w:r w:rsidRPr="00FB5D8B">
        <w:rPr>
          <w:rFonts w:eastAsia="Calibri"/>
          <w:sz w:val="28"/>
          <w:szCs w:val="28"/>
          <w:lang w:eastAsia="en-US"/>
        </w:rPr>
        <w:t>ных или излишне взысканных сумм, а также сумм процентов за несвоевреме</w:t>
      </w:r>
      <w:r w:rsidRPr="00FB5D8B">
        <w:rPr>
          <w:rFonts w:eastAsia="Calibri"/>
          <w:sz w:val="28"/>
          <w:szCs w:val="28"/>
          <w:lang w:eastAsia="en-US"/>
        </w:rPr>
        <w:t>н</w:t>
      </w:r>
      <w:r w:rsidRPr="00FB5D8B">
        <w:rPr>
          <w:rFonts w:eastAsia="Calibri"/>
          <w:sz w:val="28"/>
          <w:szCs w:val="28"/>
          <w:lang w:eastAsia="en-US"/>
        </w:rPr>
        <w:t>ное осуществление такого возврата и процентов, начисленных на излишне взысканные суммы;</w:t>
      </w:r>
    </w:p>
    <w:p w:rsidR="002E63E3" w:rsidRPr="00FB5D8B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5D8B">
        <w:rPr>
          <w:rFonts w:eastAsia="Calibri"/>
          <w:sz w:val="28"/>
          <w:szCs w:val="28"/>
          <w:lang w:eastAsia="en-US"/>
        </w:rPr>
        <w:t>зачет излишне уплаченных или излишне взысканных сумм в соответствии с з</w:t>
      </w:r>
      <w:r w:rsidRPr="00FB5D8B">
        <w:rPr>
          <w:rFonts w:eastAsia="Calibri"/>
          <w:sz w:val="28"/>
          <w:szCs w:val="28"/>
          <w:lang w:eastAsia="en-US"/>
        </w:rPr>
        <w:t>а</w:t>
      </w:r>
      <w:r w:rsidRPr="00FB5D8B">
        <w:rPr>
          <w:rFonts w:eastAsia="Calibri"/>
          <w:sz w:val="28"/>
          <w:szCs w:val="28"/>
          <w:lang w:eastAsia="en-US"/>
        </w:rPr>
        <w:t>конодательством Российской Федерации;</w:t>
      </w:r>
    </w:p>
    <w:p w:rsidR="002E63E3" w:rsidRPr="00FB5D8B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5D8B">
        <w:rPr>
          <w:rFonts w:eastAsia="Calibri"/>
          <w:sz w:val="28"/>
          <w:szCs w:val="28"/>
          <w:lang w:eastAsia="en-US"/>
        </w:rPr>
        <w:t>уточнение администратором доходов бюджета платежей в бюджеты бюджетной системы Российской Федерации;</w:t>
      </w:r>
    </w:p>
    <w:p w:rsidR="002E63E3" w:rsidRPr="00EE37BE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5D8B">
        <w:rPr>
          <w:rFonts w:eastAsia="Calibri"/>
          <w:sz w:val="28"/>
          <w:szCs w:val="28"/>
          <w:lang w:eastAsia="en-US"/>
        </w:rPr>
        <w:t xml:space="preserve">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</w:t>
      </w:r>
      <w:r w:rsidRPr="00FB5D8B">
        <w:rPr>
          <w:rFonts w:eastAsia="Calibri"/>
          <w:sz w:val="28"/>
          <w:szCs w:val="28"/>
          <w:lang w:eastAsia="en-US"/>
        </w:rPr>
        <w:lastRenderedPageBreak/>
        <w:t xml:space="preserve">платежей, а также сумм процентов за несвоевременное осуществление такого возврата и процентов, начисленных на излишне взысканные суммы, </w:t>
      </w:r>
      <w:r w:rsidRPr="00EE37BE">
        <w:rPr>
          <w:sz w:val="28"/>
          <w:szCs w:val="28"/>
        </w:rPr>
        <w:t>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</w:t>
      </w:r>
      <w:r w:rsidRPr="00EE37BE">
        <w:rPr>
          <w:sz w:val="28"/>
          <w:szCs w:val="28"/>
        </w:rPr>
        <w:t>е</w:t>
      </w:r>
      <w:r w:rsidRPr="00EE37BE">
        <w:rPr>
          <w:sz w:val="28"/>
          <w:szCs w:val="28"/>
        </w:rPr>
        <w:t xml:space="preserve">ний для учета поступлений и их распределения между бюджетами бюджетной системы Российской Федерации в </w:t>
      </w:r>
      <w:hyperlink r:id="rId37" w:anchor="block_1000" w:history="1">
        <w:r w:rsidRPr="00EE37BE">
          <w:rPr>
            <w:rStyle w:val="32"/>
            <w:sz w:val="28"/>
            <w:szCs w:val="28"/>
          </w:rPr>
          <w:t>порядке</w:t>
        </w:r>
      </w:hyperlink>
      <w:r w:rsidRPr="00EE37BE">
        <w:rPr>
          <w:sz w:val="28"/>
          <w:szCs w:val="28"/>
        </w:rPr>
        <w:t>, установленном Министерством ф</w:t>
      </w:r>
      <w:r w:rsidRPr="00EE37BE">
        <w:rPr>
          <w:sz w:val="28"/>
          <w:szCs w:val="28"/>
        </w:rPr>
        <w:t>и</w:t>
      </w:r>
      <w:r w:rsidRPr="00EE37BE">
        <w:rPr>
          <w:sz w:val="28"/>
          <w:szCs w:val="28"/>
        </w:rPr>
        <w:t>нансов Российской Федерации</w:t>
      </w:r>
      <w:r w:rsidRPr="00EE37BE">
        <w:rPr>
          <w:rFonts w:eastAsia="Calibri"/>
          <w:sz w:val="28"/>
          <w:szCs w:val="28"/>
          <w:lang w:eastAsia="en-US"/>
        </w:rPr>
        <w:t>.</w:t>
      </w:r>
    </w:p>
    <w:p w:rsidR="002E63E3" w:rsidRDefault="002E63E3" w:rsidP="002E63E3">
      <w:pPr>
        <w:pStyle w:val="afd"/>
        <w:ind w:left="0"/>
        <w:jc w:val="center"/>
        <w:rPr>
          <w:rStyle w:val="af2"/>
          <w:rFonts w:ascii="Times New Roman" w:hAnsi="Times New Roman"/>
          <w:b/>
          <w:bCs/>
          <w:sz w:val="28"/>
          <w:szCs w:val="28"/>
        </w:rPr>
      </w:pPr>
    </w:p>
    <w:p w:rsidR="002E63E3" w:rsidRPr="007C0CA6" w:rsidRDefault="002E63E3" w:rsidP="002E63E3">
      <w:pPr>
        <w:widowControl/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7C0CA6">
        <w:rPr>
          <w:rFonts w:eastAsia="Calibri"/>
          <w:sz w:val="28"/>
          <w:szCs w:val="28"/>
          <w:lang w:eastAsia="en-US"/>
        </w:rPr>
        <w:t>Статья </w:t>
      </w:r>
      <w:r>
        <w:rPr>
          <w:rFonts w:eastAsia="Calibri"/>
          <w:sz w:val="28"/>
          <w:szCs w:val="28"/>
          <w:lang w:eastAsia="en-US"/>
        </w:rPr>
        <w:t>31</w:t>
      </w:r>
      <w:r w:rsidRPr="007C0CA6">
        <w:rPr>
          <w:rFonts w:eastAsia="Calibri"/>
          <w:sz w:val="28"/>
          <w:szCs w:val="28"/>
          <w:lang w:eastAsia="en-US"/>
        </w:rPr>
        <w:t>. Исполнение бюджета поселения по расходам</w:t>
      </w:r>
    </w:p>
    <w:p w:rsidR="002E63E3" w:rsidRPr="007C0CA6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E63E3" w:rsidRPr="007C0CA6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0CA6">
        <w:rPr>
          <w:rFonts w:eastAsia="Calibri"/>
          <w:sz w:val="28"/>
          <w:szCs w:val="28"/>
          <w:lang w:eastAsia="en-US"/>
        </w:rPr>
        <w:t>Исполнение бюджета по расходам осуществляется в порядке, устано</w:t>
      </w:r>
      <w:r w:rsidRPr="007C0CA6">
        <w:rPr>
          <w:rFonts w:eastAsia="Calibri"/>
          <w:sz w:val="28"/>
          <w:szCs w:val="28"/>
          <w:lang w:eastAsia="en-US"/>
        </w:rPr>
        <w:t>в</w:t>
      </w:r>
      <w:r w:rsidRPr="007C0CA6">
        <w:rPr>
          <w:rFonts w:eastAsia="Calibri"/>
          <w:sz w:val="28"/>
          <w:szCs w:val="28"/>
          <w:lang w:eastAsia="en-US"/>
        </w:rPr>
        <w:t xml:space="preserve">ленном </w:t>
      </w:r>
      <w:r>
        <w:rPr>
          <w:rFonts w:eastAsia="Calibri"/>
          <w:sz w:val="28"/>
          <w:szCs w:val="28"/>
          <w:lang w:eastAsia="en-US"/>
        </w:rPr>
        <w:t>финансовым органом администрации</w:t>
      </w:r>
      <w:r w:rsidRPr="007C0CA6">
        <w:rPr>
          <w:rFonts w:eastAsia="Calibri"/>
          <w:sz w:val="28"/>
          <w:szCs w:val="28"/>
          <w:lang w:eastAsia="en-US"/>
        </w:rPr>
        <w:t xml:space="preserve"> с соблюдением требования  Бю</w:t>
      </w:r>
      <w:r w:rsidRPr="007C0CA6">
        <w:rPr>
          <w:rFonts w:eastAsia="Calibri"/>
          <w:sz w:val="28"/>
          <w:szCs w:val="28"/>
          <w:lang w:eastAsia="en-US"/>
        </w:rPr>
        <w:t>д</w:t>
      </w:r>
      <w:r w:rsidRPr="007C0CA6">
        <w:rPr>
          <w:rFonts w:eastAsia="Calibri"/>
          <w:sz w:val="28"/>
          <w:szCs w:val="28"/>
          <w:lang w:eastAsia="en-US"/>
        </w:rPr>
        <w:t>жетного кодекса Российской Федерации, в том числе статей 217 и 219 Бюдже</w:t>
      </w:r>
      <w:r w:rsidRPr="007C0CA6">
        <w:rPr>
          <w:rFonts w:eastAsia="Calibri"/>
          <w:sz w:val="28"/>
          <w:szCs w:val="28"/>
          <w:lang w:eastAsia="en-US"/>
        </w:rPr>
        <w:t>т</w:t>
      </w:r>
      <w:r w:rsidRPr="007C0CA6">
        <w:rPr>
          <w:rFonts w:eastAsia="Calibri"/>
          <w:sz w:val="28"/>
          <w:szCs w:val="28"/>
          <w:lang w:eastAsia="en-US"/>
        </w:rPr>
        <w:t>ного кодекса Российской Ф</w:t>
      </w:r>
      <w:r w:rsidRPr="007C0CA6">
        <w:rPr>
          <w:rFonts w:eastAsia="Calibri"/>
          <w:sz w:val="28"/>
          <w:szCs w:val="28"/>
          <w:lang w:eastAsia="en-US"/>
        </w:rPr>
        <w:t>е</w:t>
      </w:r>
      <w:r w:rsidRPr="007C0CA6">
        <w:rPr>
          <w:rFonts w:eastAsia="Calibri"/>
          <w:sz w:val="28"/>
          <w:szCs w:val="28"/>
          <w:lang w:eastAsia="en-US"/>
        </w:rPr>
        <w:t>дерации.</w:t>
      </w:r>
    </w:p>
    <w:p w:rsidR="002E63E3" w:rsidRPr="007C0CA6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0CA6">
        <w:rPr>
          <w:rFonts w:eastAsia="Calibri"/>
          <w:sz w:val="28"/>
          <w:szCs w:val="28"/>
          <w:lang w:eastAsia="en-US"/>
        </w:rPr>
        <w:t xml:space="preserve">1. Бюджет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7C0CA6">
        <w:rPr>
          <w:rFonts w:eastAsia="Calibri"/>
          <w:sz w:val="28"/>
          <w:szCs w:val="28"/>
          <w:lang w:eastAsia="en-US"/>
        </w:rPr>
        <w:t xml:space="preserve"> по расходам исполняется в пределах фактического наличия бюджетных средств на едином счете бюджета с соблюдением обяз</w:t>
      </w:r>
      <w:r w:rsidRPr="007C0CA6">
        <w:rPr>
          <w:rFonts w:eastAsia="Calibri"/>
          <w:sz w:val="28"/>
          <w:szCs w:val="28"/>
          <w:lang w:eastAsia="en-US"/>
        </w:rPr>
        <w:t>а</w:t>
      </w:r>
      <w:r w:rsidRPr="007C0CA6">
        <w:rPr>
          <w:rFonts w:eastAsia="Calibri"/>
          <w:sz w:val="28"/>
          <w:szCs w:val="28"/>
          <w:lang w:eastAsia="en-US"/>
        </w:rPr>
        <w:t>тельных последовательно осуществляемых процедур санкционирования и ф</w:t>
      </w:r>
      <w:r w:rsidRPr="007C0CA6">
        <w:rPr>
          <w:rFonts w:eastAsia="Calibri"/>
          <w:sz w:val="28"/>
          <w:szCs w:val="28"/>
          <w:lang w:eastAsia="en-US"/>
        </w:rPr>
        <w:t>и</w:t>
      </w:r>
      <w:r w:rsidRPr="007C0CA6">
        <w:rPr>
          <w:rFonts w:eastAsia="Calibri"/>
          <w:sz w:val="28"/>
          <w:szCs w:val="28"/>
          <w:lang w:eastAsia="en-US"/>
        </w:rPr>
        <w:t>нансиров</w:t>
      </w:r>
      <w:r w:rsidRPr="007C0CA6">
        <w:rPr>
          <w:rFonts w:eastAsia="Calibri"/>
          <w:sz w:val="28"/>
          <w:szCs w:val="28"/>
          <w:lang w:eastAsia="en-US"/>
        </w:rPr>
        <w:t>а</w:t>
      </w:r>
      <w:r w:rsidRPr="007C0CA6">
        <w:rPr>
          <w:rFonts w:eastAsia="Calibri"/>
          <w:sz w:val="28"/>
          <w:szCs w:val="28"/>
          <w:lang w:eastAsia="en-US"/>
        </w:rPr>
        <w:t>ния.</w:t>
      </w:r>
    </w:p>
    <w:p w:rsidR="002E63E3" w:rsidRPr="007C0CA6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0CA6">
        <w:rPr>
          <w:rFonts w:eastAsia="Calibri"/>
          <w:sz w:val="28"/>
          <w:szCs w:val="28"/>
          <w:lang w:eastAsia="en-US"/>
        </w:rPr>
        <w:t>Исполнение бюджета по расходам предусматривает:</w:t>
      </w:r>
    </w:p>
    <w:p w:rsidR="002E63E3" w:rsidRPr="007C0CA6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0CA6">
        <w:rPr>
          <w:rFonts w:eastAsia="Calibri"/>
          <w:sz w:val="28"/>
          <w:szCs w:val="28"/>
          <w:lang w:eastAsia="en-US"/>
        </w:rPr>
        <w:t xml:space="preserve">принятие и </w:t>
      </w:r>
      <w:hyperlink r:id="rId38" w:anchor="block_1000" w:history="1">
        <w:r w:rsidRPr="007C0CA6">
          <w:rPr>
            <w:rStyle w:val="32"/>
            <w:rFonts w:eastAsia="Calibri"/>
            <w:sz w:val="28"/>
            <w:szCs w:val="28"/>
            <w:lang w:eastAsia="en-US"/>
          </w:rPr>
          <w:t>учет</w:t>
        </w:r>
      </w:hyperlink>
      <w:r w:rsidRPr="007C0CA6">
        <w:rPr>
          <w:rFonts w:eastAsia="Calibri"/>
          <w:sz w:val="28"/>
          <w:szCs w:val="28"/>
          <w:lang w:eastAsia="en-US"/>
        </w:rPr>
        <w:t xml:space="preserve"> бюджетных и денежных обязательств;</w:t>
      </w:r>
    </w:p>
    <w:p w:rsidR="002E63E3" w:rsidRPr="007C0CA6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0CA6">
        <w:rPr>
          <w:rFonts w:eastAsia="Calibri"/>
          <w:sz w:val="28"/>
          <w:szCs w:val="28"/>
          <w:lang w:eastAsia="en-US"/>
        </w:rPr>
        <w:t>подтверждение денежных обязательств;</w:t>
      </w:r>
    </w:p>
    <w:p w:rsidR="002E63E3" w:rsidRPr="007C0CA6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0CA6">
        <w:rPr>
          <w:rFonts w:eastAsia="Calibri"/>
          <w:sz w:val="28"/>
          <w:szCs w:val="28"/>
          <w:lang w:eastAsia="en-US"/>
        </w:rPr>
        <w:t>санкционирование оплаты денежных обязательств;</w:t>
      </w:r>
    </w:p>
    <w:p w:rsidR="002E63E3" w:rsidRPr="007C0CA6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0CA6">
        <w:rPr>
          <w:rFonts w:eastAsia="Calibri"/>
          <w:sz w:val="28"/>
          <w:szCs w:val="28"/>
          <w:lang w:eastAsia="en-US"/>
        </w:rPr>
        <w:t>подтверждение исполнения денежных обязательств.</w:t>
      </w:r>
    </w:p>
    <w:p w:rsidR="002E63E3" w:rsidRPr="007C0CA6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0CA6">
        <w:rPr>
          <w:rFonts w:eastAsia="Calibri"/>
          <w:sz w:val="28"/>
          <w:szCs w:val="28"/>
          <w:lang w:eastAsia="en-US"/>
        </w:rPr>
        <w:t xml:space="preserve">2. Получатель бюджетных средств принимает бюджетные обязательства 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44619E">
        <w:rPr>
          <w:rFonts w:eastAsia="Calibri"/>
          <w:sz w:val="28"/>
          <w:szCs w:val="28"/>
          <w:lang w:eastAsia="en-US"/>
        </w:rPr>
        <w:t>вносит изменения в ранее принятые бюджетные обязательства в пределах дов</w:t>
      </w:r>
      <w:r w:rsidRPr="0044619E">
        <w:rPr>
          <w:rFonts w:eastAsia="Calibri"/>
          <w:sz w:val="28"/>
          <w:szCs w:val="28"/>
          <w:lang w:eastAsia="en-US"/>
        </w:rPr>
        <w:t>е</w:t>
      </w:r>
      <w:r w:rsidRPr="0044619E">
        <w:rPr>
          <w:rFonts w:eastAsia="Calibri"/>
          <w:sz w:val="28"/>
          <w:szCs w:val="28"/>
          <w:lang w:eastAsia="en-US"/>
        </w:rPr>
        <w:t>денных до него</w:t>
      </w:r>
      <w:r>
        <w:rPr>
          <w:rFonts w:eastAsia="Calibri"/>
          <w:sz w:val="28"/>
          <w:szCs w:val="28"/>
          <w:lang w:eastAsia="en-US"/>
        </w:rPr>
        <w:t xml:space="preserve"> лимитов бюджетных обязательств</w:t>
      </w:r>
      <w:r w:rsidRPr="007C0CA6">
        <w:rPr>
          <w:rFonts w:eastAsia="Calibri"/>
          <w:sz w:val="28"/>
          <w:szCs w:val="28"/>
          <w:lang w:eastAsia="en-US"/>
        </w:rPr>
        <w:t>.</w:t>
      </w:r>
    </w:p>
    <w:p w:rsidR="002E63E3" w:rsidRPr="007C0CA6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0CA6">
        <w:rPr>
          <w:rFonts w:eastAsia="Calibri"/>
          <w:sz w:val="28"/>
          <w:szCs w:val="28"/>
          <w:lang w:eastAsia="en-US"/>
        </w:rPr>
        <w:t>Получатель бюджетных средств принимает бюджетные обязательства п</w:t>
      </w:r>
      <w:r w:rsidRPr="007C0CA6">
        <w:rPr>
          <w:rFonts w:eastAsia="Calibri"/>
          <w:sz w:val="28"/>
          <w:szCs w:val="28"/>
          <w:lang w:eastAsia="en-US"/>
        </w:rPr>
        <w:t>у</w:t>
      </w:r>
      <w:r w:rsidRPr="007C0CA6">
        <w:rPr>
          <w:rFonts w:eastAsia="Calibri"/>
          <w:sz w:val="28"/>
          <w:szCs w:val="28"/>
          <w:lang w:eastAsia="en-US"/>
        </w:rPr>
        <w:t>тем заключения муниципальных контрактов, иных договоров с физич</w:t>
      </w:r>
      <w:r w:rsidRPr="007C0CA6">
        <w:rPr>
          <w:rFonts w:eastAsia="Calibri"/>
          <w:sz w:val="28"/>
          <w:szCs w:val="28"/>
          <w:lang w:eastAsia="en-US"/>
        </w:rPr>
        <w:t>е</w:t>
      </w:r>
      <w:r w:rsidRPr="007C0CA6">
        <w:rPr>
          <w:rFonts w:eastAsia="Calibri"/>
          <w:sz w:val="28"/>
          <w:szCs w:val="28"/>
          <w:lang w:eastAsia="en-US"/>
        </w:rPr>
        <w:t>скими и юридическими лицами, индивидуальными предпринимателями или в соотве</w:t>
      </w:r>
      <w:r w:rsidRPr="007C0CA6">
        <w:rPr>
          <w:rFonts w:eastAsia="Calibri"/>
          <w:sz w:val="28"/>
          <w:szCs w:val="28"/>
          <w:lang w:eastAsia="en-US"/>
        </w:rPr>
        <w:t>т</w:t>
      </w:r>
      <w:r w:rsidRPr="007C0CA6">
        <w:rPr>
          <w:rFonts w:eastAsia="Calibri"/>
          <w:sz w:val="28"/>
          <w:szCs w:val="28"/>
          <w:lang w:eastAsia="en-US"/>
        </w:rPr>
        <w:t>ствии с законом, иными правовыми актами, соглашением.</w:t>
      </w:r>
    </w:p>
    <w:p w:rsidR="002E63E3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0CA6">
        <w:rPr>
          <w:rFonts w:eastAsia="Calibri"/>
          <w:sz w:val="28"/>
          <w:szCs w:val="28"/>
          <w:lang w:eastAsia="en-US"/>
        </w:rPr>
        <w:t>Получатель бюджетных средств принимает новые бюджетные обязател</w:t>
      </w:r>
      <w:r w:rsidRPr="007C0CA6">
        <w:rPr>
          <w:rFonts w:eastAsia="Calibri"/>
          <w:sz w:val="28"/>
          <w:szCs w:val="28"/>
          <w:lang w:eastAsia="en-US"/>
        </w:rPr>
        <w:t>ь</w:t>
      </w:r>
      <w:r w:rsidRPr="007C0CA6">
        <w:rPr>
          <w:rFonts w:eastAsia="Calibri"/>
          <w:sz w:val="28"/>
          <w:szCs w:val="28"/>
          <w:lang w:eastAsia="en-US"/>
        </w:rPr>
        <w:t>ства в объеме, не превышающем разницы между доведенными до него соотве</w:t>
      </w:r>
      <w:r w:rsidRPr="007C0CA6">
        <w:rPr>
          <w:rFonts w:eastAsia="Calibri"/>
          <w:sz w:val="28"/>
          <w:szCs w:val="28"/>
          <w:lang w:eastAsia="en-US"/>
        </w:rPr>
        <w:t>т</w:t>
      </w:r>
      <w:r w:rsidRPr="007C0CA6">
        <w:rPr>
          <w:rFonts w:eastAsia="Calibri"/>
          <w:sz w:val="28"/>
          <w:szCs w:val="28"/>
          <w:lang w:eastAsia="en-US"/>
        </w:rPr>
        <w:t>ствующими лимитами бюджетных обязательств и принятыми, но неисполне</w:t>
      </w:r>
      <w:r w:rsidRPr="007C0CA6">
        <w:rPr>
          <w:rFonts w:eastAsia="Calibri"/>
          <w:sz w:val="28"/>
          <w:szCs w:val="28"/>
          <w:lang w:eastAsia="en-US"/>
        </w:rPr>
        <w:t>н</w:t>
      </w:r>
      <w:r w:rsidRPr="007C0CA6">
        <w:rPr>
          <w:rFonts w:eastAsia="Calibri"/>
          <w:sz w:val="28"/>
          <w:szCs w:val="28"/>
          <w:lang w:eastAsia="en-US"/>
        </w:rPr>
        <w:t>ными бюджетными обязательствами.</w:t>
      </w:r>
    </w:p>
    <w:p w:rsidR="002E63E3" w:rsidRPr="0044619E" w:rsidRDefault="002E63E3" w:rsidP="002E63E3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44619E">
        <w:rPr>
          <w:sz w:val="28"/>
          <w:szCs w:val="28"/>
        </w:rPr>
        <w:t>Получатель бюджетных средств заключает муниципальные контракты, иные договоры, предусматривающие исполнение обязательств по таким мун</w:t>
      </w:r>
      <w:r w:rsidRPr="0044619E">
        <w:rPr>
          <w:sz w:val="28"/>
          <w:szCs w:val="28"/>
        </w:rPr>
        <w:t>и</w:t>
      </w:r>
      <w:r w:rsidRPr="0044619E">
        <w:rPr>
          <w:sz w:val="28"/>
          <w:szCs w:val="28"/>
        </w:rPr>
        <w:t>ципальным контрактам, иным договорам за пределами срока действия утве</w:t>
      </w:r>
      <w:r w:rsidRPr="0044619E">
        <w:rPr>
          <w:sz w:val="28"/>
          <w:szCs w:val="28"/>
        </w:rPr>
        <w:t>р</w:t>
      </w:r>
      <w:r w:rsidRPr="0044619E">
        <w:rPr>
          <w:sz w:val="28"/>
          <w:szCs w:val="28"/>
        </w:rPr>
        <w:t>жденных лимитов бюджетных обязательств, в случаях, предусмотренных п</w:t>
      </w:r>
      <w:r w:rsidRPr="0044619E">
        <w:rPr>
          <w:sz w:val="28"/>
          <w:szCs w:val="28"/>
        </w:rPr>
        <w:t>о</w:t>
      </w:r>
      <w:r w:rsidRPr="0044619E">
        <w:rPr>
          <w:sz w:val="28"/>
          <w:szCs w:val="28"/>
        </w:rPr>
        <w:t xml:space="preserve">ложениями </w:t>
      </w:r>
      <w:r>
        <w:rPr>
          <w:sz w:val="28"/>
          <w:szCs w:val="28"/>
        </w:rPr>
        <w:t>Бюджетного</w:t>
      </w:r>
      <w:r w:rsidRPr="0044619E">
        <w:rPr>
          <w:sz w:val="28"/>
          <w:szCs w:val="28"/>
        </w:rPr>
        <w:t xml:space="preserve"> Кодекса и иных федеральных законов, регулирующих бюджетные правоотношения. Указанные положения, установленные для з</w:t>
      </w:r>
      <w:r w:rsidRPr="0044619E">
        <w:rPr>
          <w:sz w:val="28"/>
          <w:szCs w:val="28"/>
        </w:rPr>
        <w:t>а</w:t>
      </w:r>
      <w:r w:rsidRPr="0044619E">
        <w:rPr>
          <w:sz w:val="28"/>
          <w:szCs w:val="28"/>
        </w:rPr>
        <w:t>ключения муниципаль</w:t>
      </w:r>
      <w:r>
        <w:rPr>
          <w:sz w:val="28"/>
          <w:szCs w:val="28"/>
        </w:rPr>
        <w:t>ных</w:t>
      </w:r>
      <w:r w:rsidRPr="0044619E">
        <w:rPr>
          <w:sz w:val="28"/>
          <w:szCs w:val="28"/>
        </w:rPr>
        <w:t xml:space="preserve"> контрактов, иных договоров, применяются также при внесении изменений в ранее заключенные муниципальные контракты, иные дог</w:t>
      </w:r>
      <w:r w:rsidRPr="0044619E">
        <w:rPr>
          <w:sz w:val="28"/>
          <w:szCs w:val="28"/>
        </w:rPr>
        <w:t>о</w:t>
      </w:r>
      <w:r w:rsidRPr="0044619E">
        <w:rPr>
          <w:sz w:val="28"/>
          <w:szCs w:val="28"/>
        </w:rPr>
        <w:t>воры.</w:t>
      </w:r>
    </w:p>
    <w:p w:rsidR="002E63E3" w:rsidRPr="00EC665D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7C0CA6">
        <w:rPr>
          <w:rFonts w:eastAsia="Calibri"/>
          <w:sz w:val="28"/>
          <w:szCs w:val="28"/>
          <w:lang w:eastAsia="en-US"/>
        </w:rPr>
        <w:t>. </w:t>
      </w:r>
      <w:r w:rsidRPr="00EC665D">
        <w:rPr>
          <w:rFonts w:eastAsia="Calibri"/>
          <w:sz w:val="32"/>
          <w:szCs w:val="28"/>
          <w:lang w:eastAsia="en-US"/>
        </w:rPr>
        <w:t>П</w:t>
      </w:r>
      <w:r w:rsidRPr="00EC665D">
        <w:rPr>
          <w:sz w:val="28"/>
        </w:rPr>
        <w:t>олучатель бюджетных средств подтверждает обязанность оплатить за счет средств бюджета денежные обязательства в соответствии с распоряжени</w:t>
      </w:r>
      <w:r w:rsidRPr="00EC665D">
        <w:rPr>
          <w:sz w:val="28"/>
        </w:rPr>
        <w:t>я</w:t>
      </w:r>
      <w:r w:rsidRPr="00EC665D">
        <w:rPr>
          <w:sz w:val="28"/>
        </w:rPr>
        <w:lastRenderedPageBreak/>
        <w:t>ми и иными док</w:t>
      </w:r>
      <w:r w:rsidRPr="00EC665D">
        <w:rPr>
          <w:sz w:val="28"/>
        </w:rPr>
        <w:t>у</w:t>
      </w:r>
      <w:r w:rsidRPr="00EC665D">
        <w:rPr>
          <w:sz w:val="28"/>
        </w:rPr>
        <w:t>ментами, необходимыми для санкционирования их оплаты, а в случаях, связанных с выполнением оперативно-розыскных мероприятий и ос</w:t>
      </w:r>
      <w:r w:rsidRPr="00EC665D">
        <w:rPr>
          <w:sz w:val="28"/>
        </w:rPr>
        <w:t>у</w:t>
      </w:r>
      <w:r w:rsidRPr="00EC665D">
        <w:rPr>
          <w:sz w:val="28"/>
        </w:rPr>
        <w:t>ществлением мер безопасности в отнош</w:t>
      </w:r>
      <w:r w:rsidRPr="00EC665D">
        <w:rPr>
          <w:sz w:val="28"/>
        </w:rPr>
        <w:t>е</w:t>
      </w:r>
      <w:r w:rsidRPr="00EC665D">
        <w:rPr>
          <w:sz w:val="28"/>
        </w:rPr>
        <w:t xml:space="preserve">нии потерпевших, свидетелей </w:t>
      </w:r>
      <w:r w:rsidRPr="00EC665D">
        <w:rPr>
          <w:sz w:val="28"/>
          <w:szCs w:val="28"/>
        </w:rPr>
        <w:t>и иных участников уголовного судопроизводства, в соотве</w:t>
      </w:r>
      <w:r w:rsidRPr="00EC665D">
        <w:rPr>
          <w:sz w:val="28"/>
          <w:szCs w:val="28"/>
        </w:rPr>
        <w:t>т</w:t>
      </w:r>
      <w:r w:rsidRPr="00EC665D">
        <w:rPr>
          <w:sz w:val="28"/>
          <w:szCs w:val="28"/>
        </w:rPr>
        <w:t>ствии с распоряжениями</w:t>
      </w:r>
      <w:r w:rsidRPr="00EC665D">
        <w:rPr>
          <w:rFonts w:eastAsia="Calibri"/>
          <w:sz w:val="28"/>
          <w:szCs w:val="28"/>
          <w:lang w:eastAsia="en-US"/>
        </w:rPr>
        <w:t>.</w:t>
      </w:r>
    </w:p>
    <w:p w:rsidR="002E63E3" w:rsidRPr="00CE4E37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7C0CA6">
        <w:rPr>
          <w:rFonts w:eastAsia="Calibri"/>
          <w:sz w:val="28"/>
          <w:szCs w:val="28"/>
          <w:lang w:eastAsia="en-US"/>
        </w:rPr>
        <w:t>. </w:t>
      </w:r>
      <w:r>
        <w:rPr>
          <w:rFonts w:eastAsia="Calibri"/>
          <w:sz w:val="28"/>
          <w:szCs w:val="28"/>
          <w:lang w:eastAsia="en-US"/>
        </w:rPr>
        <w:t>Федеральное казначейство, ф</w:t>
      </w:r>
      <w:r w:rsidRPr="00CE4E37">
        <w:rPr>
          <w:rFonts w:eastAsia="Calibri"/>
          <w:sz w:val="28"/>
          <w:szCs w:val="28"/>
          <w:lang w:eastAsia="en-US"/>
        </w:rPr>
        <w:t>инансов</w:t>
      </w:r>
      <w:r>
        <w:rPr>
          <w:rFonts w:eastAsia="Calibri"/>
          <w:sz w:val="28"/>
          <w:szCs w:val="28"/>
          <w:lang w:eastAsia="en-US"/>
        </w:rPr>
        <w:t>ый орган</w:t>
      </w:r>
      <w:r w:rsidRPr="00CE4E3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CE4E37">
        <w:rPr>
          <w:rFonts w:eastAsia="Calibri"/>
          <w:sz w:val="28"/>
          <w:szCs w:val="28"/>
          <w:lang w:eastAsia="en-US"/>
        </w:rPr>
        <w:t>при п</w:t>
      </w:r>
      <w:r w:rsidRPr="00CE4E37">
        <w:rPr>
          <w:rFonts w:eastAsia="Calibri"/>
          <w:sz w:val="28"/>
          <w:szCs w:val="28"/>
          <w:lang w:eastAsia="en-US"/>
        </w:rPr>
        <w:t>о</w:t>
      </w:r>
      <w:r w:rsidRPr="00CE4E37">
        <w:rPr>
          <w:rFonts w:eastAsia="Calibri"/>
          <w:sz w:val="28"/>
          <w:szCs w:val="28"/>
          <w:lang w:eastAsia="en-US"/>
        </w:rPr>
        <w:t>становке на учет бюджетных и денежных обязательств, санкционировании оплаты денежных обязательств осуществля</w:t>
      </w:r>
      <w:r>
        <w:rPr>
          <w:rFonts w:eastAsia="Calibri"/>
          <w:sz w:val="28"/>
          <w:szCs w:val="28"/>
          <w:lang w:eastAsia="en-US"/>
        </w:rPr>
        <w:t>е</w:t>
      </w:r>
      <w:r w:rsidRPr="00CE4E37">
        <w:rPr>
          <w:rFonts w:eastAsia="Calibri"/>
          <w:sz w:val="28"/>
          <w:szCs w:val="28"/>
          <w:lang w:eastAsia="en-US"/>
        </w:rPr>
        <w:t xml:space="preserve">т в соответствии с установленным финансовым органом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CE4E37">
        <w:rPr>
          <w:rFonts w:eastAsia="Calibri"/>
          <w:sz w:val="28"/>
          <w:szCs w:val="28"/>
          <w:lang w:eastAsia="en-US"/>
        </w:rPr>
        <w:t xml:space="preserve">порядком, предусмотренным </w:t>
      </w:r>
      <w:hyperlink r:id="rId39" w:anchor="block_21901" w:history="1">
        <w:r w:rsidRPr="00CE4E37">
          <w:rPr>
            <w:rStyle w:val="32"/>
            <w:rFonts w:eastAsia="Calibri"/>
            <w:sz w:val="28"/>
            <w:szCs w:val="28"/>
            <w:lang w:eastAsia="en-US"/>
          </w:rPr>
          <w:t>пунктом 1</w:t>
        </w:r>
      </w:hyperlink>
      <w:r w:rsidRPr="00CE4E37">
        <w:rPr>
          <w:rFonts w:eastAsia="Calibri"/>
          <w:sz w:val="28"/>
          <w:szCs w:val="28"/>
          <w:lang w:eastAsia="en-US"/>
        </w:rPr>
        <w:t xml:space="preserve"> настоящей статьи, ко</w:t>
      </w:r>
      <w:r w:rsidRPr="00CE4E37">
        <w:rPr>
          <w:rFonts w:eastAsia="Calibri"/>
          <w:sz w:val="28"/>
          <w:szCs w:val="28"/>
          <w:lang w:eastAsia="en-US"/>
        </w:rPr>
        <w:t>н</w:t>
      </w:r>
      <w:r w:rsidRPr="00CE4E37">
        <w:rPr>
          <w:rFonts w:eastAsia="Calibri"/>
          <w:sz w:val="28"/>
          <w:szCs w:val="28"/>
          <w:lang w:eastAsia="en-US"/>
        </w:rPr>
        <w:t>троль за:</w:t>
      </w:r>
    </w:p>
    <w:p w:rsidR="002E63E3" w:rsidRPr="00CE4E37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4E37">
        <w:rPr>
          <w:rFonts w:eastAsia="Calibri"/>
          <w:sz w:val="28"/>
          <w:szCs w:val="28"/>
          <w:lang w:eastAsia="en-US"/>
        </w:rPr>
        <w:t>непревышением бюджетных обязательств над соответствующими лим</w:t>
      </w:r>
      <w:r w:rsidRPr="00CE4E37">
        <w:rPr>
          <w:rFonts w:eastAsia="Calibri"/>
          <w:sz w:val="28"/>
          <w:szCs w:val="28"/>
          <w:lang w:eastAsia="en-US"/>
        </w:rPr>
        <w:t>и</w:t>
      </w:r>
      <w:r w:rsidRPr="00CE4E37">
        <w:rPr>
          <w:rFonts w:eastAsia="Calibri"/>
          <w:sz w:val="28"/>
          <w:szCs w:val="28"/>
          <w:lang w:eastAsia="en-US"/>
        </w:rPr>
        <w:t>тами бюджетных обязательств или бюджетными ассигнованиями, доведенными до получателя бюджетных средств, а также соответствием информации о бю</w:t>
      </w:r>
      <w:r w:rsidRPr="00CE4E37">
        <w:rPr>
          <w:rFonts w:eastAsia="Calibri"/>
          <w:sz w:val="28"/>
          <w:szCs w:val="28"/>
          <w:lang w:eastAsia="en-US"/>
        </w:rPr>
        <w:t>д</w:t>
      </w:r>
      <w:r w:rsidRPr="00CE4E37">
        <w:rPr>
          <w:rFonts w:eastAsia="Calibri"/>
          <w:sz w:val="28"/>
          <w:szCs w:val="28"/>
          <w:lang w:eastAsia="en-US"/>
        </w:rPr>
        <w:t>жетном обязательстве коду классификации расходов бюджетов;</w:t>
      </w:r>
    </w:p>
    <w:p w:rsidR="002E63E3" w:rsidRPr="00CE4E37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4E37">
        <w:rPr>
          <w:rFonts w:eastAsia="Calibri"/>
          <w:sz w:val="28"/>
          <w:szCs w:val="28"/>
          <w:lang w:eastAsia="en-US"/>
        </w:rPr>
        <w:t>соответствием информации о денежном обязательстве информации о п</w:t>
      </w:r>
      <w:r w:rsidRPr="00CE4E37">
        <w:rPr>
          <w:rFonts w:eastAsia="Calibri"/>
          <w:sz w:val="28"/>
          <w:szCs w:val="28"/>
          <w:lang w:eastAsia="en-US"/>
        </w:rPr>
        <w:t>о</w:t>
      </w:r>
      <w:r w:rsidRPr="00CE4E37">
        <w:rPr>
          <w:rFonts w:eastAsia="Calibri"/>
          <w:sz w:val="28"/>
          <w:szCs w:val="28"/>
          <w:lang w:eastAsia="en-US"/>
        </w:rPr>
        <w:t>ставленном на учет соответствующем бюджетном обязательстве;</w:t>
      </w:r>
    </w:p>
    <w:p w:rsidR="002E63E3" w:rsidRPr="00CE4E37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4E37">
        <w:rPr>
          <w:rFonts w:eastAsia="Calibri"/>
          <w:sz w:val="28"/>
          <w:szCs w:val="28"/>
          <w:lang w:eastAsia="en-US"/>
        </w:rPr>
        <w:t>соответствием информации, указанной в распоряжении для оплаты д</w:t>
      </w:r>
      <w:r w:rsidRPr="00CE4E37">
        <w:rPr>
          <w:rFonts w:eastAsia="Calibri"/>
          <w:sz w:val="28"/>
          <w:szCs w:val="28"/>
          <w:lang w:eastAsia="en-US"/>
        </w:rPr>
        <w:t>е</w:t>
      </w:r>
      <w:r w:rsidRPr="00CE4E37">
        <w:rPr>
          <w:rFonts w:eastAsia="Calibri"/>
          <w:sz w:val="28"/>
          <w:szCs w:val="28"/>
          <w:lang w:eastAsia="en-US"/>
        </w:rPr>
        <w:t>нежного обязательства, информации о денежном обязательстве;</w:t>
      </w:r>
    </w:p>
    <w:p w:rsidR="002E63E3" w:rsidRPr="00CE4E37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4E37">
        <w:rPr>
          <w:rFonts w:eastAsia="Calibri"/>
          <w:sz w:val="28"/>
          <w:szCs w:val="28"/>
          <w:lang w:eastAsia="en-US"/>
        </w:rPr>
        <w:t>наличием документов, подтверждающих возникновение денежного об</w:t>
      </w:r>
      <w:r w:rsidRPr="00CE4E37">
        <w:rPr>
          <w:rFonts w:eastAsia="Calibri"/>
          <w:sz w:val="28"/>
          <w:szCs w:val="28"/>
          <w:lang w:eastAsia="en-US"/>
        </w:rPr>
        <w:t>я</w:t>
      </w:r>
      <w:r w:rsidRPr="00CE4E37">
        <w:rPr>
          <w:rFonts w:eastAsia="Calibri"/>
          <w:sz w:val="28"/>
          <w:szCs w:val="28"/>
          <w:lang w:eastAsia="en-US"/>
        </w:rPr>
        <w:t>зательства.</w:t>
      </w:r>
    </w:p>
    <w:p w:rsidR="002E63E3" w:rsidRPr="00CE4E37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4E37">
        <w:rPr>
          <w:rFonts w:eastAsia="Calibri"/>
          <w:sz w:val="28"/>
          <w:szCs w:val="28"/>
          <w:lang w:eastAsia="en-US"/>
        </w:rPr>
        <w:t xml:space="preserve">В порядке, установленном финансовым органом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CE4E37">
        <w:rPr>
          <w:rFonts w:eastAsia="Calibri"/>
          <w:sz w:val="28"/>
          <w:szCs w:val="28"/>
          <w:lang w:eastAsia="en-US"/>
        </w:rPr>
        <w:t>, и пред</w:t>
      </w:r>
      <w:r w:rsidRPr="00CE4E37">
        <w:rPr>
          <w:rFonts w:eastAsia="Calibri"/>
          <w:sz w:val="28"/>
          <w:szCs w:val="28"/>
          <w:lang w:eastAsia="en-US"/>
        </w:rPr>
        <w:t>у</w:t>
      </w:r>
      <w:r w:rsidRPr="00CE4E37">
        <w:rPr>
          <w:rFonts w:eastAsia="Calibri"/>
          <w:sz w:val="28"/>
          <w:szCs w:val="28"/>
          <w:lang w:eastAsia="en-US"/>
        </w:rPr>
        <w:t xml:space="preserve">смотренном </w:t>
      </w:r>
      <w:hyperlink r:id="rId40" w:anchor="block_21901" w:history="1">
        <w:r w:rsidRPr="00CE4E37">
          <w:rPr>
            <w:rStyle w:val="32"/>
            <w:rFonts w:eastAsia="Calibri"/>
            <w:sz w:val="28"/>
            <w:szCs w:val="28"/>
            <w:lang w:eastAsia="en-US"/>
          </w:rPr>
          <w:t>пунктом 1</w:t>
        </w:r>
      </w:hyperlink>
      <w:r w:rsidRPr="00CE4E37">
        <w:rPr>
          <w:rFonts w:eastAsia="Calibri"/>
          <w:sz w:val="28"/>
          <w:szCs w:val="28"/>
          <w:lang w:eastAsia="en-US"/>
        </w:rPr>
        <w:t xml:space="preserve"> настоящей статьи, в дополнение к указанной в насто</w:t>
      </w:r>
      <w:r w:rsidRPr="00CE4E37">
        <w:rPr>
          <w:rFonts w:eastAsia="Calibri"/>
          <w:sz w:val="28"/>
          <w:szCs w:val="28"/>
          <w:lang w:eastAsia="en-US"/>
        </w:rPr>
        <w:t>я</w:t>
      </w:r>
      <w:r w:rsidRPr="00CE4E37">
        <w:rPr>
          <w:rFonts w:eastAsia="Calibri"/>
          <w:sz w:val="28"/>
          <w:szCs w:val="28"/>
          <w:lang w:eastAsia="en-US"/>
        </w:rPr>
        <w:t>щем пункте информации может определяться иная информация, подлежащая ко</w:t>
      </w:r>
      <w:r w:rsidRPr="00CE4E37">
        <w:rPr>
          <w:rFonts w:eastAsia="Calibri"/>
          <w:sz w:val="28"/>
          <w:szCs w:val="28"/>
          <w:lang w:eastAsia="en-US"/>
        </w:rPr>
        <w:t>н</w:t>
      </w:r>
      <w:r w:rsidRPr="00CE4E37">
        <w:rPr>
          <w:rFonts w:eastAsia="Calibri"/>
          <w:sz w:val="28"/>
          <w:szCs w:val="28"/>
          <w:lang w:eastAsia="en-US"/>
        </w:rPr>
        <w:t>тролю.</w:t>
      </w:r>
    </w:p>
    <w:p w:rsidR="002E63E3" w:rsidRPr="00CE4E37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4E37">
        <w:rPr>
          <w:rFonts w:eastAsia="Calibri"/>
          <w:sz w:val="28"/>
          <w:szCs w:val="28"/>
          <w:lang w:eastAsia="en-US"/>
        </w:rPr>
        <w:t>В случае, если бюджетное обязательство возникло на основании муниц</w:t>
      </w:r>
      <w:r w:rsidRPr="00CE4E37">
        <w:rPr>
          <w:rFonts w:eastAsia="Calibri"/>
          <w:sz w:val="28"/>
          <w:szCs w:val="28"/>
          <w:lang w:eastAsia="en-US"/>
        </w:rPr>
        <w:t>и</w:t>
      </w:r>
      <w:r w:rsidRPr="00CE4E37">
        <w:rPr>
          <w:rFonts w:eastAsia="Calibri"/>
          <w:sz w:val="28"/>
          <w:szCs w:val="28"/>
          <w:lang w:eastAsia="en-US"/>
        </w:rPr>
        <w:t xml:space="preserve">пального контракта, дополнительно осуществляется контроль за соответствием сведений о </w:t>
      </w:r>
      <w:r>
        <w:rPr>
          <w:rFonts w:eastAsia="Calibri"/>
          <w:sz w:val="28"/>
          <w:szCs w:val="28"/>
          <w:lang w:eastAsia="en-US"/>
        </w:rPr>
        <w:t>муниципальном</w:t>
      </w:r>
      <w:r w:rsidRPr="00CE4E37">
        <w:rPr>
          <w:rFonts w:eastAsia="Calibri"/>
          <w:sz w:val="28"/>
          <w:szCs w:val="28"/>
          <w:lang w:eastAsia="en-US"/>
        </w:rPr>
        <w:t xml:space="preserve"> контракте в реестре контрактов, предусмотренном </w:t>
      </w:r>
      <w:hyperlink r:id="rId41" w:anchor="block_103" w:history="1">
        <w:r w:rsidRPr="00CE4E37">
          <w:rPr>
            <w:rStyle w:val="32"/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Pr="00CE4E37">
        <w:rPr>
          <w:rFonts w:eastAsia="Calibri"/>
          <w:sz w:val="28"/>
          <w:szCs w:val="28"/>
          <w:lang w:eastAsia="en-US"/>
        </w:rPr>
        <w:t xml:space="preserve"> Российской Федерации о контрактной системе в сфере з</w:t>
      </w:r>
      <w:r w:rsidRPr="00CE4E37">
        <w:rPr>
          <w:rFonts w:eastAsia="Calibri"/>
          <w:sz w:val="28"/>
          <w:szCs w:val="28"/>
          <w:lang w:eastAsia="en-US"/>
        </w:rPr>
        <w:t>а</w:t>
      </w:r>
      <w:r w:rsidRPr="00CE4E37">
        <w:rPr>
          <w:rFonts w:eastAsia="Calibri"/>
          <w:sz w:val="28"/>
          <w:szCs w:val="28"/>
          <w:lang w:eastAsia="en-US"/>
        </w:rPr>
        <w:t>купок товаров, работ, услуг для обеспечения государственных и муниципал</w:t>
      </w:r>
      <w:r w:rsidRPr="00CE4E37">
        <w:rPr>
          <w:rFonts w:eastAsia="Calibri"/>
          <w:sz w:val="28"/>
          <w:szCs w:val="28"/>
          <w:lang w:eastAsia="en-US"/>
        </w:rPr>
        <w:t>ь</w:t>
      </w:r>
      <w:r w:rsidRPr="00CE4E37">
        <w:rPr>
          <w:rFonts w:eastAsia="Calibri"/>
          <w:sz w:val="28"/>
          <w:szCs w:val="28"/>
          <w:lang w:eastAsia="en-US"/>
        </w:rPr>
        <w:t>ных нужд, и сведений о принятом на учет бюджетном обязательстве, возни</w:t>
      </w:r>
      <w:r w:rsidRPr="00CE4E37">
        <w:rPr>
          <w:rFonts w:eastAsia="Calibri"/>
          <w:sz w:val="28"/>
          <w:szCs w:val="28"/>
          <w:lang w:eastAsia="en-US"/>
        </w:rPr>
        <w:t>к</w:t>
      </w:r>
      <w:r w:rsidRPr="00CE4E37">
        <w:rPr>
          <w:rFonts w:eastAsia="Calibri"/>
          <w:sz w:val="28"/>
          <w:szCs w:val="28"/>
          <w:lang w:eastAsia="en-US"/>
        </w:rPr>
        <w:t>шем на основании муниципально</w:t>
      </w:r>
      <w:r>
        <w:rPr>
          <w:rFonts w:eastAsia="Calibri"/>
          <w:sz w:val="28"/>
          <w:szCs w:val="28"/>
          <w:lang w:eastAsia="en-US"/>
        </w:rPr>
        <w:t>го</w:t>
      </w:r>
      <w:r w:rsidRPr="00CE4E37">
        <w:rPr>
          <w:rFonts w:eastAsia="Calibri"/>
          <w:sz w:val="28"/>
          <w:szCs w:val="28"/>
          <w:lang w:eastAsia="en-US"/>
        </w:rPr>
        <w:t xml:space="preserve"> контракта, условиям му</w:t>
      </w:r>
      <w:r>
        <w:rPr>
          <w:rFonts w:eastAsia="Calibri"/>
          <w:sz w:val="28"/>
          <w:szCs w:val="28"/>
          <w:lang w:eastAsia="en-US"/>
        </w:rPr>
        <w:t>ниципального</w:t>
      </w:r>
      <w:r w:rsidRPr="00CE4E37">
        <w:rPr>
          <w:rFonts w:eastAsia="Calibri"/>
          <w:sz w:val="28"/>
          <w:szCs w:val="28"/>
          <w:lang w:eastAsia="en-US"/>
        </w:rPr>
        <w:t xml:space="preserve"> ко</w:t>
      </w:r>
      <w:r w:rsidRPr="00CE4E37">
        <w:rPr>
          <w:rFonts w:eastAsia="Calibri"/>
          <w:sz w:val="28"/>
          <w:szCs w:val="28"/>
          <w:lang w:eastAsia="en-US"/>
        </w:rPr>
        <w:t>н</w:t>
      </w:r>
      <w:r w:rsidRPr="00CE4E37">
        <w:rPr>
          <w:rFonts w:eastAsia="Calibri"/>
          <w:sz w:val="28"/>
          <w:szCs w:val="28"/>
          <w:lang w:eastAsia="en-US"/>
        </w:rPr>
        <w:t>тракта.</w:t>
      </w:r>
    </w:p>
    <w:p w:rsidR="002E63E3" w:rsidRPr="00CE4E37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4E37">
        <w:rPr>
          <w:rFonts w:eastAsia="Calibri"/>
          <w:sz w:val="28"/>
          <w:szCs w:val="28"/>
          <w:lang w:eastAsia="en-US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</w:t>
      </w:r>
      <w:r w:rsidRPr="00CE4E37">
        <w:rPr>
          <w:rFonts w:eastAsia="Calibri"/>
          <w:sz w:val="28"/>
          <w:szCs w:val="28"/>
          <w:lang w:eastAsia="en-US"/>
        </w:rPr>
        <w:t>е</w:t>
      </w:r>
      <w:r w:rsidRPr="00CE4E37">
        <w:rPr>
          <w:rFonts w:eastAsia="Calibri"/>
          <w:sz w:val="28"/>
          <w:szCs w:val="28"/>
          <w:lang w:eastAsia="en-US"/>
        </w:rPr>
        <w:t>денных до получателя бюджетных средств лимитов бюджетных обязательств.</w:t>
      </w:r>
    </w:p>
    <w:p w:rsidR="002E63E3" w:rsidRPr="00CE4E37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4E37">
        <w:rPr>
          <w:rFonts w:eastAsia="Calibri"/>
          <w:sz w:val="28"/>
          <w:szCs w:val="28"/>
          <w:lang w:eastAsia="en-US"/>
        </w:rPr>
        <w:t>Оплата денежных обязательств по публичным нормативным обязател</w:t>
      </w:r>
      <w:r w:rsidRPr="00CE4E37">
        <w:rPr>
          <w:rFonts w:eastAsia="Calibri"/>
          <w:sz w:val="28"/>
          <w:szCs w:val="28"/>
          <w:lang w:eastAsia="en-US"/>
        </w:rPr>
        <w:t>ь</w:t>
      </w:r>
      <w:r w:rsidRPr="00CE4E37">
        <w:rPr>
          <w:rFonts w:eastAsia="Calibri"/>
          <w:sz w:val="28"/>
          <w:szCs w:val="28"/>
          <w:lang w:eastAsia="en-US"/>
        </w:rPr>
        <w:t>ствам может осуществляться в пределах доведенных до получателя бюджетных средств бюджетных ассигнований.</w:t>
      </w:r>
    </w:p>
    <w:p w:rsidR="002E63E3" w:rsidRDefault="002E63E3" w:rsidP="002E63E3">
      <w:pPr>
        <w:widowControl/>
        <w:suppressAutoHyphens w:val="0"/>
        <w:ind w:firstLine="709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7C0CA6">
        <w:rPr>
          <w:rFonts w:eastAsia="Calibri"/>
          <w:sz w:val="28"/>
          <w:szCs w:val="28"/>
          <w:lang w:eastAsia="en-US"/>
        </w:rPr>
        <w:t>. </w:t>
      </w:r>
      <w:r w:rsidRPr="00CE4E37">
        <w:rPr>
          <w:sz w:val="28"/>
        </w:rPr>
        <w:t>Подтверждение исполнения денежных обязательств осуществляется на основании распоряжений, подтверждающих списание денежных средств с ед</w:t>
      </w:r>
      <w:r w:rsidRPr="00CE4E37">
        <w:rPr>
          <w:sz w:val="28"/>
        </w:rPr>
        <w:t>и</w:t>
      </w:r>
      <w:r w:rsidRPr="00CE4E37">
        <w:rPr>
          <w:sz w:val="28"/>
        </w:rPr>
        <w:t>ного счета бюджета в пользу физических или юридических лиц, бюджетов бюджетной системы Российской Фед</w:t>
      </w:r>
      <w:r w:rsidRPr="00CE4E37">
        <w:rPr>
          <w:sz w:val="28"/>
        </w:rPr>
        <w:t>е</w:t>
      </w:r>
      <w:r w:rsidRPr="00CE4E37">
        <w:rPr>
          <w:sz w:val="28"/>
        </w:rPr>
        <w:t>рации, субъектов международного права, а также проверки иных документов, подтвержд</w:t>
      </w:r>
      <w:r w:rsidRPr="00CE4E37">
        <w:rPr>
          <w:sz w:val="28"/>
        </w:rPr>
        <w:t>а</w:t>
      </w:r>
      <w:r w:rsidRPr="00CE4E37">
        <w:rPr>
          <w:sz w:val="28"/>
        </w:rPr>
        <w:t>ющих проведение неденежных операций по исполнению денежных обязательств получателей бюджетных средств.</w:t>
      </w:r>
    </w:p>
    <w:p w:rsidR="002E63E3" w:rsidRDefault="002E63E3" w:rsidP="002E63E3">
      <w:pPr>
        <w:widowControl/>
        <w:suppressAutoHyphens w:val="0"/>
        <w:ind w:firstLine="709"/>
        <w:jc w:val="both"/>
        <w:rPr>
          <w:sz w:val="28"/>
        </w:rPr>
      </w:pPr>
    </w:p>
    <w:p w:rsidR="002E63E3" w:rsidRDefault="002E63E3" w:rsidP="002E63E3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A2C42">
        <w:rPr>
          <w:rFonts w:eastAsia="Calibri"/>
          <w:sz w:val="28"/>
          <w:szCs w:val="28"/>
          <w:lang w:eastAsia="en-US"/>
        </w:rPr>
        <w:lastRenderedPageBreak/>
        <w:t>Статья </w:t>
      </w:r>
      <w:r>
        <w:rPr>
          <w:rFonts w:eastAsia="Calibri"/>
          <w:sz w:val="28"/>
          <w:szCs w:val="28"/>
          <w:lang w:eastAsia="en-US"/>
        </w:rPr>
        <w:t>32</w:t>
      </w:r>
      <w:r w:rsidRPr="00CA2C42">
        <w:rPr>
          <w:rFonts w:eastAsia="Calibri"/>
          <w:sz w:val="28"/>
          <w:szCs w:val="28"/>
          <w:lang w:eastAsia="en-US"/>
        </w:rPr>
        <w:t xml:space="preserve">. Исполнение бюджета по источникам </w:t>
      </w:r>
    </w:p>
    <w:p w:rsidR="002E63E3" w:rsidRDefault="002E63E3" w:rsidP="002E63E3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A2C42">
        <w:rPr>
          <w:rFonts w:eastAsia="Calibri"/>
          <w:sz w:val="28"/>
          <w:szCs w:val="28"/>
          <w:lang w:eastAsia="en-US"/>
        </w:rPr>
        <w:t>финансирования дефиц</w:t>
      </w:r>
      <w:r w:rsidRPr="00CA2C42">
        <w:rPr>
          <w:rFonts w:eastAsia="Calibri"/>
          <w:sz w:val="28"/>
          <w:szCs w:val="28"/>
          <w:lang w:eastAsia="en-US"/>
        </w:rPr>
        <w:t>и</w:t>
      </w:r>
      <w:r w:rsidRPr="00CA2C42">
        <w:rPr>
          <w:rFonts w:eastAsia="Calibri"/>
          <w:sz w:val="28"/>
          <w:szCs w:val="28"/>
          <w:lang w:eastAsia="en-US"/>
        </w:rPr>
        <w:t>та бюджета</w:t>
      </w:r>
    </w:p>
    <w:p w:rsidR="002E63E3" w:rsidRPr="00CA2C42" w:rsidRDefault="002E63E3" w:rsidP="002E63E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2E63E3" w:rsidRPr="00CA2C42" w:rsidRDefault="002E63E3" w:rsidP="00A51401">
      <w:pPr>
        <w:pStyle w:val="w9"/>
        <w:suppressAutoHyphens w:val="0"/>
        <w:ind w:firstLine="709"/>
        <w:jc w:val="both"/>
        <w:rPr>
          <w:sz w:val="28"/>
          <w:szCs w:val="28"/>
        </w:rPr>
      </w:pPr>
      <w:r w:rsidRPr="00CA2C42">
        <w:rPr>
          <w:sz w:val="28"/>
          <w:szCs w:val="28"/>
        </w:rPr>
        <w:t>Исполнение бюджета по источникам финансирования дефицита бюджета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</w:t>
      </w:r>
      <w:r w:rsidRPr="00CA2C42">
        <w:rPr>
          <w:sz w:val="28"/>
          <w:szCs w:val="28"/>
        </w:rPr>
        <w:t>и</w:t>
      </w:r>
      <w:r w:rsidRPr="00CA2C42">
        <w:rPr>
          <w:sz w:val="28"/>
          <w:szCs w:val="28"/>
        </w:rPr>
        <w:t xml:space="preserve">ном счете бюджета, в </w:t>
      </w:r>
      <w:hyperlink r:id="rId42" w:anchor="block_1000" w:history="1">
        <w:r w:rsidRPr="00CA2C42">
          <w:rPr>
            <w:rStyle w:val="32"/>
            <w:sz w:val="28"/>
            <w:szCs w:val="28"/>
          </w:rPr>
          <w:t>порядке</w:t>
        </w:r>
      </w:hyperlink>
      <w:r w:rsidRPr="00CA2C42">
        <w:rPr>
          <w:sz w:val="28"/>
          <w:szCs w:val="28"/>
        </w:rPr>
        <w:t>, установленном финансовым органом админ</w:t>
      </w:r>
      <w:r w:rsidRPr="00CA2C42">
        <w:rPr>
          <w:sz w:val="28"/>
          <w:szCs w:val="28"/>
        </w:rPr>
        <w:t>и</w:t>
      </w:r>
      <w:r w:rsidRPr="00CA2C42">
        <w:rPr>
          <w:sz w:val="28"/>
          <w:szCs w:val="28"/>
        </w:rPr>
        <w:t xml:space="preserve">страции в соответствии с положениями </w:t>
      </w:r>
      <w:r w:rsidRPr="00CA2C42">
        <w:rPr>
          <w:rFonts w:eastAsia="Calibri"/>
          <w:sz w:val="28"/>
          <w:szCs w:val="28"/>
          <w:lang w:eastAsia="en-US"/>
        </w:rPr>
        <w:t>Бюджетного кодекса Российской Фед</w:t>
      </w:r>
      <w:r w:rsidRPr="00CA2C42">
        <w:rPr>
          <w:rFonts w:eastAsia="Calibri"/>
          <w:sz w:val="28"/>
          <w:szCs w:val="28"/>
          <w:lang w:eastAsia="en-US"/>
        </w:rPr>
        <w:t>е</w:t>
      </w:r>
      <w:r w:rsidRPr="00CA2C42">
        <w:rPr>
          <w:rFonts w:eastAsia="Calibri"/>
          <w:sz w:val="28"/>
          <w:szCs w:val="28"/>
          <w:lang w:eastAsia="en-US"/>
        </w:rPr>
        <w:t>рации</w:t>
      </w:r>
      <w:r w:rsidRPr="00CA2C42">
        <w:rPr>
          <w:sz w:val="28"/>
          <w:szCs w:val="28"/>
        </w:rPr>
        <w:t>.</w:t>
      </w:r>
    </w:p>
    <w:p w:rsidR="002E63E3" w:rsidRPr="00CA2C42" w:rsidRDefault="002E63E3" w:rsidP="00A51401">
      <w:pPr>
        <w:pStyle w:val="w9"/>
        <w:suppressAutoHyphens w:val="0"/>
        <w:ind w:firstLine="709"/>
        <w:jc w:val="both"/>
        <w:rPr>
          <w:sz w:val="28"/>
          <w:szCs w:val="28"/>
        </w:rPr>
      </w:pPr>
      <w:r w:rsidRPr="00CA2C42">
        <w:rPr>
          <w:sz w:val="28"/>
          <w:szCs w:val="28"/>
        </w:rPr>
        <w:t>Санкционирование оплаты денежных обязательств, подлежащих испо</w:t>
      </w:r>
      <w:r w:rsidRPr="00CA2C42">
        <w:rPr>
          <w:sz w:val="28"/>
          <w:szCs w:val="28"/>
        </w:rPr>
        <w:t>л</w:t>
      </w:r>
      <w:r w:rsidRPr="00CA2C42">
        <w:rPr>
          <w:sz w:val="28"/>
          <w:szCs w:val="28"/>
        </w:rPr>
        <w:t>нению за счет бюджетных ассигнований по источникам финансирования деф</w:t>
      </w:r>
      <w:r w:rsidRPr="00CA2C42">
        <w:rPr>
          <w:sz w:val="28"/>
          <w:szCs w:val="28"/>
        </w:rPr>
        <w:t>и</w:t>
      </w:r>
      <w:r w:rsidRPr="00CA2C42">
        <w:rPr>
          <w:sz w:val="28"/>
          <w:szCs w:val="28"/>
        </w:rPr>
        <w:t xml:space="preserve">цита бюджета, осуществляется в порядке, установленном финансовым органом </w:t>
      </w:r>
      <w:r>
        <w:rPr>
          <w:sz w:val="28"/>
          <w:szCs w:val="28"/>
        </w:rPr>
        <w:t>администрации</w:t>
      </w:r>
      <w:r w:rsidRPr="00CA2C42">
        <w:rPr>
          <w:sz w:val="28"/>
          <w:szCs w:val="28"/>
        </w:rPr>
        <w:t>.</w:t>
      </w:r>
    </w:p>
    <w:p w:rsidR="002E63E3" w:rsidRPr="00D72A13" w:rsidRDefault="002E63E3" w:rsidP="002E63E3">
      <w:pPr>
        <w:widowControl/>
        <w:suppressAutoHyphens w:val="0"/>
        <w:ind w:firstLine="709"/>
        <w:jc w:val="both"/>
        <w:rPr>
          <w:rStyle w:val="af2"/>
          <w:b/>
          <w:bCs/>
          <w:sz w:val="28"/>
          <w:szCs w:val="28"/>
        </w:rPr>
      </w:pPr>
    </w:p>
    <w:p w:rsidR="002E63E3" w:rsidRDefault="002E63E3" w:rsidP="002E63E3">
      <w:pPr>
        <w:widowControl/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D72A13">
        <w:rPr>
          <w:rFonts w:eastAsia="Calibri"/>
          <w:sz w:val="28"/>
          <w:szCs w:val="28"/>
          <w:lang w:eastAsia="en-US"/>
        </w:rPr>
        <w:t>Статья </w:t>
      </w:r>
      <w:r>
        <w:rPr>
          <w:rFonts w:eastAsia="Calibri"/>
          <w:sz w:val="28"/>
          <w:szCs w:val="28"/>
          <w:lang w:eastAsia="en-US"/>
        </w:rPr>
        <w:t>33</w:t>
      </w:r>
      <w:r w:rsidRPr="00D72A13">
        <w:rPr>
          <w:rFonts w:eastAsia="Calibri"/>
          <w:sz w:val="28"/>
          <w:szCs w:val="28"/>
          <w:lang w:eastAsia="en-US"/>
        </w:rPr>
        <w:t xml:space="preserve">. Использование доходов, фактически полученных </w:t>
      </w:r>
    </w:p>
    <w:p w:rsidR="002E63E3" w:rsidRPr="00D72A13" w:rsidRDefault="002E63E3" w:rsidP="002E63E3">
      <w:pPr>
        <w:widowControl/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D72A13">
        <w:rPr>
          <w:rFonts w:eastAsia="Calibri"/>
          <w:sz w:val="28"/>
          <w:szCs w:val="28"/>
          <w:lang w:eastAsia="en-US"/>
        </w:rPr>
        <w:t>при испо</w:t>
      </w:r>
      <w:r w:rsidRPr="00D72A13">
        <w:rPr>
          <w:rFonts w:eastAsia="Calibri"/>
          <w:sz w:val="28"/>
          <w:szCs w:val="28"/>
          <w:lang w:eastAsia="en-US"/>
        </w:rPr>
        <w:t>л</w:t>
      </w:r>
      <w:r w:rsidRPr="00D72A13">
        <w:rPr>
          <w:rFonts w:eastAsia="Calibri"/>
          <w:sz w:val="28"/>
          <w:szCs w:val="28"/>
          <w:lang w:eastAsia="en-US"/>
        </w:rPr>
        <w:t>нении бюджета сверх утвержденных решением о бюджете</w:t>
      </w:r>
    </w:p>
    <w:p w:rsidR="002E63E3" w:rsidRPr="00D72A13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E63E3" w:rsidRPr="00D72A13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2A13">
        <w:rPr>
          <w:rFonts w:eastAsia="Calibri"/>
          <w:sz w:val="28"/>
          <w:szCs w:val="28"/>
          <w:lang w:eastAsia="en-US"/>
        </w:rPr>
        <w:t>1. </w:t>
      </w:r>
      <w:r w:rsidRPr="00D72A13">
        <w:rPr>
          <w:rFonts w:eastAsia="Calibri"/>
          <w:bCs/>
          <w:sz w:val="28"/>
          <w:szCs w:val="28"/>
          <w:lang w:eastAsia="en-US"/>
        </w:rPr>
        <w:t>Доходы, фактически полученные при исполнении бюджета поселения сверх утвержденных решением о бюджете общего объема доходов, могут направляться финансовым органом администрации без внесения изменений в р</w:t>
      </w:r>
      <w:r w:rsidRPr="00D72A13">
        <w:rPr>
          <w:rFonts w:eastAsia="Calibri"/>
          <w:bCs/>
          <w:sz w:val="28"/>
          <w:szCs w:val="28"/>
          <w:lang w:eastAsia="en-US"/>
        </w:rPr>
        <w:t>е</w:t>
      </w:r>
      <w:r w:rsidRPr="00D72A13">
        <w:rPr>
          <w:rFonts w:eastAsia="Calibri"/>
          <w:bCs/>
          <w:sz w:val="28"/>
          <w:szCs w:val="28"/>
          <w:lang w:eastAsia="en-US"/>
        </w:rPr>
        <w:t>шение о бюджете на текущий финансовый год на замещение муниципальных заимствований, погашение муниципального долга, а также на исполнение пу</w:t>
      </w:r>
      <w:r w:rsidRPr="00D72A13">
        <w:rPr>
          <w:rFonts w:eastAsia="Calibri"/>
          <w:bCs/>
          <w:sz w:val="28"/>
          <w:szCs w:val="28"/>
          <w:lang w:eastAsia="en-US"/>
        </w:rPr>
        <w:t>б</w:t>
      </w:r>
      <w:r w:rsidRPr="00D72A13">
        <w:rPr>
          <w:rFonts w:eastAsia="Calibri"/>
          <w:bCs/>
          <w:sz w:val="28"/>
          <w:szCs w:val="28"/>
          <w:lang w:eastAsia="en-US"/>
        </w:rPr>
        <w:t>личных нормативных обязательств муниципального образования в случае н</w:t>
      </w:r>
      <w:r w:rsidRPr="00D72A13">
        <w:rPr>
          <w:rFonts w:eastAsia="Calibri"/>
          <w:bCs/>
          <w:sz w:val="28"/>
          <w:szCs w:val="28"/>
          <w:lang w:eastAsia="en-US"/>
        </w:rPr>
        <w:t>е</w:t>
      </w:r>
      <w:r w:rsidRPr="00D72A13">
        <w:rPr>
          <w:rFonts w:eastAsia="Calibri"/>
          <w:bCs/>
          <w:sz w:val="28"/>
          <w:szCs w:val="28"/>
          <w:lang w:eastAsia="en-US"/>
        </w:rPr>
        <w:t>достаточности предусмотре</w:t>
      </w:r>
      <w:r w:rsidRPr="00D72A13">
        <w:rPr>
          <w:rFonts w:eastAsia="Calibri"/>
          <w:bCs/>
          <w:sz w:val="28"/>
          <w:szCs w:val="28"/>
          <w:lang w:eastAsia="en-US"/>
        </w:rPr>
        <w:t>н</w:t>
      </w:r>
      <w:r w:rsidRPr="00D72A13">
        <w:rPr>
          <w:rFonts w:eastAsia="Calibri"/>
          <w:bCs/>
          <w:sz w:val="28"/>
          <w:szCs w:val="28"/>
          <w:lang w:eastAsia="en-US"/>
        </w:rPr>
        <w:t>ных на их исполнение бюджетных ассигнований в размере, предусмотренном пунктом 3 статьи 217 Бюджетного кодекса Росси</w:t>
      </w:r>
      <w:r w:rsidRPr="00D72A13">
        <w:rPr>
          <w:rFonts w:eastAsia="Calibri"/>
          <w:bCs/>
          <w:sz w:val="28"/>
          <w:szCs w:val="28"/>
          <w:lang w:eastAsia="en-US"/>
        </w:rPr>
        <w:t>й</w:t>
      </w:r>
      <w:r w:rsidRPr="00D72A13">
        <w:rPr>
          <w:rFonts w:eastAsia="Calibri"/>
          <w:bCs/>
          <w:sz w:val="28"/>
          <w:szCs w:val="28"/>
          <w:lang w:eastAsia="en-US"/>
        </w:rPr>
        <w:t>ской Фед</w:t>
      </w:r>
      <w:r w:rsidRPr="00D72A13">
        <w:rPr>
          <w:rFonts w:eastAsia="Calibri"/>
          <w:bCs/>
          <w:sz w:val="28"/>
          <w:szCs w:val="28"/>
          <w:lang w:eastAsia="en-US"/>
        </w:rPr>
        <w:t>е</w:t>
      </w:r>
      <w:r w:rsidRPr="00D72A13">
        <w:rPr>
          <w:rFonts w:eastAsia="Calibri"/>
          <w:bCs/>
          <w:sz w:val="28"/>
          <w:szCs w:val="28"/>
          <w:lang w:eastAsia="en-US"/>
        </w:rPr>
        <w:t>рации.</w:t>
      </w:r>
    </w:p>
    <w:p w:rsidR="002E63E3" w:rsidRPr="00DE20C6" w:rsidRDefault="002E63E3" w:rsidP="002E63E3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E20C6">
        <w:rPr>
          <w:rFonts w:eastAsia="Times New Roman"/>
          <w:sz w:val="28"/>
          <w:szCs w:val="28"/>
          <w:lang w:eastAsia="ru-RU"/>
        </w:rPr>
        <w:t>2. Субсидии, субвенции, иные межбюджетные трансферты, имеющие ц</w:t>
      </w:r>
      <w:r w:rsidRPr="00DE20C6">
        <w:rPr>
          <w:rFonts w:eastAsia="Times New Roman"/>
          <w:sz w:val="28"/>
          <w:szCs w:val="28"/>
          <w:lang w:eastAsia="ru-RU"/>
        </w:rPr>
        <w:t>е</w:t>
      </w:r>
      <w:r w:rsidRPr="00DE20C6">
        <w:rPr>
          <w:rFonts w:eastAsia="Times New Roman"/>
          <w:sz w:val="28"/>
          <w:szCs w:val="28"/>
          <w:lang w:eastAsia="ru-RU"/>
        </w:rPr>
        <w:t>левое назначение (в случае получения уведомления об их предоставлении), в том числе поступающие в бюджет в порядке, установленном пунктом 5 статьи 242 Бюджетного Кодекса Российской Федерации, а также безвозмездные п</w:t>
      </w:r>
      <w:r w:rsidRPr="00DE20C6">
        <w:rPr>
          <w:rFonts w:eastAsia="Times New Roman"/>
          <w:sz w:val="28"/>
          <w:szCs w:val="28"/>
          <w:lang w:eastAsia="ru-RU"/>
        </w:rPr>
        <w:t>о</w:t>
      </w:r>
      <w:r w:rsidRPr="00DE20C6">
        <w:rPr>
          <w:rFonts w:eastAsia="Times New Roman"/>
          <w:sz w:val="28"/>
          <w:szCs w:val="28"/>
          <w:lang w:eastAsia="ru-RU"/>
        </w:rPr>
        <w:t>ступления от физических и юридических лиц, фактически полученные при и</w:t>
      </w:r>
      <w:r w:rsidRPr="00DE20C6">
        <w:rPr>
          <w:rFonts w:eastAsia="Times New Roman"/>
          <w:sz w:val="28"/>
          <w:szCs w:val="28"/>
          <w:lang w:eastAsia="ru-RU"/>
        </w:rPr>
        <w:t>с</w:t>
      </w:r>
      <w:r w:rsidRPr="00DE20C6">
        <w:rPr>
          <w:rFonts w:eastAsia="Times New Roman"/>
          <w:sz w:val="28"/>
          <w:szCs w:val="28"/>
          <w:lang w:eastAsia="ru-RU"/>
        </w:rPr>
        <w:t>полнении бюджета сверх утвержденных решением о бюджете доходов, напра</w:t>
      </w:r>
      <w:r w:rsidRPr="00DE20C6">
        <w:rPr>
          <w:rFonts w:eastAsia="Times New Roman"/>
          <w:sz w:val="28"/>
          <w:szCs w:val="28"/>
          <w:lang w:eastAsia="ru-RU"/>
        </w:rPr>
        <w:t>в</w:t>
      </w:r>
      <w:r w:rsidRPr="00DE20C6">
        <w:rPr>
          <w:rFonts w:eastAsia="Times New Roman"/>
          <w:sz w:val="28"/>
          <w:szCs w:val="28"/>
          <w:lang w:eastAsia="ru-RU"/>
        </w:rPr>
        <w:t>ляются на увеличение расходов бюджета, соответствующих целям предоста</w:t>
      </w:r>
      <w:r w:rsidRPr="00DE20C6">
        <w:rPr>
          <w:rFonts w:eastAsia="Times New Roman"/>
          <w:sz w:val="28"/>
          <w:szCs w:val="28"/>
          <w:lang w:eastAsia="ru-RU"/>
        </w:rPr>
        <w:t>в</w:t>
      </w:r>
      <w:r w:rsidRPr="00DE20C6">
        <w:rPr>
          <w:rFonts w:eastAsia="Times New Roman"/>
          <w:sz w:val="28"/>
          <w:szCs w:val="28"/>
          <w:lang w:eastAsia="ru-RU"/>
        </w:rPr>
        <w:t>ления указанных средств, с внесением изменений в сводную бюджетную ро</w:t>
      </w:r>
      <w:r w:rsidRPr="00DE20C6">
        <w:rPr>
          <w:rFonts w:eastAsia="Times New Roman"/>
          <w:sz w:val="28"/>
          <w:szCs w:val="28"/>
          <w:lang w:eastAsia="ru-RU"/>
        </w:rPr>
        <w:t>с</w:t>
      </w:r>
      <w:r w:rsidRPr="00DE20C6">
        <w:rPr>
          <w:rFonts w:eastAsia="Times New Roman"/>
          <w:sz w:val="28"/>
          <w:szCs w:val="28"/>
          <w:lang w:eastAsia="ru-RU"/>
        </w:rPr>
        <w:t xml:space="preserve">пись без внесения изменений в решение о бюджете на текущий финансовый год. </w:t>
      </w:r>
    </w:p>
    <w:p w:rsidR="002E63E3" w:rsidRDefault="002E63E3" w:rsidP="002E63E3">
      <w:pPr>
        <w:widowControl/>
        <w:suppressAutoHyphens w:val="0"/>
        <w:ind w:firstLine="709"/>
        <w:jc w:val="both"/>
        <w:rPr>
          <w:bCs/>
          <w:color w:val="26282F"/>
          <w:sz w:val="28"/>
          <w:szCs w:val="28"/>
        </w:rPr>
      </w:pPr>
    </w:p>
    <w:p w:rsidR="002E63E3" w:rsidRPr="004A25C3" w:rsidRDefault="002E63E3" w:rsidP="002E63E3">
      <w:pPr>
        <w:widowControl/>
        <w:suppressAutoHyphens w:val="0"/>
        <w:jc w:val="center"/>
        <w:rPr>
          <w:bCs/>
          <w:color w:val="26282F"/>
          <w:sz w:val="28"/>
          <w:szCs w:val="28"/>
        </w:rPr>
      </w:pPr>
      <w:r w:rsidRPr="004A25C3">
        <w:rPr>
          <w:bCs/>
          <w:color w:val="26282F"/>
          <w:sz w:val="28"/>
          <w:szCs w:val="28"/>
        </w:rPr>
        <w:t>Статья </w:t>
      </w:r>
      <w:r>
        <w:rPr>
          <w:bCs/>
          <w:color w:val="26282F"/>
          <w:sz w:val="28"/>
          <w:szCs w:val="28"/>
        </w:rPr>
        <w:t>34</w:t>
      </w:r>
      <w:r w:rsidRPr="004A25C3">
        <w:rPr>
          <w:bCs/>
          <w:color w:val="26282F"/>
          <w:sz w:val="28"/>
          <w:szCs w:val="28"/>
        </w:rPr>
        <w:t>.</w:t>
      </w:r>
      <w:r w:rsidRPr="004A25C3">
        <w:rPr>
          <w:b/>
          <w:bCs/>
          <w:color w:val="26282F"/>
          <w:sz w:val="28"/>
          <w:szCs w:val="28"/>
        </w:rPr>
        <w:t> </w:t>
      </w:r>
      <w:r w:rsidRPr="004A25C3">
        <w:rPr>
          <w:bCs/>
          <w:color w:val="26282F"/>
          <w:sz w:val="28"/>
          <w:szCs w:val="28"/>
        </w:rPr>
        <w:t>Завершение текущего финансового года</w:t>
      </w:r>
    </w:p>
    <w:p w:rsidR="002E63E3" w:rsidRDefault="002E63E3" w:rsidP="002E63E3">
      <w:pPr>
        <w:widowControl/>
        <w:suppressAutoHyphens w:val="0"/>
        <w:jc w:val="both"/>
        <w:rPr>
          <w:rStyle w:val="af2"/>
          <w:b/>
          <w:bCs/>
          <w:sz w:val="28"/>
          <w:szCs w:val="28"/>
        </w:rPr>
      </w:pPr>
    </w:p>
    <w:p w:rsidR="002E63E3" w:rsidRPr="00F2436E" w:rsidRDefault="002E63E3" w:rsidP="002E63E3">
      <w:pPr>
        <w:pStyle w:val="afd"/>
        <w:ind w:left="0" w:firstLine="709"/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</w:pP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1. Операции по исполнению бюджета завершаются 31 д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е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кабря, за ис-ключением операций, указанных в пункте 2 насто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я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 xml:space="preserve">щей статьи. </w:t>
      </w:r>
    </w:p>
    <w:p w:rsidR="002E63E3" w:rsidRPr="00F2436E" w:rsidRDefault="002E63E3" w:rsidP="002E63E3">
      <w:pPr>
        <w:pStyle w:val="afd"/>
        <w:ind w:left="0" w:firstLine="709"/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</w:pP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Завершение операций по исполнению бюджета в текущем финансовом году осуществляется в порядке, установленном финансовым органом в соотве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т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ствии с требованиями Бюджетного кодекса Российской Федер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а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 xml:space="preserve">ции. </w:t>
      </w:r>
    </w:p>
    <w:p w:rsidR="002E63E3" w:rsidRPr="00F2436E" w:rsidRDefault="002E63E3" w:rsidP="002E63E3">
      <w:pPr>
        <w:pStyle w:val="afd"/>
        <w:ind w:left="0" w:firstLine="709"/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</w:pP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lastRenderedPageBreak/>
        <w:t>2. Завершение операций органами Федерального казначейства по распр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е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делению в соответствии со статьей 40 Бюджетного кодекса Российской Фед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е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года. Указа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н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 xml:space="preserve">ные операции отражаются в отчетности об исполнении бюджетов отчетного финансового года. </w:t>
      </w:r>
    </w:p>
    <w:p w:rsidR="002E63E3" w:rsidRPr="00F2436E" w:rsidRDefault="002E63E3" w:rsidP="002E63E3">
      <w:pPr>
        <w:pStyle w:val="afd"/>
        <w:ind w:left="0" w:firstLine="709"/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</w:pP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3. Бюджетные ассигнования, лимиты бюджетных обязательств и предел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ь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 xml:space="preserve">ные объемы финансирования текущего финансового года прекращают свое действие 31 декабря. </w:t>
      </w:r>
    </w:p>
    <w:p w:rsidR="002E63E3" w:rsidRPr="00F2436E" w:rsidRDefault="002E63E3" w:rsidP="002E63E3">
      <w:pPr>
        <w:pStyle w:val="afd"/>
        <w:ind w:left="0" w:firstLine="709"/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</w:pP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До последнего рабочего дня текущего финансового года включительно орган, осуществляющий казначейское обслуживание исполнения бюджета, об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я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зан оплатить санкционированные к оплате в установленном порядке бюдже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т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ные обязательства в пределах остатка средств на едином счете бю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д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жета.</w:t>
      </w:r>
    </w:p>
    <w:p w:rsidR="002E63E3" w:rsidRPr="00F2436E" w:rsidRDefault="002E63E3" w:rsidP="002E63E3">
      <w:pPr>
        <w:pStyle w:val="afd"/>
        <w:ind w:left="0" w:firstLine="709"/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</w:pP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4. Не использованные получателями бюджетных средств остатки бюд-жетных средств, находящиеся не на едином счете бюджета, не позднее двух п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о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следних рабочих дней текущего финансового года подлежат перечислению п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о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лучателями бюджетных средств на единый счет бюджета, если иное не пред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у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смотрено  Бюджетным кодексом Российской Федер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а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ции.</w:t>
      </w:r>
    </w:p>
    <w:p w:rsidR="002E63E3" w:rsidRPr="00F2436E" w:rsidRDefault="002E63E3" w:rsidP="002E63E3">
      <w:pPr>
        <w:pStyle w:val="afd"/>
        <w:ind w:left="0" w:firstLine="709"/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</w:pP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5.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е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нием межбюджетных трансфертов, источником финансового обеспечения к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о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торых являются бюджетные ассигнования резервного фонда Президента Ро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с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сийской Федерации,  подлежат возврату в доход бюджета, из которого они б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ы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ли ранее предоставлены, в течение первых 15 рабочих дней текущего финанс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о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вого года.</w:t>
      </w:r>
    </w:p>
    <w:p w:rsidR="002E63E3" w:rsidRPr="00F2436E" w:rsidRDefault="002E63E3" w:rsidP="002E63E3">
      <w:pPr>
        <w:pStyle w:val="afd"/>
        <w:ind w:left="0" w:firstLine="709"/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</w:pP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Принятие главным администратором бюджетных средств решения о наличии (об отсутствии) потребности в указанных в абзаце первом насто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я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щего пункта межбюджетных трансфертах, не использованных в отчетном финанс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о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вом году, а также их возврат в бюджет, которому они были ранее предоставл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е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ны, при принятии решения о наличии в них потребности осуществляются не позднее 30 рабочих дней со дня поступления указанных средств в бюджет, из которого они были ранее предоставлены, в соответствии с отчетом о расходах соответствующего бюджета, источником финансового обеспечения которых являются указанные межбюджетные трансферты, сформированным и предста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в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ленным в порядке, установленном главным администратором бюджетных средств.</w:t>
      </w:r>
    </w:p>
    <w:p w:rsidR="002E63E3" w:rsidRPr="00F2436E" w:rsidRDefault="002E63E3" w:rsidP="002E63E3">
      <w:pPr>
        <w:pStyle w:val="afd"/>
        <w:ind w:left="0" w:firstLine="709"/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</w:pP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В соответствии с решением главного администратора средств бюджета поселения о наличии потребности в межбюджетных трансфертах, пол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у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ченных в форме субсидий, субвенций и иных межбюджетных трансфертов, имеющих ц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е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левое назначение, за исключением межбюджетных трансфертов, источником финансового обеспечения которых являются бюджетные ассигнования резер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в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 xml:space="preserve">ного фонда Президента Российской Федерации, не использованных в отчетном финансовом году, согласованным с соответствующим финансовым органом, 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lastRenderedPageBreak/>
        <w:t>средства в объеме, не превышающем остатка указанных межбюджетных тран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с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фертов, могут быть возвращены в текущем финанс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о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вом году в доход бюджета, которому они были ранее предоставлены, для финансового обеспечения расх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о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дов бюджета, соответствующих целям предоставления указанных межбюдже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т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ных трансфертов.</w:t>
      </w:r>
    </w:p>
    <w:p w:rsidR="002E63E3" w:rsidRPr="00F2436E" w:rsidRDefault="002E63E3" w:rsidP="002E63E3">
      <w:pPr>
        <w:pStyle w:val="afd"/>
        <w:ind w:left="0" w:firstLine="709"/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</w:pP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Порядок принятия решений, предусмотренных абзацем третьим насто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я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щего пункта, устанавливается муниципальными правовыми актами админ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и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страции, регулирующими порядок возврата межбюджетных трансфертов соо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т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ветственно из федерального бюджета, бюджетов субъектов Российской Фед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е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рации, местных бюджетов.</w:t>
      </w:r>
    </w:p>
    <w:p w:rsidR="002E63E3" w:rsidRPr="00F2436E" w:rsidRDefault="002E63E3" w:rsidP="002E63E3">
      <w:pPr>
        <w:pStyle w:val="afd"/>
        <w:ind w:left="0" w:firstLine="709"/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</w:pP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В случае, если неиспользованный остаток межбюджетных трансфертов, полученных в форме субсидий, субвенций и иных межбюджетных тран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с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фертов, имеющих целевое назначение, за исключением межбюджетных трансфертов, источником финансового обеспечения которых являются бюджетные ассигн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о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вания резервного фонда Президента Российской Федерации, не перечислен в доход бюджета поселения, указанные средства подлежат взысканию в доход бюджета, из которого они были предоставлены, в порядке, определяемом ф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и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нансовым органом, органом управления государственным внебюджетным фо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н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дом с соблюдением общих требований, установленных Министерством фина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н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сов Российской Федерации.</w:t>
      </w:r>
    </w:p>
    <w:p w:rsidR="002E63E3" w:rsidRPr="00F2436E" w:rsidRDefault="002E63E3" w:rsidP="002E63E3">
      <w:pPr>
        <w:pStyle w:val="afd"/>
        <w:ind w:left="0" w:firstLine="709"/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</w:pP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Взыскание неиспользованных межбюджетных трансфертов, предостав-ленных из федерального бюджета, осуществляется в порядке, уст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а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новленном Министерством финансов Российской Федерации.</w:t>
      </w:r>
    </w:p>
    <w:p w:rsidR="002E63E3" w:rsidRPr="00F2436E" w:rsidRDefault="002E63E3" w:rsidP="002E63E3">
      <w:pPr>
        <w:pStyle w:val="afd"/>
        <w:ind w:left="0" w:firstLine="709"/>
        <w:rPr>
          <w:rStyle w:val="af2"/>
          <w:rFonts w:ascii="Times New Roman" w:hAnsi="Times New Roman"/>
          <w:b/>
          <w:bCs/>
          <w:i w:val="0"/>
          <w:color w:val="auto"/>
          <w:sz w:val="28"/>
          <w:szCs w:val="28"/>
        </w:rPr>
      </w:pP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6. Финансовый орган устанавливает порядок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о</w:t>
      </w:r>
      <w:r w:rsidRPr="00F2436E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да</w:t>
      </w:r>
      <w:r w:rsidR="00A51401">
        <w:rPr>
          <w:rFonts w:ascii="Times New Roman" w:eastAsia="Lucida Sans Unicode" w:hAnsi="Times New Roman"/>
          <w:i w:val="0"/>
          <w:color w:val="auto"/>
          <w:sz w:val="28"/>
          <w:szCs w:val="28"/>
          <w:lang/>
        </w:rPr>
        <w:t>.</w:t>
      </w:r>
    </w:p>
    <w:p w:rsidR="002E63E3" w:rsidRPr="00F2436E" w:rsidRDefault="002E63E3" w:rsidP="002E63E3">
      <w:pPr>
        <w:pStyle w:val="afd"/>
        <w:ind w:left="0"/>
        <w:jc w:val="center"/>
        <w:rPr>
          <w:rStyle w:val="af2"/>
          <w:rFonts w:ascii="Times New Roman" w:hAnsi="Times New Roman"/>
          <w:b/>
          <w:bCs/>
          <w:i w:val="0"/>
          <w:color w:val="auto"/>
          <w:sz w:val="28"/>
          <w:szCs w:val="28"/>
        </w:rPr>
      </w:pPr>
    </w:p>
    <w:p w:rsidR="002E63E3" w:rsidRPr="00F2436E" w:rsidRDefault="002E63E3" w:rsidP="002E63E3">
      <w:pPr>
        <w:pStyle w:val="afd"/>
        <w:ind w:left="0"/>
        <w:jc w:val="center"/>
        <w:rPr>
          <w:rFonts w:ascii="Times New Roman" w:hAnsi="Times New Roman"/>
          <w:bCs/>
          <w:i w:val="0"/>
          <w:color w:val="auto"/>
          <w:sz w:val="28"/>
          <w:szCs w:val="28"/>
        </w:rPr>
      </w:pPr>
      <w:r w:rsidRPr="00F2436E">
        <w:rPr>
          <w:rFonts w:ascii="Times New Roman" w:hAnsi="Times New Roman"/>
          <w:bCs/>
          <w:i w:val="0"/>
          <w:color w:val="auto"/>
          <w:sz w:val="28"/>
          <w:szCs w:val="28"/>
        </w:rPr>
        <w:t xml:space="preserve">Статья </w:t>
      </w:r>
      <w:r>
        <w:rPr>
          <w:rFonts w:ascii="Times New Roman" w:hAnsi="Times New Roman"/>
          <w:bCs/>
          <w:i w:val="0"/>
          <w:color w:val="auto"/>
          <w:sz w:val="28"/>
          <w:szCs w:val="28"/>
        </w:rPr>
        <w:t>35</w:t>
      </w:r>
      <w:r w:rsidRPr="00F2436E">
        <w:rPr>
          <w:rFonts w:ascii="Times New Roman" w:hAnsi="Times New Roman"/>
          <w:bCs/>
          <w:i w:val="0"/>
          <w:color w:val="auto"/>
          <w:sz w:val="28"/>
          <w:szCs w:val="28"/>
        </w:rPr>
        <w:t xml:space="preserve">. Операции по управлению остатками </w:t>
      </w:r>
    </w:p>
    <w:p w:rsidR="002E63E3" w:rsidRPr="00F2436E" w:rsidRDefault="002E63E3" w:rsidP="002E63E3">
      <w:pPr>
        <w:pStyle w:val="afd"/>
        <w:ind w:left="0"/>
        <w:jc w:val="center"/>
        <w:rPr>
          <w:rFonts w:ascii="Times New Roman" w:hAnsi="Times New Roman"/>
          <w:bCs/>
          <w:i w:val="0"/>
          <w:color w:val="auto"/>
          <w:sz w:val="28"/>
          <w:szCs w:val="28"/>
        </w:rPr>
      </w:pPr>
      <w:r w:rsidRPr="00F2436E">
        <w:rPr>
          <w:rFonts w:ascii="Times New Roman" w:hAnsi="Times New Roman"/>
          <w:bCs/>
          <w:i w:val="0"/>
          <w:color w:val="auto"/>
          <w:sz w:val="28"/>
          <w:szCs w:val="28"/>
        </w:rPr>
        <w:t>средств на едином счете бюджета</w:t>
      </w:r>
    </w:p>
    <w:p w:rsidR="002E63E3" w:rsidRPr="00F2436E" w:rsidRDefault="002E63E3" w:rsidP="002E63E3">
      <w:pPr>
        <w:rPr>
          <w:lang w:eastAsia="ru-RU"/>
        </w:rPr>
      </w:pPr>
    </w:p>
    <w:p w:rsidR="002E63E3" w:rsidRPr="00F2436E" w:rsidRDefault="002E63E3" w:rsidP="002E63E3">
      <w:pPr>
        <w:pStyle w:val="afd"/>
        <w:ind w:left="142" w:right="-143" w:firstLine="567"/>
        <w:rPr>
          <w:rFonts w:ascii="Times New Roman" w:hAnsi="Times New Roman"/>
          <w:bCs/>
          <w:i w:val="0"/>
          <w:color w:val="auto"/>
          <w:sz w:val="28"/>
          <w:szCs w:val="28"/>
        </w:rPr>
      </w:pPr>
      <w:r w:rsidRPr="00F2436E">
        <w:rPr>
          <w:rFonts w:ascii="Times New Roman" w:hAnsi="Times New Roman"/>
          <w:bCs/>
          <w:i w:val="0"/>
          <w:color w:val="auto"/>
          <w:sz w:val="28"/>
          <w:szCs w:val="28"/>
        </w:rPr>
        <w:t>1. Операции по управлению остатками средств на едином счете бюджета заключаются в размещении временно свободных средств единого счета бюдж</w:t>
      </w:r>
      <w:r w:rsidRPr="00F2436E">
        <w:rPr>
          <w:rFonts w:ascii="Times New Roman" w:hAnsi="Times New Roman"/>
          <w:bCs/>
          <w:i w:val="0"/>
          <w:color w:val="auto"/>
          <w:sz w:val="28"/>
          <w:szCs w:val="28"/>
        </w:rPr>
        <w:t>е</w:t>
      </w:r>
      <w:r w:rsidRPr="00F2436E">
        <w:rPr>
          <w:rFonts w:ascii="Times New Roman" w:hAnsi="Times New Roman"/>
          <w:bCs/>
          <w:i w:val="0"/>
          <w:color w:val="auto"/>
          <w:sz w:val="28"/>
          <w:szCs w:val="28"/>
        </w:rPr>
        <w:t>та и в привлечении средств для обеспечения остатка средств на едином счете бюджета.</w:t>
      </w:r>
    </w:p>
    <w:p w:rsidR="002E63E3" w:rsidRPr="00F2436E" w:rsidRDefault="002E63E3" w:rsidP="002E63E3">
      <w:pPr>
        <w:pStyle w:val="afd"/>
        <w:ind w:left="142" w:right="-143" w:firstLine="567"/>
        <w:rPr>
          <w:rFonts w:ascii="Times New Roman" w:hAnsi="Times New Roman"/>
          <w:bCs/>
          <w:i w:val="0"/>
          <w:color w:val="auto"/>
          <w:sz w:val="40"/>
          <w:szCs w:val="28"/>
        </w:rPr>
      </w:pPr>
      <w:r w:rsidRPr="00F2436E">
        <w:rPr>
          <w:rFonts w:ascii="Times New Roman" w:hAnsi="Times New Roman"/>
          <w:bCs/>
          <w:i w:val="0"/>
          <w:color w:val="auto"/>
          <w:sz w:val="28"/>
          <w:szCs w:val="28"/>
        </w:rPr>
        <w:t>2. В состав операций по управлению остатками средств на едином счете бюджета поселения включаются привлечение на единый счет бюджета посел</w:t>
      </w:r>
      <w:r w:rsidRPr="00F2436E">
        <w:rPr>
          <w:rFonts w:ascii="Times New Roman" w:hAnsi="Times New Roman"/>
          <w:bCs/>
          <w:i w:val="0"/>
          <w:color w:val="auto"/>
          <w:sz w:val="28"/>
          <w:szCs w:val="28"/>
        </w:rPr>
        <w:t>е</w:t>
      </w:r>
      <w:r w:rsidRPr="00F2436E">
        <w:rPr>
          <w:rFonts w:ascii="Times New Roman" w:hAnsi="Times New Roman"/>
          <w:bCs/>
          <w:i w:val="0"/>
          <w:color w:val="auto"/>
          <w:sz w:val="28"/>
          <w:szCs w:val="28"/>
        </w:rPr>
        <w:t>ния и возврат привлеченных средств</w:t>
      </w:r>
      <w:r w:rsidRPr="00F2436E">
        <w:rPr>
          <w:i w:val="0"/>
          <w:color w:val="auto"/>
        </w:rPr>
        <w:t xml:space="preserve"> </w:t>
      </w:r>
      <w:r w:rsidRPr="00F2436E">
        <w:rPr>
          <w:rFonts w:ascii="Times New Roman" w:hAnsi="Times New Roman"/>
          <w:i w:val="0"/>
          <w:color w:val="auto"/>
          <w:sz w:val="28"/>
        </w:rPr>
        <w:t xml:space="preserve">в соответствии с </w:t>
      </w:r>
      <w:hyperlink r:id="rId43" w:anchor="block_2360110" w:history="1">
        <w:r w:rsidRPr="00F2436E">
          <w:rPr>
            <w:rStyle w:val="32"/>
            <w:rFonts w:ascii="Times New Roman" w:eastAsia="Lucida Sans Unicode" w:hAnsi="Times New Roman"/>
            <w:i w:val="0"/>
            <w:color w:val="auto"/>
            <w:sz w:val="28"/>
          </w:rPr>
          <w:t>пунктами 10</w:t>
        </w:r>
      </w:hyperlink>
      <w:r w:rsidRPr="00F2436E">
        <w:rPr>
          <w:rFonts w:ascii="Times New Roman" w:hAnsi="Times New Roman"/>
          <w:i w:val="0"/>
          <w:color w:val="auto"/>
          <w:sz w:val="28"/>
        </w:rPr>
        <w:t xml:space="preserve">, </w:t>
      </w:r>
      <w:hyperlink r:id="rId44" w:anchor="block_2360111" w:history="1">
        <w:r w:rsidRPr="00F2436E">
          <w:rPr>
            <w:rStyle w:val="32"/>
            <w:rFonts w:ascii="Times New Roman" w:eastAsia="Lucida Sans Unicode" w:hAnsi="Times New Roman"/>
            <w:i w:val="0"/>
            <w:color w:val="auto"/>
            <w:sz w:val="28"/>
          </w:rPr>
          <w:t>11</w:t>
        </w:r>
      </w:hyperlink>
      <w:r w:rsidRPr="00F2436E">
        <w:rPr>
          <w:rFonts w:ascii="Times New Roman" w:hAnsi="Times New Roman"/>
          <w:i w:val="0"/>
          <w:color w:val="auto"/>
          <w:sz w:val="28"/>
        </w:rPr>
        <w:t xml:space="preserve"> и </w:t>
      </w:r>
      <w:hyperlink r:id="rId45" w:anchor="block_2360113" w:history="1">
        <w:r w:rsidRPr="00F2436E">
          <w:rPr>
            <w:rStyle w:val="32"/>
            <w:rFonts w:ascii="Times New Roman" w:eastAsia="Lucida Sans Unicode" w:hAnsi="Times New Roman"/>
            <w:i w:val="0"/>
            <w:color w:val="auto"/>
            <w:sz w:val="28"/>
          </w:rPr>
          <w:t>13</w:t>
        </w:r>
      </w:hyperlink>
      <w:r w:rsidRPr="00F2436E">
        <w:rPr>
          <w:rFonts w:ascii="Times New Roman" w:hAnsi="Times New Roman"/>
          <w:i w:val="0"/>
          <w:color w:val="auto"/>
          <w:sz w:val="28"/>
        </w:rPr>
        <w:t xml:space="preserve"> ст</w:t>
      </w:r>
      <w:r w:rsidRPr="00F2436E">
        <w:rPr>
          <w:rFonts w:ascii="Times New Roman" w:hAnsi="Times New Roman"/>
          <w:i w:val="0"/>
          <w:color w:val="auto"/>
          <w:sz w:val="28"/>
        </w:rPr>
        <w:t>а</w:t>
      </w:r>
      <w:r w:rsidRPr="00F2436E">
        <w:rPr>
          <w:rFonts w:ascii="Times New Roman" w:hAnsi="Times New Roman"/>
          <w:i w:val="0"/>
          <w:color w:val="auto"/>
          <w:sz w:val="28"/>
        </w:rPr>
        <w:t>тьи 264.1 Бюджетного кодекса Российской Федерации.</w:t>
      </w:r>
    </w:p>
    <w:p w:rsidR="002E63E3" w:rsidRPr="00F2436E" w:rsidRDefault="002E63E3" w:rsidP="002E63E3">
      <w:pPr>
        <w:pStyle w:val="afd"/>
        <w:ind w:left="142" w:right="-143" w:firstLine="567"/>
        <w:rPr>
          <w:rFonts w:ascii="Times New Roman" w:hAnsi="Times New Roman"/>
          <w:bCs/>
          <w:i w:val="0"/>
          <w:color w:val="auto"/>
          <w:sz w:val="28"/>
          <w:szCs w:val="28"/>
        </w:rPr>
      </w:pPr>
      <w:r w:rsidRPr="00F2436E">
        <w:rPr>
          <w:rFonts w:ascii="Times New Roman" w:hAnsi="Times New Roman"/>
          <w:bCs/>
          <w:i w:val="0"/>
          <w:color w:val="auto"/>
          <w:sz w:val="28"/>
          <w:szCs w:val="28"/>
        </w:rPr>
        <w:t>3. Финансовый орган в порядке, установленном администрацией, с уч</w:t>
      </w:r>
      <w:r w:rsidRPr="00F2436E">
        <w:rPr>
          <w:rFonts w:ascii="Times New Roman" w:hAnsi="Times New Roman"/>
          <w:bCs/>
          <w:i w:val="0"/>
          <w:color w:val="auto"/>
          <w:sz w:val="28"/>
          <w:szCs w:val="28"/>
        </w:rPr>
        <w:t>е</w:t>
      </w:r>
      <w:r w:rsidRPr="00F2436E">
        <w:rPr>
          <w:rFonts w:ascii="Times New Roman" w:hAnsi="Times New Roman"/>
          <w:bCs/>
          <w:i w:val="0"/>
          <w:color w:val="auto"/>
          <w:sz w:val="28"/>
          <w:szCs w:val="28"/>
        </w:rPr>
        <w:t>том общих требований, установленных Правительством Российской Федерации, привлекает остатки средств на казначейских счетах для осуществления и отр</w:t>
      </w:r>
      <w:r w:rsidRPr="00F2436E">
        <w:rPr>
          <w:rFonts w:ascii="Times New Roman" w:hAnsi="Times New Roman"/>
          <w:bCs/>
          <w:i w:val="0"/>
          <w:color w:val="auto"/>
          <w:sz w:val="28"/>
          <w:szCs w:val="28"/>
        </w:rPr>
        <w:t>а</w:t>
      </w:r>
      <w:r w:rsidRPr="00F2436E">
        <w:rPr>
          <w:rFonts w:ascii="Times New Roman" w:hAnsi="Times New Roman"/>
          <w:bCs/>
          <w:i w:val="0"/>
          <w:color w:val="auto"/>
          <w:sz w:val="28"/>
          <w:szCs w:val="28"/>
        </w:rPr>
        <w:t>жения операций с денежными средствами, поступающими во временное расп</w:t>
      </w:r>
      <w:r w:rsidRPr="00F2436E">
        <w:rPr>
          <w:rFonts w:ascii="Times New Roman" w:hAnsi="Times New Roman"/>
          <w:bCs/>
          <w:i w:val="0"/>
          <w:color w:val="auto"/>
          <w:sz w:val="28"/>
          <w:szCs w:val="28"/>
        </w:rPr>
        <w:t>о</w:t>
      </w:r>
      <w:r w:rsidRPr="00F2436E">
        <w:rPr>
          <w:rFonts w:ascii="Times New Roman" w:hAnsi="Times New Roman"/>
          <w:bCs/>
          <w:i w:val="0"/>
          <w:color w:val="auto"/>
          <w:sz w:val="28"/>
          <w:szCs w:val="28"/>
        </w:rPr>
        <w:t>ряжение получателей средств местного бюджета, казначейских счетах для ос</w:t>
      </w:r>
      <w:r w:rsidRPr="00F2436E">
        <w:rPr>
          <w:rFonts w:ascii="Times New Roman" w:hAnsi="Times New Roman"/>
          <w:bCs/>
          <w:i w:val="0"/>
          <w:color w:val="auto"/>
          <w:sz w:val="28"/>
          <w:szCs w:val="28"/>
        </w:rPr>
        <w:t>у</w:t>
      </w:r>
      <w:r w:rsidRPr="00F2436E">
        <w:rPr>
          <w:rFonts w:ascii="Times New Roman" w:hAnsi="Times New Roman"/>
          <w:bCs/>
          <w:i w:val="0"/>
          <w:color w:val="auto"/>
          <w:sz w:val="28"/>
          <w:szCs w:val="28"/>
        </w:rPr>
        <w:lastRenderedPageBreak/>
        <w:t>ществления и отражения операций с денежными средствами бюджетных и а</w:t>
      </w:r>
      <w:r w:rsidRPr="00F2436E">
        <w:rPr>
          <w:rFonts w:ascii="Times New Roman" w:hAnsi="Times New Roman"/>
          <w:bCs/>
          <w:i w:val="0"/>
          <w:color w:val="auto"/>
          <w:sz w:val="28"/>
          <w:szCs w:val="28"/>
        </w:rPr>
        <w:t>в</w:t>
      </w:r>
      <w:r w:rsidRPr="00F2436E">
        <w:rPr>
          <w:rFonts w:ascii="Times New Roman" w:hAnsi="Times New Roman"/>
          <w:bCs/>
          <w:i w:val="0"/>
          <w:color w:val="auto"/>
          <w:sz w:val="28"/>
          <w:szCs w:val="28"/>
        </w:rPr>
        <w:t xml:space="preserve">тономных учреждений, открытых финансовому органу, </w:t>
      </w:r>
      <w:r w:rsidRPr="00F2436E">
        <w:rPr>
          <w:rFonts w:ascii="Times New Roman" w:hAnsi="Times New Roman"/>
          <w:i w:val="0"/>
          <w:color w:val="auto"/>
          <w:sz w:val="28"/>
          <w:szCs w:val="28"/>
        </w:rPr>
        <w:t>казначейских счетах для осуществления и отражения операций с денежными средствами получат</w:t>
      </w:r>
      <w:r w:rsidRPr="00F2436E">
        <w:rPr>
          <w:rFonts w:ascii="Times New Roman" w:hAnsi="Times New Roman"/>
          <w:i w:val="0"/>
          <w:color w:val="auto"/>
          <w:sz w:val="28"/>
          <w:szCs w:val="28"/>
        </w:rPr>
        <w:t>е</w:t>
      </w:r>
      <w:r w:rsidRPr="00F2436E">
        <w:rPr>
          <w:rFonts w:ascii="Times New Roman" w:hAnsi="Times New Roman"/>
          <w:i w:val="0"/>
          <w:color w:val="auto"/>
          <w:sz w:val="28"/>
          <w:szCs w:val="28"/>
        </w:rPr>
        <w:t>лей средств из бюджета и казначейских счетах для осуществления и отражения операций с денежными средствами участников казначейского сопровождения, открытых финансовому органу муниципального образ</w:t>
      </w:r>
      <w:r w:rsidRPr="00F2436E">
        <w:rPr>
          <w:rFonts w:ascii="Times New Roman" w:hAnsi="Times New Roman"/>
          <w:i w:val="0"/>
          <w:color w:val="auto"/>
          <w:sz w:val="28"/>
          <w:szCs w:val="28"/>
        </w:rPr>
        <w:t>о</w:t>
      </w:r>
      <w:r w:rsidRPr="00F2436E">
        <w:rPr>
          <w:rFonts w:ascii="Times New Roman" w:hAnsi="Times New Roman"/>
          <w:i w:val="0"/>
          <w:color w:val="auto"/>
          <w:sz w:val="28"/>
          <w:szCs w:val="28"/>
        </w:rPr>
        <w:t>вания.</w:t>
      </w:r>
    </w:p>
    <w:p w:rsidR="002E63E3" w:rsidRPr="00F2436E" w:rsidRDefault="002E63E3" w:rsidP="002E63E3">
      <w:pPr>
        <w:pStyle w:val="afd"/>
        <w:ind w:left="142" w:right="-143" w:firstLine="567"/>
        <w:rPr>
          <w:rFonts w:ascii="Times New Roman" w:hAnsi="Times New Roman"/>
          <w:bCs/>
          <w:i w:val="0"/>
          <w:color w:val="auto"/>
          <w:sz w:val="28"/>
          <w:szCs w:val="28"/>
        </w:rPr>
      </w:pPr>
      <w:r w:rsidRPr="00F2436E">
        <w:rPr>
          <w:rFonts w:ascii="Times New Roman" w:hAnsi="Times New Roman"/>
          <w:bCs/>
          <w:i w:val="0"/>
          <w:color w:val="auto"/>
          <w:sz w:val="28"/>
          <w:szCs w:val="28"/>
        </w:rPr>
        <w:t>4. Финансовый орган осуществляет возврат привлеченных средств на ка</w:t>
      </w:r>
      <w:r w:rsidRPr="00F2436E">
        <w:rPr>
          <w:rFonts w:ascii="Times New Roman" w:hAnsi="Times New Roman"/>
          <w:bCs/>
          <w:i w:val="0"/>
          <w:color w:val="auto"/>
          <w:sz w:val="28"/>
          <w:szCs w:val="28"/>
        </w:rPr>
        <w:t>з</w:t>
      </w:r>
      <w:r w:rsidRPr="00F2436E">
        <w:rPr>
          <w:rFonts w:ascii="Times New Roman" w:hAnsi="Times New Roman"/>
          <w:bCs/>
          <w:i w:val="0"/>
          <w:color w:val="auto"/>
          <w:sz w:val="28"/>
          <w:szCs w:val="28"/>
        </w:rPr>
        <w:t>начейские счета, с которых они были ранее перечислены, в том числе в целях проведения операций за счет привлеченных средств, не позднее второго раб</w:t>
      </w:r>
      <w:r w:rsidRPr="00F2436E">
        <w:rPr>
          <w:rFonts w:ascii="Times New Roman" w:hAnsi="Times New Roman"/>
          <w:bCs/>
          <w:i w:val="0"/>
          <w:color w:val="auto"/>
          <w:sz w:val="28"/>
          <w:szCs w:val="28"/>
        </w:rPr>
        <w:t>о</w:t>
      </w:r>
      <w:r w:rsidRPr="00F2436E">
        <w:rPr>
          <w:rFonts w:ascii="Times New Roman" w:hAnsi="Times New Roman"/>
          <w:bCs/>
          <w:i w:val="0"/>
          <w:color w:val="auto"/>
          <w:sz w:val="28"/>
          <w:szCs w:val="28"/>
        </w:rPr>
        <w:t>чего дня, следующего за днем приема к исполнению распоряжений получат</w:t>
      </w:r>
      <w:r w:rsidRPr="00F2436E">
        <w:rPr>
          <w:rFonts w:ascii="Times New Roman" w:hAnsi="Times New Roman"/>
          <w:bCs/>
          <w:i w:val="0"/>
          <w:color w:val="auto"/>
          <w:sz w:val="28"/>
          <w:szCs w:val="28"/>
        </w:rPr>
        <w:t>е</w:t>
      </w:r>
      <w:r w:rsidRPr="00F2436E">
        <w:rPr>
          <w:rFonts w:ascii="Times New Roman" w:hAnsi="Times New Roman"/>
          <w:bCs/>
          <w:i w:val="0"/>
          <w:color w:val="auto"/>
          <w:sz w:val="28"/>
          <w:szCs w:val="28"/>
        </w:rPr>
        <w:t>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p w:rsidR="002E63E3" w:rsidRPr="00F2436E" w:rsidRDefault="002E63E3" w:rsidP="002E63E3">
      <w:pPr>
        <w:pStyle w:val="afd"/>
        <w:ind w:left="142" w:right="-143" w:firstLine="567"/>
        <w:rPr>
          <w:rFonts w:ascii="Times New Roman" w:hAnsi="Times New Roman"/>
          <w:bCs/>
          <w:i w:val="0"/>
          <w:color w:val="auto"/>
          <w:sz w:val="28"/>
          <w:szCs w:val="28"/>
        </w:rPr>
      </w:pPr>
      <w:r w:rsidRPr="00F2436E">
        <w:rPr>
          <w:rFonts w:ascii="Times New Roman" w:hAnsi="Times New Roman"/>
          <w:bCs/>
          <w:i w:val="0"/>
          <w:color w:val="auto"/>
          <w:sz w:val="28"/>
          <w:szCs w:val="28"/>
        </w:rPr>
        <w:t>5. Возврат привлеченных средств с единого счета местного бюджета на казначейские счета, с которых они были ранее перечислены, в соответствии с пунктом 4 настоящей статьи, осуществляется в порядке, установленном адм</w:t>
      </w:r>
      <w:r w:rsidRPr="00F2436E">
        <w:rPr>
          <w:rFonts w:ascii="Times New Roman" w:hAnsi="Times New Roman"/>
          <w:bCs/>
          <w:i w:val="0"/>
          <w:color w:val="auto"/>
          <w:sz w:val="28"/>
          <w:szCs w:val="28"/>
        </w:rPr>
        <w:t>и</w:t>
      </w:r>
      <w:r w:rsidRPr="00F2436E">
        <w:rPr>
          <w:rFonts w:ascii="Times New Roman" w:hAnsi="Times New Roman"/>
          <w:bCs/>
          <w:i w:val="0"/>
          <w:color w:val="auto"/>
          <w:sz w:val="28"/>
          <w:szCs w:val="28"/>
        </w:rPr>
        <w:t>нистрацией, с учетом общих требований, установленных Правительством Ро</w:t>
      </w:r>
      <w:r w:rsidRPr="00F2436E">
        <w:rPr>
          <w:rFonts w:ascii="Times New Roman" w:hAnsi="Times New Roman"/>
          <w:bCs/>
          <w:i w:val="0"/>
          <w:color w:val="auto"/>
          <w:sz w:val="28"/>
          <w:szCs w:val="28"/>
        </w:rPr>
        <w:t>с</w:t>
      </w:r>
      <w:r w:rsidRPr="00F2436E">
        <w:rPr>
          <w:rFonts w:ascii="Times New Roman" w:hAnsi="Times New Roman"/>
          <w:bCs/>
          <w:i w:val="0"/>
          <w:color w:val="auto"/>
          <w:sz w:val="28"/>
          <w:szCs w:val="28"/>
        </w:rPr>
        <w:t>сийской Федер</w:t>
      </w:r>
      <w:r w:rsidRPr="00F2436E">
        <w:rPr>
          <w:rFonts w:ascii="Times New Roman" w:hAnsi="Times New Roman"/>
          <w:bCs/>
          <w:i w:val="0"/>
          <w:color w:val="auto"/>
          <w:sz w:val="28"/>
          <w:szCs w:val="28"/>
        </w:rPr>
        <w:t>а</w:t>
      </w:r>
      <w:r w:rsidRPr="00F2436E">
        <w:rPr>
          <w:rFonts w:ascii="Times New Roman" w:hAnsi="Times New Roman"/>
          <w:bCs/>
          <w:i w:val="0"/>
          <w:color w:val="auto"/>
          <w:sz w:val="28"/>
          <w:szCs w:val="28"/>
        </w:rPr>
        <w:t>ции.</w:t>
      </w:r>
    </w:p>
    <w:p w:rsidR="002E63E3" w:rsidRPr="00012F11" w:rsidRDefault="002E63E3" w:rsidP="002E63E3">
      <w:pPr>
        <w:widowControl/>
        <w:suppressAutoHyphens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2E63E3" w:rsidRPr="00012F11" w:rsidRDefault="002E63E3" w:rsidP="002E63E3">
      <w:pPr>
        <w:widowControl/>
        <w:suppressAutoHyphens w:val="0"/>
        <w:jc w:val="center"/>
        <w:rPr>
          <w:rFonts w:eastAsia="Calibri"/>
          <w:i/>
          <w:sz w:val="28"/>
          <w:szCs w:val="28"/>
          <w:lang w:eastAsia="en-US"/>
        </w:rPr>
      </w:pPr>
      <w:r w:rsidRPr="00012F11">
        <w:rPr>
          <w:rFonts w:eastAsia="Calibri"/>
          <w:sz w:val="28"/>
          <w:szCs w:val="28"/>
          <w:lang w:eastAsia="en-US"/>
        </w:rPr>
        <w:t>Статья </w:t>
      </w:r>
      <w:r>
        <w:rPr>
          <w:rFonts w:eastAsia="Calibri"/>
          <w:sz w:val="28"/>
          <w:szCs w:val="28"/>
          <w:lang w:eastAsia="en-US"/>
        </w:rPr>
        <w:t>36</w:t>
      </w:r>
      <w:r w:rsidRPr="00012F11">
        <w:rPr>
          <w:rFonts w:eastAsia="Calibri"/>
          <w:sz w:val="28"/>
          <w:szCs w:val="28"/>
          <w:lang w:eastAsia="en-US"/>
        </w:rPr>
        <w:t>. Учет и отчетность об исполнении бюджета поселения</w:t>
      </w:r>
    </w:p>
    <w:p w:rsidR="002E63E3" w:rsidRPr="00012F11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E63E3" w:rsidRPr="00771FB9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F11">
        <w:rPr>
          <w:rFonts w:eastAsia="Calibri"/>
          <w:sz w:val="28"/>
          <w:szCs w:val="28"/>
          <w:lang w:eastAsia="en-US"/>
        </w:rPr>
        <w:t>1. Все доходы бюджета поселения, источники финансирования</w:t>
      </w:r>
      <w:r w:rsidRPr="00771FB9">
        <w:rPr>
          <w:rFonts w:eastAsia="Calibri"/>
          <w:sz w:val="28"/>
          <w:szCs w:val="28"/>
          <w:lang w:eastAsia="en-US"/>
        </w:rPr>
        <w:t xml:space="preserve"> дефицита бюджета, расходы бюджета, а также операции, осуществляемые в процессе и</w:t>
      </w:r>
      <w:r w:rsidRPr="00771FB9">
        <w:rPr>
          <w:rFonts w:eastAsia="Calibri"/>
          <w:sz w:val="28"/>
          <w:szCs w:val="28"/>
          <w:lang w:eastAsia="en-US"/>
        </w:rPr>
        <w:t>с</w:t>
      </w:r>
      <w:r w:rsidRPr="00771FB9">
        <w:rPr>
          <w:rFonts w:eastAsia="Calibri"/>
          <w:sz w:val="28"/>
          <w:szCs w:val="28"/>
          <w:lang w:eastAsia="en-US"/>
        </w:rPr>
        <w:t>полнения бюджета, подлежат бю</w:t>
      </w:r>
      <w:r w:rsidRPr="00771FB9">
        <w:rPr>
          <w:rFonts w:eastAsia="Calibri"/>
          <w:sz w:val="28"/>
          <w:szCs w:val="28"/>
          <w:lang w:eastAsia="en-US"/>
        </w:rPr>
        <w:t>д</w:t>
      </w:r>
      <w:r w:rsidRPr="00771FB9">
        <w:rPr>
          <w:rFonts w:eastAsia="Calibri"/>
          <w:sz w:val="28"/>
          <w:szCs w:val="28"/>
          <w:lang w:eastAsia="en-US"/>
        </w:rPr>
        <w:t>жетному учету.</w:t>
      </w:r>
    </w:p>
    <w:p w:rsidR="002E63E3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1FB9">
        <w:rPr>
          <w:rFonts w:eastAsia="Calibri"/>
          <w:sz w:val="28"/>
          <w:szCs w:val="28"/>
          <w:lang w:eastAsia="en-US"/>
        </w:rPr>
        <w:t>2. </w:t>
      </w:r>
      <w:r w:rsidRPr="009E7478">
        <w:rPr>
          <w:sz w:val="28"/>
        </w:rPr>
        <w:t xml:space="preserve">Единая методология бюджетного учета и бюджетной отчетности </w:t>
      </w:r>
      <w:hyperlink r:id="rId46" w:anchor="block_1000" w:history="1">
        <w:r w:rsidRPr="009E7478">
          <w:rPr>
            <w:rStyle w:val="32"/>
            <w:sz w:val="28"/>
          </w:rPr>
          <w:t>уст</w:t>
        </w:r>
        <w:r w:rsidRPr="009E7478">
          <w:rPr>
            <w:rStyle w:val="32"/>
            <w:sz w:val="28"/>
          </w:rPr>
          <w:t>а</w:t>
        </w:r>
        <w:r w:rsidRPr="009E7478">
          <w:rPr>
            <w:rStyle w:val="32"/>
            <w:sz w:val="28"/>
          </w:rPr>
          <w:t>навливается</w:t>
        </w:r>
      </w:hyperlink>
      <w:r w:rsidRPr="009E7478">
        <w:rPr>
          <w:sz w:val="28"/>
        </w:rPr>
        <w:t xml:space="preserve"> Министерством финансов Российской Федерации в соответс</w:t>
      </w:r>
      <w:r w:rsidRPr="009E7478">
        <w:rPr>
          <w:sz w:val="28"/>
        </w:rPr>
        <w:t>т</w:t>
      </w:r>
      <w:r w:rsidRPr="009E7478">
        <w:rPr>
          <w:sz w:val="28"/>
        </w:rPr>
        <w:t>вии с положениями Бюджетного к</w:t>
      </w:r>
      <w:r w:rsidRPr="009E7478">
        <w:rPr>
          <w:sz w:val="28"/>
        </w:rPr>
        <w:t>о</w:t>
      </w:r>
      <w:r w:rsidRPr="009E7478">
        <w:rPr>
          <w:sz w:val="28"/>
        </w:rPr>
        <w:t>декса Российской Федерации</w:t>
      </w:r>
      <w:r w:rsidRPr="00771FB9">
        <w:rPr>
          <w:rFonts w:eastAsia="Calibri"/>
          <w:sz w:val="28"/>
          <w:szCs w:val="28"/>
          <w:lang w:eastAsia="en-US"/>
        </w:rPr>
        <w:t>.</w:t>
      </w:r>
    </w:p>
    <w:p w:rsidR="002E63E3" w:rsidRPr="009E7478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9E7478">
        <w:rPr>
          <w:rFonts w:eastAsia="Calibri"/>
          <w:sz w:val="28"/>
          <w:szCs w:val="28"/>
          <w:lang w:eastAsia="en-US"/>
        </w:rPr>
        <w:t>. 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Российской Федерации, субъектов Российской Федерации и муниципальных образований, а также об операциях, изменяющих указанные активы и обязательства.</w:t>
      </w:r>
    </w:p>
    <w:p w:rsidR="002E63E3" w:rsidRPr="009E7478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7478">
        <w:rPr>
          <w:rFonts w:eastAsia="Calibri"/>
          <w:sz w:val="28"/>
          <w:szCs w:val="28"/>
          <w:lang w:eastAsia="en-US"/>
        </w:rPr>
        <w:t>Ведение бюджетного учета в целях сбора, регистрации и обобщения и</w:t>
      </w:r>
      <w:r w:rsidRPr="009E7478">
        <w:rPr>
          <w:rFonts w:eastAsia="Calibri"/>
          <w:sz w:val="28"/>
          <w:szCs w:val="28"/>
          <w:lang w:eastAsia="en-US"/>
        </w:rPr>
        <w:t>н</w:t>
      </w:r>
      <w:r w:rsidRPr="009E7478">
        <w:rPr>
          <w:rFonts w:eastAsia="Calibri"/>
          <w:sz w:val="28"/>
          <w:szCs w:val="28"/>
          <w:lang w:eastAsia="en-US"/>
        </w:rPr>
        <w:t>формации об операциях, осуществляемых в системе казначейских платежей, в структуре бюджетов бюджетной системы Российской Федерации и (или) учас</w:t>
      </w:r>
      <w:r w:rsidRPr="009E7478">
        <w:rPr>
          <w:rFonts w:eastAsia="Calibri"/>
          <w:sz w:val="28"/>
          <w:szCs w:val="28"/>
          <w:lang w:eastAsia="en-US"/>
        </w:rPr>
        <w:t>т</w:t>
      </w:r>
      <w:r w:rsidRPr="009E7478">
        <w:rPr>
          <w:rFonts w:eastAsia="Calibri"/>
          <w:sz w:val="28"/>
          <w:szCs w:val="28"/>
          <w:lang w:eastAsia="en-US"/>
        </w:rPr>
        <w:t>ников системы казначейских платежей, а также о результатах указанных опер</w:t>
      </w:r>
      <w:r w:rsidRPr="009E7478">
        <w:rPr>
          <w:rFonts w:eastAsia="Calibri"/>
          <w:sz w:val="28"/>
          <w:szCs w:val="28"/>
          <w:lang w:eastAsia="en-US"/>
        </w:rPr>
        <w:t>а</w:t>
      </w:r>
      <w:r w:rsidRPr="009E7478">
        <w:rPr>
          <w:rFonts w:eastAsia="Calibri"/>
          <w:sz w:val="28"/>
          <w:szCs w:val="28"/>
          <w:lang w:eastAsia="en-US"/>
        </w:rPr>
        <w:t>ций (</w:t>
      </w:r>
      <w:r w:rsidRPr="00064433">
        <w:rPr>
          <w:rFonts w:eastAsia="Calibri"/>
          <w:sz w:val="28"/>
          <w:szCs w:val="28"/>
          <w:lang w:eastAsia="en-US"/>
        </w:rPr>
        <w:t>далее - казначейский учет) осуществляется</w:t>
      </w:r>
      <w:r w:rsidRPr="009E7478">
        <w:rPr>
          <w:rFonts w:eastAsia="Calibri"/>
          <w:sz w:val="28"/>
          <w:szCs w:val="28"/>
          <w:lang w:eastAsia="en-US"/>
        </w:rPr>
        <w:t xml:space="preserve"> Федеральным казначейством.</w:t>
      </w:r>
    </w:p>
    <w:p w:rsidR="002E63E3" w:rsidRPr="009E7478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7478">
        <w:rPr>
          <w:rFonts w:eastAsia="Calibri"/>
          <w:sz w:val="28"/>
          <w:szCs w:val="28"/>
          <w:lang w:eastAsia="en-US"/>
        </w:rPr>
        <w:t>Бюджетный учет осуществляется в соответствии с планами счетов, вкл</w:t>
      </w:r>
      <w:r w:rsidRPr="009E7478">
        <w:rPr>
          <w:rFonts w:eastAsia="Calibri"/>
          <w:sz w:val="28"/>
          <w:szCs w:val="28"/>
          <w:lang w:eastAsia="en-US"/>
        </w:rPr>
        <w:t>ю</w:t>
      </w:r>
      <w:r w:rsidRPr="009E7478">
        <w:rPr>
          <w:rFonts w:eastAsia="Calibri"/>
          <w:sz w:val="28"/>
          <w:szCs w:val="28"/>
          <w:lang w:eastAsia="en-US"/>
        </w:rPr>
        <w:t>чающими в себя бюджетную классификацию Российской Федерации.</w:t>
      </w:r>
    </w:p>
    <w:p w:rsidR="002E63E3" w:rsidRPr="009E7478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hyperlink r:id="rId47" w:anchor="block_1000" w:history="1">
        <w:r w:rsidRPr="00D55697">
          <w:rPr>
            <w:rStyle w:val="32"/>
            <w:rFonts w:eastAsia="Calibri"/>
            <w:sz w:val="28"/>
            <w:szCs w:val="28"/>
            <w:lang w:eastAsia="en-US"/>
          </w:rPr>
          <w:t>Планы счетов</w:t>
        </w:r>
      </w:hyperlink>
      <w:r w:rsidRPr="00D55697">
        <w:rPr>
          <w:rFonts w:eastAsia="Calibri"/>
          <w:sz w:val="28"/>
          <w:szCs w:val="28"/>
          <w:lang w:eastAsia="en-US"/>
        </w:rPr>
        <w:t xml:space="preserve"> бюджетного учета и </w:t>
      </w:r>
      <w:hyperlink r:id="rId48" w:anchor="block_2000" w:history="1">
        <w:r w:rsidRPr="00D55697">
          <w:rPr>
            <w:rStyle w:val="32"/>
            <w:rFonts w:eastAsia="Calibri"/>
            <w:sz w:val="28"/>
            <w:szCs w:val="28"/>
            <w:lang w:eastAsia="en-US"/>
          </w:rPr>
          <w:t>инструкции</w:t>
        </w:r>
      </w:hyperlink>
      <w:r w:rsidRPr="009E7478">
        <w:rPr>
          <w:rFonts w:eastAsia="Calibri"/>
          <w:sz w:val="28"/>
          <w:szCs w:val="28"/>
          <w:lang w:eastAsia="en-US"/>
        </w:rPr>
        <w:t xml:space="preserve"> по их применению утве</w:t>
      </w:r>
      <w:r w:rsidRPr="009E7478">
        <w:rPr>
          <w:rFonts w:eastAsia="Calibri"/>
          <w:sz w:val="28"/>
          <w:szCs w:val="28"/>
          <w:lang w:eastAsia="en-US"/>
        </w:rPr>
        <w:t>р</w:t>
      </w:r>
      <w:r w:rsidRPr="009E7478">
        <w:rPr>
          <w:rFonts w:eastAsia="Calibri"/>
          <w:sz w:val="28"/>
          <w:szCs w:val="28"/>
          <w:lang w:eastAsia="en-US"/>
        </w:rPr>
        <w:t>ждаются Министерством финансов Российской Федерации.</w:t>
      </w:r>
    </w:p>
    <w:p w:rsidR="002E63E3" w:rsidRPr="009E7478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9E7478">
        <w:rPr>
          <w:rFonts w:eastAsia="Calibri"/>
          <w:sz w:val="28"/>
          <w:szCs w:val="28"/>
          <w:lang w:eastAsia="en-US"/>
        </w:rPr>
        <w:t>. Бюджетная отчетность включает:</w:t>
      </w:r>
    </w:p>
    <w:p w:rsidR="002E63E3" w:rsidRPr="009E7478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7478">
        <w:rPr>
          <w:rFonts w:eastAsia="Calibri"/>
          <w:sz w:val="28"/>
          <w:szCs w:val="28"/>
          <w:lang w:eastAsia="en-US"/>
        </w:rPr>
        <w:t>1) отчет об исполнении бюджета;</w:t>
      </w:r>
    </w:p>
    <w:p w:rsidR="002E63E3" w:rsidRPr="009E7478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7478">
        <w:rPr>
          <w:rFonts w:eastAsia="Calibri"/>
          <w:sz w:val="28"/>
          <w:szCs w:val="28"/>
          <w:lang w:eastAsia="en-US"/>
        </w:rPr>
        <w:t>2) баланс исполнения бюджета;</w:t>
      </w:r>
    </w:p>
    <w:p w:rsidR="002E63E3" w:rsidRPr="009E7478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7478">
        <w:rPr>
          <w:rFonts w:eastAsia="Calibri"/>
          <w:sz w:val="28"/>
          <w:szCs w:val="28"/>
          <w:lang w:eastAsia="en-US"/>
        </w:rPr>
        <w:t>3) отчет о финансовых результатах деятельности;</w:t>
      </w:r>
    </w:p>
    <w:p w:rsidR="002E63E3" w:rsidRPr="009E7478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7478">
        <w:rPr>
          <w:rFonts w:eastAsia="Calibri"/>
          <w:sz w:val="28"/>
          <w:szCs w:val="28"/>
          <w:lang w:eastAsia="en-US"/>
        </w:rPr>
        <w:t>4) отчет о движении денежных средств;</w:t>
      </w:r>
    </w:p>
    <w:p w:rsidR="002E63E3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7478">
        <w:rPr>
          <w:rFonts w:eastAsia="Calibri"/>
          <w:sz w:val="28"/>
          <w:szCs w:val="28"/>
          <w:lang w:eastAsia="en-US"/>
        </w:rPr>
        <w:lastRenderedPageBreak/>
        <w:t>5) пояснительную записку.</w:t>
      </w:r>
    </w:p>
    <w:p w:rsidR="002E63E3" w:rsidRDefault="002E63E3" w:rsidP="002E63E3">
      <w:pPr>
        <w:widowControl/>
        <w:suppressAutoHyphens w:val="0"/>
        <w:ind w:firstLine="709"/>
        <w:jc w:val="both"/>
        <w:rPr>
          <w:sz w:val="28"/>
        </w:rPr>
      </w:pPr>
      <w:r>
        <w:rPr>
          <w:sz w:val="28"/>
        </w:rPr>
        <w:t>5</w:t>
      </w:r>
      <w:r w:rsidRPr="00D55697">
        <w:rPr>
          <w:sz w:val="28"/>
        </w:rPr>
        <w:t>. Отчет об исполнении бюджета содержит данные об исполнении бю</w:t>
      </w:r>
      <w:r w:rsidRPr="00D55697">
        <w:rPr>
          <w:sz w:val="28"/>
        </w:rPr>
        <w:t>д</w:t>
      </w:r>
      <w:r w:rsidRPr="00D55697">
        <w:rPr>
          <w:sz w:val="28"/>
        </w:rPr>
        <w:t>жета по доходам, расходам и источникам финансирования дефицита бюджета в соответствии с бюджетной классификацией Рос</w:t>
      </w:r>
      <w:r>
        <w:rPr>
          <w:sz w:val="28"/>
        </w:rPr>
        <w:t>сийской Федерации.</w:t>
      </w:r>
    </w:p>
    <w:p w:rsidR="002E63E3" w:rsidRDefault="002E63E3" w:rsidP="002E63E3">
      <w:pPr>
        <w:widowControl/>
        <w:suppressAutoHyphens w:val="0"/>
        <w:ind w:firstLine="709"/>
        <w:jc w:val="both"/>
        <w:rPr>
          <w:sz w:val="28"/>
        </w:rPr>
      </w:pPr>
      <w:r w:rsidRPr="00D55697">
        <w:rPr>
          <w:sz w:val="28"/>
        </w:rPr>
        <w:t>Баланс исполнения бюджета содержит данные о нефинансовых и фина</w:t>
      </w:r>
      <w:r w:rsidRPr="00D55697">
        <w:rPr>
          <w:sz w:val="28"/>
        </w:rPr>
        <w:t>н</w:t>
      </w:r>
      <w:r w:rsidRPr="00D55697">
        <w:rPr>
          <w:sz w:val="28"/>
        </w:rPr>
        <w:t>совых активах, обя</w:t>
      </w:r>
      <w:r>
        <w:rPr>
          <w:sz w:val="28"/>
        </w:rPr>
        <w:t xml:space="preserve">зательствах поселения </w:t>
      </w:r>
      <w:r w:rsidRPr="00D55697">
        <w:rPr>
          <w:sz w:val="28"/>
        </w:rPr>
        <w:t>на первый и последний день отчетн</w:t>
      </w:r>
      <w:r w:rsidRPr="00D55697">
        <w:rPr>
          <w:sz w:val="28"/>
        </w:rPr>
        <w:t>о</w:t>
      </w:r>
      <w:r w:rsidRPr="00D55697">
        <w:rPr>
          <w:sz w:val="28"/>
        </w:rPr>
        <w:t>го периода по счетам плана счетов бюджет</w:t>
      </w:r>
      <w:r>
        <w:rPr>
          <w:sz w:val="28"/>
        </w:rPr>
        <w:t>ного учета.</w:t>
      </w:r>
    </w:p>
    <w:p w:rsidR="002E63E3" w:rsidRDefault="002E63E3" w:rsidP="002E63E3">
      <w:pPr>
        <w:widowControl/>
        <w:suppressAutoHyphens w:val="0"/>
        <w:ind w:firstLine="709"/>
        <w:jc w:val="both"/>
        <w:rPr>
          <w:sz w:val="28"/>
        </w:rPr>
      </w:pPr>
      <w:r w:rsidRPr="00D55697">
        <w:rPr>
          <w:sz w:val="28"/>
        </w:rPr>
        <w:t>Отчет о финансовых результатах деятельности содержит данные о ф</w:t>
      </w:r>
      <w:r w:rsidRPr="00D55697">
        <w:rPr>
          <w:sz w:val="28"/>
        </w:rPr>
        <w:t>и</w:t>
      </w:r>
      <w:r w:rsidRPr="00D55697">
        <w:rPr>
          <w:sz w:val="28"/>
        </w:rPr>
        <w:t>нансовом результате деятельности в отчетном периоде и составляется по кодам классификации операций сектора государственного управления.</w:t>
      </w:r>
    </w:p>
    <w:p w:rsidR="002E63E3" w:rsidRDefault="002E63E3" w:rsidP="002E63E3">
      <w:pPr>
        <w:widowControl/>
        <w:suppressAutoHyphens w:val="0"/>
        <w:ind w:firstLine="709"/>
        <w:jc w:val="both"/>
        <w:rPr>
          <w:sz w:val="28"/>
        </w:rPr>
      </w:pPr>
      <w:r w:rsidRPr="00D55697">
        <w:rPr>
          <w:sz w:val="28"/>
        </w:rPr>
        <w:t>Отчет о движении денежных средств отражает операции со средствами бюджета по кодам классификации операций сектора государственного упра</w:t>
      </w:r>
      <w:r w:rsidRPr="00D55697">
        <w:rPr>
          <w:sz w:val="28"/>
        </w:rPr>
        <w:t>в</w:t>
      </w:r>
      <w:r w:rsidRPr="00D55697">
        <w:rPr>
          <w:sz w:val="28"/>
        </w:rPr>
        <w:t>ления.</w:t>
      </w:r>
    </w:p>
    <w:p w:rsidR="002E63E3" w:rsidRPr="00D55697" w:rsidRDefault="002E63E3" w:rsidP="002E63E3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5697">
        <w:rPr>
          <w:sz w:val="28"/>
        </w:rPr>
        <w:t>Пояснительная записка содержит информацию об исполнении бюджета, дополняющую информацию, представленную в отчетности об исполнении бюджета, в соответствии с требованиями к раскрытию информации, устано</w:t>
      </w:r>
      <w:r w:rsidRPr="00D55697">
        <w:rPr>
          <w:sz w:val="28"/>
        </w:rPr>
        <w:t>в</w:t>
      </w:r>
      <w:r w:rsidRPr="00D55697">
        <w:rPr>
          <w:sz w:val="28"/>
        </w:rPr>
        <w:t>ленными нормативными правовыми актами Министерства финансов Росси</w:t>
      </w:r>
      <w:r w:rsidRPr="00D55697">
        <w:rPr>
          <w:sz w:val="28"/>
        </w:rPr>
        <w:t>й</w:t>
      </w:r>
      <w:r w:rsidRPr="00D55697">
        <w:rPr>
          <w:sz w:val="28"/>
        </w:rPr>
        <w:t>ской Фед</w:t>
      </w:r>
      <w:r w:rsidRPr="00D55697">
        <w:rPr>
          <w:sz w:val="28"/>
        </w:rPr>
        <w:t>е</w:t>
      </w:r>
      <w:r w:rsidRPr="00D55697">
        <w:rPr>
          <w:sz w:val="28"/>
        </w:rPr>
        <w:t>рации.</w:t>
      </w:r>
    </w:p>
    <w:p w:rsidR="002E63E3" w:rsidRPr="001C0C7B" w:rsidRDefault="002E63E3" w:rsidP="00C71FBE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C0C7B">
        <w:rPr>
          <w:sz w:val="28"/>
          <w:szCs w:val="28"/>
        </w:rPr>
        <w:t>. Главными распорядителями бюджетных средств (получателями бю</w:t>
      </w:r>
      <w:r w:rsidRPr="001C0C7B">
        <w:rPr>
          <w:sz w:val="28"/>
          <w:szCs w:val="28"/>
        </w:rPr>
        <w:t>д</w:t>
      </w:r>
      <w:r w:rsidRPr="001C0C7B">
        <w:rPr>
          <w:sz w:val="28"/>
          <w:szCs w:val="28"/>
        </w:rPr>
        <w:t>жетных средств) могут применяться ведомственные (внутренние) акты, обесп</w:t>
      </w:r>
      <w:r w:rsidRPr="001C0C7B">
        <w:rPr>
          <w:sz w:val="28"/>
          <w:szCs w:val="28"/>
        </w:rPr>
        <w:t>е</w:t>
      </w:r>
      <w:r w:rsidRPr="001C0C7B">
        <w:rPr>
          <w:sz w:val="28"/>
          <w:szCs w:val="28"/>
        </w:rPr>
        <w:t>чивающие детализацию финансовой информации с соблюдением единой мет</w:t>
      </w:r>
      <w:r w:rsidRPr="001C0C7B">
        <w:rPr>
          <w:sz w:val="28"/>
          <w:szCs w:val="28"/>
        </w:rPr>
        <w:t>о</w:t>
      </w:r>
      <w:r w:rsidRPr="001C0C7B">
        <w:rPr>
          <w:sz w:val="28"/>
          <w:szCs w:val="28"/>
        </w:rPr>
        <w:t>дологии бюджетного учета и бюджетной отчетности.</w:t>
      </w:r>
    </w:p>
    <w:p w:rsidR="002E63E3" w:rsidRPr="001C0C7B" w:rsidRDefault="002E63E3" w:rsidP="00C71FBE">
      <w:pPr>
        <w:pStyle w:val="w9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C0C7B">
        <w:rPr>
          <w:sz w:val="28"/>
          <w:szCs w:val="28"/>
        </w:rPr>
        <w:t xml:space="preserve">. По </w:t>
      </w:r>
      <w:hyperlink r:id="rId49" w:history="1">
        <w:r w:rsidRPr="001C0C7B">
          <w:rPr>
            <w:rStyle w:val="32"/>
            <w:sz w:val="28"/>
            <w:szCs w:val="28"/>
          </w:rPr>
          <w:t>решению</w:t>
        </w:r>
      </w:hyperlink>
      <w:r w:rsidRPr="001C0C7B">
        <w:rPr>
          <w:sz w:val="28"/>
          <w:szCs w:val="28"/>
        </w:rPr>
        <w:t xml:space="preserve"> администрации полномочия органов местной админ</w:t>
      </w:r>
      <w:r w:rsidRPr="001C0C7B">
        <w:rPr>
          <w:sz w:val="28"/>
          <w:szCs w:val="28"/>
        </w:rPr>
        <w:t>и</w:t>
      </w:r>
      <w:r w:rsidRPr="001C0C7B">
        <w:rPr>
          <w:sz w:val="28"/>
          <w:szCs w:val="28"/>
        </w:rPr>
        <w:t>страции (их территориальных органов, подведомственных казенных учрежд</w:t>
      </w:r>
      <w:r w:rsidRPr="001C0C7B">
        <w:rPr>
          <w:sz w:val="28"/>
          <w:szCs w:val="28"/>
        </w:rPr>
        <w:t>е</w:t>
      </w:r>
      <w:r w:rsidRPr="001C0C7B">
        <w:rPr>
          <w:sz w:val="28"/>
          <w:szCs w:val="28"/>
        </w:rPr>
        <w:t>ний) по начислению физическим л</w:t>
      </w:r>
      <w:r w:rsidRPr="001C0C7B">
        <w:rPr>
          <w:sz w:val="28"/>
          <w:szCs w:val="28"/>
        </w:rPr>
        <w:t>и</w:t>
      </w:r>
      <w:r w:rsidRPr="001C0C7B">
        <w:rPr>
          <w:sz w:val="28"/>
          <w:szCs w:val="28"/>
        </w:rPr>
        <w:t>цам выплат по оплате труда и иных выплат, а также связанных с ними обязательных платежей в бюджеты бюджетной с</w:t>
      </w:r>
      <w:r w:rsidRPr="001C0C7B">
        <w:rPr>
          <w:sz w:val="28"/>
          <w:szCs w:val="28"/>
        </w:rPr>
        <w:t>и</w:t>
      </w:r>
      <w:r w:rsidRPr="001C0C7B">
        <w:rPr>
          <w:sz w:val="28"/>
          <w:szCs w:val="28"/>
        </w:rPr>
        <w:t>стемы Российской Федерации и их перечислению, по ведению бюджетного учета, включая составление и представление бюджетной отчетности, консол</w:t>
      </w:r>
      <w:r w:rsidRPr="001C0C7B">
        <w:rPr>
          <w:sz w:val="28"/>
          <w:szCs w:val="28"/>
        </w:rPr>
        <w:t>и</w:t>
      </w:r>
      <w:r w:rsidRPr="001C0C7B">
        <w:rPr>
          <w:sz w:val="28"/>
          <w:szCs w:val="28"/>
        </w:rPr>
        <w:t>дированной отчетности бюджетных и автономных учреждений, иной обяз</w:t>
      </w:r>
      <w:r w:rsidRPr="001C0C7B">
        <w:rPr>
          <w:sz w:val="28"/>
          <w:szCs w:val="28"/>
        </w:rPr>
        <w:t>а</w:t>
      </w:r>
      <w:r w:rsidRPr="001C0C7B">
        <w:rPr>
          <w:sz w:val="28"/>
          <w:szCs w:val="28"/>
        </w:rPr>
        <w:t>тельной отчетности, формируемой на основании данных бюджетного учета, по обеспечению представления такой отчетности в соответствующие госуда</w:t>
      </w:r>
      <w:r w:rsidRPr="001C0C7B">
        <w:rPr>
          <w:sz w:val="28"/>
          <w:szCs w:val="28"/>
        </w:rPr>
        <w:t>р</w:t>
      </w:r>
      <w:r w:rsidRPr="001C0C7B">
        <w:rPr>
          <w:sz w:val="28"/>
          <w:szCs w:val="28"/>
        </w:rPr>
        <w:t xml:space="preserve">ственные (муниципальные) органы могут быть переданы в соответствии с </w:t>
      </w:r>
      <w:hyperlink r:id="rId50" w:anchor="block_1000" w:history="1">
        <w:r w:rsidRPr="001C0C7B">
          <w:rPr>
            <w:rStyle w:val="32"/>
            <w:sz w:val="28"/>
            <w:szCs w:val="28"/>
          </w:rPr>
          <w:t>о</w:t>
        </w:r>
        <w:r w:rsidRPr="001C0C7B">
          <w:rPr>
            <w:rStyle w:val="32"/>
            <w:sz w:val="28"/>
            <w:szCs w:val="28"/>
          </w:rPr>
          <w:t>б</w:t>
        </w:r>
        <w:r w:rsidRPr="001C0C7B">
          <w:rPr>
            <w:rStyle w:val="32"/>
            <w:sz w:val="28"/>
            <w:szCs w:val="28"/>
          </w:rPr>
          <w:t>щими треб</w:t>
        </w:r>
        <w:r w:rsidRPr="001C0C7B">
          <w:rPr>
            <w:rStyle w:val="32"/>
            <w:sz w:val="28"/>
            <w:szCs w:val="28"/>
          </w:rPr>
          <w:t>о</w:t>
        </w:r>
        <w:r w:rsidRPr="001C0C7B">
          <w:rPr>
            <w:rStyle w:val="32"/>
            <w:sz w:val="28"/>
            <w:szCs w:val="28"/>
          </w:rPr>
          <w:t>ваниями</w:t>
        </w:r>
      </w:hyperlink>
      <w:r w:rsidRPr="001C0C7B">
        <w:rPr>
          <w:sz w:val="28"/>
          <w:szCs w:val="28"/>
        </w:rPr>
        <w:t>, установленными Правительством Российской Федерации, соответственно Федеральному казначейству, финансовому органу субъекта Российской Федерации, финансовому органу муниципального образования.</w:t>
      </w:r>
    </w:p>
    <w:p w:rsidR="002E63E3" w:rsidRPr="00590802" w:rsidRDefault="002E63E3" w:rsidP="00C71FBE">
      <w:pPr>
        <w:pStyle w:val="w9"/>
        <w:suppressAutoHyphens w:val="0"/>
        <w:ind w:firstLine="709"/>
        <w:jc w:val="both"/>
        <w:rPr>
          <w:sz w:val="28"/>
          <w:szCs w:val="28"/>
        </w:rPr>
      </w:pPr>
      <w:r w:rsidRPr="001C0C7B">
        <w:rPr>
          <w:sz w:val="28"/>
          <w:szCs w:val="28"/>
        </w:rPr>
        <w:t>По решению Правительства Российской Федерации на основании обр</w:t>
      </w:r>
      <w:r w:rsidRPr="001C0C7B">
        <w:rPr>
          <w:sz w:val="28"/>
          <w:szCs w:val="28"/>
        </w:rPr>
        <w:t>а</w:t>
      </w:r>
      <w:r w:rsidRPr="001C0C7B">
        <w:rPr>
          <w:sz w:val="28"/>
          <w:szCs w:val="28"/>
        </w:rPr>
        <w:t xml:space="preserve">щения </w:t>
      </w:r>
      <w:r>
        <w:rPr>
          <w:sz w:val="28"/>
          <w:szCs w:val="28"/>
        </w:rPr>
        <w:t>администрации</w:t>
      </w:r>
      <w:r w:rsidRPr="001C0C7B">
        <w:rPr>
          <w:sz w:val="28"/>
          <w:szCs w:val="28"/>
        </w:rPr>
        <w:t xml:space="preserve"> полномочия органов исполнительной власти органов местной админи</w:t>
      </w:r>
      <w:r>
        <w:rPr>
          <w:sz w:val="28"/>
          <w:szCs w:val="28"/>
        </w:rPr>
        <w:t>страции</w:t>
      </w:r>
      <w:r w:rsidRPr="001C0C7B">
        <w:rPr>
          <w:sz w:val="28"/>
          <w:szCs w:val="28"/>
        </w:rPr>
        <w:t>, их территориальных органов, подведомственных к</w:t>
      </w:r>
      <w:r w:rsidRPr="001C0C7B">
        <w:rPr>
          <w:sz w:val="28"/>
          <w:szCs w:val="28"/>
        </w:rPr>
        <w:t>а</w:t>
      </w:r>
      <w:r w:rsidRPr="001C0C7B">
        <w:rPr>
          <w:sz w:val="28"/>
          <w:szCs w:val="28"/>
        </w:rPr>
        <w:t>зенных учреждений по начислению физич</w:t>
      </w:r>
      <w:r w:rsidRPr="001C0C7B">
        <w:rPr>
          <w:sz w:val="28"/>
          <w:szCs w:val="28"/>
        </w:rPr>
        <w:t>е</w:t>
      </w:r>
      <w:r w:rsidRPr="001C0C7B">
        <w:rPr>
          <w:sz w:val="28"/>
          <w:szCs w:val="28"/>
        </w:rPr>
        <w:t>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по ведению бюджетного учета, включая составление и представление бюджетной отчетн</w:t>
      </w:r>
      <w:r w:rsidRPr="001C0C7B">
        <w:rPr>
          <w:sz w:val="28"/>
          <w:szCs w:val="28"/>
        </w:rPr>
        <w:t>о</w:t>
      </w:r>
      <w:r w:rsidRPr="001C0C7B">
        <w:rPr>
          <w:sz w:val="28"/>
          <w:szCs w:val="28"/>
        </w:rPr>
        <w:t>сти, консолидированной отчетности бюджетных и автономных учреждений, иной обязательной отчетности, формируемой на основании данных бюджетн</w:t>
      </w:r>
      <w:r w:rsidRPr="001C0C7B">
        <w:rPr>
          <w:sz w:val="28"/>
          <w:szCs w:val="28"/>
        </w:rPr>
        <w:t>о</w:t>
      </w:r>
      <w:r w:rsidRPr="001C0C7B">
        <w:rPr>
          <w:sz w:val="28"/>
          <w:szCs w:val="28"/>
        </w:rPr>
        <w:t xml:space="preserve">го учета, по обеспечению представления такой отчетности в соответствующие </w:t>
      </w:r>
      <w:r w:rsidRPr="001C0C7B">
        <w:rPr>
          <w:sz w:val="28"/>
          <w:szCs w:val="28"/>
        </w:rPr>
        <w:lastRenderedPageBreak/>
        <w:t xml:space="preserve">государственные (муниципальные) органы могут быть переданы в соответствии с общими требованиями, установленными Правительством Российской </w:t>
      </w:r>
      <w:r w:rsidRPr="00590802">
        <w:rPr>
          <w:sz w:val="28"/>
          <w:szCs w:val="28"/>
        </w:rPr>
        <w:t>Фед</w:t>
      </w:r>
      <w:r w:rsidRPr="00590802">
        <w:rPr>
          <w:sz w:val="28"/>
          <w:szCs w:val="28"/>
        </w:rPr>
        <w:t>е</w:t>
      </w:r>
      <w:r w:rsidRPr="00590802">
        <w:rPr>
          <w:sz w:val="28"/>
          <w:szCs w:val="28"/>
        </w:rPr>
        <w:t>рации, Федеральному казначейству.</w:t>
      </w:r>
    </w:p>
    <w:p w:rsidR="002E63E3" w:rsidRPr="00590802" w:rsidRDefault="002E63E3" w:rsidP="00C71FBE">
      <w:pPr>
        <w:pStyle w:val="w9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90802">
        <w:rPr>
          <w:sz w:val="28"/>
          <w:szCs w:val="28"/>
        </w:rPr>
        <w:t>. Главные администраторы бюджетных средств составляют бюджетную отчетность на основании представленной им бюджетной отчетности подведо</w:t>
      </w:r>
      <w:r w:rsidRPr="00590802">
        <w:rPr>
          <w:sz w:val="28"/>
          <w:szCs w:val="28"/>
        </w:rPr>
        <w:t>м</w:t>
      </w:r>
      <w:r w:rsidRPr="00590802">
        <w:rPr>
          <w:sz w:val="28"/>
          <w:szCs w:val="28"/>
        </w:rPr>
        <w:t>ственными получателями (распорядителями) бюджетных средств, администр</w:t>
      </w:r>
      <w:r w:rsidRPr="00590802">
        <w:rPr>
          <w:sz w:val="28"/>
          <w:szCs w:val="28"/>
        </w:rPr>
        <w:t>а</w:t>
      </w:r>
      <w:r w:rsidRPr="00590802">
        <w:rPr>
          <w:sz w:val="28"/>
          <w:szCs w:val="28"/>
        </w:rPr>
        <w:t>торами доходов бюджета, администраторами источников финансирования д</w:t>
      </w:r>
      <w:r w:rsidRPr="00590802">
        <w:rPr>
          <w:sz w:val="28"/>
          <w:szCs w:val="28"/>
        </w:rPr>
        <w:t>е</w:t>
      </w:r>
      <w:r w:rsidRPr="00590802">
        <w:rPr>
          <w:sz w:val="28"/>
          <w:szCs w:val="28"/>
        </w:rPr>
        <w:t>фицита бюджета.</w:t>
      </w:r>
    </w:p>
    <w:p w:rsidR="002E63E3" w:rsidRPr="00590802" w:rsidRDefault="002E63E3" w:rsidP="00C71FBE">
      <w:pPr>
        <w:pStyle w:val="w9"/>
        <w:suppressAutoHyphens w:val="0"/>
        <w:ind w:firstLine="709"/>
        <w:jc w:val="both"/>
        <w:rPr>
          <w:sz w:val="28"/>
          <w:szCs w:val="28"/>
        </w:rPr>
      </w:pPr>
      <w:r w:rsidRPr="00590802">
        <w:rPr>
          <w:sz w:val="28"/>
          <w:szCs w:val="28"/>
        </w:rPr>
        <w:t>Главные администраторы средств бюджета поселения представляют бюдже</w:t>
      </w:r>
      <w:r w:rsidRPr="00590802">
        <w:rPr>
          <w:sz w:val="28"/>
          <w:szCs w:val="28"/>
        </w:rPr>
        <w:t>т</w:t>
      </w:r>
      <w:r w:rsidRPr="00590802">
        <w:rPr>
          <w:sz w:val="28"/>
          <w:szCs w:val="28"/>
        </w:rPr>
        <w:t>ную отчетность в финансовый орган поселения в установленные ими сроки.</w:t>
      </w:r>
    </w:p>
    <w:p w:rsidR="002E63E3" w:rsidRPr="00590802" w:rsidRDefault="002E63E3" w:rsidP="00C71FBE">
      <w:pPr>
        <w:pStyle w:val="w9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90802">
        <w:rPr>
          <w:sz w:val="28"/>
          <w:szCs w:val="28"/>
        </w:rPr>
        <w:t>. Бюджетная отчетность поселения составляется финансовым</w:t>
      </w:r>
      <w:r>
        <w:rPr>
          <w:sz w:val="28"/>
          <w:szCs w:val="28"/>
        </w:rPr>
        <w:t xml:space="preserve"> органом </w:t>
      </w:r>
      <w:r w:rsidRPr="00590802">
        <w:rPr>
          <w:sz w:val="28"/>
          <w:szCs w:val="28"/>
        </w:rPr>
        <w:t>поселения на основании бюджетной отчетности соответствующих главных а</w:t>
      </w:r>
      <w:r w:rsidRPr="00590802">
        <w:rPr>
          <w:sz w:val="28"/>
          <w:szCs w:val="28"/>
        </w:rPr>
        <w:t>д</w:t>
      </w:r>
      <w:r w:rsidRPr="00590802">
        <w:rPr>
          <w:sz w:val="28"/>
          <w:szCs w:val="28"/>
        </w:rPr>
        <w:t>министраторов бюджетных средств.</w:t>
      </w:r>
    </w:p>
    <w:p w:rsidR="002E63E3" w:rsidRPr="00590802" w:rsidRDefault="002E63E3" w:rsidP="00C71FBE">
      <w:pPr>
        <w:pStyle w:val="w9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90802">
        <w:rPr>
          <w:sz w:val="28"/>
          <w:szCs w:val="28"/>
        </w:rPr>
        <w:t>. Бюджетная отчетность поселения является годовой. Отчет об испо</w:t>
      </w:r>
      <w:r w:rsidRPr="00590802">
        <w:rPr>
          <w:sz w:val="28"/>
          <w:szCs w:val="28"/>
        </w:rPr>
        <w:t>л</w:t>
      </w:r>
      <w:r w:rsidRPr="00590802">
        <w:rPr>
          <w:sz w:val="28"/>
          <w:szCs w:val="28"/>
        </w:rPr>
        <w:t>нении бюджета явл</w:t>
      </w:r>
      <w:r w:rsidRPr="00590802">
        <w:rPr>
          <w:sz w:val="28"/>
          <w:szCs w:val="28"/>
        </w:rPr>
        <w:t>я</w:t>
      </w:r>
      <w:r w:rsidRPr="00590802">
        <w:rPr>
          <w:sz w:val="28"/>
          <w:szCs w:val="28"/>
        </w:rPr>
        <w:t>ется ежеквартальным.</w:t>
      </w:r>
    </w:p>
    <w:p w:rsidR="002E63E3" w:rsidRPr="00590802" w:rsidRDefault="002E63E3" w:rsidP="00C71FBE">
      <w:pPr>
        <w:pStyle w:val="w9"/>
        <w:suppressAutoHyphens w:val="0"/>
        <w:ind w:firstLine="709"/>
        <w:jc w:val="both"/>
        <w:rPr>
          <w:sz w:val="28"/>
          <w:szCs w:val="28"/>
        </w:rPr>
      </w:pPr>
      <w:r w:rsidRPr="00590802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90802">
        <w:rPr>
          <w:sz w:val="28"/>
          <w:szCs w:val="28"/>
        </w:rPr>
        <w:t>. Бюджетная отчетность поселения представляется финансовым орг</w:t>
      </w:r>
      <w:r w:rsidRPr="00590802">
        <w:rPr>
          <w:sz w:val="28"/>
          <w:szCs w:val="28"/>
        </w:rPr>
        <w:t>а</w:t>
      </w:r>
      <w:r w:rsidRPr="00590802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590802">
        <w:rPr>
          <w:sz w:val="28"/>
          <w:szCs w:val="28"/>
        </w:rPr>
        <w:t>м в администрацию.</w:t>
      </w:r>
    </w:p>
    <w:p w:rsidR="002E63E3" w:rsidRPr="00590802" w:rsidRDefault="002E63E3" w:rsidP="00C71FBE">
      <w:pPr>
        <w:pStyle w:val="w9"/>
        <w:suppressAutoHyphens w:val="0"/>
        <w:ind w:firstLine="709"/>
        <w:jc w:val="both"/>
        <w:rPr>
          <w:sz w:val="28"/>
          <w:szCs w:val="28"/>
        </w:rPr>
      </w:pPr>
      <w:r w:rsidRPr="0059080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90802">
        <w:rPr>
          <w:sz w:val="28"/>
          <w:szCs w:val="28"/>
        </w:rPr>
        <w:t>. Отчет об исполнении бюджета поселения  за первый квартал, полуг</w:t>
      </w:r>
      <w:r w:rsidRPr="00590802">
        <w:rPr>
          <w:sz w:val="28"/>
          <w:szCs w:val="28"/>
        </w:rPr>
        <w:t>о</w:t>
      </w:r>
      <w:r w:rsidRPr="00590802">
        <w:rPr>
          <w:sz w:val="28"/>
          <w:szCs w:val="28"/>
        </w:rPr>
        <w:t>дие и девять месяцев текущего финансового года утверждается администрац</w:t>
      </w:r>
      <w:r w:rsidRPr="00590802">
        <w:rPr>
          <w:sz w:val="28"/>
          <w:szCs w:val="28"/>
        </w:rPr>
        <w:t>и</w:t>
      </w:r>
      <w:r w:rsidRPr="00590802">
        <w:rPr>
          <w:sz w:val="28"/>
          <w:szCs w:val="28"/>
        </w:rPr>
        <w:t>ей и направляется в Совет поселения и в орган внешнего муниципального ф</w:t>
      </w:r>
      <w:r w:rsidRPr="00590802">
        <w:rPr>
          <w:sz w:val="28"/>
          <w:szCs w:val="28"/>
        </w:rPr>
        <w:t>и</w:t>
      </w:r>
      <w:r w:rsidRPr="00590802">
        <w:rPr>
          <w:sz w:val="28"/>
          <w:szCs w:val="28"/>
        </w:rPr>
        <w:t>нанс</w:t>
      </w:r>
      <w:r w:rsidRPr="00590802">
        <w:rPr>
          <w:sz w:val="28"/>
          <w:szCs w:val="28"/>
        </w:rPr>
        <w:t>о</w:t>
      </w:r>
      <w:r w:rsidRPr="00590802">
        <w:rPr>
          <w:sz w:val="28"/>
          <w:szCs w:val="28"/>
        </w:rPr>
        <w:t>вого контроля – контрольно-счетную палату.</w:t>
      </w:r>
    </w:p>
    <w:p w:rsidR="002E63E3" w:rsidRPr="00590802" w:rsidRDefault="002E63E3" w:rsidP="00C71FBE">
      <w:pPr>
        <w:pStyle w:val="w9"/>
        <w:suppressAutoHyphens w:val="0"/>
        <w:ind w:firstLine="709"/>
        <w:jc w:val="both"/>
        <w:rPr>
          <w:sz w:val="28"/>
          <w:szCs w:val="28"/>
        </w:rPr>
      </w:pPr>
      <w:r w:rsidRPr="00590802">
        <w:rPr>
          <w:sz w:val="28"/>
          <w:szCs w:val="28"/>
        </w:rPr>
        <w:t xml:space="preserve">Годовые отчеты об исполнении </w:t>
      </w:r>
      <w:r>
        <w:rPr>
          <w:sz w:val="28"/>
          <w:szCs w:val="28"/>
        </w:rPr>
        <w:t>бюджета поселения</w:t>
      </w:r>
      <w:r w:rsidRPr="00590802">
        <w:rPr>
          <w:sz w:val="28"/>
          <w:szCs w:val="28"/>
        </w:rPr>
        <w:t xml:space="preserve"> подлеж</w:t>
      </w:r>
      <w:r>
        <w:rPr>
          <w:sz w:val="28"/>
          <w:szCs w:val="28"/>
        </w:rPr>
        <w:t>а</w:t>
      </w:r>
      <w:r w:rsidRPr="00590802">
        <w:rPr>
          <w:sz w:val="28"/>
          <w:szCs w:val="28"/>
        </w:rPr>
        <w:t>т утвержд</w:t>
      </w:r>
      <w:r w:rsidRPr="00590802">
        <w:rPr>
          <w:sz w:val="28"/>
          <w:szCs w:val="28"/>
        </w:rPr>
        <w:t>е</w:t>
      </w:r>
      <w:r w:rsidRPr="00590802">
        <w:rPr>
          <w:sz w:val="28"/>
          <w:szCs w:val="28"/>
        </w:rPr>
        <w:t xml:space="preserve">нию </w:t>
      </w:r>
      <w:r>
        <w:rPr>
          <w:sz w:val="28"/>
          <w:szCs w:val="28"/>
        </w:rPr>
        <w:t>решением Совета</w:t>
      </w:r>
      <w:r w:rsidRPr="00590802">
        <w:rPr>
          <w:sz w:val="28"/>
          <w:szCs w:val="28"/>
        </w:rPr>
        <w:t>.</w:t>
      </w:r>
    </w:p>
    <w:p w:rsidR="002E63E3" w:rsidRDefault="002E63E3" w:rsidP="00C71FBE">
      <w:pPr>
        <w:pStyle w:val="w9"/>
        <w:suppressAutoHyphens w:val="0"/>
        <w:ind w:firstLine="709"/>
        <w:jc w:val="both"/>
      </w:pPr>
      <w:r w:rsidRPr="0095468E">
        <w:rPr>
          <w:sz w:val="28"/>
          <w:szCs w:val="28"/>
        </w:rPr>
        <w:t>Публичные слушания по проекту годового отчета об исполнении бюдж</w:t>
      </w:r>
      <w:r w:rsidRPr="0095468E">
        <w:rPr>
          <w:sz w:val="28"/>
          <w:szCs w:val="28"/>
        </w:rPr>
        <w:t>е</w:t>
      </w:r>
      <w:r w:rsidRPr="0095468E">
        <w:rPr>
          <w:sz w:val="28"/>
          <w:szCs w:val="28"/>
        </w:rPr>
        <w:t>та поселения проводятся Организационным комитетом администрации до ра</w:t>
      </w:r>
      <w:r w:rsidRPr="0095468E">
        <w:rPr>
          <w:sz w:val="28"/>
          <w:szCs w:val="28"/>
        </w:rPr>
        <w:t>с</w:t>
      </w:r>
      <w:r w:rsidRPr="0095468E">
        <w:rPr>
          <w:sz w:val="28"/>
          <w:szCs w:val="28"/>
        </w:rPr>
        <w:t>смотрения указанного проекта Советом в у</w:t>
      </w:r>
      <w:r w:rsidRPr="0095468E">
        <w:rPr>
          <w:sz w:val="28"/>
          <w:szCs w:val="28"/>
        </w:rPr>
        <w:t>с</w:t>
      </w:r>
      <w:r w:rsidRPr="0095468E">
        <w:rPr>
          <w:sz w:val="28"/>
          <w:szCs w:val="28"/>
        </w:rPr>
        <w:t>тановленном порядке</w:t>
      </w:r>
      <w:r>
        <w:rPr>
          <w:sz w:val="28"/>
          <w:szCs w:val="28"/>
        </w:rPr>
        <w:t>.</w:t>
      </w:r>
    </w:p>
    <w:p w:rsidR="002E63E3" w:rsidRPr="001C2E93" w:rsidRDefault="002E63E3" w:rsidP="00C71FBE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1C2E9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C2E93">
        <w:rPr>
          <w:sz w:val="28"/>
          <w:szCs w:val="28"/>
        </w:rPr>
        <w:t>. Годовой отчет об исполнении бюджета до его рассмотрения в Совете подлежит внешней проверке, которая включает внешнюю проверку бюджетной отчетности главных администраторов бюджетных средств и подготовку закл</w:t>
      </w:r>
      <w:r w:rsidRPr="001C2E93">
        <w:rPr>
          <w:sz w:val="28"/>
          <w:szCs w:val="28"/>
        </w:rPr>
        <w:t>ю</w:t>
      </w:r>
      <w:r w:rsidRPr="001C2E93">
        <w:rPr>
          <w:sz w:val="28"/>
          <w:szCs w:val="28"/>
        </w:rPr>
        <w:t>чения на годовой отчет об испо</w:t>
      </w:r>
      <w:r w:rsidRPr="001C2E93">
        <w:rPr>
          <w:sz w:val="28"/>
          <w:szCs w:val="28"/>
        </w:rPr>
        <w:t>л</w:t>
      </w:r>
      <w:r w:rsidRPr="001C2E93">
        <w:rPr>
          <w:sz w:val="28"/>
          <w:szCs w:val="28"/>
        </w:rPr>
        <w:t>нении бюджета.</w:t>
      </w:r>
    </w:p>
    <w:p w:rsidR="002E63E3" w:rsidRDefault="002E63E3" w:rsidP="00C71FBE">
      <w:pPr>
        <w:pStyle w:val="w9"/>
        <w:suppressAutoHyphens w:val="0"/>
        <w:ind w:firstLine="709"/>
        <w:jc w:val="both"/>
        <w:rPr>
          <w:sz w:val="28"/>
          <w:szCs w:val="28"/>
        </w:rPr>
      </w:pPr>
      <w:r w:rsidRPr="001C2E93">
        <w:rPr>
          <w:sz w:val="28"/>
          <w:szCs w:val="28"/>
        </w:rPr>
        <w:t>Внешняя проверка годового отчета об исполнении бюджета поселения осуществляется контрольно-счетным органом муниципального образования Щербиновский район в порядке, установленном решением Совета, с соблюд</w:t>
      </w:r>
      <w:r w:rsidRPr="001C2E93">
        <w:rPr>
          <w:sz w:val="28"/>
          <w:szCs w:val="28"/>
        </w:rPr>
        <w:t>е</w:t>
      </w:r>
      <w:r w:rsidRPr="001C2E93">
        <w:rPr>
          <w:sz w:val="28"/>
          <w:szCs w:val="28"/>
        </w:rPr>
        <w:t>нием требований Бюджетного кодекса Российской Федерациии с учетом ос</w:t>
      </w:r>
      <w:r w:rsidRPr="001C2E93">
        <w:rPr>
          <w:sz w:val="28"/>
          <w:szCs w:val="28"/>
        </w:rPr>
        <w:t>о</w:t>
      </w:r>
      <w:r w:rsidRPr="001C2E93">
        <w:rPr>
          <w:sz w:val="28"/>
          <w:szCs w:val="28"/>
        </w:rPr>
        <w:t>бенн</w:t>
      </w:r>
      <w:r w:rsidRPr="001C2E93">
        <w:rPr>
          <w:sz w:val="28"/>
          <w:szCs w:val="28"/>
        </w:rPr>
        <w:t>о</w:t>
      </w:r>
      <w:r w:rsidRPr="001C2E93">
        <w:rPr>
          <w:sz w:val="28"/>
          <w:szCs w:val="28"/>
        </w:rPr>
        <w:t xml:space="preserve">стей, установленных федеральными законами. </w:t>
      </w:r>
    </w:p>
    <w:p w:rsidR="002E63E3" w:rsidRPr="00956BB2" w:rsidRDefault="002E63E3" w:rsidP="00C71FBE">
      <w:pPr>
        <w:pStyle w:val="w9"/>
        <w:suppressAutoHyphens w:val="0"/>
        <w:ind w:firstLine="709"/>
        <w:jc w:val="both"/>
        <w:rPr>
          <w:sz w:val="28"/>
          <w:szCs w:val="28"/>
        </w:rPr>
      </w:pPr>
      <w:r w:rsidRPr="00956BB2">
        <w:rPr>
          <w:sz w:val="28"/>
          <w:szCs w:val="28"/>
        </w:rPr>
        <w:t>Администрация представляет отчет об исполнении бюджета поселения для подготовки заключения на него не позднее 1 апреля текущего года. Подг</w:t>
      </w:r>
      <w:r w:rsidRPr="00956BB2">
        <w:rPr>
          <w:sz w:val="28"/>
          <w:szCs w:val="28"/>
        </w:rPr>
        <w:t>о</w:t>
      </w:r>
      <w:r w:rsidRPr="00956BB2">
        <w:rPr>
          <w:sz w:val="28"/>
          <w:szCs w:val="28"/>
        </w:rPr>
        <w:t>товка заключения на годовой отчет об исполнении местного бюджета пров</w:t>
      </w:r>
      <w:r w:rsidRPr="00956BB2">
        <w:rPr>
          <w:sz w:val="28"/>
          <w:szCs w:val="28"/>
        </w:rPr>
        <w:t>о</w:t>
      </w:r>
      <w:r w:rsidRPr="00956BB2">
        <w:rPr>
          <w:sz w:val="28"/>
          <w:szCs w:val="28"/>
        </w:rPr>
        <w:t>дится в срок, не превышающий один м</w:t>
      </w:r>
      <w:r w:rsidRPr="00956BB2">
        <w:rPr>
          <w:sz w:val="28"/>
          <w:szCs w:val="28"/>
        </w:rPr>
        <w:t>е</w:t>
      </w:r>
      <w:r w:rsidRPr="00956BB2">
        <w:rPr>
          <w:sz w:val="28"/>
          <w:szCs w:val="28"/>
        </w:rPr>
        <w:t>сяц.</w:t>
      </w:r>
    </w:p>
    <w:p w:rsidR="002E63E3" w:rsidRPr="00E04F42" w:rsidRDefault="002E63E3" w:rsidP="00C71FBE">
      <w:pPr>
        <w:pStyle w:val="w9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E04F42">
        <w:rPr>
          <w:sz w:val="28"/>
          <w:szCs w:val="28"/>
        </w:rPr>
        <w:t>Контрольно-счетная палата муниципального образования Щербиновский район готовит з</w:t>
      </w:r>
      <w:r w:rsidRPr="00E04F42">
        <w:rPr>
          <w:sz w:val="28"/>
          <w:szCs w:val="28"/>
        </w:rPr>
        <w:t>а</w:t>
      </w:r>
      <w:r w:rsidRPr="00E04F42">
        <w:rPr>
          <w:sz w:val="28"/>
          <w:szCs w:val="28"/>
        </w:rPr>
        <w:t>ключение на отчет об исполнении бюджета с учетом данных внешней проверки годовой бюджетной отчетности главных администраторов бюдже</w:t>
      </w:r>
      <w:r w:rsidRPr="00E04F42">
        <w:rPr>
          <w:sz w:val="28"/>
          <w:szCs w:val="28"/>
        </w:rPr>
        <w:t>т</w:t>
      </w:r>
      <w:r w:rsidRPr="00E04F42">
        <w:rPr>
          <w:sz w:val="28"/>
          <w:szCs w:val="28"/>
        </w:rPr>
        <w:t>ных средств.</w:t>
      </w:r>
    </w:p>
    <w:p w:rsidR="002E63E3" w:rsidRDefault="002E63E3" w:rsidP="00C71FBE">
      <w:pPr>
        <w:pStyle w:val="w9"/>
        <w:tabs>
          <w:tab w:val="left" w:pos="709"/>
        </w:tabs>
        <w:suppressAutoHyphens w:val="0"/>
        <w:ind w:firstLine="709"/>
        <w:jc w:val="both"/>
      </w:pPr>
      <w:r w:rsidRPr="00E04F42">
        <w:rPr>
          <w:sz w:val="28"/>
          <w:szCs w:val="28"/>
        </w:rPr>
        <w:t xml:space="preserve">Заключение на годовой отчет об исполнении бюджета представляется </w:t>
      </w:r>
      <w:r w:rsidRPr="00E04F42">
        <w:rPr>
          <w:sz w:val="28"/>
          <w:szCs w:val="28"/>
        </w:rPr>
        <w:lastRenderedPageBreak/>
        <w:t>Контрольно-счетной палата муниципального образования Щербиновский район в Совет с одновреме</w:t>
      </w:r>
      <w:r w:rsidRPr="00E04F42">
        <w:rPr>
          <w:sz w:val="28"/>
          <w:szCs w:val="28"/>
        </w:rPr>
        <w:t>н</w:t>
      </w:r>
      <w:r w:rsidRPr="00E04F42">
        <w:rPr>
          <w:sz w:val="28"/>
          <w:szCs w:val="28"/>
        </w:rPr>
        <w:t>ным направлением в администрацию</w:t>
      </w:r>
      <w:r>
        <w:t>.</w:t>
      </w:r>
    </w:p>
    <w:p w:rsidR="002E63E3" w:rsidRPr="00BB2FC6" w:rsidRDefault="002E63E3" w:rsidP="00C71FBE">
      <w:pPr>
        <w:widowControl/>
        <w:suppressAutoHyphens w:val="0"/>
        <w:ind w:firstLine="709"/>
        <w:jc w:val="both"/>
        <w:rPr>
          <w:rFonts w:eastAsia="Times New Roman"/>
          <w:sz w:val="28"/>
          <w:lang w:eastAsia="ru-RU"/>
        </w:rPr>
      </w:pPr>
      <w:r w:rsidRPr="00BB2FC6">
        <w:rPr>
          <w:rFonts w:eastAsia="Times New Roman"/>
          <w:sz w:val="28"/>
          <w:lang w:eastAsia="ru-RU"/>
        </w:rPr>
        <w:t>1</w:t>
      </w:r>
      <w:r>
        <w:rPr>
          <w:rFonts w:eastAsia="Times New Roman"/>
          <w:sz w:val="28"/>
          <w:lang w:eastAsia="ru-RU"/>
        </w:rPr>
        <w:t>4</w:t>
      </w:r>
      <w:r w:rsidRPr="00BB2FC6">
        <w:rPr>
          <w:rFonts w:eastAsia="Times New Roman"/>
          <w:sz w:val="28"/>
          <w:lang w:eastAsia="ru-RU"/>
        </w:rPr>
        <w:t xml:space="preserve">. Порядок представления, рассмотрения и утверждения годового отчета об исполнении бюджета устанавливается Советом </w:t>
      </w:r>
      <w:r>
        <w:rPr>
          <w:rFonts w:eastAsia="Times New Roman"/>
          <w:sz w:val="28"/>
          <w:lang w:eastAsia="ru-RU"/>
        </w:rPr>
        <w:t xml:space="preserve">поселения </w:t>
      </w:r>
      <w:r w:rsidRPr="00BB2FC6">
        <w:rPr>
          <w:rFonts w:eastAsia="Times New Roman"/>
          <w:sz w:val="28"/>
          <w:lang w:eastAsia="ru-RU"/>
        </w:rPr>
        <w:t>в соответствии с положениями Бюджетного кодекса Ро</w:t>
      </w:r>
      <w:r w:rsidRPr="00BB2FC6">
        <w:rPr>
          <w:rFonts w:eastAsia="Times New Roman"/>
          <w:sz w:val="28"/>
          <w:lang w:eastAsia="ru-RU"/>
        </w:rPr>
        <w:t>с</w:t>
      </w:r>
      <w:r w:rsidRPr="00BB2FC6">
        <w:rPr>
          <w:rFonts w:eastAsia="Times New Roman"/>
          <w:sz w:val="28"/>
          <w:lang w:eastAsia="ru-RU"/>
        </w:rPr>
        <w:t>сийской Федерации.</w:t>
      </w:r>
    </w:p>
    <w:p w:rsidR="002E63E3" w:rsidRPr="00BB2FC6" w:rsidRDefault="002E63E3" w:rsidP="00C71FBE">
      <w:pPr>
        <w:widowControl/>
        <w:suppressAutoHyphens w:val="0"/>
        <w:ind w:firstLine="709"/>
        <w:jc w:val="both"/>
        <w:rPr>
          <w:rFonts w:eastAsia="Times New Roman"/>
          <w:sz w:val="28"/>
          <w:lang w:eastAsia="ru-RU"/>
        </w:rPr>
      </w:pPr>
      <w:r w:rsidRPr="00BB2FC6">
        <w:rPr>
          <w:rFonts w:eastAsia="Times New Roman"/>
          <w:sz w:val="28"/>
          <w:lang w:eastAsia="ru-RU"/>
        </w:rPr>
        <w:t>Одновременно с годовым отчетом об исполнении бюджета представл</w:t>
      </w:r>
      <w:r w:rsidRPr="00BB2FC6">
        <w:rPr>
          <w:rFonts w:eastAsia="Times New Roman"/>
          <w:sz w:val="28"/>
          <w:lang w:eastAsia="ru-RU"/>
        </w:rPr>
        <w:t>я</w:t>
      </w:r>
      <w:r w:rsidRPr="00BB2FC6">
        <w:rPr>
          <w:rFonts w:eastAsia="Times New Roman"/>
          <w:sz w:val="28"/>
          <w:lang w:eastAsia="ru-RU"/>
        </w:rPr>
        <w:t>ются поясн</w:t>
      </w:r>
      <w:r w:rsidRPr="00BB2FC6">
        <w:rPr>
          <w:rFonts w:eastAsia="Times New Roman"/>
          <w:sz w:val="28"/>
          <w:lang w:eastAsia="ru-RU"/>
        </w:rPr>
        <w:t>и</w:t>
      </w:r>
      <w:r w:rsidRPr="00BB2FC6">
        <w:rPr>
          <w:rFonts w:eastAsia="Times New Roman"/>
          <w:sz w:val="28"/>
          <w:lang w:eastAsia="ru-RU"/>
        </w:rPr>
        <w:t>тельная записка к нему, содержащая анализ исполнения бюджета и бюджетной отчетности, и сведения о выполнении муниц</w:t>
      </w:r>
      <w:r w:rsidRPr="00BB2FC6">
        <w:rPr>
          <w:rFonts w:eastAsia="Times New Roman"/>
          <w:sz w:val="28"/>
          <w:lang w:eastAsia="ru-RU"/>
        </w:rPr>
        <w:t>и</w:t>
      </w:r>
      <w:r>
        <w:rPr>
          <w:rFonts w:eastAsia="Times New Roman"/>
          <w:sz w:val="28"/>
          <w:lang w:eastAsia="ru-RU"/>
        </w:rPr>
        <w:t>пального</w:t>
      </w:r>
      <w:r w:rsidRPr="00BB2FC6">
        <w:rPr>
          <w:rFonts w:eastAsia="Times New Roman"/>
          <w:sz w:val="28"/>
          <w:lang w:eastAsia="ru-RU"/>
        </w:rPr>
        <w:t xml:space="preserve"> задания и (или) иных результатах использования бюджетных ассигнований, проект реш</w:t>
      </w:r>
      <w:r w:rsidRPr="00BB2FC6">
        <w:rPr>
          <w:rFonts w:eastAsia="Times New Roman"/>
          <w:sz w:val="28"/>
          <w:lang w:eastAsia="ru-RU"/>
        </w:rPr>
        <w:t>е</w:t>
      </w:r>
      <w:r>
        <w:rPr>
          <w:rFonts w:eastAsia="Times New Roman"/>
          <w:sz w:val="28"/>
          <w:lang w:eastAsia="ru-RU"/>
        </w:rPr>
        <w:t xml:space="preserve">ния </w:t>
      </w:r>
      <w:r w:rsidRPr="00BB2FC6">
        <w:rPr>
          <w:rFonts w:eastAsia="Times New Roman"/>
          <w:sz w:val="28"/>
          <w:lang w:eastAsia="ru-RU"/>
        </w:rPr>
        <w:t>об исполнении бюджета, иная бюджетная отчетность об исполнении бю</w:t>
      </w:r>
      <w:r w:rsidRPr="00BB2FC6">
        <w:rPr>
          <w:rFonts w:eastAsia="Times New Roman"/>
          <w:sz w:val="28"/>
          <w:lang w:eastAsia="ru-RU"/>
        </w:rPr>
        <w:t>д</w:t>
      </w:r>
      <w:r w:rsidRPr="00BB2FC6">
        <w:rPr>
          <w:rFonts w:eastAsia="Times New Roman"/>
          <w:sz w:val="28"/>
          <w:lang w:eastAsia="ru-RU"/>
        </w:rPr>
        <w:t xml:space="preserve">жета </w:t>
      </w:r>
      <w:r>
        <w:rPr>
          <w:rFonts w:eastAsia="Times New Roman"/>
          <w:sz w:val="28"/>
          <w:lang w:eastAsia="ru-RU"/>
        </w:rPr>
        <w:t>поселения</w:t>
      </w:r>
      <w:r w:rsidRPr="00BB2FC6">
        <w:rPr>
          <w:rFonts w:eastAsia="Times New Roman"/>
          <w:sz w:val="28"/>
          <w:lang w:eastAsia="ru-RU"/>
        </w:rPr>
        <w:t>, иные документы, предусмотренные бюджетным законодател</w:t>
      </w:r>
      <w:r w:rsidRPr="00BB2FC6">
        <w:rPr>
          <w:rFonts w:eastAsia="Times New Roman"/>
          <w:sz w:val="28"/>
          <w:lang w:eastAsia="ru-RU"/>
        </w:rPr>
        <w:t>ь</w:t>
      </w:r>
      <w:r w:rsidRPr="00BB2FC6">
        <w:rPr>
          <w:rFonts w:eastAsia="Times New Roman"/>
          <w:sz w:val="28"/>
          <w:lang w:eastAsia="ru-RU"/>
        </w:rPr>
        <w:t>ством Российской Федер</w:t>
      </w:r>
      <w:r w:rsidRPr="00BB2FC6">
        <w:rPr>
          <w:rFonts w:eastAsia="Times New Roman"/>
          <w:sz w:val="28"/>
          <w:lang w:eastAsia="ru-RU"/>
        </w:rPr>
        <w:t>а</w:t>
      </w:r>
      <w:r w:rsidRPr="00BB2FC6">
        <w:rPr>
          <w:rFonts w:eastAsia="Times New Roman"/>
          <w:sz w:val="28"/>
          <w:lang w:eastAsia="ru-RU"/>
        </w:rPr>
        <w:t>ции.</w:t>
      </w:r>
    </w:p>
    <w:p w:rsidR="002E63E3" w:rsidRPr="002F1C8C" w:rsidRDefault="002E63E3" w:rsidP="00C71FBE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F1C8C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5</w:t>
      </w:r>
      <w:r w:rsidRPr="002F1C8C">
        <w:rPr>
          <w:rFonts w:eastAsia="Times New Roman"/>
          <w:sz w:val="28"/>
          <w:szCs w:val="28"/>
          <w:lang w:eastAsia="ru-RU"/>
        </w:rPr>
        <w:t>. При рассмотрении отчета об исполнении бюджета поселения Совет заслушивает:</w:t>
      </w:r>
    </w:p>
    <w:p w:rsidR="002E63E3" w:rsidRPr="002F1C8C" w:rsidRDefault="002E63E3" w:rsidP="00C71FBE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F1C8C">
        <w:rPr>
          <w:rFonts w:eastAsia="Times New Roman"/>
          <w:sz w:val="28"/>
          <w:szCs w:val="28"/>
          <w:lang w:eastAsia="ru-RU"/>
        </w:rPr>
        <w:t>доклад начальника финансового органа;</w:t>
      </w:r>
    </w:p>
    <w:p w:rsidR="002E63E3" w:rsidRPr="002F1C8C" w:rsidRDefault="002E63E3" w:rsidP="00C71FBE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F1C8C">
        <w:rPr>
          <w:rFonts w:eastAsia="Times New Roman"/>
          <w:sz w:val="28"/>
          <w:szCs w:val="28"/>
          <w:lang w:eastAsia="ru-RU"/>
        </w:rPr>
        <w:t>доклад председателя Контрольно-счетной палаты.</w:t>
      </w:r>
    </w:p>
    <w:p w:rsidR="002E63E3" w:rsidRPr="00BB2FC6" w:rsidRDefault="002E63E3" w:rsidP="00C71FBE">
      <w:pPr>
        <w:widowControl/>
        <w:suppressAutoHyphens w:val="0"/>
        <w:ind w:firstLine="709"/>
        <w:jc w:val="both"/>
        <w:rPr>
          <w:rFonts w:eastAsia="Times New Roman"/>
          <w:sz w:val="28"/>
          <w:lang w:eastAsia="ru-RU"/>
        </w:rPr>
      </w:pPr>
      <w:r w:rsidRPr="00BB2FC6">
        <w:rPr>
          <w:rFonts w:eastAsia="Times New Roman"/>
          <w:sz w:val="28"/>
          <w:lang w:eastAsia="ru-RU"/>
        </w:rPr>
        <w:t xml:space="preserve">По результатам рассмотрения годового отчета об исполнении бюджета </w:t>
      </w:r>
      <w:r>
        <w:rPr>
          <w:rFonts w:eastAsia="Times New Roman"/>
          <w:sz w:val="28"/>
          <w:lang w:eastAsia="ru-RU"/>
        </w:rPr>
        <w:t>Совет</w:t>
      </w:r>
      <w:r w:rsidRPr="00BB2FC6">
        <w:rPr>
          <w:rFonts w:eastAsia="Times New Roman"/>
          <w:sz w:val="28"/>
          <w:lang w:eastAsia="ru-RU"/>
        </w:rPr>
        <w:t xml:space="preserve"> принимает решение об утверждении либо отклонении ре</w:t>
      </w:r>
      <w:r>
        <w:rPr>
          <w:rFonts w:eastAsia="Times New Roman"/>
          <w:sz w:val="28"/>
          <w:lang w:eastAsia="ru-RU"/>
        </w:rPr>
        <w:t xml:space="preserve">шения </w:t>
      </w:r>
      <w:r w:rsidRPr="00BB2FC6">
        <w:rPr>
          <w:rFonts w:eastAsia="Times New Roman"/>
          <w:sz w:val="28"/>
          <w:lang w:eastAsia="ru-RU"/>
        </w:rPr>
        <w:t>об и</w:t>
      </w:r>
      <w:r w:rsidRPr="00BB2FC6">
        <w:rPr>
          <w:rFonts w:eastAsia="Times New Roman"/>
          <w:sz w:val="28"/>
          <w:lang w:eastAsia="ru-RU"/>
        </w:rPr>
        <w:t>с</w:t>
      </w:r>
      <w:r w:rsidRPr="00BB2FC6">
        <w:rPr>
          <w:rFonts w:eastAsia="Times New Roman"/>
          <w:sz w:val="28"/>
          <w:lang w:eastAsia="ru-RU"/>
        </w:rPr>
        <w:t>полнении бюджета.</w:t>
      </w:r>
    </w:p>
    <w:p w:rsidR="002E63E3" w:rsidRPr="00BB2FC6" w:rsidRDefault="002E63E3" w:rsidP="00C71FBE">
      <w:pPr>
        <w:widowControl/>
        <w:suppressAutoHyphens w:val="0"/>
        <w:ind w:firstLine="709"/>
        <w:jc w:val="both"/>
        <w:rPr>
          <w:rFonts w:eastAsia="Times New Roman"/>
          <w:sz w:val="28"/>
          <w:lang w:eastAsia="ru-RU"/>
        </w:rPr>
      </w:pPr>
      <w:r w:rsidRPr="00BB2FC6">
        <w:rPr>
          <w:rFonts w:eastAsia="Times New Roman"/>
          <w:sz w:val="28"/>
          <w:lang w:eastAsia="ru-RU"/>
        </w:rPr>
        <w:t xml:space="preserve">В случае отклонения </w:t>
      </w:r>
      <w:r>
        <w:rPr>
          <w:rFonts w:eastAsia="Times New Roman"/>
          <w:sz w:val="28"/>
          <w:lang w:eastAsia="ru-RU"/>
        </w:rPr>
        <w:t>Советом</w:t>
      </w:r>
      <w:r w:rsidRPr="00BB2FC6">
        <w:rPr>
          <w:rFonts w:eastAsia="Times New Roman"/>
          <w:sz w:val="28"/>
          <w:lang w:eastAsia="ru-RU"/>
        </w:rPr>
        <w:t xml:space="preserve"> </w:t>
      </w:r>
      <w:r>
        <w:rPr>
          <w:rFonts w:eastAsia="Times New Roman"/>
          <w:sz w:val="28"/>
          <w:lang w:eastAsia="ru-RU"/>
        </w:rPr>
        <w:t>решения</w:t>
      </w:r>
      <w:r w:rsidRPr="00BB2FC6">
        <w:rPr>
          <w:rFonts w:eastAsia="Times New Roman"/>
          <w:sz w:val="28"/>
          <w:lang w:eastAsia="ru-RU"/>
        </w:rPr>
        <w:t xml:space="preserve"> об исполнении бюджета он во</w:t>
      </w:r>
      <w:r w:rsidRPr="00BB2FC6">
        <w:rPr>
          <w:rFonts w:eastAsia="Times New Roman"/>
          <w:sz w:val="28"/>
          <w:lang w:eastAsia="ru-RU"/>
        </w:rPr>
        <w:t>з</w:t>
      </w:r>
      <w:r w:rsidRPr="00BB2FC6">
        <w:rPr>
          <w:rFonts w:eastAsia="Times New Roman"/>
          <w:sz w:val="28"/>
          <w:lang w:eastAsia="ru-RU"/>
        </w:rPr>
        <w:t>вращается для устранения фактов недостоверного или неполного отражения данных и повторного предста</w:t>
      </w:r>
      <w:r w:rsidRPr="00BB2FC6">
        <w:rPr>
          <w:rFonts w:eastAsia="Times New Roman"/>
          <w:sz w:val="28"/>
          <w:lang w:eastAsia="ru-RU"/>
        </w:rPr>
        <w:t>в</w:t>
      </w:r>
      <w:r w:rsidRPr="00BB2FC6">
        <w:rPr>
          <w:rFonts w:eastAsia="Times New Roman"/>
          <w:sz w:val="28"/>
          <w:lang w:eastAsia="ru-RU"/>
        </w:rPr>
        <w:t>ления в срок, не превышающий один месяц.</w:t>
      </w:r>
    </w:p>
    <w:p w:rsidR="002E63E3" w:rsidRPr="00BB2FC6" w:rsidRDefault="002E63E3" w:rsidP="00C71FBE">
      <w:pPr>
        <w:widowControl/>
        <w:suppressAutoHyphens w:val="0"/>
        <w:ind w:firstLine="709"/>
        <w:jc w:val="both"/>
        <w:rPr>
          <w:rFonts w:eastAsia="Times New Roman"/>
          <w:sz w:val="28"/>
          <w:lang w:eastAsia="ru-RU"/>
        </w:rPr>
      </w:pPr>
      <w:r w:rsidRPr="00BB2FC6">
        <w:rPr>
          <w:rFonts w:eastAsia="Times New Roman"/>
          <w:sz w:val="28"/>
          <w:lang w:eastAsia="ru-RU"/>
        </w:rPr>
        <w:t xml:space="preserve">Годовой отчет об исполнении бюджета </w:t>
      </w:r>
      <w:r>
        <w:rPr>
          <w:rFonts w:eastAsia="Times New Roman"/>
          <w:sz w:val="28"/>
          <w:lang w:eastAsia="ru-RU"/>
        </w:rPr>
        <w:t xml:space="preserve">поселения </w:t>
      </w:r>
      <w:r w:rsidRPr="00BB2FC6">
        <w:rPr>
          <w:rFonts w:eastAsia="Times New Roman"/>
          <w:sz w:val="28"/>
          <w:lang w:eastAsia="ru-RU"/>
        </w:rPr>
        <w:t xml:space="preserve">представляется в </w:t>
      </w:r>
      <w:r>
        <w:rPr>
          <w:rFonts w:eastAsia="Times New Roman"/>
          <w:sz w:val="28"/>
          <w:lang w:eastAsia="ru-RU"/>
        </w:rPr>
        <w:t>Совет поселения</w:t>
      </w:r>
      <w:r w:rsidRPr="00BB2FC6">
        <w:rPr>
          <w:rFonts w:eastAsia="Times New Roman"/>
          <w:sz w:val="28"/>
          <w:lang w:eastAsia="ru-RU"/>
        </w:rPr>
        <w:t xml:space="preserve"> не позднее 1 мая текущего года.</w:t>
      </w:r>
    </w:p>
    <w:p w:rsidR="002E63E3" w:rsidRPr="003F7B3B" w:rsidRDefault="002E63E3" w:rsidP="00C71FBE">
      <w:pPr>
        <w:widowControl/>
        <w:suppressAutoHyphens w:val="0"/>
        <w:ind w:firstLine="709"/>
        <w:jc w:val="both"/>
        <w:rPr>
          <w:rFonts w:eastAsia="Times New Roman"/>
          <w:sz w:val="28"/>
          <w:lang w:eastAsia="ru-RU"/>
        </w:rPr>
      </w:pPr>
      <w:r w:rsidRPr="003F7B3B">
        <w:rPr>
          <w:rFonts w:eastAsia="Times New Roman"/>
          <w:sz w:val="28"/>
          <w:lang w:eastAsia="ru-RU"/>
        </w:rPr>
        <w:t>1</w:t>
      </w:r>
      <w:r>
        <w:rPr>
          <w:rFonts w:eastAsia="Times New Roman"/>
          <w:sz w:val="28"/>
          <w:lang w:eastAsia="ru-RU"/>
        </w:rPr>
        <w:t>6</w:t>
      </w:r>
      <w:r w:rsidRPr="003F7B3B">
        <w:rPr>
          <w:rFonts w:eastAsia="Times New Roman"/>
          <w:sz w:val="28"/>
          <w:lang w:eastAsia="ru-RU"/>
        </w:rPr>
        <w:t>. Решением об исполнении бюджета утверждается отчет об исполнении бюджета за отчетный финансовый год с указанием общего объема доходов, расх</w:t>
      </w:r>
      <w:r w:rsidRPr="003F7B3B">
        <w:rPr>
          <w:rFonts w:eastAsia="Times New Roman"/>
          <w:sz w:val="28"/>
          <w:lang w:eastAsia="ru-RU"/>
        </w:rPr>
        <w:t>о</w:t>
      </w:r>
      <w:r w:rsidRPr="003F7B3B">
        <w:rPr>
          <w:rFonts w:eastAsia="Times New Roman"/>
          <w:sz w:val="28"/>
          <w:lang w:eastAsia="ru-RU"/>
        </w:rPr>
        <w:t>дов и дефицита (профицита) бюджета.</w:t>
      </w:r>
    </w:p>
    <w:p w:rsidR="002E63E3" w:rsidRPr="003F7B3B" w:rsidRDefault="002E63E3" w:rsidP="00C71FBE">
      <w:pPr>
        <w:widowControl/>
        <w:suppressAutoHyphens w:val="0"/>
        <w:ind w:firstLine="709"/>
        <w:jc w:val="both"/>
        <w:rPr>
          <w:rFonts w:eastAsia="Times New Roman"/>
          <w:sz w:val="28"/>
          <w:lang w:eastAsia="ru-RU"/>
        </w:rPr>
      </w:pPr>
      <w:r w:rsidRPr="003F7B3B">
        <w:rPr>
          <w:rFonts w:eastAsia="Times New Roman"/>
          <w:sz w:val="28"/>
          <w:lang w:eastAsia="ru-RU"/>
        </w:rPr>
        <w:t>Отдельными приложениями к решению об исполнении бюджета за отче</w:t>
      </w:r>
      <w:r w:rsidRPr="003F7B3B">
        <w:rPr>
          <w:rFonts w:eastAsia="Times New Roman"/>
          <w:sz w:val="28"/>
          <w:lang w:eastAsia="ru-RU"/>
        </w:rPr>
        <w:t>т</w:t>
      </w:r>
      <w:r w:rsidRPr="003F7B3B">
        <w:rPr>
          <w:rFonts w:eastAsia="Times New Roman"/>
          <w:sz w:val="28"/>
          <w:lang w:eastAsia="ru-RU"/>
        </w:rPr>
        <w:t>ный ф</w:t>
      </w:r>
      <w:r w:rsidRPr="003F7B3B">
        <w:rPr>
          <w:rFonts w:eastAsia="Times New Roman"/>
          <w:sz w:val="28"/>
          <w:lang w:eastAsia="ru-RU"/>
        </w:rPr>
        <w:t>и</w:t>
      </w:r>
      <w:r w:rsidRPr="003F7B3B">
        <w:rPr>
          <w:rFonts w:eastAsia="Times New Roman"/>
          <w:sz w:val="28"/>
          <w:lang w:eastAsia="ru-RU"/>
        </w:rPr>
        <w:t>нансовый год утверждаются показатели:</w:t>
      </w:r>
    </w:p>
    <w:p w:rsidR="002E63E3" w:rsidRPr="003F7B3B" w:rsidRDefault="002E63E3" w:rsidP="00C71FBE">
      <w:pPr>
        <w:widowControl/>
        <w:suppressAutoHyphens w:val="0"/>
        <w:ind w:firstLine="709"/>
        <w:jc w:val="both"/>
        <w:rPr>
          <w:rFonts w:eastAsia="Times New Roman"/>
          <w:sz w:val="28"/>
          <w:lang w:eastAsia="ru-RU"/>
        </w:rPr>
      </w:pPr>
      <w:r w:rsidRPr="003F7B3B">
        <w:rPr>
          <w:rFonts w:eastAsia="Times New Roman"/>
          <w:sz w:val="28"/>
          <w:lang w:eastAsia="ru-RU"/>
        </w:rPr>
        <w:t>доходов бюджета по кодам классификации доходов бюджетов;</w:t>
      </w:r>
    </w:p>
    <w:p w:rsidR="002E63E3" w:rsidRPr="003F7B3B" w:rsidRDefault="002E63E3" w:rsidP="00C71FBE">
      <w:pPr>
        <w:widowControl/>
        <w:suppressAutoHyphens w:val="0"/>
        <w:ind w:firstLine="709"/>
        <w:jc w:val="both"/>
        <w:rPr>
          <w:rFonts w:eastAsia="Times New Roman"/>
          <w:sz w:val="28"/>
          <w:lang w:eastAsia="ru-RU"/>
        </w:rPr>
      </w:pPr>
      <w:r w:rsidRPr="003F7B3B">
        <w:rPr>
          <w:rFonts w:eastAsia="Times New Roman"/>
          <w:sz w:val="28"/>
          <w:lang w:eastAsia="ru-RU"/>
        </w:rPr>
        <w:t>расходов бюджета по ведомственной структуре расходов соответству</w:t>
      </w:r>
      <w:r w:rsidRPr="003F7B3B">
        <w:rPr>
          <w:rFonts w:eastAsia="Times New Roman"/>
          <w:sz w:val="28"/>
          <w:lang w:eastAsia="ru-RU"/>
        </w:rPr>
        <w:t>ю</w:t>
      </w:r>
      <w:r w:rsidRPr="003F7B3B">
        <w:rPr>
          <w:rFonts w:eastAsia="Times New Roman"/>
          <w:sz w:val="28"/>
          <w:lang w:eastAsia="ru-RU"/>
        </w:rPr>
        <w:t>щего бюджета;</w:t>
      </w:r>
    </w:p>
    <w:p w:rsidR="002E63E3" w:rsidRPr="003F7B3B" w:rsidRDefault="002E63E3" w:rsidP="00C71FBE">
      <w:pPr>
        <w:widowControl/>
        <w:suppressAutoHyphens w:val="0"/>
        <w:ind w:firstLine="709"/>
        <w:jc w:val="both"/>
        <w:rPr>
          <w:rFonts w:eastAsia="Times New Roman"/>
          <w:sz w:val="28"/>
          <w:lang w:eastAsia="ru-RU"/>
        </w:rPr>
      </w:pPr>
      <w:r w:rsidRPr="003F7B3B">
        <w:rPr>
          <w:rFonts w:eastAsia="Times New Roman"/>
          <w:sz w:val="28"/>
          <w:lang w:eastAsia="ru-RU"/>
        </w:rPr>
        <w:t>расходов бюджета по разделам и подразделам классификации расходов бюдж</w:t>
      </w:r>
      <w:r w:rsidRPr="003F7B3B">
        <w:rPr>
          <w:rFonts w:eastAsia="Times New Roman"/>
          <w:sz w:val="28"/>
          <w:lang w:eastAsia="ru-RU"/>
        </w:rPr>
        <w:t>е</w:t>
      </w:r>
      <w:r w:rsidRPr="003F7B3B">
        <w:rPr>
          <w:rFonts w:eastAsia="Times New Roman"/>
          <w:sz w:val="28"/>
          <w:lang w:eastAsia="ru-RU"/>
        </w:rPr>
        <w:t>тов;</w:t>
      </w:r>
    </w:p>
    <w:p w:rsidR="002E63E3" w:rsidRPr="003F7B3B" w:rsidRDefault="002E63E3" w:rsidP="00C71FBE">
      <w:pPr>
        <w:widowControl/>
        <w:suppressAutoHyphens w:val="0"/>
        <w:ind w:firstLine="709"/>
        <w:jc w:val="both"/>
        <w:rPr>
          <w:rFonts w:eastAsia="Times New Roman"/>
          <w:sz w:val="28"/>
          <w:lang w:eastAsia="ru-RU"/>
        </w:rPr>
      </w:pPr>
      <w:r w:rsidRPr="003F7B3B">
        <w:rPr>
          <w:rFonts w:eastAsia="Times New Roman"/>
          <w:sz w:val="28"/>
          <w:lang w:eastAsia="ru-RU"/>
        </w:rPr>
        <w:t>источников финансирования дефицита бюджета по кодам классификации источников ф</w:t>
      </w:r>
      <w:r w:rsidRPr="003F7B3B">
        <w:rPr>
          <w:rFonts w:eastAsia="Times New Roman"/>
          <w:sz w:val="28"/>
          <w:lang w:eastAsia="ru-RU"/>
        </w:rPr>
        <w:t>и</w:t>
      </w:r>
      <w:r w:rsidRPr="003F7B3B">
        <w:rPr>
          <w:rFonts w:eastAsia="Times New Roman"/>
          <w:sz w:val="28"/>
          <w:lang w:eastAsia="ru-RU"/>
        </w:rPr>
        <w:t>нансирования дефицитов бюджетов;</w:t>
      </w:r>
    </w:p>
    <w:p w:rsidR="002E63E3" w:rsidRPr="007B2F56" w:rsidRDefault="002E63E3" w:rsidP="00C71FBE">
      <w:pPr>
        <w:suppressAutoHyphens w:val="0"/>
        <w:ind w:firstLine="709"/>
        <w:rPr>
          <w:sz w:val="28"/>
          <w:szCs w:val="28"/>
        </w:rPr>
      </w:pPr>
      <w:r w:rsidRPr="007B2F56">
        <w:rPr>
          <w:sz w:val="28"/>
          <w:szCs w:val="28"/>
        </w:rPr>
        <w:t>расходов бюджета поселения на исполнение  муниципальных пр</w:t>
      </w:r>
      <w:r w:rsidRPr="007B2F56">
        <w:rPr>
          <w:sz w:val="28"/>
          <w:szCs w:val="28"/>
        </w:rPr>
        <w:t>о</w:t>
      </w:r>
      <w:r w:rsidRPr="007B2F56">
        <w:rPr>
          <w:sz w:val="28"/>
          <w:szCs w:val="28"/>
        </w:rPr>
        <w:t>грамм.</w:t>
      </w:r>
    </w:p>
    <w:p w:rsidR="002E63E3" w:rsidRPr="003F7B3B" w:rsidRDefault="002E63E3" w:rsidP="002E63E3">
      <w:pPr>
        <w:widowControl/>
        <w:suppressAutoHyphens w:val="0"/>
        <w:ind w:firstLine="709"/>
        <w:jc w:val="both"/>
        <w:rPr>
          <w:rFonts w:eastAsia="Times New Roman"/>
          <w:lang w:eastAsia="ru-RU"/>
        </w:rPr>
      </w:pPr>
    </w:p>
    <w:p w:rsidR="002E63E3" w:rsidRPr="00DC4299" w:rsidRDefault="002E63E3" w:rsidP="002E63E3">
      <w:pPr>
        <w:widowControl/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DC4299">
        <w:rPr>
          <w:rFonts w:eastAsia="Calibri"/>
          <w:sz w:val="28"/>
          <w:szCs w:val="28"/>
          <w:lang w:eastAsia="en-US"/>
        </w:rPr>
        <w:t xml:space="preserve">Раздел </w:t>
      </w:r>
      <w:r w:rsidRPr="00DC4299">
        <w:rPr>
          <w:rFonts w:eastAsia="Calibri"/>
          <w:sz w:val="28"/>
          <w:szCs w:val="28"/>
          <w:lang w:val="en-US" w:eastAsia="en-US"/>
        </w:rPr>
        <w:t>V</w:t>
      </w:r>
      <w:r>
        <w:rPr>
          <w:rFonts w:eastAsia="Calibri"/>
          <w:sz w:val="28"/>
          <w:szCs w:val="28"/>
          <w:lang w:eastAsia="en-US"/>
        </w:rPr>
        <w:t>.</w:t>
      </w:r>
      <w:bookmarkStart w:id="98" w:name="sub_500"/>
      <w:bookmarkEnd w:id="97"/>
      <w:r>
        <w:rPr>
          <w:rFonts w:eastAsia="Calibri"/>
          <w:sz w:val="28"/>
          <w:szCs w:val="28"/>
          <w:lang w:eastAsia="en-US"/>
        </w:rPr>
        <w:t xml:space="preserve"> </w:t>
      </w:r>
      <w:r w:rsidRPr="00DC4299">
        <w:rPr>
          <w:sz w:val="28"/>
          <w:szCs w:val="28"/>
        </w:rPr>
        <w:t>Осуществление муниципального финансового контроля</w:t>
      </w:r>
    </w:p>
    <w:bookmarkEnd w:id="98"/>
    <w:p w:rsidR="002E63E3" w:rsidRPr="0095468E" w:rsidRDefault="002E63E3" w:rsidP="002E63E3">
      <w:pPr>
        <w:suppressAutoHyphens w:val="0"/>
        <w:jc w:val="center"/>
        <w:rPr>
          <w:sz w:val="28"/>
          <w:szCs w:val="28"/>
        </w:rPr>
      </w:pPr>
    </w:p>
    <w:p w:rsidR="002E63E3" w:rsidRPr="0095468E" w:rsidRDefault="002E63E3" w:rsidP="002E63E3">
      <w:pPr>
        <w:suppressAutoHyphens w:val="0"/>
        <w:jc w:val="center"/>
        <w:rPr>
          <w:sz w:val="28"/>
          <w:szCs w:val="28"/>
        </w:rPr>
      </w:pPr>
      <w:r w:rsidRPr="0095468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37</w:t>
      </w:r>
      <w:r w:rsidRPr="0095468E">
        <w:rPr>
          <w:sz w:val="28"/>
          <w:szCs w:val="28"/>
        </w:rPr>
        <w:t>. Виды муниципального финансового контроля</w:t>
      </w:r>
    </w:p>
    <w:p w:rsidR="002E63E3" w:rsidRPr="0095468E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</w:p>
    <w:p w:rsidR="002E63E3" w:rsidRPr="000067F5" w:rsidRDefault="002E63E3" w:rsidP="002E63E3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067F5">
        <w:rPr>
          <w:rFonts w:eastAsia="Times New Roman"/>
          <w:sz w:val="28"/>
          <w:szCs w:val="28"/>
          <w:lang w:eastAsia="ru-RU"/>
        </w:rPr>
        <w:t xml:space="preserve">1. </w:t>
      </w:r>
      <w:r w:rsidRPr="00284C76">
        <w:rPr>
          <w:rFonts w:eastAsia="Times New Roman"/>
          <w:sz w:val="28"/>
          <w:szCs w:val="28"/>
          <w:lang w:eastAsia="ru-RU"/>
        </w:rPr>
        <w:t>Муниципальный</w:t>
      </w:r>
      <w:r w:rsidRPr="000067F5">
        <w:rPr>
          <w:rFonts w:eastAsia="Times New Roman"/>
          <w:sz w:val="28"/>
          <w:szCs w:val="28"/>
          <w:lang w:eastAsia="ru-RU"/>
        </w:rPr>
        <w:t xml:space="preserve"> финансовый контроль осуществляется в целях обе</w:t>
      </w:r>
      <w:r w:rsidRPr="000067F5">
        <w:rPr>
          <w:rFonts w:eastAsia="Times New Roman"/>
          <w:sz w:val="28"/>
          <w:szCs w:val="28"/>
          <w:lang w:eastAsia="ru-RU"/>
        </w:rPr>
        <w:t>с</w:t>
      </w:r>
      <w:r w:rsidRPr="000067F5">
        <w:rPr>
          <w:rFonts w:eastAsia="Times New Roman"/>
          <w:sz w:val="28"/>
          <w:szCs w:val="28"/>
          <w:lang w:eastAsia="ru-RU"/>
        </w:rPr>
        <w:t>печения соблюдения положений правовых актов, регулирующих бюджетные пр</w:t>
      </w:r>
      <w:r w:rsidRPr="000067F5">
        <w:rPr>
          <w:rFonts w:eastAsia="Times New Roman"/>
          <w:sz w:val="28"/>
          <w:szCs w:val="28"/>
          <w:lang w:eastAsia="ru-RU"/>
        </w:rPr>
        <w:t>а</w:t>
      </w:r>
      <w:r w:rsidRPr="000067F5">
        <w:rPr>
          <w:rFonts w:eastAsia="Times New Roman"/>
          <w:sz w:val="28"/>
          <w:szCs w:val="28"/>
          <w:lang w:eastAsia="ru-RU"/>
        </w:rPr>
        <w:t xml:space="preserve">воотношения, правовых актов, обусловливающих публичные нормативные </w:t>
      </w:r>
      <w:r w:rsidRPr="000067F5">
        <w:rPr>
          <w:rFonts w:eastAsia="Times New Roman"/>
          <w:sz w:val="28"/>
          <w:szCs w:val="28"/>
          <w:lang w:eastAsia="ru-RU"/>
        </w:rPr>
        <w:lastRenderedPageBreak/>
        <w:t xml:space="preserve">обязательства и обязательства по иным выплатам физическим лицам из </w:t>
      </w:r>
      <w:r>
        <w:rPr>
          <w:rFonts w:eastAsia="Times New Roman"/>
          <w:sz w:val="28"/>
          <w:szCs w:val="28"/>
          <w:lang w:eastAsia="ru-RU"/>
        </w:rPr>
        <w:t>бюдж</w:t>
      </w:r>
      <w:r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>та</w:t>
      </w:r>
      <w:r w:rsidRPr="000067F5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поселения</w:t>
      </w:r>
      <w:r w:rsidRPr="000067F5">
        <w:rPr>
          <w:rFonts w:eastAsia="Times New Roman"/>
          <w:sz w:val="28"/>
          <w:szCs w:val="28"/>
          <w:lang w:eastAsia="ru-RU"/>
        </w:rPr>
        <w:t xml:space="preserve">, а также соблюдения условий </w:t>
      </w:r>
      <w:r w:rsidRPr="00284C76">
        <w:rPr>
          <w:rFonts w:eastAsia="Times New Roman"/>
          <w:sz w:val="28"/>
          <w:szCs w:val="28"/>
          <w:lang w:eastAsia="ru-RU"/>
        </w:rPr>
        <w:t xml:space="preserve">муниципальных </w:t>
      </w:r>
      <w:r w:rsidRPr="000067F5">
        <w:rPr>
          <w:rFonts w:eastAsia="Times New Roman"/>
          <w:sz w:val="28"/>
          <w:szCs w:val="28"/>
          <w:lang w:eastAsia="ru-RU"/>
        </w:rPr>
        <w:t>контрактов, дог</w:t>
      </w:r>
      <w:r w:rsidRPr="000067F5">
        <w:rPr>
          <w:rFonts w:eastAsia="Times New Roman"/>
          <w:sz w:val="28"/>
          <w:szCs w:val="28"/>
          <w:lang w:eastAsia="ru-RU"/>
        </w:rPr>
        <w:t>о</w:t>
      </w:r>
      <w:r w:rsidRPr="000067F5">
        <w:rPr>
          <w:rFonts w:eastAsia="Times New Roman"/>
          <w:sz w:val="28"/>
          <w:szCs w:val="28"/>
          <w:lang w:eastAsia="ru-RU"/>
        </w:rPr>
        <w:t>воров (соглашений) о предоставлении средств из бюджета.</w:t>
      </w:r>
    </w:p>
    <w:p w:rsidR="002E63E3" w:rsidRPr="000067F5" w:rsidRDefault="002E63E3" w:rsidP="002E63E3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99" w:name="dst3667"/>
      <w:bookmarkEnd w:id="99"/>
      <w:r w:rsidRPr="00284C76">
        <w:rPr>
          <w:rFonts w:eastAsia="Times New Roman"/>
          <w:sz w:val="28"/>
          <w:szCs w:val="28"/>
          <w:lang w:eastAsia="ru-RU"/>
        </w:rPr>
        <w:t xml:space="preserve"> Муниципальный</w:t>
      </w:r>
      <w:r w:rsidRPr="000067F5">
        <w:rPr>
          <w:rFonts w:eastAsia="Times New Roman"/>
          <w:sz w:val="28"/>
          <w:szCs w:val="28"/>
          <w:lang w:eastAsia="ru-RU"/>
        </w:rPr>
        <w:t xml:space="preserve"> финансовый контроль подразделяется на внешний и внутренний, предварительный и последующий.</w:t>
      </w:r>
    </w:p>
    <w:p w:rsidR="002E63E3" w:rsidRPr="00C71FBE" w:rsidRDefault="002E63E3" w:rsidP="002E63E3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100" w:name="dst4935"/>
      <w:bookmarkEnd w:id="100"/>
      <w:r w:rsidRPr="000067F5">
        <w:rPr>
          <w:rFonts w:eastAsia="Times New Roman"/>
          <w:sz w:val="28"/>
          <w:szCs w:val="28"/>
          <w:lang w:eastAsia="ru-RU"/>
        </w:rPr>
        <w:t>2</w:t>
      </w:r>
      <w:r w:rsidRPr="00C71FBE">
        <w:rPr>
          <w:rFonts w:eastAsia="Times New Roman"/>
          <w:sz w:val="28"/>
          <w:szCs w:val="28"/>
          <w:lang w:eastAsia="ru-RU"/>
        </w:rPr>
        <w:t>. Внешний муниципальный финансовый контроль является контрольной деятельностью</w:t>
      </w:r>
      <w:r w:rsidRPr="00C71FBE">
        <w:rPr>
          <w:sz w:val="28"/>
          <w:szCs w:val="28"/>
        </w:rPr>
        <w:t xml:space="preserve"> Контрольно – счетной палаты муниципального образования Щербиновский район</w:t>
      </w:r>
      <w:r w:rsidRPr="00C71FBE">
        <w:rPr>
          <w:rStyle w:val="260"/>
          <w:sz w:val="28"/>
          <w:szCs w:val="28"/>
        </w:rPr>
        <w:t xml:space="preserve"> </w:t>
      </w:r>
      <w:r w:rsidRPr="00C71FBE">
        <w:rPr>
          <w:rStyle w:val="1f6"/>
          <w:sz w:val="28"/>
          <w:szCs w:val="28"/>
        </w:rPr>
        <w:t>(далее - орган внешнего муниципального финансового контроля).</w:t>
      </w:r>
    </w:p>
    <w:p w:rsidR="002E63E3" w:rsidRPr="000067F5" w:rsidRDefault="002E63E3" w:rsidP="002E63E3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101" w:name="dst4936"/>
      <w:bookmarkEnd w:id="101"/>
      <w:r w:rsidRPr="00C71FBE">
        <w:rPr>
          <w:rFonts w:eastAsia="Times New Roman"/>
          <w:sz w:val="28"/>
          <w:szCs w:val="28"/>
          <w:lang w:eastAsia="ru-RU"/>
        </w:rPr>
        <w:t>3. Внутренний муниципальный финансовый контроль является контрол</w:t>
      </w:r>
      <w:r w:rsidRPr="00C71FBE">
        <w:rPr>
          <w:rFonts w:eastAsia="Times New Roman"/>
          <w:sz w:val="28"/>
          <w:szCs w:val="28"/>
          <w:lang w:eastAsia="ru-RU"/>
        </w:rPr>
        <w:t>ь</w:t>
      </w:r>
      <w:r w:rsidRPr="00C71FBE">
        <w:rPr>
          <w:rFonts w:eastAsia="Times New Roman"/>
          <w:sz w:val="28"/>
          <w:szCs w:val="28"/>
          <w:lang w:eastAsia="ru-RU"/>
        </w:rPr>
        <w:t>ной деятельностью Федерального казначейства, органов муниципального</w:t>
      </w:r>
      <w:r w:rsidRPr="000067F5">
        <w:rPr>
          <w:rFonts w:eastAsia="Times New Roman"/>
          <w:sz w:val="28"/>
          <w:szCs w:val="28"/>
          <w:lang w:eastAsia="ru-RU"/>
        </w:rPr>
        <w:t xml:space="preserve"> ф</w:t>
      </w:r>
      <w:r w:rsidRPr="000067F5">
        <w:rPr>
          <w:rFonts w:eastAsia="Times New Roman"/>
          <w:sz w:val="28"/>
          <w:szCs w:val="28"/>
          <w:lang w:eastAsia="ru-RU"/>
        </w:rPr>
        <w:t>и</w:t>
      </w:r>
      <w:r w:rsidRPr="000067F5">
        <w:rPr>
          <w:rFonts w:eastAsia="Times New Roman"/>
          <w:sz w:val="28"/>
          <w:szCs w:val="28"/>
          <w:lang w:eastAsia="ru-RU"/>
        </w:rPr>
        <w:t>нансового контроля, являющихся органами администраци</w:t>
      </w:r>
      <w:r w:rsidRPr="00284C76">
        <w:rPr>
          <w:rFonts w:eastAsia="Times New Roman"/>
          <w:sz w:val="28"/>
          <w:szCs w:val="28"/>
          <w:lang w:eastAsia="ru-RU"/>
        </w:rPr>
        <w:t>и</w:t>
      </w:r>
      <w:r w:rsidRPr="000067F5">
        <w:rPr>
          <w:rFonts w:eastAsia="Times New Roman"/>
          <w:sz w:val="28"/>
          <w:szCs w:val="28"/>
          <w:lang w:eastAsia="ru-RU"/>
        </w:rPr>
        <w:t xml:space="preserve"> (далее - органы внутреннего муници</w:t>
      </w:r>
      <w:r w:rsidRPr="00284C76">
        <w:rPr>
          <w:rFonts w:eastAsia="Times New Roman"/>
          <w:sz w:val="28"/>
          <w:szCs w:val="28"/>
          <w:lang w:eastAsia="ru-RU"/>
        </w:rPr>
        <w:t>пального</w:t>
      </w:r>
      <w:r w:rsidRPr="000067F5">
        <w:rPr>
          <w:rFonts w:eastAsia="Times New Roman"/>
          <w:sz w:val="28"/>
          <w:szCs w:val="28"/>
          <w:lang w:eastAsia="ru-RU"/>
        </w:rPr>
        <w:t xml:space="preserve"> ф</w:t>
      </w:r>
      <w:r w:rsidRPr="000067F5">
        <w:rPr>
          <w:rFonts w:eastAsia="Times New Roman"/>
          <w:sz w:val="28"/>
          <w:szCs w:val="28"/>
          <w:lang w:eastAsia="ru-RU"/>
        </w:rPr>
        <w:t>и</w:t>
      </w:r>
      <w:r w:rsidRPr="000067F5">
        <w:rPr>
          <w:rFonts w:eastAsia="Times New Roman"/>
          <w:sz w:val="28"/>
          <w:szCs w:val="28"/>
          <w:lang w:eastAsia="ru-RU"/>
        </w:rPr>
        <w:t>нансового контроля).</w:t>
      </w:r>
    </w:p>
    <w:p w:rsidR="002E63E3" w:rsidRDefault="002E63E3" w:rsidP="002E63E3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102" w:name="dst3670"/>
      <w:bookmarkEnd w:id="102"/>
      <w:r w:rsidRPr="000067F5">
        <w:rPr>
          <w:rFonts w:eastAsia="Times New Roman"/>
          <w:sz w:val="28"/>
          <w:szCs w:val="28"/>
          <w:lang w:eastAsia="ru-RU"/>
        </w:rPr>
        <w:t>4. Предварительный контроль осуществляется в целях предупреждения и пресечения бюджетных нарушени</w:t>
      </w:r>
      <w:r w:rsidRPr="00284C76">
        <w:rPr>
          <w:rFonts w:eastAsia="Times New Roman"/>
          <w:sz w:val="28"/>
          <w:szCs w:val="28"/>
          <w:lang w:eastAsia="ru-RU"/>
        </w:rPr>
        <w:t>й в процессе исполнения бюджета посел</w:t>
      </w:r>
      <w:r w:rsidRPr="00284C76">
        <w:rPr>
          <w:rFonts w:eastAsia="Times New Roman"/>
          <w:sz w:val="28"/>
          <w:szCs w:val="28"/>
          <w:lang w:eastAsia="ru-RU"/>
        </w:rPr>
        <w:t>е</w:t>
      </w:r>
      <w:r w:rsidRPr="00284C76">
        <w:rPr>
          <w:rFonts w:eastAsia="Times New Roman"/>
          <w:sz w:val="28"/>
          <w:szCs w:val="28"/>
          <w:lang w:eastAsia="ru-RU"/>
        </w:rPr>
        <w:t>ния</w:t>
      </w:r>
      <w:r w:rsidRPr="000067F5">
        <w:rPr>
          <w:rFonts w:eastAsia="Times New Roman"/>
          <w:sz w:val="28"/>
          <w:szCs w:val="28"/>
          <w:lang w:eastAsia="ru-RU"/>
        </w:rPr>
        <w:t>.</w:t>
      </w:r>
      <w:bookmarkStart w:id="103" w:name="dst3671"/>
      <w:bookmarkEnd w:id="103"/>
    </w:p>
    <w:p w:rsidR="002E63E3" w:rsidRDefault="002E63E3" w:rsidP="002E63E3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067F5">
        <w:rPr>
          <w:rFonts w:eastAsia="Times New Roman"/>
          <w:sz w:val="28"/>
          <w:szCs w:val="28"/>
          <w:lang w:eastAsia="ru-RU"/>
        </w:rPr>
        <w:t xml:space="preserve">5. Последующий контроль осуществляется по результатам исполнения </w:t>
      </w:r>
      <w:r w:rsidRPr="00284C76">
        <w:rPr>
          <w:rFonts w:eastAsia="Times New Roman"/>
          <w:sz w:val="28"/>
          <w:szCs w:val="28"/>
          <w:lang w:eastAsia="ru-RU"/>
        </w:rPr>
        <w:t>бюджета поселения</w:t>
      </w:r>
      <w:r w:rsidRPr="000067F5">
        <w:rPr>
          <w:rFonts w:eastAsia="Times New Roman"/>
          <w:sz w:val="28"/>
          <w:szCs w:val="28"/>
          <w:lang w:eastAsia="ru-RU"/>
        </w:rPr>
        <w:t xml:space="preserve"> в целях установления законности их исполнения, достове</w:t>
      </w:r>
      <w:r w:rsidRPr="000067F5">
        <w:rPr>
          <w:rFonts w:eastAsia="Times New Roman"/>
          <w:sz w:val="28"/>
          <w:szCs w:val="28"/>
          <w:lang w:eastAsia="ru-RU"/>
        </w:rPr>
        <w:t>р</w:t>
      </w:r>
      <w:r w:rsidRPr="000067F5">
        <w:rPr>
          <w:rFonts w:eastAsia="Times New Roman"/>
          <w:sz w:val="28"/>
          <w:szCs w:val="28"/>
          <w:lang w:eastAsia="ru-RU"/>
        </w:rPr>
        <w:t>ности уч</w:t>
      </w:r>
      <w:r w:rsidRPr="000067F5">
        <w:rPr>
          <w:rFonts w:eastAsia="Times New Roman"/>
          <w:sz w:val="28"/>
          <w:szCs w:val="28"/>
          <w:lang w:eastAsia="ru-RU"/>
        </w:rPr>
        <w:t>е</w:t>
      </w:r>
      <w:r w:rsidRPr="000067F5">
        <w:rPr>
          <w:rFonts w:eastAsia="Times New Roman"/>
          <w:sz w:val="28"/>
          <w:szCs w:val="28"/>
          <w:lang w:eastAsia="ru-RU"/>
        </w:rPr>
        <w:t>та и отчетности.</w:t>
      </w:r>
    </w:p>
    <w:p w:rsidR="002E63E3" w:rsidRPr="0095468E" w:rsidRDefault="002E63E3" w:rsidP="002E63E3">
      <w:pPr>
        <w:suppressAutoHyphens w:val="0"/>
        <w:jc w:val="center"/>
        <w:rPr>
          <w:sz w:val="28"/>
          <w:szCs w:val="28"/>
        </w:rPr>
      </w:pPr>
      <w:r w:rsidRPr="0095468E">
        <w:rPr>
          <w:sz w:val="28"/>
          <w:szCs w:val="28"/>
        </w:rPr>
        <w:br/>
        <w:t xml:space="preserve">       Статья </w:t>
      </w:r>
      <w:r>
        <w:rPr>
          <w:sz w:val="28"/>
          <w:szCs w:val="28"/>
        </w:rPr>
        <w:t>38</w:t>
      </w:r>
      <w:r w:rsidRPr="0095468E">
        <w:rPr>
          <w:sz w:val="28"/>
          <w:szCs w:val="28"/>
        </w:rPr>
        <w:t>. Объекты муниципального финансового контроля</w:t>
      </w:r>
    </w:p>
    <w:p w:rsidR="002E63E3" w:rsidRPr="0095468E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</w:p>
    <w:p w:rsidR="002E63E3" w:rsidRPr="00EB731B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EB731B">
        <w:rPr>
          <w:sz w:val="28"/>
          <w:szCs w:val="28"/>
        </w:rPr>
        <w:t>1. Объектами муниципального финансового контроля (далее - объекты контроля) являются:</w:t>
      </w:r>
    </w:p>
    <w:p w:rsidR="002E63E3" w:rsidRPr="00EB731B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bookmarkStart w:id="104" w:name="dst4937"/>
      <w:bookmarkEnd w:id="104"/>
      <w:r w:rsidRPr="00EB731B">
        <w:rPr>
          <w:sz w:val="28"/>
          <w:szCs w:val="28"/>
        </w:rPr>
        <w:t>главные распорядители (распорядители, получатели) бюджетных средств, главные администраторы (администраторы) доходов бюджета поселения, гла</w:t>
      </w:r>
      <w:r w:rsidRPr="00EB731B">
        <w:rPr>
          <w:sz w:val="28"/>
          <w:szCs w:val="28"/>
        </w:rPr>
        <w:t>в</w:t>
      </w:r>
      <w:r w:rsidRPr="00EB731B">
        <w:rPr>
          <w:sz w:val="28"/>
          <w:szCs w:val="28"/>
        </w:rPr>
        <w:t>ные администраторы (администраторы) источников финансирования дефицита бюджета поселения;</w:t>
      </w:r>
    </w:p>
    <w:p w:rsidR="002E63E3" w:rsidRPr="006848B8" w:rsidRDefault="002E63E3" w:rsidP="002E63E3">
      <w:pPr>
        <w:suppressAutoHyphens w:val="0"/>
        <w:ind w:firstLine="709"/>
        <w:jc w:val="both"/>
        <w:rPr>
          <w:sz w:val="32"/>
          <w:szCs w:val="28"/>
        </w:rPr>
      </w:pPr>
      <w:bookmarkStart w:id="105" w:name="dst4938"/>
      <w:bookmarkEnd w:id="105"/>
      <w:r w:rsidRPr="006848B8">
        <w:rPr>
          <w:sz w:val="28"/>
        </w:rPr>
        <w:t>финансовый орган поселения, бюджету которого предоставлены ме</w:t>
      </w:r>
      <w:r w:rsidRPr="006848B8">
        <w:rPr>
          <w:sz w:val="28"/>
        </w:rPr>
        <w:t>ж</w:t>
      </w:r>
      <w:r w:rsidRPr="006848B8">
        <w:rPr>
          <w:sz w:val="28"/>
        </w:rPr>
        <w:t>бюджетные субсидии, субвенции, иные межбюджетные трансферты, имеющие целевое назначение, бю</w:t>
      </w:r>
      <w:r w:rsidRPr="006848B8">
        <w:rPr>
          <w:sz w:val="28"/>
        </w:rPr>
        <w:t>д</w:t>
      </w:r>
      <w:r w:rsidRPr="006848B8">
        <w:rPr>
          <w:sz w:val="28"/>
        </w:rPr>
        <w:t>жетные кредиты, администрация</w:t>
      </w:r>
      <w:r w:rsidRPr="006848B8">
        <w:rPr>
          <w:sz w:val="32"/>
          <w:szCs w:val="28"/>
        </w:rPr>
        <w:t>;</w:t>
      </w:r>
    </w:p>
    <w:p w:rsidR="002E63E3" w:rsidRPr="00EB731B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EB731B">
        <w:rPr>
          <w:sz w:val="28"/>
          <w:szCs w:val="28"/>
        </w:rPr>
        <w:t>муниципальные учреждения;</w:t>
      </w:r>
      <w:r w:rsidRPr="00EB731B">
        <w:rPr>
          <w:sz w:val="28"/>
          <w:szCs w:val="28"/>
        </w:rPr>
        <w:tab/>
      </w:r>
    </w:p>
    <w:p w:rsidR="002E63E3" w:rsidRPr="00E71CD7" w:rsidRDefault="002E63E3" w:rsidP="002E63E3">
      <w:pPr>
        <w:suppressAutoHyphens w:val="0"/>
        <w:ind w:firstLine="709"/>
        <w:jc w:val="both"/>
        <w:rPr>
          <w:sz w:val="28"/>
        </w:rPr>
      </w:pPr>
      <w:bookmarkStart w:id="106" w:name="dst4939"/>
      <w:bookmarkEnd w:id="106"/>
      <w:r w:rsidRPr="00E71CD7">
        <w:rPr>
          <w:sz w:val="28"/>
        </w:rPr>
        <w:t>муниципальные унитарные предприятия;</w:t>
      </w:r>
    </w:p>
    <w:p w:rsidR="002E63E3" w:rsidRPr="00E71CD7" w:rsidRDefault="002E63E3" w:rsidP="002E63E3">
      <w:pPr>
        <w:suppressAutoHyphens w:val="0"/>
        <w:ind w:firstLine="709"/>
        <w:jc w:val="both"/>
        <w:rPr>
          <w:sz w:val="28"/>
        </w:rPr>
      </w:pPr>
      <w:r w:rsidRPr="00E71CD7">
        <w:rPr>
          <w:sz w:val="28"/>
        </w:rPr>
        <w:t>государственные корпорации (компании), публично-правовые комп</w:t>
      </w:r>
      <w:r w:rsidRPr="00E71CD7">
        <w:rPr>
          <w:sz w:val="28"/>
        </w:rPr>
        <w:t>а</w:t>
      </w:r>
      <w:r w:rsidRPr="00E71CD7">
        <w:rPr>
          <w:sz w:val="28"/>
        </w:rPr>
        <w:t>нии;</w:t>
      </w:r>
    </w:p>
    <w:p w:rsidR="002E63E3" w:rsidRPr="00E71CD7" w:rsidRDefault="002E63E3" w:rsidP="002E63E3">
      <w:pPr>
        <w:suppressAutoHyphens w:val="0"/>
        <w:ind w:firstLine="709"/>
        <w:jc w:val="both"/>
        <w:rPr>
          <w:sz w:val="28"/>
        </w:rPr>
      </w:pPr>
      <w:r w:rsidRPr="00E71CD7">
        <w:rPr>
          <w:sz w:val="28"/>
        </w:rPr>
        <w:t>хозяйственные товарищества и общества с участием публично-правовых образований в их уставных (складочных) капиталах, а также коммерческие о</w:t>
      </w:r>
      <w:r w:rsidRPr="00E71CD7">
        <w:rPr>
          <w:sz w:val="28"/>
        </w:rPr>
        <w:t>р</w:t>
      </w:r>
      <w:r w:rsidRPr="00E71CD7">
        <w:rPr>
          <w:sz w:val="28"/>
        </w:rPr>
        <w:t>ганизации с долей (вкладом) таких товариществ и обществ в их уставных (складочных) капиталах;</w:t>
      </w:r>
    </w:p>
    <w:p w:rsidR="002E63E3" w:rsidRPr="00EB731B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EB731B">
        <w:rPr>
          <w:sz w:val="28"/>
          <w:szCs w:val="28"/>
        </w:rPr>
        <w:t>юридические лица (за исключением муниципальных учреждений, мун</w:t>
      </w:r>
      <w:r w:rsidRPr="00EB731B">
        <w:rPr>
          <w:sz w:val="28"/>
          <w:szCs w:val="28"/>
        </w:rPr>
        <w:t>и</w:t>
      </w:r>
      <w:r w:rsidRPr="00EB731B">
        <w:rPr>
          <w:sz w:val="28"/>
          <w:szCs w:val="28"/>
        </w:rPr>
        <w:t>ципальных унитарных предприятий, государственных корпораций (компаний), публично-правовых компаний, хозяйственных товариществ и обществ с уч</w:t>
      </w:r>
      <w:r w:rsidRPr="00EB731B">
        <w:rPr>
          <w:sz w:val="28"/>
          <w:szCs w:val="28"/>
        </w:rPr>
        <w:t>а</w:t>
      </w:r>
      <w:r w:rsidRPr="00EB731B">
        <w:rPr>
          <w:sz w:val="28"/>
          <w:szCs w:val="28"/>
        </w:rPr>
        <w:t>стием публично-правовых образований в их уставных (складочных) капиталах, а также коммерческих организаций с долей (вкладом) таких товариществ и о</w:t>
      </w:r>
      <w:r w:rsidRPr="00EB731B">
        <w:rPr>
          <w:sz w:val="28"/>
          <w:szCs w:val="28"/>
        </w:rPr>
        <w:t>б</w:t>
      </w:r>
      <w:r w:rsidRPr="00EB731B">
        <w:rPr>
          <w:sz w:val="28"/>
          <w:szCs w:val="28"/>
        </w:rPr>
        <w:t>ществ в их уставных (складочных) капиталах), индивидуальные предприним</w:t>
      </w:r>
      <w:r w:rsidRPr="00EB731B">
        <w:rPr>
          <w:sz w:val="28"/>
          <w:szCs w:val="28"/>
        </w:rPr>
        <w:t>а</w:t>
      </w:r>
      <w:r w:rsidRPr="00EB731B">
        <w:rPr>
          <w:sz w:val="28"/>
          <w:szCs w:val="28"/>
        </w:rPr>
        <w:t>тели, физ</w:t>
      </w:r>
      <w:r w:rsidRPr="00EB731B">
        <w:rPr>
          <w:sz w:val="28"/>
          <w:szCs w:val="28"/>
        </w:rPr>
        <w:t>и</w:t>
      </w:r>
      <w:r w:rsidRPr="00EB731B">
        <w:rPr>
          <w:sz w:val="28"/>
          <w:szCs w:val="28"/>
        </w:rPr>
        <w:t>ческие лица, являющиеся:</w:t>
      </w:r>
    </w:p>
    <w:p w:rsidR="002E63E3" w:rsidRPr="00EB731B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bookmarkStart w:id="107" w:name="dst4940"/>
      <w:bookmarkEnd w:id="107"/>
      <w:r w:rsidRPr="00EB731B">
        <w:rPr>
          <w:sz w:val="28"/>
          <w:szCs w:val="28"/>
        </w:rPr>
        <w:t>юридическими и физическими лицами, индивидуальными предприним</w:t>
      </w:r>
      <w:r w:rsidRPr="00EB731B">
        <w:rPr>
          <w:sz w:val="28"/>
          <w:szCs w:val="28"/>
        </w:rPr>
        <w:t>а</w:t>
      </w:r>
      <w:r w:rsidRPr="00EB731B">
        <w:rPr>
          <w:sz w:val="28"/>
          <w:szCs w:val="28"/>
        </w:rPr>
        <w:lastRenderedPageBreak/>
        <w:t>телями, получающими средства из бюджета поселения на основании договоров (соглашений) о предоставлении средств из бюджета поселения и (или) муниц</w:t>
      </w:r>
      <w:r w:rsidRPr="00EB731B">
        <w:rPr>
          <w:sz w:val="28"/>
          <w:szCs w:val="28"/>
        </w:rPr>
        <w:t>и</w:t>
      </w:r>
      <w:r w:rsidRPr="00EB731B">
        <w:rPr>
          <w:sz w:val="28"/>
          <w:szCs w:val="28"/>
        </w:rPr>
        <w:t>пальных контрактов, кредиты, обеспеченные муниципальными гарантиями;</w:t>
      </w:r>
    </w:p>
    <w:p w:rsidR="002E63E3" w:rsidRPr="00EB731B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bookmarkStart w:id="108" w:name="dst4941"/>
      <w:bookmarkEnd w:id="108"/>
      <w:r w:rsidRPr="00EB731B">
        <w:rPr>
          <w:sz w:val="28"/>
          <w:szCs w:val="28"/>
        </w:rPr>
        <w:t>исполнителями (поставщиками, подрядчиками) по договорам (соглаш</w:t>
      </w:r>
      <w:r w:rsidRPr="00EB731B">
        <w:rPr>
          <w:sz w:val="28"/>
          <w:szCs w:val="28"/>
        </w:rPr>
        <w:t>е</w:t>
      </w:r>
      <w:r w:rsidRPr="00EB731B">
        <w:rPr>
          <w:sz w:val="28"/>
          <w:szCs w:val="28"/>
        </w:rPr>
        <w:t>ниям), заключенным в целях исполнения договоров (соглашений) о предоста</w:t>
      </w:r>
      <w:r w:rsidRPr="00EB731B">
        <w:rPr>
          <w:sz w:val="28"/>
          <w:szCs w:val="28"/>
        </w:rPr>
        <w:t>в</w:t>
      </w:r>
      <w:r w:rsidRPr="00EB731B">
        <w:rPr>
          <w:sz w:val="28"/>
          <w:szCs w:val="28"/>
        </w:rPr>
        <w:t>лении средств из бюджета поселения и</w:t>
      </w:r>
      <w:r>
        <w:rPr>
          <w:sz w:val="28"/>
          <w:szCs w:val="28"/>
        </w:rPr>
        <w:t xml:space="preserve"> (или) муниципальных контрактов</w:t>
      </w:r>
      <w:r w:rsidRPr="00EB731B">
        <w:rPr>
          <w:sz w:val="28"/>
          <w:szCs w:val="28"/>
        </w:rPr>
        <w:t>;</w:t>
      </w:r>
    </w:p>
    <w:p w:rsidR="002E63E3" w:rsidRPr="00EB731B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EB731B">
        <w:rPr>
          <w:sz w:val="28"/>
          <w:szCs w:val="28"/>
        </w:rPr>
        <w:t>кредитные организации, осуществляющие отдельные операции с бю</w:t>
      </w:r>
      <w:r w:rsidRPr="00EB731B">
        <w:rPr>
          <w:sz w:val="28"/>
          <w:szCs w:val="28"/>
        </w:rPr>
        <w:t>д</w:t>
      </w:r>
      <w:r w:rsidRPr="00EB731B">
        <w:rPr>
          <w:sz w:val="28"/>
          <w:szCs w:val="28"/>
        </w:rPr>
        <w:t>жетными средствами, в части соблюдения ими условий договоров (соглашений) о пред</w:t>
      </w:r>
      <w:r w:rsidRPr="00EB731B">
        <w:rPr>
          <w:sz w:val="28"/>
          <w:szCs w:val="28"/>
        </w:rPr>
        <w:t>о</w:t>
      </w:r>
      <w:r w:rsidRPr="00EB731B">
        <w:rPr>
          <w:sz w:val="28"/>
          <w:szCs w:val="28"/>
        </w:rPr>
        <w:t>ставлении средств из бюджета поселения.</w:t>
      </w:r>
    </w:p>
    <w:p w:rsidR="002E63E3" w:rsidRPr="00EB731B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bookmarkStart w:id="109" w:name="dst4942"/>
      <w:bookmarkStart w:id="110" w:name="dst4943"/>
      <w:bookmarkStart w:id="111" w:name="dst4952"/>
      <w:bookmarkStart w:id="112" w:name="dst5831"/>
      <w:bookmarkStart w:id="113" w:name="dst4425"/>
      <w:bookmarkEnd w:id="109"/>
      <w:bookmarkEnd w:id="110"/>
      <w:bookmarkEnd w:id="111"/>
      <w:bookmarkEnd w:id="112"/>
      <w:bookmarkEnd w:id="113"/>
      <w:r w:rsidRPr="00EB731B">
        <w:rPr>
          <w:sz w:val="28"/>
          <w:szCs w:val="28"/>
        </w:rPr>
        <w:t>2.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информацию, документы и материалы, необходимые для ос</w:t>
      </w:r>
      <w:r w:rsidRPr="00EB731B">
        <w:rPr>
          <w:sz w:val="28"/>
          <w:szCs w:val="28"/>
        </w:rPr>
        <w:t>у</w:t>
      </w:r>
      <w:r w:rsidRPr="00EB731B">
        <w:rPr>
          <w:sz w:val="28"/>
          <w:szCs w:val="28"/>
        </w:rPr>
        <w:t>ществления муниципального финансового контроля, предоставлять должнос</w:t>
      </w:r>
      <w:r w:rsidRPr="00EB731B">
        <w:rPr>
          <w:sz w:val="28"/>
          <w:szCs w:val="28"/>
        </w:rPr>
        <w:t>т</w:t>
      </w:r>
      <w:r w:rsidRPr="00EB731B">
        <w:rPr>
          <w:sz w:val="28"/>
          <w:szCs w:val="28"/>
        </w:rPr>
        <w:t>ным л</w:t>
      </w:r>
      <w:r w:rsidRPr="00EB731B">
        <w:rPr>
          <w:sz w:val="28"/>
          <w:szCs w:val="28"/>
        </w:rPr>
        <w:t>и</w:t>
      </w:r>
      <w:r w:rsidRPr="00EB731B">
        <w:rPr>
          <w:sz w:val="28"/>
          <w:szCs w:val="28"/>
        </w:rPr>
        <w:t>цам органов муниципального финансового контроля допуск указанных лиц в помещения и на территории объектов контроля, выполнять их законные треб</w:t>
      </w:r>
      <w:r w:rsidRPr="00EB731B">
        <w:rPr>
          <w:sz w:val="28"/>
          <w:szCs w:val="28"/>
        </w:rPr>
        <w:t>о</w:t>
      </w:r>
      <w:r w:rsidRPr="00EB731B">
        <w:rPr>
          <w:sz w:val="28"/>
          <w:szCs w:val="28"/>
        </w:rPr>
        <w:t>вания.</w:t>
      </w:r>
    </w:p>
    <w:p w:rsidR="002E63E3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bookmarkStart w:id="114" w:name="dst4426"/>
      <w:bookmarkEnd w:id="114"/>
      <w:r w:rsidRPr="00EB731B">
        <w:rPr>
          <w:sz w:val="28"/>
          <w:szCs w:val="28"/>
        </w:rPr>
        <w:t>Непредставление или несвоевременное представление объектами ко</w:t>
      </w:r>
      <w:r w:rsidRPr="00EB731B">
        <w:rPr>
          <w:sz w:val="28"/>
          <w:szCs w:val="28"/>
        </w:rPr>
        <w:t>н</w:t>
      </w:r>
      <w:r w:rsidRPr="00EB731B">
        <w:rPr>
          <w:sz w:val="28"/>
          <w:szCs w:val="28"/>
        </w:rPr>
        <w:t>троля в органы муниципального финансового контроля информации, докуме</w:t>
      </w:r>
      <w:r w:rsidRPr="00EB731B">
        <w:rPr>
          <w:sz w:val="28"/>
          <w:szCs w:val="28"/>
        </w:rPr>
        <w:t>н</w:t>
      </w:r>
      <w:r w:rsidRPr="00EB731B">
        <w:rPr>
          <w:sz w:val="28"/>
          <w:szCs w:val="28"/>
        </w:rPr>
        <w:t xml:space="preserve">тов и материалов, указанных в </w:t>
      </w:r>
      <w:hyperlink r:id="rId51" w:anchor="dst4425" w:history="1">
        <w:r w:rsidRPr="00E71CD7">
          <w:rPr>
            <w:rStyle w:val="32"/>
            <w:sz w:val="28"/>
            <w:szCs w:val="28"/>
          </w:rPr>
          <w:t>абзаце первом</w:t>
        </w:r>
      </w:hyperlink>
      <w:r w:rsidRPr="00E71CD7">
        <w:rPr>
          <w:sz w:val="28"/>
          <w:szCs w:val="28"/>
        </w:rPr>
        <w:t xml:space="preserve"> н</w:t>
      </w:r>
      <w:r w:rsidRPr="00EB731B">
        <w:rPr>
          <w:sz w:val="28"/>
          <w:szCs w:val="28"/>
        </w:rPr>
        <w:t>астоящего пункта, а равно их представление не в полном объеме или представление недостоверных инфо</w:t>
      </w:r>
      <w:r w:rsidRPr="00EB731B">
        <w:rPr>
          <w:sz w:val="28"/>
          <w:szCs w:val="28"/>
        </w:rPr>
        <w:t>р</w:t>
      </w:r>
      <w:r w:rsidRPr="00EB731B">
        <w:rPr>
          <w:sz w:val="28"/>
          <w:szCs w:val="28"/>
        </w:rPr>
        <w:t>мации, документов и материалов, воспрепятствование законной деятельности должностных лиц органов муниципальногофинансового контроля влечет за с</w:t>
      </w:r>
      <w:r w:rsidRPr="00EB731B">
        <w:rPr>
          <w:sz w:val="28"/>
          <w:szCs w:val="28"/>
        </w:rPr>
        <w:t>о</w:t>
      </w:r>
      <w:r w:rsidRPr="00EB731B">
        <w:rPr>
          <w:sz w:val="28"/>
          <w:szCs w:val="28"/>
        </w:rPr>
        <w:t>бой ответственность, установленную законодательством Российской Федер</w:t>
      </w:r>
      <w:r w:rsidRPr="00EB731B">
        <w:rPr>
          <w:sz w:val="28"/>
          <w:szCs w:val="28"/>
        </w:rPr>
        <w:t>а</w:t>
      </w:r>
      <w:r w:rsidRPr="00EB731B">
        <w:rPr>
          <w:sz w:val="28"/>
          <w:szCs w:val="28"/>
        </w:rPr>
        <w:t>ции.</w:t>
      </w:r>
    </w:p>
    <w:p w:rsidR="002E63E3" w:rsidRPr="0095468E" w:rsidRDefault="002E63E3" w:rsidP="002E63E3">
      <w:pPr>
        <w:suppressAutoHyphens w:val="0"/>
        <w:jc w:val="center"/>
        <w:rPr>
          <w:sz w:val="28"/>
          <w:szCs w:val="28"/>
        </w:rPr>
      </w:pPr>
      <w:r w:rsidRPr="0095468E">
        <w:rPr>
          <w:sz w:val="28"/>
          <w:szCs w:val="28"/>
        </w:rPr>
        <w:br/>
        <w:t xml:space="preserve">Статья </w:t>
      </w:r>
      <w:r>
        <w:rPr>
          <w:sz w:val="28"/>
          <w:szCs w:val="28"/>
        </w:rPr>
        <w:t>39</w:t>
      </w:r>
      <w:r w:rsidRPr="0095468E">
        <w:rPr>
          <w:sz w:val="28"/>
          <w:szCs w:val="28"/>
        </w:rPr>
        <w:t>. Полномочия органов внешнего муниципального</w:t>
      </w:r>
    </w:p>
    <w:p w:rsidR="002E63E3" w:rsidRPr="0095468E" w:rsidRDefault="002E63E3" w:rsidP="002E63E3">
      <w:pPr>
        <w:suppressAutoHyphens w:val="0"/>
        <w:jc w:val="center"/>
        <w:rPr>
          <w:sz w:val="28"/>
          <w:szCs w:val="28"/>
        </w:rPr>
      </w:pPr>
      <w:r w:rsidRPr="0095468E">
        <w:rPr>
          <w:sz w:val="28"/>
          <w:szCs w:val="28"/>
        </w:rPr>
        <w:t>финансового контроля по осуществлению внешнего</w:t>
      </w:r>
    </w:p>
    <w:p w:rsidR="002E63E3" w:rsidRPr="0095468E" w:rsidRDefault="002E63E3" w:rsidP="002E63E3">
      <w:pPr>
        <w:suppressAutoHyphens w:val="0"/>
        <w:jc w:val="center"/>
        <w:rPr>
          <w:sz w:val="28"/>
          <w:szCs w:val="28"/>
        </w:rPr>
      </w:pPr>
      <w:r w:rsidRPr="0095468E">
        <w:rPr>
          <w:sz w:val="28"/>
          <w:szCs w:val="28"/>
        </w:rPr>
        <w:t>муниципального финансового контроля</w:t>
      </w:r>
      <w:r w:rsidRPr="0095468E">
        <w:rPr>
          <w:sz w:val="28"/>
          <w:szCs w:val="28"/>
        </w:rPr>
        <w:br/>
      </w:r>
    </w:p>
    <w:p w:rsidR="002E63E3" w:rsidRPr="00A0324B" w:rsidRDefault="002E63E3" w:rsidP="002E63E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r w:rsidRPr="00A0324B">
        <w:rPr>
          <w:rFonts w:eastAsia="Times New Roman"/>
          <w:sz w:val="28"/>
          <w:szCs w:val="28"/>
          <w:lang w:eastAsia="ru-RU"/>
        </w:rPr>
        <w:t>Полномочиями органов внешнего муниципального финансового контроля по осуществлению внешнего муниципального финансового контроля являются:</w:t>
      </w:r>
    </w:p>
    <w:p w:rsidR="002E63E3" w:rsidRPr="008B1013" w:rsidRDefault="002E63E3" w:rsidP="002E63E3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115" w:name="dst4962"/>
      <w:bookmarkEnd w:id="115"/>
      <w:r w:rsidRPr="008B1013">
        <w:rPr>
          <w:rFonts w:eastAsia="Times New Roman"/>
          <w:sz w:val="28"/>
          <w:szCs w:val="28"/>
          <w:lang w:eastAsia="ru-RU"/>
        </w:rPr>
        <w:t>контроль за соблюдением положений правовых актов, регулирующих бюджетные пр</w:t>
      </w:r>
      <w:r w:rsidRPr="008B1013">
        <w:rPr>
          <w:rFonts w:eastAsia="Times New Roman"/>
          <w:sz w:val="28"/>
          <w:szCs w:val="28"/>
          <w:lang w:eastAsia="ru-RU"/>
        </w:rPr>
        <w:t>а</w:t>
      </w:r>
      <w:r w:rsidRPr="008B1013">
        <w:rPr>
          <w:rFonts w:eastAsia="Times New Roman"/>
          <w:sz w:val="28"/>
          <w:szCs w:val="28"/>
          <w:lang w:eastAsia="ru-RU"/>
        </w:rPr>
        <w:t>воотношения, правовых актов, обусловливающих публичные нормативные обязательства и обязательства по иным выплатам физическим л</w:t>
      </w:r>
      <w:r w:rsidRPr="008B1013">
        <w:rPr>
          <w:rFonts w:eastAsia="Times New Roman"/>
          <w:sz w:val="28"/>
          <w:szCs w:val="28"/>
          <w:lang w:eastAsia="ru-RU"/>
        </w:rPr>
        <w:t>и</w:t>
      </w:r>
      <w:r w:rsidRPr="008B1013">
        <w:rPr>
          <w:rFonts w:eastAsia="Times New Roman"/>
          <w:sz w:val="28"/>
          <w:szCs w:val="28"/>
          <w:lang w:eastAsia="ru-RU"/>
        </w:rPr>
        <w:t>цам и</w:t>
      </w:r>
      <w:r w:rsidRPr="00A0324B">
        <w:rPr>
          <w:rFonts w:eastAsia="Times New Roman"/>
          <w:sz w:val="28"/>
          <w:szCs w:val="28"/>
          <w:lang w:eastAsia="ru-RU"/>
        </w:rPr>
        <w:t>з бюджета поселения</w:t>
      </w:r>
      <w:r w:rsidRPr="008B1013">
        <w:rPr>
          <w:rFonts w:eastAsia="Times New Roman"/>
          <w:sz w:val="28"/>
          <w:szCs w:val="28"/>
          <w:lang w:eastAsia="ru-RU"/>
        </w:rPr>
        <w:t xml:space="preserve">, а также за соблюдением условий </w:t>
      </w:r>
      <w:r w:rsidRPr="00A0324B">
        <w:rPr>
          <w:rFonts w:eastAsia="Times New Roman"/>
          <w:sz w:val="28"/>
          <w:szCs w:val="28"/>
          <w:lang w:eastAsia="ru-RU"/>
        </w:rPr>
        <w:t>муниципальных</w:t>
      </w:r>
      <w:r w:rsidRPr="008B1013">
        <w:rPr>
          <w:rFonts w:eastAsia="Times New Roman"/>
          <w:sz w:val="28"/>
          <w:szCs w:val="28"/>
          <w:lang w:eastAsia="ru-RU"/>
        </w:rPr>
        <w:t xml:space="preserve"> контрактов, договоров (соглашений) о предоставлении средств из бюджета</w:t>
      </w:r>
      <w:r w:rsidRPr="00A0324B">
        <w:rPr>
          <w:rFonts w:eastAsia="Times New Roman"/>
          <w:sz w:val="28"/>
          <w:szCs w:val="28"/>
          <w:lang w:eastAsia="ru-RU"/>
        </w:rPr>
        <w:t xml:space="preserve"> п</w:t>
      </w:r>
      <w:r w:rsidRPr="00A0324B">
        <w:rPr>
          <w:rFonts w:eastAsia="Times New Roman"/>
          <w:sz w:val="28"/>
          <w:szCs w:val="28"/>
          <w:lang w:eastAsia="ru-RU"/>
        </w:rPr>
        <w:t>о</w:t>
      </w:r>
      <w:r w:rsidRPr="00A0324B">
        <w:rPr>
          <w:rFonts w:eastAsia="Times New Roman"/>
          <w:sz w:val="28"/>
          <w:szCs w:val="28"/>
          <w:lang w:eastAsia="ru-RU"/>
        </w:rPr>
        <w:t>селения</w:t>
      </w:r>
      <w:r w:rsidRPr="008B1013">
        <w:rPr>
          <w:rFonts w:eastAsia="Times New Roman"/>
          <w:sz w:val="28"/>
          <w:szCs w:val="28"/>
          <w:lang w:eastAsia="ru-RU"/>
        </w:rPr>
        <w:t>;</w:t>
      </w:r>
    </w:p>
    <w:p w:rsidR="002E63E3" w:rsidRPr="008B1013" w:rsidRDefault="002E63E3" w:rsidP="002E63E3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116" w:name="dst3707"/>
      <w:bookmarkEnd w:id="116"/>
      <w:r w:rsidRPr="008B1013">
        <w:rPr>
          <w:rFonts w:eastAsia="Times New Roman"/>
          <w:sz w:val="28"/>
          <w:szCs w:val="28"/>
          <w:lang w:eastAsia="ru-RU"/>
        </w:rPr>
        <w:t>контроль за достоверностью, полнотой и соответствием нормативным требованиям составления и представления бюджетной отчетности главных а</w:t>
      </w:r>
      <w:r w:rsidRPr="008B1013">
        <w:rPr>
          <w:rFonts w:eastAsia="Times New Roman"/>
          <w:sz w:val="28"/>
          <w:szCs w:val="28"/>
          <w:lang w:eastAsia="ru-RU"/>
        </w:rPr>
        <w:t>д</w:t>
      </w:r>
      <w:r w:rsidRPr="008B1013">
        <w:rPr>
          <w:rFonts w:eastAsia="Times New Roman"/>
          <w:sz w:val="28"/>
          <w:szCs w:val="28"/>
          <w:lang w:eastAsia="ru-RU"/>
        </w:rPr>
        <w:t>министраторов бюджетных средств, квартального и годового отчетов об испо</w:t>
      </w:r>
      <w:r w:rsidRPr="008B1013">
        <w:rPr>
          <w:rFonts w:eastAsia="Times New Roman"/>
          <w:sz w:val="28"/>
          <w:szCs w:val="28"/>
          <w:lang w:eastAsia="ru-RU"/>
        </w:rPr>
        <w:t>л</w:t>
      </w:r>
      <w:r w:rsidRPr="008B1013">
        <w:rPr>
          <w:rFonts w:eastAsia="Times New Roman"/>
          <w:sz w:val="28"/>
          <w:szCs w:val="28"/>
          <w:lang w:eastAsia="ru-RU"/>
        </w:rPr>
        <w:t>нении бюджета;</w:t>
      </w:r>
    </w:p>
    <w:p w:rsidR="002E63E3" w:rsidRPr="008B1013" w:rsidRDefault="002E63E3" w:rsidP="002E63E3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117" w:name="dst3708"/>
      <w:bookmarkEnd w:id="117"/>
      <w:r w:rsidRPr="008B1013">
        <w:rPr>
          <w:rFonts w:eastAsia="Times New Roman"/>
          <w:sz w:val="28"/>
          <w:szCs w:val="28"/>
          <w:lang w:eastAsia="ru-RU"/>
        </w:rPr>
        <w:t xml:space="preserve">контроль в других сферах, установленных Федеральным </w:t>
      </w:r>
      <w:hyperlink r:id="rId52" w:anchor="dst0" w:history="1">
        <w:r w:rsidRPr="008B1013">
          <w:rPr>
            <w:rFonts w:eastAsia="Times New Roman"/>
            <w:sz w:val="28"/>
            <w:szCs w:val="28"/>
            <w:lang w:eastAsia="ru-RU"/>
          </w:rPr>
          <w:t>законом</w:t>
        </w:r>
      </w:hyperlink>
      <w:r w:rsidRPr="008B1013">
        <w:rPr>
          <w:rFonts w:eastAsia="Times New Roman"/>
          <w:sz w:val="28"/>
          <w:szCs w:val="28"/>
          <w:lang w:eastAsia="ru-RU"/>
        </w:rPr>
        <w:t xml:space="preserve"> от 5 а</w:t>
      </w:r>
      <w:r w:rsidRPr="008B1013">
        <w:rPr>
          <w:rFonts w:eastAsia="Times New Roman"/>
          <w:sz w:val="28"/>
          <w:szCs w:val="28"/>
          <w:lang w:eastAsia="ru-RU"/>
        </w:rPr>
        <w:t>п</w:t>
      </w:r>
      <w:r w:rsidRPr="008B1013">
        <w:rPr>
          <w:rFonts w:eastAsia="Times New Roman"/>
          <w:sz w:val="28"/>
          <w:szCs w:val="28"/>
          <w:lang w:eastAsia="ru-RU"/>
        </w:rPr>
        <w:t xml:space="preserve">реля </w:t>
      </w:r>
      <w:smartTag w:uri="urn:schemas-microsoft-com:office:smarttags" w:element="metricconverter">
        <w:smartTagPr>
          <w:attr w:name="ProductID" w:val="2013 г"/>
        </w:smartTagPr>
        <w:r w:rsidRPr="008B1013">
          <w:rPr>
            <w:rFonts w:eastAsia="Times New Roman"/>
            <w:sz w:val="28"/>
            <w:szCs w:val="28"/>
            <w:lang w:eastAsia="ru-RU"/>
          </w:rPr>
          <w:t>2013 г</w:t>
        </w:r>
      </w:smartTag>
      <w:r>
        <w:rPr>
          <w:rFonts w:eastAsia="Times New Roman"/>
          <w:sz w:val="28"/>
          <w:szCs w:val="28"/>
          <w:lang w:eastAsia="ru-RU"/>
        </w:rPr>
        <w:t>.</w:t>
      </w:r>
      <w:r w:rsidRPr="008B1013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№</w:t>
      </w:r>
      <w:r w:rsidRPr="008B1013">
        <w:rPr>
          <w:rFonts w:eastAsia="Times New Roman"/>
          <w:sz w:val="28"/>
          <w:szCs w:val="28"/>
          <w:lang w:eastAsia="ru-RU"/>
        </w:rPr>
        <w:t xml:space="preserve"> 41-ФЗ </w:t>
      </w:r>
      <w:r>
        <w:rPr>
          <w:rFonts w:eastAsia="Times New Roman"/>
          <w:sz w:val="28"/>
          <w:szCs w:val="28"/>
          <w:lang w:eastAsia="ru-RU"/>
        </w:rPr>
        <w:t>«</w:t>
      </w:r>
      <w:r w:rsidRPr="008B1013">
        <w:rPr>
          <w:rFonts w:eastAsia="Times New Roman"/>
          <w:sz w:val="28"/>
          <w:szCs w:val="28"/>
          <w:lang w:eastAsia="ru-RU"/>
        </w:rPr>
        <w:t>О Счетной палате Российской Федерации</w:t>
      </w:r>
      <w:r>
        <w:rPr>
          <w:rFonts w:eastAsia="Times New Roman"/>
          <w:sz w:val="28"/>
          <w:szCs w:val="28"/>
          <w:lang w:eastAsia="ru-RU"/>
        </w:rPr>
        <w:t>»</w:t>
      </w:r>
      <w:r w:rsidRPr="008B1013">
        <w:rPr>
          <w:rFonts w:eastAsia="Times New Roman"/>
          <w:sz w:val="28"/>
          <w:szCs w:val="28"/>
          <w:lang w:eastAsia="ru-RU"/>
        </w:rPr>
        <w:t xml:space="preserve"> и Федерал</w:t>
      </w:r>
      <w:r w:rsidRPr="008B1013">
        <w:rPr>
          <w:rFonts w:eastAsia="Times New Roman"/>
          <w:sz w:val="28"/>
          <w:szCs w:val="28"/>
          <w:lang w:eastAsia="ru-RU"/>
        </w:rPr>
        <w:t>ь</w:t>
      </w:r>
      <w:r w:rsidRPr="008B1013">
        <w:rPr>
          <w:rFonts w:eastAsia="Times New Roman"/>
          <w:sz w:val="28"/>
          <w:szCs w:val="28"/>
          <w:lang w:eastAsia="ru-RU"/>
        </w:rPr>
        <w:t xml:space="preserve">ным </w:t>
      </w:r>
      <w:hyperlink r:id="rId53" w:anchor="dst0" w:history="1">
        <w:r w:rsidRPr="008B1013">
          <w:rPr>
            <w:rFonts w:eastAsia="Times New Roman"/>
            <w:sz w:val="28"/>
            <w:szCs w:val="28"/>
            <w:lang w:eastAsia="ru-RU"/>
          </w:rPr>
          <w:t>законом</w:t>
        </w:r>
      </w:hyperlink>
      <w:r w:rsidRPr="008B1013">
        <w:rPr>
          <w:rFonts w:eastAsia="Times New Roman"/>
          <w:sz w:val="28"/>
          <w:szCs w:val="28"/>
          <w:lang w:eastAsia="ru-RU"/>
        </w:rPr>
        <w:t xml:space="preserve"> от 7 февраля </w:t>
      </w:r>
      <w:smartTag w:uri="urn:schemas-microsoft-com:office:smarttags" w:element="metricconverter">
        <w:smartTagPr>
          <w:attr w:name="ProductID" w:val="2011 г"/>
        </w:smartTagPr>
        <w:r w:rsidRPr="008B1013">
          <w:rPr>
            <w:rFonts w:eastAsia="Times New Roman"/>
            <w:sz w:val="28"/>
            <w:szCs w:val="28"/>
            <w:lang w:eastAsia="ru-RU"/>
          </w:rPr>
          <w:t>2011 г</w:t>
        </w:r>
      </w:smartTag>
      <w:r>
        <w:rPr>
          <w:rFonts w:eastAsia="Times New Roman"/>
          <w:sz w:val="28"/>
          <w:szCs w:val="28"/>
          <w:lang w:eastAsia="ru-RU"/>
        </w:rPr>
        <w:t>.</w:t>
      </w:r>
      <w:r w:rsidRPr="008B1013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№</w:t>
      </w:r>
      <w:r w:rsidRPr="008B1013">
        <w:rPr>
          <w:rFonts w:eastAsia="Times New Roman"/>
          <w:sz w:val="28"/>
          <w:szCs w:val="28"/>
          <w:lang w:eastAsia="ru-RU"/>
        </w:rPr>
        <w:t xml:space="preserve"> 6-ФЗ </w:t>
      </w:r>
      <w:r>
        <w:rPr>
          <w:rFonts w:eastAsia="Times New Roman"/>
          <w:sz w:val="28"/>
          <w:szCs w:val="28"/>
          <w:lang w:eastAsia="ru-RU"/>
        </w:rPr>
        <w:t>«</w:t>
      </w:r>
      <w:r w:rsidRPr="008B1013">
        <w:rPr>
          <w:rFonts w:eastAsia="Times New Roman"/>
          <w:sz w:val="28"/>
          <w:szCs w:val="28"/>
          <w:lang w:eastAsia="ru-RU"/>
        </w:rPr>
        <w:t xml:space="preserve">Об общих принципах организации и </w:t>
      </w:r>
      <w:r w:rsidRPr="008B1013">
        <w:rPr>
          <w:rFonts w:eastAsia="Times New Roman"/>
          <w:sz w:val="28"/>
          <w:szCs w:val="28"/>
          <w:lang w:eastAsia="ru-RU"/>
        </w:rPr>
        <w:lastRenderedPageBreak/>
        <w:t>деятельности контрольно-счетных органов субъектов Российской Фед</w:t>
      </w:r>
      <w:r w:rsidRPr="008B1013">
        <w:rPr>
          <w:rFonts w:eastAsia="Times New Roman"/>
          <w:sz w:val="28"/>
          <w:szCs w:val="28"/>
          <w:lang w:eastAsia="ru-RU"/>
        </w:rPr>
        <w:t>е</w:t>
      </w:r>
      <w:r w:rsidRPr="008B1013">
        <w:rPr>
          <w:rFonts w:eastAsia="Times New Roman"/>
          <w:sz w:val="28"/>
          <w:szCs w:val="28"/>
          <w:lang w:eastAsia="ru-RU"/>
        </w:rPr>
        <w:t>рации и муниципальных образований</w:t>
      </w:r>
      <w:r>
        <w:rPr>
          <w:rFonts w:eastAsia="Times New Roman"/>
          <w:sz w:val="28"/>
          <w:szCs w:val="28"/>
          <w:lang w:eastAsia="ru-RU"/>
        </w:rPr>
        <w:t>»</w:t>
      </w:r>
      <w:r w:rsidRPr="008B1013">
        <w:rPr>
          <w:rFonts w:eastAsia="Times New Roman"/>
          <w:sz w:val="28"/>
          <w:szCs w:val="28"/>
          <w:lang w:eastAsia="ru-RU"/>
        </w:rPr>
        <w:t>.</w:t>
      </w:r>
    </w:p>
    <w:p w:rsidR="002E63E3" w:rsidRPr="00742911" w:rsidRDefault="002E63E3" w:rsidP="002E63E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118" w:name="dst3709"/>
      <w:bookmarkEnd w:id="118"/>
      <w:r w:rsidRPr="00742911">
        <w:rPr>
          <w:rFonts w:eastAsia="Times New Roman"/>
          <w:sz w:val="28"/>
          <w:szCs w:val="28"/>
          <w:lang w:eastAsia="ru-RU"/>
        </w:rPr>
        <w:t>2. При осуществлении полномочий по внешнему муниципальному ф</w:t>
      </w:r>
      <w:r w:rsidRPr="00742911">
        <w:rPr>
          <w:rFonts w:eastAsia="Times New Roman"/>
          <w:sz w:val="28"/>
          <w:szCs w:val="28"/>
          <w:lang w:eastAsia="ru-RU"/>
        </w:rPr>
        <w:t>и</w:t>
      </w:r>
      <w:r w:rsidRPr="00742911">
        <w:rPr>
          <w:rFonts w:eastAsia="Times New Roman"/>
          <w:sz w:val="28"/>
          <w:szCs w:val="28"/>
          <w:lang w:eastAsia="ru-RU"/>
        </w:rPr>
        <w:t>нансовому контролю органами внешнего муниципального финансового ко</w:t>
      </w:r>
      <w:r w:rsidRPr="00742911">
        <w:rPr>
          <w:rFonts w:eastAsia="Times New Roman"/>
          <w:sz w:val="28"/>
          <w:szCs w:val="28"/>
          <w:lang w:eastAsia="ru-RU"/>
        </w:rPr>
        <w:t>н</w:t>
      </w:r>
      <w:r w:rsidRPr="00742911">
        <w:rPr>
          <w:rFonts w:eastAsia="Times New Roman"/>
          <w:sz w:val="28"/>
          <w:szCs w:val="28"/>
          <w:lang w:eastAsia="ru-RU"/>
        </w:rPr>
        <w:t>троля:</w:t>
      </w:r>
    </w:p>
    <w:p w:rsidR="002E63E3" w:rsidRPr="00742911" w:rsidRDefault="002E63E3" w:rsidP="002E63E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119" w:name="dst4427"/>
      <w:bookmarkEnd w:id="119"/>
      <w:r w:rsidRPr="00742911">
        <w:rPr>
          <w:rFonts w:eastAsia="Times New Roman"/>
          <w:sz w:val="28"/>
          <w:szCs w:val="28"/>
          <w:lang w:eastAsia="ru-RU"/>
        </w:rPr>
        <w:t xml:space="preserve">проводятся проверки, ревизии, анализ, обследования, мониторинг в ходе осуществления ими в установленном порядке контрольных и экспертно-аналитических мероприятий в соответствии с Федеральным </w:t>
      </w:r>
      <w:hyperlink r:id="rId54" w:anchor="dst0" w:history="1">
        <w:r w:rsidRPr="00742911">
          <w:rPr>
            <w:rFonts w:eastAsia="Times New Roman"/>
            <w:sz w:val="28"/>
            <w:szCs w:val="28"/>
            <w:lang w:eastAsia="ru-RU"/>
          </w:rPr>
          <w:t>законом</w:t>
        </w:r>
      </w:hyperlink>
      <w:r w:rsidRPr="00742911">
        <w:rPr>
          <w:rFonts w:eastAsia="Times New Roman"/>
          <w:sz w:val="28"/>
          <w:szCs w:val="28"/>
          <w:lang w:eastAsia="ru-RU"/>
        </w:rPr>
        <w:t xml:space="preserve"> от 5 апр</w:t>
      </w:r>
      <w:r w:rsidRPr="00742911">
        <w:rPr>
          <w:rFonts w:eastAsia="Times New Roman"/>
          <w:sz w:val="28"/>
          <w:szCs w:val="28"/>
          <w:lang w:eastAsia="ru-RU"/>
        </w:rPr>
        <w:t>е</w:t>
      </w:r>
      <w:r w:rsidRPr="00742911">
        <w:rPr>
          <w:rFonts w:eastAsia="Times New Roman"/>
          <w:sz w:val="28"/>
          <w:szCs w:val="28"/>
          <w:lang w:eastAsia="ru-RU"/>
        </w:rPr>
        <w:t xml:space="preserve">ля </w:t>
      </w:r>
      <w:smartTag w:uri="urn:schemas-microsoft-com:office:smarttags" w:element="metricconverter">
        <w:smartTagPr>
          <w:attr w:name="ProductID" w:val="2013 г"/>
        </w:smartTagPr>
        <w:r w:rsidRPr="00742911">
          <w:rPr>
            <w:rFonts w:eastAsia="Times New Roman"/>
            <w:sz w:val="28"/>
            <w:szCs w:val="28"/>
            <w:lang w:eastAsia="ru-RU"/>
          </w:rPr>
          <w:t>2013 г</w:t>
        </w:r>
      </w:smartTag>
      <w:r>
        <w:rPr>
          <w:rFonts w:eastAsia="Times New Roman"/>
          <w:sz w:val="28"/>
          <w:szCs w:val="28"/>
          <w:lang w:eastAsia="ru-RU"/>
        </w:rPr>
        <w:t>.</w:t>
      </w:r>
      <w:r w:rsidRPr="0074291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№</w:t>
      </w:r>
      <w:r w:rsidRPr="00742911">
        <w:rPr>
          <w:rFonts w:eastAsia="Times New Roman"/>
          <w:sz w:val="28"/>
          <w:szCs w:val="28"/>
          <w:lang w:eastAsia="ru-RU"/>
        </w:rPr>
        <w:t xml:space="preserve"> 41-ФЗ «О Счетной палате Российской Федерации» и Федеральным </w:t>
      </w:r>
      <w:hyperlink r:id="rId55" w:anchor="dst0" w:history="1">
        <w:r w:rsidRPr="00742911">
          <w:rPr>
            <w:rFonts w:eastAsia="Times New Roman"/>
            <w:sz w:val="28"/>
            <w:szCs w:val="28"/>
            <w:lang w:eastAsia="ru-RU"/>
          </w:rPr>
          <w:t>законом</w:t>
        </w:r>
      </w:hyperlink>
      <w:r w:rsidRPr="00742911">
        <w:rPr>
          <w:rFonts w:eastAsia="Times New Roman"/>
          <w:sz w:val="28"/>
          <w:szCs w:val="28"/>
          <w:lang w:eastAsia="ru-RU"/>
        </w:rPr>
        <w:t xml:space="preserve"> от 7 февраля </w:t>
      </w:r>
      <w:smartTag w:uri="urn:schemas-microsoft-com:office:smarttags" w:element="metricconverter">
        <w:smartTagPr>
          <w:attr w:name="ProductID" w:val="2011 г"/>
        </w:smartTagPr>
        <w:r w:rsidRPr="00742911">
          <w:rPr>
            <w:rFonts w:eastAsia="Times New Roman"/>
            <w:sz w:val="28"/>
            <w:szCs w:val="28"/>
            <w:lang w:eastAsia="ru-RU"/>
          </w:rPr>
          <w:t>2011 г</w:t>
        </w:r>
      </w:smartTag>
      <w:r>
        <w:rPr>
          <w:rFonts w:eastAsia="Times New Roman"/>
          <w:sz w:val="28"/>
          <w:szCs w:val="28"/>
          <w:lang w:eastAsia="ru-RU"/>
        </w:rPr>
        <w:t>.</w:t>
      </w:r>
      <w:r w:rsidRPr="0074291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№</w:t>
      </w:r>
      <w:r w:rsidRPr="00742911">
        <w:rPr>
          <w:rFonts w:eastAsia="Times New Roman"/>
          <w:sz w:val="28"/>
          <w:szCs w:val="28"/>
          <w:lang w:eastAsia="ru-RU"/>
        </w:rPr>
        <w:t xml:space="preserve"> 6-ФЗ «Об общих принципах организации и де</w:t>
      </w:r>
      <w:r w:rsidRPr="00742911">
        <w:rPr>
          <w:rFonts w:eastAsia="Times New Roman"/>
          <w:sz w:val="28"/>
          <w:szCs w:val="28"/>
          <w:lang w:eastAsia="ru-RU"/>
        </w:rPr>
        <w:t>я</w:t>
      </w:r>
      <w:r w:rsidRPr="00742911">
        <w:rPr>
          <w:rFonts w:eastAsia="Times New Roman"/>
          <w:sz w:val="28"/>
          <w:szCs w:val="28"/>
          <w:lang w:eastAsia="ru-RU"/>
        </w:rPr>
        <w:t>тельности контрольно-счетных органов субъектов Российской Федерации и муниципальных образований»;</w:t>
      </w:r>
    </w:p>
    <w:p w:rsidR="002E63E3" w:rsidRPr="00742911" w:rsidRDefault="002E63E3" w:rsidP="002E63E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120" w:name="dst4428"/>
      <w:bookmarkEnd w:id="120"/>
      <w:r w:rsidRPr="00742911">
        <w:rPr>
          <w:rFonts w:eastAsia="Times New Roman"/>
          <w:sz w:val="28"/>
          <w:szCs w:val="28"/>
          <w:lang w:eastAsia="ru-RU"/>
        </w:rPr>
        <w:t>направляются объектам контроля представления, предписания;</w:t>
      </w:r>
    </w:p>
    <w:p w:rsidR="002E63E3" w:rsidRPr="00742911" w:rsidRDefault="002E63E3" w:rsidP="002E63E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121" w:name="dst4963"/>
      <w:bookmarkEnd w:id="121"/>
      <w:r w:rsidRPr="00742911">
        <w:rPr>
          <w:rFonts w:eastAsia="Times New Roman"/>
          <w:sz w:val="28"/>
          <w:szCs w:val="28"/>
          <w:lang w:eastAsia="ru-RU"/>
        </w:rPr>
        <w:t>направляются финансовым органам уведомления о применении бюдже</w:t>
      </w:r>
      <w:r w:rsidRPr="00742911">
        <w:rPr>
          <w:rFonts w:eastAsia="Times New Roman"/>
          <w:sz w:val="28"/>
          <w:szCs w:val="28"/>
          <w:lang w:eastAsia="ru-RU"/>
        </w:rPr>
        <w:t>т</w:t>
      </w:r>
      <w:r w:rsidRPr="00742911">
        <w:rPr>
          <w:rFonts w:eastAsia="Times New Roman"/>
          <w:sz w:val="28"/>
          <w:szCs w:val="28"/>
          <w:lang w:eastAsia="ru-RU"/>
        </w:rPr>
        <w:t>ных мер пр</w:t>
      </w:r>
      <w:r w:rsidRPr="00742911">
        <w:rPr>
          <w:rFonts w:eastAsia="Times New Roman"/>
          <w:sz w:val="28"/>
          <w:szCs w:val="28"/>
          <w:lang w:eastAsia="ru-RU"/>
        </w:rPr>
        <w:t>и</w:t>
      </w:r>
      <w:r w:rsidRPr="00742911">
        <w:rPr>
          <w:rFonts w:eastAsia="Times New Roman"/>
          <w:sz w:val="28"/>
          <w:szCs w:val="28"/>
          <w:lang w:eastAsia="ru-RU"/>
        </w:rPr>
        <w:t>нуждения;</w:t>
      </w:r>
    </w:p>
    <w:p w:rsidR="002E63E3" w:rsidRPr="00742911" w:rsidRDefault="002E63E3" w:rsidP="002E63E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122" w:name="dst3713"/>
      <w:bookmarkEnd w:id="122"/>
      <w:r w:rsidRPr="00742911">
        <w:rPr>
          <w:rFonts w:eastAsia="Times New Roman"/>
          <w:sz w:val="28"/>
          <w:szCs w:val="28"/>
          <w:lang w:eastAsia="ru-RU"/>
        </w:rPr>
        <w:t>осуществляется производство по делам об административных правон</w:t>
      </w:r>
      <w:r w:rsidRPr="00742911">
        <w:rPr>
          <w:rFonts w:eastAsia="Times New Roman"/>
          <w:sz w:val="28"/>
          <w:szCs w:val="28"/>
          <w:lang w:eastAsia="ru-RU"/>
        </w:rPr>
        <w:t>а</w:t>
      </w:r>
      <w:r w:rsidRPr="00742911">
        <w:rPr>
          <w:rFonts w:eastAsia="Times New Roman"/>
          <w:sz w:val="28"/>
          <w:szCs w:val="28"/>
          <w:lang w:eastAsia="ru-RU"/>
        </w:rPr>
        <w:t>рушениях в порядке, установленном законодательством об административных правонарушениях.</w:t>
      </w:r>
    </w:p>
    <w:p w:rsidR="002E63E3" w:rsidRPr="0095468E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bookmarkStart w:id="123" w:name="dst3714"/>
      <w:bookmarkEnd w:id="123"/>
      <w:r w:rsidRPr="00742911">
        <w:rPr>
          <w:rFonts w:eastAsia="Times New Roman"/>
          <w:sz w:val="28"/>
          <w:szCs w:val="28"/>
          <w:lang w:eastAsia="ru-RU"/>
        </w:rPr>
        <w:t>3. Порядок осуществления полномочий органами внешнего муниципал</w:t>
      </w:r>
      <w:r w:rsidRPr="00742911">
        <w:rPr>
          <w:rFonts w:eastAsia="Times New Roman"/>
          <w:sz w:val="28"/>
          <w:szCs w:val="28"/>
          <w:lang w:eastAsia="ru-RU"/>
        </w:rPr>
        <w:t>ь</w:t>
      </w:r>
      <w:r w:rsidRPr="00742911">
        <w:rPr>
          <w:rFonts w:eastAsia="Times New Roman"/>
          <w:sz w:val="28"/>
          <w:szCs w:val="28"/>
          <w:lang w:eastAsia="ru-RU"/>
        </w:rPr>
        <w:t>ного финансового контроля по внешнему муниципальному финансовому ко</w:t>
      </w:r>
      <w:r w:rsidRPr="00742911">
        <w:rPr>
          <w:rFonts w:eastAsia="Times New Roman"/>
          <w:sz w:val="28"/>
          <w:szCs w:val="28"/>
          <w:lang w:eastAsia="ru-RU"/>
        </w:rPr>
        <w:t>н</w:t>
      </w:r>
      <w:r w:rsidRPr="00742911">
        <w:rPr>
          <w:rFonts w:eastAsia="Times New Roman"/>
          <w:sz w:val="28"/>
          <w:szCs w:val="28"/>
          <w:lang w:eastAsia="ru-RU"/>
        </w:rPr>
        <w:t>тролю определяется соответственно федеральными законами, законами субъе</w:t>
      </w:r>
      <w:r w:rsidRPr="00742911">
        <w:rPr>
          <w:rFonts w:eastAsia="Times New Roman"/>
          <w:sz w:val="28"/>
          <w:szCs w:val="28"/>
          <w:lang w:eastAsia="ru-RU"/>
        </w:rPr>
        <w:t>к</w:t>
      </w:r>
      <w:r w:rsidRPr="00742911">
        <w:rPr>
          <w:rFonts w:eastAsia="Times New Roman"/>
          <w:sz w:val="28"/>
          <w:szCs w:val="28"/>
          <w:lang w:eastAsia="ru-RU"/>
        </w:rPr>
        <w:t>тов Российской Федерации, муниципальными правовыми актами Совета пос</w:t>
      </w:r>
      <w:r w:rsidRPr="00742911">
        <w:rPr>
          <w:rFonts w:eastAsia="Times New Roman"/>
          <w:sz w:val="28"/>
          <w:szCs w:val="28"/>
          <w:lang w:eastAsia="ru-RU"/>
        </w:rPr>
        <w:t>е</w:t>
      </w:r>
      <w:r w:rsidRPr="00742911">
        <w:rPr>
          <w:rFonts w:eastAsia="Times New Roman"/>
          <w:sz w:val="28"/>
          <w:szCs w:val="28"/>
          <w:lang w:eastAsia="ru-RU"/>
        </w:rPr>
        <w:t>ления.</w:t>
      </w:r>
    </w:p>
    <w:p w:rsidR="002E63E3" w:rsidRDefault="002E63E3" w:rsidP="002E63E3">
      <w:pPr>
        <w:suppressAutoHyphens w:val="0"/>
        <w:jc w:val="center"/>
        <w:rPr>
          <w:sz w:val="28"/>
          <w:szCs w:val="28"/>
        </w:rPr>
      </w:pPr>
    </w:p>
    <w:p w:rsidR="002E63E3" w:rsidRPr="0095468E" w:rsidRDefault="002E63E3" w:rsidP="002E63E3">
      <w:pPr>
        <w:suppressAutoHyphens w:val="0"/>
        <w:jc w:val="center"/>
        <w:rPr>
          <w:sz w:val="28"/>
          <w:szCs w:val="28"/>
        </w:rPr>
      </w:pPr>
      <w:r w:rsidRPr="0095468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40</w:t>
      </w:r>
      <w:r w:rsidRPr="0095468E">
        <w:rPr>
          <w:sz w:val="28"/>
          <w:szCs w:val="28"/>
        </w:rPr>
        <w:t>. Полномочия органов и должностных лиц внутреннего</w:t>
      </w:r>
    </w:p>
    <w:p w:rsidR="002E63E3" w:rsidRPr="0095468E" w:rsidRDefault="002E63E3" w:rsidP="002E63E3">
      <w:pPr>
        <w:suppressAutoHyphens w:val="0"/>
        <w:jc w:val="center"/>
        <w:rPr>
          <w:sz w:val="28"/>
          <w:szCs w:val="28"/>
        </w:rPr>
      </w:pPr>
      <w:r w:rsidRPr="0095468E">
        <w:rPr>
          <w:sz w:val="28"/>
          <w:szCs w:val="28"/>
        </w:rPr>
        <w:t>мун</w:t>
      </w:r>
      <w:r w:rsidRPr="0095468E">
        <w:rPr>
          <w:sz w:val="28"/>
          <w:szCs w:val="28"/>
        </w:rPr>
        <w:t>и</w:t>
      </w:r>
      <w:r w:rsidRPr="0095468E">
        <w:rPr>
          <w:sz w:val="28"/>
          <w:szCs w:val="28"/>
        </w:rPr>
        <w:t>ципального финансового контроля по осуществлению</w:t>
      </w:r>
    </w:p>
    <w:p w:rsidR="002E63E3" w:rsidRPr="0095468E" w:rsidRDefault="002E63E3" w:rsidP="002E63E3">
      <w:pPr>
        <w:suppressAutoHyphens w:val="0"/>
        <w:jc w:val="center"/>
        <w:rPr>
          <w:sz w:val="28"/>
          <w:szCs w:val="28"/>
        </w:rPr>
      </w:pPr>
      <w:r w:rsidRPr="0095468E">
        <w:rPr>
          <w:sz w:val="28"/>
          <w:szCs w:val="28"/>
        </w:rPr>
        <w:t>внутреннего муниципального финансового ко</w:t>
      </w:r>
      <w:r w:rsidRPr="0095468E">
        <w:rPr>
          <w:sz w:val="28"/>
          <w:szCs w:val="28"/>
        </w:rPr>
        <w:t>н</w:t>
      </w:r>
      <w:r w:rsidRPr="0095468E">
        <w:rPr>
          <w:sz w:val="28"/>
          <w:szCs w:val="28"/>
        </w:rPr>
        <w:t>троля</w:t>
      </w:r>
    </w:p>
    <w:p w:rsidR="002E63E3" w:rsidRPr="0095468E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</w:p>
    <w:p w:rsidR="002E63E3" w:rsidRPr="00742911" w:rsidRDefault="002E63E3" w:rsidP="002E63E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42911">
        <w:rPr>
          <w:rFonts w:eastAsia="Times New Roman"/>
          <w:sz w:val="28"/>
          <w:szCs w:val="28"/>
          <w:lang w:eastAsia="ru-RU"/>
        </w:rPr>
        <w:t>1. Полномочиями органов внутреннего муниципального финансового контроля по осуществлению внутреннего муниципального финансового ко</w:t>
      </w:r>
      <w:r w:rsidRPr="00742911">
        <w:rPr>
          <w:rFonts w:eastAsia="Times New Roman"/>
          <w:sz w:val="28"/>
          <w:szCs w:val="28"/>
          <w:lang w:eastAsia="ru-RU"/>
        </w:rPr>
        <w:t>н</w:t>
      </w:r>
      <w:r w:rsidRPr="00742911">
        <w:rPr>
          <w:rFonts w:eastAsia="Times New Roman"/>
          <w:sz w:val="28"/>
          <w:szCs w:val="28"/>
          <w:lang w:eastAsia="ru-RU"/>
        </w:rPr>
        <w:t>троля явл</w:t>
      </w:r>
      <w:r w:rsidRPr="00742911">
        <w:rPr>
          <w:rFonts w:eastAsia="Times New Roman"/>
          <w:sz w:val="28"/>
          <w:szCs w:val="28"/>
          <w:lang w:eastAsia="ru-RU"/>
        </w:rPr>
        <w:t>я</w:t>
      </w:r>
      <w:r w:rsidRPr="00742911">
        <w:rPr>
          <w:rFonts w:eastAsia="Times New Roman"/>
          <w:sz w:val="28"/>
          <w:szCs w:val="28"/>
          <w:lang w:eastAsia="ru-RU"/>
        </w:rPr>
        <w:t>ются:</w:t>
      </w:r>
    </w:p>
    <w:p w:rsidR="002E63E3" w:rsidRPr="00742911" w:rsidRDefault="002E63E3" w:rsidP="002E63E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124" w:name="dst4965"/>
      <w:bookmarkEnd w:id="124"/>
      <w:r w:rsidRPr="00742911">
        <w:rPr>
          <w:rFonts w:eastAsia="Times New Roman"/>
          <w:sz w:val="28"/>
          <w:szCs w:val="28"/>
          <w:lang w:eastAsia="ru-RU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</w:t>
      </w:r>
      <w:r w:rsidRPr="00742911">
        <w:rPr>
          <w:rFonts w:eastAsia="Times New Roman"/>
          <w:sz w:val="28"/>
          <w:szCs w:val="28"/>
          <w:lang w:eastAsia="ru-RU"/>
        </w:rPr>
        <w:t>х</w:t>
      </w:r>
      <w:r w:rsidRPr="00742911">
        <w:rPr>
          <w:rFonts w:eastAsia="Times New Roman"/>
          <w:sz w:val="28"/>
          <w:szCs w:val="28"/>
          <w:lang w:eastAsia="ru-RU"/>
        </w:rPr>
        <w:t>галтерскому учету и составлению и представлению бухгалтерской (финанс</w:t>
      </w:r>
      <w:r w:rsidRPr="00742911">
        <w:rPr>
          <w:rFonts w:eastAsia="Times New Roman"/>
          <w:sz w:val="28"/>
          <w:szCs w:val="28"/>
          <w:lang w:eastAsia="ru-RU"/>
        </w:rPr>
        <w:t>о</w:t>
      </w:r>
      <w:r w:rsidRPr="00742911">
        <w:rPr>
          <w:rFonts w:eastAsia="Times New Roman"/>
          <w:sz w:val="28"/>
          <w:szCs w:val="28"/>
          <w:lang w:eastAsia="ru-RU"/>
        </w:rPr>
        <w:t>вой) отчетности муниципальных учрежд</w:t>
      </w:r>
      <w:r w:rsidRPr="00742911">
        <w:rPr>
          <w:rFonts w:eastAsia="Times New Roman"/>
          <w:sz w:val="28"/>
          <w:szCs w:val="28"/>
          <w:lang w:eastAsia="ru-RU"/>
        </w:rPr>
        <w:t>е</w:t>
      </w:r>
      <w:r w:rsidRPr="00742911">
        <w:rPr>
          <w:rFonts w:eastAsia="Times New Roman"/>
          <w:sz w:val="28"/>
          <w:szCs w:val="28"/>
          <w:lang w:eastAsia="ru-RU"/>
        </w:rPr>
        <w:t>ний;</w:t>
      </w:r>
    </w:p>
    <w:p w:rsidR="002E63E3" w:rsidRPr="00F90B7A" w:rsidRDefault="002E63E3" w:rsidP="002E63E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125" w:name="dst4966"/>
      <w:bookmarkEnd w:id="125"/>
      <w:r w:rsidRPr="00742911">
        <w:rPr>
          <w:rFonts w:eastAsia="Times New Roman"/>
          <w:sz w:val="28"/>
          <w:szCs w:val="28"/>
          <w:lang w:eastAsia="ru-RU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</w:t>
      </w:r>
      <w:r w:rsidRPr="00742911">
        <w:rPr>
          <w:rFonts w:eastAsia="Times New Roman"/>
          <w:sz w:val="28"/>
          <w:szCs w:val="28"/>
          <w:lang w:eastAsia="ru-RU"/>
        </w:rPr>
        <w:t>и</w:t>
      </w:r>
      <w:r w:rsidRPr="00742911">
        <w:rPr>
          <w:rFonts w:eastAsia="Times New Roman"/>
          <w:sz w:val="28"/>
          <w:szCs w:val="28"/>
          <w:lang w:eastAsia="ru-RU"/>
        </w:rPr>
        <w:t xml:space="preserve">зическим лицам из бюджета поселения, а также за соблюдением условий </w:t>
      </w:r>
      <w:r w:rsidRPr="00F90B7A">
        <w:rPr>
          <w:rFonts w:eastAsia="Times New Roman"/>
          <w:sz w:val="28"/>
          <w:szCs w:val="28"/>
          <w:lang w:eastAsia="ru-RU"/>
        </w:rPr>
        <w:t>дог</w:t>
      </w:r>
      <w:r w:rsidRPr="00F90B7A">
        <w:rPr>
          <w:rFonts w:eastAsia="Times New Roman"/>
          <w:sz w:val="28"/>
          <w:szCs w:val="28"/>
          <w:lang w:eastAsia="ru-RU"/>
        </w:rPr>
        <w:t>о</w:t>
      </w:r>
      <w:r w:rsidRPr="00F90B7A">
        <w:rPr>
          <w:rFonts w:eastAsia="Times New Roman"/>
          <w:sz w:val="28"/>
          <w:szCs w:val="28"/>
          <w:lang w:eastAsia="ru-RU"/>
        </w:rPr>
        <w:t>воров (соглашений) о предоставлении средств из бюджета поселения, муниц</w:t>
      </w:r>
      <w:r w:rsidRPr="00F90B7A">
        <w:rPr>
          <w:rFonts w:eastAsia="Times New Roman"/>
          <w:sz w:val="28"/>
          <w:szCs w:val="28"/>
          <w:lang w:eastAsia="ru-RU"/>
        </w:rPr>
        <w:t>и</w:t>
      </w:r>
      <w:r w:rsidRPr="00F90B7A">
        <w:rPr>
          <w:rFonts w:eastAsia="Times New Roman"/>
          <w:sz w:val="28"/>
          <w:szCs w:val="28"/>
          <w:lang w:eastAsia="ru-RU"/>
        </w:rPr>
        <w:t>пальных контрактов;</w:t>
      </w:r>
    </w:p>
    <w:p w:rsidR="002E63E3" w:rsidRPr="00F90B7A" w:rsidRDefault="002E63E3" w:rsidP="00C71FBE">
      <w:pPr>
        <w:pStyle w:val="w9"/>
        <w:suppressAutoHyphens w:val="0"/>
        <w:ind w:firstLine="709"/>
        <w:jc w:val="both"/>
        <w:rPr>
          <w:sz w:val="28"/>
          <w:szCs w:val="28"/>
        </w:rPr>
      </w:pPr>
      <w:bookmarkStart w:id="126" w:name="dst4967"/>
      <w:bookmarkEnd w:id="126"/>
      <w:r w:rsidRPr="00F90B7A">
        <w:rPr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</w:t>
      </w:r>
      <w:r w:rsidRPr="00F90B7A">
        <w:rPr>
          <w:sz w:val="28"/>
          <w:szCs w:val="28"/>
        </w:rPr>
        <w:t>и</w:t>
      </w:r>
      <w:r w:rsidRPr="00F90B7A">
        <w:rPr>
          <w:sz w:val="28"/>
          <w:szCs w:val="28"/>
        </w:rPr>
        <w:t>зическим лицам из бюджета поселения, формирование доходов и осуществл</w:t>
      </w:r>
      <w:r w:rsidRPr="00F90B7A">
        <w:rPr>
          <w:sz w:val="28"/>
          <w:szCs w:val="28"/>
        </w:rPr>
        <w:t>е</w:t>
      </w:r>
      <w:r w:rsidRPr="00F90B7A">
        <w:rPr>
          <w:sz w:val="28"/>
          <w:szCs w:val="28"/>
        </w:rPr>
        <w:t>ние расходов бюджета поселения при управлении и распоряжении муниц</w:t>
      </w:r>
      <w:r w:rsidRPr="00F90B7A">
        <w:rPr>
          <w:sz w:val="28"/>
          <w:szCs w:val="28"/>
        </w:rPr>
        <w:t>и</w:t>
      </w:r>
      <w:r>
        <w:rPr>
          <w:sz w:val="28"/>
          <w:szCs w:val="28"/>
        </w:rPr>
        <w:t>пальным</w:t>
      </w:r>
      <w:r w:rsidRPr="00F90B7A">
        <w:rPr>
          <w:sz w:val="28"/>
          <w:szCs w:val="28"/>
        </w:rPr>
        <w:t xml:space="preserve"> имуществом и (или) его использовании, а также за соблюдением усл</w:t>
      </w:r>
      <w:r w:rsidRPr="00F90B7A">
        <w:rPr>
          <w:sz w:val="28"/>
          <w:szCs w:val="28"/>
        </w:rPr>
        <w:t>о</w:t>
      </w:r>
      <w:r w:rsidRPr="00F90B7A">
        <w:rPr>
          <w:sz w:val="28"/>
          <w:szCs w:val="28"/>
        </w:rPr>
        <w:lastRenderedPageBreak/>
        <w:t>вий договоров (соглашений) о предоставлении средств из соответствующего бюджета, муниц</w:t>
      </w:r>
      <w:r w:rsidRPr="00F90B7A">
        <w:rPr>
          <w:sz w:val="28"/>
          <w:szCs w:val="28"/>
        </w:rPr>
        <w:t>и</w:t>
      </w:r>
      <w:r>
        <w:rPr>
          <w:sz w:val="28"/>
          <w:szCs w:val="28"/>
        </w:rPr>
        <w:t>пальных</w:t>
      </w:r>
      <w:r w:rsidRPr="00F90B7A">
        <w:rPr>
          <w:sz w:val="28"/>
          <w:szCs w:val="28"/>
        </w:rPr>
        <w:t xml:space="preserve"> контрактов;</w:t>
      </w:r>
    </w:p>
    <w:p w:rsidR="002E63E3" w:rsidRPr="00F90B7A" w:rsidRDefault="002E63E3" w:rsidP="00C71FBE">
      <w:pPr>
        <w:pStyle w:val="w9"/>
        <w:suppressAutoHyphens w:val="0"/>
        <w:ind w:firstLine="709"/>
        <w:jc w:val="both"/>
        <w:rPr>
          <w:sz w:val="28"/>
          <w:szCs w:val="28"/>
        </w:rPr>
      </w:pPr>
      <w:r w:rsidRPr="00F90B7A">
        <w:rPr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</w:t>
      </w:r>
      <w:r w:rsidRPr="00F90B7A">
        <w:rPr>
          <w:sz w:val="28"/>
          <w:szCs w:val="28"/>
        </w:rPr>
        <w:t>д</w:t>
      </w:r>
      <w:r w:rsidRPr="00F90B7A">
        <w:rPr>
          <w:sz w:val="28"/>
          <w:szCs w:val="28"/>
        </w:rPr>
        <w:t xml:space="preserve">жета, а также в случаях, предусмотренных </w:t>
      </w:r>
      <w:r>
        <w:rPr>
          <w:sz w:val="28"/>
          <w:szCs w:val="28"/>
        </w:rPr>
        <w:t>Бюджетным к</w:t>
      </w:r>
      <w:r w:rsidRPr="00F90B7A">
        <w:rPr>
          <w:sz w:val="28"/>
          <w:szCs w:val="28"/>
        </w:rPr>
        <w:t>одексом Российской Федерации, условий договоров (соглашений), заключенных в целях исполнения м</w:t>
      </w:r>
      <w:r w:rsidRPr="00F90B7A">
        <w:rPr>
          <w:sz w:val="28"/>
          <w:szCs w:val="28"/>
        </w:rPr>
        <w:t>у</w:t>
      </w:r>
      <w:r w:rsidRPr="00F90B7A">
        <w:rPr>
          <w:sz w:val="28"/>
          <w:szCs w:val="28"/>
        </w:rPr>
        <w:t>ниципаль</w:t>
      </w:r>
      <w:r>
        <w:rPr>
          <w:sz w:val="28"/>
          <w:szCs w:val="28"/>
        </w:rPr>
        <w:t>ных</w:t>
      </w:r>
      <w:r w:rsidRPr="00F90B7A">
        <w:rPr>
          <w:sz w:val="28"/>
          <w:szCs w:val="28"/>
        </w:rPr>
        <w:t xml:space="preserve"> контрактов;</w:t>
      </w:r>
    </w:p>
    <w:p w:rsidR="002E63E3" w:rsidRPr="00F90B7A" w:rsidRDefault="002E63E3" w:rsidP="00C71FBE">
      <w:pPr>
        <w:pStyle w:val="w9"/>
        <w:suppressAutoHyphens w:val="0"/>
        <w:ind w:firstLine="709"/>
        <w:jc w:val="both"/>
        <w:rPr>
          <w:sz w:val="28"/>
          <w:szCs w:val="28"/>
        </w:rPr>
      </w:pPr>
      <w:r w:rsidRPr="00F90B7A">
        <w:rPr>
          <w:sz w:val="28"/>
          <w:szCs w:val="28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</w:t>
      </w:r>
      <w:r w:rsidRPr="00F90B7A">
        <w:rPr>
          <w:sz w:val="28"/>
          <w:szCs w:val="28"/>
        </w:rPr>
        <w:t>е</w:t>
      </w:r>
      <w:r w:rsidRPr="00F90B7A">
        <w:rPr>
          <w:sz w:val="28"/>
          <w:szCs w:val="28"/>
        </w:rPr>
        <w:t xml:space="preserve">та), в том числе отчетов о реализации </w:t>
      </w:r>
      <w:r>
        <w:rPr>
          <w:sz w:val="28"/>
          <w:szCs w:val="28"/>
        </w:rPr>
        <w:t xml:space="preserve">муниципальных </w:t>
      </w:r>
      <w:r w:rsidRPr="00F90B7A">
        <w:rPr>
          <w:sz w:val="28"/>
          <w:szCs w:val="28"/>
        </w:rPr>
        <w:t xml:space="preserve">программ, отчетов об исполнении </w:t>
      </w:r>
      <w:r>
        <w:rPr>
          <w:sz w:val="28"/>
          <w:szCs w:val="28"/>
        </w:rPr>
        <w:t xml:space="preserve">муниципальных </w:t>
      </w:r>
      <w:r w:rsidRPr="00F90B7A">
        <w:rPr>
          <w:sz w:val="28"/>
          <w:szCs w:val="28"/>
        </w:rPr>
        <w:t>заданий, отчетов о достижении значений показ</w:t>
      </w:r>
      <w:r w:rsidRPr="00F90B7A">
        <w:rPr>
          <w:sz w:val="28"/>
          <w:szCs w:val="28"/>
        </w:rPr>
        <w:t>а</w:t>
      </w:r>
      <w:r w:rsidRPr="00F90B7A">
        <w:rPr>
          <w:sz w:val="28"/>
          <w:szCs w:val="28"/>
        </w:rPr>
        <w:t>телей результативности предоставления средств из бюджета;</w:t>
      </w:r>
    </w:p>
    <w:p w:rsidR="002E63E3" w:rsidRDefault="002E63E3" w:rsidP="00C71FBE">
      <w:pPr>
        <w:pStyle w:val="w9"/>
        <w:suppressAutoHyphens w:val="0"/>
        <w:ind w:firstLine="709"/>
        <w:jc w:val="both"/>
        <w:rPr>
          <w:sz w:val="28"/>
          <w:szCs w:val="28"/>
        </w:rPr>
      </w:pPr>
      <w:r w:rsidRPr="00F90B7A">
        <w:rPr>
          <w:sz w:val="28"/>
          <w:szCs w:val="28"/>
        </w:rPr>
        <w:t xml:space="preserve">контроль в сфере закупок, предусмотренный </w:t>
      </w:r>
      <w:hyperlink r:id="rId56" w:anchor="block_99" w:history="1">
        <w:r w:rsidRPr="00F90B7A">
          <w:rPr>
            <w:rStyle w:val="32"/>
            <w:sz w:val="28"/>
            <w:szCs w:val="28"/>
          </w:rPr>
          <w:t>законодательством</w:t>
        </w:r>
      </w:hyperlink>
      <w:r w:rsidRPr="00F90B7A">
        <w:rPr>
          <w:sz w:val="28"/>
          <w:szCs w:val="28"/>
        </w:rPr>
        <w:t xml:space="preserve"> Росси</w:t>
      </w:r>
      <w:r w:rsidRPr="00F90B7A">
        <w:rPr>
          <w:sz w:val="28"/>
          <w:szCs w:val="28"/>
        </w:rPr>
        <w:t>й</w:t>
      </w:r>
      <w:r w:rsidRPr="00F90B7A">
        <w:rPr>
          <w:sz w:val="28"/>
          <w:szCs w:val="28"/>
        </w:rPr>
        <w:t>ской Федерации о контрактной системе в сфере закупок товаров, работ, услуг для обеспечения государстве</w:t>
      </w:r>
      <w:r w:rsidRPr="00F90B7A">
        <w:rPr>
          <w:sz w:val="28"/>
          <w:szCs w:val="28"/>
        </w:rPr>
        <w:t>н</w:t>
      </w:r>
      <w:r w:rsidRPr="00F90B7A">
        <w:rPr>
          <w:sz w:val="28"/>
          <w:szCs w:val="28"/>
        </w:rPr>
        <w:t>ных и муниципальных нужд.</w:t>
      </w:r>
    </w:p>
    <w:p w:rsidR="002E63E3" w:rsidRPr="00742911" w:rsidRDefault="002E63E3" w:rsidP="00C71FBE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127" w:name="dst3726"/>
      <w:bookmarkEnd w:id="127"/>
      <w:r w:rsidRPr="00742911">
        <w:rPr>
          <w:rFonts w:eastAsia="Times New Roman"/>
          <w:sz w:val="28"/>
          <w:szCs w:val="28"/>
          <w:lang w:eastAsia="ru-RU"/>
        </w:rPr>
        <w:t>2. При осуществлении полномочий по внутреннему муниципальному ф</w:t>
      </w:r>
      <w:r w:rsidRPr="00742911">
        <w:rPr>
          <w:rFonts w:eastAsia="Times New Roman"/>
          <w:sz w:val="28"/>
          <w:szCs w:val="28"/>
          <w:lang w:eastAsia="ru-RU"/>
        </w:rPr>
        <w:t>и</w:t>
      </w:r>
      <w:r w:rsidRPr="00742911">
        <w:rPr>
          <w:rFonts w:eastAsia="Times New Roman"/>
          <w:sz w:val="28"/>
          <w:szCs w:val="28"/>
          <w:lang w:eastAsia="ru-RU"/>
        </w:rPr>
        <w:t>нансовому контролю органами внутреннего муниципального финансового ко</w:t>
      </w:r>
      <w:r w:rsidRPr="00742911">
        <w:rPr>
          <w:rFonts w:eastAsia="Times New Roman"/>
          <w:sz w:val="28"/>
          <w:szCs w:val="28"/>
          <w:lang w:eastAsia="ru-RU"/>
        </w:rPr>
        <w:t>н</w:t>
      </w:r>
      <w:r w:rsidRPr="00742911">
        <w:rPr>
          <w:rFonts w:eastAsia="Times New Roman"/>
          <w:sz w:val="28"/>
          <w:szCs w:val="28"/>
          <w:lang w:eastAsia="ru-RU"/>
        </w:rPr>
        <w:t>троля:</w:t>
      </w:r>
    </w:p>
    <w:p w:rsidR="002E63E3" w:rsidRPr="00742911" w:rsidRDefault="002E63E3" w:rsidP="00C71FBE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128" w:name="dst3727"/>
      <w:bookmarkEnd w:id="128"/>
      <w:r w:rsidRPr="00742911">
        <w:rPr>
          <w:rFonts w:eastAsia="Times New Roman"/>
          <w:sz w:val="28"/>
          <w:szCs w:val="28"/>
          <w:lang w:eastAsia="ru-RU"/>
        </w:rPr>
        <w:t>проводятся проверки, ревизии и обследования;</w:t>
      </w:r>
    </w:p>
    <w:p w:rsidR="002E63E3" w:rsidRPr="00742911" w:rsidRDefault="002E63E3" w:rsidP="00C71FBE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129" w:name="dst3728"/>
      <w:bookmarkEnd w:id="129"/>
      <w:r w:rsidRPr="00742911">
        <w:rPr>
          <w:rFonts w:eastAsia="Times New Roman"/>
          <w:sz w:val="28"/>
          <w:szCs w:val="28"/>
          <w:lang w:eastAsia="ru-RU"/>
        </w:rPr>
        <w:t>направляются объектам контроля акты, заключения, представления и (или) предпис</w:t>
      </w:r>
      <w:r w:rsidRPr="00742911">
        <w:rPr>
          <w:rFonts w:eastAsia="Times New Roman"/>
          <w:sz w:val="28"/>
          <w:szCs w:val="28"/>
          <w:lang w:eastAsia="ru-RU"/>
        </w:rPr>
        <w:t>а</w:t>
      </w:r>
      <w:r w:rsidRPr="00742911">
        <w:rPr>
          <w:rFonts w:eastAsia="Times New Roman"/>
          <w:sz w:val="28"/>
          <w:szCs w:val="28"/>
          <w:lang w:eastAsia="ru-RU"/>
        </w:rPr>
        <w:t>ния;</w:t>
      </w:r>
    </w:p>
    <w:p w:rsidR="002E63E3" w:rsidRPr="00742911" w:rsidRDefault="002E63E3" w:rsidP="00C71FBE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130" w:name="dst4969"/>
      <w:bookmarkEnd w:id="130"/>
      <w:r w:rsidRPr="00742911">
        <w:rPr>
          <w:rFonts w:eastAsia="Times New Roman"/>
          <w:sz w:val="28"/>
          <w:szCs w:val="28"/>
          <w:lang w:eastAsia="ru-RU"/>
        </w:rPr>
        <w:t>направляются финансовым органам уведомления о применении бюдже</w:t>
      </w:r>
      <w:r w:rsidRPr="00742911">
        <w:rPr>
          <w:rFonts w:eastAsia="Times New Roman"/>
          <w:sz w:val="28"/>
          <w:szCs w:val="28"/>
          <w:lang w:eastAsia="ru-RU"/>
        </w:rPr>
        <w:t>т</w:t>
      </w:r>
      <w:r w:rsidRPr="00742911">
        <w:rPr>
          <w:rFonts w:eastAsia="Times New Roman"/>
          <w:sz w:val="28"/>
          <w:szCs w:val="28"/>
          <w:lang w:eastAsia="ru-RU"/>
        </w:rPr>
        <w:t>ных мер пр</w:t>
      </w:r>
      <w:r w:rsidRPr="00742911">
        <w:rPr>
          <w:rFonts w:eastAsia="Times New Roman"/>
          <w:sz w:val="28"/>
          <w:szCs w:val="28"/>
          <w:lang w:eastAsia="ru-RU"/>
        </w:rPr>
        <w:t>и</w:t>
      </w:r>
      <w:r w:rsidRPr="00742911">
        <w:rPr>
          <w:rFonts w:eastAsia="Times New Roman"/>
          <w:sz w:val="28"/>
          <w:szCs w:val="28"/>
          <w:lang w:eastAsia="ru-RU"/>
        </w:rPr>
        <w:t>нуждения;</w:t>
      </w:r>
    </w:p>
    <w:p w:rsidR="002E63E3" w:rsidRPr="00742911" w:rsidRDefault="002E63E3" w:rsidP="002E63E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131" w:name="dst3730"/>
      <w:bookmarkEnd w:id="131"/>
      <w:r w:rsidRPr="00742911">
        <w:rPr>
          <w:rFonts w:eastAsia="Times New Roman"/>
          <w:sz w:val="28"/>
          <w:szCs w:val="28"/>
          <w:lang w:eastAsia="ru-RU"/>
        </w:rPr>
        <w:t>осуществляется производство по делам об административных правон</w:t>
      </w:r>
      <w:r w:rsidRPr="00742911">
        <w:rPr>
          <w:rFonts w:eastAsia="Times New Roman"/>
          <w:sz w:val="28"/>
          <w:szCs w:val="28"/>
          <w:lang w:eastAsia="ru-RU"/>
        </w:rPr>
        <w:t>а</w:t>
      </w:r>
      <w:r w:rsidRPr="00742911">
        <w:rPr>
          <w:rFonts w:eastAsia="Times New Roman"/>
          <w:sz w:val="28"/>
          <w:szCs w:val="28"/>
          <w:lang w:eastAsia="ru-RU"/>
        </w:rPr>
        <w:t>рушениях в порядке, установленном законодательством об административных правонарушениях;</w:t>
      </w:r>
    </w:p>
    <w:p w:rsidR="002E63E3" w:rsidRPr="00742911" w:rsidRDefault="002E63E3" w:rsidP="002E63E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132" w:name="dst4970"/>
      <w:bookmarkEnd w:id="132"/>
      <w:r w:rsidRPr="00742911">
        <w:rPr>
          <w:rFonts w:eastAsia="Times New Roman"/>
          <w:sz w:val="28"/>
          <w:szCs w:val="28"/>
          <w:lang w:eastAsia="ru-RU"/>
        </w:rPr>
        <w:t>назначается (организуется) проведение экспертиз, необходимых для пр</w:t>
      </w:r>
      <w:r w:rsidRPr="00742911">
        <w:rPr>
          <w:rFonts w:eastAsia="Times New Roman"/>
          <w:sz w:val="28"/>
          <w:szCs w:val="28"/>
          <w:lang w:eastAsia="ru-RU"/>
        </w:rPr>
        <w:t>о</w:t>
      </w:r>
      <w:r w:rsidRPr="00742911">
        <w:rPr>
          <w:rFonts w:eastAsia="Times New Roman"/>
          <w:sz w:val="28"/>
          <w:szCs w:val="28"/>
          <w:lang w:eastAsia="ru-RU"/>
        </w:rPr>
        <w:t>ведения проверок, ревизий и обследований;</w:t>
      </w:r>
    </w:p>
    <w:p w:rsidR="002E63E3" w:rsidRPr="00742911" w:rsidRDefault="002E63E3" w:rsidP="002E63E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133" w:name="dst4971"/>
      <w:bookmarkEnd w:id="133"/>
      <w:r w:rsidRPr="00742911">
        <w:rPr>
          <w:rFonts w:eastAsia="Times New Roman"/>
          <w:sz w:val="28"/>
          <w:szCs w:val="28"/>
          <w:lang w:eastAsia="ru-RU"/>
        </w:rPr>
        <w:t>получается необходимый для осуществления внутреннего муниципальн</w:t>
      </w:r>
      <w:r w:rsidRPr="00742911">
        <w:rPr>
          <w:rFonts w:eastAsia="Times New Roman"/>
          <w:sz w:val="28"/>
          <w:szCs w:val="28"/>
          <w:lang w:eastAsia="ru-RU"/>
        </w:rPr>
        <w:t>о</w:t>
      </w:r>
      <w:r w:rsidRPr="00742911">
        <w:rPr>
          <w:rFonts w:eastAsia="Times New Roman"/>
          <w:sz w:val="28"/>
          <w:szCs w:val="28"/>
          <w:lang w:eastAsia="ru-RU"/>
        </w:rPr>
        <w:t>гофинансового контроля постоянный доступ к государственным и муниципал</w:t>
      </w:r>
      <w:r w:rsidRPr="00742911">
        <w:rPr>
          <w:rFonts w:eastAsia="Times New Roman"/>
          <w:sz w:val="28"/>
          <w:szCs w:val="28"/>
          <w:lang w:eastAsia="ru-RU"/>
        </w:rPr>
        <w:t>ь</w:t>
      </w:r>
      <w:r w:rsidRPr="00742911">
        <w:rPr>
          <w:rFonts w:eastAsia="Times New Roman"/>
          <w:sz w:val="28"/>
          <w:szCs w:val="28"/>
          <w:lang w:eastAsia="ru-RU"/>
        </w:rPr>
        <w:t>ным информационным системам в соответствии с законодательством Росси</w:t>
      </w:r>
      <w:r w:rsidRPr="00742911">
        <w:rPr>
          <w:rFonts w:eastAsia="Times New Roman"/>
          <w:sz w:val="28"/>
          <w:szCs w:val="28"/>
          <w:lang w:eastAsia="ru-RU"/>
        </w:rPr>
        <w:t>й</w:t>
      </w:r>
      <w:r w:rsidRPr="00742911">
        <w:rPr>
          <w:rFonts w:eastAsia="Times New Roman"/>
          <w:sz w:val="28"/>
          <w:szCs w:val="28"/>
          <w:lang w:eastAsia="ru-RU"/>
        </w:rPr>
        <w:t>ской Федерации об информации, информационных технологиях и о защите и</w:t>
      </w:r>
      <w:r w:rsidRPr="00742911">
        <w:rPr>
          <w:rFonts w:eastAsia="Times New Roman"/>
          <w:sz w:val="28"/>
          <w:szCs w:val="28"/>
          <w:lang w:eastAsia="ru-RU"/>
        </w:rPr>
        <w:t>н</w:t>
      </w:r>
      <w:r w:rsidRPr="00742911">
        <w:rPr>
          <w:rFonts w:eastAsia="Times New Roman"/>
          <w:sz w:val="28"/>
          <w:szCs w:val="28"/>
          <w:lang w:eastAsia="ru-RU"/>
        </w:rPr>
        <w:t>формации, законодательством Российской Федерации о государственной и иной охраняемой законом тайне;</w:t>
      </w:r>
    </w:p>
    <w:p w:rsidR="002E63E3" w:rsidRPr="00742911" w:rsidRDefault="002E63E3" w:rsidP="002E63E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134" w:name="dst5017"/>
      <w:bookmarkEnd w:id="134"/>
      <w:r w:rsidRPr="00742911">
        <w:rPr>
          <w:rFonts w:eastAsia="Times New Roman"/>
          <w:sz w:val="28"/>
          <w:szCs w:val="28"/>
          <w:lang w:eastAsia="ru-RU"/>
        </w:rPr>
        <w:t>направляются в суд иски о признании осуществленных закупок товаров, работ, услуг для обеспечения муниципальных нужд недействительными в соо</w:t>
      </w:r>
      <w:r w:rsidRPr="00742911">
        <w:rPr>
          <w:rFonts w:eastAsia="Times New Roman"/>
          <w:sz w:val="28"/>
          <w:szCs w:val="28"/>
          <w:lang w:eastAsia="ru-RU"/>
        </w:rPr>
        <w:t>т</w:t>
      </w:r>
      <w:r w:rsidRPr="00742911">
        <w:rPr>
          <w:rFonts w:eastAsia="Times New Roman"/>
          <w:sz w:val="28"/>
          <w:szCs w:val="28"/>
          <w:lang w:eastAsia="ru-RU"/>
        </w:rPr>
        <w:t>ве</w:t>
      </w:r>
      <w:r w:rsidRPr="00742911">
        <w:rPr>
          <w:rFonts w:eastAsia="Times New Roman"/>
          <w:sz w:val="28"/>
          <w:szCs w:val="28"/>
          <w:lang w:eastAsia="ru-RU"/>
        </w:rPr>
        <w:t>т</w:t>
      </w:r>
      <w:r w:rsidRPr="00742911">
        <w:rPr>
          <w:rFonts w:eastAsia="Times New Roman"/>
          <w:sz w:val="28"/>
          <w:szCs w:val="28"/>
          <w:lang w:eastAsia="ru-RU"/>
        </w:rPr>
        <w:t>ствии с Гражданским кодексом Российской Федерации.</w:t>
      </w:r>
    </w:p>
    <w:p w:rsidR="002E63E3" w:rsidRPr="0097422F" w:rsidRDefault="002E63E3" w:rsidP="002E63E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135" w:name="dst103551"/>
      <w:bookmarkEnd w:id="135"/>
      <w:r w:rsidRPr="00742911">
        <w:rPr>
          <w:rFonts w:eastAsia="Times New Roman"/>
          <w:sz w:val="28"/>
          <w:szCs w:val="28"/>
          <w:lang w:eastAsia="ru-RU"/>
        </w:rPr>
        <w:t xml:space="preserve">3. </w:t>
      </w:r>
      <w:r w:rsidRPr="0097422F">
        <w:rPr>
          <w:rFonts w:eastAsia="Times New Roman"/>
          <w:sz w:val="28"/>
          <w:szCs w:val="28"/>
          <w:lang w:eastAsia="ru-RU"/>
        </w:rPr>
        <w:t xml:space="preserve">Внутренний </w:t>
      </w:r>
      <w:r>
        <w:rPr>
          <w:rFonts w:eastAsia="Times New Roman"/>
          <w:sz w:val="28"/>
          <w:szCs w:val="28"/>
          <w:lang w:eastAsia="ru-RU"/>
        </w:rPr>
        <w:t xml:space="preserve">муниципальный </w:t>
      </w:r>
      <w:r w:rsidRPr="0097422F">
        <w:rPr>
          <w:rFonts w:eastAsia="Times New Roman"/>
          <w:sz w:val="28"/>
          <w:szCs w:val="28"/>
          <w:lang w:eastAsia="ru-RU"/>
        </w:rPr>
        <w:t>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</w:t>
      </w:r>
      <w:r w:rsidRPr="0097422F">
        <w:rPr>
          <w:rFonts w:eastAsia="Times New Roman"/>
          <w:sz w:val="28"/>
          <w:szCs w:val="28"/>
          <w:lang w:eastAsia="ru-RU"/>
        </w:rPr>
        <w:t>е</w:t>
      </w:r>
      <w:r w:rsidRPr="0097422F">
        <w:rPr>
          <w:rFonts w:eastAsia="Times New Roman"/>
          <w:sz w:val="28"/>
          <w:szCs w:val="28"/>
          <w:lang w:eastAsia="ru-RU"/>
        </w:rPr>
        <w:t>рации.</w:t>
      </w:r>
    </w:p>
    <w:p w:rsidR="002E63E3" w:rsidRPr="0097422F" w:rsidRDefault="002E63E3" w:rsidP="002E63E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7422F">
        <w:rPr>
          <w:rFonts w:eastAsia="Times New Roman"/>
          <w:sz w:val="28"/>
          <w:szCs w:val="28"/>
          <w:lang w:eastAsia="ru-RU"/>
        </w:rPr>
        <w:t>Органы внутреннего муниципальн</w:t>
      </w:r>
      <w:r>
        <w:rPr>
          <w:rFonts w:eastAsia="Times New Roman"/>
          <w:sz w:val="28"/>
          <w:szCs w:val="28"/>
          <w:lang w:eastAsia="ru-RU"/>
        </w:rPr>
        <w:t xml:space="preserve">ого </w:t>
      </w:r>
      <w:r w:rsidRPr="0097422F">
        <w:rPr>
          <w:rFonts w:eastAsia="Times New Roman"/>
          <w:sz w:val="28"/>
          <w:szCs w:val="28"/>
          <w:lang w:eastAsia="ru-RU"/>
        </w:rPr>
        <w:t>финансового контроля могут изд</w:t>
      </w:r>
      <w:r w:rsidRPr="0097422F">
        <w:rPr>
          <w:rFonts w:eastAsia="Times New Roman"/>
          <w:sz w:val="28"/>
          <w:szCs w:val="28"/>
          <w:lang w:eastAsia="ru-RU"/>
        </w:rPr>
        <w:t>а</w:t>
      </w:r>
      <w:r w:rsidRPr="0097422F">
        <w:rPr>
          <w:rFonts w:eastAsia="Times New Roman"/>
          <w:sz w:val="28"/>
          <w:szCs w:val="28"/>
          <w:lang w:eastAsia="ru-RU"/>
        </w:rPr>
        <w:t>вать ведомственные правовые акты (стандарты), обеспечивающие осуществл</w:t>
      </w:r>
      <w:r w:rsidRPr="0097422F">
        <w:rPr>
          <w:rFonts w:eastAsia="Times New Roman"/>
          <w:sz w:val="28"/>
          <w:szCs w:val="28"/>
          <w:lang w:eastAsia="ru-RU"/>
        </w:rPr>
        <w:t>е</w:t>
      </w:r>
      <w:r w:rsidRPr="0097422F">
        <w:rPr>
          <w:rFonts w:eastAsia="Times New Roman"/>
          <w:sz w:val="28"/>
          <w:szCs w:val="28"/>
          <w:lang w:eastAsia="ru-RU"/>
        </w:rPr>
        <w:t>ние полномочий по внутреннему муни</w:t>
      </w:r>
      <w:r>
        <w:rPr>
          <w:rFonts w:eastAsia="Times New Roman"/>
          <w:sz w:val="28"/>
          <w:szCs w:val="28"/>
          <w:lang w:eastAsia="ru-RU"/>
        </w:rPr>
        <w:t>ципальному</w:t>
      </w:r>
      <w:r w:rsidRPr="0097422F">
        <w:rPr>
          <w:rFonts w:eastAsia="Times New Roman"/>
          <w:sz w:val="28"/>
          <w:szCs w:val="28"/>
          <w:lang w:eastAsia="ru-RU"/>
        </w:rPr>
        <w:t xml:space="preserve"> финансовому контролю, в случаях, предусмотренных федеральными стандартами внутреннего муниц</w:t>
      </w:r>
      <w:r w:rsidRPr="0097422F"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пального</w:t>
      </w:r>
      <w:r w:rsidRPr="0097422F">
        <w:rPr>
          <w:rFonts w:eastAsia="Times New Roman"/>
          <w:sz w:val="28"/>
          <w:szCs w:val="28"/>
          <w:lang w:eastAsia="ru-RU"/>
        </w:rPr>
        <w:t xml:space="preserve"> финанс</w:t>
      </w:r>
      <w:r w:rsidRPr="0097422F">
        <w:rPr>
          <w:rFonts w:eastAsia="Times New Roman"/>
          <w:sz w:val="28"/>
          <w:szCs w:val="28"/>
          <w:lang w:eastAsia="ru-RU"/>
        </w:rPr>
        <w:t>о</w:t>
      </w:r>
      <w:r w:rsidRPr="0097422F">
        <w:rPr>
          <w:rFonts w:eastAsia="Times New Roman"/>
          <w:sz w:val="28"/>
          <w:szCs w:val="28"/>
          <w:lang w:eastAsia="ru-RU"/>
        </w:rPr>
        <w:t>вого контроля.</w:t>
      </w:r>
    </w:p>
    <w:p w:rsidR="002E63E3" w:rsidRDefault="002E63E3" w:rsidP="002E63E3">
      <w:pPr>
        <w:suppressAutoHyphens w:val="0"/>
        <w:jc w:val="center"/>
        <w:rPr>
          <w:sz w:val="28"/>
          <w:szCs w:val="28"/>
        </w:rPr>
      </w:pPr>
      <w:r w:rsidRPr="0095468E">
        <w:rPr>
          <w:sz w:val="28"/>
          <w:szCs w:val="28"/>
        </w:rPr>
        <w:lastRenderedPageBreak/>
        <w:t xml:space="preserve">Статья </w:t>
      </w:r>
      <w:r>
        <w:rPr>
          <w:sz w:val="28"/>
          <w:szCs w:val="28"/>
        </w:rPr>
        <w:t>41</w:t>
      </w:r>
      <w:r w:rsidRPr="0095468E">
        <w:rPr>
          <w:sz w:val="28"/>
          <w:szCs w:val="28"/>
        </w:rPr>
        <w:t xml:space="preserve">. Представления и предписания органов </w:t>
      </w:r>
    </w:p>
    <w:p w:rsidR="002E63E3" w:rsidRPr="006B6F28" w:rsidRDefault="002E63E3" w:rsidP="002E63E3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95468E">
        <w:rPr>
          <w:sz w:val="28"/>
          <w:szCs w:val="28"/>
        </w:rPr>
        <w:t xml:space="preserve"> финанс</w:t>
      </w:r>
      <w:r w:rsidRPr="0095468E">
        <w:rPr>
          <w:sz w:val="28"/>
          <w:szCs w:val="28"/>
        </w:rPr>
        <w:t>о</w:t>
      </w:r>
      <w:r>
        <w:rPr>
          <w:sz w:val="28"/>
          <w:szCs w:val="28"/>
        </w:rPr>
        <w:t>вого контроля</w:t>
      </w:r>
    </w:p>
    <w:p w:rsidR="002E63E3" w:rsidRPr="0095468E" w:rsidRDefault="002E63E3" w:rsidP="002E63E3">
      <w:pPr>
        <w:suppressAutoHyphens w:val="0"/>
        <w:ind w:firstLine="709"/>
        <w:jc w:val="center"/>
        <w:rPr>
          <w:sz w:val="28"/>
          <w:szCs w:val="28"/>
        </w:rPr>
      </w:pPr>
    </w:p>
    <w:p w:rsidR="002E63E3" w:rsidRPr="00742911" w:rsidRDefault="002E63E3" w:rsidP="002E63E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42911">
        <w:rPr>
          <w:rFonts w:eastAsia="Times New Roman"/>
          <w:sz w:val="28"/>
          <w:szCs w:val="28"/>
          <w:lang w:eastAsia="ru-RU"/>
        </w:rPr>
        <w:t>1. Под представлением понимается документ органа внутреннего мун</w:t>
      </w:r>
      <w:r w:rsidRPr="00742911">
        <w:rPr>
          <w:rFonts w:eastAsia="Times New Roman"/>
          <w:sz w:val="28"/>
          <w:szCs w:val="28"/>
          <w:lang w:eastAsia="ru-RU"/>
        </w:rPr>
        <w:t>и</w:t>
      </w:r>
      <w:r w:rsidRPr="00742911">
        <w:rPr>
          <w:rFonts w:eastAsia="Times New Roman"/>
          <w:sz w:val="28"/>
          <w:szCs w:val="28"/>
          <w:lang w:eastAsia="ru-RU"/>
        </w:rPr>
        <w:t>ципального финансового контроля, направляемый объекту контроля и соде</w:t>
      </w:r>
      <w:r w:rsidRPr="00742911">
        <w:rPr>
          <w:rFonts w:eastAsia="Times New Roman"/>
          <w:sz w:val="28"/>
          <w:szCs w:val="28"/>
          <w:lang w:eastAsia="ru-RU"/>
        </w:rPr>
        <w:t>р</w:t>
      </w:r>
      <w:r w:rsidRPr="00742911">
        <w:rPr>
          <w:rFonts w:eastAsia="Times New Roman"/>
          <w:sz w:val="28"/>
          <w:szCs w:val="28"/>
          <w:lang w:eastAsia="ru-RU"/>
        </w:rPr>
        <w:t>жащий информацию о выявленных в пределах компетенции органа внутренн</w:t>
      </w:r>
      <w:r w:rsidRPr="00742911">
        <w:rPr>
          <w:rFonts w:eastAsia="Times New Roman"/>
          <w:sz w:val="28"/>
          <w:szCs w:val="28"/>
          <w:lang w:eastAsia="ru-RU"/>
        </w:rPr>
        <w:t>е</w:t>
      </w:r>
      <w:r w:rsidRPr="00742911">
        <w:rPr>
          <w:rFonts w:eastAsia="Times New Roman"/>
          <w:sz w:val="28"/>
          <w:szCs w:val="28"/>
          <w:lang w:eastAsia="ru-RU"/>
        </w:rPr>
        <w:t>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</w:t>
      </w:r>
      <w:r w:rsidRPr="00742911">
        <w:rPr>
          <w:rFonts w:eastAsia="Times New Roman"/>
          <w:sz w:val="28"/>
          <w:szCs w:val="28"/>
          <w:lang w:eastAsia="ru-RU"/>
        </w:rPr>
        <w:t>о</w:t>
      </w:r>
      <w:r w:rsidRPr="00742911">
        <w:rPr>
          <w:rFonts w:eastAsia="Times New Roman"/>
          <w:sz w:val="28"/>
          <w:szCs w:val="28"/>
          <w:lang w:eastAsia="ru-RU"/>
        </w:rPr>
        <w:t>ваний по каждому указанному в представл</w:t>
      </w:r>
      <w:r w:rsidRPr="00742911">
        <w:rPr>
          <w:rFonts w:eastAsia="Times New Roman"/>
          <w:sz w:val="28"/>
          <w:szCs w:val="28"/>
          <w:lang w:eastAsia="ru-RU"/>
        </w:rPr>
        <w:t>е</w:t>
      </w:r>
      <w:r w:rsidRPr="00742911">
        <w:rPr>
          <w:rFonts w:eastAsia="Times New Roman"/>
          <w:sz w:val="28"/>
          <w:szCs w:val="28"/>
          <w:lang w:eastAsia="ru-RU"/>
        </w:rPr>
        <w:t>нии нарушению:</w:t>
      </w:r>
    </w:p>
    <w:p w:rsidR="002E63E3" w:rsidRPr="00742911" w:rsidRDefault="002E63E3" w:rsidP="002E63E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136" w:name="dst5835"/>
      <w:bookmarkEnd w:id="136"/>
      <w:r w:rsidRPr="00742911">
        <w:rPr>
          <w:rFonts w:eastAsia="Times New Roman"/>
          <w:sz w:val="28"/>
          <w:szCs w:val="28"/>
          <w:lang w:eastAsia="ru-RU"/>
        </w:rPr>
        <w:t>1) требование об устранении нарушения и о принятии мер по устранению его причин и условий;</w:t>
      </w:r>
    </w:p>
    <w:p w:rsidR="002E63E3" w:rsidRPr="00742911" w:rsidRDefault="002E63E3" w:rsidP="002E63E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137" w:name="dst5836"/>
      <w:bookmarkEnd w:id="137"/>
      <w:r w:rsidRPr="00742911">
        <w:rPr>
          <w:rFonts w:eastAsia="Times New Roman"/>
          <w:sz w:val="28"/>
          <w:szCs w:val="28"/>
          <w:lang w:eastAsia="ru-RU"/>
        </w:rPr>
        <w:t>2) требование о принятии мер по устранению причин и условий наруш</w:t>
      </w:r>
      <w:r w:rsidRPr="00742911">
        <w:rPr>
          <w:rFonts w:eastAsia="Times New Roman"/>
          <w:sz w:val="28"/>
          <w:szCs w:val="28"/>
          <w:lang w:eastAsia="ru-RU"/>
        </w:rPr>
        <w:t>е</w:t>
      </w:r>
      <w:r w:rsidRPr="00742911">
        <w:rPr>
          <w:rFonts w:eastAsia="Times New Roman"/>
          <w:sz w:val="28"/>
          <w:szCs w:val="28"/>
          <w:lang w:eastAsia="ru-RU"/>
        </w:rPr>
        <w:t>ния в случае невозможности его устранения.</w:t>
      </w:r>
    </w:p>
    <w:p w:rsidR="002E63E3" w:rsidRPr="00742911" w:rsidRDefault="002E63E3" w:rsidP="002E63E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138" w:name="dst5837"/>
      <w:bookmarkEnd w:id="138"/>
      <w:r w:rsidRPr="00742911">
        <w:rPr>
          <w:rFonts w:eastAsia="Times New Roman"/>
          <w:sz w:val="28"/>
          <w:szCs w:val="28"/>
          <w:lang w:eastAsia="ru-RU"/>
        </w:rPr>
        <w:t>2. Под предписанием понимается документ органа внутреннего муниц</w:t>
      </w:r>
      <w:r w:rsidRPr="00742911">
        <w:rPr>
          <w:rFonts w:eastAsia="Times New Roman"/>
          <w:sz w:val="28"/>
          <w:szCs w:val="28"/>
          <w:lang w:eastAsia="ru-RU"/>
        </w:rPr>
        <w:t>и</w:t>
      </w:r>
      <w:r w:rsidRPr="00742911">
        <w:rPr>
          <w:rFonts w:eastAsia="Times New Roman"/>
          <w:sz w:val="28"/>
          <w:szCs w:val="28"/>
          <w:lang w:eastAsia="ru-RU"/>
        </w:rPr>
        <w:t>пальног) финансового контроля, направляемый объекту контроля в случае н</w:t>
      </w:r>
      <w:r w:rsidRPr="00742911">
        <w:rPr>
          <w:rFonts w:eastAsia="Times New Roman"/>
          <w:sz w:val="28"/>
          <w:szCs w:val="28"/>
          <w:lang w:eastAsia="ru-RU"/>
        </w:rPr>
        <w:t>е</w:t>
      </w:r>
      <w:r w:rsidRPr="00742911">
        <w:rPr>
          <w:rFonts w:eastAsia="Times New Roman"/>
          <w:sz w:val="28"/>
          <w:szCs w:val="28"/>
          <w:lang w:eastAsia="ru-RU"/>
        </w:rPr>
        <w:t>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публично-правовому образованию в результате этого нарушения. Предписание содержит обязательные для исполнения в установленный в пре</w:t>
      </w:r>
      <w:r w:rsidRPr="00742911">
        <w:rPr>
          <w:rFonts w:eastAsia="Times New Roman"/>
          <w:sz w:val="28"/>
          <w:szCs w:val="28"/>
          <w:lang w:eastAsia="ru-RU"/>
        </w:rPr>
        <w:t>д</w:t>
      </w:r>
      <w:r w:rsidRPr="00742911">
        <w:rPr>
          <w:rFonts w:eastAsia="Times New Roman"/>
          <w:sz w:val="28"/>
          <w:szCs w:val="28"/>
          <w:lang w:eastAsia="ru-RU"/>
        </w:rPr>
        <w:t>писании срок требования о принятии мер по возмещению причиненного уще</w:t>
      </w:r>
      <w:r w:rsidRPr="00742911">
        <w:rPr>
          <w:rFonts w:eastAsia="Times New Roman"/>
          <w:sz w:val="28"/>
          <w:szCs w:val="28"/>
          <w:lang w:eastAsia="ru-RU"/>
        </w:rPr>
        <w:t>р</w:t>
      </w:r>
      <w:r w:rsidRPr="00742911">
        <w:rPr>
          <w:rFonts w:eastAsia="Times New Roman"/>
          <w:sz w:val="28"/>
          <w:szCs w:val="28"/>
          <w:lang w:eastAsia="ru-RU"/>
        </w:rPr>
        <w:t>ба пу</w:t>
      </w:r>
      <w:r w:rsidRPr="00742911">
        <w:rPr>
          <w:rFonts w:eastAsia="Times New Roman"/>
          <w:sz w:val="28"/>
          <w:szCs w:val="28"/>
          <w:lang w:eastAsia="ru-RU"/>
        </w:rPr>
        <w:t>б</w:t>
      </w:r>
      <w:r w:rsidRPr="00742911">
        <w:rPr>
          <w:rFonts w:eastAsia="Times New Roman"/>
          <w:sz w:val="28"/>
          <w:szCs w:val="28"/>
          <w:lang w:eastAsia="ru-RU"/>
        </w:rPr>
        <w:t>лично-правовому образованию.</w:t>
      </w:r>
    </w:p>
    <w:p w:rsidR="002E63E3" w:rsidRPr="003E21EE" w:rsidRDefault="002E63E3" w:rsidP="002E63E3">
      <w:pPr>
        <w:suppressAutoHyphens w:val="0"/>
        <w:ind w:firstLine="709"/>
        <w:jc w:val="both"/>
        <w:rPr>
          <w:rFonts w:eastAsia="Times New Roman"/>
          <w:sz w:val="32"/>
          <w:szCs w:val="28"/>
          <w:lang w:eastAsia="ru-RU"/>
        </w:rPr>
      </w:pPr>
      <w:bookmarkStart w:id="139" w:name="dst4976"/>
      <w:bookmarkStart w:id="140" w:name="dst4434"/>
      <w:bookmarkEnd w:id="139"/>
      <w:bookmarkEnd w:id="140"/>
      <w:r w:rsidRPr="003E21EE">
        <w:rPr>
          <w:sz w:val="28"/>
        </w:rPr>
        <w:t xml:space="preserve">В случаях, установленных </w:t>
      </w:r>
      <w:hyperlink r:id="rId57" w:anchor="block_1010" w:history="1">
        <w:r w:rsidRPr="003E21EE">
          <w:rPr>
            <w:rStyle w:val="32"/>
            <w:sz w:val="28"/>
          </w:rPr>
          <w:t>федеральными стандартами</w:t>
        </w:r>
      </w:hyperlink>
      <w:r w:rsidRPr="003E21EE">
        <w:rPr>
          <w:sz w:val="28"/>
        </w:rPr>
        <w:t xml:space="preserve"> внутреннего м</w:t>
      </w:r>
      <w:r w:rsidRPr="003E21EE">
        <w:rPr>
          <w:sz w:val="28"/>
        </w:rPr>
        <w:t>у</w:t>
      </w:r>
      <w:r w:rsidRPr="003E21EE">
        <w:rPr>
          <w:sz w:val="28"/>
        </w:rPr>
        <w:t xml:space="preserve">ниципального финансового контроля, органы внутреннего муниципального финансового контроля </w:t>
      </w:r>
      <w:r w:rsidRPr="003E21EE">
        <w:rPr>
          <w:rStyle w:val="32"/>
          <w:sz w:val="28"/>
        </w:rPr>
        <w:t>направляют</w:t>
      </w:r>
      <w:r w:rsidRPr="003E21EE">
        <w:rPr>
          <w:sz w:val="28"/>
        </w:rPr>
        <w:t xml:space="preserve"> копии представлений и предписаний гла</w:t>
      </w:r>
      <w:r w:rsidRPr="003E21EE">
        <w:rPr>
          <w:sz w:val="28"/>
        </w:rPr>
        <w:t>в</w:t>
      </w:r>
      <w:r w:rsidRPr="003E21EE">
        <w:rPr>
          <w:sz w:val="28"/>
        </w:rPr>
        <w:t>ным администраторам бюджетных средств, органам местного самоуправления, осуществляющим функции и полномочия учредителя, иным органам и орган</w:t>
      </w:r>
      <w:r w:rsidRPr="003E21EE">
        <w:rPr>
          <w:sz w:val="28"/>
        </w:rPr>
        <w:t>и</w:t>
      </w:r>
      <w:r w:rsidRPr="003E21EE">
        <w:rPr>
          <w:sz w:val="28"/>
        </w:rPr>
        <w:t>зациям.</w:t>
      </w:r>
      <w:r w:rsidRPr="003E21EE">
        <w:rPr>
          <w:rFonts w:eastAsia="Times New Roman"/>
          <w:sz w:val="32"/>
          <w:szCs w:val="28"/>
          <w:lang w:eastAsia="ru-RU"/>
        </w:rPr>
        <w:t xml:space="preserve"> </w:t>
      </w:r>
    </w:p>
    <w:p w:rsidR="002E63E3" w:rsidRPr="00742911" w:rsidRDefault="002E63E3" w:rsidP="002E63E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42911">
        <w:rPr>
          <w:rFonts w:eastAsia="Times New Roman"/>
          <w:sz w:val="28"/>
          <w:szCs w:val="28"/>
          <w:lang w:eastAsia="ru-RU"/>
        </w:rPr>
        <w:t>3. Представления и предписания органов внешнего муниципального ф</w:t>
      </w:r>
      <w:r w:rsidRPr="00742911">
        <w:rPr>
          <w:rFonts w:eastAsia="Times New Roman"/>
          <w:sz w:val="28"/>
          <w:szCs w:val="28"/>
          <w:lang w:eastAsia="ru-RU"/>
        </w:rPr>
        <w:t>и</w:t>
      </w:r>
      <w:r w:rsidRPr="00742911">
        <w:rPr>
          <w:rFonts w:eastAsia="Times New Roman"/>
          <w:sz w:val="28"/>
          <w:szCs w:val="28"/>
          <w:lang w:eastAsia="ru-RU"/>
        </w:rPr>
        <w:t>нансового контроля составляются и направляются объектам контроля в соо</w:t>
      </w:r>
      <w:r w:rsidRPr="00742911">
        <w:rPr>
          <w:rFonts w:eastAsia="Times New Roman"/>
          <w:sz w:val="28"/>
          <w:szCs w:val="28"/>
          <w:lang w:eastAsia="ru-RU"/>
        </w:rPr>
        <w:t>т</w:t>
      </w:r>
      <w:r w:rsidRPr="00742911">
        <w:rPr>
          <w:rFonts w:eastAsia="Times New Roman"/>
          <w:sz w:val="28"/>
          <w:szCs w:val="28"/>
          <w:lang w:eastAsia="ru-RU"/>
        </w:rPr>
        <w:t xml:space="preserve">ветствии с Федеральным </w:t>
      </w:r>
      <w:hyperlink r:id="rId58" w:anchor="dst0" w:history="1">
        <w:r w:rsidRPr="00742911">
          <w:rPr>
            <w:rFonts w:eastAsia="Times New Roman"/>
            <w:sz w:val="28"/>
            <w:szCs w:val="28"/>
            <w:lang w:eastAsia="ru-RU"/>
          </w:rPr>
          <w:t>законом</w:t>
        </w:r>
      </w:hyperlink>
      <w:r w:rsidRPr="00742911">
        <w:rPr>
          <w:rFonts w:eastAsia="Times New Roman"/>
          <w:sz w:val="28"/>
          <w:szCs w:val="28"/>
          <w:lang w:eastAsia="ru-RU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742911">
          <w:rPr>
            <w:rFonts w:eastAsia="Times New Roman"/>
            <w:sz w:val="28"/>
            <w:szCs w:val="28"/>
            <w:lang w:eastAsia="ru-RU"/>
          </w:rPr>
          <w:t>2013 г</w:t>
        </w:r>
      </w:smartTag>
      <w:r w:rsidRPr="00742911">
        <w:rPr>
          <w:rFonts w:eastAsia="Times New Roman"/>
          <w:sz w:val="28"/>
          <w:szCs w:val="28"/>
          <w:lang w:eastAsia="ru-RU"/>
        </w:rPr>
        <w:t>. № 41-ФЗ «О Счетной п</w:t>
      </w:r>
      <w:r w:rsidRPr="00742911">
        <w:rPr>
          <w:rFonts w:eastAsia="Times New Roman"/>
          <w:sz w:val="28"/>
          <w:szCs w:val="28"/>
          <w:lang w:eastAsia="ru-RU"/>
        </w:rPr>
        <w:t>а</w:t>
      </w:r>
      <w:r w:rsidRPr="00742911">
        <w:rPr>
          <w:rFonts w:eastAsia="Times New Roman"/>
          <w:sz w:val="28"/>
          <w:szCs w:val="28"/>
          <w:lang w:eastAsia="ru-RU"/>
        </w:rPr>
        <w:t xml:space="preserve">лате Российской Федерации» и Федеральным </w:t>
      </w:r>
      <w:hyperlink r:id="rId59" w:anchor="dst0" w:history="1">
        <w:r w:rsidRPr="00742911">
          <w:rPr>
            <w:rFonts w:eastAsia="Times New Roman"/>
            <w:sz w:val="28"/>
            <w:szCs w:val="28"/>
            <w:lang w:eastAsia="ru-RU"/>
          </w:rPr>
          <w:t>законом</w:t>
        </w:r>
      </w:hyperlink>
      <w:r w:rsidRPr="00742911">
        <w:rPr>
          <w:rFonts w:eastAsia="Times New Roman"/>
          <w:sz w:val="28"/>
          <w:szCs w:val="28"/>
          <w:lang w:eastAsia="ru-RU"/>
        </w:rPr>
        <w:t xml:space="preserve"> от 7 фе</w:t>
      </w:r>
      <w:r w:rsidRPr="00742911">
        <w:rPr>
          <w:rFonts w:eastAsia="Times New Roman"/>
          <w:sz w:val="28"/>
          <w:szCs w:val="28"/>
          <w:lang w:eastAsia="ru-RU"/>
        </w:rPr>
        <w:t>в</w:t>
      </w:r>
      <w:r w:rsidRPr="00742911">
        <w:rPr>
          <w:rFonts w:eastAsia="Times New Roman"/>
          <w:sz w:val="28"/>
          <w:szCs w:val="28"/>
          <w:lang w:eastAsia="ru-RU"/>
        </w:rPr>
        <w:t xml:space="preserve">раля </w:t>
      </w:r>
      <w:smartTag w:uri="urn:schemas-microsoft-com:office:smarttags" w:element="metricconverter">
        <w:smartTagPr>
          <w:attr w:name="ProductID" w:val="2011 г"/>
        </w:smartTagPr>
        <w:r w:rsidRPr="00742911">
          <w:rPr>
            <w:rFonts w:eastAsia="Times New Roman"/>
            <w:sz w:val="28"/>
            <w:szCs w:val="28"/>
            <w:lang w:eastAsia="ru-RU"/>
          </w:rPr>
          <w:t>2011 г</w:t>
        </w:r>
      </w:smartTag>
      <w:r w:rsidRPr="00742911">
        <w:rPr>
          <w:rFonts w:eastAsia="Times New Roman"/>
          <w:sz w:val="28"/>
          <w:szCs w:val="28"/>
          <w:lang w:eastAsia="ru-RU"/>
        </w:rPr>
        <w:t>.       № 6-ФЗ «Об общих принципах организации и деятельности контрольно-счетных органов субъектов Российской Федерации и муниципальных образов</w:t>
      </w:r>
      <w:r w:rsidRPr="00742911">
        <w:rPr>
          <w:rFonts w:eastAsia="Times New Roman"/>
          <w:sz w:val="28"/>
          <w:szCs w:val="28"/>
          <w:lang w:eastAsia="ru-RU"/>
        </w:rPr>
        <w:t>а</w:t>
      </w:r>
      <w:r w:rsidRPr="00742911">
        <w:rPr>
          <w:rFonts w:eastAsia="Times New Roman"/>
          <w:sz w:val="28"/>
          <w:szCs w:val="28"/>
          <w:lang w:eastAsia="ru-RU"/>
        </w:rPr>
        <w:t>ний».</w:t>
      </w:r>
    </w:p>
    <w:p w:rsidR="002E63E3" w:rsidRPr="00742911" w:rsidRDefault="002E63E3" w:rsidP="002E63E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141" w:name="dst4977"/>
      <w:bookmarkEnd w:id="141"/>
      <w:r w:rsidRPr="00742911">
        <w:rPr>
          <w:rFonts w:eastAsia="Times New Roman"/>
          <w:sz w:val="28"/>
          <w:szCs w:val="28"/>
          <w:lang w:eastAsia="ru-RU"/>
        </w:rPr>
        <w:t>4. По решению органа внутреннего муниципального финансового ко</w:t>
      </w:r>
      <w:r w:rsidRPr="00742911">
        <w:rPr>
          <w:rFonts w:eastAsia="Times New Roman"/>
          <w:sz w:val="28"/>
          <w:szCs w:val="28"/>
          <w:lang w:eastAsia="ru-RU"/>
        </w:rPr>
        <w:t>н</w:t>
      </w:r>
      <w:r w:rsidRPr="00742911">
        <w:rPr>
          <w:rFonts w:eastAsia="Times New Roman"/>
          <w:sz w:val="28"/>
          <w:szCs w:val="28"/>
          <w:lang w:eastAsia="ru-RU"/>
        </w:rPr>
        <w:t>троля срок исполнения представления, предписания органа внутреннего мун</w:t>
      </w:r>
      <w:r w:rsidRPr="00742911">
        <w:rPr>
          <w:rFonts w:eastAsia="Times New Roman"/>
          <w:sz w:val="28"/>
          <w:szCs w:val="28"/>
          <w:lang w:eastAsia="ru-RU"/>
        </w:rPr>
        <w:t>и</w:t>
      </w:r>
      <w:r w:rsidRPr="00742911">
        <w:rPr>
          <w:rFonts w:eastAsia="Times New Roman"/>
          <w:sz w:val="28"/>
          <w:szCs w:val="28"/>
          <w:lang w:eastAsia="ru-RU"/>
        </w:rPr>
        <w:t>ципального финансового контроля может быть продлен в порядке, предусмо</w:t>
      </w:r>
      <w:r w:rsidRPr="00742911">
        <w:rPr>
          <w:rFonts w:eastAsia="Times New Roman"/>
          <w:sz w:val="28"/>
          <w:szCs w:val="28"/>
          <w:lang w:eastAsia="ru-RU"/>
        </w:rPr>
        <w:t>т</w:t>
      </w:r>
      <w:r w:rsidRPr="00742911">
        <w:rPr>
          <w:rFonts w:eastAsia="Times New Roman"/>
          <w:sz w:val="28"/>
          <w:szCs w:val="28"/>
          <w:lang w:eastAsia="ru-RU"/>
        </w:rPr>
        <w:t>ренном федеральными стандартами внутреннего муниципального финансового контроля, но не более одного раза по обращению объекта контроля.</w:t>
      </w:r>
    </w:p>
    <w:p w:rsidR="002E63E3" w:rsidRPr="00742911" w:rsidRDefault="002E63E3" w:rsidP="002E63E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142" w:name="dst4435"/>
      <w:bookmarkEnd w:id="142"/>
      <w:r w:rsidRPr="00742911">
        <w:rPr>
          <w:rFonts w:eastAsia="Times New Roman"/>
          <w:sz w:val="28"/>
          <w:szCs w:val="28"/>
          <w:lang w:eastAsia="ru-RU"/>
        </w:rPr>
        <w:t>5. Неисполнение предписаний органа внутреннего муниципального ф</w:t>
      </w:r>
      <w:r w:rsidRPr="00742911">
        <w:rPr>
          <w:rFonts w:eastAsia="Times New Roman"/>
          <w:sz w:val="28"/>
          <w:szCs w:val="28"/>
          <w:lang w:eastAsia="ru-RU"/>
        </w:rPr>
        <w:t>и</w:t>
      </w:r>
      <w:r w:rsidRPr="00742911">
        <w:rPr>
          <w:rFonts w:eastAsia="Times New Roman"/>
          <w:sz w:val="28"/>
          <w:szCs w:val="28"/>
          <w:lang w:eastAsia="ru-RU"/>
        </w:rPr>
        <w:t>нансового контроля о возмещении причиненного Российской Федерации, суб</w:t>
      </w:r>
      <w:r w:rsidRPr="00742911">
        <w:rPr>
          <w:rFonts w:eastAsia="Times New Roman"/>
          <w:sz w:val="28"/>
          <w:szCs w:val="28"/>
          <w:lang w:eastAsia="ru-RU"/>
        </w:rPr>
        <w:t>ъ</w:t>
      </w:r>
      <w:r w:rsidRPr="00742911">
        <w:rPr>
          <w:rFonts w:eastAsia="Times New Roman"/>
          <w:sz w:val="28"/>
          <w:szCs w:val="28"/>
          <w:lang w:eastAsia="ru-RU"/>
        </w:rPr>
        <w:t>екту Российской Федерации,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Федерации, нормативным прав</w:t>
      </w:r>
      <w:r w:rsidRPr="00742911">
        <w:rPr>
          <w:rFonts w:eastAsia="Times New Roman"/>
          <w:sz w:val="28"/>
          <w:szCs w:val="28"/>
          <w:lang w:eastAsia="ru-RU"/>
        </w:rPr>
        <w:t>о</w:t>
      </w:r>
      <w:r w:rsidRPr="00742911">
        <w:rPr>
          <w:rFonts w:eastAsia="Times New Roman"/>
          <w:sz w:val="28"/>
          <w:szCs w:val="28"/>
          <w:lang w:eastAsia="ru-RU"/>
        </w:rPr>
        <w:lastRenderedPageBreak/>
        <w:t>вым актом высшего исполнительного органа государственной власти субъекта Российской Федерации, муниципальным правовым актом администрации м</w:t>
      </w:r>
      <w:r w:rsidRPr="00742911">
        <w:rPr>
          <w:rFonts w:eastAsia="Times New Roman"/>
          <w:sz w:val="28"/>
          <w:szCs w:val="28"/>
          <w:lang w:eastAsia="ru-RU"/>
        </w:rPr>
        <w:t>у</w:t>
      </w:r>
      <w:r w:rsidRPr="00742911">
        <w:rPr>
          <w:rFonts w:eastAsia="Times New Roman"/>
          <w:sz w:val="28"/>
          <w:szCs w:val="28"/>
          <w:lang w:eastAsia="ru-RU"/>
        </w:rPr>
        <w:t>ниципального органа в суд с исковыми заявлениями о возмещении ущерба, причиненного Российской Федерации, субъекту Российской Федерации, мун</w:t>
      </w:r>
      <w:r w:rsidRPr="00742911">
        <w:rPr>
          <w:rFonts w:eastAsia="Times New Roman"/>
          <w:sz w:val="28"/>
          <w:szCs w:val="28"/>
          <w:lang w:eastAsia="ru-RU"/>
        </w:rPr>
        <w:t>и</w:t>
      </w:r>
      <w:r w:rsidRPr="00742911">
        <w:rPr>
          <w:rFonts w:eastAsia="Times New Roman"/>
          <w:sz w:val="28"/>
          <w:szCs w:val="28"/>
          <w:lang w:eastAsia="ru-RU"/>
        </w:rPr>
        <w:t>ципальному образованию.</w:t>
      </w:r>
    </w:p>
    <w:p w:rsidR="002E63E3" w:rsidRPr="0095468E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bookmarkStart w:id="143" w:name="dst5838"/>
      <w:bookmarkEnd w:id="143"/>
      <w:r w:rsidRPr="00742911">
        <w:rPr>
          <w:rFonts w:eastAsia="Times New Roman"/>
          <w:sz w:val="28"/>
          <w:szCs w:val="28"/>
          <w:lang w:eastAsia="ru-RU"/>
        </w:rPr>
        <w:t>6. В представлениях и предписаниях органа муниципального финансов</w:t>
      </w:r>
      <w:r w:rsidRPr="00742911">
        <w:rPr>
          <w:rFonts w:eastAsia="Times New Roman"/>
          <w:sz w:val="28"/>
          <w:szCs w:val="28"/>
          <w:lang w:eastAsia="ru-RU"/>
        </w:rPr>
        <w:t>о</w:t>
      </w:r>
      <w:r w:rsidRPr="00742911">
        <w:rPr>
          <w:rFonts w:eastAsia="Times New Roman"/>
          <w:sz w:val="28"/>
          <w:szCs w:val="28"/>
          <w:lang w:eastAsia="ru-RU"/>
        </w:rPr>
        <w:t>го контроля не указывается информация о нарушениях, выявленных по резул</w:t>
      </w:r>
      <w:r w:rsidRPr="00742911">
        <w:rPr>
          <w:rFonts w:eastAsia="Times New Roman"/>
          <w:sz w:val="28"/>
          <w:szCs w:val="28"/>
          <w:lang w:eastAsia="ru-RU"/>
        </w:rPr>
        <w:t>ь</w:t>
      </w:r>
      <w:r w:rsidRPr="00742911">
        <w:rPr>
          <w:rFonts w:eastAsia="Times New Roman"/>
          <w:sz w:val="28"/>
          <w:szCs w:val="28"/>
          <w:lang w:eastAsia="ru-RU"/>
        </w:rPr>
        <w:t>татам внутреннего финансового контроля и внутреннего финансового аудита, при условии их устранения.</w:t>
      </w:r>
    </w:p>
    <w:p w:rsidR="002E63E3" w:rsidRPr="0095468E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</w:p>
    <w:p w:rsidR="002E63E3" w:rsidRPr="0095468E" w:rsidRDefault="002E63E3" w:rsidP="002E63E3">
      <w:pPr>
        <w:suppressAutoHyphens w:val="0"/>
        <w:jc w:val="center"/>
        <w:outlineLvl w:val="0"/>
        <w:rPr>
          <w:bCs/>
          <w:kern w:val="36"/>
          <w:sz w:val="28"/>
          <w:szCs w:val="28"/>
        </w:rPr>
      </w:pPr>
      <w:r w:rsidRPr="0095468E">
        <w:rPr>
          <w:bCs/>
          <w:kern w:val="36"/>
          <w:sz w:val="28"/>
          <w:szCs w:val="28"/>
        </w:rPr>
        <w:t xml:space="preserve">Статья </w:t>
      </w:r>
      <w:r>
        <w:rPr>
          <w:bCs/>
          <w:kern w:val="36"/>
          <w:sz w:val="28"/>
          <w:szCs w:val="28"/>
        </w:rPr>
        <w:t>42</w:t>
      </w:r>
      <w:r w:rsidRPr="0095468E">
        <w:rPr>
          <w:bCs/>
          <w:kern w:val="36"/>
          <w:sz w:val="28"/>
          <w:szCs w:val="28"/>
        </w:rPr>
        <w:t>. Понятие бюджетного наруш</w:t>
      </w:r>
      <w:r w:rsidRPr="0095468E">
        <w:rPr>
          <w:bCs/>
          <w:kern w:val="36"/>
          <w:sz w:val="28"/>
          <w:szCs w:val="28"/>
        </w:rPr>
        <w:t>е</w:t>
      </w:r>
      <w:r w:rsidRPr="0095468E">
        <w:rPr>
          <w:bCs/>
          <w:kern w:val="36"/>
          <w:sz w:val="28"/>
          <w:szCs w:val="28"/>
        </w:rPr>
        <w:t>ния</w:t>
      </w:r>
    </w:p>
    <w:p w:rsidR="002E63E3" w:rsidRPr="0095468E" w:rsidRDefault="002E63E3" w:rsidP="002E63E3">
      <w:pPr>
        <w:suppressAutoHyphens w:val="0"/>
        <w:jc w:val="center"/>
        <w:outlineLvl w:val="0"/>
        <w:rPr>
          <w:bCs/>
          <w:kern w:val="36"/>
          <w:sz w:val="28"/>
          <w:szCs w:val="28"/>
        </w:rPr>
      </w:pPr>
    </w:p>
    <w:p w:rsidR="002E63E3" w:rsidRPr="00742911" w:rsidRDefault="002E63E3" w:rsidP="002E63E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144" w:name="dst3744"/>
      <w:bookmarkEnd w:id="144"/>
      <w:r w:rsidRPr="00742911">
        <w:rPr>
          <w:rFonts w:eastAsia="Times New Roman"/>
          <w:sz w:val="28"/>
          <w:szCs w:val="28"/>
          <w:lang w:eastAsia="ru-RU"/>
        </w:rPr>
        <w:t>1. Бюджетным нарушением признается совершенное администрацией, финансовым органом, главным администратором (администратором) бюдже</w:t>
      </w:r>
      <w:r w:rsidRPr="00742911">
        <w:rPr>
          <w:rFonts w:eastAsia="Times New Roman"/>
          <w:sz w:val="28"/>
          <w:szCs w:val="28"/>
          <w:lang w:eastAsia="ru-RU"/>
        </w:rPr>
        <w:t>т</w:t>
      </w:r>
      <w:r w:rsidRPr="00742911">
        <w:rPr>
          <w:rFonts w:eastAsia="Times New Roman"/>
          <w:sz w:val="28"/>
          <w:szCs w:val="28"/>
          <w:lang w:eastAsia="ru-RU"/>
        </w:rPr>
        <w:t>ных средств, муниципальным заказчиком:</w:t>
      </w:r>
    </w:p>
    <w:p w:rsidR="002E63E3" w:rsidRPr="00742911" w:rsidRDefault="002E63E3" w:rsidP="002E63E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145" w:name="dst4980"/>
      <w:bookmarkEnd w:id="145"/>
      <w:r w:rsidRPr="00742911">
        <w:rPr>
          <w:rFonts w:eastAsia="Times New Roman"/>
          <w:sz w:val="28"/>
          <w:szCs w:val="28"/>
          <w:lang w:eastAsia="ru-RU"/>
        </w:rPr>
        <w:t>1) нарушение положений бюджетного законодательства Российской Ф</w:t>
      </w:r>
      <w:r w:rsidRPr="00742911">
        <w:rPr>
          <w:rFonts w:eastAsia="Times New Roman"/>
          <w:sz w:val="28"/>
          <w:szCs w:val="28"/>
          <w:lang w:eastAsia="ru-RU"/>
        </w:rPr>
        <w:t>е</w:t>
      </w:r>
      <w:r w:rsidRPr="00742911">
        <w:rPr>
          <w:rFonts w:eastAsia="Times New Roman"/>
          <w:sz w:val="28"/>
          <w:szCs w:val="28"/>
          <w:lang w:eastAsia="ru-RU"/>
        </w:rPr>
        <w:t>дерации и иных правовых актов, регулирующих бюджетные правоотношения;</w:t>
      </w:r>
    </w:p>
    <w:p w:rsidR="002E63E3" w:rsidRPr="00742911" w:rsidRDefault="002E63E3" w:rsidP="002E63E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146" w:name="dst4981"/>
      <w:bookmarkEnd w:id="146"/>
      <w:r w:rsidRPr="00742911">
        <w:rPr>
          <w:rFonts w:eastAsia="Times New Roman"/>
          <w:sz w:val="28"/>
          <w:szCs w:val="28"/>
          <w:lang w:eastAsia="ru-RU"/>
        </w:rPr>
        <w:t xml:space="preserve">2) </w:t>
      </w:r>
      <w:r w:rsidRPr="008626F0">
        <w:rPr>
          <w:rFonts w:eastAsia="Times New Roman"/>
          <w:sz w:val="28"/>
          <w:szCs w:val="28"/>
          <w:lang w:eastAsia="ru-RU"/>
        </w:rPr>
        <w:t>нарушение положений правовых актов, обусловливающих публичные нормативные обязательства и обязательства по иным выплатам физическим л</w:t>
      </w:r>
      <w:r w:rsidRPr="008626F0">
        <w:rPr>
          <w:rFonts w:eastAsia="Times New Roman"/>
          <w:sz w:val="28"/>
          <w:szCs w:val="28"/>
          <w:lang w:eastAsia="ru-RU"/>
        </w:rPr>
        <w:t>и</w:t>
      </w:r>
      <w:r w:rsidRPr="008626F0">
        <w:rPr>
          <w:rFonts w:eastAsia="Times New Roman"/>
          <w:sz w:val="28"/>
          <w:szCs w:val="28"/>
          <w:lang w:eastAsia="ru-RU"/>
        </w:rPr>
        <w:t>цам из бюджет</w:t>
      </w:r>
      <w:r>
        <w:rPr>
          <w:rFonts w:eastAsia="Times New Roman"/>
          <w:sz w:val="28"/>
          <w:szCs w:val="28"/>
          <w:lang w:eastAsia="ru-RU"/>
        </w:rPr>
        <w:t>а</w:t>
      </w:r>
      <w:r w:rsidRPr="008626F0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поселения</w:t>
      </w:r>
      <w:r w:rsidRPr="008626F0">
        <w:rPr>
          <w:rFonts w:eastAsia="Times New Roman"/>
          <w:sz w:val="28"/>
          <w:szCs w:val="28"/>
          <w:lang w:eastAsia="ru-RU"/>
        </w:rPr>
        <w:t>, формирование доходов и осуществление расходов бюджет</w:t>
      </w:r>
      <w:r>
        <w:rPr>
          <w:rFonts w:eastAsia="Times New Roman"/>
          <w:sz w:val="28"/>
          <w:szCs w:val="28"/>
          <w:lang w:eastAsia="ru-RU"/>
        </w:rPr>
        <w:t>а</w:t>
      </w:r>
      <w:r w:rsidRPr="008626F0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поселения</w:t>
      </w:r>
      <w:r w:rsidRPr="008626F0">
        <w:rPr>
          <w:rFonts w:eastAsia="Times New Roman"/>
          <w:sz w:val="28"/>
          <w:szCs w:val="28"/>
          <w:lang w:eastAsia="ru-RU"/>
        </w:rPr>
        <w:t xml:space="preserve"> при управлении и распоряжении муниципаль</w:t>
      </w:r>
      <w:r>
        <w:rPr>
          <w:rFonts w:eastAsia="Times New Roman"/>
          <w:sz w:val="28"/>
          <w:szCs w:val="28"/>
          <w:lang w:eastAsia="ru-RU"/>
        </w:rPr>
        <w:t>ным</w:t>
      </w:r>
      <w:r w:rsidRPr="008626F0">
        <w:rPr>
          <w:rFonts w:eastAsia="Times New Roman"/>
          <w:sz w:val="28"/>
          <w:szCs w:val="28"/>
          <w:lang w:eastAsia="ru-RU"/>
        </w:rPr>
        <w:t xml:space="preserve"> имущ</w:t>
      </w:r>
      <w:r w:rsidRPr="008626F0">
        <w:rPr>
          <w:rFonts w:eastAsia="Times New Roman"/>
          <w:sz w:val="28"/>
          <w:szCs w:val="28"/>
          <w:lang w:eastAsia="ru-RU"/>
        </w:rPr>
        <w:t>е</w:t>
      </w:r>
      <w:r w:rsidRPr="008626F0">
        <w:rPr>
          <w:rFonts w:eastAsia="Times New Roman"/>
          <w:sz w:val="28"/>
          <w:szCs w:val="28"/>
          <w:lang w:eastAsia="ru-RU"/>
        </w:rPr>
        <w:t>ством и (или) его использовании, повлекшее причинение ущерба публично-правовому образов</w:t>
      </w:r>
      <w:r w:rsidRPr="008626F0">
        <w:rPr>
          <w:rFonts w:eastAsia="Times New Roman"/>
          <w:sz w:val="28"/>
          <w:szCs w:val="28"/>
          <w:lang w:eastAsia="ru-RU"/>
        </w:rPr>
        <w:t>а</w:t>
      </w:r>
      <w:r w:rsidRPr="008626F0">
        <w:rPr>
          <w:rFonts w:eastAsia="Times New Roman"/>
          <w:sz w:val="28"/>
          <w:szCs w:val="28"/>
          <w:lang w:eastAsia="ru-RU"/>
        </w:rPr>
        <w:t>нию</w:t>
      </w:r>
      <w:r w:rsidRPr="00742911">
        <w:rPr>
          <w:rFonts w:eastAsia="Times New Roman"/>
          <w:sz w:val="28"/>
          <w:szCs w:val="28"/>
          <w:lang w:eastAsia="ru-RU"/>
        </w:rPr>
        <w:t>;</w:t>
      </w:r>
    </w:p>
    <w:p w:rsidR="002E63E3" w:rsidRPr="00742911" w:rsidRDefault="002E63E3" w:rsidP="002E63E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147" w:name="dst4982"/>
      <w:bookmarkEnd w:id="147"/>
      <w:r w:rsidRPr="00742911">
        <w:rPr>
          <w:rFonts w:eastAsia="Times New Roman"/>
          <w:sz w:val="28"/>
          <w:szCs w:val="28"/>
          <w:lang w:eastAsia="ru-RU"/>
        </w:rPr>
        <w:t>3) нарушение условий договоров (соглашений) о предоставлении средств из бюджета;</w:t>
      </w:r>
    </w:p>
    <w:p w:rsidR="002E63E3" w:rsidRPr="00742911" w:rsidRDefault="002E63E3" w:rsidP="002E63E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148" w:name="dst4983"/>
      <w:bookmarkStart w:id="149" w:name="dst4984"/>
      <w:bookmarkEnd w:id="148"/>
      <w:bookmarkEnd w:id="149"/>
      <w:r>
        <w:rPr>
          <w:rFonts w:eastAsia="Times New Roman"/>
          <w:sz w:val="28"/>
          <w:szCs w:val="28"/>
          <w:lang w:eastAsia="ru-RU"/>
        </w:rPr>
        <w:t>4</w:t>
      </w:r>
      <w:r w:rsidRPr="00742911">
        <w:rPr>
          <w:rFonts w:eastAsia="Times New Roman"/>
          <w:sz w:val="28"/>
          <w:szCs w:val="28"/>
          <w:lang w:eastAsia="ru-RU"/>
        </w:rPr>
        <w:t>) нарушение у</w:t>
      </w:r>
      <w:r>
        <w:rPr>
          <w:rFonts w:eastAsia="Times New Roman"/>
          <w:sz w:val="28"/>
          <w:szCs w:val="28"/>
          <w:lang w:eastAsia="ru-RU"/>
        </w:rPr>
        <w:t>словий муниципальных контрактов.</w:t>
      </w:r>
    </w:p>
    <w:p w:rsidR="002E63E3" w:rsidRPr="00742911" w:rsidRDefault="002E63E3" w:rsidP="002E63E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150" w:name="dst4985"/>
      <w:bookmarkStart w:id="151" w:name="dst4986"/>
      <w:bookmarkStart w:id="152" w:name="dst4987"/>
      <w:bookmarkStart w:id="153" w:name="dst4988"/>
      <w:bookmarkEnd w:id="150"/>
      <w:bookmarkEnd w:id="151"/>
      <w:bookmarkEnd w:id="152"/>
      <w:bookmarkEnd w:id="153"/>
      <w:r w:rsidRPr="00742911">
        <w:rPr>
          <w:rFonts w:eastAsia="Times New Roman"/>
          <w:sz w:val="28"/>
          <w:szCs w:val="28"/>
          <w:lang w:eastAsia="ru-RU"/>
        </w:rPr>
        <w:t xml:space="preserve">2. Применение к участнику бюджетного процесса, указанному в </w:t>
      </w:r>
      <w:hyperlink r:id="rId60" w:anchor="dst4944" w:history="1">
        <w:r w:rsidRPr="00742911">
          <w:rPr>
            <w:rFonts w:eastAsia="Times New Roman"/>
            <w:sz w:val="28"/>
            <w:szCs w:val="28"/>
            <w:lang w:eastAsia="ru-RU"/>
          </w:rPr>
          <w:t>пункте 1 статьи 34</w:t>
        </w:r>
      </w:hyperlink>
      <w:r w:rsidRPr="00742911">
        <w:rPr>
          <w:rFonts w:eastAsia="Times New Roman"/>
          <w:sz w:val="28"/>
          <w:szCs w:val="28"/>
          <w:lang w:eastAsia="ru-RU"/>
        </w:rPr>
        <w:t xml:space="preserve"> настоящего Положения, бюджетной меры принуждения не освобо</w:t>
      </w:r>
      <w:r w:rsidRPr="00742911">
        <w:rPr>
          <w:rFonts w:eastAsia="Times New Roman"/>
          <w:sz w:val="28"/>
          <w:szCs w:val="28"/>
          <w:lang w:eastAsia="ru-RU"/>
        </w:rPr>
        <w:t>ж</w:t>
      </w:r>
      <w:r w:rsidRPr="00742911">
        <w:rPr>
          <w:rFonts w:eastAsia="Times New Roman"/>
          <w:sz w:val="28"/>
          <w:szCs w:val="28"/>
          <w:lang w:eastAsia="ru-RU"/>
        </w:rPr>
        <w:t>дает его должностных лиц при наличии соответствующих оснований от отве</w:t>
      </w:r>
      <w:r w:rsidRPr="00742911">
        <w:rPr>
          <w:rFonts w:eastAsia="Times New Roman"/>
          <w:sz w:val="28"/>
          <w:szCs w:val="28"/>
          <w:lang w:eastAsia="ru-RU"/>
        </w:rPr>
        <w:t>т</w:t>
      </w:r>
      <w:r w:rsidRPr="00742911">
        <w:rPr>
          <w:rFonts w:eastAsia="Times New Roman"/>
          <w:sz w:val="28"/>
          <w:szCs w:val="28"/>
          <w:lang w:eastAsia="ru-RU"/>
        </w:rPr>
        <w:t>ственности, предусмотренной законодат</w:t>
      </w:r>
      <w:r>
        <w:rPr>
          <w:rFonts w:eastAsia="Times New Roman"/>
          <w:sz w:val="28"/>
          <w:szCs w:val="28"/>
          <w:lang w:eastAsia="ru-RU"/>
        </w:rPr>
        <w:t>ельством Российской Федерации.</w:t>
      </w:r>
    </w:p>
    <w:p w:rsidR="002E63E3" w:rsidRPr="0095468E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</w:p>
    <w:p w:rsidR="002E63E3" w:rsidRPr="0095468E" w:rsidRDefault="002E63E3" w:rsidP="002E63E3">
      <w:pPr>
        <w:suppressAutoHyphens w:val="0"/>
        <w:jc w:val="center"/>
        <w:outlineLvl w:val="0"/>
        <w:rPr>
          <w:bCs/>
          <w:kern w:val="36"/>
          <w:sz w:val="28"/>
          <w:szCs w:val="28"/>
        </w:rPr>
      </w:pPr>
      <w:r w:rsidRPr="0095468E">
        <w:rPr>
          <w:bCs/>
          <w:kern w:val="36"/>
          <w:sz w:val="28"/>
          <w:szCs w:val="28"/>
        </w:rPr>
        <w:t xml:space="preserve">Статья </w:t>
      </w:r>
      <w:r>
        <w:rPr>
          <w:bCs/>
          <w:kern w:val="36"/>
          <w:sz w:val="28"/>
          <w:szCs w:val="28"/>
        </w:rPr>
        <w:t>43</w:t>
      </w:r>
      <w:r w:rsidRPr="0095468E">
        <w:rPr>
          <w:bCs/>
          <w:kern w:val="36"/>
          <w:sz w:val="28"/>
          <w:szCs w:val="28"/>
        </w:rPr>
        <w:t>. Бюджетные меры принуждения</w:t>
      </w:r>
    </w:p>
    <w:p w:rsidR="002E63E3" w:rsidRPr="0095468E" w:rsidRDefault="002E63E3" w:rsidP="002E63E3">
      <w:pPr>
        <w:suppressAutoHyphens w:val="0"/>
        <w:jc w:val="center"/>
        <w:outlineLvl w:val="0"/>
        <w:rPr>
          <w:bCs/>
          <w:kern w:val="36"/>
          <w:sz w:val="28"/>
          <w:szCs w:val="28"/>
        </w:rPr>
      </w:pPr>
    </w:p>
    <w:p w:rsidR="002E63E3" w:rsidRPr="00742911" w:rsidRDefault="002E63E3" w:rsidP="002E63E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154" w:name="dst3748"/>
      <w:bookmarkStart w:id="155" w:name="dst4436"/>
      <w:bookmarkEnd w:id="154"/>
      <w:bookmarkEnd w:id="155"/>
      <w:r w:rsidRPr="00742911">
        <w:rPr>
          <w:rFonts w:eastAsia="Times New Roman"/>
          <w:sz w:val="28"/>
          <w:szCs w:val="28"/>
          <w:lang w:eastAsia="ru-RU"/>
        </w:rPr>
        <w:t>1. Бюджетная мера принуждения применяется за совершение бюджетн</w:t>
      </w:r>
      <w:r w:rsidRPr="00742911">
        <w:rPr>
          <w:rFonts w:eastAsia="Times New Roman"/>
          <w:sz w:val="28"/>
          <w:szCs w:val="28"/>
          <w:lang w:eastAsia="ru-RU"/>
        </w:rPr>
        <w:t>о</w:t>
      </w:r>
      <w:r w:rsidRPr="00742911">
        <w:rPr>
          <w:rFonts w:eastAsia="Times New Roman"/>
          <w:sz w:val="28"/>
          <w:szCs w:val="28"/>
          <w:lang w:eastAsia="ru-RU"/>
        </w:rPr>
        <w:t xml:space="preserve">го нарушения, предусмотренного </w:t>
      </w:r>
      <w:hyperlink r:id="rId61" w:anchor="dst3764" w:history="1">
        <w:r w:rsidRPr="00742911">
          <w:rPr>
            <w:rFonts w:eastAsia="Times New Roman"/>
            <w:sz w:val="28"/>
            <w:szCs w:val="28"/>
            <w:lang w:eastAsia="ru-RU"/>
          </w:rPr>
          <w:t>главой 30</w:t>
        </w:r>
      </w:hyperlink>
      <w:r w:rsidRPr="00742911">
        <w:rPr>
          <w:rFonts w:eastAsia="Times New Roman"/>
          <w:sz w:val="28"/>
          <w:szCs w:val="28"/>
          <w:lang w:eastAsia="ru-RU"/>
        </w:rPr>
        <w:t xml:space="preserve"> Бюджетного кодекса Российской Ф</w:t>
      </w:r>
      <w:r w:rsidRPr="00742911">
        <w:rPr>
          <w:rFonts w:eastAsia="Times New Roman"/>
          <w:sz w:val="28"/>
          <w:szCs w:val="28"/>
          <w:lang w:eastAsia="ru-RU"/>
        </w:rPr>
        <w:t>е</w:t>
      </w:r>
      <w:r w:rsidRPr="00742911">
        <w:rPr>
          <w:rFonts w:eastAsia="Times New Roman"/>
          <w:sz w:val="28"/>
          <w:szCs w:val="28"/>
          <w:lang w:eastAsia="ru-RU"/>
        </w:rPr>
        <w:t>дерации, на основании уведомления о применении бюджетных мер принужд</w:t>
      </w:r>
      <w:r w:rsidRPr="00742911">
        <w:rPr>
          <w:rFonts w:eastAsia="Times New Roman"/>
          <w:sz w:val="28"/>
          <w:szCs w:val="28"/>
          <w:lang w:eastAsia="ru-RU"/>
        </w:rPr>
        <w:t>е</w:t>
      </w:r>
      <w:r w:rsidRPr="00742911">
        <w:rPr>
          <w:rFonts w:eastAsia="Times New Roman"/>
          <w:sz w:val="28"/>
          <w:szCs w:val="28"/>
          <w:lang w:eastAsia="ru-RU"/>
        </w:rPr>
        <w:t>ния органа муниципального финансового ко</w:t>
      </w:r>
      <w:r w:rsidRPr="00742911">
        <w:rPr>
          <w:rFonts w:eastAsia="Times New Roman"/>
          <w:sz w:val="28"/>
          <w:szCs w:val="28"/>
          <w:lang w:eastAsia="ru-RU"/>
        </w:rPr>
        <w:t>н</w:t>
      </w:r>
      <w:r w:rsidRPr="00742911">
        <w:rPr>
          <w:rFonts w:eastAsia="Times New Roman"/>
          <w:sz w:val="28"/>
          <w:szCs w:val="28"/>
          <w:lang w:eastAsia="ru-RU"/>
        </w:rPr>
        <w:t>троля.</w:t>
      </w:r>
    </w:p>
    <w:p w:rsidR="002E63E3" w:rsidRPr="00742911" w:rsidRDefault="002E63E3" w:rsidP="002E63E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156" w:name="dst4990"/>
      <w:bookmarkStart w:id="157" w:name="dst4992"/>
      <w:bookmarkEnd w:id="156"/>
      <w:bookmarkEnd w:id="157"/>
      <w:r w:rsidRPr="00742911">
        <w:rPr>
          <w:rFonts w:eastAsia="Times New Roman"/>
          <w:sz w:val="28"/>
          <w:szCs w:val="28"/>
          <w:lang w:eastAsia="ru-RU"/>
        </w:rPr>
        <w:t xml:space="preserve">2. Применение к участнику бюджетного процесса, указанному в </w:t>
      </w:r>
      <w:hyperlink r:id="rId62" w:anchor="dst4944" w:history="1">
        <w:r w:rsidRPr="00742911">
          <w:rPr>
            <w:rFonts w:eastAsia="Times New Roman"/>
            <w:sz w:val="28"/>
            <w:szCs w:val="28"/>
            <w:lang w:eastAsia="ru-RU"/>
          </w:rPr>
          <w:t>пункте 1 статьи 266.1</w:t>
        </w:r>
      </w:hyperlink>
      <w:r w:rsidRPr="00742911">
        <w:rPr>
          <w:rFonts w:eastAsia="Times New Roman"/>
          <w:sz w:val="28"/>
          <w:szCs w:val="28"/>
          <w:lang w:eastAsia="ru-RU"/>
        </w:rPr>
        <w:t xml:space="preserve"> Бюджетного кодекса Российской Федерации, совершившему бю</w:t>
      </w:r>
      <w:r w:rsidRPr="00742911">
        <w:rPr>
          <w:rFonts w:eastAsia="Times New Roman"/>
          <w:sz w:val="28"/>
          <w:szCs w:val="28"/>
          <w:lang w:eastAsia="ru-RU"/>
        </w:rPr>
        <w:t>д</w:t>
      </w:r>
      <w:r w:rsidRPr="00742911">
        <w:rPr>
          <w:rFonts w:eastAsia="Times New Roman"/>
          <w:sz w:val="28"/>
          <w:szCs w:val="28"/>
          <w:lang w:eastAsia="ru-RU"/>
        </w:rPr>
        <w:t>жетное нарушение, бюджетной меры принуждения не освобождает его от об</w:t>
      </w:r>
      <w:r w:rsidRPr="00742911">
        <w:rPr>
          <w:rFonts w:eastAsia="Times New Roman"/>
          <w:sz w:val="28"/>
          <w:szCs w:val="28"/>
          <w:lang w:eastAsia="ru-RU"/>
        </w:rPr>
        <w:t>я</w:t>
      </w:r>
      <w:r w:rsidRPr="00742911">
        <w:rPr>
          <w:rFonts w:eastAsia="Times New Roman"/>
          <w:sz w:val="28"/>
          <w:szCs w:val="28"/>
          <w:lang w:eastAsia="ru-RU"/>
        </w:rPr>
        <w:t>занностей по устранению данного нарушения.</w:t>
      </w:r>
    </w:p>
    <w:p w:rsidR="002E63E3" w:rsidRPr="00742911" w:rsidRDefault="002E63E3" w:rsidP="002E63E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158" w:name="dst4994"/>
      <w:bookmarkEnd w:id="158"/>
      <w:r w:rsidRPr="00742911">
        <w:rPr>
          <w:rFonts w:eastAsia="Times New Roman"/>
          <w:sz w:val="28"/>
          <w:szCs w:val="28"/>
          <w:lang w:eastAsia="ru-RU"/>
        </w:rPr>
        <w:t>3. Под уведомлением о применении бюджетных мер принуждения пон</w:t>
      </w:r>
      <w:r w:rsidRPr="00742911">
        <w:rPr>
          <w:rFonts w:eastAsia="Times New Roman"/>
          <w:sz w:val="28"/>
          <w:szCs w:val="28"/>
          <w:lang w:eastAsia="ru-RU"/>
        </w:rPr>
        <w:t>и</w:t>
      </w:r>
      <w:r w:rsidRPr="00742911">
        <w:rPr>
          <w:rFonts w:eastAsia="Times New Roman"/>
          <w:sz w:val="28"/>
          <w:szCs w:val="28"/>
          <w:lang w:eastAsia="ru-RU"/>
        </w:rPr>
        <w:t xml:space="preserve">мается документ органа муниципального финансового контроля, обязательный к рассмотрению финансовым органом, содержащий сведения о выявленных бюджетных нарушениях, предусмотренных </w:t>
      </w:r>
      <w:hyperlink r:id="rId63" w:anchor="dst3764" w:history="1">
        <w:r w:rsidRPr="00742911">
          <w:rPr>
            <w:rFonts w:eastAsia="Times New Roman"/>
            <w:sz w:val="28"/>
            <w:szCs w:val="28"/>
            <w:lang w:eastAsia="ru-RU"/>
          </w:rPr>
          <w:t>главой 30</w:t>
        </w:r>
      </w:hyperlink>
      <w:r w:rsidRPr="00742911">
        <w:rPr>
          <w:rFonts w:eastAsia="Times New Roman"/>
          <w:sz w:val="28"/>
          <w:szCs w:val="28"/>
          <w:lang w:eastAsia="ru-RU"/>
        </w:rPr>
        <w:t xml:space="preserve"> Бюджетного кодекса Ро</w:t>
      </w:r>
      <w:r w:rsidRPr="00742911">
        <w:rPr>
          <w:rFonts w:eastAsia="Times New Roman"/>
          <w:sz w:val="28"/>
          <w:szCs w:val="28"/>
          <w:lang w:eastAsia="ru-RU"/>
        </w:rPr>
        <w:t>с</w:t>
      </w:r>
      <w:r w:rsidRPr="00742911">
        <w:rPr>
          <w:rFonts w:eastAsia="Times New Roman"/>
          <w:sz w:val="28"/>
          <w:szCs w:val="28"/>
          <w:lang w:eastAsia="ru-RU"/>
        </w:rPr>
        <w:lastRenderedPageBreak/>
        <w:t>сийской Федерации,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</w:t>
      </w:r>
      <w:r w:rsidRPr="00742911">
        <w:rPr>
          <w:rFonts w:eastAsia="Times New Roman"/>
          <w:sz w:val="28"/>
          <w:szCs w:val="28"/>
          <w:lang w:eastAsia="ru-RU"/>
        </w:rPr>
        <w:t>н</w:t>
      </w:r>
      <w:r w:rsidRPr="00742911">
        <w:rPr>
          <w:rFonts w:eastAsia="Times New Roman"/>
          <w:sz w:val="28"/>
          <w:szCs w:val="28"/>
          <w:lang w:eastAsia="ru-RU"/>
        </w:rPr>
        <w:t>ных в доход соответствующего бюджета до направления уведомления о применении бю</w:t>
      </w:r>
      <w:r w:rsidRPr="00742911">
        <w:rPr>
          <w:rFonts w:eastAsia="Times New Roman"/>
          <w:sz w:val="28"/>
          <w:szCs w:val="28"/>
          <w:lang w:eastAsia="ru-RU"/>
        </w:rPr>
        <w:t>д</w:t>
      </w:r>
      <w:r w:rsidRPr="00742911">
        <w:rPr>
          <w:rFonts w:eastAsia="Times New Roman"/>
          <w:sz w:val="28"/>
          <w:szCs w:val="28"/>
          <w:lang w:eastAsia="ru-RU"/>
        </w:rPr>
        <w:t>жетных мер принуждения).</w:t>
      </w:r>
    </w:p>
    <w:p w:rsidR="002E63E3" w:rsidRPr="00742911" w:rsidRDefault="002E63E3" w:rsidP="002E63E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159" w:name="dst4995"/>
      <w:bookmarkEnd w:id="159"/>
      <w:r w:rsidRPr="00742911">
        <w:rPr>
          <w:rFonts w:eastAsia="Times New Roman"/>
          <w:sz w:val="28"/>
          <w:szCs w:val="28"/>
          <w:lang w:eastAsia="ru-RU"/>
        </w:rPr>
        <w:t>При выявлении в ходе контрольного мероприятия бюджетных наруш</w:t>
      </w:r>
      <w:r w:rsidRPr="00742911">
        <w:rPr>
          <w:rFonts w:eastAsia="Times New Roman"/>
          <w:sz w:val="28"/>
          <w:szCs w:val="28"/>
          <w:lang w:eastAsia="ru-RU"/>
        </w:rPr>
        <w:t>е</w:t>
      </w:r>
      <w:r w:rsidRPr="00742911">
        <w:rPr>
          <w:rFonts w:eastAsia="Times New Roman"/>
          <w:sz w:val="28"/>
          <w:szCs w:val="28"/>
          <w:lang w:eastAsia="ru-RU"/>
        </w:rPr>
        <w:t xml:space="preserve">ний, предусмотренных </w:t>
      </w:r>
      <w:hyperlink r:id="rId64" w:anchor="dst3764" w:history="1">
        <w:r w:rsidRPr="00742911">
          <w:rPr>
            <w:rFonts w:eastAsia="Times New Roman"/>
            <w:sz w:val="28"/>
            <w:szCs w:val="28"/>
            <w:lang w:eastAsia="ru-RU"/>
          </w:rPr>
          <w:t>главой 30</w:t>
        </w:r>
      </w:hyperlink>
      <w:r w:rsidRPr="00742911">
        <w:rPr>
          <w:rFonts w:eastAsia="Times New Roman"/>
          <w:sz w:val="28"/>
          <w:szCs w:val="28"/>
          <w:lang w:eastAsia="ru-RU"/>
        </w:rPr>
        <w:t xml:space="preserve"> Бюджетного кодекса Российской Федерации, орган внешнего муниципального финансового контроля направляет не позднее 30 календарных дней со дня окончания контрольного мероприятия уведомл</w:t>
      </w:r>
      <w:r w:rsidRPr="00742911">
        <w:rPr>
          <w:rFonts w:eastAsia="Times New Roman"/>
          <w:sz w:val="28"/>
          <w:szCs w:val="28"/>
          <w:lang w:eastAsia="ru-RU"/>
        </w:rPr>
        <w:t>е</w:t>
      </w:r>
      <w:r w:rsidRPr="00742911">
        <w:rPr>
          <w:rFonts w:eastAsia="Times New Roman"/>
          <w:sz w:val="28"/>
          <w:szCs w:val="28"/>
          <w:lang w:eastAsia="ru-RU"/>
        </w:rPr>
        <w:t>ние о применении бюджетных мер принуждения финансовому органу, а копию такого уведомления - участнику бюджетного процесса, в отношении которого проводилось данное контрольное мероприятие.</w:t>
      </w:r>
    </w:p>
    <w:p w:rsidR="002E63E3" w:rsidRPr="00742911" w:rsidRDefault="002E63E3" w:rsidP="002E63E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160" w:name="dst4996"/>
      <w:bookmarkEnd w:id="160"/>
      <w:r w:rsidRPr="00742911">
        <w:rPr>
          <w:rFonts w:eastAsia="Times New Roman"/>
          <w:sz w:val="28"/>
          <w:szCs w:val="28"/>
          <w:lang w:eastAsia="ru-RU"/>
        </w:rPr>
        <w:t xml:space="preserve">В случае неустранения бюджетного нарушения, предусмотренного </w:t>
      </w:r>
      <w:hyperlink r:id="rId65" w:anchor="dst3764" w:history="1">
        <w:r w:rsidRPr="00742911">
          <w:rPr>
            <w:rFonts w:eastAsia="Times New Roman"/>
            <w:sz w:val="28"/>
            <w:szCs w:val="28"/>
            <w:lang w:eastAsia="ru-RU"/>
          </w:rPr>
          <w:t>главой 30</w:t>
        </w:r>
      </w:hyperlink>
      <w:r w:rsidRPr="00742911">
        <w:rPr>
          <w:rFonts w:eastAsia="Times New Roman"/>
          <w:sz w:val="28"/>
          <w:szCs w:val="28"/>
          <w:lang w:eastAsia="ru-RU"/>
        </w:rPr>
        <w:t xml:space="preserve"> Бюджетного кодекса Российской Федерации и указанного в представлении, орган вну</w:t>
      </w:r>
      <w:r w:rsidRPr="00742911">
        <w:rPr>
          <w:rFonts w:eastAsia="Times New Roman"/>
          <w:sz w:val="28"/>
          <w:szCs w:val="28"/>
          <w:lang w:eastAsia="ru-RU"/>
        </w:rPr>
        <w:t>т</w:t>
      </w:r>
      <w:r w:rsidRPr="00742911">
        <w:rPr>
          <w:rFonts w:eastAsia="Times New Roman"/>
          <w:sz w:val="28"/>
          <w:szCs w:val="28"/>
          <w:lang w:eastAsia="ru-RU"/>
        </w:rPr>
        <w:t>реннего муниципального финансового контроля направляет в срок, не превышающий 30 календарных дней со дня окончания срока исполнения представления, уведомление о применении бюджетных мер принуждения ф</w:t>
      </w:r>
      <w:r w:rsidRPr="00742911">
        <w:rPr>
          <w:rFonts w:eastAsia="Times New Roman"/>
          <w:sz w:val="28"/>
          <w:szCs w:val="28"/>
          <w:lang w:eastAsia="ru-RU"/>
        </w:rPr>
        <w:t>и</w:t>
      </w:r>
      <w:r w:rsidRPr="00742911">
        <w:rPr>
          <w:rFonts w:eastAsia="Times New Roman"/>
          <w:sz w:val="28"/>
          <w:szCs w:val="28"/>
          <w:lang w:eastAsia="ru-RU"/>
        </w:rPr>
        <w:t>нансовому органу, а копию такого уведомления - участнику бюджетного пр</w:t>
      </w:r>
      <w:r w:rsidRPr="00742911">
        <w:rPr>
          <w:rFonts w:eastAsia="Times New Roman"/>
          <w:sz w:val="28"/>
          <w:szCs w:val="28"/>
          <w:lang w:eastAsia="ru-RU"/>
        </w:rPr>
        <w:t>о</w:t>
      </w:r>
      <w:r w:rsidRPr="00742911">
        <w:rPr>
          <w:rFonts w:eastAsia="Times New Roman"/>
          <w:sz w:val="28"/>
          <w:szCs w:val="28"/>
          <w:lang w:eastAsia="ru-RU"/>
        </w:rPr>
        <w:t>цесса, в отношении кот</w:t>
      </w:r>
      <w:r w:rsidRPr="00742911">
        <w:rPr>
          <w:rFonts w:eastAsia="Times New Roman"/>
          <w:sz w:val="28"/>
          <w:szCs w:val="28"/>
          <w:lang w:eastAsia="ru-RU"/>
        </w:rPr>
        <w:t>о</w:t>
      </w:r>
      <w:r w:rsidRPr="00742911">
        <w:rPr>
          <w:rFonts w:eastAsia="Times New Roman"/>
          <w:sz w:val="28"/>
          <w:szCs w:val="28"/>
          <w:lang w:eastAsia="ru-RU"/>
        </w:rPr>
        <w:t>рого проводилась проверка (ревизия).</w:t>
      </w:r>
    </w:p>
    <w:p w:rsidR="002E63E3" w:rsidRPr="00742911" w:rsidRDefault="002E63E3" w:rsidP="002E63E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161" w:name="dst4997"/>
      <w:bookmarkEnd w:id="161"/>
      <w:r w:rsidRPr="00742911">
        <w:rPr>
          <w:rFonts w:eastAsia="Times New Roman"/>
          <w:sz w:val="28"/>
          <w:szCs w:val="28"/>
          <w:lang w:eastAsia="ru-RU"/>
        </w:rPr>
        <w:t>По запросу финансового органа  об уточнении сведений, содержащихся в уведомлении о применении бюджетных мер принуждения, орган муниципал</w:t>
      </w:r>
      <w:r w:rsidRPr="00742911">
        <w:rPr>
          <w:rFonts w:eastAsia="Times New Roman"/>
          <w:sz w:val="28"/>
          <w:szCs w:val="28"/>
          <w:lang w:eastAsia="ru-RU"/>
        </w:rPr>
        <w:t>ь</w:t>
      </w:r>
      <w:r w:rsidRPr="00742911">
        <w:rPr>
          <w:rFonts w:eastAsia="Times New Roman"/>
          <w:sz w:val="28"/>
          <w:szCs w:val="28"/>
          <w:lang w:eastAsia="ru-RU"/>
        </w:rPr>
        <w:t>ного финансового контроля вправе направить в финансовый орган  уведомл</w:t>
      </w:r>
      <w:r w:rsidRPr="00742911">
        <w:rPr>
          <w:rFonts w:eastAsia="Times New Roman"/>
          <w:sz w:val="28"/>
          <w:szCs w:val="28"/>
          <w:lang w:eastAsia="ru-RU"/>
        </w:rPr>
        <w:t>е</w:t>
      </w:r>
      <w:r w:rsidRPr="00742911">
        <w:rPr>
          <w:rFonts w:eastAsia="Times New Roman"/>
          <w:sz w:val="28"/>
          <w:szCs w:val="28"/>
          <w:lang w:eastAsia="ru-RU"/>
        </w:rPr>
        <w:t>ние о применении бюджетных мер принуждения, содержащее уточненные св</w:t>
      </w:r>
      <w:r w:rsidRPr="00742911">
        <w:rPr>
          <w:rFonts w:eastAsia="Times New Roman"/>
          <w:sz w:val="28"/>
          <w:szCs w:val="28"/>
          <w:lang w:eastAsia="ru-RU"/>
        </w:rPr>
        <w:t>е</w:t>
      </w:r>
      <w:r w:rsidRPr="00742911">
        <w:rPr>
          <w:rFonts w:eastAsia="Times New Roman"/>
          <w:sz w:val="28"/>
          <w:szCs w:val="28"/>
          <w:lang w:eastAsia="ru-RU"/>
        </w:rPr>
        <w:t>дения, в срок, не превышающий 30 календарных дней со дня получения запр</w:t>
      </w:r>
      <w:r w:rsidRPr="00742911">
        <w:rPr>
          <w:rFonts w:eastAsia="Times New Roman"/>
          <w:sz w:val="28"/>
          <w:szCs w:val="28"/>
          <w:lang w:eastAsia="ru-RU"/>
        </w:rPr>
        <w:t>о</w:t>
      </w:r>
      <w:r w:rsidRPr="00742911">
        <w:rPr>
          <w:rFonts w:eastAsia="Times New Roman"/>
          <w:sz w:val="28"/>
          <w:szCs w:val="28"/>
          <w:lang w:eastAsia="ru-RU"/>
        </w:rPr>
        <w:t>са.</w:t>
      </w:r>
    </w:p>
    <w:p w:rsidR="002E63E3" w:rsidRPr="00742911" w:rsidRDefault="002E63E3" w:rsidP="002E63E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162" w:name="dst4998"/>
      <w:bookmarkEnd w:id="162"/>
      <w:r w:rsidRPr="00742911">
        <w:rPr>
          <w:rFonts w:eastAsia="Times New Roman"/>
          <w:sz w:val="28"/>
          <w:szCs w:val="28"/>
          <w:lang w:eastAsia="ru-RU"/>
        </w:rPr>
        <w:t>4. Решение о применении бюджетных мер принуждения, предусмотре</w:t>
      </w:r>
      <w:r w:rsidRPr="00742911">
        <w:rPr>
          <w:rFonts w:eastAsia="Times New Roman"/>
          <w:sz w:val="28"/>
          <w:szCs w:val="28"/>
          <w:lang w:eastAsia="ru-RU"/>
        </w:rPr>
        <w:t>н</w:t>
      </w:r>
      <w:r w:rsidRPr="00742911">
        <w:rPr>
          <w:rFonts w:eastAsia="Times New Roman"/>
          <w:sz w:val="28"/>
          <w:szCs w:val="28"/>
          <w:lang w:eastAsia="ru-RU"/>
        </w:rPr>
        <w:t xml:space="preserve">ных </w:t>
      </w:r>
      <w:hyperlink r:id="rId66" w:anchor="dst3764" w:history="1">
        <w:r w:rsidRPr="00742911">
          <w:rPr>
            <w:rFonts w:eastAsia="Times New Roman"/>
            <w:sz w:val="28"/>
            <w:szCs w:val="28"/>
            <w:lang w:eastAsia="ru-RU"/>
          </w:rPr>
          <w:t>главой 30</w:t>
        </w:r>
      </w:hyperlink>
      <w:r w:rsidRPr="00742911">
        <w:rPr>
          <w:rFonts w:eastAsia="Times New Roman"/>
          <w:sz w:val="28"/>
          <w:szCs w:val="28"/>
          <w:lang w:eastAsia="ru-RU"/>
        </w:rPr>
        <w:t xml:space="preserve"> Бюджетного кодекса Российской Федерации, подлежит прин</w:t>
      </w:r>
      <w:r w:rsidRPr="00742911">
        <w:rPr>
          <w:rFonts w:eastAsia="Times New Roman"/>
          <w:sz w:val="28"/>
          <w:szCs w:val="28"/>
          <w:lang w:eastAsia="ru-RU"/>
        </w:rPr>
        <w:t>я</w:t>
      </w:r>
      <w:r w:rsidRPr="00742911">
        <w:rPr>
          <w:rFonts w:eastAsia="Times New Roman"/>
          <w:sz w:val="28"/>
          <w:szCs w:val="28"/>
          <w:lang w:eastAsia="ru-RU"/>
        </w:rPr>
        <w:t>тию в течение 30 календарных дней после получения финансовым органом ув</w:t>
      </w:r>
      <w:r w:rsidRPr="00742911">
        <w:rPr>
          <w:rFonts w:eastAsia="Times New Roman"/>
          <w:sz w:val="28"/>
          <w:szCs w:val="28"/>
          <w:lang w:eastAsia="ru-RU"/>
        </w:rPr>
        <w:t>е</w:t>
      </w:r>
      <w:r w:rsidRPr="00742911">
        <w:rPr>
          <w:rFonts w:eastAsia="Times New Roman"/>
          <w:sz w:val="28"/>
          <w:szCs w:val="28"/>
          <w:lang w:eastAsia="ru-RU"/>
        </w:rPr>
        <w:t>домления о применении бюджетных мер принуждения или уведомления о пр</w:t>
      </w:r>
      <w:r w:rsidRPr="00742911">
        <w:rPr>
          <w:rFonts w:eastAsia="Times New Roman"/>
          <w:sz w:val="28"/>
          <w:szCs w:val="28"/>
          <w:lang w:eastAsia="ru-RU"/>
        </w:rPr>
        <w:t>и</w:t>
      </w:r>
      <w:r w:rsidRPr="00742911">
        <w:rPr>
          <w:rFonts w:eastAsia="Times New Roman"/>
          <w:sz w:val="28"/>
          <w:szCs w:val="28"/>
          <w:lang w:eastAsia="ru-RU"/>
        </w:rPr>
        <w:t>менении бюджетных мер принуждения, содержащего уточненные сведения, и исполнению в срок до одного года со дня принятия указа</w:t>
      </w:r>
      <w:r w:rsidRPr="00742911">
        <w:rPr>
          <w:rFonts w:eastAsia="Times New Roman"/>
          <w:sz w:val="28"/>
          <w:szCs w:val="28"/>
          <w:lang w:eastAsia="ru-RU"/>
        </w:rPr>
        <w:t>н</w:t>
      </w:r>
      <w:r w:rsidRPr="00742911">
        <w:rPr>
          <w:rFonts w:eastAsia="Times New Roman"/>
          <w:sz w:val="28"/>
          <w:szCs w:val="28"/>
          <w:lang w:eastAsia="ru-RU"/>
        </w:rPr>
        <w:t>ного решения.</w:t>
      </w:r>
    </w:p>
    <w:p w:rsidR="002E63E3" w:rsidRPr="00742911" w:rsidRDefault="002E63E3" w:rsidP="002E63E3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42911">
        <w:rPr>
          <w:rFonts w:eastAsia="Times New Roman"/>
          <w:sz w:val="28"/>
          <w:szCs w:val="28"/>
          <w:lang w:eastAsia="ru-RU"/>
        </w:rPr>
        <w:t>По решению финансового органа срок исполнения бюджетной меры пр</w:t>
      </w:r>
      <w:r w:rsidRPr="00742911">
        <w:rPr>
          <w:rFonts w:eastAsia="Times New Roman"/>
          <w:sz w:val="28"/>
          <w:szCs w:val="28"/>
          <w:lang w:eastAsia="ru-RU"/>
        </w:rPr>
        <w:t>и</w:t>
      </w:r>
      <w:r w:rsidRPr="00742911">
        <w:rPr>
          <w:rFonts w:eastAsia="Times New Roman"/>
          <w:sz w:val="28"/>
          <w:szCs w:val="28"/>
          <w:lang w:eastAsia="ru-RU"/>
        </w:rPr>
        <w:t xml:space="preserve">нуждения, указанный в </w:t>
      </w:r>
      <w:hyperlink r:id="rId67" w:anchor="dst4998" w:history="1">
        <w:r w:rsidRPr="00742911">
          <w:rPr>
            <w:rFonts w:eastAsia="Times New Roman"/>
            <w:sz w:val="28"/>
            <w:szCs w:val="28"/>
            <w:lang w:eastAsia="ru-RU"/>
          </w:rPr>
          <w:t>абзаце первом</w:t>
        </w:r>
      </w:hyperlink>
      <w:r w:rsidRPr="00742911">
        <w:rPr>
          <w:rFonts w:eastAsia="Times New Roman"/>
          <w:sz w:val="28"/>
          <w:szCs w:val="28"/>
          <w:lang w:eastAsia="ru-RU"/>
        </w:rPr>
        <w:t xml:space="preserve"> настоящего пункта, может быть продлен в </w:t>
      </w:r>
      <w:hyperlink r:id="rId68" w:anchor="dst100011" w:history="1">
        <w:r w:rsidRPr="00742911">
          <w:rPr>
            <w:rFonts w:eastAsia="Times New Roman"/>
            <w:sz w:val="28"/>
            <w:szCs w:val="28"/>
            <w:lang w:eastAsia="ru-RU"/>
          </w:rPr>
          <w:t>случаях и на условиях</w:t>
        </w:r>
      </w:hyperlink>
      <w:r w:rsidRPr="00742911">
        <w:rPr>
          <w:rFonts w:eastAsia="Times New Roman"/>
          <w:sz w:val="28"/>
          <w:szCs w:val="28"/>
          <w:lang w:eastAsia="ru-RU"/>
        </w:rPr>
        <w:t>, установленных соответствующим финансовым орг</w:t>
      </w:r>
      <w:r w:rsidRPr="00742911">
        <w:rPr>
          <w:rFonts w:eastAsia="Times New Roman"/>
          <w:sz w:val="28"/>
          <w:szCs w:val="28"/>
          <w:lang w:eastAsia="ru-RU"/>
        </w:rPr>
        <w:t>а</w:t>
      </w:r>
      <w:r w:rsidRPr="00742911">
        <w:rPr>
          <w:rFonts w:eastAsia="Times New Roman"/>
          <w:sz w:val="28"/>
          <w:szCs w:val="28"/>
          <w:lang w:eastAsia="ru-RU"/>
        </w:rPr>
        <w:t xml:space="preserve">ном в соответствии с </w:t>
      </w:r>
      <w:hyperlink r:id="rId69" w:anchor="dst100009" w:history="1">
        <w:r w:rsidRPr="00742911">
          <w:rPr>
            <w:rFonts w:eastAsia="Times New Roman"/>
            <w:sz w:val="28"/>
            <w:szCs w:val="28"/>
            <w:lang w:eastAsia="ru-RU"/>
          </w:rPr>
          <w:t>общими требованиями</w:t>
        </w:r>
      </w:hyperlink>
      <w:r w:rsidRPr="00742911">
        <w:rPr>
          <w:rFonts w:eastAsia="Times New Roman"/>
          <w:sz w:val="28"/>
          <w:szCs w:val="28"/>
          <w:lang w:eastAsia="ru-RU"/>
        </w:rPr>
        <w:t>, определенными Правительством Росси</w:t>
      </w:r>
      <w:r w:rsidRPr="00742911">
        <w:rPr>
          <w:rFonts w:eastAsia="Times New Roman"/>
          <w:sz w:val="28"/>
          <w:szCs w:val="28"/>
          <w:lang w:eastAsia="ru-RU"/>
        </w:rPr>
        <w:t>й</w:t>
      </w:r>
      <w:r w:rsidRPr="00742911">
        <w:rPr>
          <w:rFonts w:eastAsia="Times New Roman"/>
          <w:sz w:val="28"/>
          <w:szCs w:val="28"/>
          <w:lang w:eastAsia="ru-RU"/>
        </w:rPr>
        <w:t>ской Федерации.</w:t>
      </w:r>
    </w:p>
    <w:p w:rsidR="002E63E3" w:rsidRPr="0095468E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742911">
        <w:rPr>
          <w:rFonts w:eastAsia="Times New Roman"/>
          <w:sz w:val="28"/>
          <w:szCs w:val="28"/>
          <w:lang w:eastAsia="ru-RU"/>
        </w:rPr>
        <w:t>5. Наряду с применением бюджетных мер принуждения применяются м</w:t>
      </w:r>
      <w:r w:rsidRPr="00742911">
        <w:rPr>
          <w:rFonts w:eastAsia="Times New Roman"/>
          <w:sz w:val="28"/>
          <w:szCs w:val="28"/>
          <w:lang w:eastAsia="ru-RU"/>
        </w:rPr>
        <w:t>е</w:t>
      </w:r>
      <w:r w:rsidRPr="00742911">
        <w:rPr>
          <w:rFonts w:eastAsia="Times New Roman"/>
          <w:sz w:val="28"/>
          <w:szCs w:val="28"/>
          <w:lang w:eastAsia="ru-RU"/>
        </w:rPr>
        <w:t>ры ответственности в случаях, предусмотренных законодательством Росси</w:t>
      </w:r>
      <w:r w:rsidRPr="00742911">
        <w:rPr>
          <w:rFonts w:eastAsia="Times New Roman"/>
          <w:sz w:val="28"/>
          <w:szCs w:val="28"/>
          <w:lang w:eastAsia="ru-RU"/>
        </w:rPr>
        <w:t>й</w:t>
      </w:r>
      <w:r w:rsidRPr="00742911">
        <w:rPr>
          <w:rFonts w:eastAsia="Times New Roman"/>
          <w:sz w:val="28"/>
          <w:szCs w:val="28"/>
          <w:lang w:eastAsia="ru-RU"/>
        </w:rPr>
        <w:t>ской</w:t>
      </w:r>
      <w:r w:rsidRPr="00B5634B">
        <w:rPr>
          <w:rFonts w:eastAsia="Times New Roman"/>
          <w:sz w:val="28"/>
          <w:szCs w:val="28"/>
          <w:lang w:eastAsia="ru-RU"/>
        </w:rPr>
        <w:t xml:space="preserve"> Федерации.</w:t>
      </w:r>
      <w:r w:rsidRPr="0095468E">
        <w:rPr>
          <w:sz w:val="28"/>
          <w:szCs w:val="28"/>
        </w:rPr>
        <w:t> </w:t>
      </w:r>
    </w:p>
    <w:p w:rsidR="002E63E3" w:rsidRDefault="002E63E3" w:rsidP="002E63E3">
      <w:pPr>
        <w:suppressAutoHyphens w:val="0"/>
        <w:ind w:firstLine="709"/>
        <w:jc w:val="center"/>
        <w:rPr>
          <w:sz w:val="28"/>
          <w:szCs w:val="28"/>
        </w:rPr>
      </w:pPr>
    </w:p>
    <w:p w:rsidR="002E63E3" w:rsidRPr="0095468E" w:rsidRDefault="002E63E3" w:rsidP="002E63E3">
      <w:pPr>
        <w:suppressAutoHyphens w:val="0"/>
        <w:ind w:firstLine="709"/>
        <w:jc w:val="center"/>
        <w:rPr>
          <w:sz w:val="28"/>
          <w:szCs w:val="28"/>
        </w:rPr>
      </w:pPr>
    </w:p>
    <w:p w:rsidR="002E63E3" w:rsidRPr="008E5E81" w:rsidRDefault="002E63E3" w:rsidP="002E63E3">
      <w:pPr>
        <w:suppressAutoHyphens w:val="0"/>
        <w:jc w:val="both"/>
        <w:rPr>
          <w:sz w:val="28"/>
          <w:szCs w:val="28"/>
        </w:rPr>
      </w:pPr>
      <w:r w:rsidRPr="008E5E81">
        <w:rPr>
          <w:sz w:val="28"/>
          <w:szCs w:val="28"/>
        </w:rPr>
        <w:t>Глава</w:t>
      </w:r>
    </w:p>
    <w:p w:rsidR="002E63E3" w:rsidRPr="008E5E81" w:rsidRDefault="002E63E3" w:rsidP="002E63E3">
      <w:pPr>
        <w:suppressAutoHyphens w:val="0"/>
        <w:rPr>
          <w:sz w:val="28"/>
          <w:szCs w:val="28"/>
        </w:rPr>
      </w:pPr>
      <w:r w:rsidRPr="008E5E81">
        <w:rPr>
          <w:sz w:val="28"/>
          <w:szCs w:val="28"/>
        </w:rPr>
        <w:t xml:space="preserve">Щербиновского сельского поселения </w:t>
      </w:r>
    </w:p>
    <w:p w:rsidR="002E63E3" w:rsidRPr="008E5E81" w:rsidRDefault="002E63E3" w:rsidP="002E63E3">
      <w:pPr>
        <w:suppressAutoHyphens w:val="0"/>
        <w:rPr>
          <w:b/>
          <w:sz w:val="28"/>
          <w:szCs w:val="28"/>
        </w:rPr>
      </w:pPr>
      <w:r w:rsidRPr="008E5E81">
        <w:rPr>
          <w:sz w:val="28"/>
          <w:szCs w:val="28"/>
        </w:rPr>
        <w:t>Щербиновского района                                                                      Д.А. Ченок</w:t>
      </w:r>
      <w:r w:rsidRPr="008E5E81">
        <w:rPr>
          <w:sz w:val="28"/>
          <w:szCs w:val="28"/>
        </w:rPr>
        <w:t>а</w:t>
      </w:r>
      <w:r w:rsidRPr="008E5E81">
        <w:rPr>
          <w:sz w:val="28"/>
          <w:szCs w:val="28"/>
        </w:rPr>
        <w:t>лов</w:t>
      </w:r>
    </w:p>
    <w:p w:rsidR="002E63E3" w:rsidRPr="008E5E81" w:rsidRDefault="002E63E3" w:rsidP="002E63E3">
      <w:pPr>
        <w:suppressAutoHyphens w:val="0"/>
        <w:jc w:val="center"/>
        <w:rPr>
          <w:b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4A397F" w:rsidTr="002E63E3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</w:tcPr>
          <w:p w:rsidR="004A397F" w:rsidRDefault="004A397F" w:rsidP="002E63E3">
            <w:pPr>
              <w:tabs>
                <w:tab w:val="center" w:pos="4812"/>
                <w:tab w:val="left" w:pos="5773"/>
              </w:tabs>
              <w:jc w:val="center"/>
            </w:pPr>
            <w:r>
              <w:lastRenderedPageBreak/>
              <w:t xml:space="preserve">                           </w:t>
            </w:r>
            <w:r w:rsidR="00CB583B">
              <w:rPr>
                <w:noProof/>
                <w:lang w:eastAsia="ru-RU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67" name="Рисунок 67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A397F" w:rsidRPr="005146B2" w:rsidRDefault="004A397F" w:rsidP="004A397F">
      <w:pPr>
        <w:jc w:val="center"/>
        <w:rPr>
          <w:sz w:val="22"/>
          <w:szCs w:val="28"/>
        </w:rPr>
      </w:pPr>
    </w:p>
    <w:p w:rsidR="004A397F" w:rsidRPr="00FB7463" w:rsidRDefault="004A397F" w:rsidP="004A397F">
      <w:pPr>
        <w:jc w:val="center"/>
        <w:outlineLvl w:val="0"/>
        <w:rPr>
          <w:sz w:val="28"/>
          <w:szCs w:val="28"/>
        </w:rPr>
      </w:pPr>
      <w:r w:rsidRPr="00FB7463">
        <w:rPr>
          <w:sz w:val="28"/>
          <w:szCs w:val="28"/>
        </w:rPr>
        <w:t xml:space="preserve">Совет Щербиновского сельского поселения </w:t>
      </w:r>
    </w:p>
    <w:p w:rsidR="004A397F" w:rsidRPr="00FB7463" w:rsidRDefault="004A397F" w:rsidP="004A397F">
      <w:pPr>
        <w:jc w:val="center"/>
        <w:outlineLvl w:val="0"/>
        <w:rPr>
          <w:sz w:val="28"/>
          <w:szCs w:val="28"/>
        </w:rPr>
      </w:pPr>
      <w:r w:rsidRPr="00FB7463">
        <w:rPr>
          <w:sz w:val="28"/>
          <w:szCs w:val="28"/>
        </w:rPr>
        <w:t xml:space="preserve">Щербиновского  района </w:t>
      </w:r>
      <w:r>
        <w:rPr>
          <w:sz w:val="28"/>
          <w:szCs w:val="28"/>
        </w:rPr>
        <w:t>четвертого</w:t>
      </w:r>
      <w:r w:rsidRPr="00FB7463">
        <w:rPr>
          <w:sz w:val="28"/>
          <w:szCs w:val="28"/>
        </w:rPr>
        <w:t xml:space="preserve"> созыва</w:t>
      </w:r>
    </w:p>
    <w:p w:rsidR="004A397F" w:rsidRPr="006D3824" w:rsidRDefault="004A397F" w:rsidP="004A397F">
      <w:pPr>
        <w:jc w:val="center"/>
        <w:outlineLvl w:val="0"/>
        <w:rPr>
          <w:sz w:val="28"/>
          <w:szCs w:val="28"/>
        </w:rPr>
      </w:pPr>
      <w:r w:rsidRPr="006D3824">
        <w:rPr>
          <w:sz w:val="28"/>
          <w:szCs w:val="28"/>
        </w:rPr>
        <w:t>пятьдесят третья сессия</w:t>
      </w:r>
    </w:p>
    <w:p w:rsidR="004A397F" w:rsidRPr="00FB7463" w:rsidRDefault="004A397F" w:rsidP="004A397F">
      <w:pPr>
        <w:jc w:val="center"/>
        <w:rPr>
          <w:szCs w:val="28"/>
        </w:rPr>
      </w:pPr>
    </w:p>
    <w:p w:rsidR="004A397F" w:rsidRPr="00FB7463" w:rsidRDefault="004A397F" w:rsidP="004A397F">
      <w:pPr>
        <w:jc w:val="center"/>
        <w:outlineLvl w:val="0"/>
        <w:rPr>
          <w:b/>
          <w:sz w:val="28"/>
          <w:szCs w:val="28"/>
        </w:rPr>
      </w:pPr>
      <w:r w:rsidRPr="00FB7463">
        <w:rPr>
          <w:b/>
          <w:sz w:val="28"/>
          <w:szCs w:val="28"/>
        </w:rPr>
        <w:t xml:space="preserve"> РЕШЕНИЕ </w:t>
      </w:r>
    </w:p>
    <w:p w:rsidR="004A397F" w:rsidRPr="00432E46" w:rsidRDefault="004A397F" w:rsidP="004A397F">
      <w:pPr>
        <w:jc w:val="center"/>
        <w:outlineLvl w:val="0"/>
        <w:rPr>
          <w:b/>
          <w:sz w:val="28"/>
          <w:szCs w:val="28"/>
        </w:rPr>
      </w:pPr>
      <w:r w:rsidRPr="00432E4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09.11.</w:t>
      </w:r>
      <w:r w:rsidRPr="00432E4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432E46">
        <w:rPr>
          <w:b/>
          <w:sz w:val="28"/>
          <w:szCs w:val="28"/>
        </w:rPr>
        <w:t xml:space="preserve">                                                                                 № </w:t>
      </w:r>
      <w:r>
        <w:rPr>
          <w:b/>
          <w:sz w:val="28"/>
          <w:szCs w:val="28"/>
        </w:rPr>
        <w:t>4</w:t>
      </w:r>
    </w:p>
    <w:p w:rsidR="004A397F" w:rsidRPr="005146B2" w:rsidRDefault="004A397F" w:rsidP="004A397F">
      <w:pPr>
        <w:jc w:val="center"/>
        <w:outlineLvl w:val="0"/>
        <w:rPr>
          <w:sz w:val="20"/>
        </w:rPr>
      </w:pPr>
      <w:r w:rsidRPr="005146B2">
        <w:rPr>
          <w:sz w:val="20"/>
        </w:rPr>
        <w:t>поселок Щербиновский</w:t>
      </w:r>
    </w:p>
    <w:p w:rsidR="004A397F" w:rsidRPr="00C71FBE" w:rsidRDefault="004A397F" w:rsidP="004A397F">
      <w:pPr>
        <w:rPr>
          <w:sz w:val="28"/>
          <w:szCs w:val="28"/>
        </w:rPr>
      </w:pPr>
    </w:p>
    <w:p w:rsidR="002E63E3" w:rsidRDefault="002E63E3" w:rsidP="00C71FBE">
      <w:pPr>
        <w:pStyle w:val="ConsPlusTitle"/>
        <w:suppressAutoHyphens/>
        <w:spacing w:line="235" w:lineRule="auto"/>
        <w:ind w:left="851" w:righ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</w:t>
      </w:r>
      <w:bookmarkStart w:id="163" w:name="_Hlk144717448"/>
      <w:r w:rsidR="00C71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C71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Советом </w:t>
      </w:r>
      <w:bookmarkStart w:id="164" w:name="_Hlk144391020"/>
      <w:r>
        <w:rPr>
          <w:rFonts w:ascii="Times New Roman" w:hAnsi="Times New Roman" w:cs="Times New Roman"/>
          <w:sz w:val="28"/>
          <w:szCs w:val="28"/>
        </w:rPr>
        <w:t>Щербиновского</w:t>
      </w:r>
      <w:r w:rsidR="00C71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1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Щербиновского района</w:t>
      </w:r>
      <w:bookmarkEnd w:id="164"/>
      <w:r w:rsidR="00C71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="00C71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C71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Щербиновского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C71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Щербиновского района и предложений</w:t>
      </w:r>
    </w:p>
    <w:p w:rsidR="002E63E3" w:rsidRDefault="002E63E3" w:rsidP="00C71FBE">
      <w:pPr>
        <w:pStyle w:val="ConsPlusTitle"/>
        <w:suppressAutoHyphens/>
        <w:spacing w:line="235" w:lineRule="auto"/>
        <w:ind w:left="851" w:righ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bookmarkEnd w:id="163"/>
      <w:r>
        <w:rPr>
          <w:rFonts w:ascii="Times New Roman" w:hAnsi="Times New Roman" w:cs="Times New Roman"/>
          <w:sz w:val="28"/>
          <w:szCs w:val="28"/>
        </w:rPr>
        <w:t xml:space="preserve"> в муниципальные</w:t>
      </w:r>
      <w:r w:rsidR="00C71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Щербиновского сельского</w:t>
      </w:r>
      <w:r w:rsidR="00C71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C71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2E63E3" w:rsidRDefault="002E63E3" w:rsidP="00C71FBE">
      <w:pPr>
        <w:pStyle w:val="ConsTitle"/>
        <w:widowControl/>
        <w:spacing w:line="235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63E3" w:rsidRPr="001B0B0E" w:rsidRDefault="002E63E3" w:rsidP="00C71FBE">
      <w:pPr>
        <w:pStyle w:val="ConsTitle"/>
        <w:spacing w:line="235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6657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hyperlink r:id="rId70">
        <w:r w:rsidRPr="00506657">
          <w:rPr>
            <w:rFonts w:ascii="Times New Roman" w:hAnsi="Times New Roman" w:cs="Times New Roman"/>
            <w:b w:val="0"/>
            <w:sz w:val="28"/>
            <w:szCs w:val="28"/>
          </w:rPr>
          <w:t>статьи 179</w:t>
        </w:r>
      </w:hyperlink>
      <w:r w:rsidRPr="00506657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в соответствии с</w:t>
      </w:r>
      <w:r w:rsidRPr="001B0B0E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>Щер</w:t>
      </w:r>
      <w:r w:rsidRPr="001B0B0E">
        <w:rPr>
          <w:rFonts w:ascii="Times New Roman" w:hAnsi="Times New Roman" w:cs="Times New Roman"/>
          <w:b w:val="0"/>
          <w:sz w:val="28"/>
          <w:szCs w:val="28"/>
        </w:rPr>
        <w:t>биновского сельского поселения Щерб</w:t>
      </w:r>
      <w:r w:rsidRPr="001B0B0E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B0B0E">
        <w:rPr>
          <w:rFonts w:ascii="Times New Roman" w:hAnsi="Times New Roman" w:cs="Times New Roman"/>
          <w:b w:val="0"/>
          <w:sz w:val="28"/>
          <w:szCs w:val="28"/>
        </w:rPr>
        <w:t xml:space="preserve">новского района </w:t>
      </w:r>
      <w:r w:rsidRPr="00D51157">
        <w:rPr>
          <w:rFonts w:ascii="Times New Roman" w:hAnsi="Times New Roman" w:cs="Times New Roman"/>
          <w:b w:val="0"/>
          <w:sz w:val="28"/>
          <w:szCs w:val="28"/>
        </w:rPr>
        <w:t xml:space="preserve">от 14 октября </w:t>
      </w:r>
      <w:smartTag w:uri="urn:schemas-microsoft-com:office:smarttags" w:element="metricconverter">
        <w:smartTagPr>
          <w:attr w:name="ProductID" w:val="2022 г"/>
        </w:smartTagPr>
        <w:r w:rsidRPr="00D51157">
          <w:rPr>
            <w:rFonts w:ascii="Times New Roman" w:hAnsi="Times New Roman" w:cs="Times New Roman"/>
            <w:b w:val="0"/>
            <w:sz w:val="28"/>
            <w:szCs w:val="28"/>
          </w:rPr>
          <w:t>2022 г</w:t>
        </w:r>
      </w:smartTag>
      <w:r w:rsidRPr="00D51157">
        <w:rPr>
          <w:rFonts w:ascii="Times New Roman" w:hAnsi="Times New Roman" w:cs="Times New Roman"/>
          <w:b w:val="0"/>
          <w:sz w:val="28"/>
          <w:szCs w:val="28"/>
        </w:rPr>
        <w:t>. № 2 «Об утверждении Положения о бюджетном процессе в Щербиновском сельском</w:t>
      </w:r>
      <w:r w:rsidRPr="001B0B0E">
        <w:rPr>
          <w:rFonts w:ascii="Times New Roman" w:hAnsi="Times New Roman" w:cs="Times New Roman"/>
          <w:b w:val="0"/>
          <w:sz w:val="28"/>
          <w:szCs w:val="28"/>
        </w:rPr>
        <w:t xml:space="preserve"> поселении Щербиновского района», Совет </w:t>
      </w:r>
      <w:r>
        <w:rPr>
          <w:rFonts w:ascii="Times New Roman" w:hAnsi="Times New Roman" w:cs="Times New Roman"/>
          <w:b w:val="0"/>
          <w:sz w:val="28"/>
          <w:szCs w:val="28"/>
        </w:rPr>
        <w:t>Щер</w:t>
      </w:r>
      <w:r w:rsidRPr="001B0B0E">
        <w:rPr>
          <w:rFonts w:ascii="Times New Roman" w:hAnsi="Times New Roman" w:cs="Times New Roman"/>
          <w:b w:val="0"/>
          <w:sz w:val="28"/>
          <w:szCs w:val="28"/>
        </w:rPr>
        <w:t>биновского сельского поселения Щербиновского района</w:t>
      </w:r>
      <w:r w:rsidR="00C71FBE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1B0B0E">
        <w:rPr>
          <w:rFonts w:ascii="Times New Roman" w:hAnsi="Times New Roman" w:cs="Times New Roman"/>
          <w:b w:val="0"/>
          <w:sz w:val="28"/>
          <w:szCs w:val="28"/>
        </w:rPr>
        <w:t>р е ш и л:</w:t>
      </w:r>
    </w:p>
    <w:p w:rsidR="002E63E3" w:rsidRPr="000D519F" w:rsidRDefault="002E63E3" w:rsidP="00C71FBE">
      <w:pPr>
        <w:pStyle w:val="ConsPlusTitle"/>
        <w:spacing w:line="235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2D9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Установить</w:t>
      </w:r>
      <w:r w:rsidR="00C71F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2D2821">
        <w:rPr>
          <w:rFonts w:ascii="Times New Roman" w:hAnsi="Times New Roman" w:cs="Times New Roman"/>
          <w:b w:val="0"/>
          <w:sz w:val="28"/>
          <w:szCs w:val="28"/>
        </w:rPr>
        <w:t>оряд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ок </w:t>
      </w:r>
      <w:r w:rsidRPr="002D2821">
        <w:rPr>
          <w:rFonts w:ascii="Times New Roman" w:hAnsi="Times New Roman" w:cs="Times New Roman"/>
          <w:b w:val="0"/>
          <w:sz w:val="28"/>
          <w:szCs w:val="28"/>
        </w:rPr>
        <w:t xml:space="preserve">рассмотрения Советом </w:t>
      </w:r>
      <w:r>
        <w:rPr>
          <w:rFonts w:ascii="Times New Roman" w:hAnsi="Times New Roman" w:cs="Times New Roman"/>
          <w:b w:val="0"/>
          <w:sz w:val="28"/>
          <w:szCs w:val="28"/>
        </w:rPr>
        <w:t>Щер</w:t>
      </w:r>
      <w:r w:rsidRPr="002D2821">
        <w:rPr>
          <w:rFonts w:ascii="Times New Roman" w:hAnsi="Times New Roman" w:cs="Times New Roman"/>
          <w:b w:val="0"/>
          <w:sz w:val="28"/>
          <w:szCs w:val="28"/>
        </w:rPr>
        <w:t xml:space="preserve">биновского сельского поселения Щербиновского района проектов муниципальных программ </w:t>
      </w:r>
      <w:r>
        <w:rPr>
          <w:rFonts w:ascii="Times New Roman" w:hAnsi="Times New Roman" w:cs="Times New Roman"/>
          <w:b w:val="0"/>
          <w:sz w:val="28"/>
          <w:szCs w:val="28"/>
        </w:rPr>
        <w:t>Щер</w:t>
      </w:r>
      <w:r w:rsidRPr="002D2821">
        <w:rPr>
          <w:rFonts w:ascii="Times New Roman" w:hAnsi="Times New Roman" w:cs="Times New Roman"/>
          <w:b w:val="0"/>
          <w:sz w:val="28"/>
          <w:szCs w:val="28"/>
        </w:rPr>
        <w:t>б</w:t>
      </w:r>
      <w:r w:rsidRPr="002D282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2D2821">
        <w:rPr>
          <w:rFonts w:ascii="Times New Roman" w:hAnsi="Times New Roman" w:cs="Times New Roman"/>
          <w:b w:val="0"/>
          <w:sz w:val="28"/>
          <w:szCs w:val="28"/>
        </w:rPr>
        <w:t xml:space="preserve">новского сельского поселения Щербиновского района и предложений о </w:t>
      </w:r>
      <w:r w:rsidRPr="000D519F">
        <w:rPr>
          <w:rFonts w:ascii="Times New Roman" w:hAnsi="Times New Roman" w:cs="Times New Roman"/>
          <w:b w:val="0"/>
          <w:sz w:val="28"/>
          <w:szCs w:val="28"/>
        </w:rPr>
        <w:t>внес</w:t>
      </w:r>
      <w:r w:rsidRPr="000D519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0D519F">
        <w:rPr>
          <w:rFonts w:ascii="Times New Roman" w:hAnsi="Times New Roman" w:cs="Times New Roman"/>
          <w:b w:val="0"/>
          <w:sz w:val="28"/>
          <w:szCs w:val="28"/>
        </w:rPr>
        <w:t>нии изменений в муниципальные программы Щербиновского сельского пос</w:t>
      </w:r>
      <w:r w:rsidRPr="000D519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0D519F">
        <w:rPr>
          <w:rFonts w:ascii="Times New Roman" w:hAnsi="Times New Roman" w:cs="Times New Roman"/>
          <w:b w:val="0"/>
          <w:sz w:val="28"/>
          <w:szCs w:val="28"/>
        </w:rPr>
        <w:t>ления Щербиновского района (</w:t>
      </w:r>
      <w:r w:rsidRPr="00020D79">
        <w:rPr>
          <w:rFonts w:ascii="Times New Roman" w:hAnsi="Times New Roman" w:cs="Times New Roman"/>
          <w:b w:val="0"/>
          <w:sz w:val="28"/>
          <w:szCs w:val="28"/>
        </w:rPr>
        <w:t>прилагается</w:t>
      </w:r>
      <w:r w:rsidRPr="000D519F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2E63E3" w:rsidRPr="00020D79" w:rsidRDefault="002E63E3" w:rsidP="00C71FBE">
      <w:pPr>
        <w:tabs>
          <w:tab w:val="left" w:pos="709"/>
        </w:tabs>
        <w:suppressAutoHyphens w:val="0"/>
        <w:spacing w:line="235" w:lineRule="auto"/>
        <w:ind w:firstLine="709"/>
        <w:jc w:val="both"/>
        <w:rPr>
          <w:sz w:val="28"/>
          <w:szCs w:val="28"/>
        </w:rPr>
      </w:pPr>
      <w:r w:rsidRPr="001A4902">
        <w:rPr>
          <w:sz w:val="28"/>
          <w:szCs w:val="28"/>
        </w:rPr>
        <w:t>2</w:t>
      </w:r>
      <w:r w:rsidRPr="00020D79">
        <w:rPr>
          <w:sz w:val="28"/>
          <w:szCs w:val="28"/>
        </w:rPr>
        <w:t>. Отделу по общим и юридическим вопросам администрации Щербино</w:t>
      </w:r>
      <w:r w:rsidRPr="00020D79">
        <w:rPr>
          <w:sz w:val="28"/>
          <w:szCs w:val="28"/>
        </w:rPr>
        <w:t>в</w:t>
      </w:r>
      <w:r w:rsidRPr="00020D79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020D79">
        <w:rPr>
          <w:sz w:val="28"/>
          <w:szCs w:val="28"/>
        </w:rPr>
        <w:t>о</w:t>
      </w:r>
      <w:r w:rsidRPr="00020D79">
        <w:rPr>
          <w:sz w:val="28"/>
          <w:szCs w:val="28"/>
        </w:rPr>
        <w:t>вать настоящее решение в периодическом печатном издании «Информацио</w:t>
      </w:r>
      <w:r w:rsidRPr="00020D79">
        <w:rPr>
          <w:sz w:val="28"/>
          <w:szCs w:val="28"/>
        </w:rPr>
        <w:t>н</w:t>
      </w:r>
      <w:r w:rsidRPr="00020D79">
        <w:rPr>
          <w:sz w:val="28"/>
          <w:szCs w:val="28"/>
        </w:rPr>
        <w:t>ный бюллетень администрации Щербиновского сельского поселения Щерб</w:t>
      </w:r>
      <w:r w:rsidRPr="00020D79">
        <w:rPr>
          <w:sz w:val="28"/>
          <w:szCs w:val="28"/>
        </w:rPr>
        <w:t>и</w:t>
      </w:r>
      <w:r w:rsidRPr="00020D79">
        <w:rPr>
          <w:sz w:val="28"/>
          <w:szCs w:val="28"/>
        </w:rPr>
        <w:t>новского района» и обеспечить его размещение на официальном сайте админ</w:t>
      </w:r>
      <w:r w:rsidRPr="00020D79">
        <w:rPr>
          <w:sz w:val="28"/>
          <w:szCs w:val="28"/>
        </w:rPr>
        <w:t>и</w:t>
      </w:r>
      <w:r w:rsidRPr="00020D79">
        <w:rPr>
          <w:sz w:val="28"/>
          <w:szCs w:val="28"/>
        </w:rPr>
        <w:t>страции Щербиновского сельского поселения Щербиновского района в инфо</w:t>
      </w:r>
      <w:r w:rsidRPr="00020D79">
        <w:rPr>
          <w:sz w:val="28"/>
          <w:szCs w:val="28"/>
        </w:rPr>
        <w:t>р</w:t>
      </w:r>
      <w:r w:rsidRPr="00020D79">
        <w:rPr>
          <w:sz w:val="28"/>
          <w:szCs w:val="28"/>
        </w:rPr>
        <w:t xml:space="preserve">мационно-телекоммуникационной сети «Интернет». </w:t>
      </w:r>
    </w:p>
    <w:p w:rsidR="002E63E3" w:rsidRPr="00020D79" w:rsidRDefault="002E63E3" w:rsidP="00C71FBE">
      <w:pPr>
        <w:tabs>
          <w:tab w:val="left" w:pos="709"/>
        </w:tabs>
        <w:suppressAutoHyphens w:val="0"/>
        <w:spacing w:line="23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020D79">
        <w:rPr>
          <w:bCs/>
          <w:sz w:val="28"/>
          <w:szCs w:val="28"/>
        </w:rPr>
        <w:t>. Контроль за выполнением настоящего решения возложить на главу Щербиновского сельского поселения Щербиновского района Д.А. Ченокалова.</w:t>
      </w:r>
    </w:p>
    <w:p w:rsidR="002E63E3" w:rsidRPr="001A4902" w:rsidRDefault="002E63E3" w:rsidP="00C71FBE">
      <w:pPr>
        <w:tabs>
          <w:tab w:val="left" w:pos="709"/>
        </w:tabs>
        <w:suppressAutoHyphens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A4902">
        <w:rPr>
          <w:sz w:val="28"/>
          <w:szCs w:val="28"/>
        </w:rPr>
        <w:t>. Решение вступает в силу на следующий день после его официального опубликования.</w:t>
      </w:r>
    </w:p>
    <w:p w:rsidR="002E63E3" w:rsidRDefault="002E63E3" w:rsidP="00C71FB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</w:p>
    <w:p w:rsidR="002E63E3" w:rsidRPr="00187636" w:rsidRDefault="002E63E3" w:rsidP="00C71FBE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E63E3" w:rsidRPr="00187636" w:rsidRDefault="002E63E3" w:rsidP="00C71FBE">
      <w:pPr>
        <w:spacing w:line="235" w:lineRule="auto"/>
        <w:rPr>
          <w:sz w:val="28"/>
          <w:szCs w:val="28"/>
        </w:rPr>
      </w:pPr>
      <w:r w:rsidRPr="00187636">
        <w:rPr>
          <w:sz w:val="28"/>
          <w:szCs w:val="28"/>
        </w:rPr>
        <w:t xml:space="preserve">Щербиновского сельского поселения </w:t>
      </w:r>
    </w:p>
    <w:p w:rsidR="002E63E3" w:rsidRPr="002B49E4" w:rsidRDefault="002E63E3" w:rsidP="00C71FBE">
      <w:pPr>
        <w:spacing w:line="235" w:lineRule="auto"/>
        <w:rPr>
          <w:sz w:val="28"/>
        </w:rPr>
      </w:pPr>
      <w:r w:rsidRPr="00187636">
        <w:rPr>
          <w:sz w:val="28"/>
          <w:szCs w:val="28"/>
        </w:rPr>
        <w:t xml:space="preserve">Щербиновского района                                     </w:t>
      </w:r>
      <w:r w:rsidR="00CD3A9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Д.А. Ченокалов</w:t>
      </w:r>
    </w:p>
    <w:p w:rsidR="00C71FBE" w:rsidRPr="00FC3A00" w:rsidRDefault="00C71FBE" w:rsidP="00C71FBE">
      <w:pPr>
        <w:autoSpaceDE w:val="0"/>
        <w:autoSpaceDN w:val="0"/>
        <w:ind w:left="5100"/>
        <w:rPr>
          <w:bCs/>
          <w:kern w:val="2"/>
          <w:sz w:val="28"/>
          <w:szCs w:val="28"/>
          <w:lang w:eastAsia="en-US"/>
        </w:rPr>
      </w:pPr>
      <w:bookmarkStart w:id="165" w:name="P39"/>
      <w:bookmarkStart w:id="166" w:name="_Hlk144716372"/>
      <w:bookmarkEnd w:id="165"/>
      <w:r w:rsidRPr="00FC3A00">
        <w:rPr>
          <w:bCs/>
          <w:kern w:val="2"/>
          <w:sz w:val="28"/>
          <w:szCs w:val="28"/>
          <w:lang w:eastAsia="en-US"/>
        </w:rPr>
        <w:lastRenderedPageBreak/>
        <w:t xml:space="preserve">Приложение </w:t>
      </w:r>
    </w:p>
    <w:p w:rsidR="00C71FBE" w:rsidRPr="00FC3A00" w:rsidRDefault="00C71FBE" w:rsidP="00C71FBE">
      <w:pPr>
        <w:autoSpaceDE w:val="0"/>
        <w:autoSpaceDN w:val="0"/>
        <w:ind w:left="5100"/>
        <w:rPr>
          <w:bCs/>
          <w:kern w:val="2"/>
          <w:sz w:val="28"/>
          <w:szCs w:val="28"/>
          <w:lang w:eastAsia="en-US"/>
        </w:rPr>
      </w:pPr>
    </w:p>
    <w:p w:rsidR="00C71FBE" w:rsidRPr="00FC3A00" w:rsidRDefault="00C71FBE" w:rsidP="00C71FBE">
      <w:pPr>
        <w:autoSpaceDE w:val="0"/>
        <w:autoSpaceDN w:val="0"/>
        <w:ind w:left="5100"/>
        <w:rPr>
          <w:bCs/>
          <w:kern w:val="2"/>
          <w:sz w:val="28"/>
          <w:szCs w:val="28"/>
          <w:lang w:eastAsia="en-US"/>
        </w:rPr>
      </w:pPr>
      <w:r w:rsidRPr="00FC3A00">
        <w:rPr>
          <w:bCs/>
          <w:kern w:val="2"/>
          <w:sz w:val="28"/>
          <w:szCs w:val="28"/>
          <w:lang w:eastAsia="en-US"/>
        </w:rPr>
        <w:t>УСТАНОВЛЕН</w:t>
      </w:r>
    </w:p>
    <w:p w:rsidR="00C71FBE" w:rsidRPr="00FC3A00" w:rsidRDefault="00C71FBE" w:rsidP="00C71FBE">
      <w:pPr>
        <w:autoSpaceDE w:val="0"/>
        <w:autoSpaceDN w:val="0"/>
        <w:ind w:left="5100"/>
        <w:rPr>
          <w:bCs/>
          <w:kern w:val="2"/>
          <w:sz w:val="28"/>
          <w:szCs w:val="28"/>
          <w:lang w:eastAsia="en-US"/>
        </w:rPr>
      </w:pPr>
      <w:r w:rsidRPr="00FC3A00">
        <w:rPr>
          <w:bCs/>
          <w:kern w:val="2"/>
          <w:sz w:val="28"/>
          <w:szCs w:val="28"/>
          <w:lang w:eastAsia="en-US"/>
        </w:rPr>
        <w:t xml:space="preserve">решением Совета </w:t>
      </w:r>
    </w:p>
    <w:p w:rsidR="00C71FBE" w:rsidRPr="00FC3A00" w:rsidRDefault="00C71FBE" w:rsidP="00C71FBE">
      <w:pPr>
        <w:autoSpaceDE w:val="0"/>
        <w:autoSpaceDN w:val="0"/>
        <w:ind w:left="5100"/>
        <w:rPr>
          <w:bCs/>
          <w:kern w:val="2"/>
          <w:sz w:val="28"/>
          <w:szCs w:val="28"/>
          <w:lang w:eastAsia="en-US"/>
        </w:rPr>
      </w:pPr>
      <w:r w:rsidRPr="00FC3A00">
        <w:rPr>
          <w:bCs/>
          <w:kern w:val="2"/>
          <w:sz w:val="28"/>
          <w:szCs w:val="28"/>
          <w:lang w:eastAsia="en-US"/>
        </w:rPr>
        <w:t>Щербиновского</w:t>
      </w:r>
      <w:r>
        <w:rPr>
          <w:bCs/>
          <w:kern w:val="2"/>
          <w:sz w:val="28"/>
          <w:szCs w:val="28"/>
          <w:lang w:eastAsia="en-US"/>
        </w:rPr>
        <w:t xml:space="preserve"> </w:t>
      </w:r>
      <w:r w:rsidRPr="00FC3A00">
        <w:rPr>
          <w:bCs/>
          <w:kern w:val="2"/>
          <w:sz w:val="28"/>
          <w:szCs w:val="28"/>
          <w:lang w:eastAsia="en-US"/>
        </w:rPr>
        <w:t>сельского поселения</w:t>
      </w:r>
    </w:p>
    <w:p w:rsidR="00C71FBE" w:rsidRPr="00FC3A00" w:rsidRDefault="00C71FBE" w:rsidP="00C71FBE">
      <w:pPr>
        <w:autoSpaceDE w:val="0"/>
        <w:autoSpaceDN w:val="0"/>
        <w:ind w:left="5100"/>
        <w:rPr>
          <w:bCs/>
          <w:kern w:val="2"/>
          <w:sz w:val="28"/>
          <w:szCs w:val="28"/>
          <w:lang w:eastAsia="en-US"/>
        </w:rPr>
      </w:pPr>
      <w:r w:rsidRPr="00FC3A00">
        <w:rPr>
          <w:bCs/>
          <w:kern w:val="2"/>
          <w:sz w:val="28"/>
          <w:szCs w:val="28"/>
          <w:lang w:eastAsia="en-US"/>
        </w:rPr>
        <w:t>Щербиновского района</w:t>
      </w:r>
    </w:p>
    <w:p w:rsidR="00C71FBE" w:rsidRPr="00FC3A00" w:rsidRDefault="00C71FBE" w:rsidP="00C71FBE">
      <w:pPr>
        <w:autoSpaceDE w:val="0"/>
        <w:autoSpaceDN w:val="0"/>
        <w:ind w:left="5100"/>
        <w:rPr>
          <w:bCs/>
          <w:kern w:val="2"/>
          <w:sz w:val="28"/>
          <w:szCs w:val="28"/>
          <w:lang w:eastAsia="en-US"/>
        </w:rPr>
      </w:pPr>
      <w:r w:rsidRPr="007A3277">
        <w:rPr>
          <w:sz w:val="28"/>
          <w:szCs w:val="28"/>
        </w:rPr>
        <w:t xml:space="preserve">от </w:t>
      </w:r>
      <w:r>
        <w:rPr>
          <w:sz w:val="28"/>
          <w:szCs w:val="28"/>
        </w:rPr>
        <w:t>09.11.2023 № 4</w:t>
      </w:r>
    </w:p>
    <w:p w:rsidR="00C71FBE" w:rsidRDefault="00C71FBE" w:rsidP="002E63E3">
      <w:pPr>
        <w:autoSpaceDE w:val="0"/>
        <w:autoSpaceDN w:val="0"/>
        <w:jc w:val="center"/>
        <w:rPr>
          <w:b/>
          <w:kern w:val="2"/>
          <w:sz w:val="28"/>
          <w:szCs w:val="28"/>
        </w:rPr>
      </w:pPr>
    </w:p>
    <w:p w:rsidR="00C71FBE" w:rsidRDefault="00C71FBE" w:rsidP="002E63E3">
      <w:pPr>
        <w:autoSpaceDE w:val="0"/>
        <w:autoSpaceDN w:val="0"/>
        <w:jc w:val="center"/>
        <w:rPr>
          <w:b/>
          <w:kern w:val="2"/>
          <w:sz w:val="28"/>
          <w:szCs w:val="28"/>
        </w:rPr>
      </w:pPr>
    </w:p>
    <w:p w:rsidR="002E63E3" w:rsidRPr="00663C15" w:rsidRDefault="002E63E3" w:rsidP="002E63E3">
      <w:pPr>
        <w:autoSpaceDE w:val="0"/>
        <w:autoSpaceDN w:val="0"/>
        <w:jc w:val="center"/>
        <w:rPr>
          <w:b/>
          <w:kern w:val="2"/>
          <w:sz w:val="28"/>
          <w:szCs w:val="28"/>
        </w:rPr>
      </w:pPr>
      <w:r w:rsidRPr="00663C15">
        <w:rPr>
          <w:b/>
          <w:kern w:val="2"/>
          <w:sz w:val="28"/>
          <w:szCs w:val="28"/>
        </w:rPr>
        <w:t>ПОРЯДОК</w:t>
      </w:r>
    </w:p>
    <w:bookmarkEnd w:id="166"/>
    <w:p w:rsidR="002E63E3" w:rsidRDefault="002E63E3" w:rsidP="002E63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Советом Щербиновского</w:t>
      </w:r>
    </w:p>
    <w:p w:rsidR="002E63E3" w:rsidRDefault="002E63E3" w:rsidP="002E63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D3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2E63E3" w:rsidRDefault="002E63E3" w:rsidP="002E63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проектовмуниципальных программ</w:t>
      </w:r>
    </w:p>
    <w:p w:rsidR="002E63E3" w:rsidRDefault="002E63E3" w:rsidP="002E63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Щербиновского сельского поселения</w:t>
      </w:r>
    </w:p>
    <w:p w:rsidR="002E63E3" w:rsidRDefault="002E63E3" w:rsidP="002E63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Щербиновского района и предложений</w:t>
      </w:r>
    </w:p>
    <w:p w:rsidR="002E63E3" w:rsidRDefault="002E63E3" w:rsidP="002E63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муниципальные</w:t>
      </w:r>
    </w:p>
    <w:p w:rsidR="002E63E3" w:rsidRDefault="002E63E3" w:rsidP="002E63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Щербиновского сельского</w:t>
      </w:r>
    </w:p>
    <w:p w:rsidR="002E63E3" w:rsidRDefault="002E63E3" w:rsidP="002E63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CD3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2E63E3" w:rsidRDefault="002E63E3" w:rsidP="002E63E3">
      <w:pPr>
        <w:autoSpaceDE w:val="0"/>
        <w:autoSpaceDN w:val="0"/>
        <w:jc w:val="both"/>
        <w:rPr>
          <w:kern w:val="2"/>
          <w:sz w:val="28"/>
          <w:szCs w:val="28"/>
        </w:rPr>
      </w:pPr>
    </w:p>
    <w:p w:rsidR="00C71FBE" w:rsidRPr="00663C15" w:rsidRDefault="00C71FBE" w:rsidP="002E63E3">
      <w:pPr>
        <w:autoSpaceDE w:val="0"/>
        <w:autoSpaceDN w:val="0"/>
        <w:jc w:val="both"/>
        <w:rPr>
          <w:kern w:val="2"/>
          <w:sz w:val="28"/>
          <w:szCs w:val="28"/>
        </w:rPr>
      </w:pPr>
    </w:p>
    <w:p w:rsidR="002E63E3" w:rsidRPr="000D2A38" w:rsidRDefault="002E63E3" w:rsidP="002E63E3">
      <w:pPr>
        <w:autoSpaceDE w:val="0"/>
        <w:autoSpaceDN w:val="0"/>
        <w:jc w:val="center"/>
        <w:outlineLvl w:val="1"/>
        <w:rPr>
          <w:kern w:val="2"/>
          <w:sz w:val="28"/>
          <w:szCs w:val="28"/>
        </w:rPr>
      </w:pPr>
      <w:r w:rsidRPr="000D2A38">
        <w:rPr>
          <w:kern w:val="2"/>
          <w:sz w:val="28"/>
          <w:szCs w:val="28"/>
        </w:rPr>
        <w:t>1. Общие положения</w:t>
      </w:r>
    </w:p>
    <w:p w:rsidR="002E63E3" w:rsidRPr="00663C15" w:rsidRDefault="002E63E3" w:rsidP="002E63E3">
      <w:pPr>
        <w:autoSpaceDE w:val="0"/>
        <w:autoSpaceDN w:val="0"/>
        <w:jc w:val="both"/>
        <w:rPr>
          <w:kern w:val="2"/>
          <w:sz w:val="28"/>
          <w:szCs w:val="28"/>
        </w:rPr>
      </w:pPr>
    </w:p>
    <w:p w:rsidR="002E63E3" w:rsidRPr="00663C15" w:rsidRDefault="002E63E3" w:rsidP="002E63E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663C15">
        <w:rPr>
          <w:kern w:val="2"/>
          <w:sz w:val="28"/>
          <w:szCs w:val="28"/>
        </w:rPr>
        <w:t>1.1. Порядок рассмотрения</w:t>
      </w:r>
      <w:r w:rsidR="00C71FBE">
        <w:rPr>
          <w:kern w:val="2"/>
          <w:sz w:val="28"/>
          <w:szCs w:val="28"/>
        </w:rPr>
        <w:t xml:space="preserve"> </w:t>
      </w:r>
      <w:r w:rsidRPr="00663C15">
        <w:rPr>
          <w:kern w:val="2"/>
          <w:sz w:val="28"/>
          <w:szCs w:val="28"/>
        </w:rPr>
        <w:t xml:space="preserve">Советом </w:t>
      </w:r>
      <w:r>
        <w:rPr>
          <w:kern w:val="2"/>
          <w:sz w:val="28"/>
          <w:szCs w:val="28"/>
        </w:rPr>
        <w:t>Щер</w:t>
      </w:r>
      <w:r w:rsidRPr="00663C15">
        <w:rPr>
          <w:kern w:val="2"/>
          <w:sz w:val="28"/>
          <w:szCs w:val="28"/>
        </w:rPr>
        <w:t xml:space="preserve">биновского сельского поселения Щербиновского района проектов муниципальных программ </w:t>
      </w:r>
      <w:r>
        <w:rPr>
          <w:kern w:val="2"/>
          <w:sz w:val="28"/>
          <w:szCs w:val="28"/>
        </w:rPr>
        <w:t>Щер</w:t>
      </w:r>
      <w:r w:rsidRPr="00663C15">
        <w:rPr>
          <w:kern w:val="2"/>
          <w:sz w:val="28"/>
          <w:szCs w:val="28"/>
        </w:rPr>
        <w:t xml:space="preserve">биновского сельского поселения Щербиновского района и предложений о внесении изменений </w:t>
      </w:r>
      <w:r w:rsidRPr="000C2C54">
        <w:rPr>
          <w:kern w:val="2"/>
          <w:sz w:val="28"/>
          <w:szCs w:val="28"/>
        </w:rPr>
        <w:t>в муниципальные программы Щербиновского сельского поселения Ще</w:t>
      </w:r>
      <w:r w:rsidRPr="000C2C54">
        <w:rPr>
          <w:kern w:val="2"/>
          <w:sz w:val="28"/>
          <w:szCs w:val="28"/>
        </w:rPr>
        <w:t>р</w:t>
      </w:r>
      <w:r w:rsidRPr="000C2C54">
        <w:rPr>
          <w:kern w:val="2"/>
          <w:sz w:val="28"/>
          <w:szCs w:val="28"/>
        </w:rPr>
        <w:t xml:space="preserve">биновского района </w:t>
      </w:r>
      <w:r w:rsidRPr="00663C15">
        <w:rPr>
          <w:kern w:val="2"/>
          <w:sz w:val="28"/>
          <w:szCs w:val="28"/>
        </w:rPr>
        <w:t xml:space="preserve">(далее - Порядок) разработан в соответствии с пунктом 2 </w:t>
      </w:r>
      <w:hyperlink r:id="rId71" w:anchor="A8Q0NF" w:history="1">
        <w:r w:rsidRPr="00663C15">
          <w:rPr>
            <w:kern w:val="2"/>
            <w:sz w:val="28"/>
            <w:szCs w:val="28"/>
          </w:rPr>
          <w:t>статьи 179 Бюджетного кодекса Российской Федерации</w:t>
        </w:r>
      </w:hyperlink>
      <w:r w:rsidRPr="00663C15">
        <w:rPr>
          <w:kern w:val="2"/>
          <w:sz w:val="28"/>
          <w:szCs w:val="28"/>
        </w:rPr>
        <w:t xml:space="preserve"> и определяет процедуру рассмотрения Советом </w:t>
      </w:r>
      <w:r>
        <w:rPr>
          <w:kern w:val="2"/>
          <w:sz w:val="28"/>
          <w:szCs w:val="28"/>
        </w:rPr>
        <w:t>Щер</w:t>
      </w:r>
      <w:r w:rsidRPr="00663C15">
        <w:rPr>
          <w:kern w:val="2"/>
          <w:sz w:val="28"/>
          <w:szCs w:val="28"/>
        </w:rPr>
        <w:t xml:space="preserve">биновского сельского поселения Щербиновского района проектов муниципальных программ </w:t>
      </w:r>
      <w:r>
        <w:rPr>
          <w:kern w:val="2"/>
          <w:sz w:val="28"/>
          <w:szCs w:val="28"/>
        </w:rPr>
        <w:t>Щер</w:t>
      </w:r>
      <w:r w:rsidRPr="00663C15">
        <w:rPr>
          <w:kern w:val="2"/>
          <w:sz w:val="28"/>
          <w:szCs w:val="28"/>
        </w:rPr>
        <w:t>биновского сельского посел</w:t>
      </w:r>
      <w:r w:rsidRPr="00663C15">
        <w:rPr>
          <w:kern w:val="2"/>
          <w:sz w:val="28"/>
          <w:szCs w:val="28"/>
        </w:rPr>
        <w:t>е</w:t>
      </w:r>
      <w:r w:rsidRPr="00663C15">
        <w:rPr>
          <w:kern w:val="2"/>
          <w:sz w:val="28"/>
          <w:szCs w:val="28"/>
        </w:rPr>
        <w:t xml:space="preserve">ния </w:t>
      </w:r>
      <w:bookmarkStart w:id="167" w:name="_Hlk144477554"/>
      <w:r w:rsidRPr="00663C15">
        <w:rPr>
          <w:kern w:val="2"/>
          <w:sz w:val="28"/>
          <w:szCs w:val="28"/>
        </w:rPr>
        <w:t>Щербиновского района</w:t>
      </w:r>
      <w:bookmarkEnd w:id="167"/>
      <w:r w:rsidRPr="00663C15">
        <w:rPr>
          <w:kern w:val="2"/>
          <w:sz w:val="28"/>
          <w:szCs w:val="28"/>
        </w:rPr>
        <w:t xml:space="preserve"> и правовых актов о внесении в них изменений.</w:t>
      </w:r>
    </w:p>
    <w:p w:rsidR="002E63E3" w:rsidRPr="00663C15" w:rsidRDefault="002E63E3" w:rsidP="002E63E3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663C15">
        <w:rPr>
          <w:kern w:val="2"/>
          <w:sz w:val="28"/>
          <w:szCs w:val="28"/>
        </w:rPr>
        <w:t xml:space="preserve">1.2. Проекты муниципальных программ </w:t>
      </w:r>
      <w:r>
        <w:rPr>
          <w:kern w:val="2"/>
          <w:sz w:val="28"/>
          <w:szCs w:val="28"/>
        </w:rPr>
        <w:t>Щер</w:t>
      </w:r>
      <w:r w:rsidRPr="00663C15">
        <w:rPr>
          <w:kern w:val="2"/>
          <w:sz w:val="28"/>
          <w:szCs w:val="28"/>
        </w:rPr>
        <w:t xml:space="preserve">биновского сельского поселения Щербиновского района (далее - проект муниципальной программы) и </w:t>
      </w:r>
      <w:r>
        <w:rPr>
          <w:kern w:val="2"/>
          <w:sz w:val="28"/>
          <w:szCs w:val="28"/>
        </w:rPr>
        <w:t xml:space="preserve">проекты </w:t>
      </w:r>
      <w:r w:rsidRPr="00663C15">
        <w:rPr>
          <w:kern w:val="2"/>
          <w:sz w:val="28"/>
          <w:szCs w:val="28"/>
        </w:rPr>
        <w:t>правовы</w:t>
      </w:r>
      <w:r>
        <w:rPr>
          <w:kern w:val="2"/>
          <w:sz w:val="28"/>
          <w:szCs w:val="28"/>
        </w:rPr>
        <w:t>х</w:t>
      </w:r>
      <w:r w:rsidRPr="00663C15">
        <w:rPr>
          <w:kern w:val="2"/>
          <w:sz w:val="28"/>
          <w:szCs w:val="28"/>
        </w:rPr>
        <w:t xml:space="preserve"> акт</w:t>
      </w:r>
      <w:r>
        <w:rPr>
          <w:kern w:val="2"/>
          <w:sz w:val="28"/>
          <w:szCs w:val="28"/>
        </w:rPr>
        <w:t>ов</w:t>
      </w:r>
      <w:r w:rsidRPr="00663C15">
        <w:rPr>
          <w:kern w:val="2"/>
          <w:sz w:val="28"/>
          <w:szCs w:val="28"/>
        </w:rPr>
        <w:t xml:space="preserve"> о внесении изменений в муниципальные программы </w:t>
      </w:r>
      <w:r>
        <w:rPr>
          <w:kern w:val="2"/>
          <w:sz w:val="28"/>
          <w:szCs w:val="28"/>
        </w:rPr>
        <w:t>Щер</w:t>
      </w:r>
      <w:r w:rsidRPr="00663C15">
        <w:rPr>
          <w:kern w:val="2"/>
          <w:sz w:val="28"/>
          <w:szCs w:val="28"/>
        </w:rPr>
        <w:t xml:space="preserve">биновского сельского поселения Щербиновского района (далее </w:t>
      </w:r>
      <w:r>
        <w:rPr>
          <w:kern w:val="2"/>
          <w:sz w:val="28"/>
          <w:szCs w:val="28"/>
        </w:rPr>
        <w:t>–</w:t>
      </w:r>
      <w:r w:rsidR="00C71FB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проекты </w:t>
      </w:r>
      <w:r w:rsidRPr="00663C15">
        <w:rPr>
          <w:kern w:val="2"/>
          <w:sz w:val="28"/>
          <w:szCs w:val="28"/>
        </w:rPr>
        <w:t>правовы</w:t>
      </w:r>
      <w:r>
        <w:rPr>
          <w:kern w:val="2"/>
          <w:sz w:val="28"/>
          <w:szCs w:val="28"/>
        </w:rPr>
        <w:t>х</w:t>
      </w:r>
      <w:r w:rsidRPr="00663C15">
        <w:rPr>
          <w:kern w:val="2"/>
          <w:sz w:val="28"/>
          <w:szCs w:val="28"/>
        </w:rPr>
        <w:t xml:space="preserve"> акт</w:t>
      </w:r>
      <w:r>
        <w:rPr>
          <w:kern w:val="2"/>
          <w:sz w:val="28"/>
          <w:szCs w:val="28"/>
        </w:rPr>
        <w:t>ов</w:t>
      </w:r>
      <w:r w:rsidRPr="00663C15">
        <w:rPr>
          <w:kern w:val="2"/>
          <w:sz w:val="28"/>
          <w:szCs w:val="28"/>
        </w:rPr>
        <w:t xml:space="preserve"> о внесении изменений в муниципальные программы) до их утверждения администрацией </w:t>
      </w:r>
      <w:r>
        <w:rPr>
          <w:kern w:val="2"/>
          <w:sz w:val="28"/>
          <w:szCs w:val="28"/>
        </w:rPr>
        <w:t>Щер</w:t>
      </w:r>
      <w:r w:rsidRPr="00663C15">
        <w:rPr>
          <w:kern w:val="2"/>
          <w:sz w:val="28"/>
          <w:szCs w:val="28"/>
        </w:rPr>
        <w:t xml:space="preserve">биновского сельского поселения Щербиновского района вправе быть рассмотрены Советом </w:t>
      </w:r>
      <w:r>
        <w:rPr>
          <w:kern w:val="2"/>
          <w:sz w:val="28"/>
          <w:szCs w:val="28"/>
        </w:rPr>
        <w:t>Щер</w:t>
      </w:r>
      <w:r w:rsidRPr="00663C15">
        <w:rPr>
          <w:kern w:val="2"/>
          <w:sz w:val="28"/>
          <w:szCs w:val="28"/>
        </w:rPr>
        <w:t>биновского сельского п</w:t>
      </w:r>
      <w:r w:rsidRPr="00663C15">
        <w:rPr>
          <w:kern w:val="2"/>
          <w:sz w:val="28"/>
          <w:szCs w:val="28"/>
        </w:rPr>
        <w:t>о</w:t>
      </w:r>
      <w:r w:rsidRPr="00663C15">
        <w:rPr>
          <w:kern w:val="2"/>
          <w:sz w:val="28"/>
          <w:szCs w:val="28"/>
        </w:rPr>
        <w:t>селения Щербиновского района (далее - Совет), в случае принятия такого реш</w:t>
      </w:r>
      <w:r w:rsidRPr="00663C15">
        <w:rPr>
          <w:kern w:val="2"/>
          <w:sz w:val="28"/>
          <w:szCs w:val="28"/>
        </w:rPr>
        <w:t>е</w:t>
      </w:r>
      <w:r w:rsidRPr="00663C15">
        <w:rPr>
          <w:kern w:val="2"/>
          <w:sz w:val="28"/>
          <w:szCs w:val="28"/>
        </w:rPr>
        <w:t>ния Советом.</w:t>
      </w:r>
    </w:p>
    <w:p w:rsidR="002E63E3" w:rsidRDefault="002E63E3" w:rsidP="002E63E3">
      <w:pPr>
        <w:autoSpaceDE w:val="0"/>
        <w:autoSpaceDN w:val="0"/>
        <w:jc w:val="both"/>
        <w:rPr>
          <w:kern w:val="2"/>
          <w:sz w:val="28"/>
          <w:szCs w:val="28"/>
        </w:rPr>
      </w:pPr>
    </w:p>
    <w:p w:rsidR="00C71FBE" w:rsidRDefault="00C71FBE" w:rsidP="002E63E3">
      <w:pPr>
        <w:autoSpaceDE w:val="0"/>
        <w:autoSpaceDN w:val="0"/>
        <w:jc w:val="both"/>
        <w:rPr>
          <w:kern w:val="2"/>
          <w:sz w:val="28"/>
          <w:szCs w:val="28"/>
        </w:rPr>
      </w:pPr>
    </w:p>
    <w:p w:rsidR="00C71FBE" w:rsidRDefault="00C71FBE" w:rsidP="002E63E3">
      <w:pPr>
        <w:autoSpaceDE w:val="0"/>
        <w:autoSpaceDN w:val="0"/>
        <w:jc w:val="both"/>
        <w:rPr>
          <w:kern w:val="2"/>
          <w:sz w:val="28"/>
          <w:szCs w:val="28"/>
        </w:rPr>
      </w:pPr>
    </w:p>
    <w:p w:rsidR="00C71FBE" w:rsidRDefault="00C71FBE" w:rsidP="002E63E3">
      <w:pPr>
        <w:autoSpaceDE w:val="0"/>
        <w:autoSpaceDN w:val="0"/>
        <w:jc w:val="both"/>
        <w:rPr>
          <w:kern w:val="2"/>
          <w:sz w:val="28"/>
          <w:szCs w:val="28"/>
        </w:rPr>
      </w:pPr>
    </w:p>
    <w:p w:rsidR="002E63E3" w:rsidRPr="008B52F4" w:rsidRDefault="002E63E3" w:rsidP="002E63E3">
      <w:pPr>
        <w:autoSpaceDE w:val="0"/>
        <w:autoSpaceDN w:val="0"/>
        <w:jc w:val="center"/>
        <w:outlineLvl w:val="1"/>
        <w:rPr>
          <w:kern w:val="2"/>
          <w:sz w:val="28"/>
          <w:szCs w:val="28"/>
        </w:rPr>
      </w:pPr>
      <w:r w:rsidRPr="008B52F4">
        <w:rPr>
          <w:kern w:val="2"/>
          <w:sz w:val="28"/>
          <w:szCs w:val="28"/>
        </w:rPr>
        <w:lastRenderedPageBreak/>
        <w:t xml:space="preserve">2. Направление проектов муниципальных </w:t>
      </w:r>
    </w:p>
    <w:p w:rsidR="002E63E3" w:rsidRPr="008B52F4" w:rsidRDefault="002E63E3" w:rsidP="002E63E3">
      <w:pPr>
        <w:autoSpaceDE w:val="0"/>
        <w:autoSpaceDN w:val="0"/>
        <w:jc w:val="center"/>
        <w:outlineLvl w:val="1"/>
        <w:rPr>
          <w:kern w:val="2"/>
          <w:sz w:val="28"/>
          <w:szCs w:val="28"/>
        </w:rPr>
      </w:pPr>
      <w:r w:rsidRPr="008B52F4">
        <w:rPr>
          <w:kern w:val="2"/>
          <w:sz w:val="28"/>
          <w:szCs w:val="28"/>
        </w:rPr>
        <w:t xml:space="preserve">программ, </w:t>
      </w:r>
      <w:bookmarkStart w:id="168" w:name="_Hlk144479683"/>
      <w:r w:rsidRPr="008B52F4">
        <w:rPr>
          <w:kern w:val="2"/>
          <w:sz w:val="28"/>
          <w:szCs w:val="28"/>
        </w:rPr>
        <w:t>правовых актов о внесении изменений</w:t>
      </w:r>
      <w:bookmarkEnd w:id="168"/>
    </w:p>
    <w:p w:rsidR="002E63E3" w:rsidRPr="008B52F4" w:rsidRDefault="002E63E3" w:rsidP="002E63E3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8B52F4">
        <w:rPr>
          <w:kern w:val="2"/>
          <w:sz w:val="28"/>
          <w:szCs w:val="28"/>
        </w:rPr>
        <w:t>в муниципальные программы в Совет</w:t>
      </w:r>
    </w:p>
    <w:p w:rsidR="002E63E3" w:rsidRPr="00663C15" w:rsidRDefault="002E63E3" w:rsidP="002E63E3">
      <w:pPr>
        <w:autoSpaceDE w:val="0"/>
        <w:autoSpaceDN w:val="0"/>
        <w:jc w:val="both"/>
        <w:rPr>
          <w:kern w:val="2"/>
          <w:sz w:val="28"/>
          <w:szCs w:val="28"/>
        </w:rPr>
      </w:pPr>
    </w:p>
    <w:p w:rsidR="002E63E3" w:rsidRPr="00663C15" w:rsidRDefault="002E63E3" w:rsidP="00C71FBE">
      <w:pPr>
        <w:suppressAutoHyphens w:val="0"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663C15">
        <w:rPr>
          <w:kern w:val="2"/>
          <w:sz w:val="28"/>
          <w:szCs w:val="28"/>
        </w:rPr>
        <w:t>2.1. Координатор муниципальной программы направляет проект муниц</w:t>
      </w:r>
      <w:r w:rsidRPr="00663C15">
        <w:rPr>
          <w:kern w:val="2"/>
          <w:sz w:val="28"/>
          <w:szCs w:val="28"/>
        </w:rPr>
        <w:t>и</w:t>
      </w:r>
      <w:r w:rsidRPr="00663C15">
        <w:rPr>
          <w:kern w:val="2"/>
          <w:sz w:val="28"/>
          <w:szCs w:val="28"/>
        </w:rPr>
        <w:t>пальной программы, проект правового акта о внесении изменений в муниц</w:t>
      </w:r>
      <w:r w:rsidRPr="00663C15">
        <w:rPr>
          <w:kern w:val="2"/>
          <w:sz w:val="28"/>
          <w:szCs w:val="28"/>
        </w:rPr>
        <w:t>и</w:t>
      </w:r>
      <w:r w:rsidRPr="00663C15">
        <w:rPr>
          <w:kern w:val="2"/>
          <w:sz w:val="28"/>
          <w:szCs w:val="28"/>
        </w:rPr>
        <w:t>пальную программу на рассмотрение в Совет после согласования в</w:t>
      </w:r>
      <w:r w:rsidRPr="00663C15">
        <w:rPr>
          <w:sz w:val="28"/>
          <w:szCs w:val="28"/>
        </w:rPr>
        <w:t xml:space="preserve"> порядке, установленном Инструкцией по делопроизводству в администрации </w:t>
      </w:r>
      <w:r>
        <w:rPr>
          <w:sz w:val="28"/>
          <w:szCs w:val="28"/>
        </w:rPr>
        <w:t>Щер</w:t>
      </w:r>
      <w:r w:rsidRPr="00663C15">
        <w:rPr>
          <w:sz w:val="28"/>
          <w:szCs w:val="28"/>
        </w:rPr>
        <w:t>б</w:t>
      </w:r>
      <w:r w:rsidRPr="00663C15">
        <w:rPr>
          <w:sz w:val="28"/>
          <w:szCs w:val="28"/>
        </w:rPr>
        <w:t>и</w:t>
      </w:r>
      <w:r w:rsidRPr="00663C15">
        <w:rPr>
          <w:sz w:val="28"/>
          <w:szCs w:val="28"/>
        </w:rPr>
        <w:t>новского сельского поселения Щербиновского района</w:t>
      </w:r>
      <w:r w:rsidRPr="00663C15">
        <w:rPr>
          <w:kern w:val="2"/>
          <w:sz w:val="28"/>
          <w:szCs w:val="28"/>
        </w:rPr>
        <w:t>.</w:t>
      </w:r>
    </w:p>
    <w:p w:rsidR="002E63E3" w:rsidRPr="00663C15" w:rsidRDefault="002E63E3" w:rsidP="00C71FBE">
      <w:pPr>
        <w:suppressAutoHyphens w:val="0"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663C15">
        <w:rPr>
          <w:kern w:val="2"/>
          <w:sz w:val="28"/>
          <w:szCs w:val="28"/>
        </w:rPr>
        <w:t>2.2. Вместе с проектом муниципальной программы, проектом правового акта о внесении изменений в муниципальную программу в Совет представл</w:t>
      </w:r>
      <w:r w:rsidRPr="00663C15">
        <w:rPr>
          <w:kern w:val="2"/>
          <w:sz w:val="28"/>
          <w:szCs w:val="28"/>
        </w:rPr>
        <w:t>я</w:t>
      </w:r>
      <w:r w:rsidRPr="00663C15">
        <w:rPr>
          <w:kern w:val="2"/>
          <w:sz w:val="28"/>
          <w:szCs w:val="28"/>
        </w:rPr>
        <w:t>ются:</w:t>
      </w:r>
    </w:p>
    <w:p w:rsidR="002E63E3" w:rsidRPr="00663C15" w:rsidRDefault="002E63E3" w:rsidP="00C71FBE">
      <w:pPr>
        <w:suppressAutoHyphens w:val="0"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Pr="00663C15">
        <w:rPr>
          <w:kern w:val="2"/>
          <w:sz w:val="28"/>
          <w:szCs w:val="28"/>
        </w:rPr>
        <w:t>) пояснительная записка к проекту муниципальной программы, проекту правового акта о внесении изменений в муниципальную программу, содерж</w:t>
      </w:r>
      <w:r w:rsidRPr="00663C15">
        <w:rPr>
          <w:kern w:val="2"/>
          <w:sz w:val="28"/>
          <w:szCs w:val="28"/>
        </w:rPr>
        <w:t>а</w:t>
      </w:r>
      <w:r w:rsidRPr="00663C15">
        <w:rPr>
          <w:kern w:val="2"/>
          <w:sz w:val="28"/>
          <w:szCs w:val="28"/>
        </w:rPr>
        <w:t>щая оценку степени влияния изменений на целевые показатели муниципальной программы, в том числе на сроки и ожидаемые непосредственные результаты реализации мероприятий муниципальной программы;</w:t>
      </w:r>
    </w:p>
    <w:p w:rsidR="002E63E3" w:rsidRPr="00663C15" w:rsidRDefault="002E63E3" w:rsidP="00C71FB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63C15">
        <w:rPr>
          <w:sz w:val="28"/>
          <w:szCs w:val="28"/>
        </w:rPr>
        <w:t>) финансово-экономическое обоснование к проекту муниципальной пр</w:t>
      </w:r>
      <w:r w:rsidRPr="00663C15">
        <w:rPr>
          <w:sz w:val="28"/>
          <w:szCs w:val="28"/>
        </w:rPr>
        <w:t>о</w:t>
      </w:r>
      <w:r w:rsidRPr="00663C15">
        <w:rPr>
          <w:sz w:val="28"/>
          <w:szCs w:val="28"/>
        </w:rPr>
        <w:t xml:space="preserve">граммы, </w:t>
      </w:r>
      <w:bookmarkStart w:id="169" w:name="_Hlk144479249"/>
      <w:r w:rsidRPr="00663C15">
        <w:rPr>
          <w:sz w:val="28"/>
          <w:szCs w:val="28"/>
        </w:rPr>
        <w:t>проекту правового акта о внесении изменений в муниципальную пр</w:t>
      </w:r>
      <w:r w:rsidRPr="00663C15">
        <w:rPr>
          <w:sz w:val="28"/>
          <w:szCs w:val="28"/>
        </w:rPr>
        <w:t>о</w:t>
      </w:r>
      <w:r w:rsidRPr="00663C15">
        <w:rPr>
          <w:sz w:val="28"/>
          <w:szCs w:val="28"/>
        </w:rPr>
        <w:t>грамму</w:t>
      </w:r>
      <w:bookmarkEnd w:id="169"/>
      <w:r w:rsidRPr="00663C15">
        <w:rPr>
          <w:sz w:val="28"/>
          <w:szCs w:val="28"/>
        </w:rPr>
        <w:t xml:space="preserve">, содержащее расчёты объемов расходов на реализацию мероприятий муниципальной программы; </w:t>
      </w:r>
    </w:p>
    <w:p w:rsidR="002E63E3" w:rsidRPr="00663C15" w:rsidRDefault="002E63E3" w:rsidP="00C71FBE">
      <w:pPr>
        <w:suppressAutoHyphens w:val="0"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C11FF9">
        <w:rPr>
          <w:kern w:val="2"/>
          <w:sz w:val="28"/>
          <w:szCs w:val="28"/>
        </w:rPr>
        <w:t>3) оригинал листа согласования к муниципальной программе с подписями всех согласующих лиц.</w:t>
      </w:r>
    </w:p>
    <w:p w:rsidR="002E63E3" w:rsidRPr="00663C15" w:rsidRDefault="002E63E3" w:rsidP="00C71FBE">
      <w:pPr>
        <w:suppressAutoHyphens w:val="0"/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663C15">
        <w:rPr>
          <w:color w:val="000000"/>
          <w:kern w:val="2"/>
          <w:sz w:val="28"/>
          <w:szCs w:val="28"/>
        </w:rPr>
        <w:t>2.3. В Совет не направляются проекты правовых актов о внесении изм</w:t>
      </w:r>
      <w:r w:rsidRPr="00663C15">
        <w:rPr>
          <w:color w:val="000000"/>
          <w:kern w:val="2"/>
          <w:sz w:val="28"/>
          <w:szCs w:val="28"/>
        </w:rPr>
        <w:t>е</w:t>
      </w:r>
      <w:r w:rsidRPr="00663C15">
        <w:rPr>
          <w:color w:val="000000"/>
          <w:kern w:val="2"/>
          <w:sz w:val="28"/>
          <w:szCs w:val="28"/>
        </w:rPr>
        <w:t>нений в муниципальную программу, если эти изменения связаны исключител</w:t>
      </w:r>
      <w:r w:rsidRPr="00663C15">
        <w:rPr>
          <w:color w:val="000000"/>
          <w:kern w:val="2"/>
          <w:sz w:val="28"/>
          <w:szCs w:val="28"/>
        </w:rPr>
        <w:t>ь</w:t>
      </w:r>
      <w:r w:rsidRPr="00663C15">
        <w:rPr>
          <w:color w:val="000000"/>
          <w:kern w:val="2"/>
          <w:sz w:val="28"/>
          <w:szCs w:val="28"/>
        </w:rPr>
        <w:t>но с:</w:t>
      </w:r>
    </w:p>
    <w:p w:rsidR="002E63E3" w:rsidRPr="00C71FBE" w:rsidRDefault="002E63E3" w:rsidP="00C71FBE">
      <w:pPr>
        <w:suppressAutoHyphens w:val="0"/>
        <w:autoSpaceDE w:val="0"/>
        <w:autoSpaceDN w:val="0"/>
        <w:ind w:firstLine="709"/>
        <w:jc w:val="both"/>
        <w:rPr>
          <w:color w:val="000000"/>
          <w:spacing w:val="-2"/>
          <w:kern w:val="2"/>
          <w:sz w:val="28"/>
          <w:szCs w:val="28"/>
        </w:rPr>
      </w:pPr>
      <w:r w:rsidRPr="00C71FBE">
        <w:rPr>
          <w:color w:val="000000"/>
          <w:spacing w:val="-2"/>
          <w:kern w:val="2"/>
          <w:sz w:val="28"/>
          <w:szCs w:val="28"/>
        </w:rPr>
        <w:t>1) устранением технических, орфографических и арифметических ош</w:t>
      </w:r>
      <w:r w:rsidRPr="00C71FBE">
        <w:rPr>
          <w:color w:val="000000"/>
          <w:spacing w:val="-2"/>
          <w:kern w:val="2"/>
          <w:sz w:val="28"/>
          <w:szCs w:val="28"/>
        </w:rPr>
        <w:t>и</w:t>
      </w:r>
      <w:r w:rsidRPr="00C71FBE">
        <w:rPr>
          <w:color w:val="000000"/>
          <w:spacing w:val="-2"/>
          <w:kern w:val="2"/>
          <w:sz w:val="28"/>
          <w:szCs w:val="28"/>
        </w:rPr>
        <w:t>бок;</w:t>
      </w:r>
    </w:p>
    <w:p w:rsidR="002E63E3" w:rsidRPr="00663C15" w:rsidRDefault="002E63E3" w:rsidP="00C71FBE">
      <w:pPr>
        <w:suppressAutoHyphens w:val="0"/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</w:t>
      </w:r>
      <w:r w:rsidRPr="00663C15">
        <w:rPr>
          <w:color w:val="000000"/>
          <w:kern w:val="2"/>
          <w:sz w:val="28"/>
          <w:szCs w:val="28"/>
        </w:rPr>
        <w:t xml:space="preserve">) приведением объемов финансирования муниципальной программы в соответствие с ассигнованиями, утвержденными решением Совета о бюджете </w:t>
      </w:r>
      <w:bookmarkStart w:id="170" w:name="_Hlk144479383"/>
      <w:r>
        <w:rPr>
          <w:color w:val="000000"/>
          <w:kern w:val="2"/>
          <w:sz w:val="28"/>
          <w:szCs w:val="28"/>
        </w:rPr>
        <w:t>Щер</w:t>
      </w:r>
      <w:r w:rsidRPr="00663C15">
        <w:rPr>
          <w:color w:val="000000"/>
          <w:kern w:val="2"/>
          <w:sz w:val="28"/>
          <w:szCs w:val="28"/>
        </w:rPr>
        <w:t xml:space="preserve">биновского сельского поселения Щербиновского района </w:t>
      </w:r>
      <w:bookmarkEnd w:id="170"/>
      <w:r w:rsidRPr="00663C15">
        <w:rPr>
          <w:color w:val="000000"/>
          <w:kern w:val="2"/>
          <w:sz w:val="28"/>
          <w:szCs w:val="28"/>
        </w:rPr>
        <w:t>на ее реализацию;</w:t>
      </w:r>
    </w:p>
    <w:p w:rsidR="002E63E3" w:rsidRPr="00663C15" w:rsidRDefault="002E63E3" w:rsidP="00C71FBE">
      <w:pPr>
        <w:suppressAutoHyphens w:val="0"/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</w:t>
      </w:r>
      <w:r w:rsidRPr="00663C15">
        <w:rPr>
          <w:color w:val="000000"/>
          <w:kern w:val="2"/>
          <w:sz w:val="28"/>
          <w:szCs w:val="28"/>
        </w:rPr>
        <w:t xml:space="preserve">) включением в муниципальную программу субсидий, субвенций, иных межбюджетных трансфертов, поступающих в бюджет </w:t>
      </w:r>
      <w:r>
        <w:rPr>
          <w:color w:val="000000"/>
          <w:kern w:val="2"/>
          <w:sz w:val="28"/>
          <w:szCs w:val="28"/>
        </w:rPr>
        <w:t>Щер</w:t>
      </w:r>
      <w:r w:rsidRPr="00663C15">
        <w:rPr>
          <w:color w:val="000000"/>
          <w:kern w:val="2"/>
          <w:sz w:val="28"/>
          <w:szCs w:val="28"/>
        </w:rPr>
        <w:t>биновского сельск</w:t>
      </w:r>
      <w:r w:rsidRPr="00663C15">
        <w:rPr>
          <w:color w:val="000000"/>
          <w:kern w:val="2"/>
          <w:sz w:val="28"/>
          <w:szCs w:val="28"/>
        </w:rPr>
        <w:t>о</w:t>
      </w:r>
      <w:r w:rsidRPr="00663C15">
        <w:rPr>
          <w:color w:val="000000"/>
          <w:kern w:val="2"/>
          <w:sz w:val="28"/>
          <w:szCs w:val="28"/>
        </w:rPr>
        <w:t>го поселения Щербиновского района и имеющих целевое назначение;</w:t>
      </w:r>
    </w:p>
    <w:p w:rsidR="002E63E3" w:rsidRPr="00663C15" w:rsidRDefault="002E63E3" w:rsidP="00C71FBE">
      <w:pPr>
        <w:suppressAutoHyphens w:val="0"/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</w:t>
      </w:r>
      <w:r w:rsidRPr="00663C15">
        <w:rPr>
          <w:color w:val="000000"/>
          <w:kern w:val="2"/>
          <w:sz w:val="28"/>
          <w:szCs w:val="28"/>
        </w:rPr>
        <w:t>) приведением муниципальной программы в соответствие с госуда</w:t>
      </w:r>
      <w:r w:rsidRPr="00663C15">
        <w:rPr>
          <w:color w:val="000000"/>
          <w:kern w:val="2"/>
          <w:sz w:val="28"/>
          <w:szCs w:val="28"/>
        </w:rPr>
        <w:t>р</w:t>
      </w:r>
      <w:r w:rsidRPr="00663C15">
        <w:rPr>
          <w:color w:val="000000"/>
          <w:kern w:val="2"/>
          <w:sz w:val="28"/>
          <w:szCs w:val="28"/>
        </w:rPr>
        <w:t>ственными программами Краснодарского края;</w:t>
      </w:r>
    </w:p>
    <w:p w:rsidR="002E63E3" w:rsidRPr="00663C15" w:rsidRDefault="002E63E3" w:rsidP="00C71FBE">
      <w:pPr>
        <w:suppressAutoHyphens w:val="0"/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5</w:t>
      </w:r>
      <w:r w:rsidRPr="00663C15">
        <w:rPr>
          <w:color w:val="000000"/>
          <w:kern w:val="2"/>
          <w:sz w:val="28"/>
          <w:szCs w:val="28"/>
        </w:rPr>
        <w:t>) перераспределением средств между мероприятиями муниципальной программы в объеме не более 30 процентов общего объема бюджетных асси</w:t>
      </w:r>
      <w:r w:rsidRPr="00663C15">
        <w:rPr>
          <w:color w:val="000000"/>
          <w:kern w:val="2"/>
          <w:sz w:val="28"/>
          <w:szCs w:val="28"/>
        </w:rPr>
        <w:t>г</w:t>
      </w:r>
      <w:r w:rsidRPr="00663C15">
        <w:rPr>
          <w:color w:val="000000"/>
          <w:kern w:val="2"/>
          <w:sz w:val="28"/>
          <w:szCs w:val="28"/>
        </w:rPr>
        <w:t>нований муниципальной программы без изменения утвержденного общего об</w:t>
      </w:r>
      <w:r w:rsidRPr="00663C15">
        <w:rPr>
          <w:color w:val="000000"/>
          <w:kern w:val="2"/>
          <w:sz w:val="28"/>
          <w:szCs w:val="28"/>
        </w:rPr>
        <w:t>ъ</w:t>
      </w:r>
      <w:r w:rsidRPr="00663C15">
        <w:rPr>
          <w:color w:val="000000"/>
          <w:kern w:val="2"/>
          <w:sz w:val="28"/>
          <w:szCs w:val="28"/>
        </w:rPr>
        <w:t>ема бюджетных ассигнований и показателей эффективности реализации пр</w:t>
      </w:r>
      <w:r w:rsidRPr="00663C15">
        <w:rPr>
          <w:color w:val="000000"/>
          <w:kern w:val="2"/>
          <w:sz w:val="28"/>
          <w:szCs w:val="28"/>
        </w:rPr>
        <w:t>о</w:t>
      </w:r>
      <w:r w:rsidRPr="00663C15">
        <w:rPr>
          <w:color w:val="000000"/>
          <w:kern w:val="2"/>
          <w:sz w:val="28"/>
          <w:szCs w:val="28"/>
        </w:rPr>
        <w:t>граммы;</w:t>
      </w:r>
    </w:p>
    <w:p w:rsidR="002E63E3" w:rsidRPr="00663C15" w:rsidRDefault="002E63E3" w:rsidP="00C71FBE">
      <w:pPr>
        <w:suppressAutoHyphens w:val="0"/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663C15">
        <w:rPr>
          <w:color w:val="000000"/>
          <w:kern w:val="2"/>
          <w:sz w:val="28"/>
          <w:szCs w:val="28"/>
        </w:rPr>
        <w:t>6) включением в муниципальную программу дополнительных меропри</w:t>
      </w:r>
      <w:r w:rsidRPr="00663C15">
        <w:rPr>
          <w:color w:val="000000"/>
          <w:kern w:val="2"/>
          <w:sz w:val="28"/>
          <w:szCs w:val="28"/>
        </w:rPr>
        <w:t>я</w:t>
      </w:r>
      <w:r w:rsidRPr="00663C15">
        <w:rPr>
          <w:color w:val="000000"/>
          <w:kern w:val="2"/>
          <w:sz w:val="28"/>
          <w:szCs w:val="28"/>
        </w:rPr>
        <w:t>тий, не требующих дополнительного финансового обеспечения.</w:t>
      </w:r>
    </w:p>
    <w:p w:rsidR="002E63E3" w:rsidRPr="00663C15" w:rsidRDefault="002E63E3" w:rsidP="00C71FBE">
      <w:pPr>
        <w:suppressAutoHyphens w:val="0"/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 w:rsidRPr="00663C15">
        <w:rPr>
          <w:color w:val="000000"/>
          <w:kern w:val="2"/>
          <w:sz w:val="28"/>
          <w:szCs w:val="28"/>
        </w:rPr>
        <w:t xml:space="preserve">2.4. Днем внесения </w:t>
      </w:r>
      <w:r w:rsidRPr="00663C15">
        <w:rPr>
          <w:kern w:val="2"/>
          <w:sz w:val="28"/>
          <w:szCs w:val="28"/>
        </w:rPr>
        <w:t xml:space="preserve">проекта муниципальной программы, </w:t>
      </w:r>
      <w:bookmarkStart w:id="171" w:name="_Hlk144479751"/>
      <w:r w:rsidRPr="00663C15">
        <w:rPr>
          <w:kern w:val="2"/>
          <w:sz w:val="28"/>
          <w:szCs w:val="28"/>
        </w:rPr>
        <w:t>проекта правов</w:t>
      </w:r>
      <w:r w:rsidRPr="00663C15">
        <w:rPr>
          <w:kern w:val="2"/>
          <w:sz w:val="28"/>
          <w:szCs w:val="28"/>
        </w:rPr>
        <w:t>о</w:t>
      </w:r>
      <w:r w:rsidRPr="00663C15">
        <w:rPr>
          <w:kern w:val="2"/>
          <w:sz w:val="28"/>
          <w:szCs w:val="28"/>
        </w:rPr>
        <w:t xml:space="preserve">го акта о внесении изменений в муниципальную программу </w:t>
      </w:r>
      <w:bookmarkEnd w:id="171"/>
      <w:r w:rsidRPr="00663C15">
        <w:rPr>
          <w:kern w:val="2"/>
          <w:sz w:val="28"/>
          <w:szCs w:val="28"/>
        </w:rPr>
        <w:t>в Совет, считается день их регистрации в Совете.</w:t>
      </w:r>
    </w:p>
    <w:p w:rsidR="002E63E3" w:rsidRPr="00A44269" w:rsidRDefault="002E63E3" w:rsidP="002E63E3">
      <w:pPr>
        <w:autoSpaceDE w:val="0"/>
        <w:autoSpaceDN w:val="0"/>
        <w:jc w:val="center"/>
        <w:outlineLvl w:val="1"/>
        <w:rPr>
          <w:color w:val="000000"/>
          <w:kern w:val="2"/>
          <w:sz w:val="28"/>
          <w:szCs w:val="28"/>
        </w:rPr>
      </w:pPr>
      <w:r w:rsidRPr="00A44269">
        <w:rPr>
          <w:color w:val="000000"/>
          <w:kern w:val="2"/>
          <w:sz w:val="28"/>
          <w:szCs w:val="28"/>
        </w:rPr>
        <w:lastRenderedPageBreak/>
        <w:t>3. Рассмотрение Советом проектов</w:t>
      </w:r>
    </w:p>
    <w:p w:rsidR="002E63E3" w:rsidRDefault="002E63E3" w:rsidP="002E63E3">
      <w:pPr>
        <w:autoSpaceDE w:val="0"/>
        <w:autoSpaceDN w:val="0"/>
        <w:jc w:val="center"/>
        <w:rPr>
          <w:color w:val="000000"/>
          <w:kern w:val="2"/>
          <w:sz w:val="28"/>
          <w:szCs w:val="28"/>
        </w:rPr>
      </w:pPr>
      <w:r w:rsidRPr="00A44269">
        <w:rPr>
          <w:color w:val="000000"/>
          <w:kern w:val="2"/>
          <w:sz w:val="28"/>
          <w:szCs w:val="28"/>
        </w:rPr>
        <w:t xml:space="preserve">муниципальных программ, </w:t>
      </w:r>
      <w:r>
        <w:rPr>
          <w:color w:val="000000"/>
          <w:kern w:val="2"/>
          <w:sz w:val="28"/>
          <w:szCs w:val="28"/>
        </w:rPr>
        <w:t xml:space="preserve">проектов </w:t>
      </w:r>
    </w:p>
    <w:p w:rsidR="00ED081A" w:rsidRDefault="002E63E3" w:rsidP="002E63E3">
      <w:pPr>
        <w:autoSpaceDE w:val="0"/>
        <w:autoSpaceDN w:val="0"/>
        <w:jc w:val="center"/>
        <w:rPr>
          <w:color w:val="000000"/>
          <w:kern w:val="2"/>
          <w:sz w:val="28"/>
          <w:szCs w:val="28"/>
        </w:rPr>
      </w:pPr>
      <w:r w:rsidRPr="00A44269">
        <w:rPr>
          <w:color w:val="000000"/>
          <w:kern w:val="2"/>
          <w:sz w:val="28"/>
          <w:szCs w:val="28"/>
        </w:rPr>
        <w:t xml:space="preserve">правовых актов о внесении изменений </w:t>
      </w:r>
    </w:p>
    <w:p w:rsidR="002E63E3" w:rsidRPr="00A44269" w:rsidRDefault="002E63E3" w:rsidP="002E63E3">
      <w:pPr>
        <w:autoSpaceDE w:val="0"/>
        <w:autoSpaceDN w:val="0"/>
        <w:jc w:val="center"/>
        <w:rPr>
          <w:color w:val="000000"/>
          <w:kern w:val="2"/>
          <w:sz w:val="28"/>
          <w:szCs w:val="28"/>
        </w:rPr>
      </w:pPr>
      <w:r w:rsidRPr="00A44269">
        <w:rPr>
          <w:color w:val="000000"/>
          <w:kern w:val="2"/>
          <w:sz w:val="28"/>
          <w:szCs w:val="28"/>
        </w:rPr>
        <w:t>в</w:t>
      </w:r>
      <w:r w:rsidR="00ED081A">
        <w:rPr>
          <w:color w:val="000000"/>
          <w:kern w:val="2"/>
          <w:sz w:val="28"/>
          <w:szCs w:val="28"/>
        </w:rPr>
        <w:t xml:space="preserve"> </w:t>
      </w:r>
      <w:r w:rsidRPr="00A44269">
        <w:rPr>
          <w:color w:val="000000"/>
          <w:kern w:val="2"/>
          <w:sz w:val="28"/>
          <w:szCs w:val="28"/>
        </w:rPr>
        <w:t>муниципальные программы</w:t>
      </w:r>
    </w:p>
    <w:p w:rsidR="002E63E3" w:rsidRDefault="002E63E3" w:rsidP="002E63E3">
      <w:pPr>
        <w:autoSpaceDE w:val="0"/>
        <w:autoSpaceDN w:val="0"/>
        <w:jc w:val="both"/>
        <w:rPr>
          <w:color w:val="000000"/>
          <w:kern w:val="2"/>
          <w:sz w:val="28"/>
          <w:szCs w:val="28"/>
          <w:highlight w:val="yellow"/>
        </w:rPr>
      </w:pPr>
    </w:p>
    <w:p w:rsidR="002E63E3" w:rsidRPr="00A44269" w:rsidRDefault="002E63E3" w:rsidP="00ED081A">
      <w:pPr>
        <w:suppressAutoHyphens w:val="0"/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3.1. </w:t>
      </w:r>
      <w:r w:rsidRPr="00A44269">
        <w:rPr>
          <w:color w:val="000000"/>
          <w:kern w:val="2"/>
          <w:sz w:val="28"/>
          <w:szCs w:val="28"/>
        </w:rPr>
        <w:t xml:space="preserve">В ходе рассмотрения проектов муниципальных программ, </w:t>
      </w:r>
      <w:r w:rsidRPr="00663C15">
        <w:rPr>
          <w:color w:val="000000"/>
          <w:kern w:val="2"/>
          <w:sz w:val="28"/>
          <w:szCs w:val="28"/>
        </w:rPr>
        <w:t>проект</w:t>
      </w:r>
      <w:r>
        <w:rPr>
          <w:color w:val="000000"/>
          <w:kern w:val="2"/>
          <w:sz w:val="28"/>
          <w:szCs w:val="28"/>
        </w:rPr>
        <w:t>ов</w:t>
      </w:r>
      <w:r w:rsidRPr="00663C15">
        <w:rPr>
          <w:color w:val="000000"/>
          <w:kern w:val="2"/>
          <w:sz w:val="28"/>
          <w:szCs w:val="28"/>
        </w:rPr>
        <w:t xml:space="preserve"> правовых актов о внесении изменений в муниципальную программу</w:t>
      </w:r>
      <w:r w:rsidRPr="00A44269">
        <w:rPr>
          <w:color w:val="000000"/>
          <w:kern w:val="2"/>
          <w:sz w:val="28"/>
          <w:szCs w:val="28"/>
        </w:rPr>
        <w:t xml:space="preserve"> оценив</w:t>
      </w:r>
      <w:r w:rsidRPr="00A44269">
        <w:rPr>
          <w:color w:val="000000"/>
          <w:kern w:val="2"/>
          <w:sz w:val="28"/>
          <w:szCs w:val="28"/>
        </w:rPr>
        <w:t>а</w:t>
      </w:r>
      <w:r w:rsidRPr="00A44269">
        <w:rPr>
          <w:color w:val="000000"/>
          <w:kern w:val="2"/>
          <w:sz w:val="28"/>
          <w:szCs w:val="28"/>
        </w:rPr>
        <w:t>ются:</w:t>
      </w:r>
    </w:p>
    <w:p w:rsidR="002E63E3" w:rsidRPr="00A44269" w:rsidRDefault="002E63E3" w:rsidP="00ED081A">
      <w:pPr>
        <w:suppressAutoHyphens w:val="0"/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1) </w:t>
      </w:r>
      <w:r w:rsidRPr="00A44269">
        <w:rPr>
          <w:color w:val="000000"/>
          <w:kern w:val="2"/>
          <w:sz w:val="28"/>
          <w:szCs w:val="28"/>
        </w:rPr>
        <w:t>соответствие задач, намеченных к решению в рамках муниципальной программы, приоритетам социально-экономического развития муниципального образования и полномочиям органов местного самоуправления;</w:t>
      </w:r>
    </w:p>
    <w:p w:rsidR="002E63E3" w:rsidRPr="00A44269" w:rsidRDefault="002E63E3" w:rsidP="00ED081A">
      <w:pPr>
        <w:suppressAutoHyphens w:val="0"/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2) </w:t>
      </w:r>
      <w:r w:rsidRPr="00A44269">
        <w:rPr>
          <w:color w:val="000000"/>
          <w:kern w:val="2"/>
          <w:sz w:val="28"/>
          <w:szCs w:val="28"/>
        </w:rPr>
        <w:t>эффективность предлагаемых мероприятий;</w:t>
      </w:r>
    </w:p>
    <w:p w:rsidR="002E63E3" w:rsidRPr="00A44269" w:rsidRDefault="002E63E3" w:rsidP="00ED081A">
      <w:pPr>
        <w:suppressAutoHyphens w:val="0"/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3) </w:t>
      </w:r>
      <w:r w:rsidRPr="00A44269">
        <w:rPr>
          <w:color w:val="000000"/>
          <w:kern w:val="2"/>
          <w:sz w:val="28"/>
          <w:szCs w:val="28"/>
        </w:rPr>
        <w:t>возможность финансового обеспечения реализации мероприятий пр</w:t>
      </w:r>
      <w:r w:rsidRPr="00A44269">
        <w:rPr>
          <w:color w:val="000000"/>
          <w:kern w:val="2"/>
          <w:sz w:val="28"/>
          <w:szCs w:val="28"/>
        </w:rPr>
        <w:t>о</w:t>
      </w:r>
      <w:r w:rsidRPr="00A44269">
        <w:rPr>
          <w:color w:val="000000"/>
          <w:kern w:val="2"/>
          <w:sz w:val="28"/>
          <w:szCs w:val="28"/>
        </w:rPr>
        <w:t>граммы;</w:t>
      </w:r>
    </w:p>
    <w:p w:rsidR="002E63E3" w:rsidRPr="00A44269" w:rsidRDefault="002E63E3" w:rsidP="00ED081A">
      <w:pPr>
        <w:suppressAutoHyphens w:val="0"/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4) </w:t>
      </w:r>
      <w:r w:rsidRPr="00A44269">
        <w:rPr>
          <w:color w:val="000000"/>
          <w:kern w:val="2"/>
          <w:sz w:val="28"/>
          <w:szCs w:val="28"/>
        </w:rPr>
        <w:t>ожидаемые результаты от реализации муниципальной программы</w:t>
      </w:r>
      <w:r>
        <w:rPr>
          <w:color w:val="000000"/>
          <w:kern w:val="2"/>
          <w:sz w:val="28"/>
          <w:szCs w:val="28"/>
        </w:rPr>
        <w:t>;</w:t>
      </w:r>
    </w:p>
    <w:p w:rsidR="002E63E3" w:rsidRPr="00A44269" w:rsidRDefault="002E63E3" w:rsidP="00ED081A">
      <w:pPr>
        <w:suppressAutoHyphens w:val="0"/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5) </w:t>
      </w:r>
      <w:r w:rsidRPr="00A44269">
        <w:rPr>
          <w:color w:val="000000"/>
          <w:kern w:val="2"/>
          <w:sz w:val="28"/>
          <w:szCs w:val="28"/>
        </w:rPr>
        <w:t>иные вопросы, связанные с реализацией проекта.</w:t>
      </w:r>
    </w:p>
    <w:p w:rsidR="002E63E3" w:rsidRDefault="002E63E3" w:rsidP="00ED081A">
      <w:pPr>
        <w:suppressAutoHyphens w:val="0"/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  <w:highlight w:val="yellow"/>
        </w:rPr>
      </w:pPr>
      <w:r>
        <w:rPr>
          <w:color w:val="000000"/>
          <w:kern w:val="2"/>
          <w:sz w:val="28"/>
          <w:szCs w:val="28"/>
        </w:rPr>
        <w:t xml:space="preserve">3.2. </w:t>
      </w:r>
      <w:r w:rsidRPr="00A44269">
        <w:rPr>
          <w:color w:val="000000"/>
          <w:kern w:val="2"/>
          <w:sz w:val="28"/>
          <w:szCs w:val="28"/>
        </w:rPr>
        <w:t xml:space="preserve">Вопрос о рассмотрении проектов муниципальных программ, </w:t>
      </w:r>
      <w:r w:rsidRPr="00663C15">
        <w:rPr>
          <w:color w:val="000000"/>
          <w:kern w:val="2"/>
          <w:sz w:val="28"/>
          <w:szCs w:val="28"/>
        </w:rPr>
        <w:t>прое</w:t>
      </w:r>
      <w:r w:rsidRPr="00663C15">
        <w:rPr>
          <w:color w:val="000000"/>
          <w:kern w:val="2"/>
          <w:sz w:val="28"/>
          <w:szCs w:val="28"/>
        </w:rPr>
        <w:t>к</w:t>
      </w:r>
      <w:r w:rsidRPr="00663C15">
        <w:rPr>
          <w:color w:val="000000"/>
          <w:kern w:val="2"/>
          <w:sz w:val="28"/>
          <w:szCs w:val="28"/>
        </w:rPr>
        <w:t>т</w:t>
      </w:r>
      <w:r>
        <w:rPr>
          <w:color w:val="000000"/>
          <w:kern w:val="2"/>
          <w:sz w:val="28"/>
          <w:szCs w:val="28"/>
        </w:rPr>
        <w:t>ов</w:t>
      </w:r>
      <w:r w:rsidRPr="00663C15">
        <w:rPr>
          <w:color w:val="000000"/>
          <w:kern w:val="2"/>
          <w:sz w:val="28"/>
          <w:szCs w:val="28"/>
        </w:rPr>
        <w:t xml:space="preserve"> правовых актов о внесении изменений в муниципальную программу</w:t>
      </w:r>
      <w:r w:rsidRPr="00A44269">
        <w:rPr>
          <w:color w:val="000000"/>
          <w:kern w:val="2"/>
          <w:sz w:val="28"/>
          <w:szCs w:val="28"/>
        </w:rPr>
        <w:t xml:space="preserve"> вкл</w:t>
      </w:r>
      <w:r w:rsidRPr="00A44269">
        <w:rPr>
          <w:color w:val="000000"/>
          <w:kern w:val="2"/>
          <w:sz w:val="28"/>
          <w:szCs w:val="28"/>
        </w:rPr>
        <w:t>ю</w:t>
      </w:r>
      <w:r w:rsidRPr="00A44269">
        <w:rPr>
          <w:color w:val="000000"/>
          <w:kern w:val="2"/>
          <w:sz w:val="28"/>
          <w:szCs w:val="28"/>
        </w:rPr>
        <w:t>чаются в повестку очередного ближайшего заседания Совета.</w:t>
      </w:r>
    </w:p>
    <w:p w:rsidR="002E63E3" w:rsidRPr="00663C15" w:rsidRDefault="002E63E3" w:rsidP="00ED081A">
      <w:pPr>
        <w:suppressAutoHyphens w:val="0"/>
        <w:autoSpaceDE w:val="0"/>
        <w:autoSpaceDN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3.3. </w:t>
      </w:r>
      <w:r w:rsidRPr="00663C15">
        <w:rPr>
          <w:color w:val="000000"/>
          <w:kern w:val="2"/>
          <w:sz w:val="28"/>
          <w:szCs w:val="28"/>
        </w:rPr>
        <w:t xml:space="preserve">Проекты муниципальных программ на очередной финансовый год представляются в Совет не позднее тридцати дней до дня внесения в Совет проекта решения Совета о бюджете </w:t>
      </w:r>
      <w:r>
        <w:rPr>
          <w:color w:val="000000"/>
          <w:kern w:val="2"/>
          <w:sz w:val="28"/>
          <w:szCs w:val="28"/>
        </w:rPr>
        <w:t>Щер</w:t>
      </w:r>
      <w:r w:rsidRPr="00663C15">
        <w:rPr>
          <w:color w:val="000000"/>
          <w:kern w:val="2"/>
          <w:sz w:val="28"/>
          <w:szCs w:val="28"/>
        </w:rPr>
        <w:t>биновского сельского поселения Ще</w:t>
      </w:r>
      <w:r w:rsidRPr="00663C15">
        <w:rPr>
          <w:color w:val="000000"/>
          <w:kern w:val="2"/>
          <w:sz w:val="28"/>
          <w:szCs w:val="28"/>
        </w:rPr>
        <w:t>р</w:t>
      </w:r>
      <w:r w:rsidRPr="00663C15">
        <w:rPr>
          <w:color w:val="000000"/>
          <w:kern w:val="2"/>
          <w:sz w:val="28"/>
          <w:szCs w:val="28"/>
        </w:rPr>
        <w:t>биновского района на очередной финансовый год.</w:t>
      </w:r>
    </w:p>
    <w:p w:rsidR="002E63E3" w:rsidRPr="00663C15" w:rsidRDefault="002E63E3" w:rsidP="00ED081A">
      <w:pPr>
        <w:suppressAutoHyphens w:val="0"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663C15">
        <w:rPr>
          <w:kern w:val="2"/>
          <w:sz w:val="28"/>
          <w:szCs w:val="28"/>
        </w:rPr>
        <w:t>3.</w:t>
      </w:r>
      <w:r>
        <w:rPr>
          <w:kern w:val="2"/>
          <w:sz w:val="28"/>
          <w:szCs w:val="28"/>
        </w:rPr>
        <w:t>4</w:t>
      </w:r>
      <w:r w:rsidRPr="00663C15">
        <w:rPr>
          <w:kern w:val="2"/>
          <w:sz w:val="28"/>
          <w:szCs w:val="28"/>
        </w:rPr>
        <w:t>. Проект муниципальной программы, проект правового акта о внес</w:t>
      </w:r>
      <w:r w:rsidRPr="00663C15">
        <w:rPr>
          <w:kern w:val="2"/>
          <w:sz w:val="28"/>
          <w:szCs w:val="28"/>
        </w:rPr>
        <w:t>е</w:t>
      </w:r>
      <w:r w:rsidRPr="00663C15">
        <w:rPr>
          <w:kern w:val="2"/>
          <w:sz w:val="28"/>
          <w:szCs w:val="28"/>
        </w:rPr>
        <w:t>нии изменений в муниципальную программу и прилагаемые к ним документы рассматриваются</w:t>
      </w:r>
      <w:r>
        <w:rPr>
          <w:kern w:val="2"/>
          <w:sz w:val="28"/>
          <w:szCs w:val="28"/>
        </w:rPr>
        <w:t xml:space="preserve"> Советом</w:t>
      </w:r>
      <w:r w:rsidRPr="00663C15">
        <w:rPr>
          <w:kern w:val="2"/>
          <w:sz w:val="28"/>
          <w:szCs w:val="28"/>
        </w:rPr>
        <w:t xml:space="preserve"> в срок, не превышающий 15 рабочих со дня внесения проекта муниципальной программы, проекта правового акта о внесении изм</w:t>
      </w:r>
      <w:r w:rsidRPr="00663C15">
        <w:rPr>
          <w:kern w:val="2"/>
          <w:sz w:val="28"/>
          <w:szCs w:val="28"/>
        </w:rPr>
        <w:t>е</w:t>
      </w:r>
      <w:r w:rsidRPr="00663C15">
        <w:rPr>
          <w:kern w:val="2"/>
          <w:sz w:val="28"/>
          <w:szCs w:val="28"/>
        </w:rPr>
        <w:t xml:space="preserve">нений в </w:t>
      </w:r>
      <w:r>
        <w:rPr>
          <w:kern w:val="2"/>
          <w:sz w:val="28"/>
          <w:szCs w:val="28"/>
        </w:rPr>
        <w:t>муниципальную программу в Совет</w:t>
      </w:r>
      <w:r w:rsidRPr="00663C15">
        <w:rPr>
          <w:kern w:val="2"/>
          <w:sz w:val="28"/>
          <w:szCs w:val="28"/>
        </w:rPr>
        <w:t>.</w:t>
      </w:r>
    </w:p>
    <w:p w:rsidR="002E63E3" w:rsidRPr="00663C15" w:rsidRDefault="002E63E3" w:rsidP="00ED081A">
      <w:pPr>
        <w:suppressAutoHyphens w:val="0"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663C15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>.5</w:t>
      </w:r>
      <w:r w:rsidRPr="00663C15">
        <w:rPr>
          <w:kern w:val="2"/>
          <w:sz w:val="28"/>
          <w:szCs w:val="28"/>
        </w:rPr>
        <w:t xml:space="preserve">. </w:t>
      </w:r>
      <w:bookmarkStart w:id="172" w:name="_Hlk144712987"/>
      <w:r w:rsidRPr="00663C15">
        <w:rPr>
          <w:kern w:val="2"/>
          <w:sz w:val="28"/>
          <w:szCs w:val="28"/>
        </w:rPr>
        <w:t xml:space="preserve">Совет для рассмотрения проекта муниципальной программы, </w:t>
      </w:r>
      <w:bookmarkStart w:id="173" w:name="_Hlk144713055"/>
      <w:r w:rsidRPr="00663C15">
        <w:rPr>
          <w:kern w:val="2"/>
          <w:sz w:val="28"/>
          <w:szCs w:val="28"/>
        </w:rPr>
        <w:t xml:space="preserve">проекта правового акта </w:t>
      </w:r>
      <w:bookmarkEnd w:id="173"/>
      <w:r w:rsidRPr="00663C15">
        <w:rPr>
          <w:kern w:val="2"/>
          <w:sz w:val="28"/>
          <w:szCs w:val="28"/>
        </w:rPr>
        <w:t>о внесении изменений в муниципальную программу вправе</w:t>
      </w:r>
      <w:bookmarkEnd w:id="172"/>
      <w:r w:rsidRPr="00663C15">
        <w:rPr>
          <w:kern w:val="2"/>
          <w:sz w:val="28"/>
          <w:szCs w:val="28"/>
        </w:rPr>
        <w:t xml:space="preserve"> пр</w:t>
      </w:r>
      <w:r w:rsidRPr="00663C15">
        <w:rPr>
          <w:kern w:val="2"/>
          <w:sz w:val="28"/>
          <w:szCs w:val="28"/>
        </w:rPr>
        <w:t>и</w:t>
      </w:r>
      <w:r w:rsidRPr="00663C15">
        <w:rPr>
          <w:kern w:val="2"/>
          <w:sz w:val="28"/>
          <w:szCs w:val="28"/>
        </w:rPr>
        <w:t>глашать на свои заседания представителя, являющегося ответственным испо</w:t>
      </w:r>
      <w:r w:rsidRPr="00663C15">
        <w:rPr>
          <w:kern w:val="2"/>
          <w:sz w:val="28"/>
          <w:szCs w:val="28"/>
        </w:rPr>
        <w:t>л</w:t>
      </w:r>
      <w:r w:rsidRPr="00663C15">
        <w:rPr>
          <w:kern w:val="2"/>
          <w:sz w:val="28"/>
          <w:szCs w:val="28"/>
        </w:rPr>
        <w:t>нителем (координатором) муниципальной программы, иных должностных лиц администрации</w:t>
      </w:r>
      <w:bookmarkStart w:id="174" w:name="_Hlk144712760"/>
      <w:bookmarkStart w:id="175" w:name="_Hlk144712860"/>
      <w:r>
        <w:rPr>
          <w:sz w:val="28"/>
          <w:szCs w:val="28"/>
        </w:rPr>
        <w:t>Щер</w:t>
      </w:r>
      <w:r w:rsidRPr="00663C15">
        <w:rPr>
          <w:sz w:val="28"/>
          <w:szCs w:val="28"/>
        </w:rPr>
        <w:t>биновского сельского поселения Щербиновского района</w:t>
      </w:r>
      <w:bookmarkEnd w:id="174"/>
      <w:bookmarkEnd w:id="175"/>
      <w:r w:rsidRPr="00663C15">
        <w:rPr>
          <w:kern w:val="2"/>
          <w:sz w:val="28"/>
          <w:szCs w:val="28"/>
        </w:rPr>
        <w:t xml:space="preserve">и представителя органа </w:t>
      </w:r>
      <w:bookmarkStart w:id="176" w:name="_Hlk144712640"/>
      <w:r w:rsidRPr="00663C15">
        <w:rPr>
          <w:kern w:val="2"/>
          <w:sz w:val="28"/>
          <w:szCs w:val="28"/>
        </w:rPr>
        <w:t>внешнего муниципального финансового контроля</w:t>
      </w:r>
      <w:bookmarkEnd w:id="176"/>
      <w:r w:rsidRPr="00663C15">
        <w:rPr>
          <w:kern w:val="2"/>
          <w:sz w:val="28"/>
          <w:szCs w:val="28"/>
        </w:rPr>
        <w:t>, кот</w:t>
      </w:r>
      <w:r w:rsidRPr="00663C15">
        <w:rPr>
          <w:kern w:val="2"/>
          <w:sz w:val="28"/>
          <w:szCs w:val="28"/>
        </w:rPr>
        <w:t>о</w:t>
      </w:r>
      <w:r w:rsidRPr="00663C15">
        <w:rPr>
          <w:kern w:val="2"/>
          <w:sz w:val="28"/>
          <w:szCs w:val="28"/>
        </w:rPr>
        <w:t>рый осуществляет внешний муниципальный финансовый контроль на основ</w:t>
      </w:r>
      <w:r w:rsidRPr="00663C15">
        <w:rPr>
          <w:kern w:val="2"/>
          <w:sz w:val="28"/>
          <w:szCs w:val="28"/>
        </w:rPr>
        <w:t>а</w:t>
      </w:r>
      <w:r w:rsidRPr="00663C15">
        <w:rPr>
          <w:kern w:val="2"/>
          <w:sz w:val="28"/>
          <w:szCs w:val="28"/>
        </w:rPr>
        <w:t>нии заключенного соглашения с Советом о передаче полномочий органа вне</w:t>
      </w:r>
      <w:r w:rsidRPr="00663C15">
        <w:rPr>
          <w:kern w:val="2"/>
          <w:sz w:val="28"/>
          <w:szCs w:val="28"/>
        </w:rPr>
        <w:t>ш</w:t>
      </w:r>
      <w:r w:rsidRPr="00663C15">
        <w:rPr>
          <w:kern w:val="2"/>
          <w:sz w:val="28"/>
          <w:szCs w:val="28"/>
        </w:rPr>
        <w:t>него муниципального финансового контроля</w:t>
      </w:r>
      <w:r>
        <w:rPr>
          <w:sz w:val="28"/>
          <w:szCs w:val="28"/>
        </w:rPr>
        <w:t>Щер</w:t>
      </w:r>
      <w:r w:rsidRPr="00663C15">
        <w:rPr>
          <w:sz w:val="28"/>
          <w:szCs w:val="28"/>
        </w:rPr>
        <w:t>биновского сельского посел</w:t>
      </w:r>
      <w:r w:rsidRPr="00663C15">
        <w:rPr>
          <w:sz w:val="28"/>
          <w:szCs w:val="28"/>
        </w:rPr>
        <w:t>е</w:t>
      </w:r>
      <w:r w:rsidRPr="00663C15">
        <w:rPr>
          <w:sz w:val="28"/>
          <w:szCs w:val="28"/>
        </w:rPr>
        <w:t>ния Щербиновского района</w:t>
      </w:r>
      <w:r w:rsidRPr="00663C15">
        <w:rPr>
          <w:kern w:val="2"/>
          <w:sz w:val="28"/>
          <w:szCs w:val="28"/>
        </w:rPr>
        <w:t xml:space="preserve"> по осуществлению внешнего муниципального ф</w:t>
      </w:r>
      <w:r w:rsidRPr="00663C15">
        <w:rPr>
          <w:kern w:val="2"/>
          <w:sz w:val="28"/>
          <w:szCs w:val="28"/>
        </w:rPr>
        <w:t>и</w:t>
      </w:r>
      <w:r w:rsidRPr="00663C15">
        <w:rPr>
          <w:kern w:val="2"/>
          <w:sz w:val="28"/>
          <w:szCs w:val="28"/>
        </w:rPr>
        <w:t>нансового контроля.</w:t>
      </w:r>
    </w:p>
    <w:p w:rsidR="002E63E3" w:rsidRPr="00663C15" w:rsidRDefault="002E63E3" w:rsidP="00ED081A">
      <w:pPr>
        <w:suppressAutoHyphens w:val="0"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663C15">
        <w:rPr>
          <w:kern w:val="2"/>
          <w:sz w:val="28"/>
          <w:szCs w:val="28"/>
        </w:rPr>
        <w:t>3.</w:t>
      </w:r>
      <w:r>
        <w:rPr>
          <w:kern w:val="2"/>
          <w:sz w:val="28"/>
          <w:szCs w:val="28"/>
        </w:rPr>
        <w:t>6</w:t>
      </w:r>
      <w:r w:rsidRPr="00663C15">
        <w:rPr>
          <w:kern w:val="2"/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>Совет</w:t>
      </w:r>
      <w:r w:rsidRPr="00663C15">
        <w:rPr>
          <w:kern w:val="2"/>
          <w:sz w:val="28"/>
          <w:szCs w:val="28"/>
        </w:rPr>
        <w:t xml:space="preserve"> для рассмотрения проекта муниципальной программы, проекта правового акта о внесении изменений в муниципальную программу вправе з</w:t>
      </w:r>
      <w:r w:rsidRPr="00663C15">
        <w:rPr>
          <w:kern w:val="2"/>
          <w:sz w:val="28"/>
          <w:szCs w:val="28"/>
        </w:rPr>
        <w:t>а</w:t>
      </w:r>
      <w:r w:rsidRPr="00663C15">
        <w:rPr>
          <w:kern w:val="2"/>
          <w:sz w:val="28"/>
          <w:szCs w:val="28"/>
        </w:rPr>
        <w:t>просить у ответственного исполнителя (координатора) муниципальной пр</w:t>
      </w:r>
      <w:r w:rsidRPr="00663C15">
        <w:rPr>
          <w:kern w:val="2"/>
          <w:sz w:val="28"/>
          <w:szCs w:val="28"/>
        </w:rPr>
        <w:t>о</w:t>
      </w:r>
      <w:r w:rsidRPr="00663C15">
        <w:rPr>
          <w:kern w:val="2"/>
          <w:sz w:val="28"/>
          <w:szCs w:val="28"/>
        </w:rPr>
        <w:t>граммы, соисполнителей муниципальной программы дополнительные матери</w:t>
      </w:r>
      <w:r w:rsidRPr="00663C15">
        <w:rPr>
          <w:kern w:val="2"/>
          <w:sz w:val="28"/>
          <w:szCs w:val="28"/>
        </w:rPr>
        <w:t>а</w:t>
      </w:r>
      <w:r w:rsidRPr="00663C15">
        <w:rPr>
          <w:kern w:val="2"/>
          <w:sz w:val="28"/>
          <w:szCs w:val="28"/>
        </w:rPr>
        <w:t>лы и документы, содержащие обоснование проекта муниципальной программы (в том числе заключения экспертов, данные исследований, аналитические мат</w:t>
      </w:r>
      <w:r w:rsidRPr="00663C15">
        <w:rPr>
          <w:kern w:val="2"/>
          <w:sz w:val="28"/>
          <w:szCs w:val="28"/>
        </w:rPr>
        <w:t>е</w:t>
      </w:r>
      <w:r w:rsidRPr="00663C15">
        <w:rPr>
          <w:kern w:val="2"/>
          <w:sz w:val="28"/>
          <w:szCs w:val="28"/>
        </w:rPr>
        <w:lastRenderedPageBreak/>
        <w:t>риалы, правоустанавливающие документы, документы технического и иного учета, учредительные документы), которые представляются ими в срок, обесп</w:t>
      </w:r>
      <w:r w:rsidRPr="00663C15">
        <w:rPr>
          <w:kern w:val="2"/>
          <w:sz w:val="28"/>
          <w:szCs w:val="28"/>
        </w:rPr>
        <w:t>е</w:t>
      </w:r>
      <w:r w:rsidRPr="00663C15">
        <w:rPr>
          <w:kern w:val="2"/>
          <w:sz w:val="28"/>
          <w:szCs w:val="28"/>
        </w:rPr>
        <w:t>чивающий рассмотрение Совет</w:t>
      </w:r>
      <w:r>
        <w:rPr>
          <w:kern w:val="2"/>
          <w:sz w:val="28"/>
          <w:szCs w:val="28"/>
        </w:rPr>
        <w:t>ом</w:t>
      </w:r>
      <w:r w:rsidRPr="00663C15">
        <w:rPr>
          <w:kern w:val="2"/>
          <w:sz w:val="28"/>
          <w:szCs w:val="28"/>
        </w:rPr>
        <w:t xml:space="preserve"> проекта муниципальной программы, проекта правового акта о внесении изменений в муниципальную программу на очере</w:t>
      </w:r>
      <w:r w:rsidRPr="00663C15">
        <w:rPr>
          <w:kern w:val="2"/>
          <w:sz w:val="28"/>
          <w:szCs w:val="28"/>
        </w:rPr>
        <w:t>д</w:t>
      </w:r>
      <w:r w:rsidRPr="00663C15">
        <w:rPr>
          <w:kern w:val="2"/>
          <w:sz w:val="28"/>
          <w:szCs w:val="28"/>
        </w:rPr>
        <w:t>ном заседании.</w:t>
      </w:r>
    </w:p>
    <w:p w:rsidR="002E63E3" w:rsidRDefault="002E63E3" w:rsidP="00ED081A">
      <w:pPr>
        <w:suppressAutoHyphens w:val="0"/>
        <w:spacing w:after="8"/>
        <w:ind w:left="14" w:right="14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Pr="00790C14">
        <w:rPr>
          <w:color w:val="000000"/>
          <w:sz w:val="28"/>
          <w:szCs w:val="28"/>
        </w:rPr>
        <w:t>По результатам рассмотрения проект</w:t>
      </w:r>
      <w:r>
        <w:rPr>
          <w:color w:val="000000"/>
          <w:sz w:val="28"/>
          <w:szCs w:val="28"/>
        </w:rPr>
        <w:t>ов</w:t>
      </w:r>
      <w:r w:rsidRPr="00790C14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ых</w:t>
      </w:r>
      <w:r w:rsidRPr="00790C14">
        <w:rPr>
          <w:color w:val="000000"/>
          <w:sz w:val="28"/>
          <w:szCs w:val="28"/>
        </w:rPr>
        <w:t xml:space="preserve"> программ, </w:t>
      </w:r>
      <w:r w:rsidRPr="00663C15">
        <w:rPr>
          <w:color w:val="000000"/>
          <w:kern w:val="2"/>
          <w:sz w:val="28"/>
          <w:szCs w:val="28"/>
        </w:rPr>
        <w:t>проект</w:t>
      </w:r>
      <w:r>
        <w:rPr>
          <w:color w:val="000000"/>
          <w:kern w:val="2"/>
          <w:sz w:val="28"/>
          <w:szCs w:val="28"/>
        </w:rPr>
        <w:t>ов</w:t>
      </w:r>
      <w:r w:rsidRPr="00663C15">
        <w:rPr>
          <w:color w:val="000000"/>
          <w:kern w:val="2"/>
          <w:sz w:val="28"/>
          <w:szCs w:val="28"/>
        </w:rPr>
        <w:t xml:space="preserve"> правовых актов о внесении изменений в муниципальную программ</w:t>
      </w:r>
      <w:r w:rsidRPr="00663C15">
        <w:rPr>
          <w:color w:val="000000"/>
          <w:kern w:val="2"/>
          <w:sz w:val="28"/>
          <w:szCs w:val="28"/>
        </w:rPr>
        <w:t>у</w:t>
      </w:r>
      <w:r>
        <w:rPr>
          <w:color w:val="000000"/>
          <w:kern w:val="2"/>
          <w:sz w:val="28"/>
          <w:szCs w:val="28"/>
        </w:rPr>
        <w:t xml:space="preserve">Совет </w:t>
      </w:r>
      <w:r w:rsidRPr="00790C14">
        <w:rPr>
          <w:color w:val="000000"/>
          <w:sz w:val="28"/>
          <w:szCs w:val="28"/>
        </w:rPr>
        <w:t>принимает соответствующее решение, в котором указывает</w:t>
      </w:r>
      <w:r>
        <w:rPr>
          <w:color w:val="000000"/>
          <w:sz w:val="28"/>
          <w:szCs w:val="28"/>
        </w:rPr>
        <w:t>:</w:t>
      </w:r>
    </w:p>
    <w:p w:rsidR="002E63E3" w:rsidRDefault="002E63E3" w:rsidP="00ED081A">
      <w:pPr>
        <w:suppressAutoHyphens w:val="0"/>
        <w:spacing w:after="8"/>
        <w:ind w:left="14" w:right="14" w:firstLine="709"/>
        <w:contextualSpacing/>
        <w:jc w:val="both"/>
        <w:rPr>
          <w:color w:val="000000"/>
          <w:sz w:val="28"/>
          <w:szCs w:val="28"/>
        </w:rPr>
      </w:pPr>
      <w:r w:rsidRPr="00790C1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принятии муниципальной программы, </w:t>
      </w:r>
      <w:r w:rsidRPr="00790C14">
        <w:rPr>
          <w:color w:val="000000"/>
          <w:sz w:val="28"/>
          <w:szCs w:val="28"/>
        </w:rPr>
        <w:t>о внесении изменени</w:t>
      </w:r>
      <w:r>
        <w:rPr>
          <w:color w:val="000000"/>
          <w:sz w:val="28"/>
          <w:szCs w:val="28"/>
        </w:rPr>
        <w:t>я</w:t>
      </w:r>
      <w:r w:rsidRPr="00790C14">
        <w:rPr>
          <w:color w:val="000000"/>
          <w:sz w:val="28"/>
          <w:szCs w:val="28"/>
        </w:rPr>
        <w:t xml:space="preserve"> в муниц</w:t>
      </w:r>
      <w:r w:rsidRPr="00790C14">
        <w:rPr>
          <w:color w:val="000000"/>
          <w:sz w:val="28"/>
          <w:szCs w:val="28"/>
        </w:rPr>
        <w:t>и</w:t>
      </w:r>
      <w:r w:rsidRPr="00790C14">
        <w:rPr>
          <w:color w:val="000000"/>
          <w:sz w:val="28"/>
          <w:szCs w:val="28"/>
        </w:rPr>
        <w:t>пальн</w:t>
      </w:r>
      <w:r>
        <w:rPr>
          <w:color w:val="000000"/>
          <w:sz w:val="28"/>
          <w:szCs w:val="28"/>
        </w:rPr>
        <w:t>ую</w:t>
      </w:r>
      <w:r w:rsidRPr="00790C14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у;</w:t>
      </w:r>
    </w:p>
    <w:p w:rsidR="002E63E3" w:rsidRDefault="002E63E3" w:rsidP="00ED081A">
      <w:pPr>
        <w:suppressAutoHyphens w:val="0"/>
        <w:spacing w:after="8"/>
        <w:ind w:left="14" w:right="14" w:firstLine="709"/>
        <w:contextualSpacing/>
        <w:jc w:val="both"/>
        <w:rPr>
          <w:color w:val="000000"/>
          <w:sz w:val="28"/>
          <w:szCs w:val="28"/>
        </w:rPr>
      </w:pPr>
      <w:r w:rsidRPr="00790C1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принятии </w:t>
      </w:r>
      <w:r w:rsidRPr="00790C14">
        <w:rPr>
          <w:color w:val="000000"/>
          <w:sz w:val="28"/>
          <w:szCs w:val="28"/>
        </w:rPr>
        <w:t>муниципальной программы, о внесении изменени</w:t>
      </w:r>
      <w:r>
        <w:rPr>
          <w:color w:val="000000"/>
          <w:sz w:val="28"/>
          <w:szCs w:val="28"/>
        </w:rPr>
        <w:t>я</w:t>
      </w:r>
      <w:r w:rsidRPr="00790C14">
        <w:rPr>
          <w:color w:val="000000"/>
          <w:sz w:val="28"/>
          <w:szCs w:val="28"/>
        </w:rPr>
        <w:t xml:space="preserve"> в муниц</w:t>
      </w:r>
      <w:r w:rsidRPr="00790C14">
        <w:rPr>
          <w:color w:val="000000"/>
          <w:sz w:val="28"/>
          <w:szCs w:val="28"/>
        </w:rPr>
        <w:t>и</w:t>
      </w:r>
      <w:r w:rsidRPr="00790C14">
        <w:rPr>
          <w:color w:val="000000"/>
          <w:sz w:val="28"/>
          <w:szCs w:val="28"/>
        </w:rPr>
        <w:t>пальн</w:t>
      </w:r>
      <w:r>
        <w:rPr>
          <w:color w:val="000000"/>
          <w:sz w:val="28"/>
          <w:szCs w:val="28"/>
        </w:rPr>
        <w:t>ую</w:t>
      </w:r>
      <w:r w:rsidRPr="00790C14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у с учетом предложений (замечаний, рекомендаций);</w:t>
      </w:r>
    </w:p>
    <w:p w:rsidR="002E63E3" w:rsidRDefault="002E63E3" w:rsidP="00ED081A">
      <w:pPr>
        <w:suppressAutoHyphens w:val="0"/>
        <w:spacing w:after="8"/>
        <w:ind w:left="14" w:right="14" w:firstLine="709"/>
        <w:contextualSpacing/>
        <w:jc w:val="both"/>
        <w:rPr>
          <w:color w:val="000000"/>
          <w:sz w:val="28"/>
          <w:szCs w:val="28"/>
        </w:rPr>
      </w:pPr>
      <w:r w:rsidRPr="00790C1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непринятии </w:t>
      </w:r>
      <w:r w:rsidRPr="00790C14">
        <w:rPr>
          <w:color w:val="000000"/>
          <w:sz w:val="28"/>
          <w:szCs w:val="28"/>
        </w:rPr>
        <w:t>муниципальной программы, о внесении изменени</w:t>
      </w:r>
      <w:r>
        <w:rPr>
          <w:color w:val="000000"/>
          <w:sz w:val="28"/>
          <w:szCs w:val="28"/>
        </w:rPr>
        <w:t>я</w:t>
      </w:r>
      <w:r w:rsidRPr="00790C14">
        <w:rPr>
          <w:color w:val="000000"/>
          <w:sz w:val="28"/>
          <w:szCs w:val="28"/>
        </w:rPr>
        <w:t xml:space="preserve"> в мун</w:t>
      </w:r>
      <w:r w:rsidRPr="00790C14">
        <w:rPr>
          <w:color w:val="000000"/>
          <w:sz w:val="28"/>
          <w:szCs w:val="28"/>
        </w:rPr>
        <w:t>и</w:t>
      </w:r>
      <w:r w:rsidRPr="00790C14">
        <w:rPr>
          <w:color w:val="000000"/>
          <w:sz w:val="28"/>
          <w:szCs w:val="28"/>
        </w:rPr>
        <w:t>ципальн</w:t>
      </w:r>
      <w:r>
        <w:rPr>
          <w:color w:val="000000"/>
          <w:sz w:val="28"/>
          <w:szCs w:val="28"/>
        </w:rPr>
        <w:t>ую</w:t>
      </w:r>
      <w:r w:rsidRPr="00790C14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у.</w:t>
      </w:r>
    </w:p>
    <w:p w:rsidR="002E63E3" w:rsidRPr="006E791C" w:rsidRDefault="002E63E3" w:rsidP="00ED081A">
      <w:pPr>
        <w:suppressAutoHyphens w:val="0"/>
        <w:spacing w:after="8"/>
        <w:ind w:left="14" w:right="14" w:firstLine="709"/>
        <w:contextualSpacing/>
        <w:jc w:val="both"/>
        <w:rPr>
          <w:color w:val="000000"/>
          <w:sz w:val="28"/>
          <w:szCs w:val="28"/>
        </w:rPr>
      </w:pPr>
      <w:r w:rsidRPr="006E791C">
        <w:rPr>
          <w:color w:val="000000"/>
          <w:sz w:val="28"/>
          <w:szCs w:val="28"/>
        </w:rPr>
        <w:t>Решение оформляется в порядке, установленном регламентом либо иным нормативным правовым актом, регламентирующим деятельность Совета.</w:t>
      </w:r>
    </w:p>
    <w:p w:rsidR="002E63E3" w:rsidRPr="00663C15" w:rsidRDefault="002E63E3" w:rsidP="00ED081A">
      <w:pPr>
        <w:suppressAutoHyphens w:val="0"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3.8. </w:t>
      </w:r>
      <w:r w:rsidRPr="00663C15">
        <w:rPr>
          <w:kern w:val="2"/>
          <w:sz w:val="28"/>
          <w:szCs w:val="28"/>
        </w:rPr>
        <w:t xml:space="preserve">В случае </w:t>
      </w:r>
      <w:r>
        <w:rPr>
          <w:kern w:val="2"/>
          <w:sz w:val="28"/>
          <w:szCs w:val="28"/>
        </w:rPr>
        <w:t>принятия</w:t>
      </w:r>
      <w:r w:rsidRPr="00663C15">
        <w:rPr>
          <w:kern w:val="2"/>
          <w:sz w:val="28"/>
          <w:szCs w:val="28"/>
        </w:rPr>
        <w:t xml:space="preserve"> Совет</w:t>
      </w:r>
      <w:r>
        <w:rPr>
          <w:kern w:val="2"/>
          <w:sz w:val="28"/>
          <w:szCs w:val="28"/>
        </w:rPr>
        <w:t>ом</w:t>
      </w:r>
      <w:r w:rsidRPr="00663C15">
        <w:rPr>
          <w:kern w:val="2"/>
          <w:sz w:val="28"/>
          <w:szCs w:val="28"/>
        </w:rPr>
        <w:t xml:space="preserve"> отрицательного </w:t>
      </w:r>
      <w:r>
        <w:rPr>
          <w:kern w:val="2"/>
          <w:sz w:val="28"/>
          <w:szCs w:val="28"/>
        </w:rPr>
        <w:t>решения</w:t>
      </w:r>
      <w:r w:rsidRPr="00663C15">
        <w:rPr>
          <w:kern w:val="2"/>
          <w:sz w:val="28"/>
          <w:szCs w:val="28"/>
        </w:rPr>
        <w:t xml:space="preserve"> или </w:t>
      </w:r>
      <w:r>
        <w:rPr>
          <w:kern w:val="2"/>
          <w:sz w:val="28"/>
          <w:szCs w:val="28"/>
        </w:rPr>
        <w:t>решения</w:t>
      </w:r>
      <w:r w:rsidRPr="00663C15">
        <w:rPr>
          <w:kern w:val="2"/>
          <w:sz w:val="28"/>
          <w:szCs w:val="28"/>
        </w:rPr>
        <w:t>, содержащего замечания, ответственный исполнитель (координатор) муниц</w:t>
      </w:r>
      <w:r w:rsidRPr="00663C15">
        <w:rPr>
          <w:kern w:val="2"/>
          <w:sz w:val="28"/>
          <w:szCs w:val="28"/>
        </w:rPr>
        <w:t>и</w:t>
      </w:r>
      <w:r w:rsidRPr="00663C15">
        <w:rPr>
          <w:kern w:val="2"/>
          <w:sz w:val="28"/>
          <w:szCs w:val="28"/>
        </w:rPr>
        <w:t xml:space="preserve">пальной программы до утверждения </w:t>
      </w:r>
      <w:bookmarkStart w:id="177" w:name="_Hlk144713926"/>
      <w:r w:rsidRPr="00663C15">
        <w:rPr>
          <w:kern w:val="2"/>
          <w:sz w:val="28"/>
          <w:szCs w:val="28"/>
        </w:rPr>
        <w:t xml:space="preserve">муниципальной программы </w:t>
      </w:r>
      <w:bookmarkEnd w:id="177"/>
      <w:r w:rsidRPr="00663C15">
        <w:rPr>
          <w:kern w:val="2"/>
          <w:sz w:val="28"/>
          <w:szCs w:val="28"/>
        </w:rPr>
        <w:t>направляет в Совет письменный ответ о результатах рассмотрения замечаний и предложений по проекту муниципальной программы, проекту правового акта о внесении и</w:t>
      </w:r>
      <w:r w:rsidRPr="00663C15">
        <w:rPr>
          <w:kern w:val="2"/>
          <w:sz w:val="28"/>
          <w:szCs w:val="28"/>
        </w:rPr>
        <w:t>з</w:t>
      </w:r>
      <w:r w:rsidRPr="00663C15">
        <w:rPr>
          <w:kern w:val="2"/>
          <w:sz w:val="28"/>
          <w:szCs w:val="28"/>
        </w:rPr>
        <w:t>менений в муниципальную программу</w:t>
      </w:r>
      <w:r>
        <w:rPr>
          <w:kern w:val="2"/>
          <w:sz w:val="28"/>
          <w:szCs w:val="28"/>
        </w:rPr>
        <w:t>,</w:t>
      </w:r>
      <w:r w:rsidRPr="00663C15">
        <w:rPr>
          <w:kern w:val="2"/>
          <w:sz w:val="28"/>
          <w:szCs w:val="28"/>
        </w:rPr>
        <w:t xml:space="preserve"> с обоснованием отклонения замечаний и предложений, либо с информацией о включении предложений в муниципал</w:t>
      </w:r>
      <w:r w:rsidRPr="00663C15">
        <w:rPr>
          <w:kern w:val="2"/>
          <w:sz w:val="28"/>
          <w:szCs w:val="28"/>
        </w:rPr>
        <w:t>ь</w:t>
      </w:r>
      <w:r w:rsidRPr="00663C15">
        <w:rPr>
          <w:kern w:val="2"/>
          <w:sz w:val="28"/>
          <w:szCs w:val="28"/>
        </w:rPr>
        <w:t>ную программу.</w:t>
      </w:r>
    </w:p>
    <w:p w:rsidR="002E63E3" w:rsidRPr="00663C15" w:rsidRDefault="002E63E3" w:rsidP="00ED081A">
      <w:pPr>
        <w:suppressAutoHyphens w:val="0"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3.9. </w:t>
      </w:r>
      <w:r w:rsidRPr="00663C15">
        <w:rPr>
          <w:kern w:val="2"/>
          <w:sz w:val="28"/>
          <w:szCs w:val="28"/>
        </w:rPr>
        <w:t>Проекты муниципальных программ и проекты о внесении изменений в муниципальные программы считаются согласованными Советом после пр</w:t>
      </w:r>
      <w:r w:rsidRPr="00663C15">
        <w:rPr>
          <w:kern w:val="2"/>
          <w:sz w:val="28"/>
          <w:szCs w:val="28"/>
        </w:rPr>
        <w:t>о</w:t>
      </w:r>
      <w:r w:rsidRPr="00663C15">
        <w:rPr>
          <w:kern w:val="2"/>
          <w:sz w:val="28"/>
          <w:szCs w:val="28"/>
        </w:rPr>
        <w:t>хождения всей процедуры, определенной настоящим Порядком.</w:t>
      </w:r>
    </w:p>
    <w:p w:rsidR="002E63E3" w:rsidRDefault="002E63E3" w:rsidP="002E63E3">
      <w:pPr>
        <w:autoSpaceDE w:val="0"/>
        <w:autoSpaceDN w:val="0"/>
        <w:jc w:val="both"/>
        <w:rPr>
          <w:kern w:val="2"/>
          <w:sz w:val="28"/>
          <w:szCs w:val="28"/>
        </w:rPr>
      </w:pPr>
    </w:p>
    <w:p w:rsidR="00ED081A" w:rsidRPr="00663C15" w:rsidRDefault="00ED081A" w:rsidP="002E63E3">
      <w:pPr>
        <w:autoSpaceDE w:val="0"/>
        <w:autoSpaceDN w:val="0"/>
        <w:jc w:val="both"/>
        <w:rPr>
          <w:kern w:val="2"/>
          <w:sz w:val="28"/>
          <w:szCs w:val="28"/>
        </w:rPr>
      </w:pPr>
    </w:p>
    <w:p w:rsidR="002E63E3" w:rsidRPr="00187636" w:rsidRDefault="002E63E3" w:rsidP="002E63E3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E63E3" w:rsidRPr="00187636" w:rsidRDefault="002E63E3" w:rsidP="002E63E3">
      <w:pPr>
        <w:rPr>
          <w:sz w:val="28"/>
          <w:szCs w:val="28"/>
        </w:rPr>
      </w:pPr>
      <w:r w:rsidRPr="00187636">
        <w:rPr>
          <w:sz w:val="28"/>
          <w:szCs w:val="28"/>
        </w:rPr>
        <w:t xml:space="preserve">Щербиновского сельского поселения </w:t>
      </w:r>
    </w:p>
    <w:p w:rsidR="002E63E3" w:rsidRPr="002B49E4" w:rsidRDefault="002E63E3" w:rsidP="002E63E3">
      <w:pPr>
        <w:rPr>
          <w:sz w:val="28"/>
        </w:rPr>
      </w:pPr>
      <w:r w:rsidRPr="00187636">
        <w:rPr>
          <w:sz w:val="28"/>
          <w:szCs w:val="28"/>
        </w:rPr>
        <w:t xml:space="preserve">Щербиновского района                                    </w:t>
      </w:r>
      <w:r w:rsidR="00CD3A9A">
        <w:rPr>
          <w:sz w:val="28"/>
          <w:szCs w:val="28"/>
        </w:rPr>
        <w:t xml:space="preserve">                                 </w:t>
      </w:r>
      <w:r w:rsidRPr="00187636">
        <w:rPr>
          <w:sz w:val="28"/>
          <w:szCs w:val="28"/>
        </w:rPr>
        <w:t xml:space="preserve"> </w:t>
      </w:r>
      <w:r>
        <w:rPr>
          <w:sz w:val="28"/>
          <w:szCs w:val="28"/>
        </w:rPr>
        <w:t>Д.А. Ченокалов</w:t>
      </w:r>
    </w:p>
    <w:p w:rsidR="002E63E3" w:rsidRDefault="002E63E3" w:rsidP="002E63E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A397F" w:rsidRDefault="004A397F" w:rsidP="004A397F">
      <w:pPr>
        <w:jc w:val="center"/>
        <w:rPr>
          <w:b/>
          <w:sz w:val="28"/>
          <w:szCs w:val="28"/>
        </w:rPr>
      </w:pPr>
    </w:p>
    <w:p w:rsidR="004A397F" w:rsidRDefault="004A397F" w:rsidP="004A397F">
      <w:pPr>
        <w:jc w:val="center"/>
        <w:rPr>
          <w:b/>
          <w:sz w:val="28"/>
          <w:szCs w:val="28"/>
        </w:rPr>
      </w:pPr>
    </w:p>
    <w:p w:rsidR="004A397F" w:rsidRDefault="004A397F" w:rsidP="004A397F">
      <w:pPr>
        <w:jc w:val="center"/>
        <w:rPr>
          <w:b/>
          <w:sz w:val="28"/>
          <w:szCs w:val="28"/>
        </w:rPr>
      </w:pPr>
    </w:p>
    <w:p w:rsidR="004A397F" w:rsidRDefault="004A397F" w:rsidP="004A397F">
      <w:pPr>
        <w:jc w:val="center"/>
        <w:rPr>
          <w:b/>
          <w:sz w:val="28"/>
          <w:szCs w:val="28"/>
        </w:rPr>
      </w:pPr>
    </w:p>
    <w:p w:rsidR="004A397F" w:rsidRDefault="004A397F" w:rsidP="004A397F">
      <w:pPr>
        <w:jc w:val="center"/>
        <w:rPr>
          <w:b/>
          <w:sz w:val="28"/>
          <w:szCs w:val="28"/>
        </w:rPr>
      </w:pPr>
    </w:p>
    <w:p w:rsidR="004A397F" w:rsidRDefault="004A397F" w:rsidP="004A397F">
      <w:pPr>
        <w:jc w:val="center"/>
        <w:rPr>
          <w:b/>
          <w:sz w:val="28"/>
          <w:szCs w:val="28"/>
        </w:rPr>
      </w:pPr>
    </w:p>
    <w:p w:rsidR="004A397F" w:rsidRDefault="004A397F" w:rsidP="004A397F">
      <w:pPr>
        <w:jc w:val="center"/>
        <w:rPr>
          <w:b/>
          <w:sz w:val="28"/>
          <w:szCs w:val="28"/>
        </w:rPr>
      </w:pPr>
    </w:p>
    <w:p w:rsidR="004A397F" w:rsidRDefault="004A397F" w:rsidP="004A397F">
      <w:pPr>
        <w:jc w:val="center"/>
        <w:rPr>
          <w:b/>
          <w:sz w:val="28"/>
          <w:szCs w:val="28"/>
        </w:rPr>
      </w:pPr>
    </w:p>
    <w:p w:rsidR="004A397F" w:rsidRDefault="004A397F" w:rsidP="004A397F">
      <w:pPr>
        <w:jc w:val="center"/>
        <w:rPr>
          <w:b/>
          <w:sz w:val="28"/>
          <w:szCs w:val="28"/>
        </w:rPr>
      </w:pPr>
    </w:p>
    <w:p w:rsidR="004A397F" w:rsidRDefault="004A397F" w:rsidP="004A397F">
      <w:pPr>
        <w:jc w:val="center"/>
        <w:rPr>
          <w:b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4A397F" w:rsidTr="002E63E3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</w:tcPr>
          <w:p w:rsidR="004A397F" w:rsidRDefault="004A397F" w:rsidP="002E63E3">
            <w:pPr>
              <w:tabs>
                <w:tab w:val="center" w:pos="4812"/>
                <w:tab w:val="left" w:pos="5773"/>
              </w:tabs>
              <w:jc w:val="center"/>
            </w:pPr>
            <w:r>
              <w:lastRenderedPageBreak/>
              <w:t xml:space="preserve">                           </w:t>
            </w:r>
            <w:r w:rsidR="00CB583B">
              <w:rPr>
                <w:noProof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68" name="Рисунок 68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A397F" w:rsidRPr="005146B2" w:rsidRDefault="004A397F" w:rsidP="004A397F">
      <w:pPr>
        <w:jc w:val="center"/>
        <w:rPr>
          <w:sz w:val="22"/>
          <w:szCs w:val="28"/>
        </w:rPr>
      </w:pPr>
    </w:p>
    <w:p w:rsidR="004A397F" w:rsidRPr="00FB7463" w:rsidRDefault="004A397F" w:rsidP="004A397F">
      <w:pPr>
        <w:jc w:val="center"/>
        <w:outlineLvl w:val="0"/>
        <w:rPr>
          <w:sz w:val="28"/>
          <w:szCs w:val="28"/>
        </w:rPr>
      </w:pPr>
      <w:r w:rsidRPr="00FB7463">
        <w:rPr>
          <w:sz w:val="28"/>
          <w:szCs w:val="28"/>
        </w:rPr>
        <w:t xml:space="preserve">Совет Щербиновского сельского поселения </w:t>
      </w:r>
    </w:p>
    <w:p w:rsidR="004A397F" w:rsidRPr="00FB7463" w:rsidRDefault="004A397F" w:rsidP="004A397F">
      <w:pPr>
        <w:jc w:val="center"/>
        <w:outlineLvl w:val="0"/>
        <w:rPr>
          <w:sz w:val="28"/>
          <w:szCs w:val="28"/>
        </w:rPr>
      </w:pPr>
      <w:r w:rsidRPr="00FB7463">
        <w:rPr>
          <w:sz w:val="28"/>
          <w:szCs w:val="28"/>
        </w:rPr>
        <w:t xml:space="preserve">Щербиновского  района </w:t>
      </w:r>
      <w:r>
        <w:rPr>
          <w:sz w:val="28"/>
          <w:szCs w:val="28"/>
        </w:rPr>
        <w:t>четвертого</w:t>
      </w:r>
      <w:r w:rsidRPr="00FB7463">
        <w:rPr>
          <w:sz w:val="28"/>
          <w:szCs w:val="28"/>
        </w:rPr>
        <w:t xml:space="preserve"> созыва</w:t>
      </w:r>
    </w:p>
    <w:p w:rsidR="004A397F" w:rsidRPr="006D3824" w:rsidRDefault="004A397F" w:rsidP="004A397F">
      <w:pPr>
        <w:jc w:val="center"/>
        <w:outlineLvl w:val="0"/>
        <w:rPr>
          <w:sz w:val="28"/>
          <w:szCs w:val="28"/>
        </w:rPr>
      </w:pPr>
      <w:r w:rsidRPr="006D3824">
        <w:rPr>
          <w:sz w:val="28"/>
          <w:szCs w:val="28"/>
        </w:rPr>
        <w:t>пятьдесят третья сессия</w:t>
      </w:r>
    </w:p>
    <w:p w:rsidR="004A397F" w:rsidRPr="00FB7463" w:rsidRDefault="004A397F" w:rsidP="004A397F">
      <w:pPr>
        <w:jc w:val="center"/>
        <w:rPr>
          <w:szCs w:val="28"/>
        </w:rPr>
      </w:pPr>
    </w:p>
    <w:p w:rsidR="004A397F" w:rsidRPr="00FB7463" w:rsidRDefault="004A397F" w:rsidP="004A397F">
      <w:pPr>
        <w:jc w:val="center"/>
        <w:outlineLvl w:val="0"/>
        <w:rPr>
          <w:b/>
          <w:sz w:val="28"/>
          <w:szCs w:val="28"/>
        </w:rPr>
      </w:pPr>
      <w:r w:rsidRPr="00FB7463">
        <w:rPr>
          <w:b/>
          <w:sz w:val="28"/>
          <w:szCs w:val="28"/>
        </w:rPr>
        <w:t xml:space="preserve"> РЕШЕНИЕ </w:t>
      </w:r>
    </w:p>
    <w:p w:rsidR="004A397F" w:rsidRPr="00432E46" w:rsidRDefault="004A397F" w:rsidP="004A397F">
      <w:pPr>
        <w:jc w:val="center"/>
        <w:outlineLvl w:val="0"/>
        <w:rPr>
          <w:b/>
          <w:sz w:val="28"/>
          <w:szCs w:val="28"/>
        </w:rPr>
      </w:pPr>
      <w:r w:rsidRPr="00432E4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09.11.</w:t>
      </w:r>
      <w:r w:rsidRPr="00432E4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432E46">
        <w:rPr>
          <w:b/>
          <w:sz w:val="28"/>
          <w:szCs w:val="28"/>
        </w:rPr>
        <w:t xml:space="preserve">                                                                                 № </w:t>
      </w:r>
      <w:r>
        <w:rPr>
          <w:b/>
          <w:sz w:val="28"/>
          <w:szCs w:val="28"/>
        </w:rPr>
        <w:t>5</w:t>
      </w:r>
    </w:p>
    <w:p w:rsidR="004A397F" w:rsidRPr="005146B2" w:rsidRDefault="004A397F" w:rsidP="004A397F">
      <w:pPr>
        <w:jc w:val="center"/>
        <w:outlineLvl w:val="0"/>
        <w:rPr>
          <w:sz w:val="20"/>
        </w:rPr>
      </w:pPr>
      <w:r w:rsidRPr="005146B2">
        <w:rPr>
          <w:sz w:val="20"/>
        </w:rPr>
        <w:t>поселок Щербиновский</w:t>
      </w:r>
    </w:p>
    <w:p w:rsidR="004A397F" w:rsidRPr="005146B2" w:rsidRDefault="004A397F" w:rsidP="004A397F">
      <w:pPr>
        <w:rPr>
          <w:sz w:val="22"/>
          <w:szCs w:val="28"/>
        </w:rPr>
      </w:pPr>
    </w:p>
    <w:p w:rsidR="004A397F" w:rsidRDefault="004A397F" w:rsidP="004A397F">
      <w:pPr>
        <w:jc w:val="center"/>
        <w:rPr>
          <w:b/>
          <w:sz w:val="28"/>
          <w:szCs w:val="28"/>
        </w:rPr>
      </w:pPr>
    </w:p>
    <w:p w:rsidR="002E63E3" w:rsidRPr="00BD13B4" w:rsidRDefault="002E63E3" w:rsidP="002E63E3">
      <w:pPr>
        <w:ind w:left="1418" w:right="1418"/>
        <w:jc w:val="center"/>
        <w:rPr>
          <w:b/>
          <w:sz w:val="28"/>
          <w:szCs w:val="28"/>
        </w:rPr>
      </w:pPr>
      <w:r w:rsidRPr="00BD13B4">
        <w:rPr>
          <w:b/>
          <w:sz w:val="28"/>
          <w:szCs w:val="28"/>
        </w:rPr>
        <w:t>Об утверждении отчета о выполнении индикативного плана социально-экономического развития</w:t>
      </w:r>
      <w:r>
        <w:rPr>
          <w:b/>
          <w:sz w:val="28"/>
          <w:szCs w:val="28"/>
        </w:rPr>
        <w:t xml:space="preserve"> Щ</w:t>
      </w:r>
      <w:r w:rsidRPr="00BD13B4">
        <w:rPr>
          <w:b/>
          <w:sz w:val="28"/>
          <w:szCs w:val="28"/>
        </w:rPr>
        <w:t xml:space="preserve">ербиновского сельского поселения </w:t>
      </w:r>
    </w:p>
    <w:p w:rsidR="002E63E3" w:rsidRPr="00C26B14" w:rsidRDefault="002E63E3" w:rsidP="002E63E3">
      <w:pPr>
        <w:ind w:left="1418" w:right="1418"/>
        <w:jc w:val="center"/>
        <w:rPr>
          <w:b/>
          <w:sz w:val="28"/>
          <w:szCs w:val="28"/>
        </w:rPr>
      </w:pPr>
      <w:r w:rsidRPr="00BD13B4">
        <w:rPr>
          <w:b/>
          <w:sz w:val="28"/>
          <w:szCs w:val="28"/>
        </w:rPr>
        <w:t xml:space="preserve">Щербиновского </w:t>
      </w:r>
      <w:r w:rsidRPr="00C26B14">
        <w:rPr>
          <w:b/>
          <w:sz w:val="28"/>
          <w:szCs w:val="28"/>
        </w:rPr>
        <w:t xml:space="preserve">района на </w:t>
      </w:r>
      <w:r>
        <w:rPr>
          <w:b/>
          <w:sz w:val="28"/>
          <w:szCs w:val="28"/>
        </w:rPr>
        <w:t>2022</w:t>
      </w:r>
      <w:r w:rsidRPr="00C26B14">
        <w:rPr>
          <w:b/>
          <w:sz w:val="28"/>
          <w:szCs w:val="28"/>
        </w:rPr>
        <w:t xml:space="preserve"> год</w:t>
      </w:r>
    </w:p>
    <w:p w:rsidR="002E63E3" w:rsidRPr="00C26B14" w:rsidRDefault="002E63E3" w:rsidP="002E63E3">
      <w:pPr>
        <w:pStyle w:val="af"/>
        <w:rPr>
          <w:rFonts w:ascii="Times New Roman" w:hAnsi="Times New Roman" w:cs="Times New Roman"/>
          <w:sz w:val="28"/>
          <w:szCs w:val="16"/>
        </w:rPr>
      </w:pPr>
    </w:p>
    <w:p w:rsidR="002E63E3" w:rsidRPr="00C26B14" w:rsidRDefault="002E63E3" w:rsidP="002E63E3">
      <w:pPr>
        <w:suppressAutoHyphens w:val="0"/>
        <w:ind w:firstLine="709"/>
        <w:jc w:val="both"/>
        <w:rPr>
          <w:sz w:val="28"/>
          <w:szCs w:val="28"/>
        </w:rPr>
      </w:pPr>
      <w:r w:rsidRPr="00C26B14">
        <w:rPr>
          <w:sz w:val="28"/>
          <w:szCs w:val="28"/>
        </w:rPr>
        <w:t xml:space="preserve">В соответствии с Законом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C26B14"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  <w:r w:rsidRPr="00C26B14">
        <w:rPr>
          <w:sz w:val="28"/>
          <w:szCs w:val="28"/>
        </w:rPr>
        <w:t xml:space="preserve">    № 131-ФЗ «Об общих принципах организации местного самоуправления в Ро</w:t>
      </w:r>
      <w:r w:rsidRPr="00C26B14">
        <w:rPr>
          <w:sz w:val="28"/>
          <w:szCs w:val="28"/>
        </w:rPr>
        <w:t>с</w:t>
      </w:r>
      <w:r w:rsidRPr="00C26B14">
        <w:rPr>
          <w:sz w:val="28"/>
          <w:szCs w:val="28"/>
        </w:rPr>
        <w:t xml:space="preserve">сийской Федерации», Бюджетным кодексом Российской Федерации, </w:t>
      </w:r>
      <w:r w:rsidRPr="00C26B14">
        <w:rPr>
          <w:bCs/>
          <w:sz w:val="28"/>
          <w:szCs w:val="28"/>
        </w:rPr>
        <w:t xml:space="preserve">Законом Краснодарского края от 6 ноября </w:t>
      </w:r>
      <w:smartTag w:uri="urn:schemas-microsoft-com:office:smarttags" w:element="metricconverter">
        <w:smartTagPr>
          <w:attr w:name="ProductID" w:val="2015 г"/>
        </w:smartTagPr>
        <w:r w:rsidRPr="00C26B14">
          <w:rPr>
            <w:bCs/>
            <w:sz w:val="28"/>
            <w:szCs w:val="28"/>
          </w:rPr>
          <w:t>2015 г</w:t>
        </w:r>
      </w:smartTag>
      <w:r>
        <w:rPr>
          <w:bCs/>
          <w:sz w:val="28"/>
          <w:szCs w:val="28"/>
        </w:rPr>
        <w:t>.</w:t>
      </w:r>
      <w:r w:rsidRPr="00C26B14">
        <w:rPr>
          <w:bCs/>
          <w:sz w:val="28"/>
          <w:szCs w:val="28"/>
        </w:rPr>
        <w:t xml:space="preserve"> № 3267-КЗ «О стратегическом план</w:t>
      </w:r>
      <w:r w:rsidRPr="00C26B14">
        <w:rPr>
          <w:bCs/>
          <w:sz w:val="28"/>
          <w:szCs w:val="28"/>
        </w:rPr>
        <w:t>и</w:t>
      </w:r>
      <w:r w:rsidRPr="00C26B14">
        <w:rPr>
          <w:bCs/>
          <w:sz w:val="28"/>
          <w:szCs w:val="28"/>
        </w:rPr>
        <w:t>ровании и индикативных планах социально экономического развития Красн</w:t>
      </w:r>
      <w:r w:rsidRPr="00C26B14">
        <w:rPr>
          <w:bCs/>
          <w:sz w:val="28"/>
          <w:szCs w:val="28"/>
        </w:rPr>
        <w:t>о</w:t>
      </w:r>
      <w:r w:rsidRPr="00C26B14">
        <w:rPr>
          <w:bCs/>
          <w:sz w:val="28"/>
          <w:szCs w:val="28"/>
        </w:rPr>
        <w:t>дарского края»</w:t>
      </w:r>
      <w:r w:rsidRPr="00C26B14">
        <w:rPr>
          <w:sz w:val="28"/>
          <w:szCs w:val="28"/>
        </w:rPr>
        <w:t>, Совет Щербиновского сельского поселения Щербиновского района    р е ш и л:</w:t>
      </w:r>
    </w:p>
    <w:p w:rsidR="002E63E3" w:rsidRPr="00C26B14" w:rsidRDefault="002E63E3" w:rsidP="002E63E3">
      <w:pPr>
        <w:ind w:firstLine="709"/>
        <w:jc w:val="both"/>
        <w:rPr>
          <w:sz w:val="28"/>
          <w:szCs w:val="28"/>
        </w:rPr>
      </w:pPr>
      <w:r w:rsidRPr="00C26B14">
        <w:rPr>
          <w:sz w:val="28"/>
          <w:szCs w:val="28"/>
        </w:rPr>
        <w:t xml:space="preserve">1. Утвердить отчет о выполнении индикативного плана социально-экономического развития Щербиновского сельского поселения Щербиновского района на </w:t>
      </w:r>
      <w:r>
        <w:rPr>
          <w:sz w:val="28"/>
          <w:szCs w:val="28"/>
        </w:rPr>
        <w:t xml:space="preserve">2022 </w:t>
      </w:r>
      <w:r w:rsidRPr="00C26B14">
        <w:rPr>
          <w:sz w:val="28"/>
          <w:szCs w:val="28"/>
        </w:rPr>
        <w:t>год (прилагается).</w:t>
      </w:r>
    </w:p>
    <w:p w:rsidR="002E63E3" w:rsidRPr="008F617D" w:rsidRDefault="002E63E3" w:rsidP="002E63E3">
      <w:pPr>
        <w:widowControl/>
        <w:suppressAutoHyphens w:val="0"/>
        <w:ind w:firstLine="709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C26B14">
        <w:rPr>
          <w:rFonts w:eastAsia="Times New Roman"/>
          <w:sz w:val="28"/>
          <w:szCs w:val="28"/>
          <w:lang w:eastAsia="ru-RU"/>
        </w:rPr>
        <w:t>2. Отделу по общим и юридическим вопросам администрации Щербино</w:t>
      </w:r>
      <w:r w:rsidRPr="00C26B14">
        <w:rPr>
          <w:rFonts w:eastAsia="Times New Roman"/>
          <w:sz w:val="28"/>
          <w:szCs w:val="28"/>
          <w:lang w:eastAsia="ru-RU"/>
        </w:rPr>
        <w:t>в</w:t>
      </w:r>
      <w:r w:rsidRPr="00C26B14">
        <w:rPr>
          <w:rFonts w:eastAsia="Times New Roman"/>
          <w:sz w:val="28"/>
          <w:szCs w:val="28"/>
          <w:lang w:eastAsia="ru-RU"/>
        </w:rPr>
        <w:t>ского сельского поселения Щербиновского района (Тищенко В.И.) опублик</w:t>
      </w:r>
      <w:r w:rsidRPr="00C26B14">
        <w:rPr>
          <w:rFonts w:eastAsia="Times New Roman"/>
          <w:sz w:val="28"/>
          <w:szCs w:val="28"/>
          <w:lang w:eastAsia="ru-RU"/>
        </w:rPr>
        <w:t>о</w:t>
      </w:r>
      <w:r w:rsidRPr="00C26B14">
        <w:rPr>
          <w:rFonts w:eastAsia="Times New Roman"/>
          <w:sz w:val="28"/>
          <w:szCs w:val="28"/>
          <w:lang w:eastAsia="ru-RU"/>
        </w:rPr>
        <w:t>вать настоящее решение в периодическом печатном издании «Информацио</w:t>
      </w:r>
      <w:r w:rsidRPr="00C26B14">
        <w:rPr>
          <w:rFonts w:eastAsia="Times New Roman"/>
          <w:sz w:val="28"/>
          <w:szCs w:val="28"/>
          <w:lang w:eastAsia="ru-RU"/>
        </w:rPr>
        <w:t>н</w:t>
      </w:r>
      <w:r w:rsidRPr="00C26B14">
        <w:rPr>
          <w:rFonts w:eastAsia="Times New Roman"/>
          <w:sz w:val="28"/>
          <w:szCs w:val="28"/>
          <w:lang w:eastAsia="ru-RU"/>
        </w:rPr>
        <w:t>ный бюллетень администрации Щербиновского сельского поселения Щерб</w:t>
      </w:r>
      <w:r w:rsidRPr="00C26B14">
        <w:rPr>
          <w:rFonts w:eastAsia="Times New Roman"/>
          <w:sz w:val="28"/>
          <w:szCs w:val="28"/>
          <w:lang w:eastAsia="ru-RU"/>
        </w:rPr>
        <w:t>и</w:t>
      </w:r>
      <w:r w:rsidRPr="00C26B14">
        <w:rPr>
          <w:rFonts w:eastAsia="Times New Roman"/>
          <w:sz w:val="28"/>
          <w:szCs w:val="28"/>
          <w:lang w:eastAsia="ru-RU"/>
        </w:rPr>
        <w:t>новского района» и обеспечить его размещение на официальном сайте админ</w:t>
      </w:r>
      <w:r w:rsidRPr="00C26B14">
        <w:rPr>
          <w:rFonts w:eastAsia="Times New Roman"/>
          <w:sz w:val="28"/>
          <w:szCs w:val="28"/>
          <w:lang w:eastAsia="ru-RU"/>
        </w:rPr>
        <w:t>и</w:t>
      </w:r>
      <w:r w:rsidRPr="00C26B14">
        <w:rPr>
          <w:rFonts w:eastAsia="Times New Roman"/>
          <w:sz w:val="28"/>
          <w:szCs w:val="28"/>
          <w:lang w:eastAsia="ru-RU"/>
        </w:rPr>
        <w:t>страции Щербиновского сельского поселения Щербиновского района в инфо</w:t>
      </w:r>
      <w:r w:rsidRPr="00C26B14">
        <w:rPr>
          <w:rFonts w:eastAsia="Times New Roman"/>
          <w:sz w:val="28"/>
          <w:szCs w:val="28"/>
          <w:lang w:eastAsia="ru-RU"/>
        </w:rPr>
        <w:t>р</w:t>
      </w:r>
      <w:r w:rsidRPr="00C26B14">
        <w:rPr>
          <w:rFonts w:eastAsia="Times New Roman"/>
          <w:sz w:val="28"/>
          <w:szCs w:val="28"/>
          <w:lang w:eastAsia="ru-RU"/>
        </w:rPr>
        <w:t>мационно-телекоммуникационной сети «Интернет»</w:t>
      </w:r>
      <w:r w:rsidRPr="008F617D">
        <w:rPr>
          <w:rFonts w:eastAsia="Times New Roman"/>
          <w:sz w:val="28"/>
          <w:szCs w:val="28"/>
          <w:lang w:eastAsia="ru-RU"/>
        </w:rPr>
        <w:t xml:space="preserve">. </w:t>
      </w:r>
    </w:p>
    <w:p w:rsidR="002E63E3" w:rsidRPr="008F617D" w:rsidRDefault="002E63E3" w:rsidP="002E63E3">
      <w:pPr>
        <w:widowControl/>
        <w:suppressAutoHyphens w:val="0"/>
        <w:ind w:firstLine="709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8F617D">
        <w:rPr>
          <w:rFonts w:eastAsia="Times New Roman"/>
          <w:sz w:val="28"/>
          <w:szCs w:val="28"/>
          <w:lang w:eastAsia="ru-RU"/>
        </w:rPr>
        <w:t>3. Контроль за выполнением настоящего решения возложить на главу Щербиновского сельского поселения Щербиновского района Ченокалова Д.А.</w:t>
      </w:r>
    </w:p>
    <w:p w:rsidR="002E63E3" w:rsidRPr="008F617D" w:rsidRDefault="002E63E3" w:rsidP="002E63E3">
      <w:pPr>
        <w:widowControl/>
        <w:suppressAutoHyphens w:val="0"/>
        <w:ind w:firstLine="709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8F617D">
        <w:rPr>
          <w:rFonts w:eastAsia="Times New Roman"/>
          <w:sz w:val="28"/>
          <w:szCs w:val="28"/>
          <w:lang w:eastAsia="ru-RU"/>
        </w:rPr>
        <w:t>4. Решение вступает в силу на следующий день после его официального опубликования.</w:t>
      </w:r>
    </w:p>
    <w:p w:rsidR="002E63E3" w:rsidRDefault="002E63E3" w:rsidP="002E63E3">
      <w:pPr>
        <w:jc w:val="both"/>
        <w:rPr>
          <w:rFonts w:eastAsia="Times New Roman"/>
          <w:sz w:val="28"/>
          <w:szCs w:val="28"/>
          <w:lang w:eastAsia="ar-SA"/>
        </w:rPr>
      </w:pPr>
    </w:p>
    <w:p w:rsidR="002E63E3" w:rsidRPr="00383D48" w:rsidRDefault="002E63E3" w:rsidP="002E63E3">
      <w:pPr>
        <w:jc w:val="both"/>
        <w:rPr>
          <w:sz w:val="28"/>
          <w:szCs w:val="28"/>
        </w:rPr>
      </w:pPr>
    </w:p>
    <w:p w:rsidR="002E63E3" w:rsidRDefault="002E63E3" w:rsidP="002E63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E63E3" w:rsidRDefault="002E63E3" w:rsidP="002E6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Щербиновского </w:t>
      </w:r>
      <w:r w:rsidRPr="00FC61A0">
        <w:rPr>
          <w:sz w:val="28"/>
          <w:szCs w:val="28"/>
        </w:rPr>
        <w:t>сельского поселения</w:t>
      </w:r>
    </w:p>
    <w:p w:rsidR="002E63E3" w:rsidRDefault="002E63E3" w:rsidP="002E63E3">
      <w:pPr>
        <w:jc w:val="both"/>
        <w:rPr>
          <w:sz w:val="28"/>
          <w:szCs w:val="28"/>
        </w:rPr>
        <w:sectPr w:rsidR="002E63E3" w:rsidSect="00FB66CC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Щербиновского </w:t>
      </w:r>
      <w:r w:rsidRPr="00FC61A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                                        Д.А. Ченокалов</w:t>
      </w:r>
    </w:p>
    <w:p w:rsidR="002E63E3" w:rsidRDefault="002E63E3" w:rsidP="002E63E3">
      <w:pPr>
        <w:ind w:left="490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E63E3" w:rsidRDefault="002E63E3" w:rsidP="002E63E3">
      <w:pPr>
        <w:ind w:left="4900"/>
        <w:rPr>
          <w:sz w:val="28"/>
          <w:szCs w:val="28"/>
        </w:rPr>
      </w:pPr>
    </w:p>
    <w:p w:rsidR="002E63E3" w:rsidRPr="000621B9" w:rsidRDefault="002E63E3" w:rsidP="002E63E3">
      <w:pPr>
        <w:ind w:left="490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E63E3" w:rsidRPr="000621B9" w:rsidRDefault="002E63E3" w:rsidP="002E63E3">
      <w:pPr>
        <w:ind w:left="4900"/>
        <w:rPr>
          <w:sz w:val="28"/>
          <w:szCs w:val="28"/>
        </w:rPr>
      </w:pPr>
      <w:r w:rsidRPr="000621B9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0621B9">
        <w:rPr>
          <w:sz w:val="28"/>
          <w:szCs w:val="28"/>
        </w:rPr>
        <w:t xml:space="preserve"> Совета</w:t>
      </w:r>
    </w:p>
    <w:p w:rsidR="002E63E3" w:rsidRPr="000621B9" w:rsidRDefault="002E63E3" w:rsidP="002E63E3">
      <w:pPr>
        <w:ind w:left="4900"/>
        <w:rPr>
          <w:sz w:val="28"/>
          <w:szCs w:val="28"/>
        </w:rPr>
      </w:pPr>
      <w:r>
        <w:rPr>
          <w:sz w:val="28"/>
          <w:szCs w:val="28"/>
        </w:rPr>
        <w:t>Щ</w:t>
      </w:r>
      <w:r w:rsidRPr="000621B9">
        <w:rPr>
          <w:sz w:val="28"/>
          <w:szCs w:val="28"/>
        </w:rPr>
        <w:t>ербиновского сельского</w:t>
      </w:r>
      <w:r>
        <w:rPr>
          <w:sz w:val="28"/>
          <w:szCs w:val="28"/>
        </w:rPr>
        <w:t xml:space="preserve"> </w:t>
      </w:r>
      <w:r w:rsidRPr="000621B9">
        <w:rPr>
          <w:sz w:val="28"/>
          <w:szCs w:val="28"/>
        </w:rPr>
        <w:t>поселения Щербиновского района</w:t>
      </w:r>
    </w:p>
    <w:p w:rsidR="002E63E3" w:rsidRPr="000621B9" w:rsidRDefault="00CD3A9A" w:rsidP="002E63E3">
      <w:pPr>
        <w:ind w:left="4900"/>
        <w:rPr>
          <w:bCs/>
        </w:rPr>
      </w:pPr>
      <w:r w:rsidRPr="007A3277">
        <w:rPr>
          <w:sz w:val="28"/>
          <w:szCs w:val="28"/>
        </w:rPr>
        <w:t xml:space="preserve">от </w:t>
      </w:r>
      <w:r>
        <w:rPr>
          <w:sz w:val="28"/>
          <w:szCs w:val="28"/>
        </w:rPr>
        <w:t>09.11.2023 № 5</w:t>
      </w:r>
    </w:p>
    <w:p w:rsidR="002E63E3" w:rsidRDefault="002E63E3" w:rsidP="002E63E3">
      <w:pPr>
        <w:ind w:left="4900"/>
        <w:jc w:val="center"/>
        <w:rPr>
          <w:b/>
          <w:bCs/>
          <w:sz w:val="28"/>
          <w:szCs w:val="28"/>
        </w:rPr>
      </w:pPr>
    </w:p>
    <w:p w:rsidR="002E63E3" w:rsidRDefault="002E63E3" w:rsidP="002E63E3">
      <w:pPr>
        <w:ind w:left="4900"/>
        <w:jc w:val="center"/>
        <w:rPr>
          <w:b/>
          <w:bCs/>
          <w:sz w:val="28"/>
          <w:szCs w:val="28"/>
        </w:rPr>
      </w:pPr>
    </w:p>
    <w:p w:rsidR="002E63E3" w:rsidRPr="000621B9" w:rsidRDefault="002E63E3" w:rsidP="002E63E3">
      <w:pPr>
        <w:ind w:left="1418" w:right="14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2E63E3" w:rsidRDefault="002E63E3" w:rsidP="002E63E3">
      <w:pPr>
        <w:ind w:left="1418" w:right="1418"/>
        <w:jc w:val="center"/>
        <w:rPr>
          <w:b/>
          <w:bCs/>
          <w:sz w:val="28"/>
          <w:szCs w:val="28"/>
        </w:rPr>
      </w:pPr>
      <w:r w:rsidRPr="000621B9">
        <w:rPr>
          <w:b/>
          <w:bCs/>
          <w:sz w:val="28"/>
          <w:szCs w:val="28"/>
        </w:rPr>
        <w:t xml:space="preserve">о выполнении индикативного плана </w:t>
      </w:r>
    </w:p>
    <w:p w:rsidR="002E63E3" w:rsidRDefault="002E63E3" w:rsidP="002E63E3">
      <w:pPr>
        <w:ind w:left="1418" w:right="1418"/>
        <w:jc w:val="center"/>
        <w:rPr>
          <w:b/>
          <w:bCs/>
          <w:sz w:val="28"/>
          <w:szCs w:val="28"/>
        </w:rPr>
      </w:pPr>
      <w:r w:rsidRPr="000621B9">
        <w:rPr>
          <w:b/>
          <w:bCs/>
          <w:sz w:val="28"/>
          <w:szCs w:val="28"/>
        </w:rPr>
        <w:t>социально-экономического</w:t>
      </w:r>
      <w:r>
        <w:rPr>
          <w:b/>
          <w:bCs/>
          <w:sz w:val="28"/>
          <w:szCs w:val="28"/>
        </w:rPr>
        <w:t xml:space="preserve"> развития Щ</w:t>
      </w:r>
      <w:r w:rsidRPr="000621B9">
        <w:rPr>
          <w:b/>
          <w:bCs/>
          <w:sz w:val="28"/>
          <w:szCs w:val="28"/>
        </w:rPr>
        <w:t>ербиновского сельского поселения</w:t>
      </w:r>
      <w:r>
        <w:rPr>
          <w:b/>
          <w:bCs/>
          <w:sz w:val="28"/>
          <w:szCs w:val="28"/>
        </w:rPr>
        <w:t xml:space="preserve"> </w:t>
      </w:r>
      <w:r w:rsidRPr="00C26B14">
        <w:rPr>
          <w:b/>
          <w:bCs/>
          <w:sz w:val="28"/>
          <w:szCs w:val="28"/>
        </w:rPr>
        <w:t xml:space="preserve">Щербиновского района на </w:t>
      </w:r>
      <w:r>
        <w:rPr>
          <w:b/>
          <w:bCs/>
          <w:sz w:val="28"/>
          <w:szCs w:val="28"/>
        </w:rPr>
        <w:t>2022</w:t>
      </w:r>
      <w:r w:rsidRPr="000621B9">
        <w:rPr>
          <w:b/>
          <w:bCs/>
          <w:sz w:val="28"/>
          <w:szCs w:val="28"/>
        </w:rPr>
        <w:t xml:space="preserve"> год</w:t>
      </w:r>
    </w:p>
    <w:p w:rsidR="002E63E3" w:rsidRDefault="002E63E3" w:rsidP="002E63E3">
      <w:pPr>
        <w:jc w:val="center"/>
        <w:rPr>
          <w:b/>
          <w:bCs/>
          <w:sz w:val="28"/>
          <w:szCs w:val="28"/>
        </w:rPr>
      </w:pPr>
    </w:p>
    <w:tbl>
      <w:tblPr>
        <w:tblW w:w="9718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865"/>
        <w:gridCol w:w="1190"/>
        <w:gridCol w:w="1190"/>
        <w:gridCol w:w="1473"/>
      </w:tblGrid>
      <w:tr w:rsidR="002E63E3" w:rsidRPr="00383D48" w:rsidTr="002E63E3">
        <w:trPr>
          <w:trHeight w:val="217"/>
          <w:tblHeader/>
        </w:trPr>
        <w:tc>
          <w:tcPr>
            <w:tcW w:w="5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Показатель, единица измерения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2022</w:t>
            </w:r>
            <w:r w:rsidRPr="00383D48">
              <w:rPr>
                <w:rFonts w:eastAsia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2022</w:t>
            </w:r>
            <w:r w:rsidRPr="00383D48">
              <w:rPr>
                <w:rFonts w:eastAsia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jc w:val="center"/>
              <w:rPr>
                <w:lang w:eastAsia="en-US"/>
              </w:rPr>
            </w:pPr>
            <w:r w:rsidRPr="00383D48">
              <w:rPr>
                <w:lang w:eastAsia="en-US"/>
              </w:rPr>
              <w:t xml:space="preserve">% </w:t>
            </w:r>
          </w:p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lang w:eastAsia="en-US"/>
              </w:rPr>
              <w:t>выполнения</w:t>
            </w:r>
          </w:p>
        </w:tc>
      </w:tr>
      <w:tr w:rsidR="002E63E3" w:rsidRPr="00383D48" w:rsidTr="002E63E3">
        <w:trPr>
          <w:trHeight w:val="217"/>
          <w:tblHeader/>
        </w:trPr>
        <w:tc>
          <w:tcPr>
            <w:tcW w:w="5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прогноз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отчет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2E63E3" w:rsidRPr="00383D48" w:rsidRDefault="002E63E3" w:rsidP="002E63E3">
      <w:pPr>
        <w:jc w:val="center"/>
        <w:rPr>
          <w:b/>
          <w:bCs/>
          <w:sz w:val="2"/>
          <w:szCs w:val="28"/>
        </w:rPr>
      </w:pPr>
    </w:p>
    <w:tbl>
      <w:tblPr>
        <w:tblW w:w="9718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862"/>
        <w:gridCol w:w="1190"/>
        <w:gridCol w:w="1190"/>
        <w:gridCol w:w="1476"/>
      </w:tblGrid>
      <w:tr w:rsidR="002E63E3" w:rsidRPr="00EA5D2E" w:rsidTr="002E63E3">
        <w:trPr>
          <w:trHeight w:val="217"/>
          <w:tblHeader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4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2,368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2,</w:t>
            </w:r>
            <w:r>
              <w:rPr>
                <w:rFonts w:eastAsia="Times New Roman"/>
                <w:color w:val="000000"/>
                <w:lang w:eastAsia="ru-RU"/>
              </w:rPr>
              <w:t>318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97,9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DD4D4D">
              <w:rPr>
                <w:rFonts w:eastAsia="Times New Roman"/>
                <w:color w:val="000000"/>
                <w:lang w:eastAsia="ru-RU"/>
              </w:rPr>
              <w:t>Ожидаемая продолжительность жизни, лет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1A0503" w:rsidRDefault="002E63E3" w:rsidP="002E63E3">
            <w:pPr>
              <w:jc w:val="center"/>
            </w:pPr>
            <w:r w:rsidRPr="001A0503">
              <w:t>73,4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1A0503" w:rsidRDefault="002E63E3" w:rsidP="002E63E3">
            <w:pPr>
              <w:jc w:val="center"/>
            </w:pPr>
            <w:r w:rsidRPr="001A0503">
              <w:t>72,3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1A0503" w:rsidRDefault="002E63E3" w:rsidP="002E63E3">
            <w:pPr>
              <w:jc w:val="center"/>
            </w:pPr>
            <w:r w:rsidRPr="001A0503">
              <w:t>99,3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Среднедушевой денежный доход на одного жителя, тыс. руб.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1A0503" w:rsidRDefault="002E63E3" w:rsidP="002E63E3">
            <w:pPr>
              <w:jc w:val="center"/>
            </w:pPr>
            <w:r w:rsidRPr="001A0503">
              <w:t>11,1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1A0503" w:rsidRDefault="002E63E3" w:rsidP="002E63E3">
            <w:pPr>
              <w:jc w:val="center"/>
            </w:pPr>
            <w:r w:rsidRPr="001A0503">
              <w:t>11,2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1A0503" w:rsidRDefault="002E63E3" w:rsidP="002E63E3">
            <w:pPr>
              <w:jc w:val="center"/>
            </w:pPr>
            <w:r w:rsidRPr="001A0503">
              <w:t>103,7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Численность экономически активного нас</w:t>
            </w:r>
            <w:r w:rsidRPr="00383D48">
              <w:rPr>
                <w:rFonts w:eastAsia="Times New Roman"/>
                <w:color w:val="000000"/>
                <w:lang w:eastAsia="ru-RU"/>
              </w:rPr>
              <w:t>е</w:t>
            </w:r>
            <w:r w:rsidRPr="00383D48">
              <w:rPr>
                <w:rFonts w:eastAsia="Times New Roman"/>
                <w:color w:val="000000"/>
                <w:lang w:eastAsia="ru-RU"/>
              </w:rPr>
              <w:t>ления, тыс. 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1A0503" w:rsidRDefault="002E63E3" w:rsidP="002E63E3">
            <w:pPr>
              <w:jc w:val="center"/>
            </w:pPr>
            <w:r w:rsidRPr="001A0503">
              <w:t>1,325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1A0503" w:rsidRDefault="002E63E3" w:rsidP="002E63E3">
            <w:pPr>
              <w:jc w:val="center"/>
            </w:pPr>
            <w:r w:rsidRPr="001A0503">
              <w:t>1,324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1A0503" w:rsidRDefault="002E63E3" w:rsidP="002E63E3">
            <w:pPr>
              <w:jc w:val="center"/>
            </w:pPr>
            <w:r w:rsidRPr="001A0503">
              <w:t>101,1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Численность занятых в экономике, тыс. 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1A0503" w:rsidRDefault="002E63E3" w:rsidP="002E63E3">
            <w:pPr>
              <w:jc w:val="center"/>
            </w:pPr>
            <w:r w:rsidRPr="001A0503">
              <w:t>0,955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1A0503" w:rsidRDefault="002E63E3" w:rsidP="002E63E3">
            <w:pPr>
              <w:jc w:val="center"/>
            </w:pPr>
            <w:r w:rsidRPr="001A0503">
              <w:t>0,955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1A0503" w:rsidRDefault="002E63E3" w:rsidP="002E63E3">
            <w:pPr>
              <w:jc w:val="center"/>
            </w:pPr>
            <w:r w:rsidRPr="001A0503">
              <w:t>100,0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Номинальная начисленная среднемесячная зарабо</w:t>
            </w:r>
            <w:r w:rsidRPr="00383D48">
              <w:rPr>
                <w:rFonts w:eastAsia="Times New Roman"/>
                <w:color w:val="000000"/>
                <w:lang w:eastAsia="ru-RU"/>
              </w:rPr>
              <w:t>т</w:t>
            </w:r>
            <w:r w:rsidRPr="00383D48">
              <w:rPr>
                <w:rFonts w:eastAsia="Times New Roman"/>
                <w:color w:val="000000"/>
                <w:lang w:eastAsia="ru-RU"/>
              </w:rPr>
              <w:t>ная плата, тыс. руб.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1A0503" w:rsidRDefault="002E63E3" w:rsidP="002E63E3">
            <w:pPr>
              <w:jc w:val="center"/>
            </w:pPr>
            <w:r w:rsidRPr="001A0503">
              <w:t>17,3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1A0503" w:rsidRDefault="002E63E3" w:rsidP="002E63E3">
            <w:pPr>
              <w:jc w:val="center"/>
            </w:pPr>
            <w:r w:rsidRPr="001A0503">
              <w:t>17,2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1A0503" w:rsidRDefault="002E63E3" w:rsidP="002E63E3">
            <w:pPr>
              <w:jc w:val="center"/>
            </w:pPr>
            <w:r w:rsidRPr="001A0503">
              <w:t>102,4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Численность занятых в личных подсобных хозя</w:t>
            </w:r>
            <w:r w:rsidRPr="00383D48">
              <w:rPr>
                <w:rFonts w:eastAsia="Times New Roman"/>
                <w:color w:val="000000"/>
                <w:lang w:eastAsia="ru-RU"/>
              </w:rPr>
              <w:t>й</w:t>
            </w:r>
            <w:r w:rsidRPr="00383D48">
              <w:rPr>
                <w:rFonts w:eastAsia="Times New Roman"/>
                <w:color w:val="000000"/>
                <w:lang w:eastAsia="ru-RU"/>
              </w:rPr>
              <w:t>ствах,   тыс. 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1A0503" w:rsidRDefault="002E63E3" w:rsidP="002E63E3">
            <w:pPr>
              <w:jc w:val="center"/>
            </w:pPr>
            <w:r w:rsidRPr="001A0503">
              <w:t>0,72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1A0503" w:rsidRDefault="002E63E3" w:rsidP="002E63E3">
            <w:pPr>
              <w:jc w:val="center"/>
            </w:pPr>
            <w:r w:rsidRPr="001A0503">
              <w:t>0,68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1A0503" w:rsidRDefault="002E63E3" w:rsidP="002E63E3">
            <w:pPr>
              <w:jc w:val="center"/>
            </w:pPr>
            <w:r w:rsidRPr="001A0503">
              <w:t>94,4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Среднемесячные доходы занятых в личных подсо</w:t>
            </w:r>
            <w:r w:rsidRPr="00383D48">
              <w:rPr>
                <w:rFonts w:eastAsia="Times New Roman"/>
                <w:color w:val="000000"/>
                <w:lang w:eastAsia="ru-RU"/>
              </w:rPr>
              <w:t>б</w:t>
            </w:r>
            <w:r w:rsidRPr="00383D48">
              <w:rPr>
                <w:rFonts w:eastAsia="Times New Roman"/>
                <w:color w:val="000000"/>
                <w:lang w:eastAsia="ru-RU"/>
              </w:rPr>
              <w:t>ных хозяйствах, тыс.руб.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1A0503" w:rsidRDefault="002E63E3" w:rsidP="002E63E3">
            <w:pPr>
              <w:jc w:val="center"/>
            </w:pPr>
            <w:r w:rsidRPr="001A0503">
              <w:t>12,3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1A0503" w:rsidRDefault="002E63E3" w:rsidP="002E63E3">
            <w:pPr>
              <w:jc w:val="center"/>
            </w:pPr>
            <w:r w:rsidRPr="001A0503">
              <w:t>12,4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1A0503" w:rsidRDefault="002E63E3" w:rsidP="002E63E3">
            <w:pPr>
              <w:jc w:val="center"/>
            </w:pPr>
            <w:r w:rsidRPr="001A0503">
              <w:t>102,5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Численность зарегистрированных безрабо</w:t>
            </w:r>
            <w:r w:rsidRPr="00383D48">
              <w:rPr>
                <w:rFonts w:eastAsia="Times New Roman"/>
                <w:color w:val="000000"/>
                <w:lang w:eastAsia="ru-RU"/>
              </w:rPr>
              <w:t>т</w:t>
            </w:r>
            <w:r w:rsidRPr="00383D48">
              <w:rPr>
                <w:rFonts w:eastAsia="Times New Roman"/>
                <w:color w:val="000000"/>
                <w:lang w:eastAsia="ru-RU"/>
              </w:rPr>
              <w:t>ных, 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1A0503" w:rsidRDefault="002E63E3" w:rsidP="002E63E3">
            <w:pPr>
              <w:jc w:val="center"/>
            </w:pPr>
            <w:r w:rsidRPr="001A0503"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1A0503" w:rsidRDefault="002E63E3" w:rsidP="002E63E3">
            <w:pPr>
              <w:jc w:val="center"/>
            </w:pPr>
            <w:r w:rsidRPr="001A0503"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1A0503" w:rsidRDefault="002E63E3" w:rsidP="002E63E3">
            <w:pPr>
              <w:jc w:val="center"/>
            </w:pPr>
            <w:r w:rsidRPr="001A0503">
              <w:t>100,0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Уровень регистрируемой безработицы, в % к числе</w:t>
            </w:r>
            <w:r w:rsidRPr="00383D48">
              <w:rPr>
                <w:rFonts w:eastAsia="Times New Roman"/>
                <w:color w:val="000000"/>
                <w:lang w:eastAsia="ru-RU"/>
              </w:rPr>
              <w:t>н</w:t>
            </w:r>
            <w:r w:rsidRPr="00383D48">
              <w:rPr>
                <w:rFonts w:eastAsia="Times New Roman"/>
                <w:color w:val="000000"/>
                <w:lang w:eastAsia="ru-RU"/>
              </w:rPr>
              <w:t>ности трудоспособного населения в трудоспособном возрасте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1A0503" w:rsidRDefault="002E63E3" w:rsidP="002E63E3">
            <w:pPr>
              <w:jc w:val="center"/>
            </w:pPr>
            <w:r w:rsidRPr="001A0503">
              <w:t>0,6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1A0503" w:rsidRDefault="002E63E3" w:rsidP="002E63E3">
            <w:pPr>
              <w:jc w:val="center"/>
            </w:pPr>
            <w:r w:rsidRPr="001A0503">
              <w:t>0,5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1A0503" w:rsidRDefault="002E63E3" w:rsidP="002E63E3">
            <w:pPr>
              <w:jc w:val="center"/>
            </w:pPr>
            <w:r w:rsidRPr="001A0503">
              <w:t>83,3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Прибыль прибыльных предприятий, тыс. рублей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1A0503" w:rsidRDefault="002E63E3" w:rsidP="002E63E3">
            <w:pPr>
              <w:jc w:val="center"/>
            </w:pPr>
            <w:r w:rsidRPr="001A0503">
              <w:t>21988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1A0503" w:rsidRDefault="002E63E3" w:rsidP="002E63E3">
            <w:pPr>
              <w:jc w:val="center"/>
            </w:pPr>
            <w:r w:rsidRPr="001A0503">
              <w:t>41191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Default="002E63E3" w:rsidP="002E63E3">
            <w:pPr>
              <w:jc w:val="center"/>
            </w:pPr>
            <w:r w:rsidRPr="001A0503">
              <w:t>191,1</w:t>
            </w:r>
          </w:p>
        </w:tc>
      </w:tr>
      <w:tr w:rsidR="002E63E3" w:rsidRPr="00EA5D2E" w:rsidTr="002E63E3">
        <w:trPr>
          <w:trHeight w:val="169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Убыток предприятий, тыс. руб.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Прибыль (убыток) – сальдо, тыс.руб.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F15EAE" w:rsidRDefault="002E63E3" w:rsidP="002E63E3">
            <w:pPr>
              <w:jc w:val="center"/>
            </w:pPr>
            <w:r w:rsidRPr="00F15EAE">
              <w:t>21988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F15EAE" w:rsidRDefault="002E63E3" w:rsidP="002E63E3">
            <w:pPr>
              <w:jc w:val="center"/>
            </w:pPr>
            <w:r w:rsidRPr="00F15EAE">
              <w:t>41191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F15EAE" w:rsidRDefault="002E63E3" w:rsidP="002E63E3">
            <w:pPr>
              <w:jc w:val="center"/>
            </w:pPr>
            <w:r w:rsidRPr="00F15EAE">
              <w:t>191,1</w:t>
            </w:r>
          </w:p>
        </w:tc>
      </w:tr>
      <w:tr w:rsidR="002E63E3" w:rsidRPr="00EA5D2E" w:rsidTr="002E63E3">
        <w:trPr>
          <w:trHeight w:val="142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Фонд оплаты труда, тыс. руб.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F15EAE" w:rsidRDefault="002E63E3" w:rsidP="002E63E3">
            <w:pPr>
              <w:jc w:val="center"/>
            </w:pPr>
            <w:r w:rsidRPr="00F15EAE">
              <w:t>174615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F15EAE" w:rsidRDefault="002E63E3" w:rsidP="002E63E3">
            <w:pPr>
              <w:jc w:val="center"/>
            </w:pPr>
            <w:r w:rsidRPr="00F15EAE">
              <w:t>194923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Default="002E63E3" w:rsidP="002E63E3">
            <w:pPr>
              <w:jc w:val="center"/>
            </w:pPr>
            <w:r w:rsidRPr="00F15EAE">
              <w:t>112,4</w:t>
            </w:r>
          </w:p>
        </w:tc>
      </w:tr>
      <w:tr w:rsidR="002E63E3" w:rsidRPr="00EA5D2E" w:rsidTr="002E63E3">
        <w:trPr>
          <w:trHeight w:val="217"/>
        </w:trPr>
        <w:tc>
          <w:tcPr>
            <w:tcW w:w="9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b/>
                <w:bCs/>
                <w:color w:val="000000"/>
                <w:lang w:eastAsia="ru-RU"/>
              </w:rPr>
              <w:t>Производство основных видов промышленной продукции в натуральном выраж</w:t>
            </w:r>
            <w:r w:rsidRPr="00383D48">
              <w:rPr>
                <w:rFonts w:eastAsia="Times New Roman"/>
                <w:b/>
                <w:bCs/>
                <w:color w:val="000000"/>
                <w:lang w:eastAsia="ru-RU"/>
              </w:rPr>
              <w:t>е</w:t>
            </w:r>
            <w:r w:rsidRPr="00383D48">
              <w:rPr>
                <w:rFonts w:eastAsia="Times New Roman"/>
                <w:b/>
                <w:bCs/>
                <w:color w:val="000000"/>
                <w:lang w:eastAsia="ru-RU"/>
              </w:rPr>
              <w:t>нии</w:t>
            </w:r>
          </w:p>
        </w:tc>
      </w:tr>
      <w:tr w:rsidR="002E63E3" w:rsidRPr="00EA5D2E" w:rsidTr="002E63E3">
        <w:trPr>
          <w:trHeight w:val="114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Мясо тонн.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F86795" w:rsidRDefault="002E63E3" w:rsidP="002E63E3">
            <w:pPr>
              <w:jc w:val="center"/>
            </w:pPr>
            <w:r w:rsidRPr="00F86795">
              <w:t>22,8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F86795" w:rsidRDefault="002E63E3" w:rsidP="002E63E3">
            <w:pPr>
              <w:jc w:val="center"/>
            </w:pPr>
            <w:r w:rsidRPr="00F86795">
              <w:t>33,0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F86795" w:rsidRDefault="002E63E3" w:rsidP="002E63E3">
            <w:pPr>
              <w:jc w:val="center"/>
            </w:pPr>
            <w:r w:rsidRPr="00F86795">
              <w:t>144,8</w:t>
            </w:r>
          </w:p>
        </w:tc>
      </w:tr>
      <w:tr w:rsidR="002E63E3" w:rsidRPr="00EA5D2E" w:rsidTr="002E63E3">
        <w:trPr>
          <w:trHeight w:val="122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Мука тонн.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F86795" w:rsidRDefault="002E63E3" w:rsidP="002E63E3">
            <w:pPr>
              <w:jc w:val="center"/>
            </w:pPr>
            <w:r w:rsidRPr="00F86795">
              <w:t>11,0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F86795" w:rsidRDefault="002E63E3" w:rsidP="002E63E3">
            <w:pPr>
              <w:jc w:val="center"/>
            </w:pPr>
            <w:r w:rsidRPr="00F86795">
              <w:t>11,2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F86795" w:rsidRDefault="002E63E3" w:rsidP="002E63E3">
            <w:pPr>
              <w:jc w:val="center"/>
            </w:pPr>
            <w:r w:rsidRPr="00F86795">
              <w:t>102,8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Объем продукции сельского хозяйства всех катег</w:t>
            </w:r>
            <w:r w:rsidRPr="00383D48">
              <w:rPr>
                <w:rFonts w:eastAsia="Times New Roman"/>
                <w:color w:val="000000"/>
                <w:lang w:eastAsia="ru-RU"/>
              </w:rPr>
              <w:t>о</w:t>
            </w:r>
            <w:r w:rsidRPr="00383D48">
              <w:rPr>
                <w:rFonts w:eastAsia="Times New Roman"/>
                <w:color w:val="000000"/>
                <w:lang w:eastAsia="ru-RU"/>
              </w:rPr>
              <w:t>рий хозяйств, тыс. руб.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F86795" w:rsidRDefault="002E63E3" w:rsidP="002E63E3">
            <w:pPr>
              <w:jc w:val="center"/>
            </w:pPr>
            <w:r w:rsidRPr="00F86795">
              <w:t>464,6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F86795" w:rsidRDefault="002E63E3" w:rsidP="002E63E3">
            <w:pPr>
              <w:jc w:val="center"/>
            </w:pPr>
            <w:r w:rsidRPr="00F86795">
              <w:t>472,1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F86795" w:rsidRDefault="002E63E3" w:rsidP="002E63E3">
            <w:pPr>
              <w:jc w:val="center"/>
            </w:pPr>
            <w:r w:rsidRPr="00F86795">
              <w:t>104,8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в том числе в сельскохозяйственных орган</w:t>
            </w:r>
            <w:r w:rsidRPr="00383D48">
              <w:rPr>
                <w:rFonts w:eastAsia="Times New Roman"/>
                <w:color w:val="000000"/>
                <w:lang w:eastAsia="ru-RU"/>
              </w:rPr>
              <w:t>и</w:t>
            </w:r>
            <w:r w:rsidRPr="00383D48">
              <w:rPr>
                <w:rFonts w:eastAsia="Times New Roman"/>
                <w:color w:val="000000"/>
                <w:lang w:eastAsia="ru-RU"/>
              </w:rPr>
              <w:t>зациях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F86795" w:rsidRDefault="002E63E3" w:rsidP="002E63E3">
            <w:pPr>
              <w:jc w:val="center"/>
            </w:pPr>
            <w:r w:rsidRPr="00F86795">
              <w:t>326,4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F86795" w:rsidRDefault="002E63E3" w:rsidP="002E63E3">
            <w:pPr>
              <w:jc w:val="center"/>
            </w:pPr>
            <w:r w:rsidRPr="00F86795">
              <w:t>330,5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F86795" w:rsidRDefault="002E63E3" w:rsidP="002E63E3">
            <w:pPr>
              <w:jc w:val="center"/>
            </w:pPr>
            <w:r w:rsidRPr="00F86795">
              <w:t>105,5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в том числе в крестьянских (фермерских) хозяйс</w:t>
            </w:r>
            <w:r w:rsidRPr="00383D48">
              <w:rPr>
                <w:rFonts w:eastAsia="Times New Roman"/>
                <w:color w:val="000000"/>
                <w:lang w:eastAsia="ru-RU"/>
              </w:rPr>
              <w:t>т</w:t>
            </w:r>
            <w:r w:rsidRPr="00383D48">
              <w:rPr>
                <w:rFonts w:eastAsia="Times New Roman"/>
                <w:color w:val="000000"/>
                <w:lang w:eastAsia="ru-RU"/>
              </w:rPr>
              <w:t>вах и у индивидуальных предприн</w:t>
            </w:r>
            <w:r w:rsidRPr="00383D48">
              <w:rPr>
                <w:rFonts w:eastAsia="Times New Roman"/>
                <w:color w:val="000000"/>
                <w:lang w:eastAsia="ru-RU"/>
              </w:rPr>
              <w:t>и</w:t>
            </w:r>
            <w:r w:rsidRPr="00383D48">
              <w:rPr>
                <w:rFonts w:eastAsia="Times New Roman"/>
                <w:color w:val="000000"/>
                <w:lang w:eastAsia="ru-RU"/>
              </w:rPr>
              <w:t>мателей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F86795" w:rsidRDefault="002E63E3" w:rsidP="002E63E3">
            <w:pPr>
              <w:jc w:val="center"/>
            </w:pPr>
            <w:r w:rsidRPr="00F86795">
              <w:t>87,1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F86795" w:rsidRDefault="002E63E3" w:rsidP="002E63E3">
            <w:pPr>
              <w:jc w:val="center"/>
            </w:pPr>
            <w:r w:rsidRPr="00F86795">
              <w:t>89,6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F86795" w:rsidRDefault="002E63E3" w:rsidP="002E63E3">
            <w:pPr>
              <w:jc w:val="center"/>
            </w:pPr>
            <w:r w:rsidRPr="00F86795">
              <w:t>104,9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F86795" w:rsidRDefault="002E63E3" w:rsidP="002E63E3">
            <w:pPr>
              <w:jc w:val="center"/>
            </w:pPr>
            <w:r w:rsidRPr="00F86795">
              <w:t>51,1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F86795" w:rsidRDefault="002E63E3" w:rsidP="002E63E3">
            <w:pPr>
              <w:jc w:val="center"/>
            </w:pPr>
            <w:r w:rsidRPr="00F86795">
              <w:t>52,0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Default="002E63E3" w:rsidP="002E63E3">
            <w:pPr>
              <w:jc w:val="center"/>
            </w:pPr>
            <w:r w:rsidRPr="00F86795">
              <w:t>102,2</w:t>
            </w:r>
          </w:p>
        </w:tc>
      </w:tr>
      <w:tr w:rsidR="002E63E3" w:rsidRPr="00EA5D2E" w:rsidTr="002E63E3">
        <w:trPr>
          <w:trHeight w:val="217"/>
        </w:trPr>
        <w:tc>
          <w:tcPr>
            <w:tcW w:w="9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Производство основных видов сельскохозяйственной продукции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Зерно (в весе  после доработки), тыс.тонн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17A7E" w:rsidRDefault="002E63E3" w:rsidP="002E63E3">
            <w:pPr>
              <w:jc w:val="center"/>
            </w:pPr>
            <w:r w:rsidRPr="00217A7E">
              <w:t>20,3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217A7E" w:rsidRDefault="002E63E3" w:rsidP="002E63E3">
            <w:pPr>
              <w:jc w:val="center"/>
            </w:pPr>
            <w:r w:rsidRPr="00217A7E">
              <w:t>21,4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217A7E" w:rsidRDefault="002E63E3" w:rsidP="002E63E3">
            <w:pPr>
              <w:jc w:val="center"/>
            </w:pPr>
            <w:r w:rsidRPr="00217A7E">
              <w:t>107,5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40C34">
              <w:rPr>
                <w:color w:val="000000"/>
              </w:rPr>
              <w:t>Рис, тыс. тонн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17A7E" w:rsidRDefault="002E63E3" w:rsidP="002E63E3">
            <w:pPr>
              <w:jc w:val="center"/>
            </w:pPr>
            <w:r w:rsidRPr="00217A7E"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217A7E" w:rsidRDefault="002E63E3" w:rsidP="002E63E3">
            <w:pPr>
              <w:jc w:val="center"/>
            </w:pPr>
            <w:r w:rsidRPr="00217A7E"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217A7E" w:rsidRDefault="002E63E3" w:rsidP="002E63E3">
            <w:pPr>
              <w:jc w:val="center"/>
            </w:pPr>
            <w:r w:rsidRPr="00217A7E">
              <w:t>0</w:t>
            </w:r>
          </w:p>
        </w:tc>
      </w:tr>
      <w:tr w:rsidR="002E63E3" w:rsidRPr="00EA5D2E" w:rsidTr="002E63E3">
        <w:trPr>
          <w:trHeight w:val="9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Кукуруза, тыс. тонн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17A7E" w:rsidRDefault="002E63E3" w:rsidP="002E63E3">
            <w:pPr>
              <w:jc w:val="center"/>
            </w:pPr>
            <w:r w:rsidRPr="00217A7E">
              <w:t>1,20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217A7E" w:rsidRDefault="002E63E3" w:rsidP="002E63E3">
            <w:pPr>
              <w:jc w:val="center"/>
            </w:pPr>
            <w:r w:rsidRPr="00217A7E">
              <w:t>1,25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217A7E" w:rsidRDefault="002E63E3" w:rsidP="002E63E3">
            <w:pPr>
              <w:jc w:val="center"/>
            </w:pPr>
            <w:r w:rsidRPr="00217A7E">
              <w:t>101,6</w:t>
            </w:r>
          </w:p>
        </w:tc>
      </w:tr>
      <w:tr w:rsidR="002E63E3" w:rsidRPr="00EA5D2E" w:rsidTr="002E63E3">
        <w:trPr>
          <w:trHeight w:val="1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Сахарная свекла, тыс. тонн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17A7E" w:rsidRDefault="002E63E3" w:rsidP="002E63E3">
            <w:pPr>
              <w:jc w:val="center"/>
            </w:pPr>
            <w:r w:rsidRPr="00217A7E"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217A7E" w:rsidRDefault="002E63E3" w:rsidP="002E63E3">
            <w:pPr>
              <w:jc w:val="center"/>
            </w:pPr>
            <w:r w:rsidRPr="00217A7E"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217A7E" w:rsidRDefault="002E63E3" w:rsidP="002E63E3">
            <w:pPr>
              <w:jc w:val="center"/>
            </w:pPr>
            <w:r w:rsidRPr="00217A7E">
              <w:t>0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Подсолнечник (в весе после доработки), тыс. тонн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17A7E" w:rsidRDefault="002E63E3" w:rsidP="002E63E3">
            <w:pPr>
              <w:jc w:val="center"/>
            </w:pPr>
            <w:r w:rsidRPr="00217A7E">
              <w:t>0,53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217A7E" w:rsidRDefault="002E63E3" w:rsidP="002E63E3">
            <w:pPr>
              <w:jc w:val="center"/>
            </w:pPr>
            <w:r w:rsidRPr="00217A7E">
              <w:t>0,58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217A7E" w:rsidRDefault="002E63E3" w:rsidP="002E63E3">
            <w:pPr>
              <w:jc w:val="center"/>
            </w:pPr>
            <w:r w:rsidRPr="00217A7E">
              <w:t>116,0</w:t>
            </w:r>
          </w:p>
        </w:tc>
      </w:tr>
      <w:tr w:rsidR="002E63E3" w:rsidRPr="00EA5D2E" w:rsidTr="002E63E3">
        <w:trPr>
          <w:trHeight w:val="7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Картофель - всего, тыс. тонн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17A7E" w:rsidRDefault="002E63E3" w:rsidP="002E63E3">
            <w:pPr>
              <w:jc w:val="center"/>
            </w:pPr>
            <w:r w:rsidRPr="00217A7E">
              <w:t>4,1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217A7E" w:rsidRDefault="002E63E3" w:rsidP="002E63E3">
            <w:pPr>
              <w:jc w:val="center"/>
            </w:pPr>
            <w:r w:rsidRPr="00217A7E">
              <w:t>4,6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217A7E" w:rsidRDefault="002E63E3" w:rsidP="002E63E3">
            <w:pPr>
              <w:jc w:val="center"/>
            </w:pPr>
            <w:r w:rsidRPr="00217A7E">
              <w:t>127,8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17A7E" w:rsidRDefault="002E63E3" w:rsidP="002E63E3">
            <w:pPr>
              <w:jc w:val="center"/>
            </w:pPr>
            <w:r w:rsidRPr="00217A7E">
              <w:t>0,328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217A7E" w:rsidRDefault="002E63E3" w:rsidP="002E63E3">
            <w:pPr>
              <w:jc w:val="center"/>
            </w:pPr>
            <w:r w:rsidRPr="00217A7E">
              <w:t>0,243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217A7E" w:rsidRDefault="002E63E3" w:rsidP="002E63E3">
            <w:pPr>
              <w:jc w:val="center"/>
            </w:pPr>
            <w:r w:rsidRPr="00217A7E">
              <w:t>75,0</w:t>
            </w:r>
          </w:p>
        </w:tc>
      </w:tr>
      <w:tr w:rsidR="002E63E3" w:rsidRPr="00EA5D2E" w:rsidTr="002E63E3">
        <w:trPr>
          <w:trHeight w:val="1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Овощи - всего, тыс. тонн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17A7E" w:rsidRDefault="002E63E3" w:rsidP="002E63E3">
            <w:pPr>
              <w:jc w:val="center"/>
            </w:pPr>
            <w:r w:rsidRPr="00217A7E">
              <w:t>0,328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217A7E" w:rsidRDefault="002E63E3" w:rsidP="002E63E3">
            <w:pPr>
              <w:jc w:val="center"/>
            </w:pPr>
            <w:r w:rsidRPr="00217A7E">
              <w:t>0,243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217A7E" w:rsidRDefault="002E63E3" w:rsidP="002E63E3">
            <w:pPr>
              <w:jc w:val="center"/>
            </w:pPr>
            <w:r w:rsidRPr="00217A7E">
              <w:t>75,0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в том числе в крестьянских (фермерских) хозяйс</w:t>
            </w:r>
            <w:r w:rsidRPr="00383D48">
              <w:rPr>
                <w:rFonts w:eastAsia="Times New Roman"/>
                <w:color w:val="000000"/>
                <w:lang w:eastAsia="ru-RU"/>
              </w:rPr>
              <w:t>т</w:t>
            </w:r>
            <w:r w:rsidRPr="00383D48">
              <w:rPr>
                <w:rFonts w:eastAsia="Times New Roman"/>
                <w:color w:val="000000"/>
                <w:lang w:eastAsia="ru-RU"/>
              </w:rPr>
              <w:t>вах и у индивидуальных предприн</w:t>
            </w:r>
            <w:r w:rsidRPr="00383D48">
              <w:rPr>
                <w:rFonts w:eastAsia="Times New Roman"/>
                <w:color w:val="000000"/>
                <w:lang w:eastAsia="ru-RU"/>
              </w:rPr>
              <w:t>и</w:t>
            </w:r>
            <w:r w:rsidRPr="00383D48">
              <w:rPr>
                <w:rFonts w:eastAsia="Times New Roman"/>
                <w:color w:val="000000"/>
                <w:lang w:eastAsia="ru-RU"/>
              </w:rPr>
              <w:t>мателей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17A7E" w:rsidRDefault="002E63E3" w:rsidP="002E63E3">
            <w:pPr>
              <w:jc w:val="center"/>
            </w:pPr>
            <w:r w:rsidRPr="00217A7E">
              <w:t>0,435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217A7E" w:rsidRDefault="002E63E3" w:rsidP="002E63E3">
            <w:pPr>
              <w:jc w:val="center"/>
            </w:pPr>
            <w:r w:rsidRPr="00217A7E">
              <w:t>0,590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217A7E" w:rsidRDefault="002E63E3" w:rsidP="002E63E3">
            <w:pPr>
              <w:jc w:val="center"/>
            </w:pPr>
            <w:r w:rsidRPr="00217A7E">
              <w:t>137,9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17A7E" w:rsidRDefault="002E63E3" w:rsidP="002E63E3">
            <w:pPr>
              <w:jc w:val="center"/>
            </w:pPr>
            <w:r w:rsidRPr="00217A7E">
              <w:t>0,007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217A7E" w:rsidRDefault="002E63E3" w:rsidP="002E63E3">
            <w:pPr>
              <w:jc w:val="center"/>
            </w:pPr>
            <w:r w:rsidRPr="00217A7E">
              <w:t>0,006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217A7E" w:rsidRDefault="002E63E3" w:rsidP="002E63E3">
            <w:pPr>
              <w:jc w:val="center"/>
            </w:pPr>
            <w:r w:rsidRPr="00217A7E">
              <w:t>100,0</w:t>
            </w:r>
          </w:p>
        </w:tc>
      </w:tr>
      <w:tr w:rsidR="002E63E3" w:rsidRPr="00EA5D2E" w:rsidTr="002E63E3">
        <w:trPr>
          <w:trHeight w:val="101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Плоды и ягоды - всего, тыс. тонн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17A7E" w:rsidRDefault="002E63E3" w:rsidP="002E63E3">
            <w:pPr>
              <w:jc w:val="center"/>
            </w:pPr>
            <w:r w:rsidRPr="00217A7E">
              <w:t>0,425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217A7E" w:rsidRDefault="002E63E3" w:rsidP="002E63E3">
            <w:pPr>
              <w:jc w:val="center"/>
            </w:pPr>
            <w:r w:rsidRPr="00217A7E">
              <w:t>0,584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217A7E" w:rsidRDefault="002E63E3" w:rsidP="002E63E3">
            <w:pPr>
              <w:jc w:val="center"/>
            </w:pPr>
            <w:r w:rsidRPr="00217A7E">
              <w:t>139,7</w:t>
            </w:r>
          </w:p>
        </w:tc>
      </w:tr>
      <w:tr w:rsidR="002E63E3" w:rsidRPr="004B361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17A7E" w:rsidRDefault="002E63E3" w:rsidP="002E63E3">
            <w:pPr>
              <w:jc w:val="center"/>
            </w:pPr>
            <w:r w:rsidRPr="00217A7E">
              <w:t>0,115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217A7E" w:rsidRDefault="002E63E3" w:rsidP="002E63E3">
            <w:pPr>
              <w:jc w:val="center"/>
            </w:pPr>
            <w:r w:rsidRPr="00217A7E">
              <w:t>0,135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217A7E" w:rsidRDefault="002E63E3" w:rsidP="002E63E3">
            <w:pPr>
              <w:jc w:val="center"/>
            </w:pPr>
            <w:r w:rsidRPr="00217A7E">
              <w:t>119,5</w:t>
            </w:r>
          </w:p>
        </w:tc>
      </w:tr>
      <w:tr w:rsidR="002E63E3" w:rsidRPr="004B361E" w:rsidTr="002E63E3">
        <w:trPr>
          <w:trHeight w:val="94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Виноград - всего, тыс. тонн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17A7E" w:rsidRDefault="002E63E3" w:rsidP="002E63E3">
            <w:pPr>
              <w:jc w:val="center"/>
            </w:pPr>
            <w:r w:rsidRPr="00217A7E">
              <w:t>0,115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217A7E" w:rsidRDefault="002E63E3" w:rsidP="002E63E3">
            <w:pPr>
              <w:jc w:val="center"/>
            </w:pPr>
            <w:r w:rsidRPr="00217A7E">
              <w:t>0,135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217A7E" w:rsidRDefault="002E63E3" w:rsidP="002E63E3">
            <w:pPr>
              <w:jc w:val="center"/>
            </w:pPr>
            <w:r w:rsidRPr="00217A7E">
              <w:t>119,5</w:t>
            </w:r>
          </w:p>
        </w:tc>
      </w:tr>
      <w:tr w:rsidR="002E63E3" w:rsidRPr="004B361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17A7E" w:rsidRDefault="002E63E3" w:rsidP="002E63E3">
            <w:pPr>
              <w:jc w:val="center"/>
            </w:pPr>
            <w:r w:rsidRPr="00217A7E">
              <w:t>0,011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217A7E" w:rsidRDefault="002E63E3" w:rsidP="002E63E3">
            <w:pPr>
              <w:jc w:val="center"/>
            </w:pPr>
            <w:r w:rsidRPr="00217A7E">
              <w:t>0,011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217A7E" w:rsidRDefault="002E63E3" w:rsidP="002E63E3">
            <w:pPr>
              <w:jc w:val="center"/>
            </w:pPr>
            <w:r w:rsidRPr="00217A7E">
              <w:t>100,0</w:t>
            </w:r>
          </w:p>
        </w:tc>
      </w:tr>
      <w:tr w:rsidR="002E63E3" w:rsidRPr="004B361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 xml:space="preserve">Скот и птица (в живом весе)- всего, тыс. тонн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B384C" w:rsidRDefault="002E63E3" w:rsidP="002E63E3">
            <w:pPr>
              <w:jc w:val="center"/>
            </w:pPr>
            <w:r w:rsidRPr="000B384C">
              <w:t>1,215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0B384C" w:rsidRDefault="002E63E3" w:rsidP="002E63E3">
            <w:pPr>
              <w:jc w:val="center"/>
            </w:pPr>
            <w:r w:rsidRPr="000B384C">
              <w:t>1,22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0B384C" w:rsidRDefault="002E63E3" w:rsidP="002E63E3">
            <w:pPr>
              <w:jc w:val="center"/>
            </w:pPr>
            <w:r w:rsidRPr="000B384C">
              <w:t>100,8</w:t>
            </w:r>
          </w:p>
        </w:tc>
      </w:tr>
      <w:tr w:rsidR="002E63E3" w:rsidRPr="004B361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в том числе в сельскохозяйственных орган</w:t>
            </w:r>
            <w:r w:rsidRPr="00383D48">
              <w:rPr>
                <w:rFonts w:eastAsia="Times New Roman"/>
                <w:color w:val="000000"/>
                <w:lang w:eastAsia="ru-RU"/>
              </w:rPr>
              <w:t>и</w:t>
            </w:r>
            <w:r w:rsidRPr="00383D48">
              <w:rPr>
                <w:rFonts w:eastAsia="Times New Roman"/>
                <w:color w:val="000000"/>
                <w:lang w:eastAsia="ru-RU"/>
              </w:rPr>
              <w:t>зациях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B384C" w:rsidRDefault="002E63E3" w:rsidP="002E63E3">
            <w:pPr>
              <w:jc w:val="center"/>
            </w:pPr>
            <w:r w:rsidRPr="000B384C">
              <w:t>0,854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0B384C" w:rsidRDefault="002E63E3" w:rsidP="002E63E3">
            <w:pPr>
              <w:jc w:val="center"/>
            </w:pPr>
            <w:r w:rsidRPr="000B384C">
              <w:t>0,86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0B384C" w:rsidRDefault="002E63E3" w:rsidP="002E63E3">
            <w:pPr>
              <w:jc w:val="center"/>
            </w:pPr>
            <w:r w:rsidRPr="000B384C">
              <w:t>101,2</w:t>
            </w:r>
          </w:p>
        </w:tc>
      </w:tr>
      <w:tr w:rsidR="002E63E3" w:rsidRPr="004B361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в том числе в крестьянских (фермерских) хозяйс</w:t>
            </w:r>
            <w:r w:rsidRPr="00383D48">
              <w:rPr>
                <w:rFonts w:eastAsia="Times New Roman"/>
                <w:color w:val="000000"/>
                <w:lang w:eastAsia="ru-RU"/>
              </w:rPr>
              <w:t>т</w:t>
            </w:r>
            <w:r w:rsidRPr="00383D48">
              <w:rPr>
                <w:rFonts w:eastAsia="Times New Roman"/>
                <w:color w:val="000000"/>
                <w:lang w:eastAsia="ru-RU"/>
              </w:rPr>
              <w:t>вах и у индивидуальных предприн</w:t>
            </w:r>
            <w:r w:rsidRPr="00383D48">
              <w:rPr>
                <w:rFonts w:eastAsia="Times New Roman"/>
                <w:color w:val="000000"/>
                <w:lang w:eastAsia="ru-RU"/>
              </w:rPr>
              <w:t>и</w:t>
            </w:r>
            <w:r w:rsidRPr="00383D48">
              <w:rPr>
                <w:rFonts w:eastAsia="Times New Roman"/>
                <w:color w:val="000000"/>
                <w:lang w:eastAsia="ru-RU"/>
              </w:rPr>
              <w:t>мателей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B384C" w:rsidRDefault="002E63E3" w:rsidP="002E63E3">
            <w:pPr>
              <w:jc w:val="center"/>
            </w:pPr>
            <w:r w:rsidRPr="000B384C">
              <w:t>0,031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0B384C" w:rsidRDefault="002E63E3" w:rsidP="002E63E3">
            <w:pPr>
              <w:jc w:val="center"/>
            </w:pPr>
            <w:r w:rsidRPr="000B384C">
              <w:t>0,03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0B384C" w:rsidRDefault="002E63E3" w:rsidP="002E63E3">
            <w:pPr>
              <w:jc w:val="center"/>
            </w:pPr>
            <w:r w:rsidRPr="000B384C">
              <w:t>100,0</w:t>
            </w:r>
          </w:p>
        </w:tc>
      </w:tr>
      <w:tr w:rsidR="002E63E3" w:rsidRPr="004B361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B384C" w:rsidRDefault="002E63E3" w:rsidP="002E63E3">
            <w:pPr>
              <w:jc w:val="center"/>
            </w:pPr>
            <w:r w:rsidRPr="000B384C">
              <w:t>0,33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0B384C" w:rsidRDefault="002E63E3" w:rsidP="002E63E3">
            <w:pPr>
              <w:jc w:val="center"/>
            </w:pPr>
            <w:r w:rsidRPr="000B384C">
              <w:t>0,33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0B384C" w:rsidRDefault="002E63E3" w:rsidP="002E63E3">
            <w:pPr>
              <w:jc w:val="center"/>
            </w:pPr>
            <w:r w:rsidRPr="000B384C">
              <w:t>103,1</w:t>
            </w:r>
          </w:p>
        </w:tc>
      </w:tr>
      <w:tr w:rsidR="002E63E3" w:rsidRPr="004B361E" w:rsidTr="002E63E3">
        <w:trPr>
          <w:trHeight w:val="83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lang w:eastAsia="ru-RU"/>
              </w:rPr>
              <w:t>Молоко</w:t>
            </w:r>
            <w:r w:rsidRPr="00383D48">
              <w:rPr>
                <w:rFonts w:eastAsia="Times New Roman"/>
                <w:color w:val="000000"/>
                <w:lang w:eastAsia="ru-RU"/>
              </w:rPr>
              <w:t>- всего, тыс. тонн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B384C" w:rsidRDefault="002E63E3" w:rsidP="002E63E3">
            <w:pPr>
              <w:jc w:val="center"/>
            </w:pPr>
            <w:r w:rsidRPr="000B384C">
              <w:t>5,8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0B384C" w:rsidRDefault="002E63E3" w:rsidP="002E63E3">
            <w:pPr>
              <w:jc w:val="center"/>
            </w:pPr>
            <w:r w:rsidRPr="000B384C">
              <w:t>5,8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0B384C" w:rsidRDefault="002E63E3" w:rsidP="002E63E3">
            <w:pPr>
              <w:jc w:val="center"/>
            </w:pPr>
            <w:r w:rsidRPr="000B384C">
              <w:t>104,5</w:t>
            </w:r>
          </w:p>
        </w:tc>
      </w:tr>
      <w:tr w:rsidR="002E63E3" w:rsidRPr="004B361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в том числе в сельскохозяйственных орган</w:t>
            </w:r>
            <w:r w:rsidRPr="00383D48">
              <w:rPr>
                <w:rFonts w:eastAsia="Times New Roman"/>
                <w:color w:val="000000"/>
                <w:lang w:eastAsia="ru-RU"/>
              </w:rPr>
              <w:t>и</w:t>
            </w:r>
            <w:r w:rsidRPr="00383D48">
              <w:rPr>
                <w:rFonts w:eastAsia="Times New Roman"/>
                <w:color w:val="000000"/>
                <w:lang w:eastAsia="ru-RU"/>
              </w:rPr>
              <w:t>зациях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B384C" w:rsidRDefault="002E63E3" w:rsidP="002E63E3">
            <w:pPr>
              <w:jc w:val="center"/>
            </w:pPr>
            <w:r w:rsidRPr="000B384C">
              <w:t>5,48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0B384C" w:rsidRDefault="002E63E3" w:rsidP="002E63E3">
            <w:pPr>
              <w:jc w:val="center"/>
            </w:pPr>
            <w:r w:rsidRPr="000B384C">
              <w:t>5,48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0B384C" w:rsidRDefault="002E63E3" w:rsidP="002E63E3">
            <w:pPr>
              <w:jc w:val="center"/>
            </w:pPr>
            <w:r w:rsidRPr="000B384C">
              <w:t>104,4</w:t>
            </w:r>
          </w:p>
        </w:tc>
      </w:tr>
      <w:tr w:rsidR="002E63E3" w:rsidRPr="004B361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в том числе в крестьянских (фермерских) хозяйс</w:t>
            </w:r>
            <w:r w:rsidRPr="00383D48">
              <w:rPr>
                <w:rFonts w:eastAsia="Times New Roman"/>
                <w:color w:val="000000"/>
                <w:lang w:eastAsia="ru-RU"/>
              </w:rPr>
              <w:t>т</w:t>
            </w:r>
            <w:r w:rsidRPr="00383D48">
              <w:rPr>
                <w:rFonts w:eastAsia="Times New Roman"/>
                <w:color w:val="000000"/>
                <w:lang w:eastAsia="ru-RU"/>
              </w:rPr>
              <w:t>вах и у индивидуальных предприн</w:t>
            </w:r>
            <w:r w:rsidRPr="00383D48">
              <w:rPr>
                <w:rFonts w:eastAsia="Times New Roman"/>
                <w:color w:val="000000"/>
                <w:lang w:eastAsia="ru-RU"/>
              </w:rPr>
              <w:t>и</w:t>
            </w:r>
            <w:r w:rsidRPr="00383D48">
              <w:rPr>
                <w:rFonts w:eastAsia="Times New Roman"/>
                <w:color w:val="000000"/>
                <w:lang w:eastAsia="ru-RU"/>
              </w:rPr>
              <w:t>мателей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B384C" w:rsidRDefault="002E63E3" w:rsidP="002E63E3">
            <w:pPr>
              <w:jc w:val="center"/>
            </w:pPr>
            <w:r w:rsidRPr="000B384C">
              <w:t>0,04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0B384C" w:rsidRDefault="002E63E3" w:rsidP="002E63E3">
            <w:pPr>
              <w:jc w:val="center"/>
            </w:pPr>
            <w:r w:rsidRPr="000B384C">
              <w:t>0,04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0B384C" w:rsidRDefault="002E63E3" w:rsidP="002E63E3">
            <w:pPr>
              <w:jc w:val="center"/>
            </w:pPr>
            <w:r w:rsidRPr="000B384C">
              <w:t>100,0</w:t>
            </w:r>
          </w:p>
        </w:tc>
      </w:tr>
      <w:tr w:rsidR="002E63E3" w:rsidRPr="004B361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B384C" w:rsidRDefault="002E63E3" w:rsidP="002E63E3">
            <w:pPr>
              <w:jc w:val="center"/>
            </w:pPr>
            <w:r w:rsidRPr="000B384C">
              <w:t>0,28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0B384C" w:rsidRDefault="002E63E3" w:rsidP="002E63E3">
            <w:pPr>
              <w:jc w:val="center"/>
            </w:pPr>
            <w:r w:rsidRPr="000B384C">
              <w:t>0,28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0B384C" w:rsidRDefault="002E63E3" w:rsidP="002E63E3">
            <w:pPr>
              <w:jc w:val="center"/>
            </w:pPr>
            <w:r w:rsidRPr="000B384C">
              <w:t>107,7</w:t>
            </w:r>
          </w:p>
        </w:tc>
      </w:tr>
      <w:tr w:rsidR="002E63E3" w:rsidRPr="004B361E" w:rsidTr="002E63E3">
        <w:trPr>
          <w:trHeight w:val="128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Яйца- всего, тыс. штук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B384C" w:rsidRDefault="002E63E3" w:rsidP="002E63E3">
            <w:pPr>
              <w:jc w:val="center"/>
            </w:pPr>
            <w:r w:rsidRPr="000B384C">
              <w:t>941,4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0B384C" w:rsidRDefault="002E63E3" w:rsidP="002E63E3">
            <w:pPr>
              <w:jc w:val="center"/>
            </w:pPr>
            <w:r w:rsidRPr="000B384C">
              <w:t>1498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0B384C" w:rsidRDefault="002E63E3" w:rsidP="002E63E3">
            <w:pPr>
              <w:jc w:val="center"/>
            </w:pPr>
            <w:r w:rsidRPr="000B384C">
              <w:t>166,4</w:t>
            </w:r>
          </w:p>
        </w:tc>
      </w:tr>
      <w:tr w:rsidR="002E63E3" w:rsidRPr="004B361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B384C" w:rsidRDefault="002E63E3" w:rsidP="002E63E3">
            <w:pPr>
              <w:jc w:val="center"/>
            </w:pPr>
            <w:r w:rsidRPr="000B384C">
              <w:t>941,4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0B384C" w:rsidRDefault="002E63E3" w:rsidP="002E63E3">
            <w:pPr>
              <w:jc w:val="center"/>
            </w:pPr>
            <w:r w:rsidRPr="000B384C">
              <w:t>1498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Default="002E63E3" w:rsidP="002E63E3">
            <w:pPr>
              <w:jc w:val="center"/>
            </w:pPr>
            <w:r w:rsidRPr="000B384C">
              <w:t>166,4</w:t>
            </w:r>
          </w:p>
        </w:tc>
      </w:tr>
      <w:tr w:rsidR="002E63E3" w:rsidRPr="00EA5D2E" w:rsidTr="002E63E3">
        <w:trPr>
          <w:trHeight w:val="217"/>
        </w:trPr>
        <w:tc>
          <w:tcPr>
            <w:tcW w:w="9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Численность поголовья сельскохозяйственных животных  </w:t>
            </w:r>
          </w:p>
        </w:tc>
      </w:tr>
      <w:tr w:rsidR="002E63E3" w:rsidRPr="00EA5D2E" w:rsidTr="002E63E3">
        <w:trPr>
          <w:trHeight w:val="119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Крупный рогатый скот, голов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2844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в том числе сельскохозяйственных орган</w:t>
            </w:r>
            <w:r w:rsidRPr="00383D48">
              <w:rPr>
                <w:rFonts w:eastAsia="Times New Roman"/>
                <w:color w:val="000000"/>
                <w:lang w:eastAsia="ru-RU"/>
              </w:rPr>
              <w:t>и</w:t>
            </w:r>
            <w:r w:rsidRPr="00383D48">
              <w:rPr>
                <w:rFonts w:eastAsia="Times New Roman"/>
                <w:color w:val="000000"/>
                <w:lang w:eastAsia="ru-RU"/>
              </w:rPr>
              <w:t>заций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Default="002E63E3" w:rsidP="002E63E3">
            <w:pPr>
              <w:jc w:val="center"/>
            </w:pPr>
            <w:r>
              <w:rPr>
                <w:color w:val="000000"/>
              </w:rPr>
              <w:t>100,7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в том числе крестьянских (фермерских) хозяйств и х</w:t>
            </w:r>
            <w:r w:rsidRPr="00383D48">
              <w:rPr>
                <w:rFonts w:eastAsia="Times New Roman"/>
                <w:color w:val="000000"/>
                <w:lang w:eastAsia="ru-RU"/>
              </w:rPr>
              <w:t>о</w:t>
            </w:r>
            <w:r w:rsidRPr="00383D48">
              <w:rPr>
                <w:rFonts w:eastAsia="Times New Roman"/>
                <w:color w:val="000000"/>
                <w:lang w:eastAsia="ru-RU"/>
              </w:rPr>
              <w:t>зяйств индивидуальных пре</w:t>
            </w:r>
            <w:r w:rsidRPr="00383D48">
              <w:rPr>
                <w:rFonts w:eastAsia="Times New Roman"/>
                <w:color w:val="000000"/>
                <w:lang w:eastAsia="ru-RU"/>
              </w:rPr>
              <w:t>д</w:t>
            </w:r>
            <w:r w:rsidRPr="00383D48">
              <w:rPr>
                <w:rFonts w:eastAsia="Times New Roman"/>
                <w:color w:val="000000"/>
                <w:lang w:eastAsia="ru-RU"/>
              </w:rPr>
              <w:t>принимателей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40C34" w:rsidRDefault="002E63E3" w:rsidP="002E6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Default="002E63E3" w:rsidP="002E63E3">
            <w:pPr>
              <w:jc w:val="center"/>
            </w:pPr>
            <w:r>
              <w:rPr>
                <w:color w:val="000000"/>
              </w:rPr>
              <w:t>103,6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Default="002E63E3" w:rsidP="002E63E3">
            <w:pPr>
              <w:jc w:val="center"/>
            </w:pPr>
            <w:r>
              <w:rPr>
                <w:color w:val="000000"/>
              </w:rPr>
              <w:t>100,5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из общего поголовья крупного рогатого скота — к</w:t>
            </w:r>
            <w:r w:rsidRPr="00383D48">
              <w:rPr>
                <w:rFonts w:eastAsia="Times New Roman"/>
                <w:color w:val="000000"/>
                <w:lang w:eastAsia="ru-RU"/>
              </w:rPr>
              <w:t>о</w:t>
            </w:r>
            <w:r w:rsidRPr="00383D48">
              <w:rPr>
                <w:rFonts w:eastAsia="Times New Roman"/>
                <w:color w:val="000000"/>
                <w:lang w:eastAsia="ru-RU"/>
              </w:rPr>
              <w:t>ровы, голов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C7776E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C7776E" w:rsidRDefault="002E63E3" w:rsidP="002E63E3">
            <w:pPr>
              <w:jc w:val="center"/>
            </w:pPr>
            <w:r>
              <w:rPr>
                <w:color w:val="000000"/>
              </w:rPr>
              <w:t>100,3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в том числе сельскохозяйственных орган</w:t>
            </w:r>
            <w:r w:rsidRPr="00383D48">
              <w:rPr>
                <w:rFonts w:eastAsia="Times New Roman"/>
                <w:color w:val="000000"/>
                <w:lang w:eastAsia="ru-RU"/>
              </w:rPr>
              <w:t>и</w:t>
            </w:r>
            <w:r w:rsidRPr="00383D48">
              <w:rPr>
                <w:rFonts w:eastAsia="Times New Roman"/>
                <w:color w:val="000000"/>
                <w:lang w:eastAsia="ru-RU"/>
              </w:rPr>
              <w:t>заций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C7776E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C7776E" w:rsidRDefault="002E63E3" w:rsidP="002E63E3">
            <w:pPr>
              <w:jc w:val="center"/>
            </w:pPr>
            <w:r w:rsidRPr="00C7776E">
              <w:rPr>
                <w:color w:val="000000"/>
              </w:rPr>
              <w:t>99,</w:t>
            </w:r>
            <w:r>
              <w:rPr>
                <w:color w:val="000000"/>
              </w:rPr>
              <w:t>8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в том числе крестьянских (фермерских) хозяйств и х</w:t>
            </w:r>
            <w:r w:rsidRPr="00383D48">
              <w:rPr>
                <w:rFonts w:eastAsia="Times New Roman"/>
                <w:color w:val="000000"/>
                <w:lang w:eastAsia="ru-RU"/>
              </w:rPr>
              <w:t>о</w:t>
            </w:r>
            <w:r w:rsidRPr="00383D48">
              <w:rPr>
                <w:rFonts w:eastAsia="Times New Roman"/>
                <w:color w:val="000000"/>
                <w:lang w:eastAsia="ru-RU"/>
              </w:rPr>
              <w:t>зяйств индивидуальных пре</w:t>
            </w:r>
            <w:r w:rsidRPr="00383D48">
              <w:rPr>
                <w:rFonts w:eastAsia="Times New Roman"/>
                <w:color w:val="000000"/>
                <w:lang w:eastAsia="ru-RU"/>
              </w:rPr>
              <w:t>д</w:t>
            </w:r>
            <w:r w:rsidRPr="00383D48">
              <w:rPr>
                <w:rFonts w:eastAsia="Times New Roman"/>
                <w:color w:val="000000"/>
                <w:lang w:eastAsia="ru-RU"/>
              </w:rPr>
              <w:t>принимателей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C7776E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776E">
              <w:rPr>
                <w:color w:val="000000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C7776E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C7776E">
              <w:rPr>
                <w:color w:val="000000"/>
              </w:rPr>
              <w:t>,0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C7776E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C7776E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</w:tr>
      <w:tr w:rsidR="002E63E3" w:rsidRPr="00EA5D2E" w:rsidTr="002E63E3">
        <w:trPr>
          <w:trHeight w:val="134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Овцы и козы, голов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83,8</w:t>
            </w:r>
          </w:p>
        </w:tc>
      </w:tr>
      <w:tr w:rsidR="002E63E3" w:rsidRPr="00EA5D2E" w:rsidTr="002E63E3">
        <w:trPr>
          <w:trHeight w:val="118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Птица, тысяч голов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</w:tr>
      <w:tr w:rsidR="002E63E3" w:rsidRPr="00EA5D2E" w:rsidTr="002E63E3">
        <w:trPr>
          <w:trHeight w:val="118"/>
        </w:trPr>
        <w:tc>
          <w:tcPr>
            <w:tcW w:w="9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b/>
                <w:color w:val="000000"/>
                <w:lang w:eastAsia="ru-RU"/>
              </w:rPr>
              <w:t>Потребительский рынок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Оборот розничной торговли,</w:t>
            </w:r>
          </w:p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111704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Default="002E63E3" w:rsidP="002E63E3">
            <w:pPr>
              <w:jc w:val="center"/>
            </w:pPr>
            <w:r>
              <w:rPr>
                <w:color w:val="000000"/>
              </w:rPr>
              <w:t>111,3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7144E8">
              <w:rPr>
                <w:rFonts w:eastAsia="Times New Roman"/>
                <w:color w:val="000000"/>
                <w:lang w:eastAsia="ru-RU"/>
              </w:rPr>
              <w:t>Оборот общественного питания, тыс. руб.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Default="002E63E3" w:rsidP="002E63E3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Объем платных услуг населению, тыс. руб.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Default="002E63E3" w:rsidP="002E63E3">
            <w:pPr>
              <w:jc w:val="center"/>
            </w:pPr>
            <w:r>
              <w:rPr>
                <w:color w:val="000000"/>
              </w:rPr>
              <w:t>106,3</w:t>
            </w:r>
          </w:p>
        </w:tc>
      </w:tr>
      <w:tr w:rsidR="002E63E3" w:rsidRPr="00EA5D2E" w:rsidTr="002E63E3">
        <w:trPr>
          <w:trHeight w:val="217"/>
        </w:trPr>
        <w:tc>
          <w:tcPr>
            <w:tcW w:w="9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83D48">
              <w:rPr>
                <w:rFonts w:eastAsia="Times New Roman"/>
                <w:b/>
                <w:color w:val="000000"/>
                <w:lang w:eastAsia="ru-RU"/>
              </w:rPr>
              <w:t>Инвестиции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</w:tr>
      <w:tr w:rsidR="002E63E3" w:rsidRPr="00EA5D2E" w:rsidTr="002E63E3">
        <w:trPr>
          <w:trHeight w:val="149"/>
        </w:trPr>
        <w:tc>
          <w:tcPr>
            <w:tcW w:w="9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Социальная сфера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Численность детей в  дошкольных  образовател</w:t>
            </w:r>
            <w:r w:rsidRPr="00383D48">
              <w:rPr>
                <w:rFonts w:eastAsia="Times New Roman"/>
                <w:color w:val="000000"/>
                <w:lang w:eastAsia="ru-RU"/>
              </w:rPr>
              <w:t>ь</w:t>
            </w:r>
            <w:r w:rsidRPr="00383D48">
              <w:rPr>
                <w:rFonts w:eastAsia="Times New Roman"/>
                <w:color w:val="000000"/>
                <w:lang w:eastAsia="ru-RU"/>
              </w:rPr>
              <w:t>ных учреждениях, тыс. 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</w:t>
            </w:r>
            <w:r>
              <w:rPr>
                <w:color w:val="000000"/>
              </w:rPr>
              <w:t>068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</w:t>
            </w:r>
            <w:r>
              <w:rPr>
                <w:color w:val="000000"/>
              </w:rPr>
              <w:t>071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Default="002E63E3" w:rsidP="002E63E3">
            <w:pPr>
              <w:jc w:val="center"/>
            </w:pPr>
            <w:r>
              <w:rPr>
                <w:color w:val="000000"/>
              </w:rPr>
              <w:t>107,6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Численность учащихся в учреждениях: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Default="002E63E3" w:rsidP="002E63E3">
            <w:pPr>
              <w:jc w:val="center"/>
            </w:pPr>
            <w:r>
              <w:rPr>
                <w:color w:val="000000"/>
              </w:rPr>
              <w:t>96,2</w:t>
            </w:r>
          </w:p>
        </w:tc>
      </w:tr>
      <w:tr w:rsidR="002E63E3" w:rsidRPr="00EA5D2E" w:rsidTr="002E63E3">
        <w:trPr>
          <w:trHeight w:val="134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общеобразовательных, тыс. 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Default="002E63E3" w:rsidP="002E63E3">
            <w:pPr>
              <w:jc w:val="center"/>
            </w:pPr>
            <w:r>
              <w:rPr>
                <w:color w:val="000000"/>
              </w:rPr>
              <w:t>96,2</w:t>
            </w:r>
          </w:p>
        </w:tc>
      </w:tr>
      <w:tr w:rsidR="002E63E3" w:rsidRPr="00EA5D2E" w:rsidTr="002E63E3">
        <w:trPr>
          <w:trHeight w:val="70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Численность обучающихся в первую смену в дне</w:t>
            </w:r>
            <w:r w:rsidRPr="00383D48">
              <w:rPr>
                <w:rFonts w:eastAsia="Times New Roman"/>
                <w:color w:val="000000"/>
                <w:lang w:eastAsia="ru-RU"/>
              </w:rPr>
              <w:t>в</w:t>
            </w:r>
            <w:r w:rsidRPr="00383D48">
              <w:rPr>
                <w:rFonts w:eastAsia="Times New Roman"/>
                <w:color w:val="000000"/>
                <w:lang w:eastAsia="ru-RU"/>
              </w:rPr>
              <w:t>ных учреждениях общего образования в % к общему чи</w:t>
            </w:r>
            <w:r w:rsidRPr="00383D48">
              <w:rPr>
                <w:rFonts w:eastAsia="Times New Roman"/>
                <w:color w:val="000000"/>
                <w:lang w:eastAsia="ru-RU"/>
              </w:rPr>
              <w:t>с</w:t>
            </w:r>
            <w:r w:rsidRPr="00383D48">
              <w:rPr>
                <w:rFonts w:eastAsia="Times New Roman"/>
                <w:color w:val="000000"/>
                <w:lang w:eastAsia="ru-RU"/>
              </w:rPr>
              <w:t>лу обучающихся в этих учреждениях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2E63E3" w:rsidRPr="00EA5D2E" w:rsidTr="002E63E3">
        <w:trPr>
          <w:trHeight w:val="70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F7532E">
              <w:rPr>
                <w:rFonts w:eastAsia="Times New Roman"/>
                <w:color w:val="000000"/>
                <w:lang w:eastAsia="ru-RU"/>
              </w:rPr>
              <w:t>доля граждан, занимающихся волонтерской (добр</w:t>
            </w:r>
            <w:r w:rsidRPr="00F7532E">
              <w:rPr>
                <w:rFonts w:eastAsia="Times New Roman"/>
                <w:color w:val="000000"/>
                <w:lang w:eastAsia="ru-RU"/>
              </w:rPr>
              <w:t>о</w:t>
            </w:r>
            <w:r w:rsidRPr="00F7532E">
              <w:rPr>
                <w:rFonts w:eastAsia="Times New Roman"/>
                <w:color w:val="000000"/>
                <w:lang w:eastAsia="ru-RU"/>
              </w:rPr>
              <w:t>вольческой) деятельностью, 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104,7</w:t>
            </w:r>
          </w:p>
        </w:tc>
      </w:tr>
      <w:tr w:rsidR="002E63E3" w:rsidRPr="00EA5D2E" w:rsidTr="002E63E3">
        <w:trPr>
          <w:trHeight w:val="138"/>
        </w:trPr>
        <w:tc>
          <w:tcPr>
            <w:tcW w:w="9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b/>
                <w:bCs/>
                <w:color w:val="000000"/>
                <w:lang w:eastAsia="ru-RU"/>
              </w:rPr>
              <w:t>Ввод в эксплуатацию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жилых домов предприятиями всех форм собственн</w:t>
            </w:r>
            <w:r w:rsidRPr="00383D48">
              <w:rPr>
                <w:rFonts w:eastAsia="Times New Roman"/>
                <w:color w:val="000000"/>
                <w:lang w:eastAsia="ru-RU"/>
              </w:rPr>
              <w:t>о</w:t>
            </w:r>
            <w:r w:rsidRPr="00383D48">
              <w:rPr>
                <w:rFonts w:eastAsia="Times New Roman"/>
                <w:color w:val="000000"/>
                <w:lang w:eastAsia="ru-RU"/>
              </w:rPr>
              <w:t>сти, тыс. кв. м общей площади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0,344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Default="002E63E3" w:rsidP="002E63E3">
            <w:pPr>
              <w:jc w:val="center"/>
            </w:pPr>
            <w:r>
              <w:rPr>
                <w:color w:val="000000"/>
              </w:rPr>
              <w:t>24,4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из общего итога - построенные населением за свой счет и с помощью кредитов, тыс. кв. м общей площ</w:t>
            </w:r>
            <w:r w:rsidRPr="00383D48">
              <w:rPr>
                <w:rFonts w:eastAsia="Times New Roman"/>
                <w:color w:val="000000"/>
                <w:lang w:eastAsia="ru-RU"/>
              </w:rPr>
              <w:t>а</w:t>
            </w:r>
            <w:r w:rsidRPr="00383D48">
              <w:rPr>
                <w:rFonts w:eastAsia="Times New Roman"/>
                <w:color w:val="000000"/>
                <w:lang w:eastAsia="ru-RU"/>
              </w:rPr>
              <w:t>ди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0,344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Default="002E63E3" w:rsidP="002E63E3">
            <w:pPr>
              <w:jc w:val="center"/>
            </w:pPr>
            <w:r>
              <w:rPr>
                <w:color w:val="000000"/>
              </w:rPr>
              <w:t>24,4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Средняя обеспеченность населения площадью ж</w:t>
            </w:r>
            <w:r w:rsidRPr="00383D48">
              <w:rPr>
                <w:rFonts w:eastAsia="Times New Roman"/>
                <w:color w:val="000000"/>
                <w:lang w:eastAsia="ru-RU"/>
              </w:rPr>
              <w:t>и</w:t>
            </w:r>
            <w:r w:rsidRPr="00383D48">
              <w:rPr>
                <w:rFonts w:eastAsia="Times New Roman"/>
                <w:color w:val="000000"/>
                <w:lang w:eastAsia="ru-RU"/>
              </w:rPr>
              <w:t>лых квартир (на конец года), кв. м. на 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2E63E3" w:rsidRPr="00EA5D2E" w:rsidTr="002E63E3">
        <w:trPr>
          <w:trHeight w:val="217"/>
        </w:trPr>
        <w:tc>
          <w:tcPr>
            <w:tcW w:w="9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b/>
                <w:bCs/>
                <w:color w:val="000000"/>
                <w:lang w:eastAsia="ru-RU"/>
              </w:rPr>
              <w:t>Обеспеченность населения учреждениями социально-культурной сферы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больничными койками, коек на </w:t>
            </w:r>
            <w:r w:rsidRPr="00383D48">
              <w:rPr>
                <w:rFonts w:eastAsia="Times New Roman"/>
                <w:color w:val="000000"/>
                <w:lang w:eastAsia="ru-RU"/>
              </w:rPr>
              <w:t>1 тыс. жителей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Default="002E63E3" w:rsidP="002E63E3">
            <w:pPr>
              <w:jc w:val="center"/>
            </w:pPr>
            <w:r w:rsidRPr="005F4F98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амбулаторно-поликлинических учреждений, посещ</w:t>
            </w:r>
            <w:r w:rsidRPr="00383D48">
              <w:rPr>
                <w:rFonts w:eastAsia="Times New Roman"/>
                <w:color w:val="000000"/>
                <w:lang w:eastAsia="ru-RU"/>
              </w:rPr>
              <w:t>е</w:t>
            </w:r>
            <w:r w:rsidRPr="00383D48">
              <w:rPr>
                <w:rFonts w:eastAsia="Times New Roman"/>
                <w:color w:val="000000"/>
                <w:lang w:eastAsia="ru-RU"/>
              </w:rPr>
              <w:t>ний в смену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Default="002E63E3" w:rsidP="002E63E3">
            <w:pPr>
              <w:jc w:val="center"/>
            </w:pPr>
            <w:r w:rsidRPr="005F4F98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</w:tr>
      <w:tr w:rsidR="002E63E3" w:rsidRPr="00EA5D2E" w:rsidTr="002E63E3">
        <w:trPr>
          <w:trHeight w:val="1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амбулаторно-поликлиническими учреждениями, п</w:t>
            </w:r>
            <w:r w:rsidRPr="00383D48">
              <w:rPr>
                <w:rFonts w:eastAsia="Times New Roman"/>
                <w:color w:val="000000"/>
                <w:lang w:eastAsia="ru-RU"/>
              </w:rPr>
              <w:t>о</w:t>
            </w:r>
            <w:r w:rsidRPr="00383D48">
              <w:rPr>
                <w:rFonts w:eastAsia="Times New Roman"/>
                <w:color w:val="000000"/>
                <w:lang w:eastAsia="ru-RU"/>
              </w:rPr>
              <w:t>сещений в смену на 1 тыс. насел</w:t>
            </w:r>
            <w:r w:rsidRPr="00383D48">
              <w:rPr>
                <w:rFonts w:eastAsia="Times New Roman"/>
                <w:color w:val="000000"/>
                <w:lang w:eastAsia="ru-RU"/>
              </w:rPr>
              <w:t>е</w:t>
            </w:r>
            <w:r w:rsidRPr="00383D48">
              <w:rPr>
                <w:rFonts w:eastAsia="Times New Roman"/>
                <w:color w:val="000000"/>
                <w:lang w:eastAsia="ru-RU"/>
              </w:rPr>
              <w:t xml:space="preserve">ния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5F4F98" w:rsidRDefault="002E63E3" w:rsidP="002E6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2E63E3" w:rsidRPr="00EA5D2E" w:rsidTr="002E63E3">
        <w:trPr>
          <w:trHeight w:val="116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врачами, чел. на 1 тыс. населения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</w:t>
            </w:r>
            <w:r>
              <w:rPr>
                <w:color w:val="00000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</w:t>
            </w:r>
            <w:r>
              <w:rPr>
                <w:color w:val="00000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Default="002E63E3" w:rsidP="002E63E3">
            <w:pPr>
              <w:jc w:val="center"/>
            </w:pPr>
            <w:r w:rsidRPr="005F4F98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средним медицинским персоналом, чел. на 1 тыс. населения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40C34" w:rsidRDefault="002E63E3" w:rsidP="002E6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Default="002E63E3" w:rsidP="002E63E3">
            <w:pPr>
              <w:jc w:val="center"/>
            </w:pPr>
            <w:r>
              <w:rPr>
                <w:color w:val="000000"/>
              </w:rPr>
              <w:t>100,0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спортивными сооружениям, кв. м. на 1 тыс. насел</w:t>
            </w:r>
            <w:r w:rsidRPr="00383D48">
              <w:rPr>
                <w:rFonts w:eastAsia="Times New Roman"/>
                <w:color w:val="000000"/>
                <w:lang w:eastAsia="ru-RU"/>
              </w:rPr>
              <w:t>е</w:t>
            </w:r>
            <w:r w:rsidRPr="00383D48">
              <w:rPr>
                <w:rFonts w:eastAsia="Times New Roman"/>
                <w:color w:val="000000"/>
                <w:lang w:eastAsia="ru-RU"/>
              </w:rPr>
              <w:t>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0,6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Default="002E63E3" w:rsidP="002E63E3">
            <w:pPr>
              <w:jc w:val="center"/>
            </w:pPr>
            <w:r w:rsidRPr="005F4F98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дошкольными образовательными учрежд</w:t>
            </w:r>
            <w:r w:rsidRPr="00383D48">
              <w:rPr>
                <w:rFonts w:eastAsia="Times New Roman"/>
                <w:color w:val="000000"/>
                <w:lang w:eastAsia="ru-RU"/>
              </w:rPr>
              <w:t>е</w:t>
            </w:r>
            <w:r w:rsidRPr="00383D48">
              <w:rPr>
                <w:rFonts w:eastAsia="Times New Roman"/>
                <w:color w:val="000000"/>
                <w:lang w:eastAsia="ru-RU"/>
              </w:rPr>
              <w:t>ниями, мест на 1000 детей дошкольного возраста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187</w:t>
            </w:r>
            <w:r>
              <w:rPr>
                <w:color w:val="000000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1876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Default="002E63E3" w:rsidP="002E63E3">
            <w:pPr>
              <w:jc w:val="center"/>
            </w:pPr>
            <w:r w:rsidRPr="005F4F98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Количество мест в учреждениях дошкольного образ</w:t>
            </w:r>
            <w:r w:rsidRPr="00383D48">
              <w:rPr>
                <w:rFonts w:eastAsia="Times New Roman"/>
                <w:color w:val="000000"/>
                <w:lang w:eastAsia="ru-RU"/>
              </w:rPr>
              <w:t>о</w:t>
            </w:r>
            <w:r w:rsidRPr="00383D48">
              <w:rPr>
                <w:rFonts w:eastAsia="Times New Roman"/>
                <w:color w:val="000000"/>
                <w:lang w:eastAsia="ru-RU"/>
              </w:rPr>
              <w:t>вания, мест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150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150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Default="002E63E3" w:rsidP="002E63E3">
            <w:pPr>
              <w:jc w:val="center"/>
            </w:pPr>
            <w:r w:rsidRPr="005F4F98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Количество детей дошкольного возраста, находящи</w:t>
            </w:r>
            <w:r w:rsidRPr="00383D48">
              <w:rPr>
                <w:rFonts w:eastAsia="Times New Roman"/>
                <w:color w:val="000000"/>
                <w:lang w:eastAsia="ru-RU"/>
              </w:rPr>
              <w:t>х</w:t>
            </w:r>
            <w:r w:rsidRPr="00383D48">
              <w:rPr>
                <w:rFonts w:eastAsia="Times New Roman"/>
                <w:color w:val="000000"/>
                <w:lang w:eastAsia="ru-RU"/>
              </w:rPr>
              <w:t>ся в очереди в учреждения дошкольного обр</w:t>
            </w:r>
            <w:r w:rsidRPr="00383D48">
              <w:rPr>
                <w:rFonts w:eastAsia="Times New Roman"/>
                <w:color w:val="000000"/>
                <w:lang w:eastAsia="ru-RU"/>
              </w:rPr>
              <w:t>а</w:t>
            </w:r>
            <w:r w:rsidRPr="00383D48">
              <w:rPr>
                <w:rFonts w:eastAsia="Times New Roman"/>
                <w:color w:val="000000"/>
                <w:lang w:eastAsia="ru-RU"/>
              </w:rPr>
              <w:t>зования, 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0,0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Количество больничных коек, единиц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5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Удельный вес населения, занимающегося спортом, 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9540E3">
              <w:rPr>
                <w:rFonts w:eastAsia="Times New Roman"/>
                <w:color w:val="000000"/>
                <w:lang w:eastAsia="ru-RU"/>
              </w:rPr>
              <w:t>Число посещений  культурных мероприятий, человек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11877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11877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11950</w:t>
            </w:r>
          </w:p>
        </w:tc>
      </w:tr>
      <w:tr w:rsidR="002E63E3" w:rsidRPr="00EA5D2E" w:rsidTr="002E63E3">
        <w:trPr>
          <w:trHeight w:val="103"/>
        </w:trPr>
        <w:tc>
          <w:tcPr>
            <w:tcW w:w="9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b/>
                <w:bCs/>
                <w:color w:val="000000"/>
                <w:lang w:eastAsia="ru-RU"/>
              </w:rPr>
              <w:t>Малый бизнес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Количество индивидуальных предпринимателей, ед</w:t>
            </w:r>
            <w:r w:rsidRPr="00383D48">
              <w:rPr>
                <w:rFonts w:eastAsia="Times New Roman"/>
                <w:color w:val="000000"/>
                <w:lang w:eastAsia="ru-RU"/>
              </w:rPr>
              <w:t>и</w:t>
            </w:r>
            <w:r w:rsidRPr="00383D48">
              <w:rPr>
                <w:rFonts w:eastAsia="Times New Roman"/>
                <w:color w:val="000000"/>
                <w:lang w:eastAsia="ru-RU"/>
              </w:rPr>
              <w:t>ниц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DA472B">
              <w:rPr>
                <w:color w:val="000000"/>
              </w:rPr>
              <w:t>Численность занятых в сфере малого и среднего пре</w:t>
            </w:r>
            <w:r w:rsidRPr="00DA472B">
              <w:rPr>
                <w:color w:val="000000"/>
              </w:rPr>
              <w:t>д</w:t>
            </w:r>
            <w:r w:rsidRPr="00DA472B">
              <w:rPr>
                <w:color w:val="000000"/>
              </w:rPr>
              <w:t>принимательства, включая индивидуальных предпр</w:t>
            </w:r>
            <w:r w:rsidRPr="00DA472B">
              <w:rPr>
                <w:color w:val="000000"/>
              </w:rPr>
              <w:t>и</w:t>
            </w:r>
            <w:r w:rsidRPr="00DA472B">
              <w:rPr>
                <w:color w:val="000000"/>
              </w:rPr>
              <w:t>нимателей и с</w:t>
            </w:r>
            <w:r w:rsidRPr="00DA472B">
              <w:rPr>
                <w:color w:val="000000"/>
              </w:rPr>
              <w:t>а</w:t>
            </w:r>
            <w:r w:rsidRPr="00DA472B">
              <w:rPr>
                <w:color w:val="000000"/>
              </w:rPr>
              <w:t>мозанятых, единиц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Количество субъектов малого предприним</w:t>
            </w:r>
            <w:r w:rsidRPr="00383D48">
              <w:rPr>
                <w:rFonts w:eastAsia="Times New Roman"/>
                <w:color w:val="000000"/>
                <w:lang w:eastAsia="ru-RU"/>
              </w:rPr>
              <w:t>а</w:t>
            </w:r>
            <w:r w:rsidRPr="00383D48">
              <w:rPr>
                <w:rFonts w:eastAsia="Times New Roman"/>
                <w:color w:val="000000"/>
                <w:lang w:eastAsia="ru-RU"/>
              </w:rPr>
              <w:t>тельства в расчете на 1000 человек насел</w:t>
            </w:r>
            <w:r w:rsidRPr="00383D48">
              <w:rPr>
                <w:rFonts w:eastAsia="Times New Roman"/>
                <w:color w:val="000000"/>
                <w:lang w:eastAsia="ru-RU"/>
              </w:rPr>
              <w:t>е</w:t>
            </w:r>
            <w:r w:rsidRPr="00383D48">
              <w:rPr>
                <w:rFonts w:eastAsia="Times New Roman"/>
                <w:color w:val="000000"/>
                <w:lang w:eastAsia="ru-RU"/>
              </w:rPr>
              <w:t>ния, единиц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9540E3">
              <w:rPr>
                <w:rFonts w:eastAsia="Times New Roman"/>
                <w:color w:val="000000"/>
                <w:lang w:eastAsia="ru-RU"/>
              </w:rPr>
              <w:t>Количество организаций, зарегистрированных на те</w:t>
            </w:r>
            <w:r w:rsidRPr="009540E3">
              <w:rPr>
                <w:rFonts w:eastAsia="Times New Roman"/>
                <w:color w:val="000000"/>
                <w:lang w:eastAsia="ru-RU"/>
              </w:rPr>
              <w:t>р</w:t>
            </w:r>
            <w:r w:rsidRPr="009540E3">
              <w:rPr>
                <w:rFonts w:eastAsia="Times New Roman"/>
                <w:color w:val="000000"/>
                <w:lang w:eastAsia="ru-RU"/>
              </w:rPr>
              <w:t>ритории сельского поселения, единиц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в том числе количество организаций государстве</w:t>
            </w:r>
            <w:r w:rsidRPr="00383D48">
              <w:rPr>
                <w:rFonts w:eastAsia="Times New Roman"/>
                <w:color w:val="000000"/>
                <w:lang w:eastAsia="ru-RU"/>
              </w:rPr>
              <w:t>н</w:t>
            </w:r>
            <w:r w:rsidRPr="00383D48">
              <w:rPr>
                <w:rFonts w:eastAsia="Times New Roman"/>
                <w:color w:val="000000"/>
                <w:lang w:eastAsia="ru-RU"/>
              </w:rPr>
              <w:t>ной формы собственности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0C34">
              <w:rPr>
                <w:color w:val="00000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t>в том числе количество организаций муниципал</w:t>
            </w:r>
            <w:r w:rsidRPr="00383D48">
              <w:rPr>
                <w:rFonts w:eastAsia="Times New Roman"/>
                <w:color w:val="000000"/>
                <w:lang w:eastAsia="ru-RU"/>
              </w:rPr>
              <w:t>ь</w:t>
            </w:r>
            <w:r w:rsidRPr="00383D48">
              <w:rPr>
                <w:rFonts w:eastAsia="Times New Roman"/>
                <w:color w:val="000000"/>
                <w:lang w:eastAsia="ru-RU"/>
              </w:rPr>
              <w:t xml:space="preserve">ной </w:t>
            </w:r>
            <w:r w:rsidRPr="00383D48">
              <w:rPr>
                <w:rFonts w:eastAsia="Times New Roman"/>
                <w:color w:val="000000"/>
                <w:lang w:eastAsia="ru-RU"/>
              </w:rPr>
              <w:lastRenderedPageBreak/>
              <w:t>формы собственности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2E63E3" w:rsidRPr="00EA5D2E" w:rsidTr="002E63E3">
        <w:trPr>
          <w:trHeight w:val="21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83D48" w:rsidRDefault="002E63E3" w:rsidP="002E63E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83D48">
              <w:rPr>
                <w:rFonts w:eastAsia="Times New Roman"/>
                <w:color w:val="000000"/>
                <w:lang w:eastAsia="ru-RU"/>
              </w:rPr>
              <w:lastRenderedPageBreak/>
              <w:t>в том числе количество организаций частной фо</w:t>
            </w:r>
            <w:r w:rsidRPr="00383D48">
              <w:rPr>
                <w:rFonts w:eastAsia="Times New Roman"/>
                <w:color w:val="000000"/>
                <w:lang w:eastAsia="ru-RU"/>
              </w:rPr>
              <w:t>р</w:t>
            </w:r>
            <w:r w:rsidRPr="00383D48">
              <w:rPr>
                <w:rFonts w:eastAsia="Times New Roman"/>
                <w:color w:val="000000"/>
                <w:lang w:eastAsia="ru-RU"/>
              </w:rPr>
              <w:t>мы собственности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2E63E3" w:rsidRPr="00EA5D2E" w:rsidTr="002E63E3">
        <w:trPr>
          <w:trHeight w:val="70"/>
        </w:trPr>
        <w:tc>
          <w:tcPr>
            <w:tcW w:w="9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83D48" w:rsidRDefault="002E63E3" w:rsidP="002E63E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383D48">
              <w:rPr>
                <w:rFonts w:eastAsia="Times New Roman"/>
                <w:b/>
                <w:bCs/>
                <w:lang w:eastAsia="ru-RU"/>
              </w:rPr>
              <w:t>Инфраструктурная обеспеченность населения</w:t>
            </w:r>
          </w:p>
        </w:tc>
      </w:tr>
      <w:tr w:rsidR="002E63E3" w:rsidRPr="00EA5D2E" w:rsidTr="002E63E3">
        <w:trPr>
          <w:trHeight w:val="186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3E3" w:rsidRPr="00383D48" w:rsidRDefault="002E63E3" w:rsidP="002E63E3">
            <w:pPr>
              <w:suppressAutoHyphens w:val="0"/>
              <w:rPr>
                <w:rFonts w:eastAsia="Times New Roman"/>
                <w:lang w:eastAsia="ru-RU"/>
              </w:rPr>
            </w:pPr>
            <w:r w:rsidRPr="00383D48">
              <w:rPr>
                <w:rFonts w:eastAsia="Times New Roman"/>
                <w:lang w:eastAsia="ru-RU"/>
              </w:rPr>
              <w:t>Протяженность освещенных улиц, киломе</w:t>
            </w:r>
            <w:r w:rsidRPr="00383D48">
              <w:rPr>
                <w:rFonts w:eastAsia="Times New Roman"/>
                <w:lang w:eastAsia="ru-RU"/>
              </w:rPr>
              <w:t>т</w:t>
            </w:r>
            <w:r w:rsidRPr="00383D48">
              <w:rPr>
                <w:rFonts w:eastAsia="Times New Roman"/>
                <w:lang w:eastAsia="ru-RU"/>
              </w:rPr>
              <w:t>ров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3E3" w:rsidRPr="00340C34" w:rsidRDefault="002E63E3" w:rsidP="002E63E3">
            <w:pPr>
              <w:jc w:val="center"/>
            </w:pPr>
            <w:r w:rsidRPr="00340C34">
              <w:t>22,1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jc w:val="center"/>
            </w:pPr>
            <w:r w:rsidRPr="00340C34">
              <w:t>22,1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jc w:val="center"/>
            </w:pPr>
            <w:r>
              <w:t>100,0</w:t>
            </w:r>
          </w:p>
        </w:tc>
      </w:tr>
      <w:tr w:rsidR="002E63E3" w:rsidRPr="00EA5D2E" w:rsidTr="002E63E3">
        <w:trPr>
          <w:trHeight w:val="55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3E3" w:rsidRPr="00383D48" w:rsidRDefault="002E63E3" w:rsidP="002E63E3">
            <w:pPr>
              <w:suppressAutoHyphens w:val="0"/>
              <w:rPr>
                <w:rFonts w:eastAsia="Times New Roman"/>
                <w:lang w:eastAsia="ru-RU"/>
              </w:rPr>
            </w:pPr>
            <w:r w:rsidRPr="00383D48">
              <w:rPr>
                <w:rFonts w:eastAsia="Times New Roman"/>
                <w:lang w:eastAsia="ru-RU"/>
              </w:rPr>
              <w:t>Протяженность водопроводных сетей, к</w:t>
            </w:r>
            <w:r w:rsidRPr="00383D48">
              <w:rPr>
                <w:rFonts w:eastAsia="Times New Roman"/>
                <w:lang w:eastAsia="ru-RU"/>
              </w:rPr>
              <w:t>и</w:t>
            </w:r>
            <w:r w:rsidRPr="00383D48">
              <w:rPr>
                <w:rFonts w:eastAsia="Times New Roman"/>
                <w:lang w:eastAsia="ru-RU"/>
              </w:rPr>
              <w:t>лометров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3E3" w:rsidRPr="00340C34" w:rsidRDefault="002E63E3" w:rsidP="002E63E3">
            <w:pPr>
              <w:jc w:val="center"/>
            </w:pPr>
            <w:r>
              <w:t>19,8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jc w:val="center"/>
            </w:pPr>
            <w:r>
              <w:t>19,8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jc w:val="center"/>
            </w:pPr>
            <w:r>
              <w:t>100,0</w:t>
            </w:r>
          </w:p>
        </w:tc>
      </w:tr>
      <w:tr w:rsidR="002E63E3" w:rsidRPr="00EA5D2E" w:rsidTr="002E63E3">
        <w:trPr>
          <w:trHeight w:val="372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3E3" w:rsidRPr="00383D48" w:rsidRDefault="002E63E3" w:rsidP="002E63E3">
            <w:pPr>
              <w:suppressAutoHyphens w:val="0"/>
              <w:rPr>
                <w:rFonts w:eastAsia="Times New Roman"/>
                <w:lang w:eastAsia="ru-RU"/>
              </w:rPr>
            </w:pPr>
            <w:r w:rsidRPr="00383D48">
              <w:rPr>
                <w:rFonts w:eastAsia="Times New Roman"/>
                <w:lang w:eastAsia="ru-RU"/>
              </w:rPr>
              <w:t>Протяженность автомобильных дорог местного зн</w:t>
            </w:r>
            <w:r w:rsidRPr="00383D48">
              <w:rPr>
                <w:rFonts w:eastAsia="Times New Roman"/>
                <w:lang w:eastAsia="ru-RU"/>
              </w:rPr>
              <w:t>а</w:t>
            </w:r>
            <w:r w:rsidRPr="00383D48">
              <w:rPr>
                <w:rFonts w:eastAsia="Times New Roman"/>
                <w:lang w:eastAsia="ru-RU"/>
              </w:rPr>
              <w:t>чения, километров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3E3" w:rsidRPr="00340C34" w:rsidRDefault="002E63E3" w:rsidP="002E63E3">
            <w:pPr>
              <w:jc w:val="center"/>
            </w:pPr>
            <w:r w:rsidRPr="00340C34">
              <w:t>22,1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jc w:val="center"/>
            </w:pPr>
            <w:r w:rsidRPr="00340C34">
              <w:t>22,1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jc w:val="center"/>
            </w:pPr>
            <w:r>
              <w:t>100,0</w:t>
            </w:r>
          </w:p>
        </w:tc>
      </w:tr>
      <w:tr w:rsidR="002E63E3" w:rsidRPr="00EA5D2E" w:rsidTr="002E63E3">
        <w:trPr>
          <w:trHeight w:val="186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3E3" w:rsidRPr="00383D48" w:rsidRDefault="002E63E3" w:rsidP="002E63E3">
            <w:pPr>
              <w:suppressAutoHyphens w:val="0"/>
              <w:rPr>
                <w:rFonts w:eastAsia="Times New Roman"/>
                <w:lang w:eastAsia="ru-RU"/>
              </w:rPr>
            </w:pPr>
            <w:r w:rsidRPr="00383D48">
              <w:rPr>
                <w:rFonts w:eastAsia="Times New Roman"/>
                <w:lang w:eastAsia="ru-RU"/>
              </w:rPr>
              <w:t>в том числе с твердым покрытием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3E3" w:rsidRPr="00340C34" w:rsidRDefault="002E63E3" w:rsidP="002E63E3">
            <w:pPr>
              <w:jc w:val="center"/>
            </w:pPr>
            <w:r w:rsidRPr="00340C34">
              <w:t>17,4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jc w:val="center"/>
            </w:pPr>
            <w:r w:rsidRPr="00340C34">
              <w:t>17,4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jc w:val="center"/>
            </w:pPr>
            <w:r>
              <w:t>100,0</w:t>
            </w:r>
          </w:p>
        </w:tc>
      </w:tr>
      <w:tr w:rsidR="002E63E3" w:rsidRPr="00EA5D2E" w:rsidTr="002E63E3">
        <w:trPr>
          <w:trHeight w:val="55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3E3" w:rsidRPr="00383D48" w:rsidRDefault="002E63E3" w:rsidP="002E63E3">
            <w:pPr>
              <w:suppressAutoHyphens w:val="0"/>
              <w:ind w:right="-63"/>
              <w:rPr>
                <w:rFonts w:eastAsia="Times New Roman"/>
                <w:lang w:eastAsia="ru-RU"/>
              </w:rPr>
            </w:pPr>
            <w:r w:rsidRPr="00383D48">
              <w:rPr>
                <w:rFonts w:eastAsia="Times New Roman"/>
                <w:lang w:eastAsia="ru-RU"/>
              </w:rPr>
              <w:t>Удельный вес газифицированных квартир (домовлад</w:t>
            </w:r>
            <w:r w:rsidRPr="00383D48">
              <w:rPr>
                <w:rFonts w:eastAsia="Times New Roman"/>
                <w:lang w:eastAsia="ru-RU"/>
              </w:rPr>
              <w:t>е</w:t>
            </w:r>
            <w:r w:rsidRPr="00383D48">
              <w:rPr>
                <w:rFonts w:eastAsia="Times New Roman"/>
                <w:lang w:eastAsia="ru-RU"/>
              </w:rPr>
              <w:t>ний) от общего количества квартир (домовлад</w:t>
            </w:r>
            <w:r w:rsidRPr="00383D48">
              <w:rPr>
                <w:rFonts w:eastAsia="Times New Roman"/>
                <w:lang w:eastAsia="ru-RU"/>
              </w:rPr>
              <w:t>е</w:t>
            </w:r>
            <w:r w:rsidRPr="00383D48">
              <w:rPr>
                <w:rFonts w:eastAsia="Times New Roman"/>
                <w:lang w:eastAsia="ru-RU"/>
              </w:rPr>
              <w:t>ний), 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3E3" w:rsidRPr="00340C34" w:rsidRDefault="002E63E3" w:rsidP="002E63E3">
            <w:pPr>
              <w:jc w:val="center"/>
            </w:pPr>
            <w:r w:rsidRPr="00340C34">
              <w:t>93,1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jc w:val="center"/>
            </w:pPr>
            <w:r w:rsidRPr="00340C34">
              <w:t>93,1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jc w:val="center"/>
            </w:pPr>
            <w:r>
              <w:t>100,0</w:t>
            </w:r>
          </w:p>
        </w:tc>
      </w:tr>
      <w:tr w:rsidR="002E63E3" w:rsidRPr="00EA5D2E" w:rsidTr="002E63E3">
        <w:trPr>
          <w:trHeight w:val="55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3E3" w:rsidRPr="00383D48" w:rsidRDefault="002E63E3" w:rsidP="002E63E3">
            <w:pPr>
              <w:suppressAutoHyphens w:val="0"/>
              <w:rPr>
                <w:rFonts w:eastAsia="Times New Roman"/>
                <w:lang w:eastAsia="ru-RU"/>
              </w:rPr>
            </w:pPr>
            <w:r w:rsidRPr="00383D48">
              <w:rPr>
                <w:rFonts w:eastAsia="Times New Roman"/>
                <w:lang w:eastAsia="ru-RU"/>
              </w:rPr>
              <w:t>Обеспеченность населения объектами розничной то</w:t>
            </w:r>
            <w:r w:rsidRPr="00383D48">
              <w:rPr>
                <w:rFonts w:eastAsia="Times New Roman"/>
                <w:lang w:eastAsia="ru-RU"/>
              </w:rPr>
              <w:t>р</w:t>
            </w:r>
            <w:r w:rsidRPr="00383D48">
              <w:rPr>
                <w:rFonts w:eastAsia="Times New Roman"/>
                <w:lang w:eastAsia="ru-RU"/>
              </w:rPr>
              <w:t>говли, метров квадратных на 1 тысячу человек нас</w:t>
            </w:r>
            <w:r w:rsidRPr="00383D48">
              <w:rPr>
                <w:rFonts w:eastAsia="Times New Roman"/>
                <w:lang w:eastAsia="ru-RU"/>
              </w:rPr>
              <w:t>е</w:t>
            </w:r>
            <w:r w:rsidRPr="00383D48">
              <w:rPr>
                <w:rFonts w:eastAsia="Times New Roman"/>
                <w:lang w:eastAsia="ru-RU"/>
              </w:rPr>
              <w:t>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3E3" w:rsidRPr="00340C34" w:rsidRDefault="002E63E3" w:rsidP="002E63E3">
            <w:pPr>
              <w:jc w:val="center"/>
            </w:pPr>
            <w:r>
              <w:t>441,6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jc w:val="center"/>
            </w:pPr>
            <w:r>
              <w:t>450,8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jc w:val="center"/>
            </w:pPr>
            <w:r>
              <w:t>102,0</w:t>
            </w:r>
          </w:p>
        </w:tc>
      </w:tr>
      <w:tr w:rsidR="002E63E3" w:rsidRPr="00EA5D2E" w:rsidTr="002E63E3">
        <w:trPr>
          <w:trHeight w:val="55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3E3" w:rsidRPr="00383D48" w:rsidRDefault="002E63E3" w:rsidP="002E63E3">
            <w:pPr>
              <w:suppressAutoHyphens w:val="0"/>
              <w:rPr>
                <w:rFonts w:eastAsia="Times New Roman"/>
                <w:lang w:eastAsia="ru-RU"/>
              </w:rPr>
            </w:pPr>
            <w:r w:rsidRPr="00383D48">
              <w:rPr>
                <w:rFonts w:eastAsia="Times New Roman"/>
                <w:lang w:eastAsia="ru-RU"/>
              </w:rPr>
              <w:t>Обеспеченность населения объектами обществе</w:t>
            </w:r>
            <w:r w:rsidRPr="00383D48">
              <w:rPr>
                <w:rFonts w:eastAsia="Times New Roman"/>
                <w:lang w:eastAsia="ru-RU"/>
              </w:rPr>
              <w:t>н</w:t>
            </w:r>
            <w:r w:rsidRPr="00383D48">
              <w:rPr>
                <w:rFonts w:eastAsia="Times New Roman"/>
                <w:lang w:eastAsia="ru-RU"/>
              </w:rPr>
              <w:t>ного питания, метров квадратных на 1 тысячу человек населения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3E3" w:rsidRDefault="002E63E3" w:rsidP="002E63E3">
            <w:pPr>
              <w:jc w:val="center"/>
            </w:pPr>
            <w:r>
              <w:t>158,4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Default="002E63E3" w:rsidP="002E63E3">
            <w:pPr>
              <w:jc w:val="center"/>
            </w:pPr>
            <w:r>
              <w:t>161,8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Default="002E63E3" w:rsidP="002E63E3">
            <w:pPr>
              <w:jc w:val="center"/>
            </w:pPr>
            <w:r>
              <w:t>102,1</w:t>
            </w:r>
          </w:p>
        </w:tc>
      </w:tr>
      <w:tr w:rsidR="002E63E3" w:rsidRPr="00EA5D2E" w:rsidTr="002E63E3">
        <w:trPr>
          <w:trHeight w:val="55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3E3" w:rsidRPr="00340C34" w:rsidRDefault="002E63E3" w:rsidP="002E63E3">
            <w:r w:rsidRPr="007E1EE6">
              <w:t>доля массовых социально-значимых услуг, доступных в электронном виде, 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3E3" w:rsidRDefault="002E63E3" w:rsidP="002E63E3">
            <w:pPr>
              <w:jc w:val="center"/>
            </w:pPr>
            <w:r>
              <w:t>78,9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Default="002E63E3" w:rsidP="002E63E3">
            <w:pPr>
              <w:jc w:val="center"/>
            </w:pPr>
            <w:r>
              <w:t>78,9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Default="002E63E3" w:rsidP="002E63E3">
            <w:pPr>
              <w:jc w:val="center"/>
            </w:pPr>
            <w:r>
              <w:t>100,0</w:t>
            </w:r>
          </w:p>
        </w:tc>
      </w:tr>
      <w:tr w:rsidR="002E63E3" w:rsidRPr="00EA5D2E" w:rsidTr="002E63E3">
        <w:trPr>
          <w:trHeight w:val="55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3E3" w:rsidRPr="007E1EE6" w:rsidRDefault="002E63E3" w:rsidP="002E63E3">
            <w:r w:rsidRPr="00DF70A3">
              <w:t>доля домохозйств, которым обеспечена возможность широкополосного доступа к инфо</w:t>
            </w:r>
            <w:r w:rsidRPr="00DF70A3">
              <w:t>р</w:t>
            </w:r>
            <w:r w:rsidRPr="00DF70A3">
              <w:t>мационно-телекоммуникационной сети «Интернет», 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3E3" w:rsidRDefault="002E63E3" w:rsidP="002E63E3">
            <w:pPr>
              <w:jc w:val="center"/>
            </w:pPr>
            <w:r>
              <w:t>85,7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Default="002E63E3" w:rsidP="002E63E3">
            <w:pPr>
              <w:jc w:val="center"/>
            </w:pPr>
            <w:r>
              <w:t>85,7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Default="002E63E3" w:rsidP="002E63E3">
            <w:pPr>
              <w:jc w:val="center"/>
            </w:pPr>
            <w:r>
              <w:t>100,0</w:t>
            </w:r>
          </w:p>
        </w:tc>
      </w:tr>
      <w:tr w:rsidR="002E63E3" w:rsidRPr="00EA5D2E" w:rsidTr="002E63E3">
        <w:trPr>
          <w:trHeight w:val="158"/>
        </w:trPr>
        <w:tc>
          <w:tcPr>
            <w:tcW w:w="9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83D48" w:rsidRDefault="002E63E3" w:rsidP="002E63E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383D48">
              <w:rPr>
                <w:rFonts w:eastAsia="Times New Roman"/>
                <w:b/>
                <w:bCs/>
                <w:lang w:eastAsia="ru-RU"/>
              </w:rPr>
              <w:t>Благоустройство</w:t>
            </w:r>
          </w:p>
        </w:tc>
      </w:tr>
      <w:tr w:rsidR="002E63E3" w:rsidRPr="00EA5D2E" w:rsidTr="002E63E3">
        <w:trPr>
          <w:trHeight w:val="317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3E3" w:rsidRPr="00383D48" w:rsidRDefault="002E63E3" w:rsidP="002E63E3">
            <w:pPr>
              <w:suppressAutoHyphens w:val="0"/>
              <w:rPr>
                <w:rFonts w:eastAsia="Times New Roman"/>
                <w:lang w:eastAsia="ru-RU"/>
              </w:rPr>
            </w:pPr>
            <w:r w:rsidRPr="00383D48">
              <w:rPr>
                <w:rFonts w:eastAsia="Times New Roman"/>
                <w:lang w:eastAsia="ru-RU"/>
              </w:rPr>
              <w:t>Протяжённость отремонтированных автомобил</w:t>
            </w:r>
            <w:r w:rsidRPr="00383D48">
              <w:rPr>
                <w:rFonts w:eastAsia="Times New Roman"/>
                <w:lang w:eastAsia="ru-RU"/>
              </w:rPr>
              <w:t>ь</w:t>
            </w:r>
            <w:r w:rsidRPr="00383D48">
              <w:rPr>
                <w:rFonts w:eastAsia="Times New Roman"/>
                <w:lang w:eastAsia="ru-RU"/>
              </w:rPr>
              <w:t>ных дорог местного значения с твердым покрыт</w:t>
            </w:r>
            <w:r w:rsidRPr="00383D48">
              <w:rPr>
                <w:rFonts w:eastAsia="Times New Roman"/>
                <w:lang w:eastAsia="ru-RU"/>
              </w:rPr>
              <w:t>и</w:t>
            </w:r>
            <w:r w:rsidRPr="00383D48">
              <w:rPr>
                <w:rFonts w:eastAsia="Times New Roman"/>
                <w:lang w:eastAsia="ru-RU"/>
              </w:rPr>
              <w:t>ем, км.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3E3" w:rsidRPr="00340C34" w:rsidRDefault="002E63E3" w:rsidP="002E63E3">
            <w:pPr>
              <w:jc w:val="center"/>
            </w:pPr>
            <w:r>
              <w:t>1,5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jc w:val="center"/>
            </w:pPr>
            <w:r>
              <w:t>0,6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jc w:val="center"/>
            </w:pPr>
            <w:r>
              <w:t>75,0</w:t>
            </w:r>
          </w:p>
        </w:tc>
      </w:tr>
      <w:tr w:rsidR="002E63E3" w:rsidRPr="00EA5D2E" w:rsidTr="002E63E3">
        <w:trPr>
          <w:trHeight w:val="158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3E3" w:rsidRPr="00383D48" w:rsidRDefault="002E63E3" w:rsidP="002E63E3">
            <w:pPr>
              <w:suppressAutoHyphens w:val="0"/>
              <w:rPr>
                <w:rFonts w:eastAsia="Times New Roman"/>
                <w:lang w:eastAsia="ru-RU"/>
              </w:rPr>
            </w:pPr>
            <w:r w:rsidRPr="00383D48">
              <w:rPr>
                <w:rFonts w:eastAsia="Times New Roman"/>
                <w:lang w:eastAsia="ru-RU"/>
              </w:rPr>
              <w:t>Протяжённость отремонтированных троту</w:t>
            </w:r>
            <w:r w:rsidRPr="00383D48">
              <w:rPr>
                <w:rFonts w:eastAsia="Times New Roman"/>
                <w:lang w:eastAsia="ru-RU"/>
              </w:rPr>
              <w:t>а</w:t>
            </w:r>
            <w:r w:rsidRPr="00383D48">
              <w:rPr>
                <w:rFonts w:eastAsia="Times New Roman"/>
                <w:lang w:eastAsia="ru-RU"/>
              </w:rPr>
              <w:t>ров, км.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3E3" w:rsidRPr="00340C34" w:rsidRDefault="002E63E3" w:rsidP="002E63E3">
            <w:pPr>
              <w:jc w:val="center"/>
            </w:pPr>
            <w:r w:rsidRPr="00340C34">
              <w:t>0,</w:t>
            </w:r>
            <w:r>
              <w:t>73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jc w:val="center"/>
            </w:pPr>
            <w:r>
              <w:t>0,10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jc w:val="center"/>
            </w:pPr>
            <w:r>
              <w:t>50,0</w:t>
            </w:r>
          </w:p>
        </w:tc>
      </w:tr>
      <w:tr w:rsidR="002E63E3" w:rsidRPr="00EA5D2E" w:rsidTr="002E63E3">
        <w:trPr>
          <w:trHeight w:val="158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3E3" w:rsidRPr="00383D48" w:rsidRDefault="002E63E3" w:rsidP="002E63E3">
            <w:pPr>
              <w:suppressAutoHyphens w:val="0"/>
              <w:rPr>
                <w:rFonts w:eastAsia="Times New Roman"/>
                <w:lang w:eastAsia="ru-RU"/>
              </w:rPr>
            </w:pPr>
            <w:r w:rsidRPr="00383D48">
              <w:rPr>
                <w:rFonts w:eastAsia="Times New Roman"/>
                <w:lang w:eastAsia="ru-RU"/>
              </w:rPr>
              <w:t>Количество высаженных зеленых насажд</w:t>
            </w:r>
            <w:r w:rsidRPr="00383D48">
              <w:rPr>
                <w:rFonts w:eastAsia="Times New Roman"/>
                <w:lang w:eastAsia="ru-RU"/>
              </w:rPr>
              <w:t>е</w:t>
            </w:r>
            <w:r w:rsidRPr="00383D48">
              <w:rPr>
                <w:rFonts w:eastAsia="Times New Roman"/>
                <w:lang w:eastAsia="ru-RU"/>
              </w:rPr>
              <w:t>ний, шт.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3E3" w:rsidRPr="00340C34" w:rsidRDefault="002E63E3" w:rsidP="002E63E3">
            <w:pPr>
              <w:jc w:val="center"/>
            </w:pPr>
            <w:r>
              <w:t>50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jc w:val="center"/>
            </w:pPr>
            <w: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jc w:val="center"/>
            </w:pPr>
            <w:r>
              <w:t>500,0</w:t>
            </w:r>
          </w:p>
        </w:tc>
      </w:tr>
      <w:tr w:rsidR="002E63E3" w:rsidRPr="00EA5D2E" w:rsidTr="002E63E3">
        <w:trPr>
          <w:trHeight w:val="317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3E3" w:rsidRPr="00383D48" w:rsidRDefault="002E63E3" w:rsidP="002E63E3">
            <w:pPr>
              <w:suppressAutoHyphens w:val="0"/>
              <w:rPr>
                <w:rFonts w:eastAsia="Times New Roman"/>
                <w:lang w:eastAsia="ru-RU"/>
              </w:rPr>
            </w:pPr>
            <w:r w:rsidRPr="00383D48">
              <w:rPr>
                <w:rFonts w:eastAsia="Times New Roman"/>
                <w:lang w:eastAsia="ru-RU"/>
              </w:rPr>
              <w:t>Количество установленных светильников наружн</w:t>
            </w:r>
            <w:r w:rsidRPr="00383D48">
              <w:rPr>
                <w:rFonts w:eastAsia="Times New Roman"/>
                <w:lang w:eastAsia="ru-RU"/>
              </w:rPr>
              <w:t>о</w:t>
            </w:r>
            <w:r w:rsidRPr="00383D48">
              <w:rPr>
                <w:rFonts w:eastAsia="Times New Roman"/>
                <w:lang w:eastAsia="ru-RU"/>
              </w:rPr>
              <w:t>го освещения, шт.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3E3" w:rsidRPr="00340C34" w:rsidRDefault="002E63E3" w:rsidP="002E63E3">
            <w:pPr>
              <w:jc w:val="center"/>
            </w:pPr>
            <w:r>
              <w:t>20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jc w:val="center"/>
            </w:pPr>
            <w:r>
              <w:t>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E3" w:rsidRPr="00340C34" w:rsidRDefault="002E63E3" w:rsidP="002E63E3">
            <w:pPr>
              <w:jc w:val="center"/>
            </w:pPr>
            <w:r>
              <w:t>43,1</w:t>
            </w:r>
          </w:p>
        </w:tc>
      </w:tr>
    </w:tbl>
    <w:p w:rsidR="002E63E3" w:rsidRDefault="002E63E3" w:rsidP="002E63E3">
      <w:pPr>
        <w:autoSpaceDE w:val="0"/>
        <w:autoSpaceDN w:val="0"/>
        <w:adjustRightInd w:val="0"/>
        <w:ind w:left="4860"/>
        <w:jc w:val="center"/>
        <w:rPr>
          <w:color w:val="000000"/>
          <w:sz w:val="28"/>
          <w:szCs w:val="28"/>
        </w:rPr>
      </w:pPr>
    </w:p>
    <w:p w:rsidR="002E63E3" w:rsidRDefault="002E63E3" w:rsidP="002E63E3">
      <w:pPr>
        <w:rPr>
          <w:sz w:val="28"/>
          <w:szCs w:val="28"/>
        </w:rPr>
      </w:pPr>
    </w:p>
    <w:p w:rsidR="002E63E3" w:rsidRDefault="002E63E3" w:rsidP="002E63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E63E3" w:rsidRDefault="002E63E3" w:rsidP="002E6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Щербиновского </w:t>
      </w:r>
      <w:r w:rsidRPr="00FC61A0">
        <w:rPr>
          <w:sz w:val="28"/>
          <w:szCs w:val="28"/>
        </w:rPr>
        <w:t>сельского поселения</w:t>
      </w:r>
    </w:p>
    <w:p w:rsidR="002E63E3" w:rsidRPr="0067066B" w:rsidRDefault="002E63E3" w:rsidP="002E63E3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Щербиновского </w:t>
      </w:r>
      <w:r w:rsidRPr="00FC61A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                                        Д.А. Ченокалов</w:t>
      </w:r>
    </w:p>
    <w:p w:rsidR="002E63E3" w:rsidRDefault="002E63E3" w:rsidP="002E63E3">
      <w:pPr>
        <w:suppressAutoHyphens w:val="0"/>
        <w:jc w:val="center"/>
        <w:rPr>
          <w:b/>
          <w:sz w:val="22"/>
        </w:rPr>
      </w:pPr>
    </w:p>
    <w:p w:rsidR="002E63E3" w:rsidRDefault="002E63E3" w:rsidP="002E63E3">
      <w:pPr>
        <w:suppressAutoHyphens w:val="0"/>
        <w:jc w:val="center"/>
        <w:rPr>
          <w:b/>
          <w:sz w:val="22"/>
        </w:rPr>
      </w:pPr>
    </w:p>
    <w:p w:rsidR="002E63E3" w:rsidRDefault="002E63E3" w:rsidP="002E63E3">
      <w:pPr>
        <w:suppressAutoHyphens w:val="0"/>
        <w:jc w:val="center"/>
        <w:rPr>
          <w:b/>
          <w:sz w:val="22"/>
        </w:rPr>
      </w:pPr>
    </w:p>
    <w:p w:rsidR="002E63E3" w:rsidRDefault="002E63E3" w:rsidP="002E63E3">
      <w:pPr>
        <w:suppressAutoHyphens w:val="0"/>
        <w:jc w:val="center"/>
        <w:rPr>
          <w:b/>
          <w:sz w:val="22"/>
        </w:rPr>
      </w:pPr>
    </w:p>
    <w:p w:rsidR="002E63E3" w:rsidRDefault="002E63E3" w:rsidP="002E63E3">
      <w:pPr>
        <w:suppressAutoHyphens w:val="0"/>
        <w:jc w:val="center"/>
        <w:rPr>
          <w:b/>
          <w:sz w:val="22"/>
        </w:rPr>
      </w:pPr>
    </w:p>
    <w:p w:rsidR="002E63E3" w:rsidRDefault="002E63E3" w:rsidP="002E63E3">
      <w:pPr>
        <w:suppressAutoHyphens w:val="0"/>
        <w:jc w:val="center"/>
        <w:rPr>
          <w:b/>
          <w:sz w:val="22"/>
        </w:rPr>
      </w:pPr>
    </w:p>
    <w:p w:rsidR="002E63E3" w:rsidRDefault="002E63E3" w:rsidP="002E63E3">
      <w:pPr>
        <w:suppressAutoHyphens w:val="0"/>
        <w:jc w:val="center"/>
        <w:rPr>
          <w:b/>
          <w:sz w:val="22"/>
        </w:rPr>
      </w:pPr>
    </w:p>
    <w:p w:rsidR="002E63E3" w:rsidRDefault="002E63E3" w:rsidP="002E63E3">
      <w:pPr>
        <w:suppressAutoHyphens w:val="0"/>
        <w:jc w:val="center"/>
        <w:rPr>
          <w:b/>
          <w:sz w:val="22"/>
        </w:rPr>
      </w:pPr>
    </w:p>
    <w:p w:rsidR="002E63E3" w:rsidRDefault="002E63E3" w:rsidP="002E63E3">
      <w:pPr>
        <w:suppressAutoHyphens w:val="0"/>
        <w:jc w:val="center"/>
        <w:rPr>
          <w:b/>
          <w:sz w:val="22"/>
        </w:rPr>
      </w:pPr>
    </w:p>
    <w:p w:rsidR="002E63E3" w:rsidRDefault="002E63E3" w:rsidP="002E63E3">
      <w:pPr>
        <w:suppressAutoHyphens w:val="0"/>
        <w:jc w:val="center"/>
        <w:rPr>
          <w:b/>
          <w:sz w:val="22"/>
        </w:rPr>
      </w:pPr>
    </w:p>
    <w:p w:rsidR="002E63E3" w:rsidRDefault="002E63E3" w:rsidP="002E63E3">
      <w:pPr>
        <w:suppressAutoHyphens w:val="0"/>
        <w:jc w:val="center"/>
        <w:rPr>
          <w:b/>
          <w:sz w:val="22"/>
        </w:rPr>
      </w:pPr>
    </w:p>
    <w:p w:rsidR="002E63E3" w:rsidRDefault="002E63E3" w:rsidP="002E63E3">
      <w:pPr>
        <w:suppressAutoHyphens w:val="0"/>
        <w:jc w:val="center"/>
        <w:rPr>
          <w:b/>
          <w:sz w:val="22"/>
        </w:rPr>
      </w:pPr>
    </w:p>
    <w:p w:rsidR="002E63E3" w:rsidRDefault="002E63E3" w:rsidP="002E63E3">
      <w:pPr>
        <w:suppressAutoHyphens w:val="0"/>
        <w:jc w:val="center"/>
        <w:rPr>
          <w:b/>
          <w:sz w:val="22"/>
        </w:rPr>
      </w:pPr>
    </w:p>
    <w:p w:rsidR="002E63E3" w:rsidRDefault="002E63E3" w:rsidP="002E63E3">
      <w:pPr>
        <w:suppressAutoHyphens w:val="0"/>
        <w:jc w:val="center"/>
        <w:rPr>
          <w:b/>
          <w:sz w:val="22"/>
        </w:rPr>
      </w:pPr>
    </w:p>
    <w:p w:rsidR="002E63E3" w:rsidRDefault="002E63E3" w:rsidP="002E63E3">
      <w:pPr>
        <w:suppressAutoHyphens w:val="0"/>
        <w:jc w:val="center"/>
        <w:rPr>
          <w:b/>
          <w:sz w:val="22"/>
        </w:rPr>
      </w:pPr>
    </w:p>
    <w:p w:rsidR="002E63E3" w:rsidRDefault="002E63E3" w:rsidP="002E63E3">
      <w:pPr>
        <w:suppressAutoHyphens w:val="0"/>
        <w:jc w:val="center"/>
        <w:rPr>
          <w:b/>
          <w:sz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4A397F" w:rsidTr="002E63E3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</w:tcPr>
          <w:p w:rsidR="004A397F" w:rsidRDefault="004A397F" w:rsidP="002E63E3">
            <w:pPr>
              <w:tabs>
                <w:tab w:val="center" w:pos="4812"/>
                <w:tab w:val="left" w:pos="5773"/>
              </w:tabs>
              <w:jc w:val="center"/>
            </w:pPr>
            <w:r>
              <w:lastRenderedPageBreak/>
              <w:t xml:space="preserve">                           </w:t>
            </w:r>
            <w:r w:rsidR="00CB583B">
              <w:rPr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69" name="Рисунок 69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A397F" w:rsidRPr="005146B2" w:rsidRDefault="004A397F" w:rsidP="004A397F">
      <w:pPr>
        <w:jc w:val="center"/>
        <w:rPr>
          <w:sz w:val="22"/>
          <w:szCs w:val="28"/>
        </w:rPr>
      </w:pPr>
    </w:p>
    <w:p w:rsidR="004A397F" w:rsidRPr="00FB7463" w:rsidRDefault="004A397F" w:rsidP="004A397F">
      <w:pPr>
        <w:jc w:val="center"/>
        <w:outlineLvl w:val="0"/>
        <w:rPr>
          <w:sz w:val="28"/>
          <w:szCs w:val="28"/>
        </w:rPr>
      </w:pPr>
      <w:r w:rsidRPr="00FB7463">
        <w:rPr>
          <w:sz w:val="28"/>
          <w:szCs w:val="28"/>
        </w:rPr>
        <w:t xml:space="preserve">Совет Щербиновского сельского поселения </w:t>
      </w:r>
    </w:p>
    <w:p w:rsidR="004A397F" w:rsidRPr="00FB7463" w:rsidRDefault="004A397F" w:rsidP="004A397F">
      <w:pPr>
        <w:jc w:val="center"/>
        <w:outlineLvl w:val="0"/>
        <w:rPr>
          <w:sz w:val="28"/>
          <w:szCs w:val="28"/>
        </w:rPr>
      </w:pPr>
      <w:r w:rsidRPr="00FB7463">
        <w:rPr>
          <w:sz w:val="28"/>
          <w:szCs w:val="28"/>
        </w:rPr>
        <w:t xml:space="preserve">Щербиновского  района </w:t>
      </w:r>
      <w:r>
        <w:rPr>
          <w:sz w:val="28"/>
          <w:szCs w:val="28"/>
        </w:rPr>
        <w:t>четвертого</w:t>
      </w:r>
      <w:r w:rsidRPr="00FB7463">
        <w:rPr>
          <w:sz w:val="28"/>
          <w:szCs w:val="28"/>
        </w:rPr>
        <w:t xml:space="preserve"> созыва</w:t>
      </w:r>
    </w:p>
    <w:p w:rsidR="004A397F" w:rsidRPr="006D3824" w:rsidRDefault="004A397F" w:rsidP="004A397F">
      <w:pPr>
        <w:jc w:val="center"/>
        <w:outlineLvl w:val="0"/>
        <w:rPr>
          <w:sz w:val="28"/>
          <w:szCs w:val="28"/>
        </w:rPr>
      </w:pPr>
      <w:r w:rsidRPr="006D3824">
        <w:rPr>
          <w:sz w:val="28"/>
          <w:szCs w:val="28"/>
        </w:rPr>
        <w:t>пятьдесят третья сессия</w:t>
      </w:r>
    </w:p>
    <w:p w:rsidR="004A397F" w:rsidRPr="00FB7463" w:rsidRDefault="004A397F" w:rsidP="004A397F">
      <w:pPr>
        <w:jc w:val="center"/>
        <w:rPr>
          <w:szCs w:val="28"/>
        </w:rPr>
      </w:pPr>
    </w:p>
    <w:p w:rsidR="004A397F" w:rsidRPr="00FB7463" w:rsidRDefault="004A397F" w:rsidP="004A397F">
      <w:pPr>
        <w:jc w:val="center"/>
        <w:outlineLvl w:val="0"/>
        <w:rPr>
          <w:b/>
          <w:sz w:val="28"/>
          <w:szCs w:val="28"/>
        </w:rPr>
      </w:pPr>
      <w:r w:rsidRPr="00FB7463">
        <w:rPr>
          <w:b/>
          <w:sz w:val="28"/>
          <w:szCs w:val="28"/>
        </w:rPr>
        <w:t xml:space="preserve"> РЕШЕНИЕ </w:t>
      </w:r>
    </w:p>
    <w:p w:rsidR="004A397F" w:rsidRPr="00432E46" w:rsidRDefault="004A397F" w:rsidP="004A397F">
      <w:pPr>
        <w:jc w:val="center"/>
        <w:outlineLvl w:val="0"/>
        <w:rPr>
          <w:b/>
          <w:sz w:val="28"/>
          <w:szCs w:val="28"/>
        </w:rPr>
      </w:pPr>
      <w:r w:rsidRPr="00432E4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09.11.</w:t>
      </w:r>
      <w:r w:rsidRPr="00432E4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432E46">
        <w:rPr>
          <w:b/>
          <w:sz w:val="28"/>
          <w:szCs w:val="28"/>
        </w:rPr>
        <w:t xml:space="preserve">                                                                                 № </w:t>
      </w:r>
      <w:r>
        <w:rPr>
          <w:b/>
          <w:sz w:val="28"/>
          <w:szCs w:val="28"/>
        </w:rPr>
        <w:t>6</w:t>
      </w:r>
    </w:p>
    <w:p w:rsidR="004A397F" w:rsidRPr="005146B2" w:rsidRDefault="004A397F" w:rsidP="004A397F">
      <w:pPr>
        <w:jc w:val="center"/>
        <w:outlineLvl w:val="0"/>
        <w:rPr>
          <w:sz w:val="20"/>
        </w:rPr>
      </w:pPr>
      <w:r w:rsidRPr="005146B2">
        <w:rPr>
          <w:sz w:val="20"/>
        </w:rPr>
        <w:t>поселок Щербиновский</w:t>
      </w:r>
    </w:p>
    <w:p w:rsidR="004A397F" w:rsidRPr="005146B2" w:rsidRDefault="004A397F" w:rsidP="004A397F">
      <w:pPr>
        <w:rPr>
          <w:sz w:val="22"/>
          <w:szCs w:val="28"/>
        </w:rPr>
      </w:pPr>
    </w:p>
    <w:p w:rsidR="002E63E3" w:rsidRDefault="002E63E3" w:rsidP="002E63E3">
      <w:pPr>
        <w:ind w:left="851" w:right="851"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решение Совета </w:t>
      </w:r>
    </w:p>
    <w:p w:rsidR="002E63E3" w:rsidRDefault="002E63E3" w:rsidP="002E63E3">
      <w:pPr>
        <w:ind w:left="851" w:right="851"/>
        <w:jc w:val="center"/>
        <w:rPr>
          <w:b/>
          <w:sz w:val="28"/>
        </w:rPr>
      </w:pPr>
      <w:r>
        <w:rPr>
          <w:b/>
          <w:sz w:val="28"/>
        </w:rPr>
        <w:t xml:space="preserve">Щербиновского сельского поселения Щербиновского района от 25 ноября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sz w:val="28"/>
          </w:rPr>
          <w:t>2021 г</w:t>
        </w:r>
      </w:smartTag>
      <w:r>
        <w:rPr>
          <w:b/>
          <w:sz w:val="28"/>
        </w:rPr>
        <w:t>. № 6 «</w:t>
      </w:r>
      <w:r w:rsidRPr="00EA2492">
        <w:rPr>
          <w:b/>
          <w:sz w:val="28"/>
        </w:rPr>
        <w:t xml:space="preserve">Об установлении земельного налога </w:t>
      </w:r>
      <w:r w:rsidRPr="00A50CAA">
        <w:rPr>
          <w:b/>
          <w:spacing w:val="-2"/>
          <w:sz w:val="28"/>
        </w:rPr>
        <w:t>в Щербиновском сельском поселении Щербиновского района»</w:t>
      </w:r>
    </w:p>
    <w:p w:rsidR="00ED081A" w:rsidRPr="00EA2492" w:rsidRDefault="00ED081A" w:rsidP="002E63E3">
      <w:pPr>
        <w:jc w:val="center"/>
        <w:rPr>
          <w:b/>
          <w:sz w:val="28"/>
          <w:szCs w:val="28"/>
        </w:rPr>
      </w:pPr>
    </w:p>
    <w:p w:rsidR="002E63E3" w:rsidRPr="00E239F7" w:rsidRDefault="002E63E3" w:rsidP="002E63E3">
      <w:pPr>
        <w:ind w:firstLine="709"/>
        <w:jc w:val="both"/>
        <w:rPr>
          <w:sz w:val="28"/>
          <w:szCs w:val="28"/>
        </w:rPr>
      </w:pPr>
      <w:r w:rsidRPr="00E239F7">
        <w:rPr>
          <w:sz w:val="28"/>
          <w:szCs w:val="28"/>
        </w:rPr>
        <w:t xml:space="preserve">В целях приведения в соответствие с действующим законодательством Совет Щербиновского сельского поселения Щербиновского района    р е ш и л: </w:t>
      </w:r>
    </w:p>
    <w:p w:rsidR="002E63E3" w:rsidRPr="00E239F7" w:rsidRDefault="002E63E3" w:rsidP="002E63E3">
      <w:pPr>
        <w:tabs>
          <w:tab w:val="left" w:pos="2280"/>
        </w:tabs>
        <w:ind w:firstLine="709"/>
        <w:jc w:val="both"/>
        <w:rPr>
          <w:sz w:val="28"/>
        </w:rPr>
      </w:pPr>
      <w:r w:rsidRPr="00E239F7">
        <w:rPr>
          <w:sz w:val="28"/>
          <w:szCs w:val="28"/>
        </w:rPr>
        <w:t xml:space="preserve">1. </w:t>
      </w:r>
      <w:r w:rsidRPr="00E239F7">
        <w:rPr>
          <w:sz w:val="28"/>
        </w:rPr>
        <w:t xml:space="preserve">Внести в решение Совета Щербиновского сельского поселения Щербиновского района от 25 ноября </w:t>
      </w:r>
      <w:smartTag w:uri="urn:schemas-microsoft-com:office:smarttags" w:element="metricconverter">
        <w:smartTagPr>
          <w:attr w:name="ProductID" w:val="2021 г"/>
        </w:smartTagPr>
        <w:r w:rsidRPr="00E239F7">
          <w:rPr>
            <w:sz w:val="28"/>
          </w:rPr>
          <w:t>2021 г</w:t>
        </w:r>
      </w:smartTag>
      <w:r w:rsidRPr="00E239F7">
        <w:rPr>
          <w:sz w:val="28"/>
        </w:rPr>
        <w:t xml:space="preserve">. № 6 «Об установлении земельного налога в Щербиновском сельском поселении Щербиновского района» </w:t>
      </w:r>
      <w:r>
        <w:rPr>
          <w:sz w:val="28"/>
        </w:rPr>
        <w:t xml:space="preserve">следующие </w:t>
      </w:r>
      <w:r w:rsidRPr="00E239F7">
        <w:rPr>
          <w:sz w:val="28"/>
        </w:rPr>
        <w:t>изменени</w:t>
      </w:r>
      <w:r>
        <w:rPr>
          <w:sz w:val="28"/>
        </w:rPr>
        <w:t>я</w:t>
      </w:r>
      <w:r w:rsidRPr="00E239F7">
        <w:rPr>
          <w:sz w:val="28"/>
        </w:rPr>
        <w:t>:</w:t>
      </w:r>
    </w:p>
    <w:p w:rsidR="002E63E3" w:rsidRDefault="002E63E3" w:rsidP="002E63E3">
      <w:pPr>
        <w:tabs>
          <w:tab w:val="left" w:pos="2280"/>
        </w:tabs>
        <w:ind w:firstLine="709"/>
        <w:jc w:val="both"/>
        <w:rPr>
          <w:sz w:val="28"/>
        </w:rPr>
      </w:pPr>
      <w:r>
        <w:rPr>
          <w:sz w:val="28"/>
        </w:rPr>
        <w:t>1) абзац шестой пункта 2 признать утратившим силу;</w:t>
      </w:r>
    </w:p>
    <w:p w:rsidR="002E63E3" w:rsidRDefault="002E63E3" w:rsidP="002E63E3">
      <w:pPr>
        <w:tabs>
          <w:tab w:val="left" w:pos="2280"/>
        </w:tabs>
        <w:ind w:firstLine="709"/>
        <w:jc w:val="both"/>
        <w:rPr>
          <w:sz w:val="28"/>
        </w:rPr>
      </w:pPr>
      <w:r>
        <w:rPr>
          <w:sz w:val="28"/>
        </w:rPr>
        <w:t>2) подпункт 3 пункта 2 изложить в следующей редакции:</w:t>
      </w:r>
    </w:p>
    <w:p w:rsidR="002E63E3" w:rsidRDefault="002E63E3" w:rsidP="002E63E3">
      <w:pPr>
        <w:tabs>
          <w:tab w:val="left" w:pos="2280"/>
        </w:tabs>
        <w:ind w:firstLine="709"/>
        <w:jc w:val="both"/>
        <w:rPr>
          <w:sz w:val="28"/>
        </w:rPr>
      </w:pPr>
      <w:r>
        <w:rPr>
          <w:sz w:val="28"/>
        </w:rPr>
        <w:t>«3) 1,5 процента от кадастровой стоимости земельных участков - в отношении земельных участков:</w:t>
      </w:r>
    </w:p>
    <w:p w:rsidR="002E63E3" w:rsidRDefault="002E63E3" w:rsidP="002E63E3">
      <w:pPr>
        <w:tabs>
          <w:tab w:val="left" w:pos="2280"/>
        </w:tabs>
        <w:ind w:firstLine="709"/>
        <w:jc w:val="both"/>
        <w:rPr>
          <w:sz w:val="28"/>
        </w:rPr>
      </w:pPr>
      <w:r>
        <w:rPr>
          <w:sz w:val="28"/>
        </w:rPr>
        <w:t>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огородничества;</w:t>
      </w:r>
    </w:p>
    <w:p w:rsidR="002E63E3" w:rsidRPr="00E239F7" w:rsidRDefault="002E63E3" w:rsidP="002E63E3">
      <w:pPr>
        <w:tabs>
          <w:tab w:val="left" w:pos="2280"/>
        </w:tabs>
        <w:ind w:firstLine="709"/>
        <w:jc w:val="both"/>
        <w:rPr>
          <w:sz w:val="28"/>
        </w:rPr>
      </w:pPr>
      <w:r>
        <w:rPr>
          <w:sz w:val="28"/>
        </w:rPr>
        <w:t>прочих земельных участков. ».</w:t>
      </w:r>
    </w:p>
    <w:p w:rsidR="002E63E3" w:rsidRPr="00E239F7" w:rsidRDefault="002E63E3" w:rsidP="002E63E3">
      <w:pPr>
        <w:pStyle w:val="32"/>
        <w:spacing w:after="0"/>
        <w:ind w:left="0" w:firstLine="709"/>
        <w:jc w:val="both"/>
        <w:rPr>
          <w:sz w:val="28"/>
          <w:szCs w:val="28"/>
        </w:rPr>
      </w:pPr>
      <w:r w:rsidRPr="00E239F7">
        <w:rPr>
          <w:sz w:val="28"/>
          <w:szCs w:val="28"/>
        </w:rPr>
        <w:t>2. Отделу по общим и юридическим вопросам администрации Щербино</w:t>
      </w:r>
      <w:r w:rsidRPr="00E239F7">
        <w:rPr>
          <w:sz w:val="28"/>
          <w:szCs w:val="28"/>
        </w:rPr>
        <w:t>в</w:t>
      </w:r>
      <w:r w:rsidRPr="00E239F7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E239F7">
        <w:rPr>
          <w:sz w:val="28"/>
          <w:szCs w:val="28"/>
        </w:rPr>
        <w:t>о</w:t>
      </w:r>
      <w:r w:rsidRPr="00E239F7">
        <w:rPr>
          <w:sz w:val="28"/>
          <w:szCs w:val="28"/>
        </w:rPr>
        <w:t>вать настоящее решение в периодическом печатном издании «Информацио</w:t>
      </w:r>
      <w:r w:rsidRPr="00E239F7">
        <w:rPr>
          <w:sz w:val="28"/>
          <w:szCs w:val="28"/>
        </w:rPr>
        <w:t>н</w:t>
      </w:r>
      <w:r w:rsidRPr="00E239F7">
        <w:rPr>
          <w:sz w:val="28"/>
          <w:szCs w:val="28"/>
        </w:rPr>
        <w:t>ный бюллетень администрации Щербиновского сельского поселения Щерб</w:t>
      </w:r>
      <w:r w:rsidRPr="00E239F7">
        <w:rPr>
          <w:sz w:val="28"/>
          <w:szCs w:val="28"/>
        </w:rPr>
        <w:t>и</w:t>
      </w:r>
      <w:r w:rsidRPr="00E239F7">
        <w:rPr>
          <w:sz w:val="28"/>
          <w:szCs w:val="28"/>
        </w:rPr>
        <w:t>новского района» и обеспечить его размещение на официальном сайте админ</w:t>
      </w:r>
      <w:r w:rsidRPr="00E239F7">
        <w:rPr>
          <w:sz w:val="28"/>
          <w:szCs w:val="28"/>
        </w:rPr>
        <w:t>и</w:t>
      </w:r>
      <w:r w:rsidRPr="00E239F7">
        <w:rPr>
          <w:sz w:val="28"/>
          <w:szCs w:val="28"/>
        </w:rPr>
        <w:t>страции Щербиновского сельского поселения Щербиновского района в инфо</w:t>
      </w:r>
      <w:r w:rsidRPr="00E239F7">
        <w:rPr>
          <w:sz w:val="28"/>
          <w:szCs w:val="28"/>
        </w:rPr>
        <w:t>р</w:t>
      </w:r>
      <w:r w:rsidRPr="00E239F7">
        <w:rPr>
          <w:sz w:val="28"/>
          <w:szCs w:val="28"/>
        </w:rPr>
        <w:t>мационно-телекоммуникационной сети «Интернет».</w:t>
      </w:r>
    </w:p>
    <w:p w:rsidR="002E63E3" w:rsidRPr="00EA2492" w:rsidRDefault="002E63E3" w:rsidP="002E63E3">
      <w:pPr>
        <w:ind w:firstLine="709"/>
        <w:jc w:val="both"/>
        <w:rPr>
          <w:sz w:val="28"/>
        </w:rPr>
      </w:pPr>
      <w:r w:rsidRPr="00E239F7">
        <w:rPr>
          <w:sz w:val="28"/>
        </w:rPr>
        <w:t xml:space="preserve">3. </w:t>
      </w:r>
      <w:r w:rsidRPr="00E239F7">
        <w:rPr>
          <w:sz w:val="28"/>
          <w:szCs w:val="28"/>
        </w:rPr>
        <w:t>Настоящее</w:t>
      </w:r>
      <w:r w:rsidRPr="00EA2492">
        <w:rPr>
          <w:sz w:val="28"/>
          <w:szCs w:val="28"/>
        </w:rPr>
        <w:t xml:space="preserve"> решение вступает в силу </w:t>
      </w:r>
      <w:r>
        <w:rPr>
          <w:sz w:val="28"/>
          <w:szCs w:val="28"/>
        </w:rPr>
        <w:t>на следующий день после его</w:t>
      </w:r>
      <w:r w:rsidRPr="00EA2492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, но не ранее </w:t>
      </w:r>
      <w:r w:rsidRPr="00EA2492">
        <w:rPr>
          <w:sz w:val="28"/>
          <w:szCs w:val="28"/>
        </w:rPr>
        <w:t xml:space="preserve">1 января </w:t>
      </w:r>
      <w:smartTag w:uri="urn:schemas-microsoft-com:office:smarttags" w:element="metricconverter">
        <w:smartTagPr>
          <w:attr w:name="ProductID" w:val="2024 г"/>
        </w:smartTagPr>
        <w:r w:rsidRPr="00EA2492">
          <w:rPr>
            <w:sz w:val="28"/>
            <w:szCs w:val="28"/>
          </w:rPr>
          <w:t>202</w:t>
        </w:r>
        <w:r>
          <w:rPr>
            <w:sz w:val="28"/>
            <w:szCs w:val="28"/>
          </w:rPr>
          <w:t>4</w:t>
        </w:r>
        <w:r w:rsidRPr="00EA2492">
          <w:rPr>
            <w:sz w:val="28"/>
            <w:szCs w:val="28"/>
          </w:rPr>
          <w:t xml:space="preserve"> г</w:t>
        </w:r>
      </w:smartTag>
      <w:r w:rsidRPr="00EA2492">
        <w:rPr>
          <w:sz w:val="28"/>
          <w:szCs w:val="28"/>
        </w:rPr>
        <w:t>.</w:t>
      </w:r>
    </w:p>
    <w:p w:rsidR="002E63E3" w:rsidRPr="00EA2492" w:rsidRDefault="002E63E3" w:rsidP="002E63E3">
      <w:pPr>
        <w:ind w:firstLine="851"/>
        <w:jc w:val="both"/>
        <w:rPr>
          <w:sz w:val="28"/>
          <w:szCs w:val="28"/>
        </w:rPr>
      </w:pPr>
    </w:p>
    <w:p w:rsidR="002E63E3" w:rsidRPr="00EA2492" w:rsidRDefault="002E63E3" w:rsidP="002E63E3">
      <w:pPr>
        <w:rPr>
          <w:sz w:val="28"/>
          <w:szCs w:val="28"/>
        </w:rPr>
      </w:pPr>
      <w:r w:rsidRPr="00EA2492">
        <w:rPr>
          <w:sz w:val="28"/>
          <w:szCs w:val="28"/>
        </w:rPr>
        <w:t xml:space="preserve">Глава </w:t>
      </w:r>
    </w:p>
    <w:p w:rsidR="002E63E3" w:rsidRPr="00EA2492" w:rsidRDefault="002E63E3" w:rsidP="002E63E3">
      <w:pPr>
        <w:rPr>
          <w:sz w:val="28"/>
          <w:szCs w:val="28"/>
        </w:rPr>
      </w:pPr>
      <w:r w:rsidRPr="00EA2492">
        <w:rPr>
          <w:sz w:val="28"/>
          <w:szCs w:val="28"/>
        </w:rPr>
        <w:t>Щербиновского сельского поселения</w:t>
      </w:r>
    </w:p>
    <w:p w:rsidR="002E63E3" w:rsidRDefault="002E63E3" w:rsidP="002E63E3">
      <w:pPr>
        <w:rPr>
          <w:b/>
          <w:sz w:val="28"/>
          <w:szCs w:val="28"/>
        </w:rPr>
      </w:pPr>
      <w:r w:rsidRPr="00EA2492">
        <w:rPr>
          <w:sz w:val="28"/>
          <w:szCs w:val="28"/>
        </w:rPr>
        <w:t>Щербиновского района</w:t>
      </w:r>
      <w:r w:rsidRPr="00EA2492">
        <w:rPr>
          <w:sz w:val="28"/>
          <w:szCs w:val="28"/>
        </w:rPr>
        <w:tab/>
      </w:r>
      <w:r w:rsidRPr="00EA2492">
        <w:rPr>
          <w:sz w:val="28"/>
          <w:szCs w:val="28"/>
        </w:rPr>
        <w:tab/>
      </w:r>
      <w:r w:rsidRPr="00EA2492">
        <w:rPr>
          <w:sz w:val="28"/>
          <w:szCs w:val="28"/>
        </w:rPr>
        <w:tab/>
      </w:r>
      <w:r w:rsidRPr="00EA2492">
        <w:rPr>
          <w:sz w:val="28"/>
          <w:szCs w:val="28"/>
        </w:rPr>
        <w:tab/>
        <w:t xml:space="preserve">                                        Д.А. Ченокалов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4A397F" w:rsidTr="002E63E3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</w:tcPr>
          <w:p w:rsidR="004A397F" w:rsidRDefault="004A397F" w:rsidP="002E63E3">
            <w:pPr>
              <w:tabs>
                <w:tab w:val="center" w:pos="4812"/>
                <w:tab w:val="left" w:pos="5773"/>
              </w:tabs>
              <w:jc w:val="center"/>
            </w:pPr>
            <w:r>
              <w:lastRenderedPageBreak/>
              <w:t xml:space="preserve">                           </w:t>
            </w:r>
            <w:r w:rsidR="00CB583B"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0" name="Рисунок 70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A397F" w:rsidRPr="005146B2" w:rsidRDefault="004A397F" w:rsidP="004A397F">
      <w:pPr>
        <w:jc w:val="center"/>
        <w:rPr>
          <w:sz w:val="22"/>
          <w:szCs w:val="28"/>
        </w:rPr>
      </w:pPr>
    </w:p>
    <w:p w:rsidR="004A397F" w:rsidRPr="00FB7463" w:rsidRDefault="004A397F" w:rsidP="004A397F">
      <w:pPr>
        <w:jc w:val="center"/>
        <w:outlineLvl w:val="0"/>
        <w:rPr>
          <w:sz w:val="28"/>
          <w:szCs w:val="28"/>
        </w:rPr>
      </w:pPr>
      <w:r w:rsidRPr="00FB7463">
        <w:rPr>
          <w:sz w:val="28"/>
          <w:szCs w:val="28"/>
        </w:rPr>
        <w:t xml:space="preserve">Совет Щербиновского сельского поселения </w:t>
      </w:r>
    </w:p>
    <w:p w:rsidR="004A397F" w:rsidRPr="00FB7463" w:rsidRDefault="004A397F" w:rsidP="004A397F">
      <w:pPr>
        <w:jc w:val="center"/>
        <w:outlineLvl w:val="0"/>
        <w:rPr>
          <w:sz w:val="28"/>
          <w:szCs w:val="28"/>
        </w:rPr>
      </w:pPr>
      <w:r w:rsidRPr="00FB7463">
        <w:rPr>
          <w:sz w:val="28"/>
          <w:szCs w:val="28"/>
        </w:rPr>
        <w:t xml:space="preserve">Щербиновского  района </w:t>
      </w:r>
      <w:r>
        <w:rPr>
          <w:sz w:val="28"/>
          <w:szCs w:val="28"/>
        </w:rPr>
        <w:t>четвертого</w:t>
      </w:r>
      <w:r w:rsidRPr="00FB7463">
        <w:rPr>
          <w:sz w:val="28"/>
          <w:szCs w:val="28"/>
        </w:rPr>
        <w:t xml:space="preserve"> созыва</w:t>
      </w:r>
    </w:p>
    <w:p w:rsidR="004A397F" w:rsidRPr="006D3824" w:rsidRDefault="004A397F" w:rsidP="004A397F">
      <w:pPr>
        <w:jc w:val="center"/>
        <w:outlineLvl w:val="0"/>
        <w:rPr>
          <w:sz w:val="28"/>
          <w:szCs w:val="28"/>
        </w:rPr>
      </w:pPr>
      <w:r w:rsidRPr="006D3824">
        <w:rPr>
          <w:sz w:val="28"/>
          <w:szCs w:val="28"/>
        </w:rPr>
        <w:t>пятьдесят третья сессия</w:t>
      </w:r>
    </w:p>
    <w:p w:rsidR="004A397F" w:rsidRPr="00FB7463" w:rsidRDefault="004A397F" w:rsidP="004A397F">
      <w:pPr>
        <w:jc w:val="center"/>
        <w:rPr>
          <w:szCs w:val="28"/>
        </w:rPr>
      </w:pPr>
    </w:p>
    <w:p w:rsidR="004A397F" w:rsidRPr="00FB7463" w:rsidRDefault="004A397F" w:rsidP="004A397F">
      <w:pPr>
        <w:jc w:val="center"/>
        <w:outlineLvl w:val="0"/>
        <w:rPr>
          <w:b/>
          <w:sz w:val="28"/>
          <w:szCs w:val="28"/>
        </w:rPr>
      </w:pPr>
      <w:r w:rsidRPr="00FB7463">
        <w:rPr>
          <w:b/>
          <w:sz w:val="28"/>
          <w:szCs w:val="28"/>
        </w:rPr>
        <w:t xml:space="preserve"> РЕШЕНИЕ </w:t>
      </w:r>
    </w:p>
    <w:p w:rsidR="004A397F" w:rsidRPr="00432E46" w:rsidRDefault="004A397F" w:rsidP="004A397F">
      <w:pPr>
        <w:jc w:val="center"/>
        <w:outlineLvl w:val="0"/>
        <w:rPr>
          <w:b/>
          <w:sz w:val="28"/>
          <w:szCs w:val="28"/>
        </w:rPr>
      </w:pPr>
      <w:r w:rsidRPr="00432E4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09.11.</w:t>
      </w:r>
      <w:r w:rsidRPr="00432E4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432E46">
        <w:rPr>
          <w:b/>
          <w:sz w:val="28"/>
          <w:szCs w:val="28"/>
        </w:rPr>
        <w:t xml:space="preserve">                                                                                 № </w:t>
      </w:r>
      <w:r>
        <w:rPr>
          <w:b/>
          <w:sz w:val="28"/>
          <w:szCs w:val="28"/>
        </w:rPr>
        <w:t>7</w:t>
      </w:r>
    </w:p>
    <w:p w:rsidR="004A397F" w:rsidRPr="005146B2" w:rsidRDefault="004A397F" w:rsidP="004A397F">
      <w:pPr>
        <w:jc w:val="center"/>
        <w:outlineLvl w:val="0"/>
        <w:rPr>
          <w:sz w:val="20"/>
        </w:rPr>
      </w:pPr>
      <w:r w:rsidRPr="005146B2">
        <w:rPr>
          <w:sz w:val="20"/>
        </w:rPr>
        <w:t>поселок Щербиновский</w:t>
      </w:r>
    </w:p>
    <w:p w:rsidR="004A397F" w:rsidRPr="005146B2" w:rsidRDefault="004A397F" w:rsidP="004A397F">
      <w:pPr>
        <w:rPr>
          <w:sz w:val="22"/>
          <w:szCs w:val="28"/>
        </w:rPr>
      </w:pPr>
    </w:p>
    <w:p w:rsidR="004A397F" w:rsidRDefault="004A397F" w:rsidP="004A397F">
      <w:pPr>
        <w:jc w:val="center"/>
        <w:rPr>
          <w:b/>
          <w:sz w:val="28"/>
          <w:szCs w:val="28"/>
        </w:rPr>
      </w:pPr>
    </w:p>
    <w:p w:rsidR="002E63E3" w:rsidRDefault="002E63E3" w:rsidP="002E63E3">
      <w:pPr>
        <w:tabs>
          <w:tab w:val="left" w:pos="2280"/>
        </w:tabs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решение Совета </w:t>
      </w:r>
    </w:p>
    <w:p w:rsidR="002E63E3" w:rsidRDefault="002E63E3" w:rsidP="002E63E3">
      <w:pPr>
        <w:tabs>
          <w:tab w:val="left" w:pos="2280"/>
        </w:tabs>
        <w:jc w:val="center"/>
        <w:rPr>
          <w:b/>
          <w:sz w:val="28"/>
        </w:rPr>
      </w:pPr>
      <w:r>
        <w:rPr>
          <w:b/>
          <w:sz w:val="28"/>
        </w:rPr>
        <w:t xml:space="preserve">Щербиновского сельского поселения </w:t>
      </w:r>
    </w:p>
    <w:p w:rsidR="002E63E3" w:rsidRDefault="002E63E3" w:rsidP="002E63E3">
      <w:pPr>
        <w:tabs>
          <w:tab w:val="left" w:pos="2280"/>
        </w:tabs>
        <w:jc w:val="center"/>
        <w:rPr>
          <w:b/>
          <w:sz w:val="28"/>
        </w:rPr>
      </w:pPr>
      <w:r>
        <w:rPr>
          <w:b/>
          <w:sz w:val="28"/>
        </w:rPr>
        <w:t xml:space="preserve">Щербиновского района от 25 ноября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sz w:val="28"/>
          </w:rPr>
          <w:t>2021 г</w:t>
        </w:r>
      </w:smartTag>
      <w:r>
        <w:rPr>
          <w:b/>
          <w:sz w:val="28"/>
        </w:rPr>
        <w:t xml:space="preserve">. № 7 </w:t>
      </w:r>
    </w:p>
    <w:p w:rsidR="002E63E3" w:rsidRPr="00EA2492" w:rsidRDefault="002E63E3" w:rsidP="002E63E3">
      <w:pPr>
        <w:tabs>
          <w:tab w:val="left" w:pos="2280"/>
        </w:tabs>
        <w:jc w:val="center"/>
        <w:rPr>
          <w:b/>
          <w:sz w:val="28"/>
        </w:rPr>
      </w:pPr>
      <w:r>
        <w:rPr>
          <w:b/>
          <w:sz w:val="28"/>
        </w:rPr>
        <w:t>«О налоге на имущество физических лиц»</w:t>
      </w:r>
    </w:p>
    <w:p w:rsidR="002E63E3" w:rsidRPr="00EA2492" w:rsidRDefault="002E63E3" w:rsidP="002E63E3">
      <w:pPr>
        <w:rPr>
          <w:b/>
          <w:sz w:val="28"/>
          <w:szCs w:val="28"/>
        </w:rPr>
      </w:pPr>
    </w:p>
    <w:p w:rsidR="002E63E3" w:rsidRPr="00EA2492" w:rsidRDefault="002E63E3" w:rsidP="002E63E3">
      <w:pPr>
        <w:rPr>
          <w:b/>
          <w:sz w:val="28"/>
          <w:szCs w:val="28"/>
        </w:rPr>
      </w:pPr>
    </w:p>
    <w:p w:rsidR="002E63E3" w:rsidRPr="00E239F7" w:rsidRDefault="002E63E3" w:rsidP="002E63E3">
      <w:pPr>
        <w:ind w:firstLine="709"/>
        <w:jc w:val="both"/>
        <w:rPr>
          <w:sz w:val="28"/>
          <w:szCs w:val="28"/>
        </w:rPr>
      </w:pPr>
      <w:r w:rsidRPr="00E239F7">
        <w:rPr>
          <w:sz w:val="28"/>
          <w:szCs w:val="28"/>
        </w:rPr>
        <w:t xml:space="preserve">В целях приведения в соответствие с действующим законодательством Совет Щербиновского сельского поселения Щербиновского района    р е ш и л: </w:t>
      </w:r>
    </w:p>
    <w:p w:rsidR="002E63E3" w:rsidRPr="00073DB0" w:rsidRDefault="002E63E3" w:rsidP="002E63E3">
      <w:pPr>
        <w:tabs>
          <w:tab w:val="left" w:pos="2280"/>
        </w:tabs>
        <w:ind w:firstLine="709"/>
        <w:jc w:val="both"/>
        <w:rPr>
          <w:sz w:val="28"/>
        </w:rPr>
      </w:pPr>
      <w:r w:rsidRPr="00E239F7">
        <w:rPr>
          <w:sz w:val="28"/>
          <w:szCs w:val="28"/>
        </w:rPr>
        <w:t xml:space="preserve">1. </w:t>
      </w:r>
      <w:r w:rsidRPr="00E239F7">
        <w:rPr>
          <w:sz w:val="28"/>
        </w:rPr>
        <w:t xml:space="preserve">Внести в решение Совета Щербиновского сельского поселения Щербиновского района от 25 ноября </w:t>
      </w:r>
      <w:smartTag w:uri="urn:schemas-microsoft-com:office:smarttags" w:element="metricconverter">
        <w:smartTagPr>
          <w:attr w:name="ProductID" w:val="2021 г"/>
        </w:smartTagPr>
        <w:r w:rsidRPr="00E239F7">
          <w:rPr>
            <w:sz w:val="28"/>
          </w:rPr>
          <w:t>2021 г</w:t>
        </w:r>
      </w:smartTag>
      <w:r>
        <w:rPr>
          <w:sz w:val="28"/>
        </w:rPr>
        <w:t>. № 7</w:t>
      </w:r>
      <w:r w:rsidRPr="00E239F7">
        <w:rPr>
          <w:sz w:val="28"/>
        </w:rPr>
        <w:t xml:space="preserve"> «</w:t>
      </w:r>
      <w:r w:rsidRPr="00073DB0">
        <w:rPr>
          <w:sz w:val="28"/>
        </w:rPr>
        <w:t>О налоге на имущество физиче</w:t>
      </w:r>
      <w:r>
        <w:rPr>
          <w:sz w:val="28"/>
        </w:rPr>
        <w:t>с</w:t>
      </w:r>
      <w:r w:rsidRPr="00073DB0">
        <w:rPr>
          <w:sz w:val="28"/>
        </w:rPr>
        <w:t>ких лиц» следующ</w:t>
      </w:r>
      <w:r>
        <w:rPr>
          <w:sz w:val="28"/>
        </w:rPr>
        <w:t>и</w:t>
      </w:r>
      <w:r w:rsidRPr="00073DB0">
        <w:rPr>
          <w:sz w:val="28"/>
        </w:rPr>
        <w:t>е изменени</w:t>
      </w:r>
      <w:r>
        <w:rPr>
          <w:sz w:val="28"/>
        </w:rPr>
        <w:t>я</w:t>
      </w:r>
      <w:r w:rsidRPr="00073DB0">
        <w:rPr>
          <w:sz w:val="28"/>
        </w:rPr>
        <w:t>:</w:t>
      </w:r>
    </w:p>
    <w:p w:rsidR="002E63E3" w:rsidRDefault="002E63E3" w:rsidP="002E63E3">
      <w:pPr>
        <w:tabs>
          <w:tab w:val="left" w:pos="2280"/>
        </w:tabs>
        <w:ind w:firstLine="709"/>
        <w:jc w:val="both"/>
        <w:rPr>
          <w:sz w:val="28"/>
        </w:rPr>
      </w:pPr>
      <w:r>
        <w:rPr>
          <w:sz w:val="28"/>
        </w:rPr>
        <w:t>1) в абзаце первом подпункта 1 пункта 2 цифру «0,12» заменить цифрой «0,3»;</w:t>
      </w:r>
    </w:p>
    <w:p w:rsidR="002E63E3" w:rsidRDefault="002E63E3" w:rsidP="002E63E3">
      <w:pPr>
        <w:tabs>
          <w:tab w:val="left" w:pos="2280"/>
        </w:tabs>
        <w:ind w:firstLine="709"/>
        <w:jc w:val="both"/>
        <w:rPr>
          <w:sz w:val="28"/>
        </w:rPr>
      </w:pPr>
      <w:r>
        <w:rPr>
          <w:sz w:val="28"/>
        </w:rPr>
        <w:t>2) в абзаце первом подпункта 2 пункта 2 слова «1 процент» заменить словами «1,16 процента».</w:t>
      </w:r>
    </w:p>
    <w:p w:rsidR="002E63E3" w:rsidRPr="00E239F7" w:rsidRDefault="002E63E3" w:rsidP="002E63E3">
      <w:pPr>
        <w:pStyle w:val="32"/>
        <w:spacing w:after="0"/>
        <w:ind w:left="0" w:firstLine="709"/>
        <w:jc w:val="both"/>
        <w:rPr>
          <w:sz w:val="28"/>
          <w:szCs w:val="28"/>
        </w:rPr>
      </w:pPr>
      <w:r w:rsidRPr="00E239F7">
        <w:rPr>
          <w:sz w:val="28"/>
          <w:szCs w:val="28"/>
        </w:rPr>
        <w:t>2. Отделу по общим и юридическим вопросам администрации Щербино</w:t>
      </w:r>
      <w:r w:rsidRPr="00E239F7">
        <w:rPr>
          <w:sz w:val="28"/>
          <w:szCs w:val="28"/>
        </w:rPr>
        <w:t>в</w:t>
      </w:r>
      <w:r w:rsidRPr="00E239F7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E239F7">
        <w:rPr>
          <w:sz w:val="28"/>
          <w:szCs w:val="28"/>
        </w:rPr>
        <w:t>о</w:t>
      </w:r>
      <w:r w:rsidRPr="00E239F7">
        <w:rPr>
          <w:sz w:val="28"/>
          <w:szCs w:val="28"/>
        </w:rPr>
        <w:t>вать настоящее решение в периодическом печатном издании «Информацио</w:t>
      </w:r>
      <w:r w:rsidRPr="00E239F7">
        <w:rPr>
          <w:sz w:val="28"/>
          <w:szCs w:val="28"/>
        </w:rPr>
        <w:t>н</w:t>
      </w:r>
      <w:r w:rsidRPr="00E239F7">
        <w:rPr>
          <w:sz w:val="28"/>
          <w:szCs w:val="28"/>
        </w:rPr>
        <w:t>ный бюллетень администрации Щербиновского сельского поселения Щерб</w:t>
      </w:r>
      <w:r w:rsidRPr="00E239F7">
        <w:rPr>
          <w:sz w:val="28"/>
          <w:szCs w:val="28"/>
        </w:rPr>
        <w:t>и</w:t>
      </w:r>
      <w:r w:rsidRPr="00E239F7">
        <w:rPr>
          <w:sz w:val="28"/>
          <w:szCs w:val="28"/>
        </w:rPr>
        <w:t>новского района» и обеспечить его размещение на официальном сайте админ</w:t>
      </w:r>
      <w:r w:rsidRPr="00E239F7">
        <w:rPr>
          <w:sz w:val="28"/>
          <w:szCs w:val="28"/>
        </w:rPr>
        <w:t>и</w:t>
      </w:r>
      <w:r w:rsidRPr="00E239F7">
        <w:rPr>
          <w:sz w:val="28"/>
          <w:szCs w:val="28"/>
        </w:rPr>
        <w:t>страции Щербиновского сельского поселения Щербиновского района в инфо</w:t>
      </w:r>
      <w:r w:rsidRPr="00E239F7">
        <w:rPr>
          <w:sz w:val="28"/>
          <w:szCs w:val="28"/>
        </w:rPr>
        <w:t>р</w:t>
      </w:r>
      <w:r w:rsidRPr="00E239F7">
        <w:rPr>
          <w:sz w:val="28"/>
          <w:szCs w:val="28"/>
        </w:rPr>
        <w:t>мационно-телекоммуникационной сети «Интернет».</w:t>
      </w:r>
    </w:p>
    <w:p w:rsidR="002E63E3" w:rsidRPr="00EA2492" w:rsidRDefault="002E63E3" w:rsidP="002E63E3">
      <w:pPr>
        <w:ind w:firstLine="709"/>
        <w:jc w:val="both"/>
        <w:rPr>
          <w:sz w:val="28"/>
        </w:rPr>
      </w:pPr>
      <w:r w:rsidRPr="00E239F7">
        <w:rPr>
          <w:sz w:val="28"/>
        </w:rPr>
        <w:t xml:space="preserve">3. </w:t>
      </w:r>
      <w:r w:rsidRPr="00E239F7">
        <w:rPr>
          <w:sz w:val="28"/>
          <w:szCs w:val="28"/>
        </w:rPr>
        <w:t>Настоящее</w:t>
      </w:r>
      <w:r w:rsidRPr="00EA2492">
        <w:rPr>
          <w:sz w:val="28"/>
          <w:szCs w:val="28"/>
        </w:rPr>
        <w:t xml:space="preserve"> решение вступает в силу </w:t>
      </w:r>
      <w:r>
        <w:rPr>
          <w:sz w:val="28"/>
          <w:szCs w:val="28"/>
        </w:rPr>
        <w:t>на следующий день после его</w:t>
      </w:r>
      <w:r w:rsidRPr="00EA2492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, но не ранее </w:t>
      </w:r>
      <w:r w:rsidRPr="00EA2492">
        <w:rPr>
          <w:sz w:val="28"/>
          <w:szCs w:val="28"/>
        </w:rPr>
        <w:t xml:space="preserve">1 января </w:t>
      </w:r>
      <w:smartTag w:uri="urn:schemas-microsoft-com:office:smarttags" w:element="metricconverter">
        <w:smartTagPr>
          <w:attr w:name="ProductID" w:val="2024 г"/>
        </w:smartTagPr>
        <w:r w:rsidRPr="00EA2492">
          <w:rPr>
            <w:sz w:val="28"/>
            <w:szCs w:val="28"/>
          </w:rPr>
          <w:t>202</w:t>
        </w:r>
        <w:r>
          <w:rPr>
            <w:sz w:val="28"/>
            <w:szCs w:val="28"/>
          </w:rPr>
          <w:t>4</w:t>
        </w:r>
        <w:r w:rsidRPr="00EA2492">
          <w:rPr>
            <w:sz w:val="28"/>
            <w:szCs w:val="28"/>
          </w:rPr>
          <w:t xml:space="preserve"> г</w:t>
        </w:r>
      </w:smartTag>
      <w:r w:rsidRPr="00EA2492">
        <w:rPr>
          <w:sz w:val="28"/>
          <w:szCs w:val="28"/>
        </w:rPr>
        <w:t>.</w:t>
      </w:r>
    </w:p>
    <w:p w:rsidR="002E63E3" w:rsidRPr="00EA2492" w:rsidRDefault="002E63E3" w:rsidP="002E63E3">
      <w:pPr>
        <w:ind w:firstLine="851"/>
        <w:jc w:val="both"/>
        <w:rPr>
          <w:sz w:val="28"/>
          <w:szCs w:val="28"/>
        </w:rPr>
      </w:pPr>
    </w:p>
    <w:p w:rsidR="002E63E3" w:rsidRPr="00EA2492" w:rsidRDefault="002E63E3" w:rsidP="002E63E3">
      <w:pPr>
        <w:ind w:firstLine="708"/>
        <w:rPr>
          <w:sz w:val="28"/>
          <w:szCs w:val="28"/>
        </w:rPr>
      </w:pPr>
    </w:p>
    <w:p w:rsidR="002E63E3" w:rsidRPr="00EA2492" w:rsidRDefault="002E63E3" w:rsidP="002E63E3">
      <w:pPr>
        <w:rPr>
          <w:sz w:val="28"/>
          <w:szCs w:val="28"/>
        </w:rPr>
      </w:pPr>
      <w:r w:rsidRPr="00EA2492">
        <w:rPr>
          <w:sz w:val="28"/>
          <w:szCs w:val="28"/>
        </w:rPr>
        <w:t xml:space="preserve">Глава </w:t>
      </w:r>
    </w:p>
    <w:p w:rsidR="002E63E3" w:rsidRPr="00EA2492" w:rsidRDefault="002E63E3" w:rsidP="002E63E3">
      <w:pPr>
        <w:rPr>
          <w:sz w:val="28"/>
          <w:szCs w:val="28"/>
        </w:rPr>
      </w:pPr>
      <w:r w:rsidRPr="00EA2492">
        <w:rPr>
          <w:sz w:val="28"/>
          <w:szCs w:val="28"/>
        </w:rPr>
        <w:t>Щербиновского сельского поселения</w:t>
      </w:r>
    </w:p>
    <w:p w:rsidR="002E63E3" w:rsidRPr="00EA2492" w:rsidRDefault="002E63E3" w:rsidP="002E63E3">
      <w:pPr>
        <w:rPr>
          <w:sz w:val="28"/>
          <w:szCs w:val="28"/>
        </w:rPr>
      </w:pPr>
      <w:r w:rsidRPr="00EA2492">
        <w:rPr>
          <w:sz w:val="28"/>
          <w:szCs w:val="28"/>
        </w:rPr>
        <w:t>Щербиновского района</w:t>
      </w:r>
      <w:r w:rsidRPr="00EA2492">
        <w:rPr>
          <w:sz w:val="28"/>
          <w:szCs w:val="28"/>
        </w:rPr>
        <w:tab/>
      </w:r>
      <w:r w:rsidRPr="00EA2492">
        <w:rPr>
          <w:sz w:val="28"/>
          <w:szCs w:val="28"/>
        </w:rPr>
        <w:tab/>
      </w:r>
      <w:r w:rsidRPr="00EA2492">
        <w:rPr>
          <w:sz w:val="28"/>
          <w:szCs w:val="28"/>
        </w:rPr>
        <w:tab/>
      </w:r>
      <w:r w:rsidRPr="00EA2492">
        <w:rPr>
          <w:sz w:val="28"/>
          <w:szCs w:val="28"/>
        </w:rPr>
        <w:tab/>
        <w:t xml:space="preserve">                                        Д.А. Ченокалов</w:t>
      </w:r>
    </w:p>
    <w:p w:rsidR="002E63E3" w:rsidRDefault="002E63E3" w:rsidP="002E63E3">
      <w:pPr>
        <w:suppressAutoHyphens w:val="0"/>
        <w:jc w:val="center"/>
        <w:rPr>
          <w:b/>
          <w:sz w:val="28"/>
          <w:szCs w:val="28"/>
        </w:rPr>
      </w:pPr>
    </w:p>
    <w:p w:rsidR="004A397F" w:rsidRDefault="004A397F" w:rsidP="004A397F">
      <w:pPr>
        <w:jc w:val="center"/>
        <w:rPr>
          <w:b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2D5B18" w:rsidTr="002D5B18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2D5B18" w:rsidRDefault="00CB583B" w:rsidP="002D5B18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64" name="Рисунок 64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D5B18" w:rsidRPr="007553D7" w:rsidTr="002D5B18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6D722D" w:rsidRDefault="002D5B18" w:rsidP="002D5B18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2D5B18" w:rsidRPr="006D722D" w:rsidRDefault="002D5B18" w:rsidP="002D5B18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2D5B18" w:rsidRPr="007553D7" w:rsidRDefault="002D5B18" w:rsidP="002D5B18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2D5B18" w:rsidRPr="00431F95" w:rsidTr="002D5B1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2D5B18" w:rsidRPr="00431F95" w:rsidRDefault="002D5B18" w:rsidP="002D5B18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 w:rsidR="006D3824">
              <w:rPr>
                <w:b/>
                <w:bCs/>
                <w:sz w:val="28"/>
              </w:rPr>
              <w:t>09.11</w:t>
            </w:r>
            <w:r w:rsidRPr="00431F95">
              <w:rPr>
                <w:b/>
                <w:bCs/>
                <w:sz w:val="28"/>
              </w:rPr>
              <w:t>.20</w:t>
            </w:r>
            <w:r w:rsidR="007637EC">
              <w:rPr>
                <w:b/>
                <w:bCs/>
                <w:sz w:val="28"/>
              </w:rPr>
              <w:t>2</w:t>
            </w:r>
            <w:r w:rsidR="007F39FF">
              <w:rPr>
                <w:b/>
                <w:bCs/>
                <w:sz w:val="28"/>
              </w:rPr>
              <w:t>3</w:t>
            </w:r>
          </w:p>
        </w:tc>
        <w:tc>
          <w:tcPr>
            <w:tcW w:w="4820" w:type="dxa"/>
            <w:vAlign w:val="bottom"/>
          </w:tcPr>
          <w:p w:rsidR="002D5B18" w:rsidRPr="00431F95" w:rsidRDefault="002D5B18" w:rsidP="002D5B18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</w:t>
            </w:r>
            <w:r w:rsidR="00716FDC">
              <w:rPr>
                <w:b/>
                <w:bCs/>
                <w:sz w:val="28"/>
              </w:rPr>
              <w:t>1</w:t>
            </w:r>
            <w:r w:rsidR="004A397F">
              <w:rPr>
                <w:b/>
                <w:bCs/>
                <w:sz w:val="28"/>
              </w:rPr>
              <w:t>77</w:t>
            </w:r>
          </w:p>
        </w:tc>
      </w:tr>
      <w:tr w:rsidR="002D5B18" w:rsidTr="002D5B1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2D5B18" w:rsidRDefault="002D5B18" w:rsidP="002D5B18">
            <w:pPr>
              <w:jc w:val="center"/>
            </w:pPr>
            <w:r>
              <w:t>поселок Щербиновский</w:t>
            </w:r>
          </w:p>
        </w:tc>
      </w:tr>
      <w:tr w:rsidR="002D5B18" w:rsidTr="002D5B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2D5B18" w:rsidRDefault="002D5B18" w:rsidP="002D5B18">
            <w:pPr>
              <w:rPr>
                <w:sz w:val="28"/>
              </w:rPr>
            </w:pPr>
          </w:p>
          <w:p w:rsidR="002D5B18" w:rsidRDefault="002D5B18" w:rsidP="002D5B18">
            <w:pPr>
              <w:rPr>
                <w:sz w:val="28"/>
              </w:rPr>
            </w:pPr>
          </w:p>
        </w:tc>
      </w:tr>
    </w:tbl>
    <w:p w:rsidR="002E63E3" w:rsidRPr="005D10C2" w:rsidRDefault="002E63E3" w:rsidP="002E63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10C2">
        <w:rPr>
          <w:rFonts w:ascii="Times New Roman" w:hAnsi="Times New Roman" w:cs="Times New Roman"/>
          <w:sz w:val="28"/>
          <w:szCs w:val="28"/>
        </w:rPr>
        <w:t>Об отмене особого противопожарного режима</w:t>
      </w:r>
    </w:p>
    <w:p w:rsidR="002E63E3" w:rsidRPr="005D10C2" w:rsidRDefault="002E63E3" w:rsidP="002E63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10C2">
        <w:rPr>
          <w:rFonts w:ascii="Times New Roman" w:hAnsi="Times New Roman" w:cs="Times New Roman"/>
          <w:sz w:val="28"/>
          <w:szCs w:val="28"/>
        </w:rPr>
        <w:t>в границах сельских населенных пунктов</w:t>
      </w:r>
    </w:p>
    <w:p w:rsidR="002E63E3" w:rsidRPr="005D10C2" w:rsidRDefault="002E63E3" w:rsidP="002E63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10C2">
        <w:rPr>
          <w:rFonts w:ascii="Times New Roman" w:hAnsi="Times New Roman" w:cs="Times New Roman"/>
          <w:sz w:val="28"/>
          <w:szCs w:val="28"/>
        </w:rPr>
        <w:t>Щербиновского сельского поселения</w:t>
      </w:r>
    </w:p>
    <w:p w:rsidR="002E63E3" w:rsidRPr="005D10C2" w:rsidRDefault="002E63E3" w:rsidP="002E63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10C2">
        <w:rPr>
          <w:rFonts w:ascii="Times New Roman" w:hAnsi="Times New Roman" w:cs="Times New Roman"/>
          <w:sz w:val="28"/>
          <w:szCs w:val="28"/>
        </w:rPr>
        <w:t>Щербиновского ра</w:t>
      </w:r>
      <w:r w:rsidRPr="005D10C2">
        <w:rPr>
          <w:rFonts w:ascii="Times New Roman" w:hAnsi="Times New Roman" w:cs="Times New Roman"/>
          <w:sz w:val="28"/>
          <w:szCs w:val="28"/>
        </w:rPr>
        <w:t>й</w:t>
      </w:r>
      <w:r w:rsidRPr="005D10C2">
        <w:rPr>
          <w:rFonts w:ascii="Times New Roman" w:hAnsi="Times New Roman" w:cs="Times New Roman"/>
          <w:sz w:val="28"/>
          <w:szCs w:val="28"/>
        </w:rPr>
        <w:t>она</w:t>
      </w:r>
    </w:p>
    <w:p w:rsidR="002E63E3" w:rsidRPr="005D10C2" w:rsidRDefault="002E63E3" w:rsidP="002E63E3">
      <w:pPr>
        <w:ind w:left="851" w:right="566"/>
        <w:jc w:val="center"/>
        <w:rPr>
          <w:b/>
          <w:sz w:val="28"/>
          <w:szCs w:val="28"/>
        </w:rPr>
      </w:pPr>
      <w:r w:rsidRPr="005D10C2"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2E63E3" w:rsidRPr="005D10C2" w:rsidRDefault="002E63E3" w:rsidP="002E63E3">
      <w:pPr>
        <w:jc w:val="center"/>
        <w:rPr>
          <w:b/>
          <w:sz w:val="28"/>
          <w:szCs w:val="28"/>
        </w:rPr>
      </w:pPr>
    </w:p>
    <w:p w:rsidR="002E63E3" w:rsidRDefault="002E63E3" w:rsidP="00ED081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 № 69-ФЗ «О пожарной безопасности», Законом Краснодарского края от 31 марта </w:t>
      </w:r>
      <w:smartTag w:uri="urn:schemas-microsoft-com:office:smarttags" w:element="metricconverter">
        <w:smartTagPr>
          <w:attr w:name="ProductID" w:val="2000 г"/>
        </w:smartTagPr>
        <w:r>
          <w:rPr>
            <w:sz w:val="28"/>
            <w:szCs w:val="28"/>
          </w:rPr>
          <w:t>2000 г</w:t>
        </w:r>
      </w:smartTag>
      <w:r>
        <w:rPr>
          <w:sz w:val="28"/>
          <w:szCs w:val="28"/>
        </w:rPr>
        <w:t>. № 250-КЗ «О пожарной безопасности в Краснодарском крае», в связи со стаб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лизацией пожароопасной обстановки и установлением благоприятных пого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условий  п о с т а н о в л я ю:</w:t>
      </w:r>
    </w:p>
    <w:p w:rsidR="002E63E3" w:rsidRDefault="002E63E3" w:rsidP="00ED081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Отменить особый противопожарный режим в границах сельских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ленных пунктов  Щербиновского сель</w:t>
      </w:r>
      <w:r w:rsidRPr="00B40E4D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Щербиновско</w:t>
      </w:r>
      <w:r w:rsidRPr="00B40E4D">
        <w:rPr>
          <w:sz w:val="28"/>
          <w:szCs w:val="28"/>
        </w:rPr>
        <w:t>го района</w:t>
      </w:r>
      <w:r>
        <w:rPr>
          <w:sz w:val="28"/>
          <w:szCs w:val="28"/>
        </w:rPr>
        <w:t>.</w:t>
      </w:r>
    </w:p>
    <w:p w:rsidR="002E63E3" w:rsidRPr="00B35CAC" w:rsidRDefault="002E63E3" w:rsidP="00ED081A">
      <w:pPr>
        <w:suppressAutoHyphens w:val="0"/>
        <w:ind w:firstLine="709"/>
        <w:jc w:val="both"/>
        <w:rPr>
          <w:sz w:val="28"/>
          <w:szCs w:val="28"/>
        </w:rPr>
      </w:pPr>
      <w:r w:rsidRPr="00B35CAC">
        <w:rPr>
          <w:sz w:val="28"/>
          <w:szCs w:val="28"/>
        </w:rPr>
        <w:t>2. Признать утратившим силу постановление администрации Щербино</w:t>
      </w:r>
      <w:r w:rsidRPr="00B35CAC">
        <w:rPr>
          <w:sz w:val="28"/>
          <w:szCs w:val="28"/>
        </w:rPr>
        <w:t>в</w:t>
      </w:r>
      <w:r w:rsidRPr="00B35CAC">
        <w:rPr>
          <w:sz w:val="28"/>
          <w:szCs w:val="28"/>
        </w:rPr>
        <w:t xml:space="preserve">ского сельского поселения Щербиновского района от 2 июня </w:t>
      </w:r>
      <w:smartTag w:uri="urn:schemas-microsoft-com:office:smarttags" w:element="metricconverter">
        <w:smartTagPr>
          <w:attr w:name="ProductID" w:val="2023 г"/>
        </w:smartTagPr>
        <w:r w:rsidRPr="00B35CAC">
          <w:rPr>
            <w:sz w:val="28"/>
            <w:szCs w:val="28"/>
          </w:rPr>
          <w:t>2023 г</w:t>
        </w:r>
      </w:smartTag>
      <w:r w:rsidRPr="00B35CAC">
        <w:rPr>
          <w:sz w:val="28"/>
          <w:szCs w:val="28"/>
        </w:rPr>
        <w:t>. № 82 «Об установлении особого противопожарного режима в границах сельских населе</w:t>
      </w:r>
      <w:r w:rsidRPr="00B35CAC">
        <w:rPr>
          <w:sz w:val="28"/>
          <w:szCs w:val="28"/>
        </w:rPr>
        <w:t>н</w:t>
      </w:r>
      <w:r w:rsidRPr="00B35CAC">
        <w:rPr>
          <w:sz w:val="28"/>
          <w:szCs w:val="28"/>
        </w:rPr>
        <w:t>ных пунктов Щербиновского сельского поселения Щербиновского ра</w:t>
      </w:r>
      <w:r w:rsidRPr="00B35CAC">
        <w:rPr>
          <w:sz w:val="28"/>
          <w:szCs w:val="28"/>
        </w:rPr>
        <w:t>й</w:t>
      </w:r>
      <w:r w:rsidRPr="00B35CAC">
        <w:rPr>
          <w:sz w:val="28"/>
          <w:szCs w:val="28"/>
        </w:rPr>
        <w:t>она».</w:t>
      </w:r>
    </w:p>
    <w:p w:rsidR="002E63E3" w:rsidRPr="00296499" w:rsidRDefault="002E63E3" w:rsidP="00ED081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96499">
        <w:rPr>
          <w:sz w:val="28"/>
          <w:szCs w:val="28"/>
        </w:rPr>
        <w:t>. Отделу по общим и юридическим вопросам администрации Щербино</w:t>
      </w:r>
      <w:r w:rsidRPr="00296499">
        <w:rPr>
          <w:sz w:val="28"/>
          <w:szCs w:val="28"/>
        </w:rPr>
        <w:t>в</w:t>
      </w:r>
      <w:r w:rsidRPr="00296499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296499">
        <w:rPr>
          <w:sz w:val="28"/>
          <w:szCs w:val="28"/>
        </w:rPr>
        <w:t>о</w:t>
      </w:r>
      <w:r w:rsidRPr="00296499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296499">
        <w:rPr>
          <w:sz w:val="28"/>
          <w:szCs w:val="28"/>
        </w:rPr>
        <w:t>а</w:t>
      </w:r>
      <w:r w:rsidRPr="00296499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2E63E3" w:rsidRPr="00296499" w:rsidRDefault="002E63E3" w:rsidP="00ED081A">
      <w:pPr>
        <w:suppressAutoHyphens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Pr="00296499">
        <w:rPr>
          <w:spacing w:val="-2"/>
          <w:sz w:val="28"/>
          <w:szCs w:val="28"/>
        </w:rPr>
        <w:t>. Контроль за выполнением настоящего постановления оставляю за с</w:t>
      </w:r>
      <w:r w:rsidRPr="00296499">
        <w:rPr>
          <w:spacing w:val="-2"/>
          <w:sz w:val="28"/>
          <w:szCs w:val="28"/>
        </w:rPr>
        <w:t>о</w:t>
      </w:r>
      <w:r w:rsidRPr="00296499">
        <w:rPr>
          <w:spacing w:val="-2"/>
          <w:sz w:val="28"/>
          <w:szCs w:val="28"/>
        </w:rPr>
        <w:t>бой.</w:t>
      </w:r>
    </w:p>
    <w:p w:rsidR="002E63E3" w:rsidRPr="00296499" w:rsidRDefault="002E63E3" w:rsidP="00ED081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96499">
        <w:rPr>
          <w:sz w:val="28"/>
          <w:szCs w:val="28"/>
        </w:rPr>
        <w:t>. Настоящее постановление вступает в силу на следующий день после его официального опубликования.</w:t>
      </w:r>
    </w:p>
    <w:p w:rsidR="002E63E3" w:rsidRDefault="002E63E3" w:rsidP="002E63E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E63E3" w:rsidRDefault="002E63E3" w:rsidP="002E63E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E63E3" w:rsidRDefault="002E63E3" w:rsidP="002E63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E63E3" w:rsidRDefault="002E63E3" w:rsidP="002E63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Щербиновского </w:t>
      </w:r>
      <w:r w:rsidRPr="00D155A7">
        <w:rPr>
          <w:sz w:val="28"/>
          <w:szCs w:val="28"/>
        </w:rPr>
        <w:t xml:space="preserve">сельского поселения </w:t>
      </w:r>
    </w:p>
    <w:p w:rsidR="002E63E3" w:rsidRDefault="002E63E3" w:rsidP="002E63E3">
      <w:pPr>
        <w:autoSpaceDE w:val="0"/>
        <w:autoSpaceDN w:val="0"/>
        <w:adjustRightInd w:val="0"/>
        <w:jc w:val="both"/>
        <w:rPr>
          <w:sz w:val="28"/>
        </w:rPr>
      </w:pPr>
      <w:r w:rsidRPr="00D155A7"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 xml:space="preserve">                                                             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2A6BE3" w:rsidRDefault="002A6BE3" w:rsidP="00CA4639">
      <w:pPr>
        <w:suppressAutoHyphens w:val="0"/>
        <w:jc w:val="center"/>
        <w:rPr>
          <w:b/>
          <w:sz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4A397F" w:rsidTr="002E63E3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4A397F" w:rsidRDefault="00CB583B" w:rsidP="002E63E3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1" name="Рисунок 71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A397F" w:rsidRPr="007553D7" w:rsidTr="002E63E3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6D722D" w:rsidRDefault="004A397F" w:rsidP="002E63E3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4A397F" w:rsidRPr="006D722D" w:rsidRDefault="004A397F" w:rsidP="002E63E3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4A397F" w:rsidRPr="007553D7" w:rsidRDefault="004A397F" w:rsidP="002E63E3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4A397F" w:rsidRPr="00431F95" w:rsidTr="002E63E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4A397F" w:rsidRPr="00431F95" w:rsidRDefault="004A397F" w:rsidP="002E63E3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09.11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4A397F" w:rsidRPr="00431F95" w:rsidRDefault="004A397F" w:rsidP="002E63E3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178</w:t>
            </w:r>
          </w:p>
        </w:tc>
      </w:tr>
      <w:tr w:rsidR="004A397F" w:rsidTr="002E63E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4A397F" w:rsidRDefault="004A397F" w:rsidP="002E63E3">
            <w:pPr>
              <w:jc w:val="center"/>
            </w:pPr>
            <w:r>
              <w:t>поселок Щербиновский</w:t>
            </w:r>
          </w:p>
        </w:tc>
      </w:tr>
      <w:tr w:rsidR="004A397F" w:rsidTr="002E63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4A397F" w:rsidRDefault="004A397F" w:rsidP="002E63E3">
            <w:pPr>
              <w:rPr>
                <w:sz w:val="28"/>
              </w:rPr>
            </w:pPr>
          </w:p>
        </w:tc>
      </w:tr>
    </w:tbl>
    <w:p w:rsidR="002E63E3" w:rsidRDefault="002E63E3" w:rsidP="002E63E3">
      <w:pPr>
        <w:pStyle w:val="4"/>
        <w:ind w:right="851"/>
        <w:rPr>
          <w:szCs w:val="28"/>
        </w:rPr>
      </w:pPr>
      <w:r w:rsidRPr="009E0382">
        <w:rPr>
          <w:szCs w:val="28"/>
        </w:rPr>
        <w:t xml:space="preserve">Об </w:t>
      </w:r>
      <w:r>
        <w:rPr>
          <w:szCs w:val="28"/>
        </w:rPr>
        <w:t>общих требованиях к положениям об установлении</w:t>
      </w:r>
    </w:p>
    <w:p w:rsidR="002E63E3" w:rsidRPr="009E0382" w:rsidRDefault="002E63E3" w:rsidP="002E63E3">
      <w:pPr>
        <w:pStyle w:val="4"/>
        <w:ind w:right="851"/>
        <w:rPr>
          <w:szCs w:val="28"/>
        </w:rPr>
      </w:pPr>
      <w:r w:rsidRPr="009E0382">
        <w:rPr>
          <w:szCs w:val="28"/>
        </w:rPr>
        <w:t>отраслевых сист</w:t>
      </w:r>
      <w:r w:rsidRPr="009E0382">
        <w:rPr>
          <w:szCs w:val="28"/>
        </w:rPr>
        <w:t>е</w:t>
      </w:r>
      <w:r w:rsidRPr="009E0382">
        <w:rPr>
          <w:szCs w:val="28"/>
        </w:rPr>
        <w:t>м</w:t>
      </w:r>
      <w:r>
        <w:rPr>
          <w:szCs w:val="28"/>
        </w:rPr>
        <w:t xml:space="preserve"> оплаты труда работников</w:t>
      </w:r>
      <w:r w:rsidRPr="009E0382">
        <w:rPr>
          <w:szCs w:val="28"/>
        </w:rPr>
        <w:t xml:space="preserve"> </w:t>
      </w:r>
    </w:p>
    <w:p w:rsidR="002E63E3" w:rsidRPr="009E0382" w:rsidRDefault="002E63E3" w:rsidP="002E63E3">
      <w:pPr>
        <w:pStyle w:val="4"/>
        <w:ind w:right="851"/>
        <w:rPr>
          <w:szCs w:val="28"/>
        </w:rPr>
      </w:pPr>
      <w:r w:rsidRPr="009E0382">
        <w:rPr>
          <w:szCs w:val="28"/>
        </w:rPr>
        <w:t xml:space="preserve">муниципальных учреждений </w:t>
      </w:r>
      <w:r>
        <w:rPr>
          <w:szCs w:val="28"/>
        </w:rPr>
        <w:t>Щербиновского сельского поселения Щерб</w:t>
      </w:r>
      <w:r>
        <w:rPr>
          <w:szCs w:val="28"/>
        </w:rPr>
        <w:t>и</w:t>
      </w:r>
      <w:r>
        <w:rPr>
          <w:szCs w:val="28"/>
        </w:rPr>
        <w:t>новского района</w:t>
      </w:r>
    </w:p>
    <w:p w:rsidR="002E63E3" w:rsidRPr="009E0382" w:rsidRDefault="002E63E3" w:rsidP="002E63E3"/>
    <w:p w:rsidR="002E63E3" w:rsidRPr="00B8687E" w:rsidRDefault="002E63E3" w:rsidP="00ED081A">
      <w:pPr>
        <w:tabs>
          <w:tab w:val="left" w:pos="993"/>
        </w:tabs>
        <w:suppressAutoHyphens w:val="0"/>
        <w:ind w:firstLine="709"/>
        <w:contextualSpacing/>
        <w:jc w:val="both"/>
        <w:rPr>
          <w:sz w:val="28"/>
          <w:szCs w:val="28"/>
        </w:rPr>
      </w:pPr>
      <w:r w:rsidRPr="00B8687E">
        <w:rPr>
          <w:sz w:val="28"/>
          <w:szCs w:val="28"/>
        </w:rPr>
        <w:t>В соответствии с Трудовым кодексом Российской Федерации, постано</w:t>
      </w:r>
      <w:r w:rsidRPr="00B8687E">
        <w:rPr>
          <w:sz w:val="28"/>
          <w:szCs w:val="28"/>
        </w:rPr>
        <w:t>в</w:t>
      </w:r>
      <w:r w:rsidRPr="00B8687E">
        <w:rPr>
          <w:sz w:val="28"/>
          <w:szCs w:val="28"/>
        </w:rPr>
        <w:t>лением Губернатора Краснодарского края от 6 сентября 2023 года № 684 «Об общих требованиях к положениям об установлении отраслевых систем оплаты труда работников государственных учреждений Краснодарского края»               п о с т а н о в л я ю:</w:t>
      </w:r>
    </w:p>
    <w:p w:rsidR="002E63E3" w:rsidRPr="009A62F5" w:rsidRDefault="002E63E3" w:rsidP="00ED081A">
      <w:pPr>
        <w:tabs>
          <w:tab w:val="left" w:pos="993"/>
        </w:tabs>
        <w:suppressAutoHyphens w:val="0"/>
        <w:ind w:firstLine="709"/>
        <w:contextualSpacing/>
        <w:jc w:val="both"/>
        <w:rPr>
          <w:sz w:val="28"/>
          <w:szCs w:val="28"/>
        </w:rPr>
      </w:pPr>
      <w:r w:rsidRPr="009A62F5">
        <w:rPr>
          <w:sz w:val="28"/>
          <w:szCs w:val="28"/>
        </w:rPr>
        <w:t>1. Утвердить Общие требования к положениям об установлении отрасл</w:t>
      </w:r>
      <w:r w:rsidRPr="009A62F5">
        <w:rPr>
          <w:sz w:val="28"/>
          <w:szCs w:val="28"/>
        </w:rPr>
        <w:t>е</w:t>
      </w:r>
      <w:r w:rsidRPr="009A62F5">
        <w:rPr>
          <w:sz w:val="28"/>
          <w:szCs w:val="28"/>
        </w:rPr>
        <w:t xml:space="preserve">вых систем оплаты труда работников </w:t>
      </w:r>
      <w:r>
        <w:rPr>
          <w:sz w:val="28"/>
          <w:szCs w:val="28"/>
        </w:rPr>
        <w:t>муниципальных</w:t>
      </w:r>
      <w:r w:rsidRPr="009A62F5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>Щербино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Щербиновского района</w:t>
      </w:r>
      <w:r w:rsidRPr="009A62F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A62F5">
        <w:rPr>
          <w:sz w:val="28"/>
          <w:szCs w:val="28"/>
        </w:rPr>
        <w:t>прил</w:t>
      </w:r>
      <w:r>
        <w:rPr>
          <w:sz w:val="28"/>
          <w:szCs w:val="28"/>
        </w:rPr>
        <w:t>агаются)</w:t>
      </w:r>
      <w:r w:rsidRPr="009A62F5">
        <w:rPr>
          <w:sz w:val="28"/>
          <w:szCs w:val="28"/>
        </w:rPr>
        <w:t>.</w:t>
      </w:r>
    </w:p>
    <w:p w:rsidR="002E63E3" w:rsidRPr="00F14BC6" w:rsidRDefault="002E63E3" w:rsidP="00ED081A">
      <w:pPr>
        <w:tabs>
          <w:tab w:val="left" w:pos="993"/>
        </w:tabs>
        <w:suppressAutoHyphens w:val="0"/>
        <w:ind w:firstLine="709"/>
        <w:contextualSpacing/>
        <w:jc w:val="both"/>
        <w:rPr>
          <w:sz w:val="28"/>
          <w:szCs w:val="28"/>
        </w:rPr>
      </w:pPr>
      <w:r w:rsidRPr="00F14BC6">
        <w:rPr>
          <w:sz w:val="28"/>
          <w:szCs w:val="28"/>
        </w:rPr>
        <w:t>2. Признать утратившими силу:</w:t>
      </w:r>
    </w:p>
    <w:p w:rsidR="002E63E3" w:rsidRPr="00F14BC6" w:rsidRDefault="002E63E3" w:rsidP="00ED081A">
      <w:pPr>
        <w:tabs>
          <w:tab w:val="left" w:pos="993"/>
        </w:tabs>
        <w:suppressAutoHyphens w:val="0"/>
        <w:ind w:firstLine="709"/>
        <w:contextualSpacing/>
        <w:jc w:val="both"/>
        <w:rPr>
          <w:sz w:val="28"/>
          <w:szCs w:val="28"/>
        </w:rPr>
      </w:pPr>
      <w:r w:rsidRPr="00F14BC6">
        <w:rPr>
          <w:sz w:val="28"/>
          <w:szCs w:val="28"/>
        </w:rPr>
        <w:t>1) постановление  главы Щербиновского сельского поселения Щербино</w:t>
      </w:r>
      <w:r w:rsidRPr="00F14BC6">
        <w:rPr>
          <w:sz w:val="28"/>
          <w:szCs w:val="28"/>
        </w:rPr>
        <w:t>в</w:t>
      </w:r>
      <w:r w:rsidRPr="00F14BC6">
        <w:rPr>
          <w:sz w:val="28"/>
          <w:szCs w:val="28"/>
        </w:rPr>
        <w:t xml:space="preserve">ского района от 29 декабря </w:t>
      </w:r>
      <w:smartTag w:uri="urn:schemas-microsoft-com:office:smarttags" w:element="metricconverter">
        <w:smartTagPr>
          <w:attr w:name="ProductID" w:val="2008 г"/>
        </w:smartTagPr>
        <w:r w:rsidRPr="00F14BC6">
          <w:rPr>
            <w:sz w:val="28"/>
            <w:szCs w:val="28"/>
          </w:rPr>
          <w:t>2008 г</w:t>
        </w:r>
      </w:smartTag>
      <w:r w:rsidRPr="00F14BC6">
        <w:rPr>
          <w:sz w:val="28"/>
          <w:szCs w:val="28"/>
        </w:rPr>
        <w:t>. № 81 «О введении отраслевых систем опл</w:t>
      </w:r>
      <w:r w:rsidRPr="00F14BC6">
        <w:rPr>
          <w:sz w:val="28"/>
          <w:szCs w:val="28"/>
        </w:rPr>
        <w:t>а</w:t>
      </w:r>
      <w:r w:rsidRPr="00F14BC6">
        <w:rPr>
          <w:sz w:val="28"/>
          <w:szCs w:val="28"/>
        </w:rPr>
        <w:t>ты труда работников муниципальных учреждений Щербино</w:t>
      </w:r>
      <w:r w:rsidRPr="00F14BC6">
        <w:rPr>
          <w:sz w:val="28"/>
          <w:szCs w:val="28"/>
        </w:rPr>
        <w:t>в</w:t>
      </w:r>
      <w:r w:rsidRPr="00F14BC6">
        <w:rPr>
          <w:sz w:val="28"/>
          <w:szCs w:val="28"/>
        </w:rPr>
        <w:t>ского сельского поселения Щербиновского  района»;</w:t>
      </w:r>
    </w:p>
    <w:p w:rsidR="002E63E3" w:rsidRPr="00F14BC6" w:rsidRDefault="002E63E3" w:rsidP="00ED081A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4BC6">
        <w:rPr>
          <w:rFonts w:ascii="Times New Roman" w:hAnsi="Times New Roman" w:cs="Times New Roman"/>
          <w:b w:val="0"/>
          <w:sz w:val="28"/>
          <w:szCs w:val="28"/>
        </w:rPr>
        <w:t xml:space="preserve">2) постановление администрации Щербиновского сельского поселения Щербиновского района от 1 декабря </w:t>
      </w:r>
      <w:smartTag w:uri="urn:schemas-microsoft-com:office:smarttags" w:element="metricconverter">
        <w:smartTagPr>
          <w:attr w:name="ProductID" w:val="2017 г"/>
        </w:smartTagPr>
        <w:r w:rsidRPr="00F14BC6">
          <w:rPr>
            <w:rFonts w:ascii="Times New Roman" w:hAnsi="Times New Roman" w:cs="Times New Roman"/>
            <w:b w:val="0"/>
            <w:sz w:val="28"/>
            <w:szCs w:val="28"/>
          </w:rPr>
          <w:t>2017 г</w:t>
        </w:r>
      </w:smartTag>
      <w:r w:rsidRPr="00F14BC6">
        <w:rPr>
          <w:rFonts w:ascii="Times New Roman" w:hAnsi="Times New Roman" w:cs="Times New Roman"/>
          <w:b w:val="0"/>
          <w:sz w:val="28"/>
          <w:szCs w:val="28"/>
        </w:rPr>
        <w:t>. № 143 «О внесении изменений в постановление главы Щербиновского сельского поселения Щербиновского района от 29 декабря 2008 года № 81 «О введении отраслевых систем оплаты труда работников муниципальных учреждений Щербиновского сельского пос</w:t>
      </w:r>
      <w:r w:rsidRPr="00F14BC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14BC6">
        <w:rPr>
          <w:rFonts w:ascii="Times New Roman" w:hAnsi="Times New Roman" w:cs="Times New Roman"/>
          <w:b w:val="0"/>
          <w:sz w:val="28"/>
          <w:szCs w:val="28"/>
        </w:rPr>
        <w:t>ления Щербино</w:t>
      </w:r>
      <w:r w:rsidRPr="00F14BC6">
        <w:rPr>
          <w:rFonts w:ascii="Times New Roman" w:hAnsi="Times New Roman" w:cs="Times New Roman"/>
          <w:b w:val="0"/>
          <w:sz w:val="28"/>
          <w:szCs w:val="28"/>
        </w:rPr>
        <w:t>в</w:t>
      </w:r>
      <w:r w:rsidRPr="00F14BC6">
        <w:rPr>
          <w:rFonts w:ascii="Times New Roman" w:hAnsi="Times New Roman" w:cs="Times New Roman"/>
          <w:b w:val="0"/>
          <w:sz w:val="28"/>
          <w:szCs w:val="28"/>
        </w:rPr>
        <w:t>ского района»;</w:t>
      </w:r>
    </w:p>
    <w:p w:rsidR="002E63E3" w:rsidRPr="00F14BC6" w:rsidRDefault="002E63E3" w:rsidP="00ED081A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4BC6">
        <w:rPr>
          <w:rFonts w:ascii="Times New Roman" w:hAnsi="Times New Roman" w:cs="Times New Roman"/>
          <w:b w:val="0"/>
          <w:sz w:val="28"/>
          <w:szCs w:val="28"/>
        </w:rPr>
        <w:t xml:space="preserve">3) постановление администрации Щербиновского сельского поселения Щербиновского района от 22 января </w:t>
      </w:r>
      <w:smartTag w:uri="urn:schemas-microsoft-com:office:smarttags" w:element="metricconverter">
        <w:smartTagPr>
          <w:attr w:name="ProductID" w:val="2019 г"/>
        </w:smartTagPr>
        <w:r w:rsidRPr="00F14BC6">
          <w:rPr>
            <w:rFonts w:ascii="Times New Roman" w:hAnsi="Times New Roman" w:cs="Times New Roman"/>
            <w:b w:val="0"/>
            <w:sz w:val="28"/>
            <w:szCs w:val="28"/>
          </w:rPr>
          <w:t>2019 г</w:t>
        </w:r>
      </w:smartTag>
      <w:r w:rsidRPr="00F14BC6">
        <w:rPr>
          <w:rFonts w:ascii="Times New Roman" w:hAnsi="Times New Roman" w:cs="Times New Roman"/>
          <w:b w:val="0"/>
          <w:sz w:val="28"/>
          <w:szCs w:val="28"/>
        </w:rPr>
        <w:t>. № 26 «О внесении изменений в п</w:t>
      </w:r>
      <w:r w:rsidRPr="00F14BC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4BC6">
        <w:rPr>
          <w:rFonts w:ascii="Times New Roman" w:hAnsi="Times New Roman" w:cs="Times New Roman"/>
          <w:b w:val="0"/>
          <w:sz w:val="28"/>
          <w:szCs w:val="28"/>
        </w:rPr>
        <w:t>становление главы Щербиновского сельского поселения Щербиновского рай</w:t>
      </w:r>
      <w:r w:rsidRPr="00F14BC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4BC6">
        <w:rPr>
          <w:rFonts w:ascii="Times New Roman" w:hAnsi="Times New Roman" w:cs="Times New Roman"/>
          <w:b w:val="0"/>
          <w:sz w:val="28"/>
          <w:szCs w:val="28"/>
        </w:rPr>
        <w:t>на от 29 декабря 2008 года № 81 «О введении отраслевых систем оплаты труда работников муниципальных учреждений Щербиновского сельского поселения Щербино</w:t>
      </w:r>
      <w:r w:rsidRPr="00F14BC6">
        <w:rPr>
          <w:rFonts w:ascii="Times New Roman" w:hAnsi="Times New Roman" w:cs="Times New Roman"/>
          <w:b w:val="0"/>
          <w:sz w:val="28"/>
          <w:szCs w:val="28"/>
        </w:rPr>
        <w:t>в</w:t>
      </w:r>
      <w:r w:rsidRPr="00F14BC6">
        <w:rPr>
          <w:rFonts w:ascii="Times New Roman" w:hAnsi="Times New Roman" w:cs="Times New Roman"/>
          <w:b w:val="0"/>
          <w:sz w:val="28"/>
          <w:szCs w:val="28"/>
        </w:rPr>
        <w:t>ского района»;</w:t>
      </w:r>
    </w:p>
    <w:p w:rsidR="002E63E3" w:rsidRPr="00F14BC6" w:rsidRDefault="002E63E3" w:rsidP="00ED081A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4BC6">
        <w:rPr>
          <w:rFonts w:ascii="Times New Roman" w:hAnsi="Times New Roman" w:cs="Times New Roman"/>
          <w:b w:val="0"/>
          <w:sz w:val="28"/>
          <w:szCs w:val="28"/>
        </w:rPr>
        <w:t xml:space="preserve">4) постановление администрации Щербиновского сельского поселения Щербиновского района от 22 января </w:t>
      </w:r>
      <w:smartTag w:uri="urn:schemas-microsoft-com:office:smarttags" w:element="metricconverter">
        <w:smartTagPr>
          <w:attr w:name="ProductID" w:val="2020 г"/>
        </w:smartTagPr>
        <w:r w:rsidRPr="00F14BC6">
          <w:rPr>
            <w:rFonts w:ascii="Times New Roman" w:hAnsi="Times New Roman" w:cs="Times New Roman"/>
            <w:b w:val="0"/>
            <w:sz w:val="28"/>
            <w:szCs w:val="28"/>
          </w:rPr>
          <w:t>2020 г</w:t>
        </w:r>
      </w:smartTag>
      <w:r w:rsidRPr="00F14BC6">
        <w:rPr>
          <w:rFonts w:ascii="Times New Roman" w:hAnsi="Times New Roman" w:cs="Times New Roman"/>
          <w:b w:val="0"/>
          <w:sz w:val="28"/>
          <w:szCs w:val="28"/>
        </w:rPr>
        <w:t>. № 6 «О внесении изменений в п</w:t>
      </w:r>
      <w:r w:rsidRPr="00F14BC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4BC6">
        <w:rPr>
          <w:rFonts w:ascii="Times New Roman" w:hAnsi="Times New Roman" w:cs="Times New Roman"/>
          <w:b w:val="0"/>
          <w:sz w:val="28"/>
          <w:szCs w:val="28"/>
        </w:rPr>
        <w:t>становление главы Щербиновского сельского поселения Щербиновского рай</w:t>
      </w:r>
      <w:r w:rsidRPr="00F14BC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4BC6">
        <w:rPr>
          <w:rFonts w:ascii="Times New Roman" w:hAnsi="Times New Roman" w:cs="Times New Roman"/>
          <w:b w:val="0"/>
          <w:sz w:val="28"/>
          <w:szCs w:val="28"/>
        </w:rPr>
        <w:t xml:space="preserve">на от 29 декабря </w:t>
      </w:r>
      <w:smartTag w:uri="urn:schemas-microsoft-com:office:smarttags" w:element="metricconverter">
        <w:smartTagPr>
          <w:attr w:name="ProductID" w:val="2008 г"/>
        </w:smartTagPr>
        <w:r w:rsidRPr="00F14BC6">
          <w:rPr>
            <w:rFonts w:ascii="Times New Roman" w:hAnsi="Times New Roman" w:cs="Times New Roman"/>
            <w:b w:val="0"/>
            <w:sz w:val="28"/>
            <w:szCs w:val="28"/>
          </w:rPr>
          <w:t>2008 г</w:t>
        </w:r>
      </w:smartTag>
      <w:r w:rsidRPr="00F14BC6">
        <w:rPr>
          <w:rFonts w:ascii="Times New Roman" w:hAnsi="Times New Roman" w:cs="Times New Roman"/>
          <w:b w:val="0"/>
          <w:sz w:val="28"/>
          <w:szCs w:val="28"/>
        </w:rPr>
        <w:t>. № 81 «О введении отраслевых систем оплаты труда р</w:t>
      </w:r>
      <w:r w:rsidRPr="00F14BC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14BC6">
        <w:rPr>
          <w:rFonts w:ascii="Times New Roman" w:hAnsi="Times New Roman" w:cs="Times New Roman"/>
          <w:b w:val="0"/>
          <w:sz w:val="28"/>
          <w:szCs w:val="28"/>
        </w:rPr>
        <w:lastRenderedPageBreak/>
        <w:t>ботников муниципальных учреждений Щербиновского сельского поселения Щербиновск</w:t>
      </w:r>
      <w:r w:rsidRPr="00F14BC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4BC6">
        <w:rPr>
          <w:rFonts w:ascii="Times New Roman" w:hAnsi="Times New Roman" w:cs="Times New Roman"/>
          <w:b w:val="0"/>
          <w:sz w:val="28"/>
          <w:szCs w:val="28"/>
        </w:rPr>
        <w:t>го района».</w:t>
      </w:r>
    </w:p>
    <w:p w:rsidR="002E63E3" w:rsidRPr="003A47D9" w:rsidRDefault="002E63E3" w:rsidP="00ED081A">
      <w:pPr>
        <w:suppressAutoHyphens w:val="0"/>
        <w:ind w:firstLine="709"/>
        <w:jc w:val="both"/>
        <w:rPr>
          <w:sz w:val="28"/>
          <w:szCs w:val="28"/>
        </w:rPr>
      </w:pPr>
      <w:r w:rsidRPr="003A47D9">
        <w:rPr>
          <w:sz w:val="28"/>
          <w:szCs w:val="28"/>
        </w:rPr>
        <w:t>3. Отделу по общим и юридическим вопросам администрации Щербино</w:t>
      </w:r>
      <w:r w:rsidRPr="003A47D9">
        <w:rPr>
          <w:sz w:val="28"/>
          <w:szCs w:val="28"/>
        </w:rPr>
        <w:t>в</w:t>
      </w:r>
      <w:r w:rsidRPr="003A47D9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3A47D9">
        <w:rPr>
          <w:sz w:val="28"/>
          <w:szCs w:val="28"/>
        </w:rPr>
        <w:t>о</w:t>
      </w:r>
      <w:r w:rsidRPr="003A47D9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3A47D9">
        <w:rPr>
          <w:sz w:val="28"/>
          <w:szCs w:val="28"/>
        </w:rPr>
        <w:t>а</w:t>
      </w:r>
      <w:r w:rsidRPr="003A47D9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2E63E3" w:rsidRPr="003A47D9" w:rsidRDefault="002E63E3" w:rsidP="00ED081A">
      <w:pPr>
        <w:suppressAutoHyphens w:val="0"/>
        <w:ind w:firstLine="709"/>
        <w:jc w:val="both"/>
        <w:rPr>
          <w:spacing w:val="-2"/>
          <w:sz w:val="28"/>
          <w:szCs w:val="28"/>
        </w:rPr>
      </w:pPr>
      <w:r w:rsidRPr="003A47D9">
        <w:rPr>
          <w:spacing w:val="-2"/>
          <w:sz w:val="28"/>
          <w:szCs w:val="28"/>
        </w:rPr>
        <w:t>4. Контроль за выполнением настоящего постановления оставляю за с</w:t>
      </w:r>
      <w:r w:rsidRPr="003A47D9">
        <w:rPr>
          <w:spacing w:val="-2"/>
          <w:sz w:val="28"/>
          <w:szCs w:val="28"/>
        </w:rPr>
        <w:t>о</w:t>
      </w:r>
      <w:r w:rsidRPr="003A47D9">
        <w:rPr>
          <w:spacing w:val="-2"/>
          <w:sz w:val="28"/>
          <w:szCs w:val="28"/>
        </w:rPr>
        <w:t>бой.</w:t>
      </w:r>
    </w:p>
    <w:p w:rsidR="002E63E3" w:rsidRPr="004021FF" w:rsidRDefault="002E63E3" w:rsidP="00ED081A">
      <w:pPr>
        <w:tabs>
          <w:tab w:val="left" w:pos="993"/>
        </w:tabs>
        <w:suppressAutoHyphens w:val="0"/>
        <w:ind w:firstLine="709"/>
        <w:contextualSpacing/>
        <w:jc w:val="both"/>
        <w:rPr>
          <w:sz w:val="28"/>
          <w:szCs w:val="28"/>
        </w:rPr>
      </w:pPr>
      <w:r w:rsidRPr="004021FF">
        <w:rPr>
          <w:sz w:val="28"/>
          <w:szCs w:val="28"/>
        </w:rPr>
        <w:t>5. Постановление вступает в силу на следующий день после его офиц</w:t>
      </w:r>
      <w:r w:rsidRPr="004021FF">
        <w:rPr>
          <w:sz w:val="28"/>
          <w:szCs w:val="28"/>
        </w:rPr>
        <w:t>и</w:t>
      </w:r>
      <w:r w:rsidRPr="004021FF">
        <w:rPr>
          <w:sz w:val="28"/>
          <w:szCs w:val="28"/>
        </w:rPr>
        <w:t>ального опубликования</w:t>
      </w:r>
      <w:r>
        <w:rPr>
          <w:sz w:val="28"/>
          <w:szCs w:val="28"/>
        </w:rPr>
        <w:t>, но не ранее 1 января 2024 года.</w:t>
      </w:r>
    </w:p>
    <w:p w:rsidR="002E63E3" w:rsidRDefault="002E63E3" w:rsidP="002E63E3">
      <w:pPr>
        <w:tabs>
          <w:tab w:val="left" w:pos="1134"/>
        </w:tabs>
        <w:rPr>
          <w:sz w:val="28"/>
          <w:szCs w:val="28"/>
        </w:rPr>
      </w:pPr>
    </w:p>
    <w:p w:rsidR="002E63E3" w:rsidRDefault="002E63E3" w:rsidP="002E63E3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E63E3" w:rsidRDefault="002E63E3" w:rsidP="002E63E3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Щербиновского сельского поселения </w:t>
      </w:r>
    </w:p>
    <w:p w:rsidR="004A397F" w:rsidRDefault="002E63E3" w:rsidP="002E63E3">
      <w:pPr>
        <w:suppressAutoHyphens w:val="0"/>
        <w:jc w:val="center"/>
        <w:rPr>
          <w:b/>
          <w:sz w:val="22"/>
        </w:rPr>
      </w:pPr>
      <w:r>
        <w:rPr>
          <w:sz w:val="28"/>
          <w:szCs w:val="28"/>
        </w:rPr>
        <w:t>Щербиновского района                                                                      Д.А. Ченокалов</w:t>
      </w:r>
    </w:p>
    <w:p w:rsidR="004A397F" w:rsidRDefault="004A397F" w:rsidP="004A397F">
      <w:pPr>
        <w:suppressAutoHyphens w:val="0"/>
        <w:jc w:val="center"/>
        <w:rPr>
          <w:b/>
          <w:sz w:val="22"/>
        </w:rPr>
      </w:pPr>
    </w:p>
    <w:p w:rsidR="004A397F" w:rsidRDefault="004A397F" w:rsidP="004A397F">
      <w:pPr>
        <w:suppressAutoHyphens w:val="0"/>
        <w:jc w:val="center"/>
        <w:rPr>
          <w:b/>
          <w:sz w:val="22"/>
        </w:rPr>
      </w:pPr>
    </w:p>
    <w:p w:rsidR="002E63E3" w:rsidRPr="009E0382" w:rsidRDefault="002E63E3" w:rsidP="002E63E3">
      <w:pPr>
        <w:widowControl/>
        <w:shd w:val="clear" w:color="auto" w:fill="FFFFFF"/>
        <w:ind w:left="5070"/>
        <w:rPr>
          <w:spacing w:val="-2"/>
          <w:sz w:val="28"/>
          <w:szCs w:val="28"/>
        </w:rPr>
      </w:pPr>
      <w:bookmarkStart w:id="178" w:name="sub_1"/>
      <w:r w:rsidRPr="009E0382">
        <w:rPr>
          <w:spacing w:val="-2"/>
          <w:sz w:val="28"/>
          <w:szCs w:val="28"/>
        </w:rPr>
        <w:t>П</w:t>
      </w:r>
      <w:r>
        <w:rPr>
          <w:spacing w:val="-2"/>
          <w:sz w:val="28"/>
          <w:szCs w:val="28"/>
        </w:rPr>
        <w:t>риложение</w:t>
      </w:r>
      <w:r w:rsidRPr="009E0382">
        <w:rPr>
          <w:spacing w:val="-2"/>
          <w:sz w:val="28"/>
          <w:szCs w:val="28"/>
        </w:rPr>
        <w:t xml:space="preserve"> </w:t>
      </w:r>
    </w:p>
    <w:p w:rsidR="002E63E3" w:rsidRPr="009E0382" w:rsidRDefault="002E63E3" w:rsidP="002E63E3">
      <w:pPr>
        <w:widowControl/>
        <w:shd w:val="clear" w:color="auto" w:fill="FFFFFF"/>
        <w:ind w:left="5070"/>
        <w:rPr>
          <w:spacing w:val="-2"/>
          <w:sz w:val="28"/>
          <w:szCs w:val="28"/>
        </w:rPr>
      </w:pPr>
    </w:p>
    <w:p w:rsidR="002E63E3" w:rsidRPr="009E0382" w:rsidRDefault="002E63E3" w:rsidP="002E63E3">
      <w:pPr>
        <w:widowControl/>
        <w:shd w:val="clear" w:color="auto" w:fill="FFFFFF"/>
        <w:ind w:left="5070"/>
        <w:rPr>
          <w:spacing w:val="-2"/>
          <w:sz w:val="28"/>
          <w:szCs w:val="28"/>
        </w:rPr>
      </w:pPr>
      <w:r w:rsidRPr="009E0382">
        <w:rPr>
          <w:spacing w:val="-2"/>
          <w:sz w:val="28"/>
          <w:szCs w:val="28"/>
        </w:rPr>
        <w:t>УТВЕРЖДЕНЫ</w:t>
      </w:r>
    </w:p>
    <w:p w:rsidR="002E63E3" w:rsidRPr="009E0382" w:rsidRDefault="002E63E3" w:rsidP="002E63E3">
      <w:pPr>
        <w:widowControl/>
        <w:shd w:val="clear" w:color="auto" w:fill="FFFFFF"/>
        <w:ind w:left="5070"/>
        <w:rPr>
          <w:spacing w:val="-2"/>
          <w:sz w:val="28"/>
          <w:szCs w:val="28"/>
        </w:rPr>
      </w:pPr>
      <w:r w:rsidRPr="009E0382">
        <w:rPr>
          <w:spacing w:val="-2"/>
          <w:sz w:val="28"/>
          <w:szCs w:val="28"/>
        </w:rPr>
        <w:t>постановлени</w:t>
      </w:r>
      <w:r>
        <w:rPr>
          <w:spacing w:val="-2"/>
          <w:sz w:val="28"/>
          <w:szCs w:val="28"/>
        </w:rPr>
        <w:t>ем</w:t>
      </w:r>
      <w:r w:rsidRPr="009E0382">
        <w:rPr>
          <w:spacing w:val="-2"/>
          <w:sz w:val="28"/>
          <w:szCs w:val="28"/>
        </w:rPr>
        <w:t xml:space="preserve"> администрации</w:t>
      </w:r>
    </w:p>
    <w:p w:rsidR="002E63E3" w:rsidRDefault="002E63E3" w:rsidP="002E63E3">
      <w:pPr>
        <w:widowControl/>
        <w:shd w:val="clear" w:color="auto" w:fill="FFFFFF"/>
        <w:ind w:left="507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Щербиновского сельского посел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ния </w:t>
      </w:r>
    </w:p>
    <w:p w:rsidR="002E63E3" w:rsidRPr="009E0382" w:rsidRDefault="002E63E3" w:rsidP="002E63E3">
      <w:pPr>
        <w:widowControl/>
        <w:shd w:val="clear" w:color="auto" w:fill="FFFFFF"/>
        <w:ind w:left="507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Щербиновского района</w:t>
      </w:r>
    </w:p>
    <w:p w:rsidR="002E63E3" w:rsidRPr="009E0382" w:rsidRDefault="00CD3A9A" w:rsidP="002E63E3">
      <w:pPr>
        <w:widowControl/>
        <w:shd w:val="clear" w:color="auto" w:fill="FFFFFF"/>
        <w:ind w:left="5070"/>
        <w:rPr>
          <w:spacing w:val="-2"/>
          <w:sz w:val="28"/>
          <w:szCs w:val="28"/>
        </w:rPr>
      </w:pPr>
      <w:r w:rsidRPr="007A3277">
        <w:rPr>
          <w:sz w:val="28"/>
          <w:szCs w:val="28"/>
        </w:rPr>
        <w:t xml:space="preserve">от </w:t>
      </w:r>
      <w:r>
        <w:rPr>
          <w:sz w:val="28"/>
          <w:szCs w:val="28"/>
        </w:rPr>
        <w:t>09.11.2023 № 178</w:t>
      </w:r>
    </w:p>
    <w:p w:rsidR="002E63E3" w:rsidRPr="009E0382" w:rsidRDefault="002E63E3" w:rsidP="002E63E3">
      <w:pPr>
        <w:widowControl/>
        <w:shd w:val="clear" w:color="auto" w:fill="FFFFFF"/>
        <w:ind w:right="569" w:firstLine="709"/>
        <w:jc w:val="center"/>
        <w:rPr>
          <w:sz w:val="28"/>
          <w:szCs w:val="28"/>
        </w:rPr>
      </w:pPr>
    </w:p>
    <w:bookmarkEnd w:id="178"/>
    <w:p w:rsidR="002E63E3" w:rsidRPr="00BE6C36" w:rsidRDefault="002E63E3" w:rsidP="002E63E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ОБЩИЕ ТРЕБОВАНИЯ</w:t>
      </w:r>
    </w:p>
    <w:p w:rsidR="002E63E3" w:rsidRPr="002E63E3" w:rsidRDefault="002E63E3" w:rsidP="002E63E3">
      <w:pPr>
        <w:jc w:val="center"/>
        <w:outlineLvl w:val="0"/>
        <w:rPr>
          <w:b/>
          <w:sz w:val="28"/>
          <w:szCs w:val="28"/>
        </w:rPr>
      </w:pPr>
      <w:r w:rsidRPr="00DD56E9">
        <w:rPr>
          <w:b/>
          <w:sz w:val="28"/>
          <w:szCs w:val="28"/>
        </w:rPr>
        <w:t xml:space="preserve">к положениям об установлении отраслевых систем </w:t>
      </w:r>
    </w:p>
    <w:p w:rsidR="002E63E3" w:rsidRPr="00D57C44" w:rsidRDefault="002E63E3" w:rsidP="002E63E3">
      <w:pPr>
        <w:jc w:val="center"/>
        <w:outlineLvl w:val="0"/>
        <w:rPr>
          <w:b/>
          <w:sz w:val="28"/>
          <w:szCs w:val="28"/>
        </w:rPr>
      </w:pPr>
      <w:r w:rsidRPr="00DD56E9">
        <w:rPr>
          <w:b/>
          <w:sz w:val="28"/>
          <w:szCs w:val="28"/>
        </w:rPr>
        <w:t xml:space="preserve">оплаты труда работников </w:t>
      </w:r>
      <w:r>
        <w:rPr>
          <w:b/>
          <w:sz w:val="28"/>
          <w:szCs w:val="28"/>
        </w:rPr>
        <w:t>муниципальных</w:t>
      </w:r>
      <w:r w:rsidRPr="00DD56E9">
        <w:rPr>
          <w:b/>
          <w:sz w:val="28"/>
          <w:szCs w:val="28"/>
        </w:rPr>
        <w:t xml:space="preserve"> учреждений </w:t>
      </w:r>
    </w:p>
    <w:p w:rsidR="002E63E3" w:rsidRPr="00DD56E9" w:rsidRDefault="002E63E3" w:rsidP="002E63E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Щербиновского сельского поселения Щербиновского района</w:t>
      </w:r>
    </w:p>
    <w:p w:rsidR="002E63E3" w:rsidRPr="00DD56E9" w:rsidRDefault="002E63E3" w:rsidP="002E63E3">
      <w:pPr>
        <w:rPr>
          <w:sz w:val="28"/>
          <w:szCs w:val="28"/>
        </w:rPr>
      </w:pP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bookmarkStart w:id="179" w:name="sub_101"/>
      <w:r w:rsidRPr="00ED081A">
        <w:rPr>
          <w:sz w:val="28"/>
          <w:szCs w:val="28"/>
        </w:rPr>
        <w:t>1. Настоящие Общие требования разработаны в целях установления ед</w:t>
      </w:r>
      <w:r w:rsidRPr="00ED081A">
        <w:rPr>
          <w:sz w:val="28"/>
          <w:szCs w:val="28"/>
        </w:rPr>
        <w:t>и</w:t>
      </w:r>
      <w:r w:rsidRPr="00ED081A">
        <w:rPr>
          <w:sz w:val="28"/>
          <w:szCs w:val="28"/>
        </w:rPr>
        <w:t>ных подходов к структуре и содержанию положений об установлении отрасл</w:t>
      </w:r>
      <w:r w:rsidRPr="00ED081A">
        <w:rPr>
          <w:sz w:val="28"/>
          <w:szCs w:val="28"/>
        </w:rPr>
        <w:t>е</w:t>
      </w:r>
      <w:r w:rsidRPr="00ED081A">
        <w:rPr>
          <w:sz w:val="28"/>
          <w:szCs w:val="28"/>
        </w:rPr>
        <w:t>вых систем оплаты труда работников муниципальных учреждений Щербино</w:t>
      </w:r>
      <w:r w:rsidRPr="00ED081A">
        <w:rPr>
          <w:sz w:val="28"/>
          <w:szCs w:val="28"/>
        </w:rPr>
        <w:t>в</w:t>
      </w:r>
      <w:r w:rsidRPr="00ED081A">
        <w:rPr>
          <w:sz w:val="28"/>
          <w:szCs w:val="28"/>
        </w:rPr>
        <w:t>ского сельского поселения Щербиновского района (далее - Положения об опл</w:t>
      </w:r>
      <w:r w:rsidRPr="00ED081A">
        <w:rPr>
          <w:sz w:val="28"/>
          <w:szCs w:val="28"/>
        </w:rPr>
        <w:t>а</w:t>
      </w:r>
      <w:r w:rsidRPr="00ED081A">
        <w:rPr>
          <w:sz w:val="28"/>
          <w:szCs w:val="28"/>
        </w:rPr>
        <w:t>те труда), к порядку их разработки и у</w:t>
      </w:r>
      <w:r w:rsidRPr="00ED081A">
        <w:rPr>
          <w:sz w:val="28"/>
          <w:szCs w:val="28"/>
        </w:rPr>
        <w:t>т</w:t>
      </w:r>
      <w:r w:rsidRPr="00ED081A">
        <w:rPr>
          <w:sz w:val="28"/>
          <w:szCs w:val="28"/>
        </w:rPr>
        <w:t>верждения.</w:t>
      </w:r>
    </w:p>
    <w:p w:rsidR="002E63E3" w:rsidRPr="00ED081A" w:rsidRDefault="002E63E3" w:rsidP="00ED081A">
      <w:pPr>
        <w:suppressAutoHyphens w:val="0"/>
        <w:ind w:firstLine="698"/>
        <w:jc w:val="both"/>
        <w:rPr>
          <w:spacing w:val="-2"/>
          <w:sz w:val="28"/>
          <w:szCs w:val="28"/>
        </w:rPr>
      </w:pPr>
      <w:bookmarkStart w:id="180" w:name="sub_102"/>
      <w:bookmarkEnd w:id="179"/>
      <w:r w:rsidRPr="00ED081A">
        <w:rPr>
          <w:spacing w:val="-2"/>
          <w:sz w:val="28"/>
          <w:szCs w:val="28"/>
        </w:rPr>
        <w:t>2. Отраслевые системы оплаты труда работников муниципальных учр</w:t>
      </w:r>
      <w:r w:rsidRPr="00ED081A">
        <w:rPr>
          <w:spacing w:val="-2"/>
          <w:sz w:val="28"/>
          <w:szCs w:val="28"/>
        </w:rPr>
        <w:t>е</w:t>
      </w:r>
      <w:r w:rsidRPr="00ED081A">
        <w:rPr>
          <w:spacing w:val="-2"/>
          <w:sz w:val="28"/>
          <w:szCs w:val="28"/>
        </w:rPr>
        <w:t>ждений Щербиновского сельского поселения Щербиновского района устанавл</w:t>
      </w:r>
      <w:r w:rsidRPr="00ED081A">
        <w:rPr>
          <w:spacing w:val="-2"/>
          <w:sz w:val="28"/>
          <w:szCs w:val="28"/>
        </w:rPr>
        <w:t>и</w:t>
      </w:r>
      <w:r w:rsidRPr="00ED081A">
        <w:rPr>
          <w:spacing w:val="-2"/>
          <w:sz w:val="28"/>
          <w:szCs w:val="28"/>
        </w:rPr>
        <w:t>ваются с учетом Единого тарифно-квалификационного справочника работ и профессий рабочих, Единого квалификационного справочника должностей р</w:t>
      </w:r>
      <w:r w:rsidRPr="00ED081A">
        <w:rPr>
          <w:spacing w:val="-2"/>
          <w:sz w:val="28"/>
          <w:szCs w:val="28"/>
        </w:rPr>
        <w:t>у</w:t>
      </w:r>
      <w:r w:rsidRPr="00ED081A">
        <w:rPr>
          <w:spacing w:val="-2"/>
          <w:sz w:val="28"/>
          <w:szCs w:val="28"/>
        </w:rPr>
        <w:t>ководителей, специалистов и служащих или профессиональных стандартов, а также с учетом государственных гарантий по оплате труда, единых рекоменд</w:t>
      </w:r>
      <w:r w:rsidRPr="00ED081A">
        <w:rPr>
          <w:spacing w:val="-2"/>
          <w:sz w:val="28"/>
          <w:szCs w:val="28"/>
        </w:rPr>
        <w:t>а</w:t>
      </w:r>
      <w:r w:rsidRPr="00ED081A">
        <w:rPr>
          <w:spacing w:val="-2"/>
          <w:sz w:val="28"/>
          <w:szCs w:val="28"/>
        </w:rPr>
        <w:t>ций Ро</w:t>
      </w:r>
      <w:r w:rsidRPr="00ED081A">
        <w:rPr>
          <w:spacing w:val="-2"/>
          <w:sz w:val="28"/>
          <w:szCs w:val="28"/>
        </w:rPr>
        <w:t>с</w:t>
      </w:r>
      <w:r w:rsidRPr="00ED081A">
        <w:rPr>
          <w:spacing w:val="-2"/>
          <w:sz w:val="28"/>
          <w:szCs w:val="28"/>
        </w:rPr>
        <w:t>сийской трехсторонней комиссии по регулированию социально-трудовых отношений, обязательств отраслевых соглашений и мнения соотве</w:t>
      </w:r>
      <w:r w:rsidRPr="00ED081A">
        <w:rPr>
          <w:spacing w:val="-2"/>
          <w:sz w:val="28"/>
          <w:szCs w:val="28"/>
        </w:rPr>
        <w:t>т</w:t>
      </w:r>
      <w:r w:rsidRPr="00ED081A">
        <w:rPr>
          <w:spacing w:val="-2"/>
          <w:sz w:val="28"/>
          <w:szCs w:val="28"/>
        </w:rPr>
        <w:t>ствующих профсоюзов (объединений профсоюзов) и объединений работодат</w:t>
      </w:r>
      <w:r w:rsidRPr="00ED081A">
        <w:rPr>
          <w:spacing w:val="-2"/>
          <w:sz w:val="28"/>
          <w:szCs w:val="28"/>
        </w:rPr>
        <w:t>е</w:t>
      </w:r>
      <w:r w:rsidRPr="00ED081A">
        <w:rPr>
          <w:spacing w:val="-2"/>
          <w:sz w:val="28"/>
          <w:szCs w:val="28"/>
        </w:rPr>
        <w:lastRenderedPageBreak/>
        <w:t>лей.</w:t>
      </w:r>
    </w:p>
    <w:bookmarkEnd w:id="180"/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Системы оплаты труда работников муниципальных учреждений Щерб</w:t>
      </w:r>
      <w:r w:rsidRPr="00ED081A">
        <w:rPr>
          <w:sz w:val="28"/>
          <w:szCs w:val="28"/>
        </w:rPr>
        <w:t>и</w:t>
      </w:r>
      <w:r w:rsidRPr="00ED081A">
        <w:rPr>
          <w:sz w:val="28"/>
          <w:szCs w:val="28"/>
        </w:rPr>
        <w:t>новского сельского поселения Щербиновского района (далее - учреждения) устанавливаются коллективными договорами, соглашениями, локальными нормативными актами в соответствии с федеральными законами и иными но</w:t>
      </w:r>
      <w:r w:rsidRPr="00ED081A">
        <w:rPr>
          <w:sz w:val="28"/>
          <w:szCs w:val="28"/>
        </w:rPr>
        <w:t>р</w:t>
      </w:r>
      <w:r w:rsidRPr="00ED081A">
        <w:rPr>
          <w:sz w:val="28"/>
          <w:szCs w:val="28"/>
        </w:rPr>
        <w:t>мати</w:t>
      </w:r>
      <w:r w:rsidRPr="00ED081A">
        <w:rPr>
          <w:sz w:val="28"/>
          <w:szCs w:val="28"/>
        </w:rPr>
        <w:t>в</w:t>
      </w:r>
      <w:r w:rsidRPr="00ED081A">
        <w:rPr>
          <w:sz w:val="28"/>
          <w:szCs w:val="28"/>
        </w:rPr>
        <w:t>ными правовыми актами Российской Федерации, содержащими нормы трудового права, нормативными правовыми актами Краснодарского края, П</w:t>
      </w:r>
      <w:r w:rsidRPr="00ED081A">
        <w:rPr>
          <w:sz w:val="28"/>
          <w:szCs w:val="28"/>
        </w:rPr>
        <w:t>о</w:t>
      </w:r>
      <w:r w:rsidRPr="00ED081A">
        <w:rPr>
          <w:sz w:val="28"/>
          <w:szCs w:val="28"/>
        </w:rPr>
        <w:t>ложениями об оплате труда и настоящими Общими треб</w:t>
      </w:r>
      <w:r w:rsidRPr="00ED081A">
        <w:rPr>
          <w:sz w:val="28"/>
          <w:szCs w:val="28"/>
        </w:rPr>
        <w:t>о</w:t>
      </w:r>
      <w:r w:rsidRPr="00ED081A">
        <w:rPr>
          <w:sz w:val="28"/>
          <w:szCs w:val="28"/>
        </w:rPr>
        <w:t>ваниями.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При изменении (совершенствовании) отраслевых систем оплаты труда сумма выплат работнику по должностному окладу, доплат и надбавок, устано</w:t>
      </w:r>
      <w:r w:rsidRPr="00ED081A">
        <w:rPr>
          <w:sz w:val="28"/>
          <w:szCs w:val="28"/>
        </w:rPr>
        <w:t>в</w:t>
      </w:r>
      <w:r w:rsidRPr="00ED081A">
        <w:rPr>
          <w:sz w:val="28"/>
          <w:szCs w:val="28"/>
        </w:rPr>
        <w:t>ленных в процентном отношении к должностному окладу, фиксированных ежемесячных выплат, установленных в а</w:t>
      </w:r>
      <w:r w:rsidRPr="00ED081A">
        <w:rPr>
          <w:sz w:val="28"/>
          <w:szCs w:val="28"/>
        </w:rPr>
        <w:t>б</w:t>
      </w:r>
      <w:r w:rsidRPr="00ED081A">
        <w:rPr>
          <w:sz w:val="28"/>
          <w:szCs w:val="28"/>
        </w:rPr>
        <w:t>солютном размере, не может быть в абсолютном выражении меньше суммы выплат по должностному окладу, д</w:t>
      </w:r>
      <w:r w:rsidRPr="00ED081A">
        <w:rPr>
          <w:sz w:val="28"/>
          <w:szCs w:val="28"/>
        </w:rPr>
        <w:t>о</w:t>
      </w:r>
      <w:r w:rsidRPr="00ED081A">
        <w:rPr>
          <w:sz w:val="28"/>
          <w:szCs w:val="28"/>
        </w:rPr>
        <w:t>плат и надбавок, установленных в процентном отношении к должностному окладу, фиксированных ежемесячных выплат, установленных в абсолютном размере, в действующих системах оплаты труда при условии сохранения объ</w:t>
      </w:r>
      <w:r w:rsidRPr="00ED081A">
        <w:rPr>
          <w:sz w:val="28"/>
          <w:szCs w:val="28"/>
        </w:rPr>
        <w:t>е</w:t>
      </w:r>
      <w:r w:rsidRPr="00ED081A">
        <w:rPr>
          <w:sz w:val="28"/>
          <w:szCs w:val="28"/>
        </w:rPr>
        <w:t>ма трудовых (должностных) обязанностей работников и выполнения ими работ той же квалификации.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bookmarkStart w:id="181" w:name="sub_103"/>
      <w:r w:rsidRPr="00ED081A">
        <w:rPr>
          <w:sz w:val="28"/>
          <w:szCs w:val="28"/>
        </w:rPr>
        <w:t xml:space="preserve">3. Положения об оплате труда разрабатываются в соответствии с </w:t>
      </w:r>
      <w:hyperlink r:id="rId72" w:history="1">
        <w:r w:rsidRPr="00ED081A">
          <w:rPr>
            <w:sz w:val="28"/>
            <w:szCs w:val="28"/>
          </w:rPr>
          <w:t>Труд</w:t>
        </w:r>
        <w:r w:rsidRPr="00ED081A">
          <w:rPr>
            <w:sz w:val="28"/>
            <w:szCs w:val="28"/>
          </w:rPr>
          <w:t>о</w:t>
        </w:r>
        <w:r w:rsidRPr="00ED081A">
          <w:rPr>
            <w:sz w:val="28"/>
            <w:szCs w:val="28"/>
          </w:rPr>
          <w:t>вым кодексом</w:t>
        </w:r>
      </w:hyperlink>
      <w:r w:rsidRPr="00ED081A">
        <w:rPr>
          <w:sz w:val="28"/>
          <w:szCs w:val="28"/>
        </w:rPr>
        <w:t xml:space="preserve"> Российской Федерации, законами и иными нормативными пр</w:t>
      </w:r>
      <w:r w:rsidRPr="00ED081A">
        <w:rPr>
          <w:sz w:val="28"/>
          <w:szCs w:val="28"/>
        </w:rPr>
        <w:t>а</w:t>
      </w:r>
      <w:r w:rsidRPr="00ED081A">
        <w:rPr>
          <w:sz w:val="28"/>
          <w:szCs w:val="28"/>
        </w:rPr>
        <w:t>вовыми актами Российской Федерации, Краснодарского края, Щербино</w:t>
      </w:r>
      <w:r w:rsidRPr="00ED081A">
        <w:rPr>
          <w:sz w:val="28"/>
          <w:szCs w:val="28"/>
        </w:rPr>
        <w:t>в</w:t>
      </w:r>
      <w:r w:rsidRPr="00ED081A">
        <w:rPr>
          <w:sz w:val="28"/>
          <w:szCs w:val="28"/>
        </w:rPr>
        <w:t>ского сельского поселения Щербиновского района.</w:t>
      </w:r>
    </w:p>
    <w:p w:rsidR="002E63E3" w:rsidRPr="00ED081A" w:rsidRDefault="002E63E3" w:rsidP="00ED081A">
      <w:pPr>
        <w:suppressAutoHyphens w:val="0"/>
        <w:ind w:firstLine="698"/>
        <w:jc w:val="both"/>
        <w:rPr>
          <w:spacing w:val="-4"/>
          <w:sz w:val="28"/>
          <w:szCs w:val="28"/>
        </w:rPr>
      </w:pPr>
      <w:bookmarkStart w:id="182" w:name="sub_104"/>
      <w:bookmarkEnd w:id="181"/>
      <w:r w:rsidRPr="00ED081A">
        <w:rPr>
          <w:spacing w:val="-4"/>
          <w:sz w:val="28"/>
          <w:szCs w:val="28"/>
        </w:rPr>
        <w:t>4. Положения об оплате труда утверждаются нормативным правовым а</w:t>
      </w:r>
      <w:r w:rsidRPr="00ED081A">
        <w:rPr>
          <w:spacing w:val="-4"/>
          <w:sz w:val="28"/>
          <w:szCs w:val="28"/>
        </w:rPr>
        <w:t>к</w:t>
      </w:r>
      <w:r w:rsidRPr="00ED081A">
        <w:rPr>
          <w:spacing w:val="-4"/>
          <w:sz w:val="28"/>
          <w:szCs w:val="28"/>
        </w:rPr>
        <w:t>том администрации Щербиновского сельского поселения Щербиновского ра</w:t>
      </w:r>
      <w:r w:rsidRPr="00ED081A">
        <w:rPr>
          <w:spacing w:val="-4"/>
          <w:sz w:val="28"/>
          <w:szCs w:val="28"/>
        </w:rPr>
        <w:t>й</w:t>
      </w:r>
      <w:r w:rsidRPr="00ED081A">
        <w:rPr>
          <w:spacing w:val="-4"/>
          <w:sz w:val="28"/>
          <w:szCs w:val="28"/>
        </w:rPr>
        <w:t>она.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bookmarkStart w:id="183" w:name="sub_105"/>
      <w:bookmarkEnd w:id="182"/>
      <w:r w:rsidRPr="00ED081A">
        <w:rPr>
          <w:sz w:val="28"/>
          <w:szCs w:val="28"/>
        </w:rPr>
        <w:t>5. Положение об оплате труда включает следующие разделы:</w:t>
      </w:r>
    </w:p>
    <w:bookmarkEnd w:id="183"/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общие положения;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основные условия оплаты труда работников учреждений;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порядок и условия установления выплат компенсационного характера;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порядок и условия установления выплат стимулирующего характера;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порядок и условия оплаты труда руководителя учреждения, его замест</w:t>
      </w:r>
      <w:r w:rsidRPr="00ED081A">
        <w:rPr>
          <w:sz w:val="28"/>
          <w:szCs w:val="28"/>
        </w:rPr>
        <w:t>и</w:t>
      </w:r>
      <w:r w:rsidRPr="00ED081A">
        <w:rPr>
          <w:sz w:val="28"/>
          <w:szCs w:val="28"/>
        </w:rPr>
        <w:t>телей, главн</w:t>
      </w:r>
      <w:r w:rsidRPr="00ED081A">
        <w:rPr>
          <w:sz w:val="28"/>
          <w:szCs w:val="28"/>
        </w:rPr>
        <w:t>о</w:t>
      </w:r>
      <w:r w:rsidRPr="00ED081A">
        <w:rPr>
          <w:sz w:val="28"/>
          <w:szCs w:val="28"/>
        </w:rPr>
        <w:t>го бухгалтера учреждения;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другие вопросы оплаты труда.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bookmarkStart w:id="184" w:name="sub_106"/>
      <w:r w:rsidRPr="00ED081A">
        <w:rPr>
          <w:sz w:val="28"/>
          <w:szCs w:val="28"/>
        </w:rPr>
        <w:t>6. Раздел «Общие положения» включает:</w:t>
      </w:r>
    </w:p>
    <w:bookmarkEnd w:id="184"/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перечень нормативных правовых актов, являющихся основанием для принятия П</w:t>
      </w:r>
      <w:r w:rsidRPr="00ED081A">
        <w:rPr>
          <w:sz w:val="28"/>
          <w:szCs w:val="28"/>
        </w:rPr>
        <w:t>о</w:t>
      </w:r>
      <w:r w:rsidRPr="00ED081A">
        <w:rPr>
          <w:sz w:val="28"/>
          <w:szCs w:val="28"/>
        </w:rPr>
        <w:t>ложения об оплате труда;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общее описание, краткую характеристику применяемой системы оплаты труда и ее основные элементы;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общее описание формирования фонда оплаты труда учреждений, инде</w:t>
      </w:r>
      <w:r w:rsidRPr="00ED081A">
        <w:rPr>
          <w:sz w:val="28"/>
          <w:szCs w:val="28"/>
        </w:rPr>
        <w:t>к</w:t>
      </w:r>
      <w:r w:rsidRPr="00ED081A">
        <w:rPr>
          <w:sz w:val="28"/>
          <w:szCs w:val="28"/>
        </w:rPr>
        <w:t>сации зар</w:t>
      </w:r>
      <w:r w:rsidRPr="00ED081A">
        <w:rPr>
          <w:sz w:val="28"/>
          <w:szCs w:val="28"/>
        </w:rPr>
        <w:t>а</w:t>
      </w:r>
      <w:r w:rsidRPr="00ED081A">
        <w:rPr>
          <w:sz w:val="28"/>
          <w:szCs w:val="28"/>
        </w:rPr>
        <w:t>ботной платы работников учреждения;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условие, что оплата труда работников учреждений осуществляется в пр</w:t>
      </w:r>
      <w:r w:rsidRPr="00ED081A">
        <w:rPr>
          <w:sz w:val="28"/>
          <w:szCs w:val="28"/>
        </w:rPr>
        <w:t>е</w:t>
      </w:r>
      <w:r w:rsidRPr="00ED081A">
        <w:rPr>
          <w:sz w:val="28"/>
          <w:szCs w:val="28"/>
        </w:rPr>
        <w:t>делах фонда оплаты труда, сформированного на календарный год.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bookmarkStart w:id="185" w:name="sub_107"/>
      <w:r w:rsidRPr="00ED081A">
        <w:rPr>
          <w:sz w:val="28"/>
          <w:szCs w:val="28"/>
        </w:rPr>
        <w:t>7. Раздел «Основные условия оплаты труда работников учреждений» включает:</w:t>
      </w:r>
    </w:p>
    <w:bookmarkEnd w:id="185"/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минимальные размеры окладов (ставок) работников учреждений прим</w:t>
      </w:r>
      <w:r w:rsidRPr="00ED081A">
        <w:rPr>
          <w:sz w:val="28"/>
          <w:szCs w:val="28"/>
        </w:rPr>
        <w:t>е</w:t>
      </w:r>
      <w:r w:rsidRPr="00ED081A">
        <w:rPr>
          <w:sz w:val="28"/>
          <w:szCs w:val="28"/>
        </w:rPr>
        <w:t>нительно к соответствующим профессиональным квалификационным группам;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lastRenderedPageBreak/>
        <w:t>минимальные размеры окладов работников учреждений по должностям, не включе</w:t>
      </w:r>
      <w:r w:rsidRPr="00ED081A">
        <w:rPr>
          <w:sz w:val="28"/>
          <w:szCs w:val="28"/>
        </w:rPr>
        <w:t>н</w:t>
      </w:r>
      <w:r w:rsidRPr="00ED081A">
        <w:rPr>
          <w:sz w:val="28"/>
          <w:szCs w:val="28"/>
        </w:rPr>
        <w:t>ным в профессиональные квалификационные группы.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bookmarkStart w:id="186" w:name="sub_108"/>
      <w:r w:rsidRPr="00ED081A">
        <w:rPr>
          <w:sz w:val="28"/>
          <w:szCs w:val="28"/>
        </w:rPr>
        <w:t>7.1. Размеры окладов (ставок) работников учреждений устанавливаются руководит</w:t>
      </w:r>
      <w:r w:rsidRPr="00ED081A">
        <w:rPr>
          <w:sz w:val="28"/>
          <w:szCs w:val="28"/>
        </w:rPr>
        <w:t>е</w:t>
      </w:r>
      <w:r w:rsidRPr="00ED081A">
        <w:rPr>
          <w:sz w:val="28"/>
          <w:szCs w:val="28"/>
        </w:rPr>
        <w:t>лем учреждения на основе минимальных размеров окладов (ставок), установленных Пол</w:t>
      </w:r>
      <w:r w:rsidRPr="00ED081A">
        <w:rPr>
          <w:sz w:val="28"/>
          <w:szCs w:val="28"/>
        </w:rPr>
        <w:t>о</w:t>
      </w:r>
      <w:r w:rsidRPr="00ED081A">
        <w:rPr>
          <w:sz w:val="28"/>
          <w:szCs w:val="28"/>
        </w:rPr>
        <w:t>жением об оплате труда, с учетом отнесения занимаемых ими должностей и профессий р</w:t>
      </w:r>
      <w:r w:rsidRPr="00ED081A">
        <w:rPr>
          <w:sz w:val="28"/>
          <w:szCs w:val="28"/>
        </w:rPr>
        <w:t>а</w:t>
      </w:r>
      <w:r w:rsidRPr="00ED081A">
        <w:rPr>
          <w:sz w:val="28"/>
          <w:szCs w:val="28"/>
        </w:rPr>
        <w:t>бочих к соответствующим квалификационным уровням профессиональных квалификационных групп, утверждаемых фед</w:t>
      </w:r>
      <w:r w:rsidRPr="00ED081A">
        <w:rPr>
          <w:sz w:val="28"/>
          <w:szCs w:val="28"/>
        </w:rPr>
        <w:t>е</w:t>
      </w:r>
      <w:r w:rsidRPr="00ED081A">
        <w:rPr>
          <w:sz w:val="28"/>
          <w:szCs w:val="28"/>
        </w:rPr>
        <w:t>ральным органом исполнительной власти, осуществляющим функции по выр</w:t>
      </w:r>
      <w:r w:rsidRPr="00ED081A">
        <w:rPr>
          <w:sz w:val="28"/>
          <w:szCs w:val="28"/>
        </w:rPr>
        <w:t>а</w:t>
      </w:r>
      <w:r w:rsidRPr="00ED081A">
        <w:rPr>
          <w:sz w:val="28"/>
          <w:szCs w:val="28"/>
        </w:rPr>
        <w:t>ботке государственной политики и нормативно-правовому регулированию в соответствующей сфере труда.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bookmarkStart w:id="187" w:name="sub_109"/>
      <w:bookmarkEnd w:id="186"/>
      <w:r w:rsidRPr="00ED081A">
        <w:rPr>
          <w:sz w:val="28"/>
          <w:szCs w:val="28"/>
        </w:rPr>
        <w:t>7.2. Размеры окладов (должностных окладов), ставок заработной платы работников, не включенных в профессиональные квалификационные группы, устанавливаются руков</w:t>
      </w:r>
      <w:r w:rsidRPr="00ED081A">
        <w:rPr>
          <w:sz w:val="28"/>
          <w:szCs w:val="28"/>
        </w:rPr>
        <w:t>о</w:t>
      </w:r>
      <w:r w:rsidRPr="00ED081A">
        <w:rPr>
          <w:sz w:val="28"/>
          <w:szCs w:val="28"/>
        </w:rPr>
        <w:t>дителем учреждения с учетом:</w:t>
      </w:r>
    </w:p>
    <w:bookmarkEnd w:id="187"/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минимальных размеров окладов (ставок), установленных Положением об оплате тр</w:t>
      </w:r>
      <w:r w:rsidRPr="00ED081A">
        <w:rPr>
          <w:sz w:val="28"/>
          <w:szCs w:val="28"/>
        </w:rPr>
        <w:t>у</w:t>
      </w:r>
      <w:r w:rsidRPr="00ED081A">
        <w:rPr>
          <w:sz w:val="28"/>
          <w:szCs w:val="28"/>
        </w:rPr>
        <w:t>да;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требований к профессиональной подготовке и уровню квалификации, к</w:t>
      </w:r>
      <w:r w:rsidRPr="00ED081A">
        <w:rPr>
          <w:sz w:val="28"/>
          <w:szCs w:val="28"/>
        </w:rPr>
        <w:t>о</w:t>
      </w:r>
      <w:r w:rsidRPr="00ED081A">
        <w:rPr>
          <w:sz w:val="28"/>
          <w:szCs w:val="28"/>
        </w:rPr>
        <w:t>торые необходимы для осуществления соответствующей профессиональной д</w:t>
      </w:r>
      <w:r w:rsidRPr="00ED081A">
        <w:rPr>
          <w:sz w:val="28"/>
          <w:szCs w:val="28"/>
        </w:rPr>
        <w:t>е</w:t>
      </w:r>
      <w:r w:rsidRPr="00ED081A">
        <w:rPr>
          <w:sz w:val="28"/>
          <w:szCs w:val="28"/>
        </w:rPr>
        <w:t>ятельности с учетом сложности и объема выполняемой работы.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bookmarkStart w:id="188" w:name="sub_110"/>
      <w:r w:rsidRPr="00ED081A">
        <w:rPr>
          <w:sz w:val="28"/>
          <w:szCs w:val="28"/>
        </w:rPr>
        <w:t>7.3. Минимальный размер оклада (ставки) первого квалификационного уровня по профессиональной квалификационной группе «Общеотраслевые профессии рабочих первого уровня» устанавливается в размере 8121 рубля.</w:t>
      </w:r>
    </w:p>
    <w:bookmarkEnd w:id="188"/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Разница между минимальными размерами окладов (должностных окл</w:t>
      </w:r>
      <w:r w:rsidRPr="00ED081A">
        <w:rPr>
          <w:sz w:val="28"/>
          <w:szCs w:val="28"/>
        </w:rPr>
        <w:t>а</w:t>
      </w:r>
      <w:r w:rsidRPr="00ED081A">
        <w:rPr>
          <w:sz w:val="28"/>
          <w:szCs w:val="28"/>
        </w:rPr>
        <w:t>дов) по профессиональным квалификационным группам должна составлять не менее трех процентов.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bookmarkStart w:id="189" w:name="sub_111"/>
      <w:r w:rsidRPr="00ED081A">
        <w:rPr>
          <w:sz w:val="28"/>
          <w:szCs w:val="28"/>
        </w:rPr>
        <w:t>7.4. Конкретный размер оклада (должностного оклада), ставки по всем должностям (профессиям), входящим и не входящим в профессиональные кв</w:t>
      </w:r>
      <w:r w:rsidRPr="00ED081A">
        <w:rPr>
          <w:sz w:val="28"/>
          <w:szCs w:val="28"/>
        </w:rPr>
        <w:t>а</w:t>
      </w:r>
      <w:r w:rsidRPr="00ED081A">
        <w:rPr>
          <w:sz w:val="28"/>
          <w:szCs w:val="28"/>
        </w:rPr>
        <w:t>лификационные группы (за исключением руководителя учреждения, его зам</w:t>
      </w:r>
      <w:r w:rsidRPr="00ED081A">
        <w:rPr>
          <w:sz w:val="28"/>
          <w:szCs w:val="28"/>
        </w:rPr>
        <w:t>е</w:t>
      </w:r>
      <w:r w:rsidRPr="00ED081A">
        <w:rPr>
          <w:sz w:val="28"/>
          <w:szCs w:val="28"/>
        </w:rPr>
        <w:t>стителей и главного бухгалтера учреждения), не может быть ниже минимальн</w:t>
      </w:r>
      <w:r w:rsidRPr="00ED081A">
        <w:rPr>
          <w:sz w:val="28"/>
          <w:szCs w:val="28"/>
        </w:rPr>
        <w:t>о</w:t>
      </w:r>
      <w:r w:rsidRPr="00ED081A">
        <w:rPr>
          <w:sz w:val="28"/>
          <w:szCs w:val="28"/>
        </w:rPr>
        <w:t>го размера оклада (ставки) первого квалификационного уровня по професси</w:t>
      </w:r>
      <w:r w:rsidRPr="00ED081A">
        <w:rPr>
          <w:sz w:val="28"/>
          <w:szCs w:val="28"/>
        </w:rPr>
        <w:t>о</w:t>
      </w:r>
      <w:r w:rsidRPr="00ED081A">
        <w:rPr>
          <w:sz w:val="28"/>
          <w:szCs w:val="28"/>
        </w:rPr>
        <w:t>нальной квалификационной группе «Общеотраслевые профессии рабочих пе</w:t>
      </w:r>
      <w:r w:rsidRPr="00ED081A">
        <w:rPr>
          <w:sz w:val="28"/>
          <w:szCs w:val="28"/>
        </w:rPr>
        <w:t>р</w:t>
      </w:r>
      <w:r w:rsidRPr="00ED081A">
        <w:rPr>
          <w:sz w:val="28"/>
          <w:szCs w:val="28"/>
        </w:rPr>
        <w:t>вого уровня», установленного пунктом 7.3 настоящих Общих требов</w:t>
      </w:r>
      <w:r w:rsidRPr="00ED081A">
        <w:rPr>
          <w:sz w:val="28"/>
          <w:szCs w:val="28"/>
        </w:rPr>
        <w:t>а</w:t>
      </w:r>
      <w:r w:rsidRPr="00ED081A">
        <w:rPr>
          <w:sz w:val="28"/>
          <w:szCs w:val="28"/>
        </w:rPr>
        <w:t>ний.</w:t>
      </w:r>
    </w:p>
    <w:bookmarkEnd w:id="189"/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Минимальный размер оклада (ставки) первого квалификационного уро</w:t>
      </w:r>
      <w:r w:rsidRPr="00ED081A">
        <w:rPr>
          <w:sz w:val="28"/>
          <w:szCs w:val="28"/>
        </w:rPr>
        <w:t>в</w:t>
      </w:r>
      <w:r w:rsidRPr="00ED081A">
        <w:rPr>
          <w:sz w:val="28"/>
          <w:szCs w:val="28"/>
        </w:rPr>
        <w:t>ня по профессиональной квалификационной группе «Общеотраслевые профе</w:t>
      </w:r>
      <w:r w:rsidRPr="00ED081A">
        <w:rPr>
          <w:sz w:val="28"/>
          <w:szCs w:val="28"/>
        </w:rPr>
        <w:t>с</w:t>
      </w:r>
      <w:r w:rsidRPr="00ED081A">
        <w:rPr>
          <w:sz w:val="28"/>
          <w:szCs w:val="28"/>
        </w:rPr>
        <w:t xml:space="preserve">сии рабочих первого уровня», установленный </w:t>
      </w:r>
      <w:hyperlink w:anchor="sub_110" w:history="1">
        <w:r w:rsidRPr="00ED081A">
          <w:rPr>
            <w:sz w:val="28"/>
            <w:szCs w:val="28"/>
          </w:rPr>
          <w:t>пунктом 7.3</w:t>
        </w:r>
      </w:hyperlink>
      <w:r w:rsidRPr="00ED081A">
        <w:rPr>
          <w:sz w:val="28"/>
          <w:szCs w:val="28"/>
        </w:rPr>
        <w:t xml:space="preserve"> настоящих Общих требований, применяется с учетом индексации размеров окладов (должностных окладов), ставок работников учреждений (в том числе указанной професси</w:t>
      </w:r>
      <w:r w:rsidRPr="00ED081A">
        <w:rPr>
          <w:sz w:val="28"/>
          <w:szCs w:val="28"/>
        </w:rPr>
        <w:t>о</w:t>
      </w:r>
      <w:r w:rsidRPr="00ED081A">
        <w:rPr>
          <w:sz w:val="28"/>
          <w:szCs w:val="28"/>
        </w:rPr>
        <w:t>нальной квалификационной группы), проведенной после его установления.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При индексации заработной платы размеры окладов (должностных окл</w:t>
      </w:r>
      <w:r w:rsidRPr="00ED081A">
        <w:rPr>
          <w:sz w:val="28"/>
          <w:szCs w:val="28"/>
        </w:rPr>
        <w:t>а</w:t>
      </w:r>
      <w:r w:rsidRPr="00ED081A">
        <w:rPr>
          <w:sz w:val="28"/>
          <w:szCs w:val="28"/>
        </w:rPr>
        <w:t>дов), ставок работников учреждений подлежат округлению до целого рубля в сторону увеличения.</w:t>
      </w:r>
    </w:p>
    <w:p w:rsidR="002E63E3" w:rsidRPr="00ED081A" w:rsidRDefault="002E63E3" w:rsidP="00ED081A">
      <w:pPr>
        <w:suppressAutoHyphens w:val="0"/>
        <w:ind w:firstLine="698"/>
        <w:jc w:val="both"/>
        <w:rPr>
          <w:spacing w:val="-2"/>
          <w:sz w:val="28"/>
          <w:szCs w:val="28"/>
        </w:rPr>
      </w:pPr>
      <w:bookmarkStart w:id="190" w:name="sub_112"/>
      <w:r w:rsidRPr="00ED081A">
        <w:rPr>
          <w:spacing w:val="-2"/>
          <w:sz w:val="28"/>
          <w:szCs w:val="28"/>
        </w:rPr>
        <w:t>7.5. Установление учреждением по должностям (профессиям), входящим в один и тот же квалификационный уровень профессиональной квалификацио</w:t>
      </w:r>
      <w:r w:rsidRPr="00ED081A">
        <w:rPr>
          <w:spacing w:val="-2"/>
          <w:sz w:val="28"/>
          <w:szCs w:val="28"/>
        </w:rPr>
        <w:t>н</w:t>
      </w:r>
      <w:r w:rsidRPr="00ED081A">
        <w:rPr>
          <w:spacing w:val="-2"/>
          <w:sz w:val="28"/>
          <w:szCs w:val="28"/>
        </w:rPr>
        <w:t>ной группы, различных размеров окладов (должностных окладов), ставок, а та</w:t>
      </w:r>
      <w:r w:rsidRPr="00ED081A">
        <w:rPr>
          <w:spacing w:val="-2"/>
          <w:sz w:val="28"/>
          <w:szCs w:val="28"/>
        </w:rPr>
        <w:t>к</w:t>
      </w:r>
      <w:r w:rsidRPr="00ED081A">
        <w:rPr>
          <w:spacing w:val="-2"/>
          <w:sz w:val="28"/>
          <w:szCs w:val="28"/>
        </w:rPr>
        <w:t>же установление диапазонов размеров окладов (должностных окладов), ст</w:t>
      </w:r>
      <w:r w:rsidRPr="00ED081A">
        <w:rPr>
          <w:spacing w:val="-2"/>
          <w:sz w:val="28"/>
          <w:szCs w:val="28"/>
        </w:rPr>
        <w:t>а</w:t>
      </w:r>
      <w:r w:rsidRPr="00ED081A">
        <w:rPr>
          <w:spacing w:val="-2"/>
          <w:sz w:val="28"/>
          <w:szCs w:val="28"/>
        </w:rPr>
        <w:t xml:space="preserve">вок по квалификационным уровням профессиональных квалификационных групп </w:t>
      </w:r>
      <w:r w:rsidRPr="00ED081A">
        <w:rPr>
          <w:spacing w:val="-2"/>
          <w:sz w:val="28"/>
          <w:szCs w:val="28"/>
        </w:rPr>
        <w:lastRenderedPageBreak/>
        <w:t>либо по должностям (профессиям) с равной сложностью труда не допу</w:t>
      </w:r>
      <w:r w:rsidRPr="00ED081A">
        <w:rPr>
          <w:spacing w:val="-2"/>
          <w:sz w:val="28"/>
          <w:szCs w:val="28"/>
        </w:rPr>
        <w:t>с</w:t>
      </w:r>
      <w:r w:rsidRPr="00ED081A">
        <w:rPr>
          <w:spacing w:val="-2"/>
          <w:sz w:val="28"/>
          <w:szCs w:val="28"/>
        </w:rPr>
        <w:t>кается.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bookmarkStart w:id="191" w:name="sub_113"/>
      <w:bookmarkEnd w:id="190"/>
      <w:r w:rsidRPr="00ED081A">
        <w:rPr>
          <w:sz w:val="28"/>
          <w:szCs w:val="28"/>
        </w:rPr>
        <w:t>7.6. При проведении индексации заработной платы выплаты компенсац</w:t>
      </w:r>
      <w:r w:rsidRPr="00ED081A">
        <w:rPr>
          <w:sz w:val="28"/>
          <w:szCs w:val="28"/>
        </w:rPr>
        <w:t>и</w:t>
      </w:r>
      <w:r w:rsidRPr="00ED081A">
        <w:rPr>
          <w:sz w:val="28"/>
          <w:szCs w:val="28"/>
        </w:rPr>
        <w:t>онного и стимулирующего характера (ежемесячные надбавки), установленные работнику до индексации в процентном соотношении от должностного оклада (тарифных ставок), не могут быть уменьшены в абсолютном размере.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bookmarkStart w:id="192" w:name="sub_114"/>
      <w:bookmarkEnd w:id="191"/>
      <w:r w:rsidRPr="00ED081A">
        <w:rPr>
          <w:sz w:val="28"/>
          <w:szCs w:val="28"/>
        </w:rPr>
        <w:t>8. Раздел «Порядок и условия установления выплат компенсационного характера» включает виды, минимальные размеры и порядок применения в</w:t>
      </w:r>
      <w:r w:rsidRPr="00ED081A">
        <w:rPr>
          <w:sz w:val="28"/>
          <w:szCs w:val="28"/>
        </w:rPr>
        <w:t>ы</w:t>
      </w:r>
      <w:r w:rsidRPr="00ED081A">
        <w:rPr>
          <w:sz w:val="28"/>
          <w:szCs w:val="28"/>
        </w:rPr>
        <w:t>плат компенсационного х</w:t>
      </w:r>
      <w:r w:rsidRPr="00ED081A">
        <w:rPr>
          <w:sz w:val="28"/>
          <w:szCs w:val="28"/>
        </w:rPr>
        <w:t>а</w:t>
      </w:r>
      <w:r w:rsidRPr="00ED081A">
        <w:rPr>
          <w:sz w:val="28"/>
          <w:szCs w:val="28"/>
        </w:rPr>
        <w:t>рактера.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bookmarkStart w:id="193" w:name="sub_115"/>
      <w:bookmarkEnd w:id="192"/>
      <w:r w:rsidRPr="00ED081A">
        <w:rPr>
          <w:sz w:val="28"/>
          <w:szCs w:val="28"/>
        </w:rPr>
        <w:t>8.1. К выплатам компенсационного характера работникам учреждений (в том числе руководителям учреждений, их заместителям и главным бухгалтерам учреждений) относя</w:t>
      </w:r>
      <w:r w:rsidRPr="00ED081A">
        <w:rPr>
          <w:sz w:val="28"/>
          <w:szCs w:val="28"/>
        </w:rPr>
        <w:t>т</w:t>
      </w:r>
      <w:r w:rsidRPr="00ED081A">
        <w:rPr>
          <w:sz w:val="28"/>
          <w:szCs w:val="28"/>
        </w:rPr>
        <w:t>ся:</w:t>
      </w:r>
    </w:p>
    <w:bookmarkEnd w:id="193"/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8.1.1. Выплаты работникам, занятым на работах с вредными и (или) опа</w:t>
      </w:r>
      <w:r w:rsidRPr="00ED081A">
        <w:rPr>
          <w:sz w:val="28"/>
          <w:szCs w:val="28"/>
        </w:rPr>
        <w:t>с</w:t>
      </w:r>
      <w:r w:rsidRPr="00ED081A">
        <w:rPr>
          <w:sz w:val="28"/>
          <w:szCs w:val="28"/>
        </w:rPr>
        <w:t>ными усл</w:t>
      </w:r>
      <w:r w:rsidRPr="00ED081A">
        <w:rPr>
          <w:sz w:val="28"/>
          <w:szCs w:val="28"/>
        </w:rPr>
        <w:t>о</w:t>
      </w:r>
      <w:r w:rsidRPr="00ED081A">
        <w:rPr>
          <w:sz w:val="28"/>
          <w:szCs w:val="28"/>
        </w:rPr>
        <w:t>виями труда.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Минимальный размер повышения оплаты труда работникам, занятым на работах с вредными и (или) опасными условиями труда, должен составлять не менее четырех процентов оклада (должностного оклада), ставки, установле</w:t>
      </w:r>
      <w:r w:rsidRPr="00ED081A">
        <w:rPr>
          <w:sz w:val="28"/>
          <w:szCs w:val="28"/>
        </w:rPr>
        <w:t>н</w:t>
      </w:r>
      <w:r w:rsidRPr="00ED081A">
        <w:rPr>
          <w:sz w:val="28"/>
          <w:szCs w:val="28"/>
        </w:rPr>
        <w:t>ных для различных видов работ с но</w:t>
      </w:r>
      <w:r w:rsidRPr="00ED081A">
        <w:rPr>
          <w:sz w:val="28"/>
          <w:szCs w:val="28"/>
        </w:rPr>
        <w:t>р</w:t>
      </w:r>
      <w:r w:rsidRPr="00ED081A">
        <w:rPr>
          <w:sz w:val="28"/>
          <w:szCs w:val="28"/>
        </w:rPr>
        <w:t>мальными условиями труда.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В случае если отраслевым (межотраслевым) соглашением повышение оплаты труда работников учреждения, занятых на работах с вредными и (или) опасными условиями труда, установлено в большем размере, то размер данного повышения оплаты труда устанавливается в размерах, определенных отрасл</w:t>
      </w:r>
      <w:r w:rsidRPr="00ED081A">
        <w:rPr>
          <w:sz w:val="28"/>
          <w:szCs w:val="28"/>
        </w:rPr>
        <w:t>е</w:t>
      </w:r>
      <w:r w:rsidRPr="00ED081A">
        <w:rPr>
          <w:sz w:val="28"/>
          <w:szCs w:val="28"/>
        </w:rPr>
        <w:t>вым (межотраслевым) соглашением.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Порядок и условия установления повышения оплаты труда работникам, занятым на работах с вредными и (или) опасными условиями труда, не могут быть ухудшены, а размеры выплат снижены по сравнению с порядком и усл</w:t>
      </w:r>
      <w:r w:rsidRPr="00ED081A">
        <w:rPr>
          <w:sz w:val="28"/>
          <w:szCs w:val="28"/>
        </w:rPr>
        <w:t>о</w:t>
      </w:r>
      <w:r w:rsidRPr="00ED081A">
        <w:rPr>
          <w:sz w:val="28"/>
          <w:szCs w:val="28"/>
        </w:rPr>
        <w:t>виями установления и размерами фактически выплачиваемых повышений оплаты труда за работу во вредных и (или) опасных условиях труда в отнош</w:t>
      </w:r>
      <w:r w:rsidRPr="00ED081A">
        <w:rPr>
          <w:sz w:val="28"/>
          <w:szCs w:val="28"/>
        </w:rPr>
        <w:t>е</w:t>
      </w:r>
      <w:r w:rsidRPr="00ED081A">
        <w:rPr>
          <w:sz w:val="28"/>
          <w:szCs w:val="28"/>
        </w:rPr>
        <w:t>нии указанных работников по состоянию на день вступления в силу настоящих Общих требований при условии сохранения соответствующих условий труда на рабочем месте, явившихся основанием для установления повышенного размера оплаты труда.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Руководитель учреждения обеспечивает проведение специальной оценки условий труда с целью установления класса (подкласса) условий труда на раб</w:t>
      </w:r>
      <w:r w:rsidRPr="00ED081A">
        <w:rPr>
          <w:sz w:val="28"/>
          <w:szCs w:val="28"/>
        </w:rPr>
        <w:t>о</w:t>
      </w:r>
      <w:r w:rsidRPr="00ED081A">
        <w:rPr>
          <w:sz w:val="28"/>
          <w:szCs w:val="28"/>
        </w:rPr>
        <w:t>чих местах и оснований применения выплаты компенсационного характера.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Если по итогам проведения специальной оценки условий труда рабочее место признано безопасным, то указанная выплата прекращается в порядке, предусмотренном труд</w:t>
      </w:r>
      <w:r w:rsidRPr="00ED081A">
        <w:rPr>
          <w:sz w:val="28"/>
          <w:szCs w:val="28"/>
        </w:rPr>
        <w:t>о</w:t>
      </w:r>
      <w:r w:rsidRPr="00ED081A">
        <w:rPr>
          <w:sz w:val="28"/>
          <w:szCs w:val="28"/>
        </w:rPr>
        <w:t>вым законодательством.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8.1.2. Выплаты за работу в условиях, отклоняющихся от нормальных (при выполнении работ различной квалификации, совмещении профессий (должн</w:t>
      </w:r>
      <w:r w:rsidRPr="00ED081A">
        <w:rPr>
          <w:sz w:val="28"/>
          <w:szCs w:val="28"/>
        </w:rPr>
        <w:t>о</w:t>
      </w:r>
      <w:r w:rsidRPr="00ED081A">
        <w:rPr>
          <w:sz w:val="28"/>
          <w:szCs w:val="28"/>
        </w:rPr>
        <w:t>стей), за расширение зон обслуживания, увеличение объема работы или испо</w:t>
      </w:r>
      <w:r w:rsidRPr="00ED081A">
        <w:rPr>
          <w:sz w:val="28"/>
          <w:szCs w:val="28"/>
        </w:rPr>
        <w:t>л</w:t>
      </w:r>
      <w:r w:rsidRPr="00ED081A">
        <w:rPr>
          <w:sz w:val="28"/>
          <w:szCs w:val="28"/>
        </w:rPr>
        <w:t>нение обязанностей временного отсутствующего работника без освобождения от работы, определенной трудовым договором, при сверхурочной работе, раб</w:t>
      </w:r>
      <w:r w:rsidRPr="00ED081A">
        <w:rPr>
          <w:sz w:val="28"/>
          <w:szCs w:val="28"/>
        </w:rPr>
        <w:t>о</w:t>
      </w:r>
      <w:r w:rsidRPr="00ED081A">
        <w:rPr>
          <w:sz w:val="28"/>
          <w:szCs w:val="28"/>
        </w:rPr>
        <w:t>те в выходные и нерабочие праздничные дни, работе в ночное время и при в</w:t>
      </w:r>
      <w:r w:rsidRPr="00ED081A">
        <w:rPr>
          <w:sz w:val="28"/>
          <w:szCs w:val="28"/>
        </w:rPr>
        <w:t>ы</w:t>
      </w:r>
      <w:r w:rsidRPr="00ED081A">
        <w:rPr>
          <w:sz w:val="28"/>
          <w:szCs w:val="28"/>
        </w:rPr>
        <w:t>полнении работ в других условиях, отклоняющихся от нормальных).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Оплата труда за выполнение работ различной квалификации производи</w:t>
      </w:r>
      <w:r w:rsidRPr="00ED081A">
        <w:rPr>
          <w:sz w:val="28"/>
          <w:szCs w:val="28"/>
        </w:rPr>
        <w:t>т</w:t>
      </w:r>
      <w:r w:rsidRPr="00ED081A">
        <w:rPr>
          <w:sz w:val="28"/>
          <w:szCs w:val="28"/>
        </w:rPr>
        <w:lastRenderedPageBreak/>
        <w:t>ся в соответствии со статьей 150 Трудового кодекса Российской Федерации.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Оплата труда за совмещение профессий (должностей), расширение зон обслуживания, увеличение объема работы или исполнение обязанностей вр</w:t>
      </w:r>
      <w:r w:rsidRPr="00ED081A">
        <w:rPr>
          <w:sz w:val="28"/>
          <w:szCs w:val="28"/>
        </w:rPr>
        <w:t>е</w:t>
      </w:r>
      <w:r w:rsidRPr="00ED081A">
        <w:rPr>
          <w:sz w:val="28"/>
          <w:szCs w:val="28"/>
        </w:rPr>
        <w:t>менно отсутствующего работника без освобождения от работы, определенной трудовым договором, производится в соответствии со статьей 151 Труд</w:t>
      </w:r>
      <w:r w:rsidRPr="00ED081A">
        <w:rPr>
          <w:sz w:val="28"/>
          <w:szCs w:val="28"/>
        </w:rPr>
        <w:t>о</w:t>
      </w:r>
      <w:r w:rsidRPr="00ED081A">
        <w:rPr>
          <w:sz w:val="28"/>
          <w:szCs w:val="28"/>
        </w:rPr>
        <w:t>вого кодекса Российской Федерации.</w:t>
      </w:r>
    </w:p>
    <w:p w:rsidR="002E63E3" w:rsidRPr="00ED081A" w:rsidRDefault="002E63E3" w:rsidP="00ED081A">
      <w:pPr>
        <w:suppressAutoHyphens w:val="0"/>
        <w:ind w:firstLine="698"/>
        <w:jc w:val="both"/>
        <w:rPr>
          <w:spacing w:val="-4"/>
          <w:sz w:val="28"/>
          <w:szCs w:val="28"/>
        </w:rPr>
      </w:pPr>
      <w:r w:rsidRPr="00ED081A">
        <w:rPr>
          <w:spacing w:val="-4"/>
          <w:sz w:val="28"/>
          <w:szCs w:val="28"/>
        </w:rPr>
        <w:t>Размер доплаты, связанной с совмещением профессий (должностей), увел</w:t>
      </w:r>
      <w:r w:rsidRPr="00ED081A">
        <w:rPr>
          <w:spacing w:val="-4"/>
          <w:sz w:val="28"/>
          <w:szCs w:val="28"/>
        </w:rPr>
        <w:t>и</w:t>
      </w:r>
      <w:r w:rsidRPr="00ED081A">
        <w:rPr>
          <w:spacing w:val="-4"/>
          <w:sz w:val="28"/>
          <w:szCs w:val="28"/>
        </w:rPr>
        <w:t>чением объема работ, расширением зон обслуживания или выполнением обяза</w:t>
      </w:r>
      <w:r w:rsidRPr="00ED081A">
        <w:rPr>
          <w:spacing w:val="-4"/>
          <w:sz w:val="28"/>
          <w:szCs w:val="28"/>
        </w:rPr>
        <w:t>н</w:t>
      </w:r>
      <w:r w:rsidRPr="00ED081A">
        <w:rPr>
          <w:spacing w:val="-4"/>
          <w:sz w:val="28"/>
          <w:szCs w:val="28"/>
        </w:rPr>
        <w:t>ностей временно отсутствующего работника без освобождения от работы, опр</w:t>
      </w:r>
      <w:r w:rsidRPr="00ED081A">
        <w:rPr>
          <w:spacing w:val="-4"/>
          <w:sz w:val="28"/>
          <w:szCs w:val="28"/>
        </w:rPr>
        <w:t>е</w:t>
      </w:r>
      <w:r w:rsidRPr="00ED081A">
        <w:rPr>
          <w:spacing w:val="-4"/>
          <w:sz w:val="28"/>
          <w:szCs w:val="28"/>
        </w:rPr>
        <w:t>деленной трудовым договором, устанавливается по соглашению сторон трудового договора с учетом содержания и (или) объема дополнительной раб</w:t>
      </w:r>
      <w:r w:rsidRPr="00ED081A">
        <w:rPr>
          <w:spacing w:val="-4"/>
          <w:sz w:val="28"/>
          <w:szCs w:val="28"/>
        </w:rPr>
        <w:t>о</w:t>
      </w:r>
      <w:r w:rsidRPr="00ED081A">
        <w:rPr>
          <w:spacing w:val="-4"/>
          <w:sz w:val="28"/>
          <w:szCs w:val="28"/>
        </w:rPr>
        <w:t>ты.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 xml:space="preserve">Оплата труда за сверхурочную работу производится в соответствии со </w:t>
      </w:r>
      <w:hyperlink r:id="rId73" w:history="1">
        <w:r w:rsidRPr="00ED081A">
          <w:rPr>
            <w:sz w:val="28"/>
            <w:szCs w:val="28"/>
          </w:rPr>
          <w:t>статьей 152</w:t>
        </w:r>
      </w:hyperlink>
      <w:r w:rsidRPr="00ED081A">
        <w:rPr>
          <w:sz w:val="28"/>
          <w:szCs w:val="28"/>
        </w:rPr>
        <w:t xml:space="preserve"> Трудового кодекса Российской Федерации.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Оплата труда за работу в выходные и нерабочие праздничные дни прои</w:t>
      </w:r>
      <w:r w:rsidRPr="00ED081A">
        <w:rPr>
          <w:sz w:val="28"/>
          <w:szCs w:val="28"/>
        </w:rPr>
        <w:t>з</w:t>
      </w:r>
      <w:r w:rsidRPr="00ED081A">
        <w:rPr>
          <w:sz w:val="28"/>
          <w:szCs w:val="28"/>
        </w:rPr>
        <w:t xml:space="preserve">водится в соответствии со </w:t>
      </w:r>
      <w:hyperlink r:id="rId74" w:history="1">
        <w:r w:rsidRPr="00ED081A">
          <w:rPr>
            <w:sz w:val="28"/>
            <w:szCs w:val="28"/>
          </w:rPr>
          <w:t>статьей 153</w:t>
        </w:r>
      </w:hyperlink>
      <w:r w:rsidRPr="00ED081A">
        <w:rPr>
          <w:sz w:val="28"/>
          <w:szCs w:val="28"/>
        </w:rPr>
        <w:t xml:space="preserve"> Трудового кодекса Российской Федер</w:t>
      </w:r>
      <w:r w:rsidRPr="00ED081A">
        <w:rPr>
          <w:sz w:val="28"/>
          <w:szCs w:val="28"/>
        </w:rPr>
        <w:t>а</w:t>
      </w:r>
      <w:r w:rsidRPr="00ED081A">
        <w:rPr>
          <w:sz w:val="28"/>
          <w:szCs w:val="28"/>
        </w:rPr>
        <w:t>ции.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Оплата труда за сверхурочную работу, работу в выходной и нерабочий праздничный день включает также компенсационные и стимулирующие выпл</w:t>
      </w:r>
      <w:r w:rsidRPr="00ED081A">
        <w:rPr>
          <w:sz w:val="28"/>
          <w:szCs w:val="28"/>
        </w:rPr>
        <w:t>а</w:t>
      </w:r>
      <w:r w:rsidRPr="00ED081A">
        <w:rPr>
          <w:sz w:val="28"/>
          <w:szCs w:val="28"/>
        </w:rPr>
        <w:t>ты, установленные сист</w:t>
      </w:r>
      <w:r w:rsidRPr="00ED081A">
        <w:rPr>
          <w:sz w:val="28"/>
          <w:szCs w:val="28"/>
        </w:rPr>
        <w:t>е</w:t>
      </w:r>
      <w:r w:rsidRPr="00ED081A">
        <w:rPr>
          <w:sz w:val="28"/>
          <w:szCs w:val="28"/>
        </w:rPr>
        <w:t>мой оплаты труда работников учреждения.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Оплата труда за работу в ночное время производится в соответствии со статьей 154 Трудового кодекса Российской Федерации.</w:t>
      </w:r>
    </w:p>
    <w:p w:rsidR="002E63E3" w:rsidRPr="00ED081A" w:rsidRDefault="002E63E3" w:rsidP="00ED081A">
      <w:pPr>
        <w:suppressAutoHyphens w:val="0"/>
        <w:ind w:firstLine="698"/>
        <w:jc w:val="both"/>
        <w:rPr>
          <w:spacing w:val="-2"/>
          <w:sz w:val="28"/>
          <w:szCs w:val="28"/>
        </w:rPr>
      </w:pPr>
      <w:r w:rsidRPr="00ED081A">
        <w:rPr>
          <w:spacing w:val="-2"/>
          <w:sz w:val="28"/>
          <w:szCs w:val="28"/>
        </w:rPr>
        <w:t>Размер повышения оплаты труда (доплат, надбавок, коэффициентов и т. п.) в других случаях выполнения работ в условиях, отклоняющихся от нормал</w:t>
      </w:r>
      <w:r w:rsidRPr="00ED081A">
        <w:rPr>
          <w:spacing w:val="-2"/>
          <w:sz w:val="28"/>
          <w:szCs w:val="28"/>
        </w:rPr>
        <w:t>ь</w:t>
      </w:r>
      <w:r w:rsidRPr="00ED081A">
        <w:rPr>
          <w:spacing w:val="-2"/>
          <w:sz w:val="28"/>
          <w:szCs w:val="28"/>
        </w:rPr>
        <w:t>ных, и условия установления такого повышения определяются в Положении об опл</w:t>
      </w:r>
      <w:r w:rsidRPr="00ED081A">
        <w:rPr>
          <w:spacing w:val="-2"/>
          <w:sz w:val="28"/>
          <w:szCs w:val="28"/>
        </w:rPr>
        <w:t>а</w:t>
      </w:r>
      <w:r w:rsidRPr="00ED081A">
        <w:rPr>
          <w:spacing w:val="-2"/>
          <w:sz w:val="28"/>
          <w:szCs w:val="28"/>
        </w:rPr>
        <w:t>те труда, коллективном договоре, локальном нормативном акте учрежд</w:t>
      </w:r>
      <w:r w:rsidRPr="00ED081A">
        <w:rPr>
          <w:spacing w:val="-2"/>
          <w:sz w:val="28"/>
          <w:szCs w:val="28"/>
        </w:rPr>
        <w:t>е</w:t>
      </w:r>
      <w:r w:rsidRPr="00ED081A">
        <w:rPr>
          <w:spacing w:val="-2"/>
          <w:sz w:val="28"/>
          <w:szCs w:val="28"/>
        </w:rPr>
        <w:t>ния.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8.1.3. Выплаты за работу со сведениями, составляющими государстве</w:t>
      </w:r>
      <w:r w:rsidRPr="00ED081A">
        <w:rPr>
          <w:sz w:val="28"/>
          <w:szCs w:val="28"/>
        </w:rPr>
        <w:t>н</w:t>
      </w:r>
      <w:r w:rsidRPr="00ED081A">
        <w:rPr>
          <w:sz w:val="28"/>
          <w:szCs w:val="28"/>
        </w:rPr>
        <w:t>ную тайну.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Выплаты за работу со сведениями, составляющими государственную та</w:t>
      </w:r>
      <w:r w:rsidRPr="00ED081A">
        <w:rPr>
          <w:sz w:val="28"/>
          <w:szCs w:val="28"/>
        </w:rPr>
        <w:t>й</w:t>
      </w:r>
      <w:r w:rsidRPr="00ED081A">
        <w:rPr>
          <w:sz w:val="28"/>
          <w:szCs w:val="28"/>
        </w:rPr>
        <w:t>ну, устанавливаются в размере и порядке, определенных законодательством Российской Федерации.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8.1.4. Выплаты работникам, занимающим должности специалистов, раб</w:t>
      </w:r>
      <w:r w:rsidRPr="00ED081A">
        <w:rPr>
          <w:sz w:val="28"/>
          <w:szCs w:val="28"/>
        </w:rPr>
        <w:t>о</w:t>
      </w:r>
      <w:r w:rsidRPr="00ED081A">
        <w:rPr>
          <w:sz w:val="28"/>
          <w:szCs w:val="28"/>
        </w:rPr>
        <w:t>тающих в сельской местности.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Размеры и порядок указанных выплат устанавливаются в Положениях об оплате труда и не могут быть ниже установленных законодательством Росси</w:t>
      </w:r>
      <w:r w:rsidRPr="00ED081A">
        <w:rPr>
          <w:sz w:val="28"/>
          <w:szCs w:val="28"/>
        </w:rPr>
        <w:t>й</w:t>
      </w:r>
      <w:r w:rsidRPr="00ED081A">
        <w:rPr>
          <w:sz w:val="28"/>
          <w:szCs w:val="28"/>
        </w:rPr>
        <w:t>ской Федерации и Кра</w:t>
      </w:r>
      <w:r w:rsidRPr="00ED081A">
        <w:rPr>
          <w:sz w:val="28"/>
          <w:szCs w:val="28"/>
        </w:rPr>
        <w:t>с</w:t>
      </w:r>
      <w:r w:rsidRPr="00ED081A">
        <w:rPr>
          <w:sz w:val="28"/>
          <w:szCs w:val="28"/>
        </w:rPr>
        <w:t>нодарского края.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bookmarkStart w:id="194" w:name="sub_116"/>
      <w:r w:rsidRPr="00ED081A">
        <w:rPr>
          <w:sz w:val="28"/>
          <w:szCs w:val="28"/>
        </w:rPr>
        <w:t>8.2. Выплаты компенсационного характера устанавливаются в процентах к окладу (должностному окладу), ставке (если иное не установлено нормати</w:t>
      </w:r>
      <w:r w:rsidRPr="00ED081A">
        <w:rPr>
          <w:sz w:val="28"/>
          <w:szCs w:val="28"/>
        </w:rPr>
        <w:t>в</w:t>
      </w:r>
      <w:r w:rsidRPr="00ED081A">
        <w:rPr>
          <w:sz w:val="28"/>
          <w:szCs w:val="28"/>
        </w:rPr>
        <w:t>ными правовыми актами Российской Федерации и Краснодарского края), не образуют новый оклад (должностной оклад), ставку и не учитываются при начислении иных выплат компенсационного и стим</w:t>
      </w:r>
      <w:r w:rsidRPr="00ED081A">
        <w:rPr>
          <w:sz w:val="28"/>
          <w:szCs w:val="28"/>
        </w:rPr>
        <w:t>у</w:t>
      </w:r>
      <w:r w:rsidRPr="00ED081A">
        <w:rPr>
          <w:sz w:val="28"/>
          <w:szCs w:val="28"/>
        </w:rPr>
        <w:t>лирующего характера.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bookmarkStart w:id="195" w:name="sub_117"/>
      <w:bookmarkEnd w:id="194"/>
      <w:r w:rsidRPr="00ED081A">
        <w:rPr>
          <w:sz w:val="28"/>
          <w:szCs w:val="28"/>
        </w:rPr>
        <w:t>8.3. Выплаты компенсационного характера, минимальные размеры и п</w:t>
      </w:r>
      <w:r w:rsidRPr="00ED081A">
        <w:rPr>
          <w:sz w:val="28"/>
          <w:szCs w:val="28"/>
        </w:rPr>
        <w:t>о</w:t>
      </w:r>
      <w:r w:rsidRPr="00ED081A">
        <w:rPr>
          <w:sz w:val="28"/>
          <w:szCs w:val="28"/>
        </w:rPr>
        <w:t>рядок их пр</w:t>
      </w:r>
      <w:r w:rsidRPr="00ED081A">
        <w:rPr>
          <w:sz w:val="28"/>
          <w:szCs w:val="28"/>
        </w:rPr>
        <w:t>и</w:t>
      </w:r>
      <w:r w:rsidRPr="00ED081A">
        <w:rPr>
          <w:sz w:val="28"/>
          <w:szCs w:val="28"/>
        </w:rPr>
        <w:t>менения устанавливаются в Положениях об оплате труда.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bookmarkStart w:id="196" w:name="sub_118"/>
      <w:bookmarkEnd w:id="195"/>
      <w:r w:rsidRPr="00ED081A">
        <w:rPr>
          <w:sz w:val="28"/>
          <w:szCs w:val="28"/>
        </w:rPr>
        <w:t>8.4. Размеры и условия осуществления выплат компенсационного хара</w:t>
      </w:r>
      <w:r w:rsidRPr="00ED081A">
        <w:rPr>
          <w:sz w:val="28"/>
          <w:szCs w:val="28"/>
        </w:rPr>
        <w:t>к</w:t>
      </w:r>
      <w:r w:rsidRPr="00ED081A">
        <w:rPr>
          <w:sz w:val="28"/>
          <w:szCs w:val="28"/>
        </w:rPr>
        <w:t>тера конкретизируются в трудовом договоре (дополнительном соглашении к трудовому договору) р</w:t>
      </w:r>
      <w:r w:rsidRPr="00ED081A">
        <w:rPr>
          <w:sz w:val="28"/>
          <w:szCs w:val="28"/>
        </w:rPr>
        <w:t>а</w:t>
      </w:r>
      <w:r w:rsidRPr="00ED081A">
        <w:rPr>
          <w:sz w:val="28"/>
          <w:szCs w:val="28"/>
        </w:rPr>
        <w:t>ботников.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bookmarkStart w:id="197" w:name="sub_119"/>
      <w:bookmarkEnd w:id="196"/>
      <w:r w:rsidRPr="00ED081A">
        <w:rPr>
          <w:sz w:val="28"/>
          <w:szCs w:val="28"/>
        </w:rPr>
        <w:lastRenderedPageBreak/>
        <w:t>9. Раздел «Порядок и условия установления выплат стимулирующего х</w:t>
      </w:r>
      <w:r w:rsidRPr="00ED081A">
        <w:rPr>
          <w:sz w:val="28"/>
          <w:szCs w:val="28"/>
        </w:rPr>
        <w:t>а</w:t>
      </w:r>
      <w:r w:rsidRPr="00ED081A">
        <w:rPr>
          <w:sz w:val="28"/>
          <w:szCs w:val="28"/>
        </w:rPr>
        <w:t>рактера» включает виды, минимальные размеры и порядок применения выплат стимулирующего х</w:t>
      </w:r>
      <w:r w:rsidRPr="00ED081A">
        <w:rPr>
          <w:sz w:val="28"/>
          <w:szCs w:val="28"/>
        </w:rPr>
        <w:t>а</w:t>
      </w:r>
      <w:r w:rsidRPr="00ED081A">
        <w:rPr>
          <w:sz w:val="28"/>
          <w:szCs w:val="28"/>
        </w:rPr>
        <w:t>рактера.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bookmarkStart w:id="198" w:name="sub_120"/>
      <w:bookmarkEnd w:id="197"/>
      <w:r w:rsidRPr="00ED081A">
        <w:rPr>
          <w:sz w:val="28"/>
          <w:szCs w:val="28"/>
        </w:rPr>
        <w:t>9.1. К выплатам стимулирующего характера относятся:</w:t>
      </w:r>
    </w:p>
    <w:bookmarkEnd w:id="198"/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9.1.1. Выплаты за интенсивность и высокие результаты работы: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выплаты за высокие показатели результативности;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выплаты за разработку, внедрение и применение в работе передовых м</w:t>
      </w:r>
      <w:r w:rsidRPr="00ED081A">
        <w:rPr>
          <w:sz w:val="28"/>
          <w:szCs w:val="28"/>
        </w:rPr>
        <w:t>е</w:t>
      </w:r>
      <w:r w:rsidRPr="00ED081A">
        <w:rPr>
          <w:sz w:val="28"/>
          <w:szCs w:val="28"/>
        </w:rPr>
        <w:t>тодов труда, достижений науки;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выплаты за выполнение особо важных или срочных работ (на срок их проведения);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выплаты за сложность, напряженность и специфику выполняемой раб</w:t>
      </w:r>
      <w:r w:rsidRPr="00ED081A">
        <w:rPr>
          <w:sz w:val="28"/>
          <w:szCs w:val="28"/>
        </w:rPr>
        <w:t>о</w:t>
      </w:r>
      <w:r w:rsidRPr="00ED081A">
        <w:rPr>
          <w:sz w:val="28"/>
          <w:szCs w:val="28"/>
        </w:rPr>
        <w:t>ты.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9.1.2. Выплаты за качество выполняемых работ.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9.1.3. Выплаты за стаж непрерывной работы, выслугу лет.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9.1.4. Выплаты работникам, имеющим квалификационную категорию, почетное звание, ученую степень, ученое звание, ведомственное почетное зв</w:t>
      </w:r>
      <w:r w:rsidRPr="00ED081A">
        <w:rPr>
          <w:sz w:val="28"/>
          <w:szCs w:val="28"/>
        </w:rPr>
        <w:t>а</w:t>
      </w:r>
      <w:r w:rsidRPr="00ED081A">
        <w:rPr>
          <w:sz w:val="28"/>
          <w:szCs w:val="28"/>
        </w:rPr>
        <w:t>ние, ведомственные нагр</w:t>
      </w:r>
      <w:r w:rsidRPr="00ED081A">
        <w:rPr>
          <w:sz w:val="28"/>
          <w:szCs w:val="28"/>
        </w:rPr>
        <w:t>а</w:t>
      </w:r>
      <w:r w:rsidRPr="00ED081A">
        <w:rPr>
          <w:sz w:val="28"/>
          <w:szCs w:val="28"/>
        </w:rPr>
        <w:t>ды.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9.1.5. Премиальные выплаты: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по итогам работы (за месяц, квартал, год);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за выполнение особо важных и срочных работ;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к отраслевому профессиональному празднику.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Премия за выполнение особо важных и срочных работ выплачивается р</w:t>
      </w:r>
      <w:r w:rsidRPr="00ED081A">
        <w:rPr>
          <w:sz w:val="28"/>
          <w:szCs w:val="28"/>
        </w:rPr>
        <w:t>а</w:t>
      </w:r>
      <w:r w:rsidRPr="00ED081A">
        <w:rPr>
          <w:sz w:val="28"/>
          <w:szCs w:val="28"/>
        </w:rPr>
        <w:t>ботникам единовременно по итогам выполнения особо важных и срочных р</w:t>
      </w:r>
      <w:r w:rsidRPr="00ED081A">
        <w:rPr>
          <w:sz w:val="28"/>
          <w:szCs w:val="28"/>
        </w:rPr>
        <w:t>а</w:t>
      </w:r>
      <w:r w:rsidRPr="00ED081A">
        <w:rPr>
          <w:sz w:val="28"/>
          <w:szCs w:val="28"/>
        </w:rPr>
        <w:t>бот.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9.1.6. Персональный повышающий коэффициент к окладу (должностн</w:t>
      </w:r>
      <w:r w:rsidRPr="00ED081A">
        <w:rPr>
          <w:sz w:val="28"/>
          <w:szCs w:val="28"/>
        </w:rPr>
        <w:t>о</w:t>
      </w:r>
      <w:r w:rsidRPr="00ED081A">
        <w:rPr>
          <w:sz w:val="28"/>
          <w:szCs w:val="28"/>
        </w:rPr>
        <w:t>му окладу), ставке.</w:t>
      </w:r>
    </w:p>
    <w:p w:rsidR="002E63E3" w:rsidRPr="00ED081A" w:rsidRDefault="002E63E3" w:rsidP="00ED081A">
      <w:pPr>
        <w:suppressAutoHyphens w:val="0"/>
        <w:ind w:firstLine="698"/>
        <w:jc w:val="both"/>
        <w:rPr>
          <w:spacing w:val="-2"/>
          <w:sz w:val="28"/>
          <w:szCs w:val="28"/>
        </w:rPr>
      </w:pPr>
      <w:r w:rsidRPr="00ED081A">
        <w:rPr>
          <w:spacing w:val="-2"/>
          <w:sz w:val="28"/>
          <w:szCs w:val="28"/>
        </w:rPr>
        <w:t>Решение об установлении персонального повышающего коэффициента к окладу (должностному окладу), ставке и его размерах принимается руководит</w:t>
      </w:r>
      <w:r w:rsidRPr="00ED081A">
        <w:rPr>
          <w:spacing w:val="-2"/>
          <w:sz w:val="28"/>
          <w:szCs w:val="28"/>
        </w:rPr>
        <w:t>е</w:t>
      </w:r>
      <w:r w:rsidRPr="00ED081A">
        <w:rPr>
          <w:spacing w:val="-2"/>
          <w:sz w:val="28"/>
          <w:szCs w:val="28"/>
        </w:rPr>
        <w:t>лем учреждения персонально в отношении конкретного работника учрежд</w:t>
      </w:r>
      <w:r w:rsidRPr="00ED081A">
        <w:rPr>
          <w:spacing w:val="-2"/>
          <w:sz w:val="28"/>
          <w:szCs w:val="28"/>
        </w:rPr>
        <w:t>е</w:t>
      </w:r>
      <w:r w:rsidRPr="00ED081A">
        <w:rPr>
          <w:spacing w:val="-2"/>
          <w:sz w:val="28"/>
          <w:szCs w:val="28"/>
        </w:rPr>
        <w:t>ния.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При определении размера персонального повышающего коэффициента к окладу (должностному окладу), ставке следует учитывать уровень професси</w:t>
      </w:r>
      <w:r w:rsidRPr="00ED081A">
        <w:rPr>
          <w:sz w:val="28"/>
          <w:szCs w:val="28"/>
        </w:rPr>
        <w:t>о</w:t>
      </w:r>
      <w:r w:rsidRPr="00ED081A">
        <w:rPr>
          <w:sz w:val="28"/>
          <w:szCs w:val="28"/>
        </w:rPr>
        <w:t>нальной подготовленности работника учреждения, степень самостоятельности и ответственности при выполнении поставленных задач и другие факторы.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Персональный повышающий коэффициент к окладу (должностному окладу), ставке устанавливается на определенный период времени в течение соответствующего календарн</w:t>
      </w:r>
      <w:r w:rsidRPr="00ED081A">
        <w:rPr>
          <w:sz w:val="28"/>
          <w:szCs w:val="28"/>
        </w:rPr>
        <w:t>о</w:t>
      </w:r>
      <w:r w:rsidRPr="00ED081A">
        <w:rPr>
          <w:sz w:val="28"/>
          <w:szCs w:val="28"/>
        </w:rPr>
        <w:t>го года.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9.1.7. Другие виды выплат, установленные Положениями об оплате труда и (или) иными нормативными правовыми актами Краснодарского края, Щерб</w:t>
      </w:r>
      <w:r w:rsidRPr="00ED081A">
        <w:rPr>
          <w:sz w:val="28"/>
          <w:szCs w:val="28"/>
        </w:rPr>
        <w:t>и</w:t>
      </w:r>
      <w:r w:rsidRPr="00ED081A">
        <w:rPr>
          <w:sz w:val="28"/>
          <w:szCs w:val="28"/>
        </w:rPr>
        <w:t>новского сельского поселения Щербиновского района.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bookmarkStart w:id="199" w:name="sub_121"/>
      <w:r w:rsidRPr="00ED081A">
        <w:rPr>
          <w:sz w:val="28"/>
          <w:szCs w:val="28"/>
        </w:rPr>
        <w:t>9.2. Выплаты стимулирующего характера, минимальные размеры и пор</w:t>
      </w:r>
      <w:r w:rsidRPr="00ED081A">
        <w:rPr>
          <w:sz w:val="28"/>
          <w:szCs w:val="28"/>
        </w:rPr>
        <w:t>я</w:t>
      </w:r>
      <w:r w:rsidRPr="00ED081A">
        <w:rPr>
          <w:sz w:val="28"/>
          <w:szCs w:val="28"/>
        </w:rPr>
        <w:t>док их пр</w:t>
      </w:r>
      <w:r w:rsidRPr="00ED081A">
        <w:rPr>
          <w:sz w:val="28"/>
          <w:szCs w:val="28"/>
        </w:rPr>
        <w:t>и</w:t>
      </w:r>
      <w:r w:rsidRPr="00ED081A">
        <w:rPr>
          <w:sz w:val="28"/>
          <w:szCs w:val="28"/>
        </w:rPr>
        <w:t>менения устанавливаются в Положениях об оплате труда.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bookmarkStart w:id="200" w:name="sub_122"/>
      <w:bookmarkEnd w:id="199"/>
      <w:r w:rsidRPr="00ED081A">
        <w:rPr>
          <w:sz w:val="28"/>
          <w:szCs w:val="28"/>
        </w:rPr>
        <w:t>9.3. Выплаты стимулирующего характера устанавливаются работнику с учетом критериев, позволяющих оценить результативность и качество его р</w:t>
      </w:r>
      <w:r w:rsidRPr="00ED081A">
        <w:rPr>
          <w:sz w:val="28"/>
          <w:szCs w:val="28"/>
        </w:rPr>
        <w:t>а</w:t>
      </w:r>
      <w:r w:rsidRPr="00ED081A">
        <w:rPr>
          <w:sz w:val="28"/>
          <w:szCs w:val="28"/>
        </w:rPr>
        <w:t>боты, если иное не установлено нормативными правовыми актами Российской Федерации и Краснодарского края, Щербиновского сельского поселения Ще</w:t>
      </w:r>
      <w:r w:rsidRPr="00ED081A">
        <w:rPr>
          <w:sz w:val="28"/>
          <w:szCs w:val="28"/>
        </w:rPr>
        <w:t>р</w:t>
      </w:r>
      <w:r w:rsidRPr="00ED081A">
        <w:rPr>
          <w:sz w:val="28"/>
          <w:szCs w:val="28"/>
        </w:rPr>
        <w:t>биновского района.</w:t>
      </w:r>
    </w:p>
    <w:bookmarkEnd w:id="200"/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lastRenderedPageBreak/>
        <w:t>Критерии и (или) целевые показатели для оценки эффективности (кач</w:t>
      </w:r>
      <w:r w:rsidRPr="00ED081A">
        <w:rPr>
          <w:sz w:val="28"/>
          <w:szCs w:val="28"/>
        </w:rPr>
        <w:t>е</w:t>
      </w:r>
      <w:r w:rsidRPr="00ED081A">
        <w:rPr>
          <w:sz w:val="28"/>
          <w:szCs w:val="28"/>
        </w:rPr>
        <w:t>ства) работы для установления выплат стимулирующего характера работникам устанавливаются учреждением по согласованию с представительным органом работников учреждения.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bookmarkStart w:id="201" w:name="sub_123"/>
      <w:r w:rsidRPr="00ED081A">
        <w:rPr>
          <w:sz w:val="28"/>
          <w:szCs w:val="28"/>
        </w:rPr>
        <w:t>9.4. Решение о введении соответствующих выплат стимулирующего х</w:t>
      </w:r>
      <w:r w:rsidRPr="00ED081A">
        <w:rPr>
          <w:sz w:val="28"/>
          <w:szCs w:val="28"/>
        </w:rPr>
        <w:t>а</w:t>
      </w:r>
      <w:r w:rsidRPr="00ED081A">
        <w:rPr>
          <w:sz w:val="28"/>
          <w:szCs w:val="28"/>
        </w:rPr>
        <w:t>рактера и их конкретных размерах принимается учреждением с учетом обесп</w:t>
      </w:r>
      <w:r w:rsidRPr="00ED081A">
        <w:rPr>
          <w:sz w:val="28"/>
          <w:szCs w:val="28"/>
        </w:rPr>
        <w:t>е</w:t>
      </w:r>
      <w:r w:rsidRPr="00ED081A">
        <w:rPr>
          <w:sz w:val="28"/>
          <w:szCs w:val="28"/>
        </w:rPr>
        <w:t>чения указанных выплат финансовыми средствами.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bookmarkStart w:id="202" w:name="sub_124"/>
      <w:bookmarkEnd w:id="201"/>
      <w:r w:rsidRPr="00ED081A">
        <w:rPr>
          <w:sz w:val="28"/>
          <w:szCs w:val="28"/>
        </w:rPr>
        <w:t>9.5. Выплаты стимулирующего характера работникам учреждения (в том числе руководителю учреждения, его заместителям и главному бухгалтеру учреждения) устанавлив</w:t>
      </w:r>
      <w:r w:rsidRPr="00ED081A">
        <w:rPr>
          <w:sz w:val="28"/>
          <w:szCs w:val="28"/>
        </w:rPr>
        <w:t>а</w:t>
      </w:r>
      <w:r w:rsidRPr="00ED081A">
        <w:rPr>
          <w:sz w:val="28"/>
          <w:szCs w:val="28"/>
        </w:rPr>
        <w:t>ются в процентах к окладу (должностному окладу), ставке или в абсолютном размере.</w:t>
      </w:r>
    </w:p>
    <w:bookmarkEnd w:id="202"/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Выплаты стимулирующего характера не образуют новый оклад (дол</w:t>
      </w:r>
      <w:r w:rsidRPr="00ED081A">
        <w:rPr>
          <w:sz w:val="28"/>
          <w:szCs w:val="28"/>
        </w:rPr>
        <w:t>ж</w:t>
      </w:r>
      <w:r w:rsidRPr="00ED081A">
        <w:rPr>
          <w:sz w:val="28"/>
          <w:szCs w:val="28"/>
        </w:rPr>
        <w:t>ностной оклад), ставку и не учитываются при начислении иных выплат стим</w:t>
      </w:r>
      <w:r w:rsidRPr="00ED081A">
        <w:rPr>
          <w:sz w:val="28"/>
          <w:szCs w:val="28"/>
        </w:rPr>
        <w:t>у</w:t>
      </w:r>
      <w:r w:rsidRPr="00ED081A">
        <w:rPr>
          <w:sz w:val="28"/>
          <w:szCs w:val="28"/>
        </w:rPr>
        <w:t>лирующего и компенсационн</w:t>
      </w:r>
      <w:r w:rsidRPr="00ED081A">
        <w:rPr>
          <w:sz w:val="28"/>
          <w:szCs w:val="28"/>
        </w:rPr>
        <w:t>о</w:t>
      </w:r>
      <w:r w:rsidRPr="00ED081A">
        <w:rPr>
          <w:sz w:val="28"/>
          <w:szCs w:val="28"/>
        </w:rPr>
        <w:t>го характера.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bookmarkStart w:id="203" w:name="sub_125"/>
      <w:r w:rsidRPr="00ED081A">
        <w:rPr>
          <w:sz w:val="28"/>
          <w:szCs w:val="28"/>
        </w:rPr>
        <w:t>9.6. Размеры и условия осуществления выплат стимулирующего характ</w:t>
      </w:r>
      <w:r w:rsidRPr="00ED081A">
        <w:rPr>
          <w:sz w:val="28"/>
          <w:szCs w:val="28"/>
        </w:rPr>
        <w:t>е</w:t>
      </w:r>
      <w:r w:rsidRPr="00ED081A">
        <w:rPr>
          <w:sz w:val="28"/>
          <w:szCs w:val="28"/>
        </w:rPr>
        <w:t>ра конкретизируются в трудовом договоре (дополнительном соглашении к тр</w:t>
      </w:r>
      <w:r w:rsidRPr="00ED081A">
        <w:rPr>
          <w:sz w:val="28"/>
          <w:szCs w:val="28"/>
        </w:rPr>
        <w:t>у</w:t>
      </w:r>
      <w:r w:rsidRPr="00ED081A">
        <w:rPr>
          <w:sz w:val="28"/>
          <w:szCs w:val="28"/>
        </w:rPr>
        <w:t>довому договору).</w:t>
      </w:r>
    </w:p>
    <w:p w:rsidR="002E63E3" w:rsidRPr="00ED081A" w:rsidRDefault="002E63E3" w:rsidP="00ED081A">
      <w:pPr>
        <w:suppressAutoHyphens w:val="0"/>
        <w:ind w:firstLine="698"/>
        <w:jc w:val="both"/>
        <w:rPr>
          <w:spacing w:val="-2"/>
          <w:sz w:val="28"/>
          <w:szCs w:val="28"/>
        </w:rPr>
      </w:pPr>
      <w:bookmarkStart w:id="204" w:name="sub_126"/>
      <w:bookmarkEnd w:id="203"/>
      <w:r w:rsidRPr="00ED081A">
        <w:rPr>
          <w:spacing w:val="-2"/>
          <w:sz w:val="28"/>
          <w:szCs w:val="28"/>
        </w:rPr>
        <w:t>10. Раздел «Порядок и условия оплаты труда руководителя учреждения, его заместителей, главного бухгалтера учреждения» включает порядок, усл</w:t>
      </w:r>
      <w:r w:rsidRPr="00ED081A">
        <w:rPr>
          <w:spacing w:val="-2"/>
          <w:sz w:val="28"/>
          <w:szCs w:val="28"/>
        </w:rPr>
        <w:t>о</w:t>
      </w:r>
      <w:r w:rsidRPr="00ED081A">
        <w:rPr>
          <w:spacing w:val="-2"/>
          <w:sz w:val="28"/>
          <w:szCs w:val="28"/>
        </w:rPr>
        <w:t>вия оплаты труда руководителя учреждения, его заместителей и главного бухгалт</w:t>
      </w:r>
      <w:r w:rsidRPr="00ED081A">
        <w:rPr>
          <w:spacing w:val="-2"/>
          <w:sz w:val="28"/>
          <w:szCs w:val="28"/>
        </w:rPr>
        <w:t>е</w:t>
      </w:r>
      <w:r w:rsidRPr="00ED081A">
        <w:rPr>
          <w:spacing w:val="-2"/>
          <w:sz w:val="28"/>
          <w:szCs w:val="28"/>
        </w:rPr>
        <w:t>ра учреждения, а также критерии и особенности определения размера должностн</w:t>
      </w:r>
      <w:r w:rsidRPr="00ED081A">
        <w:rPr>
          <w:spacing w:val="-2"/>
          <w:sz w:val="28"/>
          <w:szCs w:val="28"/>
        </w:rPr>
        <w:t>о</w:t>
      </w:r>
      <w:r w:rsidRPr="00ED081A">
        <w:rPr>
          <w:spacing w:val="-2"/>
          <w:sz w:val="28"/>
          <w:szCs w:val="28"/>
        </w:rPr>
        <w:t>го оклада руководителя учреждения, его заместителей и главного бухгалтера учреждения, предельный уровень соотношения средней заработной платы рук</w:t>
      </w:r>
      <w:r w:rsidRPr="00ED081A">
        <w:rPr>
          <w:spacing w:val="-2"/>
          <w:sz w:val="28"/>
          <w:szCs w:val="28"/>
        </w:rPr>
        <w:t>о</w:t>
      </w:r>
      <w:r w:rsidRPr="00ED081A">
        <w:rPr>
          <w:spacing w:val="-2"/>
          <w:sz w:val="28"/>
          <w:szCs w:val="28"/>
        </w:rPr>
        <w:t>водителя учреждения и средней заработной платы работников этих учре</w:t>
      </w:r>
      <w:r w:rsidRPr="00ED081A">
        <w:rPr>
          <w:spacing w:val="-2"/>
          <w:sz w:val="28"/>
          <w:szCs w:val="28"/>
        </w:rPr>
        <w:t>ж</w:t>
      </w:r>
      <w:r w:rsidRPr="00ED081A">
        <w:rPr>
          <w:spacing w:val="-2"/>
          <w:sz w:val="28"/>
          <w:szCs w:val="28"/>
        </w:rPr>
        <w:t>дений.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bookmarkStart w:id="205" w:name="sub_127"/>
      <w:bookmarkEnd w:id="204"/>
      <w:r w:rsidRPr="00ED081A">
        <w:rPr>
          <w:sz w:val="28"/>
          <w:szCs w:val="28"/>
        </w:rPr>
        <w:t>10.1. Заработная плата руководителя учреждения, его заместителей и главного бухгалтера учреждения состоит из должностного оклада, выплат ко</w:t>
      </w:r>
      <w:r w:rsidRPr="00ED081A">
        <w:rPr>
          <w:sz w:val="28"/>
          <w:szCs w:val="28"/>
        </w:rPr>
        <w:t>м</w:t>
      </w:r>
      <w:r w:rsidRPr="00ED081A">
        <w:rPr>
          <w:sz w:val="28"/>
          <w:szCs w:val="28"/>
        </w:rPr>
        <w:t>пенсационного и стимул</w:t>
      </w:r>
      <w:r w:rsidRPr="00ED081A">
        <w:rPr>
          <w:sz w:val="28"/>
          <w:szCs w:val="28"/>
        </w:rPr>
        <w:t>и</w:t>
      </w:r>
      <w:r w:rsidRPr="00ED081A">
        <w:rPr>
          <w:sz w:val="28"/>
          <w:szCs w:val="28"/>
        </w:rPr>
        <w:t>рующего характера.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bookmarkStart w:id="206" w:name="sub_128"/>
      <w:bookmarkEnd w:id="205"/>
      <w:r w:rsidRPr="00ED081A">
        <w:rPr>
          <w:sz w:val="28"/>
          <w:szCs w:val="28"/>
        </w:rPr>
        <w:t xml:space="preserve">10.2. Условия оплаты труда руководителей, их заместителей, главных бухгалтеров учреждений определяются трудовыми договорами в соответствии с </w:t>
      </w:r>
      <w:hyperlink r:id="rId75" w:history="1">
        <w:r w:rsidRPr="00ED081A">
          <w:rPr>
            <w:sz w:val="28"/>
            <w:szCs w:val="28"/>
          </w:rPr>
          <w:t>трудовым законодател</w:t>
        </w:r>
        <w:r w:rsidRPr="00ED081A">
          <w:rPr>
            <w:sz w:val="28"/>
            <w:szCs w:val="28"/>
          </w:rPr>
          <w:t>ь</w:t>
        </w:r>
        <w:r w:rsidRPr="00ED081A">
          <w:rPr>
            <w:sz w:val="28"/>
            <w:szCs w:val="28"/>
          </w:rPr>
          <w:t>ством</w:t>
        </w:r>
      </w:hyperlink>
      <w:r w:rsidRPr="00ED081A">
        <w:rPr>
          <w:sz w:val="28"/>
          <w:szCs w:val="28"/>
        </w:rPr>
        <w:t>.</w:t>
      </w:r>
    </w:p>
    <w:bookmarkEnd w:id="206"/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Трудовой договор с руководителем учреждения заключается в соотве</w:t>
      </w:r>
      <w:r w:rsidRPr="00ED081A">
        <w:rPr>
          <w:sz w:val="28"/>
          <w:szCs w:val="28"/>
        </w:rPr>
        <w:t>т</w:t>
      </w:r>
      <w:r w:rsidRPr="00ED081A">
        <w:rPr>
          <w:sz w:val="28"/>
          <w:szCs w:val="28"/>
        </w:rPr>
        <w:t xml:space="preserve">ствии с </w:t>
      </w:r>
      <w:hyperlink r:id="rId76" w:history="1">
        <w:r w:rsidRPr="00ED081A">
          <w:rPr>
            <w:sz w:val="28"/>
            <w:szCs w:val="28"/>
          </w:rPr>
          <w:t>типовой формой</w:t>
        </w:r>
      </w:hyperlink>
      <w:r w:rsidRPr="00ED081A">
        <w:rPr>
          <w:sz w:val="28"/>
          <w:szCs w:val="28"/>
        </w:rPr>
        <w:t xml:space="preserve"> трудового договора, утвержденной постановлением Правительства Российской Федерации от 12 апреля </w:t>
      </w:r>
      <w:smartTag w:uri="urn:schemas-microsoft-com:office:smarttags" w:element="metricconverter">
        <w:smartTagPr>
          <w:attr w:name="ProductID" w:val="2013 г"/>
        </w:smartTagPr>
        <w:r w:rsidRPr="00ED081A">
          <w:rPr>
            <w:sz w:val="28"/>
            <w:szCs w:val="28"/>
          </w:rPr>
          <w:t>2013 г</w:t>
        </w:r>
      </w:smartTag>
      <w:r w:rsidRPr="00ED081A">
        <w:rPr>
          <w:sz w:val="28"/>
          <w:szCs w:val="28"/>
        </w:rPr>
        <w:t>. № 329 «О типовой форме трудового договора с руководителем государственного (муниципальн</w:t>
      </w:r>
      <w:r w:rsidRPr="00ED081A">
        <w:rPr>
          <w:sz w:val="28"/>
          <w:szCs w:val="28"/>
        </w:rPr>
        <w:t>о</w:t>
      </w:r>
      <w:r w:rsidRPr="00ED081A">
        <w:rPr>
          <w:sz w:val="28"/>
          <w:szCs w:val="28"/>
        </w:rPr>
        <w:t>го) учреждения».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bookmarkStart w:id="207" w:name="sub_129"/>
      <w:r w:rsidRPr="00ED081A">
        <w:rPr>
          <w:sz w:val="28"/>
          <w:szCs w:val="28"/>
        </w:rPr>
        <w:t>10.3. Должностной оклад руководителя учреждения устанавливается учредителем в зависимости от сложности труда, в том числе с учетом масштаба управления и особенностей деятельности и значимости учреждения.</w:t>
      </w:r>
    </w:p>
    <w:bookmarkEnd w:id="207"/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Порядок и особенности определения размеров должностных окладов р</w:t>
      </w:r>
      <w:r w:rsidRPr="00ED081A">
        <w:rPr>
          <w:sz w:val="28"/>
          <w:szCs w:val="28"/>
        </w:rPr>
        <w:t>у</w:t>
      </w:r>
      <w:r w:rsidRPr="00ED081A">
        <w:rPr>
          <w:sz w:val="28"/>
          <w:szCs w:val="28"/>
        </w:rPr>
        <w:t>ководителя учреждения определяются в Положении об оплате труда.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Учредителем в Положении об оплате труда могут быть установлены фи</w:t>
      </w:r>
      <w:r w:rsidRPr="00ED081A">
        <w:rPr>
          <w:sz w:val="28"/>
          <w:szCs w:val="28"/>
        </w:rPr>
        <w:t>к</w:t>
      </w:r>
      <w:r w:rsidRPr="00ED081A">
        <w:rPr>
          <w:sz w:val="28"/>
          <w:szCs w:val="28"/>
        </w:rPr>
        <w:t>сированные проценты снижения размеров должностных окладов заместителей руководителя учреждения, главного бухгалтера учреждения по сравнению с должностным окладом руководителя учр</w:t>
      </w:r>
      <w:r w:rsidRPr="00ED081A">
        <w:rPr>
          <w:sz w:val="28"/>
          <w:szCs w:val="28"/>
        </w:rPr>
        <w:t>е</w:t>
      </w:r>
      <w:r w:rsidRPr="00ED081A">
        <w:rPr>
          <w:sz w:val="28"/>
          <w:szCs w:val="28"/>
        </w:rPr>
        <w:t>ждения.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bookmarkStart w:id="208" w:name="sub_130"/>
      <w:r w:rsidRPr="00ED081A">
        <w:rPr>
          <w:sz w:val="28"/>
          <w:szCs w:val="28"/>
        </w:rPr>
        <w:t>10.4. Предельный уровень соотношения средней заработной платы рук</w:t>
      </w:r>
      <w:r w:rsidRPr="00ED081A">
        <w:rPr>
          <w:sz w:val="28"/>
          <w:szCs w:val="28"/>
        </w:rPr>
        <w:t>о</w:t>
      </w:r>
      <w:r w:rsidRPr="00ED081A">
        <w:rPr>
          <w:sz w:val="28"/>
          <w:szCs w:val="28"/>
        </w:rPr>
        <w:lastRenderedPageBreak/>
        <w:t>водителя, заместителей руководителя, главного бухгалтера учреждения (с уч</w:t>
      </w:r>
      <w:r w:rsidRPr="00ED081A">
        <w:rPr>
          <w:sz w:val="28"/>
          <w:szCs w:val="28"/>
        </w:rPr>
        <w:t>е</w:t>
      </w:r>
      <w:r w:rsidRPr="00ED081A">
        <w:rPr>
          <w:sz w:val="28"/>
          <w:szCs w:val="28"/>
        </w:rPr>
        <w:t>том всех видов выплат из всех источников финансирования) и средней зарабо</w:t>
      </w:r>
      <w:r w:rsidRPr="00ED081A">
        <w:rPr>
          <w:sz w:val="28"/>
          <w:szCs w:val="28"/>
        </w:rPr>
        <w:t>т</w:t>
      </w:r>
      <w:r w:rsidRPr="00ED081A">
        <w:rPr>
          <w:sz w:val="28"/>
          <w:szCs w:val="28"/>
        </w:rPr>
        <w:t>ной платы работников учреждения (без руководителя, его заместителей, гла</w:t>
      </w:r>
      <w:r w:rsidRPr="00ED081A">
        <w:rPr>
          <w:sz w:val="28"/>
          <w:szCs w:val="28"/>
        </w:rPr>
        <w:t>в</w:t>
      </w:r>
      <w:r w:rsidRPr="00ED081A">
        <w:rPr>
          <w:sz w:val="28"/>
          <w:szCs w:val="28"/>
        </w:rPr>
        <w:t>ного бухгалтера, с учетом всех видов выплат из всех источников финансиров</w:t>
      </w:r>
      <w:r w:rsidRPr="00ED081A">
        <w:rPr>
          <w:sz w:val="28"/>
          <w:szCs w:val="28"/>
        </w:rPr>
        <w:t>а</w:t>
      </w:r>
      <w:r w:rsidRPr="00ED081A">
        <w:rPr>
          <w:sz w:val="28"/>
          <w:szCs w:val="28"/>
        </w:rPr>
        <w:t>ния) устанавливается в кратности от 1 до 8.</w:t>
      </w:r>
    </w:p>
    <w:bookmarkEnd w:id="208"/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Предельный уровень соотношения средней заработной платы руковод</w:t>
      </w:r>
      <w:r w:rsidRPr="00ED081A">
        <w:rPr>
          <w:sz w:val="28"/>
          <w:szCs w:val="28"/>
        </w:rPr>
        <w:t>и</w:t>
      </w:r>
      <w:r w:rsidRPr="00ED081A">
        <w:rPr>
          <w:sz w:val="28"/>
          <w:szCs w:val="28"/>
        </w:rPr>
        <w:t>теля, его заместителей, главного бухгалтера учреждения и средней заработной платы работников учр</w:t>
      </w:r>
      <w:r w:rsidRPr="00ED081A">
        <w:rPr>
          <w:sz w:val="28"/>
          <w:szCs w:val="28"/>
        </w:rPr>
        <w:t>е</w:t>
      </w:r>
      <w:r w:rsidRPr="00ED081A">
        <w:rPr>
          <w:sz w:val="28"/>
          <w:szCs w:val="28"/>
        </w:rPr>
        <w:t>ждения может быть увеличен по решению учредителя, в ведении которого находится учреждение, в отношении руководителя, его зам</w:t>
      </w:r>
      <w:r w:rsidRPr="00ED081A">
        <w:rPr>
          <w:sz w:val="28"/>
          <w:szCs w:val="28"/>
        </w:rPr>
        <w:t>е</w:t>
      </w:r>
      <w:r w:rsidRPr="00ED081A">
        <w:rPr>
          <w:sz w:val="28"/>
          <w:szCs w:val="28"/>
        </w:rPr>
        <w:t>стителей, главного бухгалтера учреждения, включенных в соответствующий перечень, утверждаемый этим учредителем.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bookmarkStart w:id="209" w:name="sub_131"/>
      <w:r w:rsidRPr="00ED081A">
        <w:rPr>
          <w:sz w:val="28"/>
          <w:szCs w:val="28"/>
        </w:rPr>
        <w:t>10.5. Выплаты компенсационного и стимулирующего характера руков</w:t>
      </w:r>
      <w:r w:rsidRPr="00ED081A">
        <w:rPr>
          <w:sz w:val="28"/>
          <w:szCs w:val="28"/>
        </w:rPr>
        <w:t>о</w:t>
      </w:r>
      <w:r w:rsidRPr="00ED081A">
        <w:rPr>
          <w:sz w:val="28"/>
          <w:szCs w:val="28"/>
        </w:rPr>
        <w:t>дителю учреждения, его заместителям и главному бухгалтеру учреждения устанавливаются в соотве</w:t>
      </w:r>
      <w:r w:rsidRPr="00ED081A">
        <w:rPr>
          <w:sz w:val="28"/>
          <w:szCs w:val="28"/>
        </w:rPr>
        <w:t>т</w:t>
      </w:r>
      <w:r w:rsidRPr="00ED081A">
        <w:rPr>
          <w:sz w:val="28"/>
          <w:szCs w:val="28"/>
        </w:rPr>
        <w:t xml:space="preserve">ствии с </w:t>
      </w:r>
      <w:hyperlink w:anchor="sub_114" w:history="1">
        <w:r w:rsidRPr="00ED081A">
          <w:rPr>
            <w:sz w:val="28"/>
            <w:szCs w:val="28"/>
          </w:rPr>
          <w:t>пунктами 8</w:t>
        </w:r>
      </w:hyperlink>
      <w:r w:rsidRPr="00ED081A">
        <w:rPr>
          <w:sz w:val="28"/>
          <w:szCs w:val="28"/>
        </w:rPr>
        <w:t xml:space="preserve">, </w:t>
      </w:r>
      <w:hyperlink w:anchor="sub_119" w:history="1">
        <w:r w:rsidRPr="00ED081A">
          <w:rPr>
            <w:sz w:val="28"/>
            <w:szCs w:val="28"/>
          </w:rPr>
          <w:t>9</w:t>
        </w:r>
      </w:hyperlink>
      <w:r w:rsidRPr="00ED081A">
        <w:rPr>
          <w:sz w:val="28"/>
          <w:szCs w:val="28"/>
        </w:rPr>
        <w:t xml:space="preserve"> настоящих Общих требований.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bookmarkStart w:id="210" w:name="sub_132"/>
      <w:bookmarkEnd w:id="209"/>
      <w:r w:rsidRPr="00ED081A">
        <w:rPr>
          <w:sz w:val="28"/>
          <w:szCs w:val="28"/>
        </w:rPr>
        <w:t>10.6. Учредитель может устанавливать руководителям учреждения в</w:t>
      </w:r>
      <w:r w:rsidRPr="00ED081A">
        <w:rPr>
          <w:sz w:val="28"/>
          <w:szCs w:val="28"/>
        </w:rPr>
        <w:t>ы</w:t>
      </w:r>
      <w:r w:rsidRPr="00ED081A">
        <w:rPr>
          <w:sz w:val="28"/>
          <w:szCs w:val="28"/>
        </w:rPr>
        <w:t>платы стимулирующего характера, размеры которых зависят от достижения ими целевых показателей эффективности работы учреждения, утвержденных учредителем.</w:t>
      </w:r>
    </w:p>
    <w:bookmarkEnd w:id="210"/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В качестве показателя оценки результативности работы руководителя учреждения по решению учредителя может быть установлен рост средней зар</w:t>
      </w:r>
      <w:r w:rsidRPr="00ED081A">
        <w:rPr>
          <w:sz w:val="28"/>
          <w:szCs w:val="28"/>
        </w:rPr>
        <w:t>а</w:t>
      </w:r>
      <w:r w:rsidRPr="00ED081A">
        <w:rPr>
          <w:sz w:val="28"/>
          <w:szCs w:val="28"/>
        </w:rPr>
        <w:t>ботной платы работников учреждения в отчетном году по сравнению с предш</w:t>
      </w:r>
      <w:r w:rsidRPr="00ED081A">
        <w:rPr>
          <w:sz w:val="28"/>
          <w:szCs w:val="28"/>
        </w:rPr>
        <w:t>е</w:t>
      </w:r>
      <w:r w:rsidRPr="00ED081A">
        <w:rPr>
          <w:sz w:val="28"/>
          <w:szCs w:val="28"/>
        </w:rPr>
        <w:t>ствующим годом без учета повышения размера заработной платы в соотве</w:t>
      </w:r>
      <w:r w:rsidRPr="00ED081A">
        <w:rPr>
          <w:sz w:val="28"/>
          <w:szCs w:val="28"/>
        </w:rPr>
        <w:t>т</w:t>
      </w:r>
      <w:r w:rsidRPr="00ED081A">
        <w:rPr>
          <w:sz w:val="28"/>
          <w:szCs w:val="28"/>
        </w:rPr>
        <w:t>ствии с постановлениями Губернатора Краснодарского края.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Критерии и (или) целевые показатели для оценки эффективности (кач</w:t>
      </w:r>
      <w:r w:rsidRPr="00ED081A">
        <w:rPr>
          <w:sz w:val="28"/>
          <w:szCs w:val="28"/>
        </w:rPr>
        <w:t>е</w:t>
      </w:r>
      <w:r w:rsidRPr="00ED081A">
        <w:rPr>
          <w:sz w:val="28"/>
          <w:szCs w:val="28"/>
        </w:rPr>
        <w:t>ства) работы для установления выплат стимулирующего характера руководит</w:t>
      </w:r>
      <w:r w:rsidRPr="00ED081A">
        <w:rPr>
          <w:sz w:val="28"/>
          <w:szCs w:val="28"/>
        </w:rPr>
        <w:t>е</w:t>
      </w:r>
      <w:r w:rsidRPr="00ED081A">
        <w:rPr>
          <w:sz w:val="28"/>
          <w:szCs w:val="28"/>
        </w:rPr>
        <w:t>лю учреждения определ</w:t>
      </w:r>
      <w:r w:rsidRPr="00ED081A">
        <w:rPr>
          <w:sz w:val="28"/>
          <w:szCs w:val="28"/>
        </w:rPr>
        <w:t>я</w:t>
      </w:r>
      <w:r w:rsidRPr="00ED081A">
        <w:rPr>
          <w:sz w:val="28"/>
          <w:szCs w:val="28"/>
        </w:rPr>
        <w:t>ются учредителем.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bookmarkStart w:id="211" w:name="sub_133"/>
      <w:r w:rsidRPr="00ED081A">
        <w:rPr>
          <w:sz w:val="28"/>
          <w:szCs w:val="28"/>
        </w:rPr>
        <w:t>10.7. В Положениях об оплате труда могут быть предусмотрены условия и порядок выплат лицам, временно исполняющим обязанности руководителя учреждения, в соотве</w:t>
      </w:r>
      <w:r w:rsidRPr="00ED081A">
        <w:rPr>
          <w:sz w:val="28"/>
          <w:szCs w:val="28"/>
        </w:rPr>
        <w:t>т</w:t>
      </w:r>
      <w:r w:rsidRPr="00ED081A">
        <w:rPr>
          <w:sz w:val="28"/>
          <w:szCs w:val="28"/>
        </w:rPr>
        <w:t>ствии с нормами трудового законодательства.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bookmarkStart w:id="212" w:name="sub_134"/>
      <w:bookmarkEnd w:id="211"/>
      <w:r w:rsidRPr="00ED081A">
        <w:rPr>
          <w:sz w:val="28"/>
          <w:szCs w:val="28"/>
        </w:rPr>
        <w:t>11. Раздел «Другие вопросы оплаты труда» регулирует вопросы оказания из фонда оплаты труда работникам материальной помощи, установление д</w:t>
      </w:r>
      <w:r w:rsidRPr="00ED081A">
        <w:rPr>
          <w:sz w:val="28"/>
          <w:szCs w:val="28"/>
        </w:rPr>
        <w:t>о</w:t>
      </w:r>
      <w:r w:rsidRPr="00ED081A">
        <w:rPr>
          <w:sz w:val="28"/>
          <w:szCs w:val="28"/>
        </w:rPr>
        <w:t>платы до минимального размера оплаты труда, установления сдельных систем оплаты труда работников и другие в</w:t>
      </w:r>
      <w:r w:rsidRPr="00ED081A">
        <w:rPr>
          <w:sz w:val="28"/>
          <w:szCs w:val="28"/>
        </w:rPr>
        <w:t>о</w:t>
      </w:r>
      <w:r w:rsidRPr="00ED081A">
        <w:rPr>
          <w:sz w:val="28"/>
          <w:szCs w:val="28"/>
        </w:rPr>
        <w:t>просы.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bookmarkStart w:id="213" w:name="sub_135"/>
      <w:bookmarkEnd w:id="212"/>
      <w:r w:rsidRPr="00ED081A">
        <w:rPr>
          <w:sz w:val="28"/>
          <w:szCs w:val="28"/>
        </w:rPr>
        <w:t>11.1. Из фонда оплаты труда учреждения работникам (в том числе рук</w:t>
      </w:r>
      <w:r w:rsidRPr="00ED081A">
        <w:rPr>
          <w:sz w:val="28"/>
          <w:szCs w:val="28"/>
        </w:rPr>
        <w:t>о</w:t>
      </w:r>
      <w:r w:rsidRPr="00ED081A">
        <w:rPr>
          <w:sz w:val="28"/>
          <w:szCs w:val="28"/>
        </w:rPr>
        <w:t>водителю учреждения, его заместителям и главному бухгалтеру) может пред</w:t>
      </w:r>
      <w:r w:rsidRPr="00ED081A">
        <w:rPr>
          <w:sz w:val="28"/>
          <w:szCs w:val="28"/>
        </w:rPr>
        <w:t>о</w:t>
      </w:r>
      <w:r w:rsidRPr="00ED081A">
        <w:rPr>
          <w:sz w:val="28"/>
          <w:szCs w:val="28"/>
        </w:rPr>
        <w:t>ставляться материальная помощь в порядке и на условиях, определенных пр</w:t>
      </w:r>
      <w:r w:rsidRPr="00ED081A">
        <w:rPr>
          <w:sz w:val="28"/>
          <w:szCs w:val="28"/>
        </w:rPr>
        <w:t>а</w:t>
      </w:r>
      <w:r w:rsidRPr="00ED081A">
        <w:rPr>
          <w:sz w:val="28"/>
          <w:szCs w:val="28"/>
        </w:rPr>
        <w:t>вовым актом учредителя, локальным нормативным актом учреждения и (или) коллективным договором.</w:t>
      </w:r>
    </w:p>
    <w:bookmarkEnd w:id="213"/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Решение об оказании материальной помощи руководителю учреждения и ее конкре</w:t>
      </w:r>
      <w:r w:rsidRPr="00ED081A">
        <w:rPr>
          <w:sz w:val="28"/>
          <w:szCs w:val="28"/>
        </w:rPr>
        <w:t>т</w:t>
      </w:r>
      <w:r w:rsidRPr="00ED081A">
        <w:rPr>
          <w:sz w:val="28"/>
          <w:szCs w:val="28"/>
        </w:rPr>
        <w:t>ных размерах принимает учредитель.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bookmarkStart w:id="214" w:name="sub_136"/>
      <w:r w:rsidRPr="00ED081A">
        <w:rPr>
          <w:sz w:val="28"/>
          <w:szCs w:val="28"/>
        </w:rPr>
        <w:t>11.2. Месячная заработная плата работников учреждений, отработавших норму раб</w:t>
      </w:r>
      <w:r w:rsidRPr="00ED081A">
        <w:rPr>
          <w:sz w:val="28"/>
          <w:szCs w:val="28"/>
        </w:rPr>
        <w:t>о</w:t>
      </w:r>
      <w:r w:rsidRPr="00ED081A">
        <w:rPr>
          <w:sz w:val="28"/>
          <w:szCs w:val="28"/>
        </w:rPr>
        <w:t xml:space="preserve">чего времени и выполнивших нормы труда (трудовые обязанности), не может быть ниже утвержденного на федеральном уровне </w:t>
      </w:r>
      <w:hyperlink r:id="rId77" w:history="1">
        <w:r w:rsidRPr="00ED081A">
          <w:rPr>
            <w:sz w:val="28"/>
            <w:szCs w:val="28"/>
          </w:rPr>
          <w:t>минимального ра</w:t>
        </w:r>
        <w:r w:rsidRPr="00ED081A">
          <w:rPr>
            <w:sz w:val="28"/>
            <w:szCs w:val="28"/>
          </w:rPr>
          <w:t>з</w:t>
        </w:r>
        <w:r w:rsidRPr="00ED081A">
          <w:rPr>
            <w:sz w:val="28"/>
            <w:szCs w:val="28"/>
          </w:rPr>
          <w:t>мера</w:t>
        </w:r>
      </w:hyperlink>
      <w:r w:rsidRPr="00ED081A">
        <w:rPr>
          <w:sz w:val="28"/>
          <w:szCs w:val="28"/>
        </w:rPr>
        <w:t xml:space="preserve"> оплаты труда.</w:t>
      </w:r>
    </w:p>
    <w:bookmarkEnd w:id="214"/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 xml:space="preserve">Из фонда оплаты труда учреждения выплачивается доплата до </w:t>
      </w:r>
      <w:hyperlink r:id="rId78" w:history="1">
        <w:r w:rsidRPr="00ED081A">
          <w:rPr>
            <w:sz w:val="28"/>
            <w:szCs w:val="28"/>
          </w:rPr>
          <w:t>минимал</w:t>
        </w:r>
        <w:r w:rsidRPr="00ED081A">
          <w:rPr>
            <w:sz w:val="28"/>
            <w:szCs w:val="28"/>
          </w:rPr>
          <w:t>ь</w:t>
        </w:r>
        <w:r w:rsidRPr="00ED081A">
          <w:rPr>
            <w:sz w:val="28"/>
            <w:szCs w:val="28"/>
          </w:rPr>
          <w:lastRenderedPageBreak/>
          <w:t>ного размера</w:t>
        </w:r>
      </w:hyperlink>
      <w:r w:rsidRPr="00ED081A">
        <w:rPr>
          <w:sz w:val="28"/>
          <w:szCs w:val="28"/>
        </w:rPr>
        <w:t xml:space="preserve"> оплаты труда в случае, когда размер месячной зарабо</w:t>
      </w:r>
      <w:r w:rsidRPr="00ED081A">
        <w:rPr>
          <w:sz w:val="28"/>
          <w:szCs w:val="28"/>
        </w:rPr>
        <w:t>т</w:t>
      </w:r>
      <w:r w:rsidRPr="00ED081A">
        <w:rPr>
          <w:sz w:val="28"/>
          <w:szCs w:val="28"/>
        </w:rPr>
        <w:t>ной платы работника учреждения, полностью отработавшего за этот период норму раб</w:t>
      </w:r>
      <w:r w:rsidRPr="00ED081A">
        <w:rPr>
          <w:sz w:val="28"/>
          <w:szCs w:val="28"/>
        </w:rPr>
        <w:t>о</w:t>
      </w:r>
      <w:r w:rsidRPr="00ED081A">
        <w:rPr>
          <w:sz w:val="28"/>
          <w:szCs w:val="28"/>
        </w:rPr>
        <w:t xml:space="preserve">чего времени и выполнившего нормы труда (трудовые обязанности), составил меньше </w:t>
      </w:r>
      <w:hyperlink r:id="rId79" w:history="1">
        <w:r w:rsidRPr="00ED081A">
          <w:rPr>
            <w:sz w:val="28"/>
            <w:szCs w:val="28"/>
          </w:rPr>
          <w:t>минимального размера</w:t>
        </w:r>
      </w:hyperlink>
      <w:r w:rsidRPr="00ED081A">
        <w:rPr>
          <w:sz w:val="28"/>
          <w:szCs w:val="28"/>
        </w:rPr>
        <w:t xml:space="preserve"> оплаты труда, установленного на ф</w:t>
      </w:r>
      <w:r w:rsidRPr="00ED081A">
        <w:rPr>
          <w:sz w:val="28"/>
          <w:szCs w:val="28"/>
        </w:rPr>
        <w:t>е</w:t>
      </w:r>
      <w:r w:rsidRPr="00ED081A">
        <w:rPr>
          <w:sz w:val="28"/>
          <w:szCs w:val="28"/>
        </w:rPr>
        <w:t>деральном уровне.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Если работник не полностью отработал норму рабочего времени за соо</w:t>
      </w:r>
      <w:r w:rsidRPr="00ED081A">
        <w:rPr>
          <w:sz w:val="28"/>
          <w:szCs w:val="28"/>
        </w:rPr>
        <w:t>т</w:t>
      </w:r>
      <w:r w:rsidRPr="00ED081A">
        <w:rPr>
          <w:sz w:val="28"/>
          <w:szCs w:val="28"/>
        </w:rPr>
        <w:t>ветствующий календарный месяц года, то доплата производится пропорци</w:t>
      </w:r>
      <w:r w:rsidRPr="00ED081A">
        <w:rPr>
          <w:sz w:val="28"/>
          <w:szCs w:val="28"/>
        </w:rPr>
        <w:t>о</w:t>
      </w:r>
      <w:r w:rsidRPr="00ED081A">
        <w:rPr>
          <w:sz w:val="28"/>
          <w:szCs w:val="28"/>
        </w:rPr>
        <w:t>нально отработанному врем</w:t>
      </w:r>
      <w:r w:rsidRPr="00ED081A">
        <w:rPr>
          <w:sz w:val="28"/>
          <w:szCs w:val="28"/>
        </w:rPr>
        <w:t>е</w:t>
      </w:r>
      <w:r w:rsidRPr="00ED081A">
        <w:rPr>
          <w:sz w:val="28"/>
          <w:szCs w:val="28"/>
        </w:rPr>
        <w:t>ни.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 xml:space="preserve">При расчете доплаты до </w:t>
      </w:r>
      <w:hyperlink r:id="rId80" w:history="1">
        <w:r w:rsidRPr="00ED081A">
          <w:rPr>
            <w:sz w:val="28"/>
            <w:szCs w:val="28"/>
          </w:rPr>
          <w:t>минимального размера</w:t>
        </w:r>
      </w:hyperlink>
      <w:r w:rsidRPr="00ED081A">
        <w:rPr>
          <w:sz w:val="28"/>
          <w:szCs w:val="28"/>
        </w:rPr>
        <w:t xml:space="preserve"> оплаты труда в состав з</w:t>
      </w:r>
      <w:r w:rsidRPr="00ED081A">
        <w:rPr>
          <w:sz w:val="28"/>
          <w:szCs w:val="28"/>
        </w:rPr>
        <w:t>а</w:t>
      </w:r>
      <w:r w:rsidRPr="00ED081A">
        <w:rPr>
          <w:sz w:val="28"/>
          <w:szCs w:val="28"/>
        </w:rPr>
        <w:t xml:space="preserve">работной платы, не превышающей </w:t>
      </w:r>
      <w:hyperlink r:id="rId81" w:history="1">
        <w:r w:rsidRPr="00ED081A">
          <w:rPr>
            <w:sz w:val="28"/>
            <w:szCs w:val="28"/>
          </w:rPr>
          <w:t>минимального размера</w:t>
        </w:r>
      </w:hyperlink>
      <w:r w:rsidRPr="00ED081A">
        <w:rPr>
          <w:sz w:val="28"/>
          <w:szCs w:val="28"/>
        </w:rPr>
        <w:t xml:space="preserve"> оплаты труда, не включаются выплаты ко</w:t>
      </w:r>
      <w:r w:rsidRPr="00ED081A">
        <w:rPr>
          <w:sz w:val="28"/>
          <w:szCs w:val="28"/>
        </w:rPr>
        <w:t>м</w:t>
      </w:r>
      <w:r w:rsidRPr="00ED081A">
        <w:rPr>
          <w:sz w:val="28"/>
          <w:szCs w:val="28"/>
        </w:rPr>
        <w:t>пенсационного характера: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за выполнение работником в течение установленной продолжительности рабочего дня (смены) наряду с работой, определенной трудовым договором, дополнительной работы по другой или такой же профессии (должности) путем совмещения профессий (должностей), расширения зон обслуживания, увелич</w:t>
      </w:r>
      <w:r w:rsidRPr="00ED081A">
        <w:rPr>
          <w:sz w:val="28"/>
          <w:szCs w:val="28"/>
        </w:rPr>
        <w:t>е</w:t>
      </w:r>
      <w:r w:rsidRPr="00ED081A">
        <w:rPr>
          <w:sz w:val="28"/>
          <w:szCs w:val="28"/>
        </w:rPr>
        <w:t>ния объема работ, исполнения обязанностей временно отсутствующего рабо</w:t>
      </w:r>
      <w:r w:rsidRPr="00ED081A">
        <w:rPr>
          <w:sz w:val="28"/>
          <w:szCs w:val="28"/>
        </w:rPr>
        <w:t>т</w:t>
      </w:r>
      <w:r w:rsidRPr="00ED081A">
        <w:rPr>
          <w:sz w:val="28"/>
          <w:szCs w:val="28"/>
        </w:rPr>
        <w:t>ника;</w:t>
      </w:r>
    </w:p>
    <w:p w:rsidR="002E63E3" w:rsidRPr="00ED081A" w:rsidRDefault="002E63E3" w:rsidP="00ED081A">
      <w:pPr>
        <w:suppressAutoHyphens w:val="0"/>
        <w:ind w:firstLine="698"/>
        <w:jc w:val="both"/>
        <w:rPr>
          <w:spacing w:val="-4"/>
          <w:sz w:val="28"/>
          <w:szCs w:val="28"/>
        </w:rPr>
      </w:pPr>
      <w:r w:rsidRPr="00ED081A">
        <w:rPr>
          <w:spacing w:val="-4"/>
          <w:sz w:val="28"/>
          <w:szCs w:val="28"/>
        </w:rPr>
        <w:t>за работу в выходные и нерабочие праздничные дни, сверхурочную раб</w:t>
      </w:r>
      <w:r w:rsidRPr="00ED081A">
        <w:rPr>
          <w:spacing w:val="-4"/>
          <w:sz w:val="28"/>
          <w:szCs w:val="28"/>
        </w:rPr>
        <w:t>о</w:t>
      </w:r>
      <w:r w:rsidRPr="00ED081A">
        <w:rPr>
          <w:spacing w:val="-4"/>
          <w:sz w:val="28"/>
          <w:szCs w:val="28"/>
        </w:rPr>
        <w:t>ту;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за работу в ночное время;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за работу с вредными или опасными условиями труда, производимую р</w:t>
      </w:r>
      <w:r w:rsidRPr="00ED081A">
        <w:rPr>
          <w:sz w:val="28"/>
          <w:szCs w:val="28"/>
        </w:rPr>
        <w:t>а</w:t>
      </w:r>
      <w:r w:rsidRPr="00ED081A">
        <w:rPr>
          <w:sz w:val="28"/>
          <w:szCs w:val="28"/>
        </w:rPr>
        <w:t>ботниками сверх месячной нормы рабочего времени.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bookmarkStart w:id="215" w:name="sub_137"/>
      <w:r w:rsidRPr="00ED081A">
        <w:rPr>
          <w:sz w:val="28"/>
          <w:szCs w:val="28"/>
        </w:rPr>
        <w:t>11.3. Учредителем может быть предоставлено учреждениям право уст</w:t>
      </w:r>
      <w:r w:rsidRPr="00ED081A">
        <w:rPr>
          <w:sz w:val="28"/>
          <w:szCs w:val="28"/>
        </w:rPr>
        <w:t>а</w:t>
      </w:r>
      <w:r w:rsidRPr="00ED081A">
        <w:rPr>
          <w:sz w:val="28"/>
          <w:szCs w:val="28"/>
        </w:rPr>
        <w:t>новления сдельных систем оплаты труда (в том числе для отдельных подразд</w:t>
      </w:r>
      <w:r w:rsidRPr="00ED081A">
        <w:rPr>
          <w:sz w:val="28"/>
          <w:szCs w:val="28"/>
        </w:rPr>
        <w:t>е</w:t>
      </w:r>
      <w:r w:rsidRPr="00ED081A">
        <w:rPr>
          <w:sz w:val="28"/>
          <w:szCs w:val="28"/>
        </w:rPr>
        <w:t>лений учреждения или отдельных категорий работников) в пределах утве</w:t>
      </w:r>
      <w:r w:rsidRPr="00ED081A">
        <w:rPr>
          <w:sz w:val="28"/>
          <w:szCs w:val="28"/>
        </w:rPr>
        <w:t>р</w:t>
      </w:r>
      <w:r w:rsidRPr="00ED081A">
        <w:rPr>
          <w:sz w:val="28"/>
          <w:szCs w:val="28"/>
        </w:rPr>
        <w:t>жденного объема средств на оплату труда работников, в отношении которых она применяется, исходя из производственной необходимости и экономической целесообразности.</w:t>
      </w:r>
    </w:p>
    <w:bookmarkEnd w:id="215"/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r w:rsidRPr="00ED081A">
        <w:rPr>
          <w:sz w:val="28"/>
          <w:szCs w:val="28"/>
        </w:rPr>
        <w:t>Необходимым условием введения сдельной системы оплаты труда явл</w:t>
      </w:r>
      <w:r w:rsidRPr="00ED081A">
        <w:rPr>
          <w:sz w:val="28"/>
          <w:szCs w:val="28"/>
        </w:rPr>
        <w:t>я</w:t>
      </w:r>
      <w:r w:rsidRPr="00ED081A">
        <w:rPr>
          <w:sz w:val="28"/>
          <w:szCs w:val="28"/>
        </w:rPr>
        <w:t>ется наличие утвержденных учреждением (с учетом требований учредителя) норм труда и сдельных ра</w:t>
      </w:r>
      <w:r w:rsidRPr="00ED081A">
        <w:rPr>
          <w:sz w:val="28"/>
          <w:szCs w:val="28"/>
        </w:rPr>
        <w:t>с</w:t>
      </w:r>
      <w:r w:rsidRPr="00ED081A">
        <w:rPr>
          <w:sz w:val="28"/>
          <w:szCs w:val="28"/>
        </w:rPr>
        <w:t>ценок.</w:t>
      </w:r>
    </w:p>
    <w:p w:rsidR="002E63E3" w:rsidRPr="00ED081A" w:rsidRDefault="002E63E3" w:rsidP="00ED081A">
      <w:pPr>
        <w:suppressAutoHyphens w:val="0"/>
        <w:ind w:firstLine="698"/>
        <w:jc w:val="both"/>
        <w:rPr>
          <w:sz w:val="28"/>
          <w:szCs w:val="28"/>
        </w:rPr>
      </w:pPr>
      <w:bookmarkStart w:id="216" w:name="sub_138"/>
      <w:r w:rsidRPr="00ED081A">
        <w:rPr>
          <w:sz w:val="28"/>
          <w:szCs w:val="28"/>
        </w:rPr>
        <w:t>11.4. Виды выплат (доплат, надбавок, повышающих коэффициентов и т. п.) работникам учреждений (в том числе руководителям учреждений, их зам</w:t>
      </w:r>
      <w:r w:rsidRPr="00ED081A">
        <w:rPr>
          <w:sz w:val="28"/>
          <w:szCs w:val="28"/>
        </w:rPr>
        <w:t>е</w:t>
      </w:r>
      <w:r w:rsidRPr="00ED081A">
        <w:rPr>
          <w:sz w:val="28"/>
          <w:szCs w:val="28"/>
        </w:rPr>
        <w:t>стителям и главным бухгалтерам) из числа предусмотренных федеральными законами и иными нормативными правовыми актами Российской Федерации, нормативными правовыми актами федеральных органов исполнительной вл</w:t>
      </w:r>
      <w:r w:rsidRPr="00ED081A">
        <w:rPr>
          <w:sz w:val="28"/>
          <w:szCs w:val="28"/>
        </w:rPr>
        <w:t>а</w:t>
      </w:r>
      <w:r w:rsidRPr="00ED081A">
        <w:rPr>
          <w:sz w:val="28"/>
          <w:szCs w:val="28"/>
        </w:rPr>
        <w:t>сти, осуществляющих функции по выработке и реализации государственной политики и нормативно-правовому регулированию в соответствующей сфере, законами Краснодарского края, нормативными правовыми актами Губернатора Краснодарского края, Щербиновского сельского поселения Щербиновского района, не указанные в настоящих Общих требованиях, устанавливаются в П</w:t>
      </w:r>
      <w:r w:rsidRPr="00ED081A">
        <w:rPr>
          <w:sz w:val="28"/>
          <w:szCs w:val="28"/>
        </w:rPr>
        <w:t>о</w:t>
      </w:r>
      <w:r w:rsidRPr="00ED081A">
        <w:rPr>
          <w:sz w:val="28"/>
          <w:szCs w:val="28"/>
        </w:rPr>
        <w:t>ложении об оплате труда в размере, определенном указанн</w:t>
      </w:r>
      <w:r w:rsidRPr="00ED081A">
        <w:rPr>
          <w:sz w:val="28"/>
          <w:szCs w:val="28"/>
        </w:rPr>
        <w:t>ы</w:t>
      </w:r>
      <w:r w:rsidRPr="00ED081A">
        <w:rPr>
          <w:sz w:val="28"/>
          <w:szCs w:val="28"/>
        </w:rPr>
        <w:t>ми нормативными правовыми актами.</w:t>
      </w:r>
    </w:p>
    <w:bookmarkEnd w:id="216"/>
    <w:p w:rsidR="00ED081A" w:rsidRDefault="00ED081A" w:rsidP="002E63E3">
      <w:pPr>
        <w:rPr>
          <w:sz w:val="28"/>
          <w:szCs w:val="28"/>
        </w:rPr>
      </w:pPr>
    </w:p>
    <w:p w:rsidR="002E63E3" w:rsidRDefault="002E63E3" w:rsidP="002E63E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E63E3" w:rsidRDefault="002E63E3" w:rsidP="002E63E3">
      <w:pPr>
        <w:rPr>
          <w:sz w:val="28"/>
          <w:szCs w:val="28"/>
        </w:rPr>
      </w:pPr>
      <w:r>
        <w:rPr>
          <w:sz w:val="28"/>
          <w:szCs w:val="28"/>
        </w:rPr>
        <w:t xml:space="preserve">Щербиновского сельского поселения </w:t>
      </w:r>
    </w:p>
    <w:p w:rsidR="002E63E3" w:rsidRDefault="002E63E3" w:rsidP="002E63E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Щербиновского района                                                             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4A397F" w:rsidTr="002E63E3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4A397F" w:rsidRDefault="00CB583B" w:rsidP="002E63E3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2" name="Рисунок 72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A397F" w:rsidRPr="007553D7" w:rsidTr="002E63E3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6D722D" w:rsidRDefault="004A397F" w:rsidP="002E63E3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4A397F" w:rsidRPr="006D722D" w:rsidRDefault="004A397F" w:rsidP="002E63E3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4A397F" w:rsidRPr="007553D7" w:rsidRDefault="004A397F" w:rsidP="002E63E3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4A397F" w:rsidRPr="00431F95" w:rsidTr="002E63E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4A397F" w:rsidRPr="00431F95" w:rsidRDefault="004A397F" w:rsidP="002E63E3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09.11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4A397F" w:rsidRPr="00431F95" w:rsidRDefault="004A397F" w:rsidP="002E63E3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180</w:t>
            </w:r>
          </w:p>
        </w:tc>
      </w:tr>
      <w:tr w:rsidR="004A397F" w:rsidTr="002E63E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4A397F" w:rsidRDefault="004A397F" w:rsidP="002E63E3">
            <w:pPr>
              <w:jc w:val="center"/>
            </w:pPr>
            <w:r>
              <w:t>поселок Щербиновский</w:t>
            </w:r>
          </w:p>
        </w:tc>
      </w:tr>
      <w:tr w:rsidR="004A397F" w:rsidTr="002E63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4A397F" w:rsidRDefault="004A397F" w:rsidP="002E63E3">
            <w:pPr>
              <w:rPr>
                <w:sz w:val="28"/>
              </w:rPr>
            </w:pPr>
          </w:p>
        </w:tc>
      </w:tr>
    </w:tbl>
    <w:p w:rsidR="002E63E3" w:rsidRPr="001B787A" w:rsidRDefault="002E63E3" w:rsidP="00ED081A">
      <w:pPr>
        <w:spacing w:line="230" w:lineRule="auto"/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Щербиновского сельского поселения Щербиновского района </w:t>
      </w:r>
      <w:r w:rsidRPr="005A180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</w:t>
      </w:r>
      <w:r w:rsidRPr="005A1806">
        <w:rPr>
          <w:b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9 г"/>
        </w:smartTagPr>
        <w:r w:rsidRPr="005A1806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9</w:t>
        </w:r>
        <w:r w:rsidRPr="005A1806"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>.</w:t>
      </w:r>
      <w:r w:rsidRPr="005A180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130 </w:t>
      </w:r>
      <w:r w:rsidRPr="001B787A">
        <w:rPr>
          <w:b/>
          <w:sz w:val="28"/>
          <w:szCs w:val="28"/>
        </w:rPr>
        <w:t>«Об утверждении муниципальной программы Щербиновского сельского поселения Щербиновского района «</w:t>
      </w:r>
      <w:r>
        <w:rPr>
          <w:b/>
          <w:sz w:val="28"/>
          <w:szCs w:val="28"/>
        </w:rPr>
        <w:t xml:space="preserve">Обеспечение деятельности администрации </w:t>
      </w:r>
      <w:r w:rsidRPr="001B787A">
        <w:rPr>
          <w:b/>
          <w:sz w:val="28"/>
          <w:szCs w:val="28"/>
        </w:rPr>
        <w:t xml:space="preserve"> Щербиновско</w:t>
      </w:r>
      <w:r>
        <w:rPr>
          <w:b/>
          <w:sz w:val="28"/>
          <w:szCs w:val="28"/>
        </w:rPr>
        <w:t xml:space="preserve">го </w:t>
      </w:r>
      <w:r w:rsidRPr="001B787A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</w:t>
      </w:r>
      <w:r w:rsidRPr="001B787A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1B787A">
        <w:rPr>
          <w:b/>
          <w:sz w:val="28"/>
          <w:szCs w:val="28"/>
        </w:rPr>
        <w:t xml:space="preserve"> Щербиновского района» </w:t>
      </w:r>
    </w:p>
    <w:p w:rsidR="002E63E3" w:rsidRDefault="002E63E3" w:rsidP="00ED081A">
      <w:pPr>
        <w:tabs>
          <w:tab w:val="left" w:pos="3405"/>
        </w:tabs>
        <w:spacing w:line="230" w:lineRule="auto"/>
        <w:ind w:firstLine="851"/>
        <w:jc w:val="both"/>
        <w:rPr>
          <w:sz w:val="28"/>
        </w:rPr>
      </w:pPr>
      <w:r>
        <w:rPr>
          <w:sz w:val="28"/>
        </w:rPr>
        <w:tab/>
      </w:r>
    </w:p>
    <w:p w:rsidR="002E63E3" w:rsidRDefault="002E63E3" w:rsidP="00ED081A">
      <w:pPr>
        <w:suppressAutoHyphens w:val="0"/>
        <w:spacing w:line="230" w:lineRule="auto"/>
        <w:ind w:firstLine="709"/>
        <w:jc w:val="both"/>
        <w:rPr>
          <w:sz w:val="28"/>
        </w:rPr>
      </w:pPr>
      <w:r w:rsidRPr="00DF7B20">
        <w:rPr>
          <w:spacing w:val="-6"/>
          <w:sz w:val="28"/>
          <w:szCs w:val="28"/>
        </w:rPr>
        <w:t>В соответствии с Бюджетным кодексом Российской Федерации</w:t>
      </w:r>
      <w:r>
        <w:rPr>
          <w:spacing w:val="-6"/>
          <w:sz w:val="28"/>
          <w:szCs w:val="28"/>
        </w:rPr>
        <w:t xml:space="preserve">, </w:t>
      </w:r>
      <w:r>
        <w:rPr>
          <w:sz w:val="28"/>
        </w:rPr>
        <w:t xml:space="preserve">с </w:t>
      </w:r>
      <w:r w:rsidRPr="00981FAB">
        <w:rPr>
          <w:spacing w:val="-6"/>
          <w:sz w:val="28"/>
          <w:szCs w:val="28"/>
        </w:rPr>
        <w:t>Федерал</w:t>
      </w:r>
      <w:r w:rsidRPr="00981FAB">
        <w:rPr>
          <w:spacing w:val="-6"/>
          <w:sz w:val="28"/>
          <w:szCs w:val="28"/>
        </w:rPr>
        <w:t>ь</w:t>
      </w:r>
      <w:r w:rsidRPr="00981FAB">
        <w:rPr>
          <w:spacing w:val="-6"/>
          <w:sz w:val="28"/>
          <w:szCs w:val="28"/>
        </w:rPr>
        <w:t xml:space="preserve">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81FAB">
          <w:rPr>
            <w:spacing w:val="-6"/>
            <w:sz w:val="28"/>
            <w:szCs w:val="28"/>
          </w:rPr>
          <w:t>2003 г</w:t>
        </w:r>
      </w:smartTag>
      <w:r>
        <w:rPr>
          <w:spacing w:val="-6"/>
          <w:sz w:val="28"/>
          <w:szCs w:val="28"/>
        </w:rPr>
        <w:t>.</w:t>
      </w:r>
      <w:r w:rsidRPr="00981FAB">
        <w:rPr>
          <w:spacing w:val="-6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Щербиновского сельского поселения Щербиновского района                            </w:t>
      </w:r>
      <w:r w:rsidRPr="0078308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24 июля </w:t>
      </w:r>
      <w:smartTag w:uri="urn:schemas-microsoft-com:office:smarttags" w:element="metricconverter">
        <w:smartTagPr>
          <w:attr w:name="ProductID" w:val="2019 г"/>
        </w:smartTagPr>
        <w:r>
          <w:rPr>
            <w:bCs/>
            <w:sz w:val="28"/>
            <w:szCs w:val="28"/>
          </w:rPr>
          <w:t>2019</w:t>
        </w:r>
        <w:r w:rsidRPr="00783089">
          <w:rPr>
            <w:bCs/>
            <w:sz w:val="28"/>
            <w:szCs w:val="28"/>
          </w:rPr>
          <w:t xml:space="preserve"> г</w:t>
        </w:r>
      </w:smartTag>
      <w:r>
        <w:rPr>
          <w:bCs/>
          <w:sz w:val="28"/>
          <w:szCs w:val="28"/>
        </w:rPr>
        <w:t>.</w:t>
      </w:r>
      <w:r w:rsidRPr="0078308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101</w:t>
      </w:r>
      <w:r w:rsidRPr="00783089">
        <w:rPr>
          <w:bCs/>
          <w:sz w:val="28"/>
          <w:szCs w:val="28"/>
        </w:rPr>
        <w:t xml:space="preserve"> «</w:t>
      </w:r>
      <w:r w:rsidRPr="00783089">
        <w:rPr>
          <w:sz w:val="28"/>
          <w:szCs w:val="28"/>
          <w:lang w:eastAsia="ru-RU"/>
        </w:rPr>
        <w:t xml:space="preserve">О порядке </w:t>
      </w:r>
      <w:r w:rsidRPr="00783089">
        <w:rPr>
          <w:bCs/>
          <w:sz w:val="28"/>
          <w:szCs w:val="28"/>
        </w:rPr>
        <w:t>принятия решения о разработке, форм</w:t>
      </w:r>
      <w:r w:rsidRPr="00783089">
        <w:rPr>
          <w:bCs/>
          <w:sz w:val="28"/>
          <w:szCs w:val="28"/>
        </w:rPr>
        <w:t>и</w:t>
      </w:r>
      <w:r w:rsidRPr="00783089">
        <w:rPr>
          <w:bCs/>
          <w:sz w:val="28"/>
          <w:szCs w:val="28"/>
        </w:rPr>
        <w:t>рования, реализации и оценки эффективности реализации муниципальных пр</w:t>
      </w:r>
      <w:r w:rsidRPr="00783089">
        <w:rPr>
          <w:bCs/>
          <w:sz w:val="28"/>
          <w:szCs w:val="28"/>
        </w:rPr>
        <w:t>о</w:t>
      </w:r>
      <w:r w:rsidRPr="00783089">
        <w:rPr>
          <w:bCs/>
          <w:sz w:val="28"/>
          <w:szCs w:val="28"/>
        </w:rPr>
        <w:t xml:space="preserve">грамм </w:t>
      </w:r>
      <w:r>
        <w:rPr>
          <w:bCs/>
          <w:sz w:val="28"/>
          <w:szCs w:val="28"/>
        </w:rPr>
        <w:t xml:space="preserve">Щербиновского сельского поселения Щербиновского района                                 </w:t>
      </w:r>
      <w:r>
        <w:rPr>
          <w:sz w:val="28"/>
          <w:szCs w:val="28"/>
        </w:rPr>
        <w:t xml:space="preserve">  п о с т а н о в л я ю:</w:t>
      </w:r>
      <w:r>
        <w:rPr>
          <w:sz w:val="28"/>
        </w:rPr>
        <w:t xml:space="preserve"> </w:t>
      </w:r>
    </w:p>
    <w:p w:rsidR="002E63E3" w:rsidRPr="00250E70" w:rsidRDefault="002E63E3" w:rsidP="00ED081A">
      <w:pPr>
        <w:suppressAutoHyphens w:val="0"/>
        <w:spacing w:line="230" w:lineRule="auto"/>
        <w:ind w:firstLine="709"/>
        <w:jc w:val="both"/>
        <w:rPr>
          <w:bCs/>
          <w:spacing w:val="-4"/>
          <w:sz w:val="28"/>
          <w:szCs w:val="28"/>
        </w:rPr>
      </w:pPr>
      <w:r w:rsidRPr="00250E70">
        <w:rPr>
          <w:spacing w:val="-4"/>
          <w:sz w:val="28"/>
          <w:szCs w:val="28"/>
        </w:rPr>
        <w:t>1. Утвердить изменения, вносимые в постановление администрации Ще</w:t>
      </w:r>
      <w:r w:rsidRPr="00250E70">
        <w:rPr>
          <w:spacing w:val="-4"/>
          <w:sz w:val="28"/>
          <w:szCs w:val="28"/>
        </w:rPr>
        <w:t>р</w:t>
      </w:r>
      <w:r w:rsidRPr="00250E70">
        <w:rPr>
          <w:spacing w:val="-4"/>
          <w:sz w:val="28"/>
          <w:szCs w:val="28"/>
        </w:rPr>
        <w:t>биновского сельского поселения Щербино</w:t>
      </w:r>
      <w:r w:rsidRPr="00250E70">
        <w:rPr>
          <w:spacing w:val="-4"/>
          <w:sz w:val="28"/>
          <w:szCs w:val="28"/>
        </w:rPr>
        <w:t>в</w:t>
      </w:r>
      <w:r w:rsidRPr="00250E70">
        <w:rPr>
          <w:spacing w:val="-4"/>
          <w:sz w:val="28"/>
          <w:szCs w:val="28"/>
        </w:rPr>
        <w:t xml:space="preserve">ского района </w:t>
      </w:r>
      <w:r w:rsidRPr="005A1806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5A1806"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9 г"/>
        </w:smartTagPr>
        <w:r w:rsidRPr="005A1806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5A1806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</w:t>
      </w:r>
      <w:r w:rsidRPr="005A1806">
        <w:rPr>
          <w:sz w:val="28"/>
          <w:szCs w:val="28"/>
        </w:rPr>
        <w:t xml:space="preserve"> № </w:t>
      </w:r>
      <w:r>
        <w:rPr>
          <w:sz w:val="28"/>
          <w:szCs w:val="28"/>
        </w:rPr>
        <w:t>130</w:t>
      </w:r>
      <w:r w:rsidRPr="009C0B1B">
        <w:rPr>
          <w:sz w:val="28"/>
          <w:szCs w:val="28"/>
        </w:rPr>
        <w:t xml:space="preserve"> «Об утверждении муниципальной программы </w:t>
      </w:r>
      <w:r w:rsidRPr="00201271">
        <w:rPr>
          <w:sz w:val="28"/>
          <w:szCs w:val="28"/>
        </w:rPr>
        <w:t>Щербиновского сельского поселения Щербиновского района «</w:t>
      </w:r>
      <w:r>
        <w:rPr>
          <w:sz w:val="28"/>
          <w:szCs w:val="28"/>
        </w:rPr>
        <w:t>Обеспечение деятельности администрации   Щербиновского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Щербиновского района</w:t>
      </w:r>
      <w:r w:rsidRPr="00250E70">
        <w:rPr>
          <w:bCs/>
          <w:spacing w:val="-4"/>
          <w:sz w:val="28"/>
          <w:szCs w:val="28"/>
        </w:rPr>
        <w:t>» (прилагаются).</w:t>
      </w:r>
    </w:p>
    <w:p w:rsidR="002E63E3" w:rsidRPr="009C1AD6" w:rsidRDefault="002E63E3" w:rsidP="00ED081A">
      <w:pPr>
        <w:suppressAutoHyphens w:val="0"/>
        <w:autoSpaceDE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1AD6">
        <w:rPr>
          <w:sz w:val="28"/>
          <w:szCs w:val="28"/>
        </w:rPr>
        <w:t>. Отделу по общим и юридическим вопросам администрации Щербино</w:t>
      </w:r>
      <w:r w:rsidRPr="009C1AD6">
        <w:rPr>
          <w:sz w:val="28"/>
          <w:szCs w:val="28"/>
        </w:rPr>
        <w:t>в</w:t>
      </w:r>
      <w:r w:rsidRPr="009C1AD6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9C1AD6">
        <w:rPr>
          <w:sz w:val="28"/>
          <w:szCs w:val="28"/>
        </w:rPr>
        <w:t>о</w:t>
      </w:r>
      <w:r w:rsidRPr="009C1AD6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9C1AD6">
        <w:rPr>
          <w:sz w:val="28"/>
          <w:szCs w:val="28"/>
        </w:rPr>
        <w:t>а</w:t>
      </w:r>
      <w:r w:rsidRPr="009C1AD6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2E63E3" w:rsidRDefault="002E63E3" w:rsidP="00ED081A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вступает в силу на следующий день после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опубликования.</w:t>
      </w:r>
    </w:p>
    <w:p w:rsidR="002E63E3" w:rsidRDefault="002E63E3" w:rsidP="00ED081A">
      <w:pPr>
        <w:spacing w:line="230" w:lineRule="auto"/>
        <w:jc w:val="both"/>
        <w:rPr>
          <w:sz w:val="28"/>
        </w:rPr>
      </w:pPr>
    </w:p>
    <w:p w:rsidR="002E63E3" w:rsidRDefault="002E63E3" w:rsidP="00ED081A">
      <w:pPr>
        <w:tabs>
          <w:tab w:val="right" w:pos="9639"/>
        </w:tabs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E63E3" w:rsidRDefault="002E63E3" w:rsidP="00ED081A">
      <w:pPr>
        <w:tabs>
          <w:tab w:val="right" w:pos="9639"/>
        </w:tabs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>
        <w:rPr>
          <w:sz w:val="28"/>
          <w:szCs w:val="28"/>
        </w:rPr>
        <w:t xml:space="preserve">Щербиновского сельского поселения </w:t>
      </w:r>
    </w:p>
    <w:p w:rsidR="002E63E3" w:rsidRPr="008C4D6F" w:rsidRDefault="002E63E3" w:rsidP="00ED081A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5D10C2" w:rsidRDefault="005D10C2" w:rsidP="002E63E3">
      <w:pPr>
        <w:pStyle w:val="ConsPlusNormal"/>
        <w:ind w:left="9570" w:firstLine="0"/>
        <w:outlineLvl w:val="1"/>
        <w:rPr>
          <w:rFonts w:ascii="Times New Roman" w:hAnsi="Times New Roman" w:cs="Times New Roman"/>
          <w:sz w:val="28"/>
          <w:szCs w:val="28"/>
        </w:rPr>
        <w:sectPr w:rsidR="005D10C2" w:rsidSect="00FB66CC">
          <w:headerReference w:type="even" r:id="rId82"/>
          <w:footerReference w:type="even" r:id="rId83"/>
          <w:footerReference w:type="default" r:id="rId84"/>
          <w:headerReference w:type="first" r:id="rId85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2E63E3" w:rsidRPr="00E62F67" w:rsidRDefault="002E63E3" w:rsidP="002E63E3">
      <w:pPr>
        <w:pStyle w:val="ConsPlusNormal"/>
        <w:ind w:left="957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E62F6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E63E3" w:rsidRPr="00E62F67" w:rsidRDefault="002E63E3" w:rsidP="002E63E3">
      <w:pPr>
        <w:pStyle w:val="ConsPlusNormal"/>
        <w:ind w:left="95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E63E3" w:rsidRPr="00E62F67" w:rsidRDefault="002E63E3" w:rsidP="002E63E3">
      <w:pPr>
        <w:pStyle w:val="ConsPlusNormal"/>
        <w:ind w:left="957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E62F67">
        <w:rPr>
          <w:rFonts w:ascii="Times New Roman" w:hAnsi="Times New Roman" w:cs="Times New Roman"/>
          <w:sz w:val="28"/>
          <w:szCs w:val="28"/>
        </w:rPr>
        <w:t>УТВЕРЖДЕНЫ</w:t>
      </w:r>
    </w:p>
    <w:p w:rsidR="002E63E3" w:rsidRPr="00E62F67" w:rsidRDefault="002E63E3" w:rsidP="002E63E3">
      <w:pPr>
        <w:pStyle w:val="ConsPlusNormal"/>
        <w:ind w:left="957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E62F6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E63E3" w:rsidRPr="00E62F67" w:rsidRDefault="002E63E3" w:rsidP="002E63E3">
      <w:pPr>
        <w:pStyle w:val="ConsPlusNormal"/>
        <w:ind w:left="957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E62F67">
        <w:rPr>
          <w:rFonts w:ascii="Times New Roman" w:hAnsi="Times New Roman" w:cs="Times New Roman"/>
          <w:sz w:val="28"/>
          <w:szCs w:val="28"/>
        </w:rPr>
        <w:t>Щербиновского сельского посел</w:t>
      </w:r>
      <w:r w:rsidRPr="00E62F67">
        <w:rPr>
          <w:rFonts w:ascii="Times New Roman" w:hAnsi="Times New Roman" w:cs="Times New Roman"/>
          <w:sz w:val="28"/>
          <w:szCs w:val="28"/>
        </w:rPr>
        <w:t>е</w:t>
      </w:r>
      <w:r w:rsidRPr="00E62F67">
        <w:rPr>
          <w:rFonts w:ascii="Times New Roman" w:hAnsi="Times New Roman" w:cs="Times New Roman"/>
          <w:sz w:val="28"/>
          <w:szCs w:val="28"/>
        </w:rPr>
        <w:t>ния</w:t>
      </w:r>
    </w:p>
    <w:p w:rsidR="002E63E3" w:rsidRPr="00E62F67" w:rsidRDefault="002E63E3" w:rsidP="002E63E3">
      <w:pPr>
        <w:pStyle w:val="ConsPlusNormal"/>
        <w:ind w:left="957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E62F67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2E63E3" w:rsidRPr="00BA444E" w:rsidRDefault="00BA444E" w:rsidP="002E63E3">
      <w:pPr>
        <w:pStyle w:val="ConsPlusNormal"/>
        <w:widowControl/>
        <w:ind w:left="9570" w:firstLine="0"/>
        <w:rPr>
          <w:rFonts w:ascii="Times New Roman" w:hAnsi="Times New Roman" w:cs="Times New Roman"/>
          <w:sz w:val="28"/>
          <w:szCs w:val="28"/>
        </w:rPr>
      </w:pPr>
      <w:r w:rsidRPr="00BA444E">
        <w:rPr>
          <w:rFonts w:ascii="Times New Roman" w:hAnsi="Times New Roman" w:cs="Times New Roman"/>
          <w:sz w:val="28"/>
          <w:szCs w:val="28"/>
        </w:rPr>
        <w:t xml:space="preserve">от 09.11.2023 № 180 </w:t>
      </w:r>
    </w:p>
    <w:p w:rsidR="002E63E3" w:rsidRPr="00E62F67" w:rsidRDefault="002E63E3" w:rsidP="002E63E3">
      <w:pPr>
        <w:ind w:left="10010"/>
        <w:rPr>
          <w:sz w:val="28"/>
          <w:szCs w:val="28"/>
        </w:rPr>
      </w:pPr>
    </w:p>
    <w:p w:rsidR="002E63E3" w:rsidRPr="00E62F67" w:rsidRDefault="002E63E3" w:rsidP="002E63E3">
      <w:pPr>
        <w:ind w:firstLine="708"/>
        <w:rPr>
          <w:sz w:val="28"/>
          <w:szCs w:val="28"/>
        </w:rPr>
      </w:pPr>
    </w:p>
    <w:p w:rsidR="002E63E3" w:rsidRPr="00E62F67" w:rsidRDefault="002E63E3" w:rsidP="002E63E3">
      <w:pPr>
        <w:ind w:left="1134" w:right="1134"/>
        <w:jc w:val="center"/>
        <w:rPr>
          <w:b/>
          <w:caps/>
          <w:sz w:val="28"/>
          <w:szCs w:val="28"/>
        </w:rPr>
      </w:pPr>
      <w:r w:rsidRPr="00E62F67">
        <w:rPr>
          <w:b/>
          <w:caps/>
          <w:sz w:val="28"/>
          <w:szCs w:val="28"/>
        </w:rPr>
        <w:t>Изменения,</w:t>
      </w:r>
    </w:p>
    <w:p w:rsidR="002E63E3" w:rsidRPr="00E62F67" w:rsidRDefault="002E63E3" w:rsidP="002E63E3">
      <w:pPr>
        <w:ind w:left="1134" w:right="1134"/>
        <w:jc w:val="center"/>
        <w:rPr>
          <w:b/>
          <w:sz w:val="28"/>
          <w:szCs w:val="28"/>
        </w:rPr>
      </w:pPr>
      <w:r w:rsidRPr="00E62F67">
        <w:rPr>
          <w:b/>
          <w:sz w:val="28"/>
          <w:szCs w:val="28"/>
        </w:rPr>
        <w:t xml:space="preserve">вносимые в постановление администрации Щербиновского сельского поселения </w:t>
      </w:r>
    </w:p>
    <w:p w:rsidR="002E63E3" w:rsidRPr="00E62F67" w:rsidRDefault="002E63E3" w:rsidP="002E63E3">
      <w:pPr>
        <w:ind w:left="1134" w:right="1134"/>
        <w:jc w:val="center"/>
        <w:rPr>
          <w:b/>
          <w:sz w:val="28"/>
          <w:szCs w:val="28"/>
        </w:rPr>
      </w:pPr>
      <w:r w:rsidRPr="00E62F67">
        <w:rPr>
          <w:b/>
          <w:sz w:val="28"/>
          <w:szCs w:val="28"/>
        </w:rPr>
        <w:t xml:space="preserve">Щербиновского района от 28 октября </w:t>
      </w:r>
      <w:smartTag w:uri="urn:schemas-microsoft-com:office:smarttags" w:element="metricconverter">
        <w:smartTagPr>
          <w:attr w:name="ProductID" w:val="2019 г"/>
        </w:smartTagPr>
        <w:r w:rsidRPr="00E62F67">
          <w:rPr>
            <w:b/>
            <w:sz w:val="28"/>
            <w:szCs w:val="28"/>
          </w:rPr>
          <w:t>2019 г</w:t>
        </w:r>
      </w:smartTag>
      <w:r w:rsidRPr="00E62F67">
        <w:rPr>
          <w:b/>
          <w:sz w:val="28"/>
          <w:szCs w:val="28"/>
        </w:rPr>
        <w:t>. № 130 «Об утверждении  муниципальной программы Щербиновского сельского поселения Щербиновского района «Обеспечение деятельности администрации  Щербиновского сельского поселения Щербиновского района»</w:t>
      </w:r>
    </w:p>
    <w:p w:rsidR="002E63E3" w:rsidRPr="00E62F67" w:rsidRDefault="002E63E3" w:rsidP="002E63E3">
      <w:pPr>
        <w:ind w:firstLine="708"/>
        <w:rPr>
          <w:sz w:val="28"/>
          <w:szCs w:val="28"/>
        </w:rPr>
      </w:pPr>
    </w:p>
    <w:p w:rsidR="002E63E3" w:rsidRPr="00E62F67" w:rsidRDefault="002E63E3" w:rsidP="002E63E3">
      <w:pPr>
        <w:widowControl/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E62F67">
        <w:rPr>
          <w:sz w:val="28"/>
          <w:szCs w:val="28"/>
        </w:rPr>
        <w:t>В приложении к постановлению:</w:t>
      </w:r>
    </w:p>
    <w:p w:rsidR="002E63E3" w:rsidRPr="00E62F67" w:rsidRDefault="002E63E3" w:rsidP="002E63E3">
      <w:pPr>
        <w:ind w:firstLine="709"/>
        <w:rPr>
          <w:sz w:val="28"/>
          <w:szCs w:val="28"/>
        </w:rPr>
      </w:pPr>
      <w:r w:rsidRPr="00E62F67">
        <w:rPr>
          <w:sz w:val="28"/>
          <w:szCs w:val="28"/>
        </w:rPr>
        <w:t>1) строку  «Объемы и источники финансирования муниципальной программы» изложить в следующей редакции:</w:t>
      </w:r>
    </w:p>
    <w:p w:rsidR="002E63E3" w:rsidRPr="00E62F67" w:rsidRDefault="002E63E3" w:rsidP="002E63E3">
      <w:pPr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70"/>
        <w:gridCol w:w="8201"/>
      </w:tblGrid>
      <w:tr w:rsidR="002E63E3" w:rsidRPr="00E62F67" w:rsidTr="002E63E3">
        <w:tc>
          <w:tcPr>
            <w:tcW w:w="5170" w:type="dxa"/>
          </w:tcPr>
          <w:p w:rsidR="002E63E3" w:rsidRPr="00E62F67" w:rsidRDefault="002E63E3" w:rsidP="002E63E3">
            <w:pPr>
              <w:ind w:firstLine="709"/>
              <w:rPr>
                <w:sz w:val="28"/>
                <w:szCs w:val="28"/>
              </w:rPr>
            </w:pPr>
            <w:r w:rsidRPr="00E62F67">
              <w:rPr>
                <w:sz w:val="28"/>
                <w:szCs w:val="28"/>
              </w:rPr>
              <w:t>«Объемы и источники финансирования муниципальной программы</w:t>
            </w:r>
          </w:p>
        </w:tc>
        <w:tc>
          <w:tcPr>
            <w:tcW w:w="8201" w:type="dxa"/>
          </w:tcPr>
          <w:p w:rsidR="002E63E3" w:rsidRPr="00E65F8D" w:rsidRDefault="002E63E3" w:rsidP="002E63E3">
            <w:pPr>
              <w:ind w:firstLine="709"/>
              <w:rPr>
                <w:sz w:val="28"/>
                <w:szCs w:val="28"/>
              </w:rPr>
            </w:pPr>
            <w:r w:rsidRPr="00E65F8D">
              <w:rPr>
                <w:sz w:val="28"/>
                <w:szCs w:val="28"/>
              </w:rPr>
              <w:t xml:space="preserve">объем финансирования из бюджета Щербиновского сельского поселения Щербиновского района на 2020-2025 годы           </w:t>
            </w:r>
            <w:r w:rsidRPr="00E65F8D">
              <w:rPr>
                <w:sz w:val="28"/>
              </w:rPr>
              <w:t xml:space="preserve">23 882 025,36 </w:t>
            </w:r>
            <w:r w:rsidRPr="00E65F8D">
              <w:rPr>
                <w:sz w:val="28"/>
                <w:szCs w:val="28"/>
              </w:rPr>
              <w:t>рубля, в том числе:</w:t>
            </w:r>
          </w:p>
          <w:p w:rsidR="002E63E3" w:rsidRPr="00E65F8D" w:rsidRDefault="002E63E3" w:rsidP="002E63E3">
            <w:pPr>
              <w:ind w:firstLine="709"/>
              <w:rPr>
                <w:sz w:val="28"/>
                <w:szCs w:val="28"/>
              </w:rPr>
            </w:pPr>
            <w:r w:rsidRPr="00E65F8D">
              <w:rPr>
                <w:sz w:val="28"/>
                <w:szCs w:val="28"/>
              </w:rPr>
              <w:t>2020 год -  3 794 356,85 рубля,</w:t>
            </w:r>
          </w:p>
          <w:p w:rsidR="002E63E3" w:rsidRPr="00E65F8D" w:rsidRDefault="002E63E3" w:rsidP="002E63E3">
            <w:pPr>
              <w:ind w:firstLine="709"/>
              <w:rPr>
                <w:sz w:val="28"/>
                <w:szCs w:val="28"/>
              </w:rPr>
            </w:pPr>
            <w:r w:rsidRPr="00E65F8D">
              <w:rPr>
                <w:sz w:val="28"/>
                <w:szCs w:val="28"/>
              </w:rPr>
              <w:t xml:space="preserve">2021 год  - </w:t>
            </w:r>
            <w:r w:rsidRPr="00E65F8D">
              <w:rPr>
                <w:sz w:val="28"/>
              </w:rPr>
              <w:t>4 634 094,39</w:t>
            </w:r>
            <w:r w:rsidRPr="00E65F8D">
              <w:rPr>
                <w:b/>
                <w:sz w:val="28"/>
              </w:rPr>
              <w:t xml:space="preserve"> </w:t>
            </w:r>
            <w:r w:rsidRPr="00E65F8D">
              <w:rPr>
                <w:sz w:val="28"/>
                <w:szCs w:val="28"/>
              </w:rPr>
              <w:t>рубля,</w:t>
            </w:r>
          </w:p>
          <w:p w:rsidR="002E63E3" w:rsidRPr="00E65F8D" w:rsidRDefault="002E63E3" w:rsidP="002E63E3">
            <w:pPr>
              <w:ind w:firstLine="709"/>
              <w:rPr>
                <w:sz w:val="28"/>
                <w:szCs w:val="28"/>
              </w:rPr>
            </w:pPr>
            <w:r w:rsidRPr="00E65F8D">
              <w:rPr>
                <w:sz w:val="28"/>
                <w:szCs w:val="28"/>
              </w:rPr>
              <w:t>2022 год – 4 264 156,21</w:t>
            </w:r>
            <w:r w:rsidRPr="00E65F8D">
              <w:rPr>
                <w:b/>
                <w:sz w:val="28"/>
                <w:szCs w:val="28"/>
              </w:rPr>
              <w:t xml:space="preserve"> </w:t>
            </w:r>
            <w:r w:rsidRPr="00E65F8D">
              <w:rPr>
                <w:sz w:val="28"/>
                <w:szCs w:val="28"/>
              </w:rPr>
              <w:t>рубля,</w:t>
            </w:r>
          </w:p>
          <w:p w:rsidR="002E63E3" w:rsidRPr="00E65F8D" w:rsidRDefault="002E63E3" w:rsidP="002E63E3">
            <w:pPr>
              <w:ind w:firstLine="709"/>
              <w:rPr>
                <w:sz w:val="28"/>
                <w:szCs w:val="28"/>
              </w:rPr>
            </w:pPr>
            <w:r w:rsidRPr="00E65F8D">
              <w:rPr>
                <w:sz w:val="28"/>
                <w:szCs w:val="28"/>
              </w:rPr>
              <w:t xml:space="preserve">2023 год -  </w:t>
            </w:r>
            <w:r w:rsidRPr="00E65F8D">
              <w:rPr>
                <w:sz w:val="28"/>
              </w:rPr>
              <w:t xml:space="preserve">3 820 754,07 </w:t>
            </w:r>
            <w:r w:rsidRPr="00E65F8D">
              <w:rPr>
                <w:sz w:val="28"/>
                <w:szCs w:val="28"/>
              </w:rPr>
              <w:t>рубля,</w:t>
            </w:r>
          </w:p>
          <w:p w:rsidR="002E63E3" w:rsidRPr="00E65F8D" w:rsidRDefault="002E63E3" w:rsidP="002E63E3">
            <w:pPr>
              <w:ind w:firstLine="709"/>
              <w:rPr>
                <w:sz w:val="28"/>
                <w:szCs w:val="28"/>
              </w:rPr>
            </w:pPr>
            <w:r w:rsidRPr="00E65F8D">
              <w:rPr>
                <w:sz w:val="28"/>
                <w:szCs w:val="28"/>
              </w:rPr>
              <w:t>2024 год  - 3 585 766,17 рубля,</w:t>
            </w:r>
          </w:p>
          <w:p w:rsidR="002E63E3" w:rsidRPr="00E65F8D" w:rsidRDefault="002E63E3" w:rsidP="002E63E3">
            <w:pPr>
              <w:ind w:firstLine="709"/>
              <w:rPr>
                <w:sz w:val="28"/>
                <w:szCs w:val="28"/>
              </w:rPr>
            </w:pPr>
            <w:r w:rsidRPr="00E65F8D">
              <w:rPr>
                <w:sz w:val="28"/>
                <w:szCs w:val="28"/>
              </w:rPr>
              <w:t>2025 год – 3 782 897,67</w:t>
            </w:r>
            <w:r w:rsidRPr="00E65F8D">
              <w:rPr>
                <w:b/>
              </w:rPr>
              <w:t xml:space="preserve"> </w:t>
            </w:r>
            <w:r w:rsidRPr="00E65F8D">
              <w:rPr>
                <w:sz w:val="28"/>
                <w:szCs w:val="28"/>
              </w:rPr>
              <w:t>рубля»;</w:t>
            </w:r>
          </w:p>
        </w:tc>
      </w:tr>
    </w:tbl>
    <w:p w:rsidR="002E63E3" w:rsidRPr="00E62F67" w:rsidRDefault="002E63E3" w:rsidP="002E63E3">
      <w:pPr>
        <w:ind w:firstLine="709"/>
        <w:rPr>
          <w:sz w:val="28"/>
          <w:szCs w:val="28"/>
        </w:rPr>
      </w:pPr>
    </w:p>
    <w:p w:rsidR="002E63E3" w:rsidRPr="00E62F67" w:rsidRDefault="002E63E3" w:rsidP="002E63E3">
      <w:pPr>
        <w:ind w:firstLine="709"/>
        <w:rPr>
          <w:sz w:val="28"/>
          <w:szCs w:val="28"/>
        </w:rPr>
      </w:pPr>
      <w:r w:rsidRPr="00E62F67">
        <w:rPr>
          <w:bCs/>
          <w:sz w:val="28"/>
          <w:szCs w:val="28"/>
        </w:rPr>
        <w:t>2</w:t>
      </w:r>
      <w:r w:rsidRPr="00E62F67">
        <w:rPr>
          <w:sz w:val="28"/>
          <w:szCs w:val="28"/>
        </w:rPr>
        <w:t xml:space="preserve">) раздел 4 «Обоснование ресурсного обеспечения муниципальной программы» изложить в следующей редакции: </w:t>
      </w:r>
    </w:p>
    <w:p w:rsidR="002E63E3" w:rsidRPr="00E62F67" w:rsidRDefault="002E63E3" w:rsidP="002E63E3">
      <w:pPr>
        <w:ind w:firstLine="709"/>
        <w:rPr>
          <w:sz w:val="28"/>
          <w:szCs w:val="28"/>
        </w:rPr>
      </w:pPr>
      <w:r w:rsidRPr="00E62F67">
        <w:rPr>
          <w:sz w:val="28"/>
          <w:szCs w:val="28"/>
        </w:rPr>
        <w:lastRenderedPageBreak/>
        <w:t xml:space="preserve">«Финансирование муниципальной программы осуществляется за счет средств бюджета Щербиновского сельского поселения Щербиновского района. Общий объем финансирования муниципальной программы на 2020-2025 годы составляет </w:t>
      </w:r>
      <w:r w:rsidRPr="00F75525">
        <w:rPr>
          <w:sz w:val="28"/>
        </w:rPr>
        <w:t>23 882 025,36</w:t>
      </w:r>
      <w:r>
        <w:rPr>
          <w:sz w:val="28"/>
        </w:rPr>
        <w:t xml:space="preserve"> </w:t>
      </w:r>
      <w:r w:rsidRPr="00E62F67">
        <w:rPr>
          <w:sz w:val="28"/>
          <w:szCs w:val="28"/>
        </w:rPr>
        <w:t xml:space="preserve">рубля. </w:t>
      </w:r>
    </w:p>
    <w:p w:rsidR="002E63E3" w:rsidRPr="00E62F67" w:rsidRDefault="002E63E3" w:rsidP="002E63E3">
      <w:pPr>
        <w:ind w:firstLine="709"/>
        <w:rPr>
          <w:sz w:val="28"/>
          <w:szCs w:val="28"/>
        </w:rPr>
      </w:pPr>
      <w:r w:rsidRPr="00E62F67">
        <w:rPr>
          <w:sz w:val="28"/>
          <w:szCs w:val="28"/>
        </w:rPr>
        <w:t>Перечень основных мероприятий муниципальной программы с указанием источников финансирования и общего объема финансирования по годам реализации приводится в таблице 1 к муниципальной программе.</w:t>
      </w:r>
    </w:p>
    <w:p w:rsidR="002E63E3" w:rsidRPr="00E62F67" w:rsidRDefault="002E63E3" w:rsidP="002E63E3">
      <w:pPr>
        <w:jc w:val="right"/>
        <w:rPr>
          <w:sz w:val="28"/>
          <w:szCs w:val="28"/>
        </w:rPr>
      </w:pPr>
      <w:r w:rsidRPr="00E62F67">
        <w:rPr>
          <w:sz w:val="28"/>
          <w:szCs w:val="28"/>
        </w:rPr>
        <w:t xml:space="preserve"> «Таблица 1</w:t>
      </w:r>
    </w:p>
    <w:tbl>
      <w:tblPr>
        <w:tblW w:w="14882" w:type="dxa"/>
        <w:tblInd w:w="-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2274"/>
        <w:gridCol w:w="1842"/>
        <w:gridCol w:w="1560"/>
        <w:gridCol w:w="1464"/>
        <w:gridCol w:w="1465"/>
        <w:gridCol w:w="1465"/>
        <w:gridCol w:w="1464"/>
        <w:gridCol w:w="1465"/>
        <w:gridCol w:w="1323"/>
      </w:tblGrid>
      <w:tr w:rsidR="002E63E3" w:rsidRPr="00E62F67" w:rsidTr="002E63E3">
        <w:trPr>
          <w:trHeight w:val="146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E62F67" w:rsidRDefault="002E63E3" w:rsidP="002E63E3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№ п/п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E62F67" w:rsidRDefault="002E63E3" w:rsidP="002E63E3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Наименование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E62F67" w:rsidRDefault="002E63E3" w:rsidP="002E63E3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 xml:space="preserve">Источник </w:t>
            </w:r>
          </w:p>
          <w:p w:rsidR="002E63E3" w:rsidRPr="00E62F67" w:rsidRDefault="002E63E3" w:rsidP="002E63E3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E62F67" w:rsidRDefault="002E63E3" w:rsidP="002E63E3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Объем финансирования, вс</w:t>
            </w:r>
            <w:r w:rsidRPr="00E62F67">
              <w:t>е</w:t>
            </w:r>
            <w:r w:rsidRPr="00E62F67">
              <w:t>го</w:t>
            </w:r>
          </w:p>
          <w:p w:rsidR="002E63E3" w:rsidRPr="00E62F67" w:rsidRDefault="002E63E3" w:rsidP="002E63E3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(рублей)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E62F67" w:rsidRDefault="002E63E3" w:rsidP="002E63E3">
            <w:pPr>
              <w:autoSpaceDN w:val="0"/>
              <w:adjustRightInd w:val="0"/>
              <w:jc w:val="center"/>
            </w:pPr>
            <w:r w:rsidRPr="00E62F67">
              <w:t xml:space="preserve">В том числе </w:t>
            </w:r>
          </w:p>
        </w:tc>
      </w:tr>
      <w:tr w:rsidR="002E63E3" w:rsidRPr="00E62F67" w:rsidTr="002E63E3">
        <w:trPr>
          <w:trHeight w:val="146"/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E62F67" w:rsidRDefault="002E63E3" w:rsidP="002E63E3">
            <w:pPr>
              <w:rPr>
                <w:lang w:eastAsia="ar-SA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E62F67" w:rsidRDefault="002E63E3" w:rsidP="002E63E3">
            <w:pPr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E62F67" w:rsidRDefault="002E63E3" w:rsidP="002E63E3">
            <w:pPr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E62F67" w:rsidRDefault="002E63E3" w:rsidP="002E63E3">
            <w:pPr>
              <w:rPr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E62F67" w:rsidRDefault="002E63E3" w:rsidP="002E63E3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2020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E62F67" w:rsidRDefault="002E63E3" w:rsidP="002E63E3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2021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E62F67" w:rsidRDefault="002E63E3" w:rsidP="002E63E3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 xml:space="preserve">2022 год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E62F67" w:rsidRDefault="002E63E3" w:rsidP="002E63E3">
            <w:pPr>
              <w:autoSpaceDN w:val="0"/>
              <w:adjustRightInd w:val="0"/>
              <w:jc w:val="center"/>
            </w:pPr>
            <w:r w:rsidRPr="00E62F67">
              <w:t>2023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E62F67" w:rsidRDefault="002E63E3" w:rsidP="002E63E3">
            <w:pPr>
              <w:autoSpaceDN w:val="0"/>
              <w:adjustRightInd w:val="0"/>
              <w:jc w:val="center"/>
            </w:pPr>
            <w:r w:rsidRPr="00E62F67">
              <w:t>2024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E62F67" w:rsidRDefault="002E63E3" w:rsidP="002E63E3">
            <w:pPr>
              <w:autoSpaceDN w:val="0"/>
              <w:adjustRightInd w:val="0"/>
              <w:jc w:val="center"/>
            </w:pPr>
            <w:r w:rsidRPr="00E62F67">
              <w:t>2025 год</w:t>
            </w:r>
          </w:p>
        </w:tc>
      </w:tr>
    </w:tbl>
    <w:p w:rsidR="002E63E3" w:rsidRPr="00E62F67" w:rsidRDefault="002E63E3" w:rsidP="002E63E3">
      <w:pPr>
        <w:rPr>
          <w:sz w:val="2"/>
          <w:szCs w:val="2"/>
        </w:rPr>
      </w:pPr>
    </w:p>
    <w:tbl>
      <w:tblPr>
        <w:tblW w:w="14882" w:type="dxa"/>
        <w:tblInd w:w="-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2274"/>
        <w:gridCol w:w="1842"/>
        <w:gridCol w:w="1560"/>
        <w:gridCol w:w="1464"/>
        <w:gridCol w:w="1465"/>
        <w:gridCol w:w="1465"/>
        <w:gridCol w:w="1464"/>
        <w:gridCol w:w="1465"/>
        <w:gridCol w:w="1323"/>
      </w:tblGrid>
      <w:tr w:rsidR="002E63E3" w:rsidRPr="00E62F67" w:rsidTr="002E63E3">
        <w:trPr>
          <w:trHeight w:val="146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N w:val="0"/>
              <w:adjustRightInd w:val="0"/>
              <w:ind w:right="-39"/>
              <w:jc w:val="center"/>
              <w:rPr>
                <w:lang w:eastAsia="ar-SA"/>
              </w:rPr>
            </w:pPr>
            <w:r w:rsidRPr="00E62F67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N w:val="0"/>
              <w:adjustRightInd w:val="0"/>
              <w:jc w:val="center"/>
            </w:pPr>
            <w:r w:rsidRPr="00E62F67"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N w:val="0"/>
              <w:adjustRightInd w:val="0"/>
              <w:jc w:val="center"/>
            </w:pPr>
            <w:r w:rsidRPr="00E62F67"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N w:val="0"/>
              <w:adjustRightInd w:val="0"/>
              <w:jc w:val="center"/>
            </w:pPr>
            <w:r w:rsidRPr="00E62F67">
              <w:t>10</w:t>
            </w:r>
          </w:p>
        </w:tc>
      </w:tr>
      <w:tr w:rsidR="002E63E3" w:rsidRPr="00E62F67" w:rsidTr="002E63E3">
        <w:trPr>
          <w:trHeight w:val="1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N w:val="0"/>
              <w:adjustRightInd w:val="0"/>
              <w:rPr>
                <w:lang w:eastAsia="ar-SA"/>
              </w:rPr>
            </w:pPr>
            <w:r w:rsidRPr="00E62F67">
              <w:rPr>
                <w:lang w:eastAsia="ru-RU"/>
              </w:rPr>
              <w:t xml:space="preserve"> Информатизация деятельности органов местного самоуправл</w:t>
            </w:r>
            <w:r w:rsidRPr="00E62F67">
              <w:rPr>
                <w:lang w:eastAsia="ru-RU"/>
              </w:rPr>
              <w:t>е</w:t>
            </w:r>
            <w:r w:rsidRPr="00E62F67">
              <w:rPr>
                <w:lang w:eastAsia="ru-RU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N w:val="0"/>
              <w:adjustRightInd w:val="0"/>
              <w:ind w:right="-39"/>
              <w:rPr>
                <w:lang w:eastAsia="ar-SA"/>
              </w:rPr>
            </w:pPr>
            <w:r w:rsidRPr="00E62F67">
              <w:rPr>
                <w:lang w:eastAsia="ru-RU"/>
              </w:rPr>
              <w:t>бюджет Щерб</w:t>
            </w:r>
            <w:r w:rsidRPr="00E62F67">
              <w:rPr>
                <w:lang w:eastAsia="ru-RU"/>
              </w:rPr>
              <w:t>и</w:t>
            </w:r>
            <w:r w:rsidRPr="00E62F67">
              <w:rPr>
                <w:lang w:eastAsia="ru-RU"/>
              </w:rPr>
              <w:t>новского сел</w:t>
            </w:r>
            <w:r w:rsidRPr="00E62F67">
              <w:rPr>
                <w:lang w:eastAsia="ru-RU"/>
              </w:rPr>
              <w:t>ь</w:t>
            </w:r>
            <w:r w:rsidRPr="00E62F67">
              <w:rPr>
                <w:lang w:eastAsia="ru-RU"/>
              </w:rPr>
              <w:t>ского пос</w:t>
            </w:r>
            <w:r w:rsidRPr="00E62F67">
              <w:rPr>
                <w:lang w:eastAsia="ru-RU"/>
              </w:rPr>
              <w:t>е</w:t>
            </w:r>
            <w:r w:rsidRPr="00E62F67">
              <w:rPr>
                <w:lang w:eastAsia="ru-RU"/>
              </w:rPr>
              <w:t>ления Щерб</w:t>
            </w:r>
            <w:r w:rsidRPr="00E62F67">
              <w:rPr>
                <w:lang w:eastAsia="ru-RU"/>
              </w:rPr>
              <w:t>и</w:t>
            </w:r>
            <w:r w:rsidRPr="00E62F67">
              <w:rPr>
                <w:lang w:eastAsia="ru-RU"/>
              </w:rPr>
              <w:t>новского ра</w:t>
            </w:r>
            <w:r w:rsidRPr="00E62F67">
              <w:rPr>
                <w:lang w:eastAsia="ru-RU"/>
              </w:rPr>
              <w:t>й</w:t>
            </w:r>
            <w:r w:rsidRPr="00E62F67">
              <w:rPr>
                <w:lang w:eastAsia="ru-RU"/>
              </w:rPr>
              <w:t>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right"/>
              <w:rPr>
                <w:lang w:eastAsia="ar-SA"/>
              </w:rPr>
            </w:pPr>
            <w:r w:rsidRPr="00E62F67">
              <w:t>1 036 237,67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E62F67">
              <w:t>178927,64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ind w:left="-146"/>
              <w:jc w:val="right"/>
              <w:rPr>
                <w:lang w:eastAsia="ar-SA"/>
              </w:rPr>
            </w:pPr>
            <w:r w:rsidRPr="00E62F67">
              <w:t>146 682,30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E62F67">
              <w:t>193 097,74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E w:val="0"/>
              <w:autoSpaceDN w:val="0"/>
              <w:adjustRightInd w:val="0"/>
              <w:jc w:val="right"/>
            </w:pPr>
            <w:r w:rsidRPr="00E62F67">
              <w:t>178 209,99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E w:val="0"/>
              <w:autoSpaceDN w:val="0"/>
              <w:adjustRightInd w:val="0"/>
              <w:ind w:left="-134"/>
              <w:jc w:val="right"/>
            </w:pPr>
            <w:r w:rsidRPr="00E62F67">
              <w:t>169 320,00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E w:val="0"/>
              <w:autoSpaceDN w:val="0"/>
              <w:adjustRightInd w:val="0"/>
              <w:jc w:val="right"/>
            </w:pPr>
            <w:r w:rsidRPr="00E62F67">
              <w:t>170 000,00</w:t>
            </w:r>
          </w:p>
        </w:tc>
      </w:tr>
      <w:tr w:rsidR="002E63E3" w:rsidRPr="00E62F67" w:rsidTr="002E63E3">
        <w:trPr>
          <w:trHeight w:val="1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N w:val="0"/>
              <w:adjustRightInd w:val="0"/>
              <w:rPr>
                <w:lang w:eastAsia="ru-RU"/>
              </w:rPr>
            </w:pPr>
            <w:r w:rsidRPr="00E62F67">
              <w:rPr>
                <w:lang w:eastAsia="ru-RU"/>
              </w:rPr>
              <w:t>Информационное освещение деятельности органов мес</w:t>
            </w:r>
            <w:r w:rsidRPr="00E62F67">
              <w:rPr>
                <w:lang w:eastAsia="ru-RU"/>
              </w:rPr>
              <w:t>т</w:t>
            </w:r>
            <w:r w:rsidRPr="00E62F67">
              <w:rPr>
                <w:lang w:eastAsia="ru-RU"/>
              </w:rPr>
              <w:t>ного самоуправл</w:t>
            </w:r>
            <w:r w:rsidRPr="00E62F67">
              <w:rPr>
                <w:lang w:eastAsia="ru-RU"/>
              </w:rPr>
              <w:t>е</w:t>
            </w:r>
            <w:r w:rsidRPr="00E62F67">
              <w:rPr>
                <w:lang w:eastAsia="ru-RU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N w:val="0"/>
              <w:adjustRightInd w:val="0"/>
              <w:ind w:right="-39"/>
              <w:rPr>
                <w:lang w:eastAsia="ru-RU"/>
              </w:rPr>
            </w:pPr>
            <w:r w:rsidRPr="00E62F67">
              <w:rPr>
                <w:lang w:eastAsia="ru-RU"/>
              </w:rPr>
              <w:t>бюджет Щерб</w:t>
            </w:r>
            <w:r w:rsidRPr="00E62F67">
              <w:rPr>
                <w:lang w:eastAsia="ru-RU"/>
              </w:rPr>
              <w:t>и</w:t>
            </w:r>
            <w:r w:rsidRPr="00E62F67">
              <w:rPr>
                <w:lang w:eastAsia="ru-RU"/>
              </w:rPr>
              <w:t>новского сел</w:t>
            </w:r>
            <w:r w:rsidRPr="00E62F67">
              <w:rPr>
                <w:lang w:eastAsia="ru-RU"/>
              </w:rPr>
              <w:t>ь</w:t>
            </w:r>
            <w:r w:rsidRPr="00E62F67">
              <w:rPr>
                <w:lang w:eastAsia="ru-RU"/>
              </w:rPr>
              <w:t>ского пос</w:t>
            </w:r>
            <w:r w:rsidRPr="00E62F67">
              <w:rPr>
                <w:lang w:eastAsia="ru-RU"/>
              </w:rPr>
              <w:t>е</w:t>
            </w:r>
            <w:r w:rsidRPr="00E62F67">
              <w:rPr>
                <w:lang w:eastAsia="ru-RU"/>
              </w:rPr>
              <w:t>ления Щерб</w:t>
            </w:r>
            <w:r w:rsidRPr="00E62F67">
              <w:rPr>
                <w:lang w:eastAsia="ru-RU"/>
              </w:rPr>
              <w:t>и</w:t>
            </w:r>
            <w:r w:rsidRPr="00E62F67">
              <w:rPr>
                <w:lang w:eastAsia="ru-RU"/>
              </w:rPr>
              <w:t>новского ра</w:t>
            </w:r>
            <w:r w:rsidRPr="00E62F67">
              <w:rPr>
                <w:lang w:eastAsia="ru-RU"/>
              </w:rPr>
              <w:t>й</w:t>
            </w:r>
            <w:r w:rsidRPr="00E62F67">
              <w:rPr>
                <w:lang w:eastAsia="ru-RU"/>
              </w:rPr>
              <w:t>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E w:val="0"/>
              <w:autoSpaceDN w:val="0"/>
              <w:adjustRightInd w:val="0"/>
              <w:jc w:val="right"/>
              <w:rPr>
                <w:szCs w:val="20"/>
                <w:lang w:eastAsia="ar-SA"/>
              </w:rPr>
            </w:pPr>
            <w:r w:rsidRPr="00E62F67">
              <w:rPr>
                <w:szCs w:val="20"/>
              </w:rPr>
              <w:t>438 476,00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right"/>
              <w:rPr>
                <w:szCs w:val="20"/>
                <w:lang w:eastAsia="ar-SA"/>
              </w:rPr>
            </w:pPr>
            <w:r w:rsidRPr="00E62F67">
              <w:rPr>
                <w:szCs w:val="20"/>
              </w:rPr>
              <w:t>80 474,00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ind w:left="-156"/>
              <w:jc w:val="right"/>
              <w:rPr>
                <w:szCs w:val="20"/>
                <w:lang w:eastAsia="ar-SA"/>
              </w:rPr>
            </w:pPr>
            <w:r w:rsidRPr="00E62F67">
              <w:rPr>
                <w:szCs w:val="20"/>
              </w:rPr>
              <w:t>112130,00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right"/>
              <w:rPr>
                <w:szCs w:val="20"/>
                <w:lang w:eastAsia="ar-SA"/>
              </w:rPr>
            </w:pPr>
            <w:r w:rsidRPr="00E62F67">
              <w:rPr>
                <w:szCs w:val="20"/>
              </w:rPr>
              <w:t>61 672,00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E62F67">
              <w:rPr>
                <w:szCs w:val="20"/>
              </w:rPr>
              <w:t>68 200,00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E62F67">
              <w:rPr>
                <w:szCs w:val="20"/>
              </w:rPr>
              <w:t>56 000,00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E62F67">
              <w:rPr>
                <w:szCs w:val="20"/>
              </w:rPr>
              <w:t>60 000,00</w:t>
            </w:r>
          </w:p>
        </w:tc>
      </w:tr>
      <w:tr w:rsidR="002E63E3" w:rsidRPr="00E62F67" w:rsidTr="002E63E3">
        <w:trPr>
          <w:trHeight w:val="1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N w:val="0"/>
              <w:adjustRightInd w:val="0"/>
              <w:rPr>
                <w:lang w:eastAsia="ru-RU"/>
              </w:rPr>
            </w:pPr>
            <w:r w:rsidRPr="00E62F67">
              <w:rPr>
                <w:lang w:eastAsia="ru-RU"/>
              </w:rPr>
              <w:t>Повышение профессионального уровня сотрудников админис</w:t>
            </w:r>
            <w:r w:rsidRPr="00E62F67">
              <w:rPr>
                <w:lang w:eastAsia="ru-RU"/>
              </w:rPr>
              <w:t>т</w:t>
            </w:r>
            <w:r w:rsidRPr="00E62F67">
              <w:rPr>
                <w:lang w:eastAsia="ru-RU"/>
              </w:rPr>
              <w:t>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N w:val="0"/>
              <w:adjustRightInd w:val="0"/>
              <w:ind w:right="-39"/>
              <w:rPr>
                <w:lang w:eastAsia="ru-RU"/>
              </w:rPr>
            </w:pPr>
            <w:r w:rsidRPr="00E62F67">
              <w:rPr>
                <w:lang w:eastAsia="ru-RU"/>
              </w:rPr>
              <w:t>бюджет Щерб</w:t>
            </w:r>
            <w:r w:rsidRPr="00E62F67">
              <w:rPr>
                <w:lang w:eastAsia="ru-RU"/>
              </w:rPr>
              <w:t>и</w:t>
            </w:r>
            <w:r w:rsidRPr="00E62F67">
              <w:rPr>
                <w:lang w:eastAsia="ru-RU"/>
              </w:rPr>
              <w:t>новского сел</w:t>
            </w:r>
            <w:r w:rsidRPr="00E62F67">
              <w:rPr>
                <w:lang w:eastAsia="ru-RU"/>
              </w:rPr>
              <w:t>ь</w:t>
            </w:r>
            <w:r w:rsidRPr="00E62F67">
              <w:rPr>
                <w:lang w:eastAsia="ru-RU"/>
              </w:rPr>
              <w:t>ского пос</w:t>
            </w:r>
            <w:r w:rsidRPr="00E62F67">
              <w:rPr>
                <w:lang w:eastAsia="ru-RU"/>
              </w:rPr>
              <w:t>е</w:t>
            </w:r>
            <w:r w:rsidRPr="00E62F67">
              <w:rPr>
                <w:lang w:eastAsia="ru-RU"/>
              </w:rPr>
              <w:t>ления Щерб</w:t>
            </w:r>
            <w:r w:rsidRPr="00E62F67">
              <w:rPr>
                <w:lang w:eastAsia="ru-RU"/>
              </w:rPr>
              <w:t>и</w:t>
            </w:r>
            <w:r w:rsidRPr="00E62F67">
              <w:rPr>
                <w:lang w:eastAsia="ru-RU"/>
              </w:rPr>
              <w:t>новского ра</w:t>
            </w:r>
            <w:r w:rsidRPr="00E62F67">
              <w:rPr>
                <w:lang w:eastAsia="ru-RU"/>
              </w:rPr>
              <w:t>й</w:t>
            </w:r>
            <w:r w:rsidRPr="00E62F67">
              <w:rPr>
                <w:lang w:eastAsia="ru-RU"/>
              </w:rPr>
              <w:t>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right"/>
            </w:pPr>
            <w:r w:rsidRPr="00E62F67">
              <w:t>16 000,00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right"/>
              <w:rPr>
                <w:lang w:eastAsia="ar-SA"/>
              </w:rPr>
            </w:pPr>
            <w:r w:rsidRPr="00E62F67"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E62F67">
              <w:t>6 000,00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right"/>
            </w:pPr>
            <w:r w:rsidRPr="00E62F67">
              <w:t>4 500,00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right"/>
            </w:pPr>
            <w:r w:rsidRPr="00E62F67">
              <w:t>2 000,00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right"/>
            </w:pPr>
            <w:r w:rsidRPr="00E62F67">
              <w:t>3 500,00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right"/>
            </w:pPr>
            <w:r w:rsidRPr="00E62F67">
              <w:t>0,00</w:t>
            </w:r>
          </w:p>
        </w:tc>
      </w:tr>
      <w:tr w:rsidR="002E63E3" w:rsidRPr="00E65F8D" w:rsidTr="002E63E3">
        <w:trPr>
          <w:trHeight w:val="1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E65F8D"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autoSpaceDN w:val="0"/>
              <w:adjustRightInd w:val="0"/>
              <w:rPr>
                <w:lang w:eastAsia="ru-RU"/>
              </w:rPr>
            </w:pPr>
            <w:r w:rsidRPr="00E65F8D">
              <w:t>Отдельные мероприятия по реализации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N w:val="0"/>
              <w:adjustRightInd w:val="0"/>
              <w:ind w:right="-39"/>
              <w:rPr>
                <w:lang w:eastAsia="ru-RU"/>
              </w:rPr>
            </w:pPr>
            <w:r w:rsidRPr="00E65F8D">
              <w:rPr>
                <w:lang w:eastAsia="ru-RU"/>
              </w:rPr>
              <w:t>бюджет Щерб</w:t>
            </w:r>
            <w:r w:rsidRPr="00E65F8D">
              <w:rPr>
                <w:lang w:eastAsia="ru-RU"/>
              </w:rPr>
              <w:t>и</w:t>
            </w:r>
            <w:r w:rsidRPr="00E65F8D">
              <w:rPr>
                <w:lang w:eastAsia="ru-RU"/>
              </w:rPr>
              <w:t>новского сел</w:t>
            </w:r>
            <w:r w:rsidRPr="00E65F8D">
              <w:rPr>
                <w:lang w:eastAsia="ru-RU"/>
              </w:rPr>
              <w:t>ь</w:t>
            </w:r>
            <w:r w:rsidRPr="00E65F8D">
              <w:rPr>
                <w:lang w:eastAsia="ru-RU"/>
              </w:rPr>
              <w:t>ского пос</w:t>
            </w:r>
            <w:r w:rsidRPr="00E65F8D">
              <w:rPr>
                <w:lang w:eastAsia="ru-RU"/>
              </w:rPr>
              <w:t>е</w:t>
            </w:r>
            <w:r w:rsidRPr="00E65F8D">
              <w:rPr>
                <w:lang w:eastAsia="ru-RU"/>
              </w:rPr>
              <w:t>ления Щерб</w:t>
            </w:r>
            <w:r w:rsidRPr="00E65F8D">
              <w:rPr>
                <w:lang w:eastAsia="ru-RU"/>
              </w:rPr>
              <w:t>и</w:t>
            </w:r>
            <w:r w:rsidRPr="00E65F8D">
              <w:rPr>
                <w:lang w:eastAsia="ru-RU"/>
              </w:rPr>
              <w:t>новского ра</w:t>
            </w:r>
            <w:r w:rsidRPr="00E65F8D">
              <w:rPr>
                <w:lang w:eastAsia="ru-RU"/>
              </w:rPr>
              <w:t>й</w:t>
            </w:r>
            <w:r w:rsidRPr="00E65F8D">
              <w:rPr>
                <w:lang w:eastAsia="ru-RU"/>
              </w:rPr>
              <w:t>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autoSpaceDE w:val="0"/>
              <w:autoSpaceDN w:val="0"/>
              <w:adjustRightInd w:val="0"/>
              <w:ind w:left="-86" w:right="-65"/>
              <w:jc w:val="right"/>
              <w:rPr>
                <w:szCs w:val="19"/>
                <w:lang w:eastAsia="ar-SA"/>
              </w:rPr>
            </w:pPr>
            <w:r w:rsidRPr="00E65F8D">
              <w:rPr>
                <w:szCs w:val="19"/>
              </w:rPr>
              <w:t>21 757 479,69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autoSpaceDE w:val="0"/>
              <w:autoSpaceDN w:val="0"/>
              <w:adjustRightInd w:val="0"/>
              <w:ind w:left="-86" w:right="-65"/>
              <w:jc w:val="right"/>
              <w:rPr>
                <w:szCs w:val="19"/>
                <w:lang w:eastAsia="ar-SA"/>
              </w:rPr>
            </w:pPr>
            <w:r w:rsidRPr="00E65F8D">
              <w:rPr>
                <w:szCs w:val="19"/>
              </w:rPr>
              <w:t>3392955,21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autoSpaceDE w:val="0"/>
              <w:autoSpaceDN w:val="0"/>
              <w:adjustRightInd w:val="0"/>
              <w:ind w:left="-86" w:right="-65"/>
              <w:jc w:val="right"/>
              <w:rPr>
                <w:szCs w:val="19"/>
                <w:lang w:eastAsia="ar-SA"/>
              </w:rPr>
            </w:pPr>
            <w:r w:rsidRPr="00E65F8D">
              <w:rPr>
                <w:szCs w:val="19"/>
              </w:rPr>
              <w:t>4196882,09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ind w:left="-86" w:right="-65"/>
              <w:jc w:val="right"/>
              <w:rPr>
                <w:szCs w:val="19"/>
              </w:rPr>
            </w:pPr>
            <w:r w:rsidRPr="00E65F8D">
              <w:rPr>
                <w:rFonts w:eastAsia="Times New Roman"/>
                <w:szCs w:val="19"/>
              </w:rPr>
              <w:t>3932886,47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autoSpaceDE w:val="0"/>
              <w:autoSpaceDN w:val="0"/>
              <w:adjustRightInd w:val="0"/>
              <w:ind w:left="-86" w:right="-65"/>
              <w:jc w:val="right"/>
              <w:rPr>
                <w:lang w:eastAsia="ru-RU"/>
              </w:rPr>
            </w:pPr>
            <w:r w:rsidRPr="00E65F8D">
              <w:rPr>
                <w:lang w:eastAsia="ru-RU"/>
              </w:rPr>
              <w:t>3490052,08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ind w:left="-86" w:right="-65"/>
              <w:jc w:val="right"/>
            </w:pPr>
            <w:r w:rsidRPr="00E65F8D">
              <w:rPr>
                <w:lang w:eastAsia="ru-RU"/>
              </w:rPr>
              <w:t>3274376,17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autoSpaceDE w:val="0"/>
              <w:autoSpaceDN w:val="0"/>
              <w:adjustRightInd w:val="0"/>
              <w:ind w:left="-86" w:right="-65"/>
              <w:jc w:val="right"/>
              <w:rPr>
                <w:lang w:eastAsia="ru-RU"/>
              </w:rPr>
            </w:pPr>
            <w:r w:rsidRPr="00E65F8D">
              <w:rPr>
                <w:lang w:eastAsia="ru-RU"/>
              </w:rPr>
              <w:t>3470327,67</w:t>
            </w:r>
          </w:p>
        </w:tc>
      </w:tr>
      <w:tr w:rsidR="002E63E3" w:rsidRPr="00E65F8D" w:rsidTr="002E63E3">
        <w:trPr>
          <w:trHeight w:val="1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autoSpaceDN w:val="0"/>
              <w:adjustRightInd w:val="0"/>
              <w:jc w:val="center"/>
            </w:pPr>
            <w:r w:rsidRPr="00E65F8D"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autoSpaceDN w:val="0"/>
              <w:adjustRightInd w:val="0"/>
            </w:pPr>
            <w:r w:rsidRPr="00E65F8D">
              <w:t xml:space="preserve">Гармонизация межнациональных, </w:t>
            </w:r>
            <w:r w:rsidRPr="00E65F8D">
              <w:lastRenderedPageBreak/>
              <w:t>межконфессиональных и межкультурных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N w:val="0"/>
              <w:adjustRightInd w:val="0"/>
              <w:ind w:right="-39"/>
              <w:rPr>
                <w:lang w:eastAsia="ru-RU"/>
              </w:rPr>
            </w:pPr>
            <w:r w:rsidRPr="00E65F8D">
              <w:rPr>
                <w:lang w:eastAsia="ru-RU"/>
              </w:rPr>
              <w:lastRenderedPageBreak/>
              <w:t>бюджет Щерб</w:t>
            </w:r>
            <w:r w:rsidRPr="00E65F8D">
              <w:rPr>
                <w:lang w:eastAsia="ru-RU"/>
              </w:rPr>
              <w:t>и</w:t>
            </w:r>
            <w:r w:rsidRPr="00E65F8D">
              <w:rPr>
                <w:lang w:eastAsia="ru-RU"/>
              </w:rPr>
              <w:t>новского сел</w:t>
            </w:r>
            <w:r w:rsidRPr="00E65F8D">
              <w:rPr>
                <w:lang w:eastAsia="ru-RU"/>
              </w:rPr>
              <w:t>ь</w:t>
            </w:r>
            <w:r w:rsidRPr="00E65F8D">
              <w:rPr>
                <w:lang w:eastAsia="ru-RU"/>
              </w:rPr>
              <w:lastRenderedPageBreak/>
              <w:t>ского пос</w:t>
            </w:r>
            <w:r w:rsidRPr="00E65F8D">
              <w:rPr>
                <w:lang w:eastAsia="ru-RU"/>
              </w:rPr>
              <w:t>е</w:t>
            </w:r>
            <w:r w:rsidRPr="00E65F8D">
              <w:rPr>
                <w:lang w:eastAsia="ru-RU"/>
              </w:rPr>
              <w:t>ления Щерб</w:t>
            </w:r>
            <w:r w:rsidRPr="00E65F8D">
              <w:rPr>
                <w:lang w:eastAsia="ru-RU"/>
              </w:rPr>
              <w:t>и</w:t>
            </w:r>
            <w:r w:rsidRPr="00E65F8D">
              <w:rPr>
                <w:lang w:eastAsia="ru-RU"/>
              </w:rPr>
              <w:t>новского ра</w:t>
            </w:r>
            <w:r w:rsidRPr="00E65F8D">
              <w:rPr>
                <w:lang w:eastAsia="ru-RU"/>
              </w:rPr>
              <w:t>й</w:t>
            </w:r>
            <w:r w:rsidRPr="00E65F8D">
              <w:rPr>
                <w:lang w:eastAsia="ru-RU"/>
              </w:rPr>
              <w:t>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right"/>
            </w:pPr>
            <w:r w:rsidRPr="00E65F8D">
              <w:lastRenderedPageBreak/>
              <w:t>6 000,00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right"/>
            </w:pPr>
            <w:r w:rsidRPr="00E65F8D">
              <w:t xml:space="preserve">0,00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right"/>
            </w:pPr>
            <w:r w:rsidRPr="00E65F8D"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right"/>
            </w:pPr>
            <w:r w:rsidRPr="00E65F8D"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right"/>
            </w:pPr>
            <w:r w:rsidRPr="00E65F8D">
              <w:t>2 000,00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right"/>
            </w:pPr>
            <w:r w:rsidRPr="00E65F8D">
              <w:t>2 000,00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right"/>
            </w:pPr>
            <w:r w:rsidRPr="00E65F8D">
              <w:t>2 000,00</w:t>
            </w:r>
          </w:p>
        </w:tc>
      </w:tr>
      <w:tr w:rsidR="002E63E3" w:rsidRPr="00E65F8D" w:rsidTr="002E63E3">
        <w:trPr>
          <w:trHeight w:val="3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E65F8D">
              <w:lastRenderedPageBreak/>
              <w:t>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autoSpaceDN w:val="0"/>
              <w:adjustRightInd w:val="0"/>
              <w:rPr>
                <w:lang w:eastAsia="ru-RU"/>
              </w:rPr>
            </w:pPr>
            <w:r w:rsidRPr="00E65F8D">
              <w:t>Прочие мероприятия, связанные с муниципальным управлением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N w:val="0"/>
              <w:adjustRightInd w:val="0"/>
              <w:ind w:right="-39"/>
              <w:rPr>
                <w:lang w:eastAsia="ru-RU"/>
              </w:rPr>
            </w:pPr>
            <w:r w:rsidRPr="00E65F8D">
              <w:rPr>
                <w:lang w:eastAsia="ru-RU"/>
              </w:rPr>
              <w:t>бюджет Щерб</w:t>
            </w:r>
            <w:r w:rsidRPr="00E65F8D">
              <w:rPr>
                <w:lang w:eastAsia="ru-RU"/>
              </w:rPr>
              <w:t>и</w:t>
            </w:r>
            <w:r w:rsidRPr="00E65F8D">
              <w:rPr>
                <w:lang w:eastAsia="ru-RU"/>
              </w:rPr>
              <w:t>новского сел</w:t>
            </w:r>
            <w:r w:rsidRPr="00E65F8D">
              <w:rPr>
                <w:lang w:eastAsia="ru-RU"/>
              </w:rPr>
              <w:t>ь</w:t>
            </w:r>
            <w:r w:rsidRPr="00E65F8D">
              <w:rPr>
                <w:lang w:eastAsia="ru-RU"/>
              </w:rPr>
              <w:t>ского пос</w:t>
            </w:r>
            <w:r w:rsidRPr="00E65F8D">
              <w:rPr>
                <w:lang w:eastAsia="ru-RU"/>
              </w:rPr>
              <w:t>е</w:t>
            </w:r>
            <w:r w:rsidRPr="00E65F8D">
              <w:rPr>
                <w:lang w:eastAsia="ru-RU"/>
              </w:rPr>
              <w:t>ления Щерб</w:t>
            </w:r>
            <w:r w:rsidRPr="00E65F8D">
              <w:rPr>
                <w:lang w:eastAsia="ru-RU"/>
              </w:rPr>
              <w:t>и</w:t>
            </w:r>
            <w:r w:rsidRPr="00E65F8D">
              <w:rPr>
                <w:lang w:eastAsia="ru-RU"/>
              </w:rPr>
              <w:t>новского ра</w:t>
            </w:r>
            <w:r w:rsidRPr="00E65F8D">
              <w:rPr>
                <w:lang w:eastAsia="ru-RU"/>
              </w:rPr>
              <w:t>й</w:t>
            </w:r>
            <w:r w:rsidRPr="00E65F8D">
              <w:rPr>
                <w:lang w:eastAsia="ru-RU"/>
              </w:rPr>
              <w:t>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right"/>
              <w:rPr>
                <w:lang w:eastAsia="ar-SA"/>
              </w:rPr>
            </w:pPr>
            <w:r w:rsidRPr="00E65F8D">
              <w:rPr>
                <w:szCs w:val="18"/>
              </w:rPr>
              <w:t>602 400,00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right"/>
              <w:rPr>
                <w:lang w:eastAsia="ar-SA"/>
              </w:rPr>
            </w:pPr>
            <w:r w:rsidRPr="00E65F8D">
              <w:t>142 000,00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right"/>
              <w:rPr>
                <w:lang w:eastAsia="ar-SA"/>
              </w:rPr>
            </w:pPr>
            <w:r w:rsidRPr="00E65F8D">
              <w:t>172 400,00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right"/>
              <w:rPr>
                <w:lang w:eastAsia="ar-SA"/>
              </w:rPr>
            </w:pPr>
            <w:r w:rsidRPr="00E65F8D">
              <w:t>72 000,00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right"/>
            </w:pPr>
            <w:r w:rsidRPr="00E65F8D">
              <w:t>72 000,00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right"/>
            </w:pPr>
            <w:r w:rsidRPr="00E65F8D">
              <w:t>72 000,00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right"/>
            </w:pPr>
            <w:r w:rsidRPr="00E65F8D">
              <w:t>72 000,00</w:t>
            </w:r>
          </w:p>
        </w:tc>
      </w:tr>
      <w:tr w:rsidR="002E63E3" w:rsidRPr="00E65F8D" w:rsidTr="002E63E3">
        <w:trPr>
          <w:trHeight w:val="3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autoSpaceDN w:val="0"/>
              <w:adjustRightInd w:val="0"/>
              <w:jc w:val="center"/>
            </w:pPr>
            <w:r w:rsidRPr="00E65F8D">
              <w:t>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autoSpaceDN w:val="0"/>
              <w:adjustRightInd w:val="0"/>
            </w:pPr>
            <w:r w:rsidRPr="00E65F8D">
              <w:t>Диспансеризация муниципальных служащих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N w:val="0"/>
              <w:adjustRightInd w:val="0"/>
              <w:ind w:right="-39"/>
              <w:rPr>
                <w:lang w:eastAsia="ru-RU"/>
              </w:rPr>
            </w:pPr>
            <w:r w:rsidRPr="00E65F8D">
              <w:rPr>
                <w:lang w:eastAsia="ru-RU"/>
              </w:rPr>
              <w:t>бюджет Щерб</w:t>
            </w:r>
            <w:r w:rsidRPr="00E65F8D">
              <w:rPr>
                <w:lang w:eastAsia="ru-RU"/>
              </w:rPr>
              <w:t>и</w:t>
            </w:r>
            <w:r w:rsidRPr="00E65F8D">
              <w:rPr>
                <w:lang w:eastAsia="ru-RU"/>
              </w:rPr>
              <w:t>новского сел</w:t>
            </w:r>
            <w:r w:rsidRPr="00E65F8D">
              <w:rPr>
                <w:lang w:eastAsia="ru-RU"/>
              </w:rPr>
              <w:t>ь</w:t>
            </w:r>
            <w:r w:rsidRPr="00E65F8D">
              <w:rPr>
                <w:lang w:eastAsia="ru-RU"/>
              </w:rPr>
              <w:t>ского пос</w:t>
            </w:r>
            <w:r w:rsidRPr="00E65F8D">
              <w:rPr>
                <w:lang w:eastAsia="ru-RU"/>
              </w:rPr>
              <w:t>е</w:t>
            </w:r>
            <w:r w:rsidRPr="00E65F8D">
              <w:rPr>
                <w:lang w:eastAsia="ru-RU"/>
              </w:rPr>
              <w:t>ления Щерб</w:t>
            </w:r>
            <w:r w:rsidRPr="00E65F8D">
              <w:rPr>
                <w:lang w:eastAsia="ru-RU"/>
              </w:rPr>
              <w:t>и</w:t>
            </w:r>
            <w:r w:rsidRPr="00E65F8D">
              <w:rPr>
                <w:lang w:eastAsia="ru-RU"/>
              </w:rPr>
              <w:t>новского ра</w:t>
            </w:r>
            <w:r w:rsidRPr="00E65F8D">
              <w:rPr>
                <w:lang w:eastAsia="ru-RU"/>
              </w:rPr>
              <w:t>й</w:t>
            </w:r>
            <w:r w:rsidRPr="00E65F8D">
              <w:rPr>
                <w:lang w:eastAsia="ru-RU"/>
              </w:rPr>
              <w:t>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ind w:left="-86"/>
              <w:jc w:val="right"/>
            </w:pPr>
            <w:r w:rsidRPr="00E65F8D">
              <w:t>25 432,00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ind w:left="-86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ind w:left="-86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ind w:left="-86"/>
              <w:jc w:val="right"/>
            </w:pPr>
            <w:r w:rsidRPr="00E65F8D">
              <w:rPr>
                <w:szCs w:val="28"/>
                <w:lang w:eastAsia="ar-SA"/>
              </w:rPr>
              <w:t xml:space="preserve">0,00 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ind w:left="-86"/>
              <w:jc w:val="right"/>
            </w:pPr>
            <w:r w:rsidRPr="00E65F8D">
              <w:t>8 292,00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right"/>
            </w:pPr>
            <w:r w:rsidRPr="00E65F8D">
              <w:t>8 570,00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right"/>
            </w:pPr>
            <w:r w:rsidRPr="00E65F8D">
              <w:t>8 570,00</w:t>
            </w:r>
          </w:p>
        </w:tc>
      </w:tr>
      <w:tr w:rsidR="002E63E3" w:rsidRPr="00E65F8D" w:rsidTr="002E63E3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autoSpaceDN w:val="0"/>
              <w:adjustRightInd w:val="0"/>
              <w:rPr>
                <w:b/>
                <w:lang w:eastAsia="ru-RU"/>
              </w:rPr>
            </w:pPr>
            <w:r w:rsidRPr="00E65F8D">
              <w:rPr>
                <w:b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N w:val="0"/>
              <w:adjustRightInd w:val="0"/>
              <w:ind w:right="-39"/>
              <w:rPr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autoSpaceDE w:val="0"/>
              <w:autoSpaceDN w:val="0"/>
              <w:adjustRightInd w:val="0"/>
              <w:ind w:left="-86"/>
              <w:jc w:val="right"/>
              <w:rPr>
                <w:b/>
                <w:lang w:eastAsia="ar-SA"/>
              </w:rPr>
            </w:pPr>
            <w:r w:rsidRPr="00E65F8D">
              <w:rPr>
                <w:b/>
              </w:rPr>
              <w:t>23 882 025,36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autoSpaceDE w:val="0"/>
              <w:autoSpaceDN w:val="0"/>
              <w:adjustRightInd w:val="0"/>
              <w:ind w:left="-86"/>
              <w:jc w:val="right"/>
              <w:rPr>
                <w:b/>
                <w:lang w:eastAsia="ar-SA"/>
              </w:rPr>
            </w:pPr>
            <w:r w:rsidRPr="00E65F8D">
              <w:rPr>
                <w:b/>
              </w:rPr>
              <w:t>3 794 356,85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autoSpaceDE w:val="0"/>
              <w:autoSpaceDN w:val="0"/>
              <w:adjustRightInd w:val="0"/>
              <w:ind w:left="-86"/>
              <w:jc w:val="right"/>
              <w:rPr>
                <w:b/>
                <w:lang w:eastAsia="ar-SA"/>
              </w:rPr>
            </w:pPr>
            <w:r w:rsidRPr="00E65F8D">
              <w:rPr>
                <w:b/>
              </w:rPr>
              <w:t>4 634 094,39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ind w:left="-86"/>
              <w:jc w:val="right"/>
              <w:rPr>
                <w:b/>
                <w:lang w:eastAsia="ar-SA"/>
              </w:rPr>
            </w:pPr>
            <w:r w:rsidRPr="00E65F8D">
              <w:rPr>
                <w:b/>
              </w:rPr>
              <w:t>4 264 156,21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ind w:left="-86"/>
              <w:jc w:val="right"/>
            </w:pPr>
            <w:r w:rsidRPr="00E65F8D">
              <w:rPr>
                <w:b/>
              </w:rPr>
              <w:t>3 820 754,07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ind w:left="-86"/>
              <w:jc w:val="right"/>
            </w:pPr>
            <w:r w:rsidRPr="00E65F8D">
              <w:rPr>
                <w:b/>
              </w:rPr>
              <w:t>3 585 766,17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rPr>
                <w:b/>
              </w:rPr>
            </w:pPr>
            <w:r w:rsidRPr="00E65F8D">
              <w:rPr>
                <w:b/>
                <w:szCs w:val="28"/>
              </w:rPr>
              <w:t>3782897,67</w:t>
            </w:r>
            <w:r w:rsidRPr="00E65F8D">
              <w:rPr>
                <w:b/>
              </w:rPr>
              <w:t xml:space="preserve"> </w:t>
            </w:r>
          </w:p>
        </w:tc>
      </w:tr>
    </w:tbl>
    <w:p w:rsidR="002E63E3" w:rsidRPr="00E65F8D" w:rsidRDefault="002E63E3" w:rsidP="002E63E3">
      <w:pPr>
        <w:ind w:firstLine="709"/>
        <w:jc w:val="right"/>
        <w:rPr>
          <w:sz w:val="28"/>
          <w:szCs w:val="28"/>
          <w:lang w:eastAsia="ar-SA"/>
        </w:rPr>
      </w:pPr>
      <w:r w:rsidRPr="00E65F8D">
        <w:rPr>
          <w:sz w:val="28"/>
          <w:szCs w:val="28"/>
        </w:rPr>
        <w:t xml:space="preserve"> ».</w:t>
      </w:r>
    </w:p>
    <w:p w:rsidR="002E63E3" w:rsidRPr="00E65F8D" w:rsidRDefault="002E63E3" w:rsidP="002E63E3">
      <w:pPr>
        <w:ind w:firstLine="709"/>
        <w:rPr>
          <w:sz w:val="28"/>
          <w:szCs w:val="28"/>
        </w:rPr>
      </w:pPr>
      <w:r w:rsidRPr="00E65F8D">
        <w:rPr>
          <w:sz w:val="28"/>
          <w:szCs w:val="28"/>
        </w:rPr>
        <w:t>2. П</w:t>
      </w:r>
      <w:r w:rsidRPr="00E65F8D">
        <w:rPr>
          <w:bCs/>
          <w:sz w:val="28"/>
          <w:szCs w:val="28"/>
        </w:rPr>
        <w:t>риложение 2 к муниципальной программе Щербиновского сельского поселения Щербиновского района «Обеспечение деятельности администрации  Щербиновского сельского поселения Щербиновского района» изложить в следующей редакции</w:t>
      </w:r>
      <w:r w:rsidRPr="00E65F8D">
        <w:rPr>
          <w:sz w:val="28"/>
          <w:szCs w:val="28"/>
        </w:rPr>
        <w:t>:</w:t>
      </w:r>
    </w:p>
    <w:p w:rsidR="002E63E3" w:rsidRPr="00E65F8D" w:rsidRDefault="002E63E3" w:rsidP="002E63E3">
      <w:pPr>
        <w:overflowPunct w:val="0"/>
        <w:autoSpaceDE w:val="0"/>
        <w:autoSpaceDN w:val="0"/>
        <w:adjustRightInd w:val="0"/>
        <w:ind w:left="8960"/>
        <w:outlineLvl w:val="1"/>
        <w:rPr>
          <w:sz w:val="28"/>
          <w:szCs w:val="28"/>
          <w:lang w:eastAsia="ru-RU"/>
        </w:rPr>
      </w:pPr>
      <w:r w:rsidRPr="00E65F8D">
        <w:rPr>
          <w:sz w:val="28"/>
          <w:szCs w:val="28"/>
          <w:lang w:eastAsia="ru-RU"/>
        </w:rPr>
        <w:t xml:space="preserve"> «Приложение 2</w:t>
      </w:r>
    </w:p>
    <w:p w:rsidR="002E63E3" w:rsidRPr="00E62F67" w:rsidRDefault="002E63E3" w:rsidP="002E63E3">
      <w:pPr>
        <w:autoSpaceDE w:val="0"/>
        <w:autoSpaceDN w:val="0"/>
        <w:adjustRightInd w:val="0"/>
        <w:ind w:left="8960"/>
        <w:rPr>
          <w:sz w:val="28"/>
          <w:szCs w:val="28"/>
          <w:lang w:eastAsia="ru-RU"/>
        </w:rPr>
      </w:pPr>
      <w:r w:rsidRPr="00E65F8D">
        <w:rPr>
          <w:sz w:val="28"/>
          <w:szCs w:val="28"/>
          <w:lang w:eastAsia="ru-RU"/>
        </w:rPr>
        <w:t>к муниципальной программе</w:t>
      </w:r>
      <w:r w:rsidRPr="00E62F67">
        <w:rPr>
          <w:sz w:val="28"/>
          <w:szCs w:val="28"/>
          <w:lang w:eastAsia="ru-RU"/>
        </w:rPr>
        <w:t xml:space="preserve"> </w:t>
      </w:r>
    </w:p>
    <w:p w:rsidR="002E63E3" w:rsidRPr="00E62F67" w:rsidRDefault="002E63E3" w:rsidP="002E63E3">
      <w:pPr>
        <w:autoSpaceDE w:val="0"/>
        <w:autoSpaceDN w:val="0"/>
        <w:adjustRightInd w:val="0"/>
        <w:ind w:left="8960"/>
        <w:rPr>
          <w:sz w:val="28"/>
          <w:szCs w:val="28"/>
          <w:lang w:eastAsia="ar-SA"/>
        </w:rPr>
      </w:pPr>
      <w:r w:rsidRPr="00E62F67">
        <w:rPr>
          <w:sz w:val="28"/>
          <w:szCs w:val="28"/>
        </w:rPr>
        <w:t xml:space="preserve">Щербиновского сельского поселения </w:t>
      </w:r>
    </w:p>
    <w:p w:rsidR="002E63E3" w:rsidRPr="00E62F67" w:rsidRDefault="002E63E3" w:rsidP="002E63E3">
      <w:pPr>
        <w:overflowPunct w:val="0"/>
        <w:autoSpaceDE w:val="0"/>
        <w:autoSpaceDN w:val="0"/>
        <w:adjustRightInd w:val="0"/>
        <w:ind w:left="8960"/>
        <w:outlineLvl w:val="1"/>
        <w:rPr>
          <w:sz w:val="28"/>
          <w:szCs w:val="28"/>
          <w:lang w:eastAsia="ru-RU"/>
        </w:rPr>
      </w:pPr>
      <w:r w:rsidRPr="00E62F67">
        <w:rPr>
          <w:sz w:val="28"/>
          <w:szCs w:val="28"/>
        </w:rPr>
        <w:t>Щербиновского района</w:t>
      </w:r>
    </w:p>
    <w:p w:rsidR="002E63E3" w:rsidRPr="00E62F67" w:rsidRDefault="002E63E3" w:rsidP="002E63E3">
      <w:pPr>
        <w:ind w:left="8960"/>
        <w:rPr>
          <w:sz w:val="28"/>
          <w:szCs w:val="28"/>
          <w:lang w:eastAsia="ar-SA"/>
        </w:rPr>
      </w:pPr>
      <w:r w:rsidRPr="00E62F67">
        <w:rPr>
          <w:sz w:val="28"/>
          <w:szCs w:val="28"/>
          <w:lang w:eastAsia="ru-RU"/>
        </w:rPr>
        <w:t>«</w:t>
      </w:r>
      <w:r w:rsidRPr="00E62F67">
        <w:rPr>
          <w:sz w:val="28"/>
          <w:szCs w:val="28"/>
        </w:rPr>
        <w:t>Обеспечение деятельности администрации</w:t>
      </w:r>
    </w:p>
    <w:p w:rsidR="002E63E3" w:rsidRPr="00E62F67" w:rsidRDefault="002E63E3" w:rsidP="002E63E3">
      <w:pPr>
        <w:ind w:left="8960"/>
        <w:rPr>
          <w:sz w:val="28"/>
          <w:szCs w:val="28"/>
        </w:rPr>
      </w:pPr>
      <w:r w:rsidRPr="00E62F67">
        <w:rPr>
          <w:sz w:val="28"/>
          <w:szCs w:val="28"/>
        </w:rPr>
        <w:t xml:space="preserve">Щербиновского сельского поселения  </w:t>
      </w:r>
    </w:p>
    <w:p w:rsidR="002E63E3" w:rsidRPr="00E62F67" w:rsidRDefault="002E63E3" w:rsidP="002E63E3">
      <w:pPr>
        <w:autoSpaceDE w:val="0"/>
        <w:autoSpaceDN w:val="0"/>
        <w:adjustRightInd w:val="0"/>
        <w:ind w:left="8960"/>
        <w:rPr>
          <w:sz w:val="28"/>
          <w:szCs w:val="28"/>
          <w:lang w:eastAsia="ru-RU"/>
        </w:rPr>
      </w:pPr>
      <w:r w:rsidRPr="00E62F67">
        <w:rPr>
          <w:sz w:val="28"/>
          <w:szCs w:val="28"/>
        </w:rPr>
        <w:t>Щербиновского района</w:t>
      </w:r>
      <w:r w:rsidRPr="00E62F67">
        <w:rPr>
          <w:sz w:val="28"/>
          <w:szCs w:val="28"/>
          <w:lang w:eastAsia="ru-RU"/>
        </w:rPr>
        <w:t>»</w:t>
      </w:r>
    </w:p>
    <w:p w:rsidR="002E63E3" w:rsidRPr="00E62F67" w:rsidRDefault="002E63E3" w:rsidP="002E63E3">
      <w:pPr>
        <w:autoSpaceDE w:val="0"/>
        <w:autoSpaceDN w:val="0"/>
        <w:adjustRightInd w:val="0"/>
        <w:ind w:left="9240"/>
        <w:jc w:val="center"/>
        <w:rPr>
          <w:bCs/>
          <w:sz w:val="28"/>
          <w:szCs w:val="28"/>
          <w:lang w:eastAsia="ar-SA"/>
        </w:rPr>
      </w:pPr>
    </w:p>
    <w:p w:rsidR="002E63E3" w:rsidRPr="00E62F67" w:rsidRDefault="002E63E3" w:rsidP="002E63E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E62F67">
        <w:rPr>
          <w:b/>
          <w:sz w:val="28"/>
          <w:szCs w:val="28"/>
          <w:lang w:eastAsia="ru-RU"/>
        </w:rPr>
        <w:t xml:space="preserve">ПЕРЕЧЕНЬ ОСНОВНЫХ МЕРОПРИЯТИЙ </w:t>
      </w:r>
    </w:p>
    <w:p w:rsidR="002E63E3" w:rsidRPr="00E62F67" w:rsidRDefault="002E63E3" w:rsidP="002E63E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E62F67">
        <w:rPr>
          <w:b/>
          <w:sz w:val="28"/>
          <w:szCs w:val="28"/>
          <w:lang w:eastAsia="ru-RU"/>
        </w:rPr>
        <w:t xml:space="preserve">муниципальной программы </w:t>
      </w:r>
      <w:r w:rsidRPr="00E62F67">
        <w:rPr>
          <w:b/>
          <w:sz w:val="28"/>
          <w:szCs w:val="28"/>
        </w:rPr>
        <w:t>Щербиновского сельского поселения Щербиновского района</w:t>
      </w:r>
    </w:p>
    <w:p w:rsidR="002E63E3" w:rsidRPr="00E62F67" w:rsidRDefault="002E63E3" w:rsidP="002E63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67">
        <w:rPr>
          <w:rFonts w:ascii="Times New Roman" w:hAnsi="Times New Roman" w:cs="Times New Roman"/>
          <w:b/>
          <w:sz w:val="28"/>
          <w:szCs w:val="28"/>
        </w:rPr>
        <w:t xml:space="preserve"> «Обеспечение деятельности администрации Щербиновского сельского поселения Щербиновского района» </w:t>
      </w:r>
    </w:p>
    <w:p w:rsidR="002E63E3" w:rsidRPr="00E62F67" w:rsidRDefault="002E63E3" w:rsidP="002E63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17"/>
        <w:gridCol w:w="1560"/>
        <w:gridCol w:w="1275"/>
        <w:gridCol w:w="1086"/>
        <w:gridCol w:w="1087"/>
        <w:gridCol w:w="1087"/>
        <w:gridCol w:w="1086"/>
        <w:gridCol w:w="1087"/>
        <w:gridCol w:w="1087"/>
        <w:gridCol w:w="1560"/>
        <w:gridCol w:w="1559"/>
      </w:tblGrid>
      <w:tr w:rsidR="002E63E3" w:rsidRPr="00E62F67" w:rsidTr="002E63E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lastRenderedPageBreak/>
              <w:t>№</w:t>
            </w:r>
          </w:p>
          <w:p w:rsidR="002E63E3" w:rsidRPr="00E62F67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Наименование</w:t>
            </w:r>
          </w:p>
          <w:p w:rsidR="002E63E3" w:rsidRPr="00E62F67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Источник</w:t>
            </w:r>
          </w:p>
          <w:p w:rsidR="002E63E3" w:rsidRPr="00E62F67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Объем</w:t>
            </w:r>
          </w:p>
          <w:p w:rsidR="002E63E3" w:rsidRPr="00E62F67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E62F67">
              <w:t>финансирования,</w:t>
            </w:r>
          </w:p>
          <w:p w:rsidR="002E63E3" w:rsidRPr="00E62F67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E62F67">
              <w:t>всего</w:t>
            </w:r>
          </w:p>
          <w:p w:rsidR="002E63E3" w:rsidRPr="00E62F67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(рублей)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E62F67">
              <w:t>В том числе по годам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Непосредственный результат ре</w:t>
            </w:r>
            <w:r w:rsidRPr="00E62F67">
              <w:t>а</w:t>
            </w:r>
            <w:r w:rsidRPr="00E62F67">
              <w:t>лизации м</w:t>
            </w:r>
            <w:r w:rsidRPr="00E62F67">
              <w:t>е</w:t>
            </w:r>
            <w:r w:rsidRPr="00E62F67">
              <w:t>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ind w:left="-108" w:right="-86"/>
              <w:jc w:val="center"/>
              <w:rPr>
                <w:spacing w:val="-6"/>
                <w:lang w:eastAsia="ar-SA"/>
              </w:rPr>
            </w:pPr>
            <w:r w:rsidRPr="00E62F67">
              <w:rPr>
                <w:spacing w:val="-6"/>
              </w:rPr>
              <w:t>Муниципал</w:t>
            </w:r>
            <w:r w:rsidRPr="00E62F67">
              <w:rPr>
                <w:spacing w:val="-6"/>
              </w:rPr>
              <w:t>ь</w:t>
            </w:r>
            <w:r w:rsidRPr="00E62F67">
              <w:rPr>
                <w:spacing w:val="-6"/>
              </w:rPr>
              <w:t>ный заказчик, главный расп</w:t>
            </w:r>
            <w:r w:rsidRPr="00E62F67">
              <w:rPr>
                <w:spacing w:val="-6"/>
              </w:rPr>
              <w:t>о</w:t>
            </w:r>
            <w:r w:rsidRPr="00E62F67">
              <w:rPr>
                <w:spacing w:val="-6"/>
              </w:rPr>
              <w:t>рядитель (ра</w:t>
            </w:r>
            <w:r w:rsidRPr="00E62F67">
              <w:rPr>
                <w:spacing w:val="-6"/>
              </w:rPr>
              <w:t>с</w:t>
            </w:r>
            <w:r w:rsidRPr="00E62F67">
              <w:rPr>
                <w:spacing w:val="-6"/>
              </w:rPr>
              <w:t>порядитель) бюдже</w:t>
            </w:r>
            <w:r w:rsidRPr="00E62F67">
              <w:rPr>
                <w:spacing w:val="-6"/>
              </w:rPr>
              <w:t>т</w:t>
            </w:r>
            <w:r w:rsidRPr="00E62F67">
              <w:rPr>
                <w:spacing w:val="-6"/>
              </w:rPr>
              <w:t>ных средств, и</w:t>
            </w:r>
            <w:r w:rsidRPr="00E62F67">
              <w:rPr>
                <w:spacing w:val="-6"/>
              </w:rPr>
              <w:t>с</w:t>
            </w:r>
            <w:r w:rsidRPr="00E62F67">
              <w:rPr>
                <w:spacing w:val="-6"/>
              </w:rPr>
              <w:t>полн</w:t>
            </w:r>
            <w:r w:rsidRPr="00E62F67">
              <w:rPr>
                <w:spacing w:val="-6"/>
              </w:rPr>
              <w:t>и</w:t>
            </w:r>
            <w:r w:rsidRPr="00E62F67">
              <w:rPr>
                <w:spacing w:val="-6"/>
              </w:rPr>
              <w:t>тель</w:t>
            </w:r>
          </w:p>
        </w:tc>
      </w:tr>
      <w:tr w:rsidR="002E63E3" w:rsidRPr="00E62F67" w:rsidTr="002E63E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E62F67" w:rsidRDefault="002E63E3" w:rsidP="002E63E3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E62F67" w:rsidRDefault="002E63E3" w:rsidP="002E63E3">
            <w:pPr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E62F67" w:rsidRDefault="002E63E3" w:rsidP="002E63E3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E62F67" w:rsidRDefault="002E63E3" w:rsidP="002E63E3">
            <w:pPr>
              <w:rPr>
                <w:lang w:eastAsia="ar-S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2020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2021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2022 год</w:t>
            </w:r>
          </w:p>
          <w:p w:rsidR="002E63E3" w:rsidRPr="00E62F67" w:rsidRDefault="002E63E3" w:rsidP="002E63E3">
            <w:pPr>
              <w:tabs>
                <w:tab w:val="left" w:pos="930"/>
                <w:tab w:val="center" w:pos="1626"/>
              </w:tabs>
              <w:autoSpaceDE w:val="0"/>
              <w:autoSpaceDN w:val="0"/>
              <w:adjustRightInd w:val="0"/>
              <w:jc w:val="center"/>
            </w:pPr>
          </w:p>
          <w:p w:rsidR="002E63E3" w:rsidRPr="00E62F67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center"/>
              <w:rPr>
                <w:lang w:eastAsia="ar-SA"/>
              </w:rPr>
            </w:pPr>
            <w:r w:rsidRPr="00E62F67">
              <w:rPr>
                <w:lang w:eastAsia="ar-SA"/>
              </w:rPr>
              <w:t>2023</w:t>
            </w:r>
            <w:r w:rsidRPr="00E62F67">
              <w:t xml:space="preserve">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center"/>
              <w:rPr>
                <w:lang w:eastAsia="ar-SA"/>
              </w:rPr>
            </w:pPr>
            <w:r w:rsidRPr="00E62F67">
              <w:rPr>
                <w:lang w:eastAsia="ar-SA"/>
              </w:rPr>
              <w:t>2024</w:t>
            </w:r>
            <w:r w:rsidRPr="00E62F67">
              <w:t xml:space="preserve">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center"/>
              <w:rPr>
                <w:lang w:eastAsia="ar-SA"/>
              </w:rPr>
            </w:pPr>
            <w:r w:rsidRPr="00E62F67">
              <w:rPr>
                <w:lang w:eastAsia="ar-SA"/>
              </w:rPr>
              <w:t>2025</w:t>
            </w:r>
            <w:r w:rsidRPr="00E62F67">
              <w:t xml:space="preserve">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E62F67" w:rsidRDefault="002E63E3" w:rsidP="002E63E3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E62F67" w:rsidRDefault="002E63E3" w:rsidP="00305E72">
            <w:pPr>
              <w:suppressAutoHyphens w:val="0"/>
              <w:rPr>
                <w:spacing w:val="-6"/>
                <w:lang w:eastAsia="ar-SA"/>
              </w:rPr>
            </w:pPr>
          </w:p>
        </w:tc>
      </w:tr>
    </w:tbl>
    <w:p w:rsidR="002E63E3" w:rsidRPr="00E62F67" w:rsidRDefault="002E63E3" w:rsidP="002E63E3">
      <w:pPr>
        <w:autoSpaceDE w:val="0"/>
        <w:autoSpaceDN w:val="0"/>
        <w:adjustRightInd w:val="0"/>
        <w:jc w:val="center"/>
        <w:rPr>
          <w:b/>
          <w:sz w:val="2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17"/>
        <w:gridCol w:w="1560"/>
        <w:gridCol w:w="1275"/>
        <w:gridCol w:w="1095"/>
        <w:gridCol w:w="10"/>
        <w:gridCol w:w="1052"/>
        <w:gridCol w:w="1096"/>
        <w:gridCol w:w="9"/>
        <w:gridCol w:w="1087"/>
        <w:gridCol w:w="19"/>
        <w:gridCol w:w="985"/>
        <w:gridCol w:w="92"/>
        <w:gridCol w:w="29"/>
        <w:gridCol w:w="1047"/>
        <w:gridCol w:w="20"/>
        <w:gridCol w:w="1540"/>
        <w:gridCol w:w="20"/>
        <w:gridCol w:w="1539"/>
        <w:gridCol w:w="20"/>
      </w:tblGrid>
      <w:tr w:rsidR="002E63E3" w:rsidRPr="00E62F67" w:rsidTr="002E63E3">
        <w:trPr>
          <w:trHeight w:val="21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E62F67">
              <w:t>8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E62F67">
              <w:t>9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E62F67"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12</w:t>
            </w:r>
          </w:p>
        </w:tc>
      </w:tr>
      <w:tr w:rsidR="002E63E3" w:rsidRPr="00E62F67" w:rsidTr="002E63E3">
        <w:trPr>
          <w:gridAfter w:val="1"/>
          <w:wAfter w:w="20" w:type="dxa"/>
          <w:trHeight w:val="2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1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Цель: «Создание условий для повышения качества и эффективности муниципального управления в Администрации за счет внедр</w:t>
            </w:r>
            <w:r w:rsidRPr="00E62F67">
              <w:t>е</w:t>
            </w:r>
            <w:r w:rsidRPr="00E62F67">
              <w:t>ния и ус</w:t>
            </w:r>
            <w:r w:rsidRPr="00E62F67">
              <w:t>о</w:t>
            </w:r>
            <w:r w:rsidRPr="00E62F67">
              <w:t>вершенствования информационных и коммуникационных технологий»</w:t>
            </w:r>
          </w:p>
        </w:tc>
      </w:tr>
      <w:tr w:rsidR="002E63E3" w:rsidRPr="00E62F67" w:rsidTr="002E63E3">
        <w:trPr>
          <w:gridAfter w:val="1"/>
          <w:wAfter w:w="20" w:type="dxa"/>
          <w:trHeight w:val="1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1.1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Задачи:</w:t>
            </w:r>
          </w:p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</w:pPr>
            <w:r w:rsidRPr="00E62F67">
              <w:t>создание, развитие и техническое обслуживание единой информационно - технологической инфраструктуры органов местного с</w:t>
            </w:r>
            <w:r w:rsidRPr="00E62F67">
              <w:t>а</w:t>
            </w:r>
            <w:r w:rsidRPr="00E62F67">
              <w:t>моупра</w:t>
            </w:r>
            <w:r w:rsidRPr="00E62F67">
              <w:t>в</w:t>
            </w:r>
            <w:r w:rsidRPr="00E62F67">
              <w:t>ления Щербиновского сельского поселения Щербиновского района;</w:t>
            </w:r>
          </w:p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обеспечение защиты информации, безопасности информационных систем, включая проведение аттестации муниципальных инфо</w:t>
            </w:r>
            <w:r w:rsidRPr="00E62F67">
              <w:t>р</w:t>
            </w:r>
            <w:r w:rsidRPr="00E62F67">
              <w:t>мацио</w:t>
            </w:r>
            <w:r w:rsidRPr="00E62F67">
              <w:t>н</w:t>
            </w:r>
            <w:r w:rsidRPr="00E62F67">
              <w:t>ных систем на соответствие требованиям по информационной безопасности.</w:t>
            </w:r>
          </w:p>
        </w:tc>
      </w:tr>
      <w:tr w:rsidR="002E63E3" w:rsidRPr="00E62F67" w:rsidTr="002E63E3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Основное меропри</w:t>
            </w:r>
            <w:r w:rsidRPr="00E62F67">
              <w:t>я</w:t>
            </w:r>
            <w:r w:rsidRPr="00E62F67">
              <w:t>тие №1 «Информ</w:t>
            </w:r>
            <w:r w:rsidRPr="00E62F67">
              <w:t>а</w:t>
            </w:r>
            <w:r w:rsidRPr="00E62F67">
              <w:t>тизация деятельн</w:t>
            </w:r>
            <w:r w:rsidRPr="00E62F67">
              <w:t>о</w:t>
            </w:r>
            <w:r w:rsidRPr="00E62F67">
              <w:t>сти орг</w:t>
            </w:r>
            <w:r w:rsidRPr="00E62F67">
              <w:t>а</w:t>
            </w:r>
            <w:r w:rsidRPr="00E62F67">
              <w:t>нов мес</w:t>
            </w:r>
            <w:r w:rsidRPr="00E62F67">
              <w:t>т</w:t>
            </w:r>
            <w:r w:rsidRPr="00E62F67">
              <w:t>ного сам</w:t>
            </w:r>
            <w:r w:rsidRPr="00E62F67">
              <w:t>о</w:t>
            </w:r>
            <w:r w:rsidRPr="00E62F67">
              <w:t>управл</w:t>
            </w:r>
            <w:r w:rsidRPr="00E62F67">
              <w:t>е</w:t>
            </w:r>
            <w:r w:rsidRPr="00E62F67">
              <w:t>ния», в том чи</w:t>
            </w:r>
            <w:r w:rsidRPr="00E62F67">
              <w:t>с</w:t>
            </w:r>
            <w:r w:rsidRPr="00E62F67">
              <w:t>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1 036 237,67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178927,64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ind w:left="-146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146682,30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193097,74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62F67">
              <w:rPr>
                <w:sz w:val="20"/>
              </w:rPr>
              <w:t>178209,99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ind w:left="-134"/>
              <w:jc w:val="right"/>
              <w:rPr>
                <w:sz w:val="20"/>
              </w:rPr>
            </w:pPr>
            <w:r w:rsidRPr="00E62F67">
              <w:rPr>
                <w:sz w:val="20"/>
              </w:rPr>
              <w:t>169 320,00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62F67">
              <w:rPr>
                <w:sz w:val="20"/>
              </w:rPr>
              <w:t>170 000,00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rPr>
                <w:lang w:eastAsia="ru-RU"/>
              </w:rPr>
              <w:t>пов</w:t>
            </w:r>
            <w:r w:rsidRPr="00E62F67">
              <w:rPr>
                <w:lang w:eastAsia="ru-RU"/>
              </w:rPr>
              <w:t>ы</w:t>
            </w:r>
            <w:r w:rsidRPr="00E62F67">
              <w:rPr>
                <w:lang w:eastAsia="ru-RU"/>
              </w:rPr>
              <w:t>шения качес</w:t>
            </w:r>
            <w:r w:rsidRPr="00E62F67">
              <w:rPr>
                <w:lang w:eastAsia="ru-RU"/>
              </w:rPr>
              <w:t>т</w:t>
            </w:r>
            <w:r w:rsidRPr="00E62F67">
              <w:rPr>
                <w:lang w:eastAsia="ru-RU"/>
              </w:rPr>
              <w:t>ва и эффективн</w:t>
            </w:r>
            <w:r w:rsidRPr="00E62F67">
              <w:rPr>
                <w:lang w:eastAsia="ru-RU"/>
              </w:rPr>
              <w:t>о</w:t>
            </w:r>
            <w:r w:rsidRPr="00E62F67">
              <w:rPr>
                <w:lang w:eastAsia="ru-RU"/>
              </w:rPr>
              <w:t>сти муниц</w:t>
            </w:r>
            <w:r w:rsidRPr="00E62F67">
              <w:rPr>
                <w:lang w:eastAsia="ru-RU"/>
              </w:rPr>
              <w:t>и</w:t>
            </w:r>
            <w:r w:rsidRPr="00E62F67">
              <w:rPr>
                <w:lang w:eastAsia="ru-RU"/>
              </w:rPr>
              <w:t>пального управления,</w:t>
            </w:r>
            <w:r w:rsidRPr="00E62F67">
              <w:t xml:space="preserve"> пов</w:t>
            </w:r>
            <w:r w:rsidRPr="00E62F67">
              <w:t>ы</w:t>
            </w:r>
            <w:r w:rsidRPr="00E62F67">
              <w:t>шение эффективн</w:t>
            </w:r>
            <w:r w:rsidRPr="00E62F67">
              <w:t>о</w:t>
            </w:r>
            <w:r w:rsidRPr="00E62F67">
              <w:t>сти раб</w:t>
            </w:r>
            <w:r w:rsidRPr="00E62F67">
              <w:t>о</w:t>
            </w:r>
            <w:r w:rsidRPr="00E62F67">
              <w:t>ты сотру</w:t>
            </w:r>
            <w:r w:rsidRPr="00E62F67">
              <w:t>д</w:t>
            </w:r>
            <w:r w:rsidRPr="00E62F67">
              <w:t>ников за счет и</w:t>
            </w:r>
            <w:r w:rsidRPr="00E62F67">
              <w:t>с</w:t>
            </w:r>
            <w:r w:rsidRPr="00E62F67">
              <w:t>пользования  современной компьюте</w:t>
            </w:r>
            <w:r w:rsidRPr="00E62F67">
              <w:t>р</w:t>
            </w:r>
            <w:r w:rsidRPr="00E62F67">
              <w:t>ной техники и информ</w:t>
            </w:r>
            <w:r w:rsidRPr="00E62F67">
              <w:t>а</w:t>
            </w:r>
            <w:r w:rsidRPr="00E62F67">
              <w:t>ционных технологий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администр</w:t>
            </w:r>
            <w:r w:rsidRPr="00E62F67">
              <w:t>а</w:t>
            </w:r>
            <w:r w:rsidRPr="00E62F67">
              <w:t>ция Щерб</w:t>
            </w:r>
            <w:r w:rsidRPr="00E62F67">
              <w:t>и</w:t>
            </w:r>
            <w:r w:rsidRPr="00E62F67">
              <w:t>новского сельского п</w:t>
            </w:r>
            <w:r w:rsidRPr="00E62F67">
              <w:t>о</w:t>
            </w:r>
            <w:r w:rsidRPr="00E62F67">
              <w:t>селения Щербино</w:t>
            </w:r>
            <w:r w:rsidRPr="00E62F67">
              <w:t>в</w:t>
            </w:r>
            <w:r w:rsidRPr="00E62F67">
              <w:t>ского района</w:t>
            </w:r>
          </w:p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(далее- а</w:t>
            </w:r>
            <w:r w:rsidRPr="00E62F67">
              <w:t>д</w:t>
            </w:r>
            <w:r w:rsidRPr="00E62F67">
              <w:t>министр</w:t>
            </w:r>
            <w:r w:rsidRPr="00E62F67">
              <w:t>а</w:t>
            </w:r>
            <w:r w:rsidRPr="00E62F67">
              <w:t>ция)</w:t>
            </w:r>
          </w:p>
        </w:tc>
      </w:tr>
      <w:tr w:rsidR="002E63E3" w:rsidRPr="00E62F67" w:rsidTr="002E63E3">
        <w:trPr>
          <w:trHeight w:val="55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Бюджет Щербино</w:t>
            </w:r>
            <w:r w:rsidRPr="00E62F67">
              <w:t>в</w:t>
            </w:r>
            <w:r w:rsidRPr="00E62F67">
              <w:t>ского сел</w:t>
            </w:r>
            <w:r w:rsidRPr="00E62F67">
              <w:t>ь</w:t>
            </w:r>
            <w:r w:rsidRPr="00E62F67">
              <w:t>ского пос</w:t>
            </w:r>
            <w:r w:rsidRPr="00E62F67">
              <w:t>е</w:t>
            </w:r>
            <w:r w:rsidRPr="00E62F67">
              <w:t>ления Ще</w:t>
            </w:r>
            <w:r w:rsidRPr="00E62F67">
              <w:t>р</w:t>
            </w:r>
            <w:r w:rsidRPr="00E62F67">
              <w:t>биновского района (д</w:t>
            </w:r>
            <w:r w:rsidRPr="00E62F67">
              <w:t>а</w:t>
            </w:r>
            <w:r w:rsidRPr="00E62F67">
              <w:t>лее - бюджет поселения)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1 036 237,67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178927,64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ind w:left="-146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146682,30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193097,74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62F67">
              <w:rPr>
                <w:sz w:val="20"/>
              </w:rPr>
              <w:t>178209,99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ind w:left="-134"/>
              <w:jc w:val="right"/>
              <w:rPr>
                <w:sz w:val="20"/>
              </w:rPr>
            </w:pPr>
            <w:r w:rsidRPr="00E62F67">
              <w:rPr>
                <w:sz w:val="20"/>
              </w:rPr>
              <w:t>169 320,00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62F67">
              <w:rPr>
                <w:sz w:val="20"/>
              </w:rPr>
              <w:t>170 000,00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2F67" w:rsidTr="002E63E3">
        <w:trPr>
          <w:trHeight w:val="27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Бюджет Краснода</w:t>
            </w:r>
            <w:r w:rsidRPr="00E62F67">
              <w:t>р</w:t>
            </w:r>
            <w:r w:rsidRPr="00E62F67">
              <w:t>ского края (далее – кр</w:t>
            </w:r>
            <w:r w:rsidRPr="00E62F67">
              <w:t>а</w:t>
            </w:r>
            <w:r w:rsidRPr="00E62F67">
              <w:t>евой бю</w:t>
            </w:r>
            <w:r w:rsidRPr="00E62F67">
              <w:t>д</w:t>
            </w:r>
            <w:r w:rsidRPr="00E62F67">
              <w:t>жет)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2F67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E62F67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2F67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2F67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2F67" w:rsidTr="002E63E3">
        <w:trPr>
          <w:trHeight w:val="55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Федерал</w:t>
            </w:r>
            <w:r w:rsidRPr="00E62F67">
              <w:t>ь</w:t>
            </w:r>
            <w:r w:rsidRPr="00E62F67">
              <w:t>ный бю</w:t>
            </w:r>
            <w:r w:rsidRPr="00E62F67">
              <w:t>д</w:t>
            </w:r>
            <w:r w:rsidRPr="00E62F67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2F67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2F67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2F67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2F67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2F67" w:rsidTr="002E63E3">
        <w:trPr>
          <w:trHeight w:val="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Внебюдже</w:t>
            </w:r>
            <w:r w:rsidRPr="00E62F67">
              <w:t>т</w:t>
            </w:r>
            <w:r w:rsidRPr="00E62F67">
              <w:t>ные исто</w:t>
            </w:r>
            <w:r w:rsidRPr="00E62F67">
              <w:t>ч</w:t>
            </w:r>
            <w:r w:rsidRPr="00E62F67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2F67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2F67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2F67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2F67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2F67" w:rsidTr="002E63E3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1.1.1.1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Меропри</w:t>
            </w:r>
            <w:r w:rsidRPr="00E62F67">
              <w:t>я</w:t>
            </w:r>
            <w:r w:rsidRPr="00E62F67">
              <w:t>тие № 1 «Обесп</w:t>
            </w:r>
            <w:r w:rsidRPr="00E62F67">
              <w:t>е</w:t>
            </w:r>
            <w:r w:rsidRPr="00E62F67">
              <w:t>чение функци</w:t>
            </w:r>
            <w:r w:rsidRPr="00E62F67">
              <w:t>о</w:t>
            </w:r>
            <w:r w:rsidRPr="00E62F67">
              <w:t>ниров</w:t>
            </w:r>
            <w:r w:rsidRPr="00E62F67">
              <w:t>а</w:t>
            </w:r>
            <w:r w:rsidRPr="00E62F67">
              <w:t>ния информ</w:t>
            </w:r>
            <w:r w:rsidRPr="00E62F67">
              <w:t>а</w:t>
            </w:r>
            <w:r w:rsidRPr="00E62F67">
              <w:t>ционных систем и програм</w:t>
            </w:r>
            <w:r w:rsidRPr="00E62F67">
              <w:t>м</w:t>
            </w:r>
            <w:r w:rsidRPr="00E62F67">
              <w:t>ного обе</w:t>
            </w:r>
            <w:r w:rsidRPr="00E62F67">
              <w:t>с</w:t>
            </w:r>
            <w:r w:rsidRPr="00E62F67">
              <w:t>печения»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327 470,26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51 725,74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46 200,00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56394,52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N w:val="0"/>
              <w:adjustRightInd w:val="0"/>
              <w:jc w:val="right"/>
              <w:rPr>
                <w:sz w:val="20"/>
              </w:rPr>
            </w:pPr>
            <w:r w:rsidRPr="00E62F67">
              <w:rPr>
                <w:sz w:val="20"/>
              </w:rPr>
              <w:t>66 000,00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N w:val="0"/>
              <w:adjustRightInd w:val="0"/>
              <w:ind w:left="-134"/>
              <w:jc w:val="right"/>
              <w:rPr>
                <w:sz w:val="20"/>
              </w:rPr>
            </w:pPr>
            <w:r w:rsidRPr="00E62F67">
              <w:rPr>
                <w:sz w:val="20"/>
              </w:rPr>
              <w:t>53 150,00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</w:rPr>
              <w:t>54 000,00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приобрет</w:t>
            </w:r>
            <w:r w:rsidRPr="00E62F67">
              <w:t>е</w:t>
            </w:r>
            <w:r w:rsidRPr="00E62F67">
              <w:t>ние и пр</w:t>
            </w:r>
            <w:r w:rsidRPr="00E62F67">
              <w:t>о</w:t>
            </w:r>
            <w:r w:rsidRPr="00E62F67">
              <w:t>дление  и</w:t>
            </w:r>
            <w:r w:rsidRPr="00E62F67">
              <w:t>н</w:t>
            </w:r>
            <w:r w:rsidRPr="00E62F67">
              <w:t>формацио</w:t>
            </w:r>
            <w:r w:rsidRPr="00E62F67">
              <w:t>н</w:t>
            </w:r>
            <w:r w:rsidRPr="00E62F67">
              <w:t>ных услуг, програм</w:t>
            </w:r>
            <w:r w:rsidRPr="00E62F67">
              <w:t>м</w:t>
            </w:r>
            <w:r w:rsidRPr="00E62F67">
              <w:t>ного обесп</w:t>
            </w:r>
            <w:r w:rsidRPr="00E62F67">
              <w:t>е</w:t>
            </w:r>
            <w:r w:rsidRPr="00E62F67">
              <w:t>чения, с</w:t>
            </w:r>
            <w:r w:rsidRPr="00E62F67">
              <w:t>о</w:t>
            </w:r>
            <w:r w:rsidRPr="00E62F67">
              <w:t>провожд</w:t>
            </w:r>
            <w:r w:rsidRPr="00E62F67">
              <w:t>е</w:t>
            </w:r>
            <w:r w:rsidRPr="00E62F67">
              <w:t>ние пр</w:t>
            </w:r>
            <w:r w:rsidRPr="00E62F67">
              <w:t>о</w:t>
            </w:r>
            <w:r w:rsidRPr="00E62F67">
              <w:t>грамм («АС Бюджет», «АРМ М</w:t>
            </w:r>
            <w:r w:rsidRPr="00E62F67">
              <w:t>у</w:t>
            </w:r>
            <w:r w:rsidRPr="00E62F67">
              <w:t>ниципал»), приобрет</w:t>
            </w:r>
            <w:r w:rsidRPr="00E62F67">
              <w:t>е</w:t>
            </w:r>
            <w:r w:rsidRPr="00E62F67">
              <w:t>ние, сопр</w:t>
            </w:r>
            <w:r w:rsidRPr="00E62F67">
              <w:t>о</w:t>
            </w:r>
            <w:r w:rsidRPr="00E62F67">
              <w:t>вождение  ЭЦП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  <w:r w:rsidRPr="00E62F67">
              <w:t>администр</w:t>
            </w:r>
            <w:r w:rsidRPr="00E62F67">
              <w:t>а</w:t>
            </w:r>
            <w:r w:rsidRPr="00E62F67">
              <w:t>ция</w:t>
            </w:r>
          </w:p>
        </w:tc>
      </w:tr>
      <w:tr w:rsidR="002E63E3" w:rsidRPr="00E62F67" w:rsidTr="002E63E3">
        <w:trPr>
          <w:trHeight w:val="5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Бюджет п</w:t>
            </w:r>
            <w:r w:rsidRPr="00E62F67">
              <w:t>о</w:t>
            </w:r>
            <w:r w:rsidRPr="00E62F67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327 470,26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51 725,74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46 200,00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56394,52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  <w:lang w:eastAsia="ar-SA"/>
              </w:rPr>
              <w:t>66 000,00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ind w:left="-134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53 150,00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</w:rPr>
              <w:t>54 000,00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2F67" w:rsidTr="002E63E3">
        <w:trPr>
          <w:trHeight w:val="5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2F67" w:rsidTr="002E63E3">
        <w:trPr>
          <w:trHeight w:val="4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Федерал</w:t>
            </w:r>
            <w:r w:rsidRPr="00E62F67">
              <w:t>ь</w:t>
            </w:r>
            <w:r w:rsidRPr="00E62F67">
              <w:t>ный бю</w:t>
            </w:r>
            <w:r w:rsidRPr="00E62F67">
              <w:t>д</w:t>
            </w:r>
            <w:r w:rsidRPr="00E62F67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2F67" w:rsidTr="002E63E3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Внебюдже</w:t>
            </w:r>
            <w:r w:rsidRPr="00E62F67">
              <w:t>т</w:t>
            </w:r>
            <w:r w:rsidRPr="00E62F67">
              <w:t>ные исто</w:t>
            </w:r>
            <w:r w:rsidRPr="00E62F67">
              <w:t>ч</w:t>
            </w:r>
            <w:r w:rsidRPr="00E62F67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2F67" w:rsidTr="002E63E3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1.1.1.2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E62F67">
              <w:t>Меропри</w:t>
            </w:r>
            <w:r w:rsidRPr="00E62F67">
              <w:t>я</w:t>
            </w:r>
            <w:r w:rsidRPr="00E62F67">
              <w:t>тие № 2</w:t>
            </w:r>
          </w:p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«Приобр</w:t>
            </w:r>
            <w:r w:rsidRPr="00E62F67">
              <w:t>е</w:t>
            </w:r>
            <w:r w:rsidRPr="00E62F67">
              <w:t>тение и обеспеч</w:t>
            </w:r>
            <w:r w:rsidRPr="00E62F67">
              <w:t>е</w:t>
            </w:r>
            <w:r w:rsidRPr="00E62F67">
              <w:t>ние раб</w:t>
            </w:r>
            <w:r w:rsidRPr="00E62F67">
              <w:t>о</w:t>
            </w:r>
            <w:r w:rsidRPr="00E62F67">
              <w:t>тоспосо</w:t>
            </w:r>
            <w:r w:rsidRPr="00E62F67">
              <w:t>б</w:t>
            </w:r>
            <w:r w:rsidRPr="00E62F67">
              <w:t>ного сост</w:t>
            </w:r>
            <w:r w:rsidRPr="00E62F67">
              <w:t>о</w:t>
            </w:r>
            <w:r w:rsidRPr="00E62F67">
              <w:t>яния  ко</w:t>
            </w:r>
            <w:r w:rsidRPr="00E62F67">
              <w:t>м</w:t>
            </w:r>
            <w:r w:rsidRPr="00E62F67">
              <w:t>пь</w:t>
            </w:r>
            <w:r w:rsidRPr="00E62F67">
              <w:t>ю</w:t>
            </w:r>
            <w:r w:rsidRPr="00E62F67">
              <w:t>терной техники»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59 599,00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23 166,00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7 083,00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12 200,00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62F67">
              <w:rPr>
                <w:sz w:val="20"/>
              </w:rPr>
              <w:t>6 900,00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62F67">
              <w:rPr>
                <w:sz w:val="20"/>
              </w:rPr>
              <w:t>5 250,00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62F67">
              <w:rPr>
                <w:sz w:val="20"/>
              </w:rPr>
              <w:t>5 000,00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Обеспеч</w:t>
            </w:r>
            <w:r w:rsidRPr="00E62F67">
              <w:t>е</w:t>
            </w:r>
            <w:r w:rsidRPr="00E62F67">
              <w:t>ние стабильной работы ко</w:t>
            </w:r>
            <w:r w:rsidRPr="00E62F67">
              <w:t>м</w:t>
            </w:r>
            <w:r w:rsidRPr="00E62F67">
              <w:t>пьютерной и оргтехники (приобрет</w:t>
            </w:r>
            <w:r w:rsidRPr="00E62F67">
              <w:t>е</w:t>
            </w:r>
            <w:r w:rsidRPr="00E62F67">
              <w:t>ние и ремонт компьюте</w:t>
            </w:r>
            <w:r w:rsidRPr="00E62F67">
              <w:t>р</w:t>
            </w:r>
            <w:r w:rsidRPr="00E62F67">
              <w:t>ной техники для админ</w:t>
            </w:r>
            <w:r w:rsidRPr="00E62F67">
              <w:t>и</w:t>
            </w:r>
            <w:r w:rsidRPr="00E62F67">
              <w:t>страции, з</w:t>
            </w:r>
            <w:r w:rsidRPr="00E62F67">
              <w:t>а</w:t>
            </w:r>
            <w:r w:rsidRPr="00E62F67">
              <w:t>правка кар</w:t>
            </w:r>
            <w:r w:rsidRPr="00E62F67">
              <w:t>т</w:t>
            </w:r>
            <w:r w:rsidRPr="00E62F67">
              <w:lastRenderedPageBreak/>
              <w:t>риджа, пр</w:t>
            </w:r>
            <w:r w:rsidRPr="00E62F67">
              <w:t>и</w:t>
            </w:r>
            <w:r w:rsidRPr="00E62F67">
              <w:t>обрет</w:t>
            </w:r>
            <w:r w:rsidRPr="00E62F67">
              <w:t>е</w:t>
            </w:r>
            <w:r w:rsidRPr="00E62F67">
              <w:t>ние тонеров, ф</w:t>
            </w:r>
            <w:r w:rsidRPr="00E62F67">
              <w:t>о</w:t>
            </w:r>
            <w:r w:rsidRPr="00E62F67">
              <w:t>тобараб</w:t>
            </w:r>
            <w:r w:rsidRPr="00E62F67">
              <w:t>а</w:t>
            </w:r>
            <w:r w:rsidRPr="00E62F67">
              <w:t>нов, сис</w:t>
            </w:r>
            <w:r w:rsidRPr="00E62F67">
              <w:t>и</w:t>
            </w:r>
            <w:r w:rsidRPr="00E62F67">
              <w:t>темного блока и др.оргтехники)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  <w:r w:rsidRPr="00E62F67">
              <w:lastRenderedPageBreak/>
              <w:t>администр</w:t>
            </w:r>
            <w:r w:rsidRPr="00E62F67">
              <w:t>а</w:t>
            </w:r>
            <w:r w:rsidRPr="00E62F67">
              <w:t>ция</w:t>
            </w:r>
          </w:p>
        </w:tc>
      </w:tr>
      <w:tr w:rsidR="002E63E3" w:rsidRPr="00E62F67" w:rsidTr="002E63E3">
        <w:trPr>
          <w:trHeight w:val="36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Бюджет п</w:t>
            </w:r>
            <w:r w:rsidRPr="00E62F67">
              <w:t>о</w:t>
            </w:r>
            <w:r w:rsidRPr="00E62F67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59 599,00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23 166,00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7 083,00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12 200,00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  <w:lang w:eastAsia="ar-SA"/>
              </w:rPr>
              <w:t>6 900,00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</w:rPr>
              <w:t>5 250,00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</w:rPr>
              <w:t>5 000,00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2F67" w:rsidTr="002E63E3">
        <w:trPr>
          <w:trHeight w:val="2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2F67" w:rsidTr="002E63E3">
        <w:trPr>
          <w:trHeight w:val="5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Федерал</w:t>
            </w:r>
            <w:r w:rsidRPr="00E62F67">
              <w:t>ь</w:t>
            </w:r>
            <w:r w:rsidRPr="00E62F67">
              <w:t>ный бю</w:t>
            </w:r>
            <w:r w:rsidRPr="00E62F67">
              <w:t>д</w:t>
            </w:r>
            <w:r w:rsidRPr="00E62F67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2F67" w:rsidTr="002E63E3">
        <w:trPr>
          <w:trHeight w:val="14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Внебюдже</w:t>
            </w:r>
            <w:r w:rsidRPr="00E62F67">
              <w:t>т</w:t>
            </w:r>
            <w:r w:rsidRPr="00E62F67">
              <w:t>ные исто</w:t>
            </w:r>
            <w:r w:rsidRPr="00E62F67">
              <w:t>ч</w:t>
            </w:r>
            <w:r w:rsidRPr="00E62F67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2F67" w:rsidTr="002E63E3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lastRenderedPageBreak/>
              <w:t>1.1.1.3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  <w:r w:rsidRPr="00E62F67">
              <w:t>Меропри</w:t>
            </w:r>
            <w:r w:rsidRPr="00E62F67">
              <w:t>я</w:t>
            </w:r>
            <w:r w:rsidRPr="00E62F67">
              <w:t>тие № 3</w:t>
            </w:r>
          </w:p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«Приобр</w:t>
            </w:r>
            <w:r w:rsidRPr="00E62F67">
              <w:t>е</w:t>
            </w:r>
            <w:r w:rsidRPr="00E62F67">
              <w:t>тение и продление услуг св</w:t>
            </w:r>
            <w:r w:rsidRPr="00E62F67">
              <w:t>я</w:t>
            </w:r>
            <w:r w:rsidRPr="00E62F67">
              <w:t>зи, обсл</w:t>
            </w:r>
            <w:r w:rsidRPr="00E62F67">
              <w:t>у</w:t>
            </w:r>
            <w:r w:rsidRPr="00E62F67">
              <w:t>живание интернет са</w:t>
            </w:r>
            <w:r w:rsidRPr="00E62F67">
              <w:t>й</w:t>
            </w:r>
            <w:r w:rsidRPr="00E62F67">
              <w:t>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641 958,42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104035,90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93 399,30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124503,22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62F67">
              <w:rPr>
                <w:sz w:val="20"/>
              </w:rPr>
              <w:t>98 100,00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ind w:left="-134"/>
              <w:jc w:val="right"/>
              <w:rPr>
                <w:sz w:val="20"/>
              </w:rPr>
            </w:pPr>
            <w:r w:rsidRPr="00E62F67">
              <w:rPr>
                <w:sz w:val="20"/>
              </w:rPr>
              <w:t>110 920,00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</w:rPr>
              <w:t>111 000,00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Своевр</w:t>
            </w:r>
            <w:r w:rsidRPr="00E62F67">
              <w:t>е</w:t>
            </w:r>
            <w:r w:rsidRPr="00E62F67">
              <w:t>менная оплата услуг связи, и</w:t>
            </w:r>
            <w:r w:rsidRPr="00E62F67">
              <w:t>н</w:t>
            </w:r>
            <w:r w:rsidRPr="00E62F67">
              <w:t>тернета, приобрет</w:t>
            </w:r>
            <w:r w:rsidRPr="00E62F67">
              <w:t>е</w:t>
            </w:r>
            <w:r w:rsidRPr="00E62F67">
              <w:t>ние  и пр</w:t>
            </w:r>
            <w:r w:rsidRPr="00E62F67">
              <w:t>о</w:t>
            </w:r>
            <w:r w:rsidRPr="00E62F67">
              <w:t>дление де</w:t>
            </w:r>
            <w:r w:rsidRPr="00E62F67">
              <w:t>й</w:t>
            </w:r>
            <w:r w:rsidRPr="00E62F67">
              <w:t>ствия д</w:t>
            </w:r>
            <w:r w:rsidRPr="00E62F67">
              <w:t>о</w:t>
            </w:r>
            <w:r w:rsidRPr="00E62F67">
              <w:t>менных имен и х</w:t>
            </w:r>
            <w:r w:rsidRPr="00E62F67">
              <w:t>о</w:t>
            </w:r>
            <w:r w:rsidRPr="00E62F67">
              <w:t>стинга, ув</w:t>
            </w:r>
            <w:r w:rsidRPr="00E62F67">
              <w:t>е</w:t>
            </w:r>
            <w:r w:rsidRPr="00E62F67">
              <w:t>личение числа пос</w:t>
            </w:r>
            <w:r w:rsidRPr="00E62F67">
              <w:t>е</w:t>
            </w:r>
            <w:r w:rsidRPr="00E62F67">
              <w:t>тителей официальн</w:t>
            </w:r>
            <w:r w:rsidRPr="00E62F67">
              <w:t>о</w:t>
            </w:r>
            <w:r w:rsidRPr="00E62F67">
              <w:t>го сайта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  <w:r w:rsidRPr="00E62F67">
              <w:t>администр</w:t>
            </w:r>
            <w:r w:rsidRPr="00E62F67">
              <w:t>а</w:t>
            </w:r>
            <w:r w:rsidRPr="00E62F67">
              <w:t>ция</w:t>
            </w:r>
          </w:p>
        </w:tc>
      </w:tr>
      <w:tr w:rsidR="002E63E3" w:rsidRPr="00E62F67" w:rsidTr="002E63E3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Бюджет п</w:t>
            </w:r>
            <w:r w:rsidRPr="00E62F67">
              <w:t>о</w:t>
            </w:r>
            <w:r w:rsidRPr="00E62F67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641 958,42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104035,90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93 399,30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124503,22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98 100,00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ind w:left="-134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110 920,00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</w:rPr>
              <w:t>111 000,00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2F67" w:rsidTr="002E63E3">
        <w:trPr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2F67" w:rsidTr="002E63E3">
        <w:trPr>
          <w:trHeight w:val="4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Федерал</w:t>
            </w:r>
            <w:r w:rsidRPr="00E62F67">
              <w:t>ь</w:t>
            </w:r>
            <w:r w:rsidRPr="00E62F67">
              <w:t>ный бю</w:t>
            </w:r>
            <w:r w:rsidRPr="00E62F67">
              <w:t>д</w:t>
            </w:r>
            <w:r w:rsidRPr="00E62F67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2F67" w:rsidTr="002E63E3">
        <w:trPr>
          <w:trHeight w:val="13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Внебюдже</w:t>
            </w:r>
            <w:r w:rsidRPr="00E62F67">
              <w:t>т</w:t>
            </w:r>
            <w:r w:rsidRPr="00E62F67">
              <w:t>ные исто</w:t>
            </w:r>
            <w:r w:rsidRPr="00E62F67">
              <w:t>ч</w:t>
            </w:r>
            <w:r w:rsidRPr="00E62F67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2F67" w:rsidTr="002E63E3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1.1.1.4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  <w:r w:rsidRPr="00E62F67">
              <w:t>Меропри</w:t>
            </w:r>
            <w:r w:rsidRPr="00E62F67">
              <w:t>я</w:t>
            </w:r>
            <w:r w:rsidRPr="00E62F67">
              <w:t>тие № 4</w:t>
            </w:r>
          </w:p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«Приобр</w:t>
            </w:r>
            <w:r w:rsidRPr="00E62F67">
              <w:t>е</w:t>
            </w:r>
            <w:r w:rsidRPr="00E62F67">
              <w:t>тение и продление услуг св</w:t>
            </w:r>
            <w:r w:rsidRPr="00E62F67">
              <w:t>я</w:t>
            </w:r>
            <w:r w:rsidRPr="00E62F67">
              <w:t>зи, обсл</w:t>
            </w:r>
            <w:r w:rsidRPr="00E62F67">
              <w:t>у</w:t>
            </w:r>
            <w:r w:rsidRPr="00E62F67">
              <w:t xml:space="preserve">живание </w:t>
            </w:r>
            <w:r w:rsidRPr="00E62F67">
              <w:lastRenderedPageBreak/>
              <w:t xml:space="preserve">интернет сайта </w:t>
            </w:r>
            <w:r w:rsidRPr="00E62F67">
              <w:rPr>
                <w:lang w:eastAsia="ar-SA"/>
              </w:rPr>
              <w:t>(кр</w:t>
            </w:r>
            <w:r w:rsidRPr="00E62F67">
              <w:rPr>
                <w:lang w:eastAsia="ar-SA"/>
              </w:rPr>
              <w:t>е</w:t>
            </w:r>
            <w:r w:rsidRPr="00E62F67">
              <w:rPr>
                <w:lang w:eastAsia="ar-SA"/>
              </w:rPr>
              <w:t>диторская задолже</w:t>
            </w:r>
            <w:r w:rsidRPr="00E62F67">
              <w:rPr>
                <w:lang w:eastAsia="ar-SA"/>
              </w:rPr>
              <w:t>н</w:t>
            </w:r>
            <w:r w:rsidRPr="00E62F67">
              <w:rPr>
                <w:lang w:eastAsia="ar-SA"/>
              </w:rPr>
              <w:t>ность)</w:t>
            </w:r>
            <w:r w:rsidRPr="00E62F67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</w:rPr>
              <w:t>7 209,99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62F67">
              <w:rPr>
                <w:sz w:val="20"/>
              </w:rPr>
              <w:t>7 209,99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о</w:t>
            </w:r>
            <w:r w:rsidRPr="00E62F67">
              <w:t>п</w:t>
            </w:r>
            <w:r w:rsidRPr="00E62F67">
              <w:t>лата услуг связи, и</w:t>
            </w:r>
            <w:r w:rsidRPr="00E62F67">
              <w:t>н</w:t>
            </w:r>
            <w:r w:rsidRPr="00E62F67">
              <w:t>тернета (кредито</w:t>
            </w:r>
            <w:r w:rsidRPr="00E62F67">
              <w:t>р</w:t>
            </w:r>
            <w:r w:rsidRPr="00E62F67">
              <w:t>ская задо</w:t>
            </w:r>
            <w:r w:rsidRPr="00E62F67">
              <w:t>л</w:t>
            </w:r>
            <w:r w:rsidRPr="00E62F67">
              <w:t>женнность)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  <w:r w:rsidRPr="00E62F67">
              <w:t>администр</w:t>
            </w:r>
            <w:r w:rsidRPr="00E62F67">
              <w:t>а</w:t>
            </w:r>
            <w:r w:rsidRPr="00E62F67">
              <w:t>ция</w:t>
            </w:r>
          </w:p>
        </w:tc>
      </w:tr>
      <w:tr w:rsidR="002E63E3" w:rsidRPr="00E62F67" w:rsidTr="002E63E3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Бюджет п</w:t>
            </w:r>
            <w:r w:rsidRPr="00E62F67">
              <w:t>о</w:t>
            </w:r>
            <w:r w:rsidRPr="00E62F67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</w:rPr>
              <w:t>7 209,99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7 209,99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2F67" w:rsidTr="002E63E3">
        <w:trPr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2F67" w:rsidTr="002E63E3">
        <w:trPr>
          <w:trHeight w:val="4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Федерал</w:t>
            </w:r>
            <w:r w:rsidRPr="00E62F67">
              <w:t>ь</w:t>
            </w:r>
            <w:r w:rsidRPr="00E62F67">
              <w:t>ный бю</w:t>
            </w:r>
            <w:r w:rsidRPr="00E62F67">
              <w:t>д</w:t>
            </w:r>
            <w:r w:rsidRPr="00E62F67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2F67" w:rsidTr="002E63E3">
        <w:trPr>
          <w:trHeight w:val="13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Внебюдже</w:t>
            </w:r>
            <w:r w:rsidRPr="00E62F67">
              <w:t>т</w:t>
            </w:r>
            <w:r w:rsidRPr="00E62F67">
              <w:lastRenderedPageBreak/>
              <w:t>ные исто</w:t>
            </w:r>
            <w:r w:rsidRPr="00E62F67">
              <w:t>ч</w:t>
            </w:r>
            <w:r w:rsidRPr="00E62F67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lastRenderedPageBreak/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2F67" w:rsidTr="002E63E3">
        <w:trPr>
          <w:gridAfter w:val="1"/>
          <w:wAfter w:w="20" w:type="dxa"/>
          <w:trHeight w:val="4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lastRenderedPageBreak/>
              <w:t>2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  <w:r w:rsidRPr="00E62F67">
              <w:t>Цель: «обеспечение конституционного права жителей Щербиновского сельского поселения Щербиновского района на доступ к и</w:t>
            </w:r>
            <w:r w:rsidRPr="00E62F67">
              <w:t>н</w:t>
            </w:r>
            <w:r w:rsidRPr="00E62F67">
              <w:t>формации о деятельности органов местного самоуправления и обеспечения гласности и открытости деятельности органов местного самоуправления»</w:t>
            </w:r>
          </w:p>
        </w:tc>
      </w:tr>
      <w:tr w:rsidR="002E63E3" w:rsidRPr="00E62F67" w:rsidTr="002E63E3">
        <w:trPr>
          <w:gridAfter w:val="1"/>
          <w:wAfter w:w="20" w:type="dxa"/>
          <w:trHeight w:val="4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2.1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  <w:r w:rsidRPr="00E62F67">
              <w:t>Задачи:</w:t>
            </w:r>
          </w:p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  <w:r w:rsidRPr="00E62F67">
              <w:t>Информирование населения Щербиновского сельского поселения Щербиновского района о принятых муниц</w:t>
            </w:r>
            <w:r w:rsidRPr="00E62F67">
              <w:t>и</w:t>
            </w:r>
            <w:r w:rsidRPr="00E62F67">
              <w:t>пальных правовых актах органов местного самоуправления Щербиновского сельского поселения Щербиновского района; объявлений  об их обнарод</w:t>
            </w:r>
            <w:r w:rsidRPr="00E62F67">
              <w:t>о</w:t>
            </w:r>
            <w:r w:rsidRPr="00E62F67">
              <w:t>вании; опубликование официальных материалов органов местного самоуправления Щербиновского сельского поселения Щерб</w:t>
            </w:r>
            <w:r w:rsidRPr="00E62F67">
              <w:t>и</w:t>
            </w:r>
            <w:r w:rsidRPr="00E62F67">
              <w:t>новского ра</w:t>
            </w:r>
            <w:r w:rsidRPr="00E62F67">
              <w:t>й</w:t>
            </w:r>
            <w:r w:rsidRPr="00E62F67">
              <w:t>она</w:t>
            </w:r>
          </w:p>
        </w:tc>
      </w:tr>
      <w:tr w:rsidR="002E63E3" w:rsidRPr="00E62F67" w:rsidTr="002E63E3">
        <w:trPr>
          <w:gridAfter w:val="1"/>
          <w:wAfter w:w="20" w:type="dxa"/>
          <w:trHeight w:val="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2.1.1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Основное</w:t>
            </w:r>
          </w:p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</w:pPr>
            <w:r w:rsidRPr="00E62F67">
              <w:t>меропри</w:t>
            </w:r>
            <w:r w:rsidRPr="00E62F67">
              <w:t>я</w:t>
            </w:r>
            <w:r w:rsidRPr="00E62F67">
              <w:t>тие № 2</w:t>
            </w:r>
          </w:p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«Инфо</w:t>
            </w:r>
            <w:r w:rsidRPr="00E62F67">
              <w:t>р</w:t>
            </w:r>
            <w:r w:rsidRPr="00E62F67">
              <w:t>мационное о</w:t>
            </w:r>
            <w:r w:rsidRPr="00E62F67">
              <w:t>с</w:t>
            </w:r>
            <w:r w:rsidRPr="00E62F67">
              <w:t>вещение деятельн</w:t>
            </w:r>
            <w:r w:rsidRPr="00E62F67">
              <w:t>о</w:t>
            </w:r>
            <w:r w:rsidRPr="00E62F67">
              <w:t>сти орг</w:t>
            </w:r>
            <w:r w:rsidRPr="00E62F67">
              <w:t>а</w:t>
            </w:r>
            <w:r w:rsidRPr="00E62F67">
              <w:t>нов мес</w:t>
            </w:r>
            <w:r w:rsidRPr="00E62F67">
              <w:t>т</w:t>
            </w:r>
            <w:r w:rsidRPr="00E62F67">
              <w:t>ного сам</w:t>
            </w:r>
            <w:r w:rsidRPr="00E62F67">
              <w:t>о</w:t>
            </w:r>
            <w:r w:rsidRPr="00E62F67">
              <w:t>управл</w:t>
            </w:r>
            <w:r w:rsidRPr="00E62F67">
              <w:t>е</w:t>
            </w:r>
            <w:r w:rsidRPr="00E62F67">
              <w:t>ния», в том чи</w:t>
            </w:r>
            <w:r w:rsidRPr="00E62F67">
              <w:t>с</w:t>
            </w:r>
            <w:r w:rsidRPr="00E62F67">
              <w:t>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E62F67">
              <w:rPr>
                <w:sz w:val="20"/>
                <w:szCs w:val="20"/>
              </w:rPr>
              <w:t>438 476,00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E62F67">
              <w:rPr>
                <w:sz w:val="20"/>
                <w:szCs w:val="20"/>
              </w:rPr>
              <w:t>80 474,00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ind w:left="-156"/>
              <w:jc w:val="right"/>
              <w:rPr>
                <w:sz w:val="20"/>
                <w:szCs w:val="20"/>
                <w:lang w:eastAsia="ar-SA"/>
              </w:rPr>
            </w:pPr>
            <w:r w:rsidRPr="00E62F67">
              <w:rPr>
                <w:sz w:val="20"/>
                <w:szCs w:val="20"/>
              </w:rPr>
              <w:t>112130,00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E62F67">
              <w:rPr>
                <w:sz w:val="20"/>
                <w:szCs w:val="20"/>
              </w:rPr>
              <w:t>61 672,00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62F67">
              <w:rPr>
                <w:sz w:val="20"/>
                <w:szCs w:val="20"/>
              </w:rPr>
              <w:t>68 200,00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62F67">
              <w:rPr>
                <w:sz w:val="20"/>
                <w:szCs w:val="20"/>
              </w:rPr>
              <w:t>56 000,00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62F67">
              <w:rPr>
                <w:sz w:val="20"/>
                <w:szCs w:val="20"/>
              </w:rPr>
              <w:t>60000,00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обесп</w:t>
            </w:r>
            <w:r w:rsidRPr="00E62F67">
              <w:t>е</w:t>
            </w:r>
            <w:r w:rsidRPr="00E62F67">
              <w:t>чения гласн</w:t>
            </w:r>
            <w:r w:rsidRPr="00E62F67">
              <w:t>о</w:t>
            </w:r>
            <w:r w:rsidRPr="00E62F67">
              <w:t>сти и откр</w:t>
            </w:r>
            <w:r w:rsidRPr="00E62F67">
              <w:t>ы</w:t>
            </w:r>
            <w:r w:rsidRPr="00E62F67">
              <w:t>тости деятельн</w:t>
            </w:r>
            <w:r w:rsidRPr="00E62F67">
              <w:t>о</w:t>
            </w:r>
            <w:r w:rsidRPr="00E62F67">
              <w:t>сти органов мес</w:t>
            </w:r>
            <w:r w:rsidRPr="00E62F67">
              <w:t>т</w:t>
            </w:r>
            <w:r w:rsidRPr="00E62F67">
              <w:t>ного самоупра</w:t>
            </w:r>
            <w:r w:rsidRPr="00E62F67">
              <w:t>в</w:t>
            </w:r>
            <w:r w:rsidRPr="00E62F67">
              <w:t>ления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  <w:r w:rsidRPr="00E62F67">
              <w:t>администр</w:t>
            </w:r>
            <w:r w:rsidRPr="00E62F67">
              <w:t>а</w:t>
            </w:r>
            <w:r w:rsidRPr="00E62F67">
              <w:t>ция</w:t>
            </w:r>
          </w:p>
        </w:tc>
      </w:tr>
      <w:tr w:rsidR="002E63E3" w:rsidRPr="00E62F67" w:rsidTr="002E63E3">
        <w:trPr>
          <w:gridAfter w:val="1"/>
          <w:wAfter w:w="20" w:type="dxa"/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Бюджет п</w:t>
            </w:r>
            <w:r w:rsidRPr="00E62F67">
              <w:t>о</w:t>
            </w:r>
            <w:r w:rsidRPr="00E62F67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E62F67">
              <w:rPr>
                <w:sz w:val="20"/>
                <w:szCs w:val="20"/>
              </w:rPr>
              <w:t>438 476,00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E62F67">
              <w:rPr>
                <w:sz w:val="20"/>
                <w:szCs w:val="20"/>
              </w:rPr>
              <w:t>80 474,00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ind w:left="-156"/>
              <w:jc w:val="right"/>
              <w:rPr>
                <w:sz w:val="20"/>
                <w:szCs w:val="20"/>
                <w:lang w:eastAsia="ar-SA"/>
              </w:rPr>
            </w:pPr>
            <w:r w:rsidRPr="00E62F67">
              <w:rPr>
                <w:sz w:val="20"/>
                <w:szCs w:val="20"/>
              </w:rPr>
              <w:t>112130,00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E62F67">
              <w:rPr>
                <w:sz w:val="20"/>
                <w:szCs w:val="20"/>
              </w:rPr>
              <w:t>61 672,00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62F67">
              <w:rPr>
                <w:sz w:val="20"/>
                <w:szCs w:val="20"/>
              </w:rPr>
              <w:t>68 200,00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  <w:szCs w:val="20"/>
              </w:rPr>
              <w:t>56 000,00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  <w:szCs w:val="20"/>
              </w:rPr>
              <w:t>60000,00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2F67" w:rsidTr="002E63E3">
        <w:trPr>
          <w:gridAfter w:val="1"/>
          <w:wAfter w:w="20" w:type="dxa"/>
          <w:trHeight w:val="4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E62F67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E62F67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E62F67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E62F67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2F67" w:rsidTr="002E63E3">
        <w:trPr>
          <w:gridAfter w:val="1"/>
          <w:wAfter w:w="20" w:type="dxa"/>
          <w:trHeight w:val="3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Федерал</w:t>
            </w:r>
            <w:r w:rsidRPr="00E62F67">
              <w:t>ь</w:t>
            </w:r>
            <w:r w:rsidRPr="00E62F67">
              <w:t>ный бю</w:t>
            </w:r>
            <w:r w:rsidRPr="00E62F67">
              <w:t>д</w:t>
            </w:r>
            <w:r w:rsidRPr="00E62F67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E62F67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E62F67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E62F67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E62F67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2F67" w:rsidTr="002E63E3">
        <w:trPr>
          <w:gridAfter w:val="1"/>
          <w:wAfter w:w="20" w:type="dxa"/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</w:pPr>
            <w:r w:rsidRPr="00E62F67">
              <w:t>Внебюдже</w:t>
            </w:r>
            <w:r w:rsidRPr="00E62F67">
              <w:t>т</w:t>
            </w:r>
            <w:r w:rsidRPr="00E62F67">
              <w:t>ные исто</w:t>
            </w:r>
            <w:r w:rsidRPr="00E62F67">
              <w:t>ч</w:t>
            </w:r>
            <w:r w:rsidRPr="00E62F67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E62F67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E62F67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E62F67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E62F67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2F67" w:rsidTr="002E63E3">
        <w:trPr>
          <w:gridAfter w:val="1"/>
          <w:wAfter w:w="20" w:type="dxa"/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2.1.1.1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Меропри</w:t>
            </w:r>
            <w:r w:rsidRPr="00E62F67">
              <w:t>я</w:t>
            </w:r>
            <w:r w:rsidRPr="00E62F67">
              <w:t>тие № 1</w:t>
            </w:r>
          </w:p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«Изгото</w:t>
            </w:r>
            <w:r w:rsidRPr="00E62F67">
              <w:t>в</w:t>
            </w:r>
            <w:r w:rsidRPr="00E62F67">
              <w:t>ление т</w:t>
            </w:r>
            <w:r w:rsidRPr="00E62F67">
              <w:t>и</w:t>
            </w:r>
            <w:r w:rsidRPr="00E62F67">
              <w:t>погра</w:t>
            </w:r>
            <w:r w:rsidRPr="00E62F67">
              <w:t>ф</w:t>
            </w:r>
            <w:r w:rsidRPr="00E62F67">
              <w:t>ским сп</w:t>
            </w:r>
            <w:r w:rsidRPr="00E62F67">
              <w:t>о</w:t>
            </w:r>
            <w:r w:rsidRPr="00E62F67">
              <w:t>собом и</w:t>
            </w:r>
            <w:r w:rsidRPr="00E62F67">
              <w:t>н</w:t>
            </w:r>
            <w:r w:rsidRPr="00E62F67">
              <w:lastRenderedPageBreak/>
              <w:t>формац</w:t>
            </w:r>
            <w:r w:rsidRPr="00E62F67">
              <w:t>и</w:t>
            </w:r>
            <w:r w:rsidRPr="00E62F67">
              <w:t>онных бюллет</w:t>
            </w:r>
            <w:r w:rsidRPr="00E62F67">
              <w:t>е</w:t>
            </w:r>
            <w:r w:rsidRPr="00E62F67">
              <w:t>ней адм</w:t>
            </w:r>
            <w:r w:rsidRPr="00E62F67">
              <w:t>и</w:t>
            </w:r>
            <w:r w:rsidRPr="00E62F67">
              <w:t>нистрации Щербино</w:t>
            </w:r>
            <w:r w:rsidRPr="00E62F67">
              <w:t>в</w:t>
            </w:r>
            <w:r w:rsidRPr="00E62F67">
              <w:t>ского сел</w:t>
            </w:r>
            <w:r w:rsidRPr="00E62F67">
              <w:t>ь</w:t>
            </w:r>
            <w:r w:rsidRPr="00E62F67">
              <w:t>ского п</w:t>
            </w:r>
            <w:r w:rsidRPr="00E62F67">
              <w:t>о</w:t>
            </w:r>
            <w:r w:rsidRPr="00E62F67">
              <w:t>сел</w:t>
            </w:r>
            <w:r w:rsidRPr="00E62F67">
              <w:t>е</w:t>
            </w:r>
            <w:r w:rsidRPr="00E62F67">
              <w:t>ния Щербино</w:t>
            </w:r>
            <w:r w:rsidRPr="00E62F67">
              <w:t>в</w:t>
            </w:r>
            <w:r w:rsidRPr="00E62F67">
              <w:t>ского ра</w:t>
            </w:r>
            <w:r w:rsidRPr="00E62F67">
              <w:t>й</w:t>
            </w:r>
            <w:r w:rsidRPr="00E62F67">
              <w:t>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E62F67">
              <w:rPr>
                <w:sz w:val="20"/>
                <w:szCs w:val="20"/>
              </w:rPr>
              <w:t>308 260,00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E62F67">
              <w:rPr>
                <w:sz w:val="20"/>
                <w:szCs w:val="20"/>
              </w:rPr>
              <w:t>65 060,00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E62F67">
              <w:rPr>
                <w:sz w:val="20"/>
                <w:szCs w:val="20"/>
              </w:rPr>
              <w:t>89 080,00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E62F67">
              <w:rPr>
                <w:sz w:val="20"/>
                <w:szCs w:val="20"/>
              </w:rPr>
              <w:t>28 720,00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  <w:szCs w:val="20"/>
              </w:rPr>
              <w:t>49 000,00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62F67">
              <w:rPr>
                <w:sz w:val="20"/>
                <w:szCs w:val="20"/>
              </w:rPr>
              <w:t>36 400,00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62F67">
              <w:rPr>
                <w:sz w:val="20"/>
                <w:szCs w:val="20"/>
              </w:rPr>
              <w:t>40000,00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Опублик</w:t>
            </w:r>
            <w:r w:rsidRPr="00E62F67">
              <w:t>о</w:t>
            </w:r>
            <w:r w:rsidRPr="00E62F67">
              <w:t>вание оф</w:t>
            </w:r>
            <w:r w:rsidRPr="00E62F67">
              <w:t>и</w:t>
            </w:r>
            <w:r w:rsidRPr="00E62F67">
              <w:t>циальных нормати</w:t>
            </w:r>
            <w:r w:rsidRPr="00E62F67">
              <w:t>в</w:t>
            </w:r>
            <w:r w:rsidRPr="00E62F67">
              <w:t>ных, прав</w:t>
            </w:r>
            <w:r w:rsidRPr="00E62F67">
              <w:t>о</w:t>
            </w:r>
            <w:r w:rsidRPr="00E62F67">
              <w:t>вых актов в периодич</w:t>
            </w:r>
            <w:r w:rsidRPr="00E62F67">
              <w:t>е</w:t>
            </w:r>
            <w:r w:rsidRPr="00E62F67">
              <w:lastRenderedPageBreak/>
              <w:t>ских печа</w:t>
            </w:r>
            <w:r w:rsidRPr="00E62F67">
              <w:t>т</w:t>
            </w:r>
            <w:r w:rsidRPr="00E62F67">
              <w:t>ных издан</w:t>
            </w:r>
            <w:r w:rsidRPr="00E62F67">
              <w:t>и</w:t>
            </w:r>
            <w:r w:rsidRPr="00E62F67">
              <w:t>ях – «И</w:t>
            </w:r>
            <w:r w:rsidRPr="00E62F67">
              <w:t>н</w:t>
            </w:r>
            <w:r w:rsidRPr="00E62F67">
              <w:t>формацио</w:t>
            </w:r>
            <w:r w:rsidRPr="00E62F67">
              <w:t>н</w:t>
            </w:r>
            <w:r w:rsidRPr="00E62F67">
              <w:t>ный бюлл</w:t>
            </w:r>
            <w:r w:rsidRPr="00E62F67">
              <w:t>е</w:t>
            </w:r>
            <w:r w:rsidRPr="00E62F67">
              <w:t>тень адм</w:t>
            </w:r>
            <w:r w:rsidRPr="00E62F67">
              <w:t>и</w:t>
            </w:r>
            <w:r w:rsidRPr="00E62F67">
              <w:t>нистрации  ЩСПСР» (изготовл</w:t>
            </w:r>
            <w:r w:rsidRPr="00E62F67">
              <w:t>е</w:t>
            </w:r>
            <w:r w:rsidRPr="00E62F67">
              <w:t>ние 20 в</w:t>
            </w:r>
            <w:r w:rsidRPr="00E62F67">
              <w:t>ы</w:t>
            </w:r>
            <w:r w:rsidRPr="00E62F67">
              <w:t>пусков и</w:t>
            </w:r>
            <w:r w:rsidRPr="00E62F67">
              <w:t>н</w:t>
            </w:r>
            <w:r w:rsidRPr="00E62F67">
              <w:t>формацио</w:t>
            </w:r>
            <w:r w:rsidRPr="00E62F67">
              <w:t>н</w:t>
            </w:r>
            <w:r w:rsidRPr="00E62F67">
              <w:t>ных бюлл</w:t>
            </w:r>
            <w:r w:rsidRPr="00E62F67">
              <w:t>е</w:t>
            </w:r>
            <w:r w:rsidRPr="00E62F67">
              <w:t>теней в год)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  <w:r w:rsidRPr="00E62F67">
              <w:lastRenderedPageBreak/>
              <w:t>администр</w:t>
            </w:r>
            <w:r w:rsidRPr="00E62F67">
              <w:t>а</w:t>
            </w:r>
            <w:r w:rsidRPr="00E62F67">
              <w:t>ция</w:t>
            </w:r>
          </w:p>
        </w:tc>
      </w:tr>
      <w:tr w:rsidR="002E63E3" w:rsidRPr="00E62F67" w:rsidTr="002E63E3">
        <w:trPr>
          <w:gridAfter w:val="1"/>
          <w:wAfter w:w="20" w:type="dxa"/>
          <w:trHeight w:val="42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</w:pPr>
            <w:r w:rsidRPr="00E62F67">
              <w:t>Бюджет п</w:t>
            </w:r>
            <w:r w:rsidRPr="00E62F67">
              <w:t>о</w:t>
            </w:r>
            <w:r w:rsidRPr="00E62F67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E62F67">
              <w:rPr>
                <w:sz w:val="20"/>
                <w:szCs w:val="20"/>
              </w:rPr>
              <w:t>308 260,00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E62F67">
              <w:rPr>
                <w:sz w:val="20"/>
                <w:szCs w:val="20"/>
              </w:rPr>
              <w:t>65 060,00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E62F67">
              <w:rPr>
                <w:sz w:val="20"/>
                <w:szCs w:val="20"/>
              </w:rPr>
              <w:t>89 080,00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E62F67">
              <w:rPr>
                <w:sz w:val="20"/>
                <w:szCs w:val="20"/>
              </w:rPr>
              <w:t>28 720,00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  <w:szCs w:val="20"/>
              </w:rPr>
              <w:t>49 000,00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  <w:szCs w:val="20"/>
              </w:rPr>
              <w:t>36 400,00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  <w:szCs w:val="20"/>
              </w:rPr>
              <w:t>40000,00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2F67" w:rsidTr="002E63E3">
        <w:trPr>
          <w:gridAfter w:val="1"/>
          <w:wAfter w:w="20" w:type="dxa"/>
          <w:trHeight w:val="47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E62F67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E62F67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E62F67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E62F67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2F67" w:rsidTr="002E63E3">
        <w:trPr>
          <w:gridAfter w:val="1"/>
          <w:wAfter w:w="20" w:type="dxa"/>
          <w:trHeight w:val="52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Федерал</w:t>
            </w:r>
            <w:r w:rsidRPr="00E62F67">
              <w:t>ь</w:t>
            </w:r>
            <w:r w:rsidRPr="00E62F67">
              <w:t>ный бю</w:t>
            </w:r>
            <w:r w:rsidRPr="00E62F67">
              <w:t>д</w:t>
            </w:r>
            <w:r w:rsidRPr="00E62F67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E62F67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E62F67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E62F67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E62F67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2F67" w:rsidTr="002E63E3">
        <w:trPr>
          <w:gridAfter w:val="1"/>
          <w:wAfter w:w="20" w:type="dxa"/>
          <w:trHeight w:val="70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Внебюдже</w:t>
            </w:r>
            <w:r w:rsidRPr="00E62F67">
              <w:t>т</w:t>
            </w:r>
            <w:r w:rsidRPr="00E62F67">
              <w:t>ные исто</w:t>
            </w:r>
            <w:r w:rsidRPr="00E62F67">
              <w:t>ч</w:t>
            </w:r>
            <w:r w:rsidRPr="00E62F67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E62F67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E62F67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E62F67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E62F67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2F67" w:rsidTr="002E63E3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lastRenderedPageBreak/>
              <w:t>2.1.1.2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  <w:r w:rsidRPr="00E62F67">
              <w:t>Меропри</w:t>
            </w:r>
            <w:r w:rsidRPr="00E62F67">
              <w:t>я</w:t>
            </w:r>
            <w:r w:rsidRPr="00E62F67">
              <w:t>тие № 2 «Опубл</w:t>
            </w:r>
            <w:r w:rsidRPr="00E62F67">
              <w:t>и</w:t>
            </w:r>
            <w:r w:rsidRPr="00E62F67">
              <w:t>кование в печатном издании муниц</w:t>
            </w:r>
            <w:r w:rsidRPr="00E62F67">
              <w:t>и</w:t>
            </w:r>
            <w:r w:rsidRPr="00E62F67">
              <w:t>пальных правовых актов орг</w:t>
            </w:r>
            <w:r w:rsidRPr="00E62F67">
              <w:t>а</w:t>
            </w:r>
            <w:r w:rsidRPr="00E62F67">
              <w:t>нов мес</w:t>
            </w:r>
            <w:r w:rsidRPr="00E62F67">
              <w:t>т</w:t>
            </w:r>
            <w:r w:rsidRPr="00E62F67">
              <w:t>ного сам</w:t>
            </w:r>
            <w:r w:rsidRPr="00E62F67">
              <w:t>о</w:t>
            </w:r>
            <w:r w:rsidRPr="00E62F67">
              <w:t>управления Щербино</w:t>
            </w:r>
            <w:r w:rsidRPr="00E62F67">
              <w:t>в</w:t>
            </w:r>
            <w:r w:rsidRPr="00E62F67">
              <w:t>ского сел</w:t>
            </w:r>
            <w:r w:rsidRPr="00E62F67">
              <w:t>ь</w:t>
            </w:r>
            <w:r w:rsidRPr="00E62F67">
              <w:t>ского п</w:t>
            </w:r>
            <w:r w:rsidRPr="00E62F67">
              <w:t>о</w:t>
            </w:r>
            <w:r w:rsidRPr="00E62F67">
              <w:t>сел</w:t>
            </w:r>
            <w:r w:rsidRPr="00E62F67">
              <w:t>е</w:t>
            </w:r>
            <w:r w:rsidRPr="00E62F67">
              <w:t>ния Щербино</w:t>
            </w:r>
            <w:r w:rsidRPr="00E62F67">
              <w:t>в</w:t>
            </w:r>
            <w:r w:rsidRPr="00E62F67">
              <w:t>ского ра</w:t>
            </w:r>
            <w:r w:rsidRPr="00E62F67">
              <w:t>й</w:t>
            </w:r>
            <w:r w:rsidRPr="00E62F67">
              <w:lastRenderedPageBreak/>
              <w:t>она, объя</w:t>
            </w:r>
            <w:r w:rsidRPr="00E62F67">
              <w:t>в</w:t>
            </w:r>
            <w:r w:rsidRPr="00E62F67">
              <w:t>лений об их обнар</w:t>
            </w:r>
            <w:r w:rsidRPr="00E62F67">
              <w:t>о</w:t>
            </w:r>
            <w:r w:rsidRPr="00E62F67">
              <w:t>довании»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130 216,00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</w:rPr>
            </w:pPr>
            <w:r w:rsidRPr="00E62F67">
              <w:rPr>
                <w:sz w:val="20"/>
              </w:rPr>
              <w:t>15 414,00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23 050,00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32 952,00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62F67">
              <w:rPr>
                <w:sz w:val="20"/>
              </w:rPr>
              <w:t>19 200,00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ind w:right="-102"/>
              <w:jc w:val="center"/>
              <w:rPr>
                <w:sz w:val="20"/>
              </w:rPr>
            </w:pPr>
            <w:r w:rsidRPr="00E62F67">
              <w:rPr>
                <w:sz w:val="20"/>
              </w:rPr>
              <w:t>19 600,00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62F67">
              <w:rPr>
                <w:sz w:val="20"/>
              </w:rPr>
              <w:t>20000,00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информир</w:t>
            </w:r>
            <w:r w:rsidRPr="00E62F67">
              <w:t>о</w:t>
            </w:r>
            <w:r w:rsidRPr="00E62F67">
              <w:t>вание нас</w:t>
            </w:r>
            <w:r w:rsidRPr="00E62F67">
              <w:t>е</w:t>
            </w:r>
            <w:r w:rsidRPr="00E62F67">
              <w:t>ления пос</w:t>
            </w:r>
            <w:r w:rsidRPr="00E62F67">
              <w:t>е</w:t>
            </w:r>
            <w:r w:rsidRPr="00E62F67">
              <w:t>ления о де</w:t>
            </w:r>
            <w:r w:rsidRPr="00E62F67">
              <w:t>я</w:t>
            </w:r>
            <w:r w:rsidRPr="00E62F67">
              <w:t>тельности администр</w:t>
            </w:r>
            <w:r w:rsidRPr="00E62F67">
              <w:t>а</w:t>
            </w:r>
            <w:r w:rsidRPr="00E62F67">
              <w:t>ции и Сов</w:t>
            </w:r>
            <w:r w:rsidRPr="00E62F67">
              <w:t>е</w:t>
            </w:r>
            <w:r w:rsidRPr="00E62F67">
              <w:t>та Щерб</w:t>
            </w:r>
            <w:r w:rsidRPr="00E62F67">
              <w:t>и</w:t>
            </w:r>
            <w:r w:rsidRPr="00E62F67">
              <w:t>новского сельского посел</w:t>
            </w:r>
            <w:r w:rsidRPr="00E62F67">
              <w:t>е</w:t>
            </w:r>
            <w:r w:rsidRPr="00E62F67">
              <w:t>ния Щербино</w:t>
            </w:r>
            <w:r w:rsidRPr="00E62F67">
              <w:t>в</w:t>
            </w:r>
            <w:r w:rsidRPr="00E62F67">
              <w:t>ского ра</w:t>
            </w:r>
            <w:r w:rsidRPr="00E62F67">
              <w:t>й</w:t>
            </w:r>
            <w:r w:rsidRPr="00E62F67">
              <w:t>она (800 кв. см объявл</w:t>
            </w:r>
            <w:r w:rsidRPr="00E62F67">
              <w:t>е</w:t>
            </w:r>
            <w:r w:rsidRPr="00E62F67">
              <w:t>ний и информ</w:t>
            </w:r>
            <w:r w:rsidRPr="00E62F67">
              <w:t>а</w:t>
            </w:r>
            <w:r w:rsidRPr="00E62F67">
              <w:t>ционного материала в год)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  <w:r w:rsidRPr="00E62F67">
              <w:t>администр</w:t>
            </w:r>
            <w:r w:rsidRPr="00E62F67">
              <w:t>а</w:t>
            </w:r>
            <w:r w:rsidRPr="00E62F67">
              <w:t>ция</w:t>
            </w:r>
          </w:p>
        </w:tc>
      </w:tr>
      <w:tr w:rsidR="002E63E3" w:rsidRPr="00E62F67" w:rsidTr="002E63E3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Бюджет п</w:t>
            </w:r>
            <w:r w:rsidRPr="00E62F67">
              <w:t>о</w:t>
            </w:r>
            <w:r w:rsidRPr="00E62F67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130 216,00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15 414,00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23 050,00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32 952,00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19 200,00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ind w:right="-102"/>
              <w:jc w:val="center"/>
              <w:rPr>
                <w:sz w:val="20"/>
                <w:lang w:eastAsia="ar-SA"/>
              </w:rPr>
            </w:pPr>
            <w:r w:rsidRPr="00E62F67">
              <w:rPr>
                <w:sz w:val="20"/>
                <w:lang w:eastAsia="ar-SA"/>
              </w:rPr>
              <w:t>19 600,00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sz w:val="20"/>
                <w:lang w:eastAsia="ar-SA"/>
              </w:rPr>
            </w:pPr>
            <w:r w:rsidRPr="00E62F67">
              <w:rPr>
                <w:sz w:val="20"/>
                <w:lang w:eastAsia="ar-SA"/>
              </w:rPr>
              <w:t>20000,00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2F67" w:rsidTr="002E63E3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  <w:szCs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  <w:szCs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2F67" w:rsidTr="002E63E3">
        <w:trPr>
          <w:trHeight w:val="4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Федерал</w:t>
            </w:r>
            <w:r w:rsidRPr="00E62F67">
              <w:t>ь</w:t>
            </w:r>
            <w:r w:rsidRPr="00E62F67">
              <w:t>ный бю</w:t>
            </w:r>
            <w:r w:rsidRPr="00E62F67">
              <w:t>д</w:t>
            </w:r>
            <w:r w:rsidRPr="00E62F67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  <w:szCs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  <w:szCs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2F67" w:rsidTr="002E63E3">
        <w:trPr>
          <w:trHeight w:val="93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Внебюдже</w:t>
            </w:r>
            <w:r w:rsidRPr="00E62F67">
              <w:t>т</w:t>
            </w:r>
            <w:r w:rsidRPr="00E62F67">
              <w:t>ные исто</w:t>
            </w:r>
            <w:r w:rsidRPr="00E62F67">
              <w:t>ч</w:t>
            </w:r>
            <w:r w:rsidRPr="00E62F67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E62F67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  <w:szCs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  <w:szCs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2F67" w:rsidTr="002E63E3">
        <w:trPr>
          <w:gridAfter w:val="1"/>
          <w:wAfter w:w="20" w:type="dxa"/>
          <w:trHeight w:val="7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lastRenderedPageBreak/>
              <w:t>3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  <w:r w:rsidRPr="00E62F67">
              <w:t>Цель:</w:t>
            </w:r>
          </w:p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  <w:r w:rsidRPr="00E62F67">
              <w:t>«Повышение эффективности работы органов местного самоуправления, развитие творческого потенциала кадров,</w:t>
            </w:r>
            <w:r w:rsidRPr="00E62F67">
              <w:rPr>
                <w:bCs/>
              </w:rPr>
              <w:t xml:space="preserve"> обеспечение А</w:t>
            </w:r>
            <w:r w:rsidRPr="00E62F67">
              <w:rPr>
                <w:bCs/>
              </w:rPr>
              <w:t>д</w:t>
            </w:r>
            <w:r w:rsidRPr="00E62F67">
              <w:rPr>
                <w:bCs/>
              </w:rPr>
              <w:t>министр</w:t>
            </w:r>
            <w:r w:rsidRPr="00E62F67">
              <w:rPr>
                <w:bCs/>
              </w:rPr>
              <w:t>а</w:t>
            </w:r>
            <w:r w:rsidRPr="00E62F67">
              <w:rPr>
                <w:bCs/>
              </w:rPr>
              <w:t>ции квалифицированными специалистами</w:t>
            </w:r>
          </w:p>
        </w:tc>
      </w:tr>
      <w:tr w:rsidR="002E63E3" w:rsidRPr="00E62F67" w:rsidTr="002E63E3">
        <w:trPr>
          <w:gridAfter w:val="1"/>
          <w:wAfter w:w="20" w:type="dxa"/>
          <w:trHeight w:val="7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3.1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  <w:r w:rsidRPr="00E62F67">
              <w:t>Задачи:</w:t>
            </w:r>
          </w:p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  <w:r w:rsidRPr="00E62F67">
              <w:rPr>
                <w:bCs/>
              </w:rPr>
              <w:t>о</w:t>
            </w:r>
            <w:r w:rsidRPr="00E62F67">
              <w:t>бновление теоретических и практических знаний муниципальных служащих, специалистов Администрации, формирование выс</w:t>
            </w:r>
            <w:r w:rsidRPr="00E62F67">
              <w:t>о</w:t>
            </w:r>
            <w:r w:rsidRPr="00E62F67">
              <w:t>копрофесси</w:t>
            </w:r>
            <w:r w:rsidRPr="00E62F67">
              <w:t>о</w:t>
            </w:r>
            <w:r w:rsidRPr="00E62F67">
              <w:t>нального состава муниципальных служащих и специалистов в Администрации</w:t>
            </w:r>
          </w:p>
        </w:tc>
      </w:tr>
      <w:tr w:rsidR="002E63E3" w:rsidRPr="00E62F67" w:rsidTr="002E63E3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3.1.1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Основное</w:t>
            </w:r>
          </w:p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</w:pPr>
            <w:r w:rsidRPr="00E62F67">
              <w:t>меропри</w:t>
            </w:r>
            <w:r w:rsidRPr="00E62F67">
              <w:t>я</w:t>
            </w:r>
            <w:r w:rsidRPr="00E62F67">
              <w:t>тие № 3</w:t>
            </w:r>
          </w:p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«Повыш</w:t>
            </w:r>
            <w:r w:rsidRPr="00E62F67">
              <w:t>е</w:t>
            </w:r>
            <w:r w:rsidRPr="00E62F67">
              <w:t>ние пр</w:t>
            </w:r>
            <w:r w:rsidRPr="00E62F67">
              <w:t>о</w:t>
            </w:r>
            <w:r w:rsidRPr="00E62F67">
              <w:t>фесси</w:t>
            </w:r>
            <w:r w:rsidRPr="00E62F67">
              <w:t>о</w:t>
            </w:r>
            <w:r w:rsidRPr="00E62F67">
              <w:t>нального уровня с</w:t>
            </w:r>
            <w:r w:rsidRPr="00E62F67">
              <w:t>о</w:t>
            </w:r>
            <w:r w:rsidRPr="00E62F67">
              <w:t>трудников админ</w:t>
            </w:r>
            <w:r w:rsidRPr="00E62F67">
              <w:t>и</w:t>
            </w:r>
            <w:r w:rsidRPr="00E62F67">
              <w:t>страции»,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</w:pPr>
            <w:r w:rsidRPr="00E62F67">
              <w:t>16 000,00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2F67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E62F67">
              <w:t>6 000,00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t>4 500,00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bCs/>
              </w:rPr>
              <w:t>2 000,00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bCs/>
              </w:rPr>
              <w:t>3500,00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bCs/>
              </w:rPr>
              <w:t>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E62F67">
              <w:rPr>
                <w:bCs/>
              </w:rPr>
              <w:t>обесп</w:t>
            </w:r>
            <w:r w:rsidRPr="00E62F67">
              <w:rPr>
                <w:bCs/>
              </w:rPr>
              <w:t>е</w:t>
            </w:r>
            <w:r w:rsidRPr="00E62F67">
              <w:rPr>
                <w:bCs/>
              </w:rPr>
              <w:t>чение Админ</w:t>
            </w:r>
            <w:r w:rsidRPr="00E62F67">
              <w:rPr>
                <w:bCs/>
              </w:rPr>
              <w:t>и</w:t>
            </w:r>
            <w:r w:rsidRPr="00E62F67">
              <w:rPr>
                <w:bCs/>
              </w:rPr>
              <w:t>страции кв</w:t>
            </w:r>
            <w:r w:rsidRPr="00E62F67">
              <w:rPr>
                <w:bCs/>
              </w:rPr>
              <w:t>а</w:t>
            </w:r>
            <w:r w:rsidRPr="00E62F67">
              <w:rPr>
                <w:bCs/>
              </w:rPr>
              <w:t>лифицир</w:t>
            </w:r>
            <w:r w:rsidRPr="00E62F67">
              <w:rPr>
                <w:bCs/>
              </w:rPr>
              <w:t>о</w:t>
            </w:r>
            <w:r w:rsidRPr="00E62F67">
              <w:rPr>
                <w:bCs/>
              </w:rPr>
              <w:t>ванными специал</w:t>
            </w:r>
            <w:r w:rsidRPr="00E62F67">
              <w:rPr>
                <w:bCs/>
              </w:rPr>
              <w:t>и</w:t>
            </w:r>
            <w:r w:rsidRPr="00E62F67">
              <w:rPr>
                <w:bCs/>
              </w:rPr>
              <w:t>стами</w:t>
            </w:r>
          </w:p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  <w:r w:rsidRPr="00E62F67">
              <w:t>администр</w:t>
            </w:r>
            <w:r w:rsidRPr="00E62F67">
              <w:t>а</w:t>
            </w:r>
            <w:r w:rsidRPr="00E62F67">
              <w:t>ция</w:t>
            </w:r>
          </w:p>
        </w:tc>
      </w:tr>
      <w:tr w:rsidR="002E63E3" w:rsidRPr="00E62F67" w:rsidTr="002E63E3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Бюджет п</w:t>
            </w:r>
            <w:r w:rsidRPr="00E62F67">
              <w:t>о</w:t>
            </w:r>
            <w:r w:rsidRPr="00E62F67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</w:pPr>
            <w:r w:rsidRPr="00E62F67">
              <w:t>16 000,00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2F67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E62F67">
              <w:t>6 000,00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t>4 500,00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bCs/>
              </w:rPr>
              <w:t>2 000,00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bCs/>
              </w:rPr>
              <w:t>3500,00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bCs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2F67" w:rsidTr="002E63E3">
        <w:trPr>
          <w:trHeight w:val="4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2F67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2F67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2F67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2F67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2F67" w:rsidTr="002E63E3">
        <w:trPr>
          <w:trHeight w:val="2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Федерал</w:t>
            </w:r>
            <w:r w:rsidRPr="00E62F67">
              <w:t>ь</w:t>
            </w:r>
            <w:r w:rsidRPr="00E62F67">
              <w:t>ный бю</w:t>
            </w:r>
            <w:r w:rsidRPr="00E62F67">
              <w:t>д</w:t>
            </w:r>
            <w:r w:rsidRPr="00E62F67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2F67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2F67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2F67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2F67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2F67" w:rsidTr="002E63E3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Внебюдже</w:t>
            </w:r>
            <w:r w:rsidRPr="00E62F67">
              <w:t>т</w:t>
            </w:r>
            <w:r w:rsidRPr="00E62F67">
              <w:t>ные исто</w:t>
            </w:r>
            <w:r w:rsidRPr="00E62F67">
              <w:t>ч</w:t>
            </w:r>
            <w:r w:rsidRPr="00E62F67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2F67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2F67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2F67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2F67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2F67" w:rsidTr="002E63E3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3.1.1.1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E62F67">
              <w:t>Меропри</w:t>
            </w:r>
            <w:r w:rsidRPr="00E62F67">
              <w:t>я</w:t>
            </w:r>
            <w:r w:rsidRPr="00E62F67">
              <w:t>тие № 1</w:t>
            </w:r>
          </w:p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«Орган</w:t>
            </w:r>
            <w:r w:rsidRPr="00E62F67">
              <w:t>и</w:t>
            </w:r>
            <w:r w:rsidRPr="00E62F67">
              <w:t>зация об</w:t>
            </w:r>
            <w:r w:rsidRPr="00E62F67">
              <w:t>у</w:t>
            </w:r>
            <w:r w:rsidRPr="00E62F67">
              <w:t>чения м</w:t>
            </w:r>
            <w:r w:rsidRPr="00E62F67">
              <w:t>у</w:t>
            </w:r>
            <w:r w:rsidRPr="00E62F67">
              <w:t>ниципал</w:t>
            </w:r>
            <w:r w:rsidRPr="00E62F67">
              <w:t>ь</w:t>
            </w:r>
            <w:r w:rsidRPr="00E62F67">
              <w:t>ных сл</w:t>
            </w:r>
            <w:r w:rsidRPr="00E62F67">
              <w:t>у</w:t>
            </w:r>
            <w:r w:rsidRPr="00E62F67">
              <w:t>жащих и специал</w:t>
            </w:r>
            <w:r w:rsidRPr="00E62F67">
              <w:t>и</w:t>
            </w:r>
            <w:r w:rsidRPr="00E62F67">
              <w:t>стов А</w:t>
            </w:r>
            <w:r w:rsidRPr="00E62F67">
              <w:t>д</w:t>
            </w:r>
            <w:r w:rsidRPr="00E62F67">
              <w:t>министр</w:t>
            </w:r>
            <w:r w:rsidRPr="00E62F67">
              <w:t>а</w:t>
            </w:r>
            <w:r w:rsidRPr="00E62F67">
              <w:lastRenderedPageBreak/>
              <w:t>ции путем професс</w:t>
            </w:r>
            <w:r w:rsidRPr="00E62F67">
              <w:t>и</w:t>
            </w:r>
            <w:r w:rsidRPr="00E62F67">
              <w:t>ональной переподг</w:t>
            </w:r>
            <w:r w:rsidRPr="00E62F67">
              <w:t>о</w:t>
            </w:r>
            <w:r w:rsidRPr="00E62F67">
              <w:t>товки и п</w:t>
            </w:r>
            <w:r w:rsidRPr="00E62F67">
              <w:t>о</w:t>
            </w:r>
            <w:r w:rsidRPr="00E62F67">
              <w:t>вышения квалиф</w:t>
            </w:r>
            <w:r w:rsidRPr="00E62F67">
              <w:t>и</w:t>
            </w:r>
            <w:r w:rsidRPr="00E62F67">
              <w:t>кации»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E62F67">
              <w:t>16 000,00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2F67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2F67">
              <w:t>6 000,00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2F67">
              <w:t>4 500,00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62F67">
              <w:rPr>
                <w:bCs/>
              </w:rPr>
              <w:t>2 000,00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bCs/>
              </w:rPr>
              <w:t>3500,00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bCs/>
              </w:rPr>
              <w:t>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rPr>
                <w:bCs/>
              </w:rPr>
              <w:t>обуч</w:t>
            </w:r>
            <w:r w:rsidRPr="00E62F67">
              <w:rPr>
                <w:bCs/>
              </w:rPr>
              <w:t>е</w:t>
            </w:r>
            <w:r w:rsidRPr="00E62F67">
              <w:rPr>
                <w:bCs/>
              </w:rPr>
              <w:t>ние по разли</w:t>
            </w:r>
            <w:r w:rsidRPr="00E62F67">
              <w:rPr>
                <w:bCs/>
              </w:rPr>
              <w:t>ч</w:t>
            </w:r>
            <w:r w:rsidRPr="00E62F67">
              <w:rPr>
                <w:bCs/>
              </w:rPr>
              <w:t>ным програ</w:t>
            </w:r>
            <w:r w:rsidRPr="00E62F67">
              <w:rPr>
                <w:bCs/>
              </w:rPr>
              <w:t>м</w:t>
            </w:r>
            <w:r w:rsidRPr="00E62F67">
              <w:rPr>
                <w:bCs/>
              </w:rPr>
              <w:t>мам пов</w:t>
            </w:r>
            <w:r w:rsidRPr="00E62F67">
              <w:rPr>
                <w:bCs/>
              </w:rPr>
              <w:t>ы</w:t>
            </w:r>
            <w:r w:rsidRPr="00E62F67">
              <w:rPr>
                <w:bCs/>
              </w:rPr>
              <w:t>шения квалифик</w:t>
            </w:r>
            <w:r w:rsidRPr="00E62F67">
              <w:rPr>
                <w:bCs/>
              </w:rPr>
              <w:t>а</w:t>
            </w:r>
            <w:r w:rsidRPr="00E62F67">
              <w:rPr>
                <w:bCs/>
              </w:rPr>
              <w:t>ции и пр</w:t>
            </w:r>
            <w:r w:rsidRPr="00E62F67">
              <w:rPr>
                <w:bCs/>
              </w:rPr>
              <w:t>о</w:t>
            </w:r>
            <w:r w:rsidRPr="00E62F67">
              <w:rPr>
                <w:bCs/>
              </w:rPr>
              <w:t>фессионал</w:t>
            </w:r>
            <w:r w:rsidRPr="00E62F67">
              <w:rPr>
                <w:bCs/>
              </w:rPr>
              <w:t>ь</w:t>
            </w:r>
            <w:r w:rsidRPr="00E62F67">
              <w:rPr>
                <w:bCs/>
              </w:rPr>
              <w:t>ная перепо</w:t>
            </w:r>
            <w:r w:rsidRPr="00E62F67">
              <w:rPr>
                <w:bCs/>
              </w:rPr>
              <w:t>д</w:t>
            </w:r>
            <w:r w:rsidRPr="00E62F67">
              <w:rPr>
                <w:bCs/>
              </w:rPr>
              <w:t>готовка м</w:t>
            </w:r>
            <w:r w:rsidRPr="00E62F67">
              <w:rPr>
                <w:bCs/>
              </w:rPr>
              <w:t>у</w:t>
            </w:r>
            <w:r w:rsidRPr="00E62F67">
              <w:rPr>
                <w:bCs/>
              </w:rPr>
              <w:t>ниципал</w:t>
            </w:r>
            <w:r w:rsidRPr="00E62F67">
              <w:rPr>
                <w:bCs/>
              </w:rPr>
              <w:t>ь</w:t>
            </w:r>
            <w:r w:rsidRPr="00E62F67">
              <w:rPr>
                <w:bCs/>
              </w:rPr>
              <w:t>ных служ</w:t>
            </w:r>
            <w:r w:rsidRPr="00E62F67">
              <w:rPr>
                <w:bCs/>
              </w:rPr>
              <w:t>а</w:t>
            </w:r>
            <w:r w:rsidRPr="00E62F67">
              <w:rPr>
                <w:bCs/>
              </w:rPr>
              <w:lastRenderedPageBreak/>
              <w:t>щих и сп</w:t>
            </w:r>
            <w:r w:rsidRPr="00E62F67">
              <w:rPr>
                <w:bCs/>
              </w:rPr>
              <w:t>е</w:t>
            </w:r>
            <w:r w:rsidRPr="00E62F67">
              <w:rPr>
                <w:bCs/>
              </w:rPr>
              <w:t>циалистов</w:t>
            </w:r>
            <w:r w:rsidRPr="00E62F67">
              <w:t xml:space="preserve"> (2 муниц</w:t>
            </w:r>
            <w:r w:rsidRPr="00E62F67">
              <w:t>и</w:t>
            </w:r>
            <w:r w:rsidRPr="00E62F67">
              <w:t>пальных служащих и специал</w:t>
            </w:r>
            <w:r w:rsidRPr="00E62F67">
              <w:t>и</w:t>
            </w:r>
            <w:r w:rsidRPr="00E62F67">
              <w:t>стов в год)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  <w:r w:rsidRPr="00E62F67">
              <w:lastRenderedPageBreak/>
              <w:t>администр</w:t>
            </w:r>
            <w:r w:rsidRPr="00E62F67">
              <w:t>а</w:t>
            </w:r>
            <w:r w:rsidRPr="00E62F67">
              <w:t>ция</w:t>
            </w:r>
          </w:p>
        </w:tc>
      </w:tr>
      <w:tr w:rsidR="002E63E3" w:rsidRPr="00E62F67" w:rsidTr="002E63E3">
        <w:trPr>
          <w:trHeight w:val="2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Бюджет п</w:t>
            </w:r>
            <w:r w:rsidRPr="00E62F67">
              <w:t>о</w:t>
            </w:r>
            <w:r w:rsidRPr="00E62F67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E62F67">
              <w:t>16 000,00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2F67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2F67">
              <w:t>6 000,00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2F67">
              <w:t>4 500,00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2F67">
              <w:rPr>
                <w:bCs/>
              </w:rPr>
              <w:t>2 000,00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bCs/>
              </w:rPr>
              <w:t>3500,00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rPr>
                <w:bCs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2F67" w:rsidTr="002E63E3">
        <w:trPr>
          <w:trHeight w:val="4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2F67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2F67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2F67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2F67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2F67" w:rsidTr="002E63E3">
        <w:trPr>
          <w:trHeight w:val="46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Федерал</w:t>
            </w:r>
            <w:r w:rsidRPr="00E62F67">
              <w:t>ь</w:t>
            </w:r>
            <w:r w:rsidRPr="00E62F67">
              <w:t>ный бю</w:t>
            </w:r>
            <w:r w:rsidRPr="00E62F67">
              <w:t>д</w:t>
            </w:r>
            <w:r w:rsidRPr="00E62F67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2F67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2F67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2F67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2F67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2F67" w:rsidTr="002E63E3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2F67">
              <w:t>Внебюдже</w:t>
            </w:r>
            <w:r w:rsidRPr="00E62F67">
              <w:t>т</w:t>
            </w:r>
            <w:r w:rsidRPr="00E62F67">
              <w:t>ные исто</w:t>
            </w:r>
            <w:r w:rsidRPr="00E62F67">
              <w:t>ч</w:t>
            </w:r>
            <w:r w:rsidRPr="00E62F67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2F67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2F67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2F67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2F67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right"/>
            </w:pPr>
            <w:r w:rsidRPr="00E62F67"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2F67" w:rsidTr="002E63E3">
        <w:trPr>
          <w:gridAfter w:val="1"/>
          <w:wAfter w:w="20" w:type="dxa"/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lastRenderedPageBreak/>
              <w:t>4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  <w:r w:rsidRPr="00E62F67">
              <w:t>Цель: «Повышение эффективности исполнения муниципальных функций Администрацией»</w:t>
            </w:r>
          </w:p>
        </w:tc>
      </w:tr>
      <w:tr w:rsidR="002E63E3" w:rsidRPr="00E62F67" w:rsidTr="002E63E3">
        <w:trPr>
          <w:gridAfter w:val="1"/>
          <w:wAfter w:w="20" w:type="dxa"/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2F67">
              <w:t>4.1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  <w:r w:rsidRPr="00E62F67">
              <w:t>Задачи:</w:t>
            </w:r>
          </w:p>
          <w:p w:rsidR="002E63E3" w:rsidRPr="00E62F67" w:rsidRDefault="002E63E3" w:rsidP="00305E72">
            <w:pPr>
              <w:suppressAutoHyphens w:val="0"/>
            </w:pPr>
            <w:r w:rsidRPr="00E62F67">
              <w:t>бесперебойное обеспечение деятельности Администрации при реализации отдельных мероприятий муниципал</w:t>
            </w:r>
            <w:r w:rsidRPr="00E62F67">
              <w:t>ь</w:t>
            </w:r>
            <w:r w:rsidRPr="00E62F67">
              <w:t>ной программы;</w:t>
            </w:r>
          </w:p>
          <w:p w:rsidR="002E63E3" w:rsidRPr="00E62F67" w:rsidRDefault="002E63E3" w:rsidP="00305E72">
            <w:pPr>
              <w:suppressAutoHyphens w:val="0"/>
              <w:rPr>
                <w:lang w:eastAsia="ar-SA"/>
              </w:rPr>
            </w:pPr>
            <w:r w:rsidRPr="00E62F67">
              <w:t>оптимизация расходов на содержание органов местного самоуправления,  содержание транспортных средств, содержание админ</w:t>
            </w:r>
            <w:r w:rsidRPr="00E62F67">
              <w:t>и</w:t>
            </w:r>
            <w:r w:rsidRPr="00E62F67">
              <w:t>стративных зданий и иных имущественных объектов в состоянии, соответствующем противопожарным, санитарным, экологич</w:t>
            </w:r>
            <w:r w:rsidRPr="00E62F67">
              <w:t>е</w:t>
            </w:r>
            <w:r w:rsidRPr="00E62F67">
              <w:t>ским и иным установленным законодател</w:t>
            </w:r>
            <w:r w:rsidRPr="00E62F67">
              <w:t>ь</w:t>
            </w:r>
            <w:r w:rsidRPr="00E62F67">
              <w:t>ством требованиям;</w:t>
            </w:r>
          </w:p>
        </w:tc>
      </w:tr>
      <w:tr w:rsidR="002E63E3" w:rsidRPr="00E65F8D" w:rsidTr="002E63E3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5F8D">
              <w:t>4.1.1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t>Основное</w:t>
            </w:r>
          </w:p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</w:pPr>
            <w:r w:rsidRPr="00E65F8D">
              <w:t>меропри</w:t>
            </w:r>
            <w:r w:rsidRPr="00E65F8D">
              <w:t>я</w:t>
            </w:r>
            <w:r w:rsidRPr="00E65F8D">
              <w:t>тие № 4</w:t>
            </w:r>
          </w:p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t>«Отдел</w:t>
            </w:r>
            <w:r w:rsidRPr="00E65F8D">
              <w:t>ь</w:t>
            </w:r>
            <w:r w:rsidRPr="00E65F8D">
              <w:t>ные мер</w:t>
            </w:r>
            <w:r w:rsidRPr="00E65F8D">
              <w:t>о</w:t>
            </w:r>
            <w:r w:rsidRPr="00E65F8D">
              <w:t>приятия по реализации муниц</w:t>
            </w:r>
            <w:r w:rsidRPr="00E65F8D">
              <w:t>и</w:t>
            </w:r>
            <w:r w:rsidRPr="00E65F8D">
              <w:t>пальной програ</w:t>
            </w:r>
            <w:r w:rsidRPr="00E65F8D">
              <w:t>м</w:t>
            </w:r>
            <w:r w:rsidRPr="00E65F8D">
              <w:t>мы»,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ind w:left="-86" w:right="-65"/>
              <w:jc w:val="right"/>
              <w:rPr>
                <w:sz w:val="18"/>
                <w:szCs w:val="19"/>
                <w:lang w:eastAsia="ar-SA"/>
              </w:rPr>
            </w:pPr>
            <w:r w:rsidRPr="00E65F8D">
              <w:rPr>
                <w:sz w:val="18"/>
                <w:szCs w:val="19"/>
              </w:rPr>
              <w:t>21 757 479,69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ind w:left="-86" w:right="-65"/>
              <w:jc w:val="right"/>
              <w:rPr>
                <w:sz w:val="18"/>
                <w:szCs w:val="19"/>
                <w:lang w:eastAsia="ar-SA"/>
              </w:rPr>
            </w:pPr>
            <w:r w:rsidRPr="00E65F8D">
              <w:rPr>
                <w:sz w:val="18"/>
                <w:szCs w:val="19"/>
              </w:rPr>
              <w:t>3392955,21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ind w:left="-86" w:right="-65"/>
              <w:jc w:val="right"/>
              <w:rPr>
                <w:sz w:val="18"/>
                <w:szCs w:val="19"/>
                <w:lang w:eastAsia="ar-SA"/>
              </w:rPr>
            </w:pPr>
            <w:r w:rsidRPr="00E65F8D">
              <w:rPr>
                <w:sz w:val="18"/>
                <w:szCs w:val="19"/>
              </w:rPr>
              <w:t>4196882,09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 w:right="-65"/>
              <w:jc w:val="right"/>
              <w:rPr>
                <w:sz w:val="18"/>
                <w:szCs w:val="19"/>
              </w:rPr>
            </w:pPr>
            <w:r w:rsidRPr="00E65F8D">
              <w:rPr>
                <w:rFonts w:eastAsia="Times New Roman"/>
                <w:sz w:val="18"/>
                <w:szCs w:val="19"/>
              </w:rPr>
              <w:t>3932886,47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ind w:left="-86" w:right="-65"/>
              <w:jc w:val="right"/>
              <w:rPr>
                <w:sz w:val="18"/>
                <w:lang w:eastAsia="ru-RU"/>
              </w:rPr>
            </w:pPr>
            <w:r w:rsidRPr="00E65F8D">
              <w:rPr>
                <w:sz w:val="18"/>
                <w:lang w:eastAsia="ru-RU"/>
              </w:rPr>
              <w:t>3490052,08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 w:right="-65"/>
              <w:jc w:val="right"/>
            </w:pPr>
            <w:r w:rsidRPr="00E65F8D">
              <w:rPr>
                <w:sz w:val="18"/>
                <w:lang w:eastAsia="ru-RU"/>
              </w:rPr>
              <w:t>3274376,17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ind w:left="-86" w:right="-65"/>
              <w:jc w:val="right"/>
              <w:rPr>
                <w:sz w:val="18"/>
                <w:lang w:eastAsia="ru-RU"/>
              </w:rPr>
            </w:pPr>
            <w:r w:rsidRPr="00E65F8D">
              <w:rPr>
                <w:sz w:val="18"/>
                <w:lang w:eastAsia="ru-RU"/>
              </w:rPr>
              <w:t>3470327,67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5F8D">
              <w:rPr>
                <w:lang w:eastAsia="ru-RU"/>
              </w:rPr>
              <w:t>минимиз</w:t>
            </w:r>
            <w:r w:rsidRPr="00E65F8D">
              <w:rPr>
                <w:lang w:eastAsia="ru-RU"/>
              </w:rPr>
              <w:t>а</w:t>
            </w:r>
            <w:r w:rsidRPr="00E65F8D">
              <w:rPr>
                <w:lang w:eastAsia="ru-RU"/>
              </w:rPr>
              <w:t>ция упра</w:t>
            </w:r>
            <w:r w:rsidRPr="00E65F8D">
              <w:rPr>
                <w:lang w:eastAsia="ru-RU"/>
              </w:rPr>
              <w:t>в</w:t>
            </w:r>
            <w:r w:rsidRPr="00E65F8D">
              <w:rPr>
                <w:lang w:eastAsia="ru-RU"/>
              </w:rPr>
              <w:t>ленческих затрат, п</w:t>
            </w:r>
            <w:r w:rsidRPr="00E65F8D">
              <w:rPr>
                <w:lang w:eastAsia="ru-RU"/>
              </w:rPr>
              <w:t>о</w:t>
            </w:r>
            <w:r w:rsidRPr="00E65F8D">
              <w:rPr>
                <w:lang w:eastAsia="ru-RU"/>
              </w:rPr>
              <w:t>вышение эффективн</w:t>
            </w:r>
            <w:r w:rsidRPr="00E65F8D">
              <w:rPr>
                <w:lang w:eastAsia="ru-RU"/>
              </w:rPr>
              <w:t>о</w:t>
            </w:r>
            <w:r w:rsidRPr="00E65F8D">
              <w:rPr>
                <w:lang w:eastAsia="ru-RU"/>
              </w:rPr>
              <w:t>сти испол</w:t>
            </w:r>
            <w:r w:rsidRPr="00E65F8D">
              <w:rPr>
                <w:lang w:eastAsia="ru-RU"/>
              </w:rPr>
              <w:t>ь</w:t>
            </w:r>
            <w:r w:rsidRPr="00E65F8D">
              <w:rPr>
                <w:lang w:eastAsia="ru-RU"/>
              </w:rPr>
              <w:t>зования бюджетных средств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  <w:r w:rsidRPr="00E65F8D">
              <w:t>администр</w:t>
            </w:r>
            <w:r w:rsidRPr="00E65F8D">
              <w:t>а</w:t>
            </w:r>
            <w:r w:rsidRPr="00E65F8D">
              <w:t>ция</w:t>
            </w:r>
          </w:p>
        </w:tc>
      </w:tr>
      <w:tr w:rsidR="002E63E3" w:rsidRPr="00E65F8D" w:rsidTr="002E63E3">
        <w:trPr>
          <w:trHeight w:val="40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t>Бюджет п</w:t>
            </w:r>
            <w:r w:rsidRPr="00E65F8D">
              <w:t>о</w:t>
            </w:r>
            <w:r w:rsidRPr="00E65F8D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ind w:left="-86" w:right="-65"/>
              <w:jc w:val="right"/>
              <w:rPr>
                <w:sz w:val="18"/>
                <w:szCs w:val="19"/>
                <w:lang w:eastAsia="ar-SA"/>
              </w:rPr>
            </w:pPr>
            <w:r w:rsidRPr="00E65F8D">
              <w:rPr>
                <w:sz w:val="18"/>
                <w:szCs w:val="19"/>
              </w:rPr>
              <w:t>21 757 479,69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ind w:left="-86" w:right="-65"/>
              <w:jc w:val="right"/>
              <w:rPr>
                <w:sz w:val="18"/>
                <w:szCs w:val="19"/>
                <w:lang w:eastAsia="ar-SA"/>
              </w:rPr>
            </w:pPr>
            <w:r w:rsidRPr="00E65F8D">
              <w:rPr>
                <w:sz w:val="18"/>
                <w:szCs w:val="19"/>
              </w:rPr>
              <w:t>3392955,21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ind w:left="-86" w:right="-65"/>
              <w:jc w:val="right"/>
              <w:rPr>
                <w:sz w:val="18"/>
                <w:szCs w:val="19"/>
                <w:lang w:eastAsia="ar-SA"/>
              </w:rPr>
            </w:pPr>
            <w:r w:rsidRPr="00E65F8D">
              <w:rPr>
                <w:sz w:val="18"/>
                <w:szCs w:val="19"/>
              </w:rPr>
              <w:t>4196882,09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 w:right="-65"/>
              <w:jc w:val="right"/>
              <w:rPr>
                <w:sz w:val="18"/>
                <w:szCs w:val="19"/>
              </w:rPr>
            </w:pPr>
            <w:r w:rsidRPr="00E65F8D">
              <w:rPr>
                <w:rFonts w:eastAsia="Times New Roman"/>
                <w:sz w:val="18"/>
                <w:szCs w:val="19"/>
              </w:rPr>
              <w:t>3932886,47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 w:right="-65"/>
              <w:jc w:val="right"/>
              <w:rPr>
                <w:sz w:val="18"/>
                <w:lang w:eastAsia="ar-SA"/>
              </w:rPr>
            </w:pPr>
            <w:r w:rsidRPr="00E65F8D">
              <w:rPr>
                <w:sz w:val="18"/>
                <w:lang w:eastAsia="ru-RU"/>
              </w:rPr>
              <w:t>3490052,08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 w:right="-65"/>
              <w:jc w:val="right"/>
            </w:pPr>
            <w:r w:rsidRPr="00E65F8D">
              <w:rPr>
                <w:sz w:val="18"/>
                <w:lang w:eastAsia="ru-RU"/>
              </w:rPr>
              <w:t>3274376,17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 w:right="-65"/>
              <w:jc w:val="right"/>
              <w:rPr>
                <w:sz w:val="18"/>
                <w:lang w:eastAsia="ar-SA"/>
              </w:rPr>
            </w:pPr>
            <w:r w:rsidRPr="00E65F8D">
              <w:rPr>
                <w:sz w:val="18"/>
                <w:lang w:eastAsia="ru-RU"/>
              </w:rPr>
              <w:t>3470327,67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2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t>Федерал</w:t>
            </w:r>
            <w:r w:rsidRPr="00E65F8D">
              <w:t>ь</w:t>
            </w:r>
            <w:r w:rsidRPr="00E65F8D">
              <w:t>ный бю</w:t>
            </w:r>
            <w:r w:rsidRPr="00E65F8D">
              <w:t>д</w:t>
            </w:r>
            <w:r w:rsidRPr="00E65F8D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t>Внебюдже</w:t>
            </w:r>
            <w:r w:rsidRPr="00E65F8D">
              <w:t>т</w:t>
            </w:r>
            <w:r w:rsidRPr="00E65F8D">
              <w:t>ные исто</w:t>
            </w:r>
            <w:r w:rsidRPr="00E65F8D">
              <w:t>ч</w:t>
            </w:r>
            <w:r w:rsidRPr="00E65F8D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2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5F8D">
              <w:t>4.1.1.1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  <w:r w:rsidRPr="00E65F8D">
              <w:t>Меропри</w:t>
            </w:r>
            <w:r w:rsidRPr="00E65F8D">
              <w:t>я</w:t>
            </w:r>
            <w:r w:rsidRPr="00E65F8D">
              <w:t>тие № 1</w:t>
            </w:r>
          </w:p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t>«Расходы на обесп</w:t>
            </w:r>
            <w:r w:rsidRPr="00E65F8D">
              <w:t>е</w:t>
            </w:r>
            <w:r w:rsidRPr="00E65F8D">
              <w:t xml:space="preserve">чение функций органов </w:t>
            </w:r>
            <w:r w:rsidRPr="00E65F8D">
              <w:lastRenderedPageBreak/>
              <w:t>местного самоупра</w:t>
            </w:r>
            <w:r w:rsidRPr="00E65F8D">
              <w:t>в</w:t>
            </w:r>
            <w:r w:rsidRPr="00E65F8D">
              <w:t>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ind w:left="-86" w:right="-65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17 906 587,47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N w:val="0"/>
              <w:adjustRightInd w:val="0"/>
              <w:ind w:left="-86" w:right="-65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2796383,71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 w:right="-65"/>
              <w:jc w:val="right"/>
              <w:rPr>
                <w:sz w:val="18"/>
                <w:szCs w:val="18"/>
              </w:rPr>
            </w:pPr>
            <w:r w:rsidRPr="00E65F8D">
              <w:rPr>
                <w:sz w:val="18"/>
                <w:szCs w:val="18"/>
              </w:rPr>
              <w:t>3035749,54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 w:right="-65"/>
              <w:jc w:val="right"/>
              <w:rPr>
                <w:sz w:val="18"/>
                <w:szCs w:val="18"/>
              </w:rPr>
            </w:pPr>
            <w:r w:rsidRPr="00E65F8D">
              <w:rPr>
                <w:sz w:val="18"/>
                <w:szCs w:val="18"/>
              </w:rPr>
              <w:t>3 018 386,79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 w:right="-65"/>
              <w:jc w:val="right"/>
              <w:rPr>
                <w:sz w:val="18"/>
              </w:rPr>
            </w:pPr>
            <w:r w:rsidRPr="00E65F8D">
              <w:rPr>
                <w:sz w:val="18"/>
                <w:szCs w:val="16"/>
              </w:rPr>
              <w:t xml:space="preserve">3010272,09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 w:right="-65"/>
              <w:jc w:val="right"/>
              <w:rPr>
                <w:sz w:val="18"/>
              </w:rPr>
            </w:pPr>
            <w:r w:rsidRPr="00E65F8D">
              <w:rPr>
                <w:sz w:val="18"/>
                <w:szCs w:val="16"/>
              </w:rPr>
              <w:t>3022897,67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6"/>
              </w:rPr>
              <w:t>3022897,67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5F8D">
              <w:t>Своевр</w:t>
            </w:r>
            <w:r w:rsidRPr="00E65F8D">
              <w:t>е</w:t>
            </w:r>
            <w:r w:rsidRPr="00E65F8D">
              <w:t>менное и качестве</w:t>
            </w:r>
            <w:r w:rsidRPr="00E65F8D">
              <w:t>н</w:t>
            </w:r>
            <w:r w:rsidRPr="00E65F8D">
              <w:t>ное выпо</w:t>
            </w:r>
            <w:r w:rsidRPr="00E65F8D">
              <w:t>л</w:t>
            </w:r>
            <w:r w:rsidRPr="00E65F8D">
              <w:t>нение по</w:t>
            </w:r>
            <w:r w:rsidRPr="00E65F8D">
              <w:t>л</w:t>
            </w:r>
            <w:r w:rsidRPr="00E65F8D">
              <w:t>номочий Админ</w:t>
            </w:r>
            <w:r w:rsidRPr="00E65F8D">
              <w:t>и</w:t>
            </w:r>
            <w:r w:rsidRPr="00E65F8D">
              <w:lastRenderedPageBreak/>
              <w:t>страцией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  <w:r w:rsidRPr="00E65F8D">
              <w:lastRenderedPageBreak/>
              <w:t>администр</w:t>
            </w:r>
            <w:r w:rsidRPr="00E65F8D">
              <w:t>а</w:t>
            </w:r>
            <w:r w:rsidRPr="00E65F8D">
              <w:t>ция</w:t>
            </w:r>
          </w:p>
        </w:tc>
      </w:tr>
      <w:tr w:rsidR="002E63E3" w:rsidRPr="00E65F8D" w:rsidTr="002E63E3">
        <w:trPr>
          <w:trHeight w:val="2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t>Бюджет п</w:t>
            </w:r>
            <w:r w:rsidRPr="00E65F8D">
              <w:t>о</w:t>
            </w:r>
            <w:r w:rsidRPr="00E65F8D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ind w:left="-86" w:right="-65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17 906 587,47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N w:val="0"/>
              <w:adjustRightInd w:val="0"/>
              <w:ind w:left="-86" w:right="-65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2796383,71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 w:right="-65"/>
              <w:jc w:val="right"/>
              <w:rPr>
                <w:sz w:val="18"/>
                <w:szCs w:val="18"/>
              </w:rPr>
            </w:pPr>
            <w:r w:rsidRPr="00E65F8D">
              <w:rPr>
                <w:sz w:val="18"/>
                <w:szCs w:val="18"/>
              </w:rPr>
              <w:t>3035749,54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 w:right="-65"/>
              <w:jc w:val="right"/>
              <w:rPr>
                <w:sz w:val="18"/>
                <w:szCs w:val="18"/>
              </w:rPr>
            </w:pPr>
            <w:r w:rsidRPr="00E65F8D">
              <w:rPr>
                <w:sz w:val="18"/>
                <w:szCs w:val="18"/>
              </w:rPr>
              <w:t>3 018 386,79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 w:right="-65"/>
              <w:jc w:val="right"/>
              <w:rPr>
                <w:sz w:val="18"/>
              </w:rPr>
            </w:pPr>
            <w:r w:rsidRPr="00E65F8D">
              <w:rPr>
                <w:sz w:val="18"/>
                <w:szCs w:val="16"/>
              </w:rPr>
              <w:t xml:space="preserve">3010272,09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 w:right="-65"/>
              <w:jc w:val="right"/>
              <w:rPr>
                <w:sz w:val="18"/>
              </w:rPr>
            </w:pPr>
            <w:r w:rsidRPr="00E65F8D">
              <w:rPr>
                <w:sz w:val="18"/>
                <w:szCs w:val="16"/>
              </w:rPr>
              <w:t>3022897,67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6"/>
              </w:rPr>
              <w:t>3022897,67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36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2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t>Федерал</w:t>
            </w:r>
            <w:r w:rsidRPr="00E65F8D">
              <w:t>ь</w:t>
            </w:r>
            <w:r w:rsidRPr="00E65F8D">
              <w:t>ный бю</w:t>
            </w:r>
            <w:r w:rsidRPr="00E65F8D">
              <w:t>д</w:t>
            </w:r>
            <w:r w:rsidRPr="00E65F8D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t>Внебюдже</w:t>
            </w:r>
            <w:r w:rsidRPr="00E65F8D">
              <w:t>т</w:t>
            </w:r>
            <w:r w:rsidRPr="00E65F8D">
              <w:t>ные исто</w:t>
            </w:r>
            <w:r w:rsidRPr="00E65F8D">
              <w:t>ч</w:t>
            </w:r>
            <w:r w:rsidRPr="00E65F8D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5F8D">
              <w:lastRenderedPageBreak/>
              <w:t>4.1.1.2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  <w:r w:rsidRPr="00E65F8D">
              <w:t>Меропри</w:t>
            </w:r>
            <w:r w:rsidRPr="00E65F8D">
              <w:t>я</w:t>
            </w:r>
            <w:r w:rsidRPr="00E65F8D">
              <w:t>тие № 2</w:t>
            </w:r>
          </w:p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t>«Содерж</w:t>
            </w:r>
            <w:r w:rsidRPr="00E65F8D">
              <w:t>а</w:t>
            </w:r>
            <w:r w:rsidRPr="00E65F8D">
              <w:t>ние тран</w:t>
            </w:r>
            <w:r w:rsidRPr="00E65F8D">
              <w:t>с</w:t>
            </w:r>
            <w:r w:rsidRPr="00E65F8D">
              <w:t>портных средств»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  <w:r w:rsidRPr="00E65F8D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1 306 464,21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317 424,41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285 494,93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221 032,87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E65F8D">
              <w:rPr>
                <w:rFonts w:eastAsia="Times New Roman"/>
                <w:sz w:val="18"/>
                <w:szCs w:val="28"/>
              </w:rPr>
              <w:t>299 720,00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82 792,00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100 000,00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5F8D">
              <w:t>Поддерж</w:t>
            </w:r>
            <w:r w:rsidRPr="00E65F8D">
              <w:t>а</w:t>
            </w:r>
            <w:r w:rsidRPr="00E65F8D">
              <w:t>ние тран</w:t>
            </w:r>
            <w:r w:rsidRPr="00E65F8D">
              <w:t>с</w:t>
            </w:r>
            <w:r w:rsidRPr="00E65F8D">
              <w:t>портных средств в работосп</w:t>
            </w:r>
            <w:r w:rsidRPr="00E65F8D">
              <w:t>о</w:t>
            </w:r>
            <w:r w:rsidRPr="00E65F8D">
              <w:t>собном с</w:t>
            </w:r>
            <w:r w:rsidRPr="00E65F8D">
              <w:t>о</w:t>
            </w:r>
            <w:r w:rsidRPr="00E65F8D">
              <w:t>стоянии (приобрет</w:t>
            </w:r>
            <w:r w:rsidRPr="00E65F8D">
              <w:t>е</w:t>
            </w:r>
            <w:r w:rsidRPr="00E65F8D">
              <w:t xml:space="preserve">ние  </w:t>
            </w:r>
            <w:smartTag w:uri="urn:schemas-microsoft-com:office:smarttags" w:element="metricconverter">
              <w:smartTagPr>
                <w:attr w:name="ProductID" w:val="3900 л"/>
              </w:smartTagPr>
              <w:r w:rsidRPr="00E65F8D">
                <w:t>3900 л</w:t>
              </w:r>
            </w:smartTag>
            <w:r w:rsidRPr="00E65F8D">
              <w:t xml:space="preserve"> бензина в год, масел и смазок, за</w:t>
            </w:r>
            <w:r w:rsidRPr="00E65F8D">
              <w:t>п</w:t>
            </w:r>
            <w:r w:rsidRPr="00E65F8D">
              <w:t>частей, те</w:t>
            </w:r>
            <w:r w:rsidRPr="00E65F8D">
              <w:t>х</w:t>
            </w:r>
            <w:r w:rsidRPr="00E65F8D">
              <w:t>обслужив</w:t>
            </w:r>
            <w:r w:rsidRPr="00E65F8D">
              <w:t>а</w:t>
            </w:r>
            <w:r w:rsidRPr="00E65F8D">
              <w:t>ние, авт</w:t>
            </w:r>
            <w:r w:rsidRPr="00E65F8D">
              <w:t>о</w:t>
            </w:r>
            <w:r w:rsidRPr="00E65F8D">
              <w:t>страхование ответстве</w:t>
            </w:r>
            <w:r w:rsidRPr="00E65F8D">
              <w:t>н</w:t>
            </w:r>
            <w:r w:rsidRPr="00E65F8D">
              <w:t>ности)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  <w:r w:rsidRPr="00E65F8D">
              <w:t>администр</w:t>
            </w:r>
            <w:r w:rsidRPr="00E65F8D">
              <w:t>а</w:t>
            </w:r>
            <w:r w:rsidRPr="00E65F8D">
              <w:t>ция</w:t>
            </w:r>
          </w:p>
        </w:tc>
      </w:tr>
      <w:tr w:rsidR="002E63E3" w:rsidRPr="00E65F8D" w:rsidTr="002E63E3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  <w:r w:rsidRPr="00E65F8D">
              <w:t>Бюджет п</w:t>
            </w:r>
            <w:r w:rsidRPr="00E65F8D">
              <w:t>о</w:t>
            </w:r>
            <w:r w:rsidRPr="00E65F8D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1 306 464,21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317 424,41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285 494,93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221 032,87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rFonts w:eastAsia="Times New Roman"/>
                <w:sz w:val="18"/>
                <w:szCs w:val="28"/>
              </w:rPr>
              <w:t>299 720,00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82 792,00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100 000,00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  <w:r w:rsidRPr="00E65F8D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3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  <w:r w:rsidRPr="00E65F8D">
              <w:t>Федерал</w:t>
            </w:r>
            <w:r w:rsidRPr="00E65F8D">
              <w:t>ь</w:t>
            </w:r>
            <w:r w:rsidRPr="00E65F8D">
              <w:t>ный бю</w:t>
            </w:r>
            <w:r w:rsidRPr="00E65F8D">
              <w:t>д</w:t>
            </w:r>
            <w:r w:rsidRPr="00E65F8D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58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  <w:r w:rsidRPr="00E65F8D">
              <w:t>Внебюдже</w:t>
            </w:r>
            <w:r w:rsidRPr="00E65F8D">
              <w:t>т</w:t>
            </w:r>
            <w:r w:rsidRPr="00E65F8D">
              <w:t>ные исто</w:t>
            </w:r>
            <w:r w:rsidRPr="00E65F8D">
              <w:t>ч</w:t>
            </w:r>
            <w:r w:rsidRPr="00E65F8D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5F8D">
              <w:t>4.1.1.3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  <w:r w:rsidRPr="00E65F8D">
              <w:t>Меропри</w:t>
            </w:r>
            <w:r w:rsidRPr="00E65F8D">
              <w:t>я</w:t>
            </w:r>
            <w:r w:rsidRPr="00E65F8D">
              <w:t>тие № 3</w:t>
            </w:r>
          </w:p>
          <w:p w:rsidR="002E63E3" w:rsidRPr="00E65F8D" w:rsidRDefault="002E63E3" w:rsidP="00305E72">
            <w:pPr>
              <w:suppressAutoHyphens w:val="0"/>
            </w:pPr>
            <w:r w:rsidRPr="00E65F8D">
              <w:t>«Обесп</w:t>
            </w:r>
            <w:r w:rsidRPr="00E65F8D">
              <w:t>е</w:t>
            </w:r>
            <w:r w:rsidRPr="00E65F8D">
              <w:t>чение оплаты комм</w:t>
            </w:r>
            <w:r w:rsidRPr="00E65F8D">
              <w:t>у</w:t>
            </w:r>
            <w:r w:rsidRPr="00E65F8D">
              <w:t>нальных</w:t>
            </w:r>
          </w:p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t>услуг»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524 835,72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90 970,00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82 252,00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97 318,23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</w:rPr>
            </w:pPr>
            <w:r w:rsidRPr="00E65F8D">
              <w:rPr>
                <w:rFonts w:eastAsia="Times New Roman"/>
                <w:sz w:val="18"/>
                <w:szCs w:val="28"/>
              </w:rPr>
              <w:t>74 805,99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</w:rPr>
            </w:pPr>
            <w:r w:rsidRPr="00E65F8D">
              <w:rPr>
                <w:sz w:val="18"/>
                <w:szCs w:val="18"/>
              </w:rPr>
              <w:t>89 489,50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</w:rPr>
            </w:pPr>
            <w:r w:rsidRPr="00E65F8D">
              <w:rPr>
                <w:sz w:val="18"/>
                <w:szCs w:val="18"/>
              </w:rPr>
              <w:t>90 000,00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  <w:r w:rsidRPr="00E65F8D">
              <w:t>Своевр</w:t>
            </w:r>
            <w:r w:rsidRPr="00E65F8D">
              <w:t>е</w:t>
            </w:r>
            <w:r w:rsidRPr="00E65F8D">
              <w:t>менная оплата ко</w:t>
            </w:r>
            <w:r w:rsidRPr="00E65F8D">
              <w:t>м</w:t>
            </w:r>
            <w:r w:rsidRPr="00E65F8D">
              <w:t>мунальных у</w:t>
            </w:r>
            <w:r w:rsidRPr="00E65F8D">
              <w:t>с</w:t>
            </w:r>
            <w:r w:rsidRPr="00E65F8D">
              <w:t>луг 100 % (электр</w:t>
            </w:r>
            <w:r w:rsidRPr="00E65F8D">
              <w:t>о</w:t>
            </w:r>
            <w:r w:rsidRPr="00E65F8D">
              <w:t>снабжение,</w:t>
            </w:r>
          </w:p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5F8D">
              <w:t>газоснабж</w:t>
            </w:r>
            <w:r w:rsidRPr="00E65F8D">
              <w:t>е</w:t>
            </w:r>
            <w:r w:rsidRPr="00E65F8D">
              <w:t>ние)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47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t>Бюджет п</w:t>
            </w:r>
            <w:r w:rsidRPr="00E65F8D">
              <w:t>о</w:t>
            </w:r>
            <w:r w:rsidRPr="00E65F8D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524 835,72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90 970,00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82 252,00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97 318,23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</w:rPr>
            </w:pPr>
            <w:r w:rsidRPr="00E65F8D">
              <w:rPr>
                <w:rFonts w:eastAsia="Times New Roman"/>
                <w:sz w:val="18"/>
                <w:szCs w:val="28"/>
              </w:rPr>
              <w:t>74 805,99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89 489,50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90 000,00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5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  <w:r w:rsidRPr="00E65F8D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  <w:r w:rsidRPr="00E65F8D">
              <w:t>администр</w:t>
            </w:r>
            <w:r w:rsidRPr="00E65F8D">
              <w:t>а</w:t>
            </w:r>
            <w:r w:rsidRPr="00E65F8D">
              <w:t>ция</w:t>
            </w:r>
          </w:p>
        </w:tc>
      </w:tr>
      <w:tr w:rsidR="002E63E3" w:rsidRPr="00E65F8D" w:rsidTr="002E63E3">
        <w:trPr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  <w:r w:rsidRPr="00E65F8D">
              <w:t>Федерал</w:t>
            </w:r>
            <w:r w:rsidRPr="00E65F8D">
              <w:t>ь</w:t>
            </w:r>
            <w:r w:rsidRPr="00E65F8D">
              <w:t>ный бю</w:t>
            </w:r>
            <w:r w:rsidRPr="00E65F8D">
              <w:t>д</w:t>
            </w:r>
            <w:r w:rsidRPr="00E65F8D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  <w:r w:rsidRPr="00E65F8D">
              <w:t>Внебюдже</w:t>
            </w:r>
            <w:r w:rsidRPr="00E65F8D">
              <w:t>т</w:t>
            </w:r>
            <w:r w:rsidRPr="00E65F8D">
              <w:t>ные исто</w:t>
            </w:r>
            <w:r w:rsidRPr="00E65F8D">
              <w:t>ч</w:t>
            </w:r>
            <w:r w:rsidRPr="00E65F8D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5F8D">
              <w:t>4.1.1.4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  <w:r w:rsidRPr="00E65F8D">
              <w:t>Меропри</w:t>
            </w:r>
            <w:r w:rsidRPr="00E65F8D">
              <w:t>я</w:t>
            </w:r>
            <w:r w:rsidRPr="00E65F8D">
              <w:t>тие № 4</w:t>
            </w:r>
          </w:p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lastRenderedPageBreak/>
              <w:t>«Обесп</w:t>
            </w:r>
            <w:r w:rsidRPr="00E65F8D">
              <w:t>е</w:t>
            </w:r>
            <w:r w:rsidRPr="00E65F8D">
              <w:t>чение в</w:t>
            </w:r>
            <w:r w:rsidRPr="00E65F8D">
              <w:t>е</w:t>
            </w:r>
            <w:r w:rsidRPr="00E65F8D">
              <w:t>дения бу</w:t>
            </w:r>
            <w:r w:rsidRPr="00E65F8D">
              <w:t>х</w:t>
            </w:r>
            <w:r w:rsidRPr="00E65F8D">
              <w:t>галтерск</w:t>
            </w:r>
            <w:r w:rsidRPr="00E65F8D">
              <w:t>о</w:t>
            </w:r>
            <w:r w:rsidRPr="00E65F8D">
              <w:t>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  <w:r w:rsidRPr="00E65F8D"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80 169,69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11 993,38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E65F8D">
              <w:rPr>
                <w:sz w:val="18"/>
                <w:szCs w:val="18"/>
              </w:rPr>
              <w:t>14 217,31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10 660,00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</w:rPr>
            </w:pPr>
            <w:r w:rsidRPr="00E65F8D">
              <w:rPr>
                <w:sz w:val="18"/>
              </w:rPr>
              <w:t xml:space="preserve">12 788,00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  <w:lang w:eastAsia="ar-SA"/>
              </w:rPr>
              <w:t>22 111,00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  <w:lang w:eastAsia="ar-SA"/>
              </w:rPr>
              <w:t>8 400,00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5F8D">
              <w:t>Своевр</w:t>
            </w:r>
            <w:r w:rsidRPr="00E65F8D">
              <w:t>е</w:t>
            </w:r>
            <w:r w:rsidRPr="00E65F8D">
              <w:t xml:space="preserve">менная </w:t>
            </w:r>
            <w:r w:rsidRPr="00E65F8D">
              <w:lastRenderedPageBreak/>
              <w:t>оплата услуг по ведению бухгалте</w:t>
            </w:r>
            <w:r w:rsidRPr="00E65F8D">
              <w:t>р</w:t>
            </w:r>
            <w:r w:rsidRPr="00E65F8D">
              <w:t>ского учета 100%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  <w:r w:rsidRPr="00E65F8D">
              <w:lastRenderedPageBreak/>
              <w:t>администр</w:t>
            </w:r>
            <w:r w:rsidRPr="00E65F8D">
              <w:t>а</w:t>
            </w:r>
            <w:r w:rsidRPr="00E65F8D">
              <w:t>ция</w:t>
            </w:r>
          </w:p>
        </w:tc>
      </w:tr>
      <w:tr w:rsidR="002E63E3" w:rsidRPr="00E65F8D" w:rsidTr="002E63E3">
        <w:trPr>
          <w:trHeight w:val="2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  <w:r w:rsidRPr="00E65F8D">
              <w:t>Бюджет п</w:t>
            </w:r>
            <w:r w:rsidRPr="00E65F8D">
              <w:t>о</w:t>
            </w:r>
            <w:r w:rsidRPr="00E65F8D">
              <w:lastRenderedPageBreak/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lastRenderedPageBreak/>
              <w:t>80 169,69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11 993,38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14 217,31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10 660,00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</w:rPr>
            </w:pPr>
            <w:r w:rsidRPr="00E65F8D">
              <w:rPr>
                <w:sz w:val="18"/>
              </w:rPr>
              <w:t xml:space="preserve">12 788,00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  <w:lang w:eastAsia="ar-SA"/>
              </w:rPr>
              <w:t>22 111,00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  <w:lang w:eastAsia="ar-SA"/>
              </w:rPr>
              <w:t>8 400,00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36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  <w:r w:rsidRPr="00E65F8D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1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  <w:r w:rsidRPr="00E65F8D">
              <w:t>Федерал</w:t>
            </w:r>
            <w:r w:rsidRPr="00E65F8D">
              <w:t>ь</w:t>
            </w:r>
            <w:r w:rsidRPr="00E65F8D">
              <w:t>ный бю</w:t>
            </w:r>
            <w:r w:rsidRPr="00E65F8D">
              <w:t>д</w:t>
            </w:r>
            <w:r w:rsidRPr="00E65F8D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34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  <w:r w:rsidRPr="00E65F8D">
              <w:t>Внебюдже</w:t>
            </w:r>
            <w:r w:rsidRPr="00E65F8D">
              <w:t>т</w:t>
            </w:r>
            <w:r w:rsidRPr="00E65F8D">
              <w:t>ные исто</w:t>
            </w:r>
            <w:r w:rsidRPr="00E65F8D">
              <w:t>ч</w:t>
            </w:r>
            <w:r w:rsidRPr="00E65F8D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  <w:r w:rsidRPr="00E65F8D">
              <w:rPr>
                <w:lang w:eastAsia="ar-SA"/>
              </w:rPr>
              <w:t>4.1.1.5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  <w:r w:rsidRPr="00E65F8D">
              <w:rPr>
                <w:lang w:eastAsia="ar-SA"/>
              </w:rPr>
              <w:t>Меропри</w:t>
            </w:r>
            <w:r w:rsidRPr="00E65F8D">
              <w:rPr>
                <w:lang w:eastAsia="ar-SA"/>
              </w:rPr>
              <w:t>я</w:t>
            </w:r>
            <w:r w:rsidRPr="00E65F8D">
              <w:rPr>
                <w:lang w:eastAsia="ar-SA"/>
              </w:rPr>
              <w:t>тие № 5</w:t>
            </w:r>
          </w:p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  <w:r w:rsidRPr="00E65F8D">
              <w:rPr>
                <w:lang w:eastAsia="ar-SA"/>
              </w:rPr>
              <w:t>«Обесп</w:t>
            </w:r>
            <w:r w:rsidRPr="00E65F8D">
              <w:rPr>
                <w:lang w:eastAsia="ar-SA"/>
              </w:rPr>
              <w:t>е</w:t>
            </w:r>
            <w:r w:rsidRPr="00E65F8D">
              <w:rPr>
                <w:lang w:eastAsia="ar-SA"/>
              </w:rPr>
              <w:t>чение в</w:t>
            </w:r>
            <w:r w:rsidRPr="00E65F8D">
              <w:rPr>
                <w:lang w:eastAsia="ar-SA"/>
              </w:rPr>
              <w:t>е</w:t>
            </w:r>
            <w:r w:rsidRPr="00E65F8D">
              <w:rPr>
                <w:lang w:eastAsia="ar-SA"/>
              </w:rPr>
              <w:t>дения бу</w:t>
            </w:r>
            <w:r w:rsidRPr="00E65F8D">
              <w:rPr>
                <w:lang w:eastAsia="ar-SA"/>
              </w:rPr>
              <w:t>х</w:t>
            </w:r>
            <w:r w:rsidRPr="00E65F8D">
              <w:rPr>
                <w:lang w:eastAsia="ar-SA"/>
              </w:rPr>
              <w:t>галтерск</w:t>
            </w:r>
            <w:r w:rsidRPr="00E65F8D">
              <w:rPr>
                <w:lang w:eastAsia="ar-SA"/>
              </w:rPr>
              <w:t>о</w:t>
            </w:r>
            <w:r w:rsidRPr="00E65F8D">
              <w:rPr>
                <w:lang w:eastAsia="ar-SA"/>
              </w:rPr>
              <w:t>го учета»</w:t>
            </w:r>
            <w:r w:rsidRPr="00E65F8D">
              <w:t xml:space="preserve"> </w:t>
            </w:r>
            <w:r w:rsidRPr="00E65F8D">
              <w:rPr>
                <w:lang w:eastAsia="ar-SA"/>
              </w:rPr>
              <w:t>(кредито</w:t>
            </w:r>
            <w:r w:rsidRPr="00E65F8D">
              <w:rPr>
                <w:lang w:eastAsia="ar-SA"/>
              </w:rPr>
              <w:t>р</w:t>
            </w:r>
            <w:r w:rsidRPr="00E65F8D">
              <w:rPr>
                <w:lang w:eastAsia="ar-SA"/>
              </w:rPr>
              <w:t>ская з</w:t>
            </w:r>
            <w:r w:rsidRPr="00E65F8D">
              <w:rPr>
                <w:lang w:eastAsia="ar-SA"/>
              </w:rPr>
              <w:t>а</w:t>
            </w:r>
            <w:r w:rsidRPr="00E65F8D">
              <w:rPr>
                <w:lang w:eastAsia="ar-SA"/>
              </w:rPr>
              <w:t>долже</w:t>
            </w:r>
            <w:r w:rsidRPr="00E65F8D">
              <w:rPr>
                <w:lang w:eastAsia="ar-SA"/>
              </w:rPr>
              <w:t>н</w:t>
            </w:r>
            <w:r w:rsidRPr="00E65F8D">
              <w:rPr>
                <w:lang w:eastAsia="ar-SA"/>
              </w:rPr>
              <w:t>ность)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</w:pPr>
            <w:r w:rsidRPr="00E65F8D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</w:rPr>
            </w:pPr>
            <w:r w:rsidRPr="00E65F8D">
              <w:rPr>
                <w:sz w:val="18"/>
                <w:szCs w:val="18"/>
              </w:rPr>
              <w:t>3 463,59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</w:rPr>
            </w:pPr>
            <w:r w:rsidRPr="00E65F8D">
              <w:rPr>
                <w:sz w:val="18"/>
                <w:szCs w:val="18"/>
              </w:rPr>
              <w:t>3 463,59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  <w:r w:rsidRPr="00E65F8D">
              <w:rPr>
                <w:lang w:eastAsia="ar-SA"/>
              </w:rPr>
              <w:t>Своевр</w:t>
            </w:r>
            <w:r w:rsidRPr="00E65F8D">
              <w:rPr>
                <w:lang w:eastAsia="ar-SA"/>
              </w:rPr>
              <w:t>е</w:t>
            </w:r>
            <w:r w:rsidRPr="00E65F8D">
              <w:rPr>
                <w:lang w:eastAsia="ar-SA"/>
              </w:rPr>
              <w:t>менная оплата услуг по ведению бухгалте</w:t>
            </w:r>
            <w:r w:rsidRPr="00E65F8D">
              <w:rPr>
                <w:lang w:eastAsia="ar-SA"/>
              </w:rPr>
              <w:t>р</w:t>
            </w:r>
            <w:r w:rsidRPr="00E65F8D">
              <w:rPr>
                <w:lang w:eastAsia="ar-SA"/>
              </w:rPr>
              <w:t>ского учета 100%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  <w:r w:rsidRPr="00E65F8D">
              <w:rPr>
                <w:lang w:eastAsia="ar-SA"/>
              </w:rPr>
              <w:t>администр</w:t>
            </w:r>
            <w:r w:rsidRPr="00E65F8D">
              <w:rPr>
                <w:lang w:eastAsia="ar-SA"/>
              </w:rPr>
              <w:t>а</w:t>
            </w:r>
            <w:r w:rsidRPr="00E65F8D">
              <w:rPr>
                <w:lang w:eastAsia="ar-SA"/>
              </w:rPr>
              <w:t>ция</w:t>
            </w:r>
          </w:p>
        </w:tc>
      </w:tr>
      <w:tr w:rsidR="002E63E3" w:rsidRPr="00E65F8D" w:rsidTr="002E63E3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</w:pPr>
            <w:r w:rsidRPr="00E65F8D">
              <w:t>Бюджет п</w:t>
            </w:r>
            <w:r w:rsidRPr="00E65F8D">
              <w:t>о</w:t>
            </w:r>
            <w:r w:rsidRPr="00E65F8D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</w:rPr>
            </w:pPr>
            <w:r w:rsidRPr="00E65F8D">
              <w:rPr>
                <w:sz w:val="18"/>
                <w:szCs w:val="18"/>
              </w:rPr>
              <w:t>3 463,59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</w:rPr>
            </w:pPr>
            <w:r w:rsidRPr="00E65F8D">
              <w:rPr>
                <w:sz w:val="18"/>
                <w:szCs w:val="18"/>
              </w:rPr>
              <w:t>3 463,59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</w:pPr>
            <w:r w:rsidRPr="00E65F8D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</w:pPr>
            <w:r w:rsidRPr="00E65F8D">
              <w:t>Федерал</w:t>
            </w:r>
            <w:r w:rsidRPr="00E65F8D">
              <w:t>ь</w:t>
            </w:r>
            <w:r w:rsidRPr="00E65F8D">
              <w:t>ный бю</w:t>
            </w:r>
            <w:r w:rsidRPr="00E65F8D">
              <w:t>д</w:t>
            </w:r>
            <w:r w:rsidRPr="00E65F8D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</w:pPr>
            <w:r w:rsidRPr="00E65F8D">
              <w:t>Внебюдже</w:t>
            </w:r>
            <w:r w:rsidRPr="00E65F8D">
              <w:t>т</w:t>
            </w:r>
            <w:r w:rsidRPr="00E65F8D">
              <w:t>ные исто</w:t>
            </w:r>
            <w:r w:rsidRPr="00E65F8D">
              <w:t>ч</w:t>
            </w:r>
            <w:r w:rsidRPr="00E65F8D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5F8D">
              <w:t>4.1.1.6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  <w:r w:rsidRPr="00E65F8D">
              <w:t>Меропри</w:t>
            </w:r>
            <w:r w:rsidRPr="00E65F8D">
              <w:t>я</w:t>
            </w:r>
            <w:r w:rsidRPr="00E65F8D">
              <w:t>тие № 6</w:t>
            </w:r>
          </w:p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t>«Оплата н</w:t>
            </w:r>
            <w:r w:rsidRPr="00E65F8D">
              <w:t>а</w:t>
            </w:r>
            <w:r w:rsidRPr="00E65F8D">
              <w:t>логовых платежей»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  <w:r w:rsidRPr="00E65F8D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62 777,65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10 849,76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</w:rPr>
            </w:pPr>
            <w:r w:rsidRPr="00E65F8D">
              <w:rPr>
                <w:sz w:val="18"/>
                <w:szCs w:val="18"/>
              </w:rPr>
              <w:t>11 724,29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</w:rPr>
            </w:pPr>
            <w:r w:rsidRPr="00E65F8D">
              <w:rPr>
                <w:sz w:val="18"/>
                <w:szCs w:val="18"/>
              </w:rPr>
              <w:t>7 053,60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11 050,00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E65F8D">
              <w:rPr>
                <w:sz w:val="18"/>
                <w:szCs w:val="18"/>
              </w:rPr>
              <w:t>11 050,00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11 050,00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5F8D">
              <w:t>Своевр</w:t>
            </w:r>
            <w:r w:rsidRPr="00E65F8D">
              <w:t>е</w:t>
            </w:r>
            <w:r w:rsidRPr="00E65F8D">
              <w:t>менная оплата нал</w:t>
            </w:r>
            <w:r w:rsidRPr="00E65F8D">
              <w:t>о</w:t>
            </w:r>
            <w:r w:rsidRPr="00E65F8D">
              <w:t>говых пл</w:t>
            </w:r>
            <w:r w:rsidRPr="00E65F8D">
              <w:t>а</w:t>
            </w:r>
            <w:r w:rsidRPr="00E65F8D">
              <w:t>тежей 100%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  <w:r w:rsidRPr="00E65F8D">
              <w:t>администр</w:t>
            </w:r>
            <w:r w:rsidRPr="00E65F8D">
              <w:t>а</w:t>
            </w:r>
            <w:r w:rsidRPr="00E65F8D">
              <w:t>ция</w:t>
            </w:r>
          </w:p>
        </w:tc>
      </w:tr>
      <w:tr w:rsidR="002E63E3" w:rsidRPr="00E65F8D" w:rsidTr="002E63E3">
        <w:trPr>
          <w:trHeight w:val="2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  <w:r w:rsidRPr="00E65F8D">
              <w:t>Бюджет п</w:t>
            </w:r>
            <w:r w:rsidRPr="00E65F8D">
              <w:t>о</w:t>
            </w:r>
            <w:r w:rsidRPr="00E65F8D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62 777,65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10 849,76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</w:rPr>
            </w:pPr>
            <w:r w:rsidRPr="00E65F8D">
              <w:rPr>
                <w:sz w:val="18"/>
                <w:szCs w:val="18"/>
              </w:rPr>
              <w:t>11 724,29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</w:rPr>
            </w:pPr>
            <w:r w:rsidRPr="00E65F8D">
              <w:rPr>
                <w:sz w:val="18"/>
                <w:szCs w:val="18"/>
              </w:rPr>
              <w:t>7 053,60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11 050,00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11 050,00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11 050,00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1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  <w:r w:rsidRPr="00E65F8D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  <w:r w:rsidRPr="00E65F8D">
              <w:t>Федерал</w:t>
            </w:r>
            <w:r w:rsidRPr="00E65F8D">
              <w:t>ь</w:t>
            </w:r>
            <w:r w:rsidRPr="00E65F8D">
              <w:t>ный бю</w:t>
            </w:r>
            <w:r w:rsidRPr="00E65F8D">
              <w:t>д</w:t>
            </w:r>
            <w:r w:rsidRPr="00E65F8D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2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</w:pPr>
            <w:r w:rsidRPr="00E65F8D">
              <w:t>Внебюдже</w:t>
            </w:r>
            <w:r w:rsidRPr="00E65F8D">
              <w:t>т</w:t>
            </w:r>
            <w:r w:rsidRPr="00E65F8D">
              <w:t>ные исто</w:t>
            </w:r>
            <w:r w:rsidRPr="00E65F8D">
              <w:t>ч</w:t>
            </w:r>
            <w:r w:rsidRPr="00E65F8D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5F8D">
              <w:t>4.1.1.7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  <w:r w:rsidRPr="00E65F8D">
              <w:t>Меропри</w:t>
            </w:r>
            <w:r w:rsidRPr="00E65F8D">
              <w:t>я</w:t>
            </w:r>
            <w:r w:rsidRPr="00E65F8D">
              <w:t>тие № 7</w:t>
            </w:r>
          </w:p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t>«Прочие меропри</w:t>
            </w:r>
            <w:r w:rsidRPr="00E65F8D">
              <w:t>я</w:t>
            </w:r>
            <w:r w:rsidRPr="00E65F8D">
              <w:lastRenderedPageBreak/>
              <w:t>тия»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  <w:r w:rsidRPr="00E65F8D"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1 873 181,36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161 870,36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767 444,02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</w:rPr>
            </w:pPr>
            <w:r w:rsidRPr="00E65F8D">
              <w:rPr>
                <w:rFonts w:eastAsia="Times New Roman"/>
                <w:sz w:val="18"/>
                <w:szCs w:val="18"/>
              </w:rPr>
              <w:t xml:space="preserve">578 434,98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</w:rPr>
            </w:pPr>
            <w:r w:rsidRPr="00E65F8D">
              <w:rPr>
                <w:rFonts w:eastAsia="Times New Roman"/>
                <w:sz w:val="18"/>
                <w:szCs w:val="28"/>
              </w:rPr>
              <w:t>81 416,00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46 036,00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237 980,00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5F8D">
              <w:t>бесперебо</w:t>
            </w:r>
            <w:r w:rsidRPr="00E65F8D">
              <w:t>й</w:t>
            </w:r>
            <w:r w:rsidRPr="00E65F8D">
              <w:t>ное обесп</w:t>
            </w:r>
            <w:r w:rsidRPr="00E65F8D">
              <w:t>е</w:t>
            </w:r>
            <w:r w:rsidRPr="00E65F8D">
              <w:t>чение де</w:t>
            </w:r>
            <w:r w:rsidRPr="00E65F8D">
              <w:t>я</w:t>
            </w:r>
            <w:r w:rsidRPr="00E65F8D">
              <w:t xml:space="preserve">тельности </w:t>
            </w:r>
            <w:r w:rsidRPr="00E65F8D">
              <w:lastRenderedPageBreak/>
              <w:t>Админ</w:t>
            </w:r>
            <w:r w:rsidRPr="00E65F8D">
              <w:t>и</w:t>
            </w:r>
            <w:r w:rsidRPr="00E65F8D">
              <w:t>страции (подписка, укр</w:t>
            </w:r>
            <w:r w:rsidRPr="00E65F8D">
              <w:t>е</w:t>
            </w:r>
            <w:r w:rsidRPr="00E65F8D">
              <w:t>пление материал</w:t>
            </w:r>
            <w:r w:rsidRPr="00E65F8D">
              <w:t>ь</w:t>
            </w:r>
            <w:r w:rsidRPr="00E65F8D">
              <w:t>но-техн</w:t>
            </w:r>
            <w:r w:rsidRPr="00E65F8D">
              <w:t>и</w:t>
            </w:r>
            <w:r w:rsidRPr="00E65F8D">
              <w:t>ческой базы адм</w:t>
            </w:r>
            <w:r w:rsidRPr="00E65F8D">
              <w:t>и</w:t>
            </w:r>
            <w:r w:rsidRPr="00E65F8D">
              <w:t>нистрации (канцтов</w:t>
            </w:r>
            <w:r w:rsidRPr="00E65F8D">
              <w:t>а</w:t>
            </w:r>
            <w:r w:rsidRPr="00E65F8D">
              <w:t>ры, мягкий инвентарь, имущ</w:t>
            </w:r>
            <w:r w:rsidRPr="00E65F8D">
              <w:t>е</w:t>
            </w:r>
            <w:r w:rsidRPr="00E65F8D">
              <w:t>ство, функци</w:t>
            </w:r>
            <w:r w:rsidRPr="00E65F8D">
              <w:t>о</w:t>
            </w:r>
            <w:r w:rsidRPr="00E65F8D">
              <w:t>нально ор</w:t>
            </w:r>
            <w:r w:rsidRPr="00E65F8D">
              <w:t>и</w:t>
            </w:r>
            <w:r w:rsidRPr="00E65F8D">
              <w:t>ентирова</w:t>
            </w:r>
            <w:r w:rsidRPr="00E65F8D">
              <w:t>н</w:t>
            </w:r>
            <w:r w:rsidRPr="00E65F8D">
              <w:t>ное на охр</w:t>
            </w:r>
            <w:r w:rsidRPr="00E65F8D">
              <w:t>а</w:t>
            </w:r>
            <w:r w:rsidRPr="00E65F8D">
              <w:t>ну труда и технику бе</w:t>
            </w:r>
            <w:r w:rsidRPr="00E65F8D">
              <w:t>з</w:t>
            </w:r>
            <w:r w:rsidRPr="00E65F8D">
              <w:t>опасн</w:t>
            </w:r>
            <w:r w:rsidRPr="00E65F8D">
              <w:t>о</w:t>
            </w:r>
            <w:r w:rsidRPr="00E65F8D">
              <w:t>сти, строймат</w:t>
            </w:r>
            <w:r w:rsidRPr="00E65F8D">
              <w:t>е</w:t>
            </w:r>
            <w:r w:rsidRPr="00E65F8D">
              <w:t>риалы)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  <w:r w:rsidRPr="00E65F8D">
              <w:lastRenderedPageBreak/>
              <w:t>администр</w:t>
            </w:r>
            <w:r w:rsidRPr="00E65F8D">
              <w:t>а</w:t>
            </w:r>
            <w:r w:rsidRPr="00E65F8D">
              <w:t>ция</w:t>
            </w:r>
          </w:p>
        </w:tc>
      </w:tr>
      <w:tr w:rsidR="002E63E3" w:rsidRPr="00E65F8D" w:rsidTr="002E63E3">
        <w:trPr>
          <w:trHeight w:val="36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  <w:r w:rsidRPr="00E65F8D">
              <w:t>Бюджет п</w:t>
            </w:r>
            <w:r w:rsidRPr="00E65F8D">
              <w:t>о</w:t>
            </w:r>
            <w:r w:rsidRPr="00E65F8D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1 873 181,36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161 870,36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767 444,02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</w:rPr>
            </w:pPr>
            <w:r w:rsidRPr="00E65F8D">
              <w:rPr>
                <w:rFonts w:eastAsia="Times New Roman"/>
                <w:sz w:val="18"/>
                <w:szCs w:val="18"/>
              </w:rPr>
              <w:t>578 434,98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</w:rPr>
            </w:pPr>
            <w:r w:rsidRPr="00E65F8D">
              <w:rPr>
                <w:rFonts w:eastAsia="Times New Roman"/>
                <w:sz w:val="18"/>
                <w:szCs w:val="28"/>
              </w:rPr>
              <w:t>81 416,00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46 036,00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237 980,00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36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  <w:r w:rsidRPr="00E65F8D">
              <w:t xml:space="preserve">краевой </w:t>
            </w:r>
            <w:r w:rsidRPr="00E65F8D"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3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  <w:r w:rsidRPr="00E65F8D">
              <w:t>Федерал</w:t>
            </w:r>
            <w:r w:rsidRPr="00E65F8D">
              <w:t>ь</w:t>
            </w:r>
            <w:r w:rsidRPr="00E65F8D">
              <w:t>ный бю</w:t>
            </w:r>
            <w:r w:rsidRPr="00E65F8D">
              <w:t>д</w:t>
            </w:r>
            <w:r w:rsidRPr="00E65F8D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25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  <w:r w:rsidRPr="00E65F8D">
              <w:t>Внебюдже</w:t>
            </w:r>
            <w:r w:rsidRPr="00E65F8D">
              <w:t>т</w:t>
            </w:r>
            <w:r w:rsidRPr="00E65F8D">
              <w:t>ные исто</w:t>
            </w:r>
            <w:r w:rsidRPr="00E65F8D">
              <w:t>ч</w:t>
            </w:r>
            <w:r w:rsidRPr="00E65F8D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gridAfter w:val="1"/>
          <w:wAfter w:w="20" w:type="dxa"/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5F8D">
              <w:t>5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79" w:right="-104"/>
              <w:rPr>
                <w:szCs w:val="18"/>
                <w:lang w:eastAsia="ar-SA"/>
              </w:rPr>
            </w:pPr>
            <w:r w:rsidRPr="00E65F8D">
              <w:rPr>
                <w:szCs w:val="18"/>
              </w:rPr>
              <w:t>Цель: «</w:t>
            </w:r>
            <w:r w:rsidRPr="00E65F8D">
              <w:rPr>
                <w:bCs/>
                <w:szCs w:val="18"/>
              </w:rPr>
              <w:t>с</w:t>
            </w:r>
            <w:r w:rsidRPr="00E65F8D">
              <w:rPr>
                <w:szCs w:val="18"/>
              </w:rPr>
              <w:t>одействие развитию территориального общественного самоуправления в Щербиновском сельском посел</w:t>
            </w:r>
            <w:r w:rsidRPr="00E65F8D">
              <w:rPr>
                <w:szCs w:val="18"/>
              </w:rPr>
              <w:t>е</w:t>
            </w:r>
            <w:r w:rsidRPr="00E65F8D">
              <w:rPr>
                <w:szCs w:val="18"/>
              </w:rPr>
              <w:t>нии Щербиновского района»</w:t>
            </w:r>
          </w:p>
        </w:tc>
      </w:tr>
      <w:tr w:rsidR="002E63E3" w:rsidRPr="00E65F8D" w:rsidTr="002E63E3">
        <w:trPr>
          <w:gridAfter w:val="1"/>
          <w:wAfter w:w="20" w:type="dxa"/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5F8D">
              <w:t>5.1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szCs w:val="18"/>
                <w:lang w:eastAsia="ar-SA"/>
              </w:rPr>
            </w:pPr>
            <w:r w:rsidRPr="00E65F8D">
              <w:rPr>
                <w:szCs w:val="18"/>
              </w:rPr>
              <w:t>Задача:</w:t>
            </w:r>
            <w:r w:rsidRPr="00E65F8D">
              <w:rPr>
                <w:szCs w:val="18"/>
                <w:lang w:eastAsia="ar-SA"/>
              </w:rPr>
              <w:t xml:space="preserve"> </w:t>
            </w:r>
            <w:r w:rsidRPr="00E65F8D">
              <w:rPr>
                <w:szCs w:val="18"/>
              </w:rPr>
              <w:t>привлечение населения к решению вопросов местного значения</w:t>
            </w:r>
          </w:p>
        </w:tc>
      </w:tr>
      <w:tr w:rsidR="002E63E3" w:rsidRPr="00E65F8D" w:rsidTr="002E63E3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5F8D">
              <w:t>5.1.1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t>Основное</w:t>
            </w:r>
          </w:p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</w:pPr>
            <w:r w:rsidRPr="00E65F8D">
              <w:t>меропри</w:t>
            </w:r>
            <w:r w:rsidRPr="00E65F8D">
              <w:t>я</w:t>
            </w:r>
            <w:r w:rsidRPr="00E65F8D">
              <w:t>тие № 5</w:t>
            </w:r>
          </w:p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t>«Прочие меропри</w:t>
            </w:r>
            <w:r w:rsidRPr="00E65F8D">
              <w:t>я</w:t>
            </w:r>
            <w:r w:rsidRPr="00E65F8D">
              <w:t>тия, св</w:t>
            </w:r>
            <w:r w:rsidRPr="00E65F8D">
              <w:t>я</w:t>
            </w:r>
            <w:r w:rsidRPr="00E65F8D">
              <w:t>занные с муниц</w:t>
            </w:r>
            <w:r w:rsidRPr="00E65F8D">
              <w:t>и</w:t>
            </w:r>
            <w:r w:rsidRPr="00E65F8D">
              <w:lastRenderedPageBreak/>
              <w:t>пальным управлен</w:t>
            </w:r>
            <w:r w:rsidRPr="00E65F8D">
              <w:t>и</w:t>
            </w:r>
            <w:r w:rsidRPr="00E65F8D">
              <w:t>ем»,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602 400,00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142 000,00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172 400,00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72 000,00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E65F8D">
              <w:rPr>
                <w:sz w:val="18"/>
                <w:szCs w:val="18"/>
              </w:rPr>
              <w:t>72 000,00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72 000,00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72 000,00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5F8D">
              <w:t>Обе</w:t>
            </w:r>
            <w:r w:rsidRPr="00E65F8D">
              <w:t>с</w:t>
            </w:r>
            <w:r w:rsidRPr="00E65F8D">
              <w:t>печение деятельн</w:t>
            </w:r>
            <w:r w:rsidRPr="00E65F8D">
              <w:t>о</w:t>
            </w:r>
            <w:r w:rsidRPr="00E65F8D">
              <w:t>сти руков</w:t>
            </w:r>
            <w:r w:rsidRPr="00E65F8D">
              <w:t>о</w:t>
            </w:r>
            <w:r w:rsidRPr="00E65F8D">
              <w:t>дителей о</w:t>
            </w:r>
            <w:r w:rsidRPr="00E65F8D">
              <w:t>б</w:t>
            </w:r>
            <w:r w:rsidRPr="00E65F8D">
              <w:t>щественного территор</w:t>
            </w:r>
            <w:r w:rsidRPr="00E65F8D">
              <w:t>и</w:t>
            </w:r>
            <w:r w:rsidRPr="00E65F8D">
              <w:t>ального с</w:t>
            </w:r>
            <w:r w:rsidRPr="00E65F8D">
              <w:t>а</w:t>
            </w:r>
            <w:r w:rsidRPr="00E65F8D">
              <w:t>моуправл</w:t>
            </w:r>
            <w:r w:rsidRPr="00E65F8D">
              <w:t>е</w:t>
            </w:r>
            <w:r w:rsidRPr="00E65F8D">
              <w:lastRenderedPageBreak/>
              <w:t>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  <w:r w:rsidRPr="00E65F8D">
              <w:lastRenderedPageBreak/>
              <w:t>администр</w:t>
            </w:r>
            <w:r w:rsidRPr="00E65F8D">
              <w:t>а</w:t>
            </w:r>
            <w:r w:rsidRPr="00E65F8D">
              <w:t>ция</w:t>
            </w:r>
          </w:p>
        </w:tc>
      </w:tr>
      <w:tr w:rsidR="002E63E3" w:rsidRPr="00E65F8D" w:rsidTr="002E63E3">
        <w:trPr>
          <w:trHeight w:val="4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t>Бюджет п</w:t>
            </w:r>
            <w:r w:rsidRPr="00E65F8D">
              <w:t>о</w:t>
            </w:r>
            <w:r w:rsidRPr="00E65F8D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602 400,00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142 000,00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172 400,00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72 000,00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72 000,00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72 000,00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72 000,00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15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1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t>Федерал</w:t>
            </w:r>
            <w:r w:rsidRPr="00E65F8D">
              <w:t>ь</w:t>
            </w:r>
            <w:r w:rsidRPr="00E65F8D">
              <w:t>ный бю</w:t>
            </w:r>
            <w:r w:rsidRPr="00E65F8D">
              <w:t>д</w:t>
            </w:r>
            <w:r w:rsidRPr="00E65F8D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t>Внебюдже</w:t>
            </w:r>
            <w:r w:rsidRPr="00E65F8D">
              <w:t>т</w:t>
            </w:r>
            <w:r w:rsidRPr="00E65F8D">
              <w:lastRenderedPageBreak/>
              <w:t>ные исто</w:t>
            </w:r>
            <w:r w:rsidRPr="00E65F8D">
              <w:t>ч</w:t>
            </w:r>
            <w:r w:rsidRPr="00E65F8D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5F8D">
              <w:lastRenderedPageBreak/>
              <w:t>5.1.1.1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  <w:r w:rsidRPr="00E65F8D">
              <w:t>Меропри</w:t>
            </w:r>
            <w:r w:rsidRPr="00E65F8D">
              <w:t>я</w:t>
            </w:r>
            <w:r w:rsidRPr="00E65F8D">
              <w:t>тие № 1</w:t>
            </w:r>
          </w:p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t>«Реализ</w:t>
            </w:r>
            <w:r w:rsidRPr="00E65F8D">
              <w:t>а</w:t>
            </w:r>
            <w:r w:rsidRPr="00E65F8D">
              <w:t>ция фун</w:t>
            </w:r>
            <w:r w:rsidRPr="00E65F8D">
              <w:t>к</w:t>
            </w:r>
            <w:r w:rsidRPr="00E65F8D">
              <w:t>ций, св</w:t>
            </w:r>
            <w:r w:rsidRPr="00E65F8D">
              <w:t>я</w:t>
            </w:r>
            <w:r w:rsidRPr="00E65F8D">
              <w:t>занных с муниц</w:t>
            </w:r>
            <w:r w:rsidRPr="00E65F8D">
              <w:t>и</w:t>
            </w:r>
            <w:r w:rsidRPr="00E65F8D">
              <w:t>пальным управлен</w:t>
            </w:r>
            <w:r w:rsidRPr="00E65F8D">
              <w:t>и</w:t>
            </w:r>
            <w:r w:rsidRPr="00E65F8D">
              <w:t>ем»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602 400,00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142 000,00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172 400,00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72 000,00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72 000,00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72 000,00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72 000,00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65F8D">
              <w:t>Выплаты четырем о</w:t>
            </w:r>
            <w:r w:rsidRPr="00E65F8D">
              <w:t>р</w:t>
            </w:r>
            <w:r w:rsidRPr="00E65F8D">
              <w:t>ганам терр</w:t>
            </w:r>
            <w:r w:rsidRPr="00E65F8D">
              <w:t>и</w:t>
            </w:r>
            <w:r w:rsidRPr="00E65F8D">
              <w:t>ториального обществе</w:t>
            </w:r>
            <w:r w:rsidRPr="00E65F8D">
              <w:t>н</w:t>
            </w:r>
            <w:r w:rsidRPr="00E65F8D">
              <w:t>ного сам</w:t>
            </w:r>
            <w:r w:rsidRPr="00E65F8D">
              <w:t>о</w:t>
            </w:r>
            <w:r w:rsidRPr="00E65F8D">
              <w:t>управления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  <w:r w:rsidRPr="00E65F8D">
              <w:t>администр</w:t>
            </w:r>
            <w:r w:rsidRPr="00E65F8D">
              <w:t>а</w:t>
            </w:r>
            <w:r w:rsidRPr="00E65F8D">
              <w:t>ция</w:t>
            </w:r>
          </w:p>
        </w:tc>
      </w:tr>
      <w:tr w:rsidR="002E63E3" w:rsidRPr="00E65F8D" w:rsidTr="002E63E3">
        <w:trPr>
          <w:trHeight w:val="3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t>Бюджет п</w:t>
            </w:r>
            <w:r w:rsidRPr="00E65F8D">
              <w:t>о</w:t>
            </w:r>
            <w:r w:rsidRPr="00E65F8D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602 400,00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142 000,00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172 400,00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72 000,00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72 000,00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72 000,00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72 000,00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2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t>Федерал</w:t>
            </w:r>
            <w:r w:rsidRPr="00E65F8D">
              <w:t>ь</w:t>
            </w:r>
            <w:r w:rsidRPr="00E65F8D">
              <w:t>ный бю</w:t>
            </w:r>
            <w:r w:rsidRPr="00E65F8D">
              <w:t>д</w:t>
            </w:r>
            <w:r w:rsidRPr="00E65F8D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4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t>Внебюдже</w:t>
            </w:r>
            <w:r w:rsidRPr="00E65F8D">
              <w:t>т</w:t>
            </w:r>
            <w:r w:rsidRPr="00E65F8D">
              <w:t>ные исто</w:t>
            </w:r>
            <w:r w:rsidRPr="00E65F8D">
              <w:t>ч</w:t>
            </w:r>
            <w:r w:rsidRPr="00E65F8D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gridAfter w:val="1"/>
          <w:wAfter w:w="20" w:type="dxa"/>
          <w:trHeight w:val="6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  <w:r w:rsidRPr="00E65F8D">
              <w:rPr>
                <w:lang w:eastAsia="ar-SA"/>
              </w:rPr>
              <w:t>6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  <w:r w:rsidRPr="00E65F8D">
              <w:t>Цель:</w:t>
            </w:r>
            <w:r w:rsidRPr="00E65F8D">
              <w:rPr>
                <w:lang w:eastAsia="ru-RU"/>
              </w:rPr>
              <w:t xml:space="preserve"> </w:t>
            </w:r>
            <w:r w:rsidRPr="00E65F8D">
              <w:t>совершенствование системы гармонизации межнациональных, межконфессиональных и межкультурных отношений в Ще</w:t>
            </w:r>
            <w:r w:rsidRPr="00E65F8D">
              <w:t>р</w:t>
            </w:r>
            <w:r w:rsidRPr="00E65F8D">
              <w:t>биновском сельском поселении Щербиновского района</w:t>
            </w:r>
          </w:p>
        </w:tc>
      </w:tr>
      <w:tr w:rsidR="002E63E3" w:rsidRPr="00E65F8D" w:rsidTr="002E63E3">
        <w:trPr>
          <w:gridAfter w:val="1"/>
          <w:wAfter w:w="20" w:type="dxa"/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  <w:r w:rsidRPr="00E65F8D">
              <w:rPr>
                <w:lang w:eastAsia="ar-SA"/>
              </w:rPr>
              <w:t>6.1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</w:pPr>
            <w:r w:rsidRPr="00E65F8D">
              <w:t>Задачи:</w:t>
            </w:r>
          </w:p>
          <w:p w:rsidR="002E63E3" w:rsidRPr="00E65F8D" w:rsidRDefault="002E63E3" w:rsidP="00305E72">
            <w:pPr>
              <w:suppressAutoHyphens w:val="0"/>
              <w:ind w:firstLine="742"/>
            </w:pPr>
            <w:r w:rsidRPr="00E65F8D">
              <w:rPr>
                <w:lang w:eastAsia="ru-RU"/>
              </w:rPr>
              <w:t xml:space="preserve"> содействие укреплению гражданского единства и </w:t>
            </w:r>
            <w:r w:rsidRPr="00E65F8D">
              <w:t>гармонизации межнациональных, межконфессиональных и межкульту</w:t>
            </w:r>
            <w:r w:rsidRPr="00E65F8D">
              <w:t>р</w:t>
            </w:r>
            <w:r w:rsidRPr="00E65F8D">
              <w:t xml:space="preserve">ных отношений; </w:t>
            </w:r>
          </w:p>
          <w:p w:rsidR="002E63E3" w:rsidRPr="00E65F8D" w:rsidRDefault="002E63E3" w:rsidP="00305E72">
            <w:pPr>
              <w:suppressAutoHyphens w:val="0"/>
              <w:ind w:firstLine="742"/>
            </w:pPr>
            <w:r w:rsidRPr="00E65F8D">
              <w:t>снижение уровня конфликтности на почве межнациональных, межконфессиональных отнош</w:t>
            </w:r>
            <w:r w:rsidRPr="00E65F8D">
              <w:t>е</w:t>
            </w:r>
            <w:r w:rsidRPr="00E65F8D">
              <w:t xml:space="preserve">ний; </w:t>
            </w:r>
          </w:p>
          <w:p w:rsidR="002E63E3" w:rsidRPr="00E65F8D" w:rsidRDefault="002E63E3" w:rsidP="00305E72">
            <w:pPr>
              <w:suppressAutoHyphens w:val="0"/>
              <w:ind w:firstLine="742"/>
              <w:rPr>
                <w:lang w:eastAsia="ar-SA"/>
              </w:rPr>
            </w:pPr>
            <w:r w:rsidRPr="00E65F8D">
              <w:t>сохранение и развитие этнокультурного многообразия народов России, проживающих на территории Щербиновского сел</w:t>
            </w:r>
            <w:r w:rsidRPr="00E65F8D">
              <w:t>ь</w:t>
            </w:r>
            <w:r w:rsidRPr="00E65F8D">
              <w:t>ского поселения Щербиновского района, посредством информирования и просвещения жителей Щербиновского сельского посел</w:t>
            </w:r>
            <w:r w:rsidRPr="00E65F8D">
              <w:t>е</w:t>
            </w:r>
            <w:r w:rsidRPr="00E65F8D">
              <w:t>ния Щербино</w:t>
            </w:r>
            <w:r w:rsidRPr="00E65F8D">
              <w:t>в</w:t>
            </w:r>
            <w:r w:rsidRPr="00E65F8D">
              <w:t>ского района о существующих национальных обычаях, традициях, культурах и религиях.</w:t>
            </w:r>
          </w:p>
        </w:tc>
      </w:tr>
      <w:tr w:rsidR="002E63E3" w:rsidRPr="00E65F8D" w:rsidTr="002E63E3">
        <w:trPr>
          <w:trHeight w:val="43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  <w:r w:rsidRPr="00E65F8D">
              <w:rPr>
                <w:lang w:eastAsia="ar-SA"/>
              </w:rPr>
              <w:t>6.1.1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t>Основное</w:t>
            </w:r>
          </w:p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</w:pPr>
            <w:r w:rsidRPr="00E65F8D">
              <w:t>меропри</w:t>
            </w:r>
            <w:r w:rsidRPr="00E65F8D">
              <w:t>я</w:t>
            </w:r>
            <w:r w:rsidRPr="00E65F8D">
              <w:t>тие № 6 «Гармон</w:t>
            </w:r>
            <w:r w:rsidRPr="00E65F8D">
              <w:t>и</w:t>
            </w:r>
            <w:r w:rsidRPr="00E65F8D">
              <w:t>зация ме</w:t>
            </w:r>
            <w:r w:rsidRPr="00E65F8D">
              <w:t>ж</w:t>
            </w:r>
            <w:r w:rsidRPr="00E65F8D">
              <w:t>наци</w:t>
            </w:r>
            <w:r w:rsidRPr="00E65F8D">
              <w:t>о</w:t>
            </w:r>
            <w:r w:rsidRPr="00E65F8D">
              <w:t>нальных, межко</w:t>
            </w:r>
            <w:r w:rsidRPr="00E65F8D">
              <w:t>н</w:t>
            </w:r>
            <w:r w:rsidRPr="00E65F8D">
              <w:t>фесси</w:t>
            </w:r>
            <w:r w:rsidRPr="00E65F8D">
              <w:t>о</w:t>
            </w:r>
            <w:r w:rsidRPr="00E65F8D">
              <w:t xml:space="preserve">нальных и </w:t>
            </w:r>
            <w:r w:rsidRPr="00E65F8D">
              <w:lastRenderedPageBreak/>
              <w:t>межкул</w:t>
            </w:r>
            <w:r w:rsidRPr="00E65F8D">
              <w:t>ь</w:t>
            </w:r>
            <w:r w:rsidRPr="00E65F8D">
              <w:t>турных о</w:t>
            </w:r>
            <w:r w:rsidRPr="00E65F8D">
              <w:t>т</w:t>
            </w:r>
            <w:r w:rsidRPr="00E65F8D">
              <w:t>ношений»</w:t>
            </w:r>
          </w:p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E65F8D">
              <w:t>6 000,00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lang w:eastAsia="ar-SA"/>
              </w:rPr>
              <w:t>2 000,00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lang w:eastAsia="ar-SA"/>
              </w:rPr>
              <w:t>2 000,00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lang w:eastAsia="ar-SA"/>
              </w:rPr>
              <w:t>2 000,00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  <w:r w:rsidRPr="00E65F8D">
              <w:rPr>
                <w:lang w:eastAsia="ar-SA"/>
              </w:rPr>
              <w:t>Достиж</w:t>
            </w:r>
            <w:r w:rsidRPr="00E65F8D">
              <w:rPr>
                <w:lang w:eastAsia="ar-SA"/>
              </w:rPr>
              <w:t>е</w:t>
            </w:r>
            <w:r w:rsidRPr="00E65F8D">
              <w:rPr>
                <w:lang w:eastAsia="ar-SA"/>
              </w:rPr>
              <w:t>ние атм</w:t>
            </w:r>
            <w:r w:rsidRPr="00E65F8D">
              <w:rPr>
                <w:lang w:eastAsia="ar-SA"/>
              </w:rPr>
              <w:t>о</w:t>
            </w:r>
            <w:r w:rsidRPr="00E65F8D">
              <w:rPr>
                <w:lang w:eastAsia="ar-SA"/>
              </w:rPr>
              <w:t>сферы взаи</w:t>
            </w:r>
            <w:r w:rsidRPr="00E65F8D">
              <w:rPr>
                <w:lang w:eastAsia="ar-SA"/>
              </w:rPr>
              <w:t>м</w:t>
            </w:r>
            <w:r w:rsidRPr="00E65F8D">
              <w:rPr>
                <w:lang w:eastAsia="ar-SA"/>
              </w:rPr>
              <w:t>ного уваж</w:t>
            </w:r>
            <w:r w:rsidRPr="00E65F8D">
              <w:rPr>
                <w:lang w:eastAsia="ar-SA"/>
              </w:rPr>
              <w:t>е</w:t>
            </w:r>
            <w:r w:rsidRPr="00E65F8D">
              <w:rPr>
                <w:lang w:eastAsia="ar-SA"/>
              </w:rPr>
              <w:t xml:space="preserve">ния к </w:t>
            </w:r>
            <w:r w:rsidRPr="00E65F8D">
              <w:t>межнаци</w:t>
            </w:r>
            <w:r w:rsidRPr="00E65F8D">
              <w:t>о</w:t>
            </w:r>
            <w:r w:rsidRPr="00E65F8D">
              <w:t>нальным, межконфе</w:t>
            </w:r>
            <w:r w:rsidRPr="00E65F8D">
              <w:t>с</w:t>
            </w:r>
            <w:r w:rsidRPr="00E65F8D">
              <w:t>сионал</w:t>
            </w:r>
            <w:r w:rsidRPr="00E65F8D">
              <w:t>ь</w:t>
            </w:r>
            <w:r w:rsidRPr="00E65F8D">
              <w:t>ным и межкул</w:t>
            </w:r>
            <w:r w:rsidRPr="00E65F8D">
              <w:t>ь</w:t>
            </w:r>
            <w:r w:rsidRPr="00E65F8D">
              <w:t>турным тр</w:t>
            </w:r>
            <w:r w:rsidRPr="00E65F8D">
              <w:t>а</w:t>
            </w:r>
            <w:r w:rsidRPr="00E65F8D">
              <w:lastRenderedPageBreak/>
              <w:t>дициям и обычаям народов, прожива</w:t>
            </w:r>
            <w:r w:rsidRPr="00E65F8D">
              <w:t>ю</w:t>
            </w:r>
            <w:r w:rsidRPr="00E65F8D">
              <w:t>щих на те</w:t>
            </w:r>
            <w:r w:rsidRPr="00E65F8D">
              <w:t>р</w:t>
            </w:r>
            <w:r w:rsidRPr="00E65F8D">
              <w:t>ритории Щербино</w:t>
            </w:r>
            <w:r w:rsidRPr="00E65F8D">
              <w:t>в</w:t>
            </w:r>
            <w:r w:rsidRPr="00E65F8D">
              <w:t>ского сел</w:t>
            </w:r>
            <w:r w:rsidRPr="00E65F8D">
              <w:t>ь</w:t>
            </w:r>
            <w:r w:rsidRPr="00E65F8D">
              <w:t>ского пос</w:t>
            </w:r>
            <w:r w:rsidRPr="00E65F8D">
              <w:t>е</w:t>
            </w:r>
            <w:r w:rsidRPr="00E65F8D">
              <w:t>ления Ще</w:t>
            </w:r>
            <w:r w:rsidRPr="00E65F8D">
              <w:t>р</w:t>
            </w:r>
            <w:r w:rsidRPr="00E65F8D">
              <w:t>бино</w:t>
            </w:r>
            <w:r w:rsidRPr="00E65F8D">
              <w:t>в</w:t>
            </w:r>
            <w:r w:rsidRPr="00E65F8D">
              <w:t>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  <w:r w:rsidRPr="00E65F8D">
              <w:lastRenderedPageBreak/>
              <w:t>администр</w:t>
            </w:r>
            <w:r w:rsidRPr="00E65F8D">
              <w:t>а</w:t>
            </w:r>
            <w:r w:rsidRPr="00E65F8D">
              <w:t>ция</w:t>
            </w:r>
          </w:p>
        </w:tc>
      </w:tr>
      <w:tr w:rsidR="002E63E3" w:rsidRPr="00E65F8D" w:rsidTr="002E63E3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t>Бюджет п</w:t>
            </w:r>
            <w:r w:rsidRPr="00E65F8D">
              <w:t>о</w:t>
            </w:r>
            <w:r w:rsidRPr="00E65F8D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5F8D">
              <w:t>6 000,00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5F8D">
              <w:rPr>
                <w:lang w:eastAsia="ar-SA"/>
              </w:rPr>
              <w:t>2 000,00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lang w:eastAsia="ar-SA"/>
              </w:rPr>
              <w:t>2 000,00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lang w:eastAsia="ar-SA"/>
              </w:rPr>
              <w:t>2 000,00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t>Федерал</w:t>
            </w:r>
            <w:r w:rsidRPr="00E65F8D">
              <w:t>ь</w:t>
            </w:r>
            <w:r w:rsidRPr="00E65F8D">
              <w:t>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t>Внебюдже</w:t>
            </w:r>
            <w:r w:rsidRPr="00E65F8D">
              <w:t>т</w:t>
            </w:r>
            <w:r w:rsidRPr="00E65F8D">
              <w:t>ные исто</w:t>
            </w:r>
            <w:r w:rsidRPr="00E65F8D">
              <w:t>ч</w:t>
            </w:r>
            <w:r w:rsidRPr="00E65F8D">
              <w:lastRenderedPageBreak/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5F8D">
              <w:lastRenderedPageBreak/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43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  <w:r w:rsidRPr="00E65F8D">
              <w:rPr>
                <w:lang w:eastAsia="ar-SA"/>
              </w:rPr>
              <w:lastRenderedPageBreak/>
              <w:t>6.1.1.1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  <w:r w:rsidRPr="00E65F8D">
              <w:t>Меропри</w:t>
            </w:r>
            <w:r w:rsidRPr="00E65F8D">
              <w:t>я</w:t>
            </w:r>
            <w:r w:rsidRPr="00E65F8D">
              <w:t>тие № 1</w:t>
            </w:r>
          </w:p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  <w:r w:rsidRPr="00E65F8D">
              <w:t>«Опубл</w:t>
            </w:r>
            <w:r w:rsidRPr="00E65F8D">
              <w:t>и</w:t>
            </w:r>
            <w:r w:rsidRPr="00E65F8D">
              <w:t>кование в печатном издании материалов в сфере межнаци</w:t>
            </w:r>
            <w:r w:rsidRPr="00E65F8D">
              <w:t>о</w:t>
            </w:r>
            <w:r w:rsidRPr="00E65F8D">
              <w:t>нальных, межко</w:t>
            </w:r>
            <w:r w:rsidRPr="00E65F8D">
              <w:t>н</w:t>
            </w:r>
            <w:r w:rsidRPr="00E65F8D">
              <w:t>фесси</w:t>
            </w:r>
            <w:r w:rsidRPr="00E65F8D">
              <w:t>о</w:t>
            </w:r>
            <w:r w:rsidRPr="00E65F8D">
              <w:t>нальных и межкул</w:t>
            </w:r>
            <w:r w:rsidRPr="00E65F8D">
              <w:t>ь</w:t>
            </w:r>
            <w:r w:rsidRPr="00E65F8D">
              <w:t>турных о</w:t>
            </w:r>
            <w:r w:rsidRPr="00E65F8D">
              <w:t>т</w:t>
            </w:r>
            <w:r w:rsidRPr="00E65F8D">
              <w:t>ношений»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3 160,00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rPr>
                <w:lang w:eastAsia="ar-SA"/>
              </w:rPr>
              <w:t>1 200,00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lang w:eastAsia="ar-SA"/>
              </w:rPr>
              <w:t>980,00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lang w:eastAsia="ar-SA"/>
              </w:rPr>
              <w:t>980,00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  <w:r w:rsidRPr="00E65F8D">
              <w:rPr>
                <w:lang w:eastAsia="ar-SA"/>
              </w:rPr>
              <w:t>Укре</w:t>
            </w:r>
            <w:r w:rsidRPr="00E65F8D">
              <w:rPr>
                <w:lang w:eastAsia="ar-SA"/>
              </w:rPr>
              <w:t>п</w:t>
            </w:r>
            <w:r w:rsidRPr="00E65F8D">
              <w:rPr>
                <w:lang w:eastAsia="ar-SA"/>
              </w:rPr>
              <w:t xml:space="preserve">ление </w:t>
            </w:r>
            <w:r w:rsidRPr="00E65F8D">
              <w:t>межнаци</w:t>
            </w:r>
            <w:r w:rsidRPr="00E65F8D">
              <w:t>о</w:t>
            </w:r>
            <w:r w:rsidRPr="00E65F8D">
              <w:t>нального, межконфе</w:t>
            </w:r>
            <w:r w:rsidRPr="00E65F8D">
              <w:t>с</w:t>
            </w:r>
            <w:r w:rsidRPr="00E65F8D">
              <w:t>сионал</w:t>
            </w:r>
            <w:r w:rsidRPr="00E65F8D">
              <w:t>ь</w:t>
            </w:r>
            <w:r w:rsidRPr="00E65F8D">
              <w:t>ного и межкул</w:t>
            </w:r>
            <w:r w:rsidRPr="00E65F8D">
              <w:t>ь</w:t>
            </w:r>
            <w:r w:rsidRPr="00E65F8D">
              <w:t>турного с</w:t>
            </w:r>
            <w:r w:rsidRPr="00E65F8D">
              <w:t>о</w:t>
            </w:r>
            <w:r w:rsidRPr="00E65F8D">
              <w:t>гласия; сн</w:t>
            </w:r>
            <w:r w:rsidRPr="00E65F8D">
              <w:t>и</w:t>
            </w:r>
            <w:r w:rsidRPr="00E65F8D">
              <w:t>жение ст</w:t>
            </w:r>
            <w:r w:rsidRPr="00E65F8D">
              <w:t>е</w:t>
            </w:r>
            <w:r w:rsidRPr="00E65F8D">
              <w:t>пени ра</w:t>
            </w:r>
            <w:r w:rsidRPr="00E65F8D">
              <w:t>с</w:t>
            </w:r>
            <w:r w:rsidRPr="00E65F8D">
              <w:t>простран</w:t>
            </w:r>
            <w:r w:rsidRPr="00E65F8D">
              <w:t>е</w:t>
            </w:r>
            <w:r w:rsidRPr="00E65F8D">
              <w:t>ния негати</w:t>
            </w:r>
            <w:r w:rsidRPr="00E65F8D">
              <w:t>в</w:t>
            </w:r>
            <w:r w:rsidRPr="00E65F8D">
              <w:t>ных этн</w:t>
            </w:r>
            <w:r w:rsidRPr="00E65F8D">
              <w:t>о</w:t>
            </w:r>
            <w:r w:rsidRPr="00E65F8D">
              <w:t>культурных установок в общ</w:t>
            </w:r>
            <w:r w:rsidRPr="00E65F8D">
              <w:t>е</w:t>
            </w:r>
            <w:r w:rsidRPr="00E65F8D">
              <w:t>стве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  <w:r w:rsidRPr="00E65F8D">
              <w:t>администр</w:t>
            </w:r>
            <w:r w:rsidRPr="00E65F8D">
              <w:t>а</w:t>
            </w:r>
            <w:r w:rsidRPr="00E65F8D">
              <w:t>ция</w:t>
            </w:r>
          </w:p>
        </w:tc>
      </w:tr>
      <w:tr w:rsidR="002E63E3" w:rsidRPr="00E65F8D" w:rsidTr="002E63E3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t>Бюджет п</w:t>
            </w:r>
            <w:r w:rsidRPr="00E65F8D">
              <w:t>о</w:t>
            </w:r>
            <w:r w:rsidRPr="00E65F8D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3 160,00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rPr>
                <w:lang w:eastAsia="ar-SA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rPr>
                <w:lang w:eastAsia="ar-SA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rPr>
                <w:lang w:eastAsia="ar-SA"/>
              </w:rPr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rPr>
                <w:lang w:eastAsia="ar-SA"/>
              </w:rPr>
              <w:t>1 200,00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lang w:eastAsia="ar-SA"/>
              </w:rPr>
              <w:t>980,00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lang w:eastAsia="ar-SA"/>
              </w:rPr>
              <w:t>980,00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t>Федерал</w:t>
            </w:r>
            <w:r w:rsidRPr="00E65F8D">
              <w:t>ь</w:t>
            </w:r>
            <w:r w:rsidRPr="00E65F8D">
              <w:t>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t>Внебюдже</w:t>
            </w:r>
            <w:r w:rsidRPr="00E65F8D">
              <w:t>т</w:t>
            </w:r>
            <w:r w:rsidRPr="00E65F8D">
              <w:t>ные исто</w:t>
            </w:r>
            <w:r w:rsidRPr="00E65F8D">
              <w:t>ч</w:t>
            </w:r>
            <w:r w:rsidRPr="00E65F8D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43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  <w:r w:rsidRPr="00E65F8D">
              <w:rPr>
                <w:lang w:eastAsia="ar-SA"/>
              </w:rPr>
              <w:t>6.1.1.2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  <w:r w:rsidRPr="00E65F8D">
              <w:t>Меропри</w:t>
            </w:r>
            <w:r w:rsidRPr="00E65F8D">
              <w:t>я</w:t>
            </w:r>
            <w:r w:rsidRPr="00E65F8D">
              <w:t>тие № 2</w:t>
            </w:r>
          </w:p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  <w:r w:rsidRPr="00E65F8D">
              <w:t>«Издание информ</w:t>
            </w:r>
            <w:r w:rsidRPr="00E65F8D">
              <w:t>а</w:t>
            </w:r>
            <w:r w:rsidRPr="00E65F8D">
              <w:t xml:space="preserve">ционных </w:t>
            </w:r>
            <w:r w:rsidRPr="00E65F8D">
              <w:lastRenderedPageBreak/>
              <w:t>матери</w:t>
            </w:r>
            <w:r w:rsidRPr="00E65F8D">
              <w:t>а</w:t>
            </w:r>
            <w:r w:rsidRPr="00E65F8D">
              <w:t>лов, букл</w:t>
            </w:r>
            <w:r w:rsidRPr="00E65F8D">
              <w:t>е</w:t>
            </w:r>
            <w:r w:rsidRPr="00E65F8D">
              <w:t>тов, наружной рекл</w:t>
            </w:r>
            <w:r w:rsidRPr="00E65F8D">
              <w:t>а</w:t>
            </w:r>
            <w:r w:rsidRPr="00E65F8D">
              <w:t>мы по гармониз</w:t>
            </w:r>
            <w:r w:rsidRPr="00E65F8D">
              <w:t>а</w:t>
            </w:r>
            <w:r w:rsidRPr="00E65F8D">
              <w:t>ции ме</w:t>
            </w:r>
            <w:r w:rsidRPr="00E65F8D">
              <w:t>ж</w:t>
            </w:r>
            <w:r w:rsidRPr="00E65F8D">
              <w:t>наци</w:t>
            </w:r>
            <w:r w:rsidRPr="00E65F8D">
              <w:t>о</w:t>
            </w:r>
            <w:r w:rsidRPr="00E65F8D">
              <w:t>нальных, межко</w:t>
            </w:r>
            <w:r w:rsidRPr="00E65F8D">
              <w:t>н</w:t>
            </w:r>
            <w:r w:rsidRPr="00E65F8D">
              <w:t>фесси</w:t>
            </w:r>
            <w:r w:rsidRPr="00E65F8D">
              <w:t>о</w:t>
            </w:r>
            <w:r w:rsidRPr="00E65F8D">
              <w:t>нальных и межкул</w:t>
            </w:r>
            <w:r w:rsidRPr="00E65F8D">
              <w:t>ь</w:t>
            </w:r>
            <w:r w:rsidRPr="00E65F8D">
              <w:t>турных о</w:t>
            </w:r>
            <w:r w:rsidRPr="00E65F8D">
              <w:t>т</w:t>
            </w:r>
            <w:r w:rsidRPr="00E65F8D">
              <w:t>ношений»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rPr>
                <w:lang w:eastAsia="ar-SA"/>
              </w:rPr>
              <w:t>2 840,00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t xml:space="preserve"> 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rPr>
                <w:lang w:eastAsia="ar-SA"/>
              </w:rPr>
              <w:t>800,00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lang w:eastAsia="ar-SA"/>
              </w:rPr>
              <w:t>1 020,00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lang w:eastAsia="ar-SA"/>
              </w:rPr>
              <w:t>1 020,00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  <w:r w:rsidRPr="00E65F8D">
              <w:rPr>
                <w:lang w:eastAsia="ar-SA"/>
              </w:rPr>
              <w:t>Соц</w:t>
            </w:r>
            <w:r w:rsidRPr="00E65F8D">
              <w:rPr>
                <w:lang w:eastAsia="ar-SA"/>
              </w:rPr>
              <w:t>и</w:t>
            </w:r>
            <w:r w:rsidRPr="00E65F8D">
              <w:rPr>
                <w:lang w:eastAsia="ar-SA"/>
              </w:rPr>
              <w:t>альная и культу</w:t>
            </w:r>
            <w:r w:rsidRPr="00E65F8D">
              <w:rPr>
                <w:lang w:eastAsia="ar-SA"/>
              </w:rPr>
              <w:t>р</w:t>
            </w:r>
            <w:r w:rsidRPr="00E65F8D">
              <w:rPr>
                <w:lang w:eastAsia="ar-SA"/>
              </w:rPr>
              <w:t>ная адапт</w:t>
            </w:r>
            <w:r w:rsidRPr="00E65F8D">
              <w:rPr>
                <w:lang w:eastAsia="ar-SA"/>
              </w:rPr>
              <w:t>а</w:t>
            </w:r>
            <w:r w:rsidRPr="00E65F8D">
              <w:rPr>
                <w:lang w:eastAsia="ar-SA"/>
              </w:rPr>
              <w:t>ция ин</w:t>
            </w:r>
            <w:r w:rsidRPr="00E65F8D">
              <w:rPr>
                <w:lang w:eastAsia="ar-SA"/>
              </w:rPr>
              <w:t>о</w:t>
            </w:r>
            <w:r w:rsidRPr="00E65F8D">
              <w:rPr>
                <w:lang w:eastAsia="ar-SA"/>
              </w:rPr>
              <w:t xml:space="preserve">странных </w:t>
            </w:r>
            <w:r w:rsidRPr="00E65F8D">
              <w:rPr>
                <w:lang w:eastAsia="ar-SA"/>
              </w:rPr>
              <w:lastRenderedPageBreak/>
              <w:t>граждан в соц</w:t>
            </w:r>
            <w:r w:rsidRPr="00E65F8D">
              <w:rPr>
                <w:lang w:eastAsia="ar-SA"/>
              </w:rPr>
              <w:t>и</w:t>
            </w:r>
            <w:r w:rsidRPr="00E65F8D">
              <w:rPr>
                <w:lang w:eastAsia="ar-SA"/>
              </w:rPr>
              <w:t>альную ср</w:t>
            </w:r>
            <w:r w:rsidRPr="00E65F8D">
              <w:rPr>
                <w:lang w:eastAsia="ar-SA"/>
              </w:rPr>
              <w:t>е</w:t>
            </w:r>
            <w:r w:rsidRPr="00E65F8D">
              <w:rPr>
                <w:lang w:eastAsia="ar-SA"/>
              </w:rPr>
              <w:t>ду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  <w:r w:rsidRPr="00E65F8D">
              <w:lastRenderedPageBreak/>
              <w:t>администр</w:t>
            </w:r>
            <w:r w:rsidRPr="00E65F8D">
              <w:t>а</w:t>
            </w:r>
            <w:r w:rsidRPr="00E65F8D">
              <w:t>ция</w:t>
            </w:r>
          </w:p>
        </w:tc>
      </w:tr>
      <w:tr w:rsidR="002E63E3" w:rsidRPr="00E65F8D" w:rsidTr="002E63E3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t>Бюджет п</w:t>
            </w:r>
            <w:r w:rsidRPr="00E65F8D">
              <w:t>о</w:t>
            </w:r>
            <w:r w:rsidRPr="00E65F8D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rPr>
                <w:lang w:eastAsia="ar-SA"/>
              </w:rPr>
              <w:t>2 840,00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rPr>
                <w:lang w:eastAsia="ar-SA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rPr>
                <w:lang w:eastAsia="ar-SA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rPr>
                <w:lang w:eastAsia="ar-SA"/>
              </w:rPr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rPr>
                <w:lang w:eastAsia="ar-SA"/>
              </w:rPr>
              <w:t>800,00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lang w:eastAsia="ar-SA"/>
              </w:rPr>
              <w:t>1 020,00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rPr>
                <w:lang w:eastAsia="ar-SA"/>
              </w:rPr>
              <w:t>1 020,00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t xml:space="preserve">краевой </w:t>
            </w:r>
            <w:r w:rsidRPr="00E65F8D"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lastRenderedPageBreak/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t>Федерал</w:t>
            </w:r>
            <w:r w:rsidRPr="00E65F8D">
              <w:t>ь</w:t>
            </w:r>
            <w:r w:rsidRPr="00E65F8D">
              <w:t>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t>Внебюдже</w:t>
            </w:r>
            <w:r w:rsidRPr="00E65F8D">
              <w:t>т</w:t>
            </w:r>
            <w:r w:rsidRPr="00E65F8D">
              <w:t>ные исто</w:t>
            </w:r>
            <w:r w:rsidRPr="00E65F8D">
              <w:t>ч</w:t>
            </w:r>
            <w:r w:rsidRPr="00E65F8D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43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  <w:r w:rsidRPr="00E65F8D">
              <w:rPr>
                <w:lang w:eastAsia="ar-SA"/>
              </w:rPr>
              <w:t>7.1.1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  <w:r w:rsidRPr="00E65F8D">
              <w:rPr>
                <w:lang w:eastAsia="ar-SA"/>
              </w:rPr>
              <w:t>Основное</w:t>
            </w:r>
          </w:p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  <w:r w:rsidRPr="00E65F8D">
              <w:rPr>
                <w:lang w:eastAsia="ar-SA"/>
              </w:rPr>
              <w:t>меропри</w:t>
            </w:r>
            <w:r w:rsidRPr="00E65F8D">
              <w:rPr>
                <w:lang w:eastAsia="ar-SA"/>
              </w:rPr>
              <w:t>я</w:t>
            </w:r>
            <w:r w:rsidRPr="00E65F8D">
              <w:rPr>
                <w:lang w:eastAsia="ar-SA"/>
              </w:rPr>
              <w:t xml:space="preserve">тие № 7 </w:t>
            </w:r>
            <w:r w:rsidRPr="00E65F8D">
              <w:t>«Диспа</w:t>
            </w:r>
            <w:r w:rsidRPr="00E65F8D">
              <w:t>н</w:t>
            </w:r>
            <w:r w:rsidRPr="00E65F8D">
              <w:t>серизация муниц</w:t>
            </w:r>
            <w:r w:rsidRPr="00E65F8D">
              <w:t>и</w:t>
            </w:r>
            <w:r w:rsidRPr="00E65F8D">
              <w:t>пальных служащих админ</w:t>
            </w:r>
            <w:r w:rsidRPr="00E65F8D">
              <w:t>и</w:t>
            </w:r>
            <w:r w:rsidRPr="00E65F8D">
              <w:t>страции»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t>25 432,00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rPr>
                <w:szCs w:val="28"/>
                <w:lang w:eastAsia="ar-SA"/>
              </w:rPr>
              <w:t xml:space="preserve">0,00 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8 292,00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t>8 570,00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t>8 570,00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  <w:r w:rsidRPr="00E65F8D">
              <w:t>комплекс меропри</w:t>
            </w:r>
            <w:r w:rsidRPr="00E65F8D">
              <w:t>я</w:t>
            </w:r>
            <w:r w:rsidRPr="00E65F8D">
              <w:t>тий напра</w:t>
            </w:r>
            <w:r w:rsidRPr="00E65F8D">
              <w:t>в</w:t>
            </w:r>
            <w:r w:rsidRPr="00E65F8D">
              <w:t>ленных на выявление забол</w:t>
            </w:r>
            <w:r w:rsidRPr="00E65F8D">
              <w:t>е</w:t>
            </w:r>
            <w:r w:rsidRPr="00E65F8D">
              <w:t>ваний у муниц</w:t>
            </w:r>
            <w:r w:rsidRPr="00E65F8D">
              <w:t>и</w:t>
            </w:r>
            <w:r w:rsidRPr="00E65F8D">
              <w:t>пальных служащих, препятств</w:t>
            </w:r>
            <w:r w:rsidRPr="00E65F8D">
              <w:t>у</w:t>
            </w:r>
            <w:r w:rsidRPr="00E65F8D">
              <w:t>ющих пр</w:t>
            </w:r>
            <w:r w:rsidRPr="00E65F8D">
              <w:t>о</w:t>
            </w:r>
            <w:r w:rsidRPr="00E65F8D">
              <w:t>хожд</w:t>
            </w:r>
            <w:r w:rsidRPr="00E65F8D">
              <w:t>е</w:t>
            </w:r>
            <w:r w:rsidRPr="00E65F8D">
              <w:t>нию муниц</w:t>
            </w:r>
            <w:r w:rsidRPr="00E65F8D">
              <w:t>и</w:t>
            </w:r>
            <w:r w:rsidRPr="00E65F8D">
              <w:t>пальной службы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  <w:r w:rsidRPr="00E65F8D">
              <w:t>администр</w:t>
            </w:r>
            <w:r w:rsidRPr="00E65F8D">
              <w:t>а</w:t>
            </w:r>
            <w:r w:rsidRPr="00E65F8D">
              <w:t>ция</w:t>
            </w:r>
          </w:p>
        </w:tc>
      </w:tr>
      <w:tr w:rsidR="002E63E3" w:rsidRPr="00E65F8D" w:rsidTr="002E63E3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t>Бюджет п</w:t>
            </w:r>
            <w:r w:rsidRPr="00E65F8D">
              <w:t>о</w:t>
            </w:r>
            <w:r w:rsidRPr="00E65F8D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t>25 432,00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rPr>
                <w:lang w:eastAsia="ar-SA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rPr>
                <w:lang w:eastAsia="ar-SA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rPr>
                <w:szCs w:val="28"/>
                <w:lang w:eastAsia="ar-SA"/>
              </w:rPr>
              <w:t xml:space="preserve">0,00  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t>8 292,00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t>8 570,00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t>8 570,00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t>Федерал</w:t>
            </w:r>
            <w:r w:rsidRPr="00E65F8D">
              <w:t>ь</w:t>
            </w:r>
            <w:r w:rsidRPr="00E65F8D">
              <w:t>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E65F8D">
              <w:t>Внебюдже</w:t>
            </w:r>
            <w:r w:rsidRPr="00E65F8D">
              <w:t>т</w:t>
            </w:r>
            <w:r w:rsidRPr="00E65F8D">
              <w:t>ные исто</w:t>
            </w:r>
            <w:r w:rsidRPr="00E65F8D">
              <w:t>ч</w:t>
            </w:r>
            <w:r w:rsidRPr="00E65F8D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E65F8D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4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  <w:r w:rsidRPr="00E65F8D">
              <w:rPr>
                <w:lang w:eastAsia="ar-SA"/>
              </w:rPr>
              <w:t>7.1.1.1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  <w:r w:rsidRPr="00E65F8D">
              <w:rPr>
                <w:lang w:eastAsia="ar-SA"/>
              </w:rPr>
              <w:t>Меропри</w:t>
            </w:r>
            <w:r w:rsidRPr="00E65F8D">
              <w:rPr>
                <w:lang w:eastAsia="ar-SA"/>
              </w:rPr>
              <w:t>я</w:t>
            </w:r>
            <w:r w:rsidRPr="00E65F8D">
              <w:rPr>
                <w:lang w:eastAsia="ar-SA"/>
              </w:rPr>
              <w:t>тие № 1 «</w:t>
            </w:r>
            <w:r w:rsidRPr="00E65F8D">
              <w:t>диспанс</w:t>
            </w:r>
            <w:r w:rsidRPr="00E65F8D">
              <w:t>е</w:t>
            </w:r>
            <w:r w:rsidRPr="00E65F8D">
              <w:lastRenderedPageBreak/>
              <w:t>ризация муниц</w:t>
            </w:r>
            <w:r w:rsidRPr="00E65F8D">
              <w:t>и</w:t>
            </w:r>
            <w:r w:rsidRPr="00E65F8D">
              <w:t>пальных служащих админ</w:t>
            </w:r>
            <w:r w:rsidRPr="00E65F8D">
              <w:t>и</w:t>
            </w:r>
            <w:r w:rsidRPr="00E65F8D">
              <w:t>страции органов местного самоупра</w:t>
            </w:r>
            <w:r w:rsidRPr="00E65F8D">
              <w:t>в</w:t>
            </w:r>
            <w:r w:rsidRPr="00E65F8D">
              <w:t>ления м</w:t>
            </w:r>
            <w:r w:rsidRPr="00E65F8D">
              <w:t>у</w:t>
            </w:r>
            <w:r w:rsidRPr="00E65F8D">
              <w:t>ниципал</w:t>
            </w:r>
            <w:r w:rsidRPr="00E65F8D">
              <w:t>ь</w:t>
            </w:r>
            <w:r w:rsidRPr="00E65F8D">
              <w:t>ного обр</w:t>
            </w:r>
            <w:r w:rsidRPr="00E65F8D">
              <w:t>а</w:t>
            </w:r>
            <w:r w:rsidRPr="00E65F8D">
              <w:t>зования</w:t>
            </w:r>
            <w:r w:rsidRPr="00E65F8D">
              <w:rPr>
                <w:lang w:eastAsia="ar-SA"/>
              </w:rPr>
              <w:t>»</w:t>
            </w:r>
          </w:p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</w:pPr>
            <w:r w:rsidRPr="00E65F8D"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rPr>
                <w:szCs w:val="28"/>
                <w:lang w:eastAsia="ar-SA"/>
              </w:rPr>
              <w:t xml:space="preserve">25 432,00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rPr>
                <w:szCs w:val="28"/>
                <w:lang w:eastAsia="ar-SA"/>
              </w:rPr>
              <w:t xml:space="preserve">0,00 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8 292,00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t>8 570,00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right"/>
            </w:pPr>
            <w:r w:rsidRPr="00E65F8D">
              <w:t>8 570,00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  <w:r w:rsidRPr="00E65F8D">
              <w:t>Прохожд</w:t>
            </w:r>
            <w:r w:rsidRPr="00E65F8D">
              <w:t>е</w:t>
            </w:r>
            <w:r w:rsidRPr="00E65F8D">
              <w:t>ние диспа</w:t>
            </w:r>
            <w:r w:rsidRPr="00E65F8D">
              <w:t>н</w:t>
            </w:r>
            <w:r w:rsidRPr="00E65F8D">
              <w:t xml:space="preserve">серизации  </w:t>
            </w:r>
            <w:r w:rsidRPr="00E65F8D">
              <w:lastRenderedPageBreak/>
              <w:t>муниц</w:t>
            </w:r>
            <w:r w:rsidRPr="00E65F8D">
              <w:t>и</w:t>
            </w:r>
            <w:r w:rsidRPr="00E65F8D">
              <w:t>пальными служащими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  <w:r w:rsidRPr="00E65F8D">
              <w:rPr>
                <w:lang w:eastAsia="ar-SA"/>
              </w:rPr>
              <w:lastRenderedPageBreak/>
              <w:t>администр</w:t>
            </w:r>
            <w:r w:rsidRPr="00E65F8D">
              <w:rPr>
                <w:lang w:eastAsia="ar-SA"/>
              </w:rPr>
              <w:t>а</w:t>
            </w:r>
            <w:r w:rsidRPr="00E65F8D">
              <w:rPr>
                <w:lang w:eastAsia="ar-SA"/>
              </w:rPr>
              <w:t>ция</w:t>
            </w:r>
          </w:p>
        </w:tc>
      </w:tr>
      <w:tr w:rsidR="002E63E3" w:rsidRPr="00E65F8D" w:rsidTr="002E63E3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</w:pPr>
            <w:r w:rsidRPr="00E65F8D">
              <w:t>Бюджет п</w:t>
            </w:r>
            <w:r w:rsidRPr="00E65F8D">
              <w:t>о</w:t>
            </w:r>
            <w:r w:rsidRPr="00E65F8D">
              <w:lastRenderedPageBreak/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rPr>
                <w:szCs w:val="28"/>
                <w:lang w:eastAsia="ar-SA"/>
              </w:rPr>
              <w:lastRenderedPageBreak/>
              <w:t>25 432,00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rPr>
                <w:szCs w:val="28"/>
                <w:lang w:eastAsia="ar-SA"/>
              </w:rPr>
              <w:t xml:space="preserve">0,00  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8 292,00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 w:right="-102"/>
              <w:jc w:val="right"/>
            </w:pPr>
            <w:r w:rsidRPr="00E65F8D">
              <w:t>8 570,00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8 570,00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</w:pPr>
            <w:r w:rsidRPr="00E65F8D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</w:pPr>
            <w:r w:rsidRPr="00E65F8D">
              <w:t>Федерал</w:t>
            </w:r>
            <w:r w:rsidRPr="00E65F8D">
              <w:t>ь</w:t>
            </w:r>
            <w:r w:rsidRPr="00E65F8D">
              <w:t>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</w:pPr>
            <w:r w:rsidRPr="00E65F8D">
              <w:t>Внебюдже</w:t>
            </w:r>
            <w:r w:rsidRPr="00E65F8D">
              <w:t>т</w:t>
            </w:r>
            <w:r w:rsidRPr="00E65F8D">
              <w:t>ные исто</w:t>
            </w:r>
            <w:r w:rsidRPr="00E65F8D">
              <w:t>ч</w:t>
            </w:r>
            <w:r w:rsidRPr="00E65F8D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</w:pPr>
            <w:r w:rsidRPr="00E65F8D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E65F8D" w:rsidTr="002E63E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E65F8D">
              <w:rPr>
                <w:b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E65F8D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E65F8D">
              <w:rPr>
                <w:b/>
                <w:sz w:val="18"/>
              </w:rPr>
              <w:t>23882025,36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E65F8D">
              <w:rPr>
                <w:b/>
                <w:sz w:val="18"/>
              </w:rPr>
              <w:t>3794356,85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E65F8D">
              <w:rPr>
                <w:b/>
                <w:sz w:val="18"/>
              </w:rPr>
              <w:t>4634094,39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E65F8D">
              <w:rPr>
                <w:b/>
                <w:sz w:val="18"/>
              </w:rPr>
              <w:t>4264156,21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sz w:val="18"/>
              </w:rPr>
            </w:pPr>
            <w:r w:rsidRPr="00E65F8D">
              <w:rPr>
                <w:b/>
                <w:sz w:val="18"/>
              </w:rPr>
              <w:t>3820754,07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sz w:val="18"/>
              </w:rPr>
            </w:pPr>
            <w:r w:rsidRPr="00E65F8D">
              <w:rPr>
                <w:b/>
                <w:sz w:val="18"/>
              </w:rPr>
              <w:t>3585766,17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b/>
                <w:sz w:val="20"/>
              </w:rPr>
            </w:pPr>
            <w:r w:rsidRPr="00E65F8D">
              <w:rPr>
                <w:b/>
                <w:sz w:val="20"/>
                <w:szCs w:val="28"/>
              </w:rPr>
              <w:t>3782897,67</w:t>
            </w:r>
            <w:r w:rsidRPr="00E65F8D">
              <w:rPr>
                <w:b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E65F8D">
              <w:rPr>
                <w:b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b/>
                <w:lang w:eastAsia="ar-SA"/>
              </w:rPr>
            </w:pPr>
            <w:r w:rsidRPr="00E65F8D">
              <w:rPr>
                <w:b/>
              </w:rPr>
              <w:t>-</w:t>
            </w:r>
          </w:p>
        </w:tc>
      </w:tr>
      <w:tr w:rsidR="002E63E3" w:rsidRPr="00E65F8D" w:rsidTr="002E63E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E65F8D">
              <w:rPr>
                <w:b/>
              </w:rPr>
              <w:t>Бюджет п</w:t>
            </w:r>
            <w:r w:rsidRPr="00E65F8D">
              <w:rPr>
                <w:b/>
              </w:rPr>
              <w:t>о</w:t>
            </w:r>
            <w:r w:rsidRPr="00E65F8D">
              <w:rPr>
                <w:b/>
              </w:rPr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E65F8D">
              <w:rPr>
                <w:b/>
                <w:sz w:val="18"/>
              </w:rPr>
              <w:t>23882025,36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E65F8D">
              <w:rPr>
                <w:b/>
                <w:sz w:val="18"/>
              </w:rPr>
              <w:t>3794356,85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E65F8D">
              <w:rPr>
                <w:b/>
                <w:sz w:val="18"/>
              </w:rPr>
              <w:t>4634094,39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E65F8D">
              <w:rPr>
                <w:b/>
                <w:sz w:val="18"/>
              </w:rPr>
              <w:t>4264156,21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sz w:val="18"/>
              </w:rPr>
            </w:pPr>
            <w:r w:rsidRPr="00E65F8D">
              <w:rPr>
                <w:b/>
                <w:sz w:val="18"/>
              </w:rPr>
              <w:t>3820754,07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sz w:val="18"/>
              </w:rPr>
            </w:pPr>
            <w:r w:rsidRPr="00E65F8D">
              <w:rPr>
                <w:b/>
                <w:sz w:val="18"/>
              </w:rPr>
              <w:t>3585766,17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b/>
                <w:sz w:val="20"/>
              </w:rPr>
            </w:pPr>
            <w:r w:rsidRPr="00E65F8D">
              <w:rPr>
                <w:b/>
                <w:sz w:val="20"/>
                <w:szCs w:val="28"/>
              </w:rPr>
              <w:t>3782897,67</w:t>
            </w:r>
            <w:r w:rsidRPr="00E65F8D">
              <w:rPr>
                <w:b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b/>
                <w:lang w:eastAsia="ar-SA"/>
              </w:rPr>
            </w:pPr>
          </w:p>
        </w:tc>
      </w:tr>
      <w:tr w:rsidR="002E63E3" w:rsidRPr="00E65F8D" w:rsidTr="002E63E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E65F8D">
              <w:rPr>
                <w:b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E65F8D">
              <w:rPr>
                <w:b/>
                <w:sz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E65F8D">
              <w:rPr>
                <w:b/>
                <w:sz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E65F8D">
              <w:rPr>
                <w:b/>
                <w:sz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E65F8D">
              <w:rPr>
                <w:b/>
                <w:sz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sz w:val="18"/>
              </w:rPr>
            </w:pPr>
            <w:r w:rsidRPr="00E65F8D">
              <w:rPr>
                <w:b/>
                <w:sz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sz w:val="18"/>
              </w:rPr>
            </w:pPr>
            <w:r w:rsidRPr="00E65F8D">
              <w:rPr>
                <w:b/>
                <w:sz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sz w:val="18"/>
              </w:rPr>
            </w:pPr>
            <w:r w:rsidRPr="00E65F8D">
              <w:rPr>
                <w:b/>
                <w:sz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b/>
                <w:lang w:eastAsia="ar-SA"/>
              </w:rPr>
            </w:pPr>
          </w:p>
        </w:tc>
      </w:tr>
      <w:tr w:rsidR="002E63E3" w:rsidRPr="00E65F8D" w:rsidTr="002E63E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E65F8D">
              <w:rPr>
                <w:b/>
              </w:rPr>
              <w:t>Федерал</w:t>
            </w:r>
            <w:r w:rsidRPr="00E65F8D">
              <w:rPr>
                <w:b/>
              </w:rPr>
              <w:t>ь</w:t>
            </w:r>
            <w:r w:rsidRPr="00E65F8D">
              <w:rPr>
                <w:b/>
              </w:rPr>
              <w:t>ный бю</w:t>
            </w:r>
            <w:r w:rsidRPr="00E65F8D">
              <w:rPr>
                <w:b/>
              </w:rPr>
              <w:t>д</w:t>
            </w:r>
            <w:r w:rsidRPr="00E65F8D">
              <w:rPr>
                <w:b/>
              </w:rPr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E65F8D">
              <w:rPr>
                <w:b/>
                <w:sz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E65F8D">
              <w:rPr>
                <w:b/>
                <w:sz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E65F8D">
              <w:rPr>
                <w:b/>
                <w:sz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E65F8D">
              <w:rPr>
                <w:b/>
                <w:sz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sz w:val="18"/>
              </w:rPr>
            </w:pPr>
            <w:r w:rsidRPr="00E65F8D">
              <w:rPr>
                <w:b/>
                <w:sz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sz w:val="18"/>
              </w:rPr>
            </w:pPr>
            <w:r w:rsidRPr="00E65F8D">
              <w:rPr>
                <w:b/>
                <w:sz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sz w:val="18"/>
              </w:rPr>
            </w:pPr>
            <w:r w:rsidRPr="00E65F8D">
              <w:rPr>
                <w:b/>
                <w:sz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b/>
                <w:lang w:eastAsia="ar-SA"/>
              </w:rPr>
            </w:pPr>
          </w:p>
        </w:tc>
      </w:tr>
      <w:tr w:rsidR="002E63E3" w:rsidRPr="00E65F8D" w:rsidTr="002E63E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2E63E3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E65F8D">
              <w:rPr>
                <w:b/>
              </w:rPr>
              <w:t>Внебю</w:t>
            </w:r>
            <w:r w:rsidRPr="00E65F8D">
              <w:rPr>
                <w:b/>
              </w:rPr>
              <w:t>д</w:t>
            </w:r>
            <w:r w:rsidRPr="00E65F8D">
              <w:rPr>
                <w:b/>
              </w:rPr>
              <w:t>жетные и</w:t>
            </w:r>
            <w:r w:rsidRPr="00E65F8D">
              <w:rPr>
                <w:b/>
              </w:rPr>
              <w:t>с</w:t>
            </w:r>
            <w:r w:rsidRPr="00E65F8D">
              <w:rPr>
                <w:b/>
              </w:rPr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E65F8D">
              <w:rPr>
                <w:b/>
                <w:sz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E65F8D">
              <w:rPr>
                <w:b/>
                <w:sz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E65F8D">
              <w:rPr>
                <w:b/>
                <w:sz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E65F8D">
              <w:rPr>
                <w:b/>
                <w:sz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sz w:val="18"/>
              </w:rPr>
            </w:pPr>
            <w:r w:rsidRPr="00E65F8D">
              <w:rPr>
                <w:b/>
                <w:sz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sz w:val="18"/>
              </w:rPr>
            </w:pPr>
            <w:r w:rsidRPr="00E65F8D">
              <w:rPr>
                <w:b/>
                <w:sz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ind w:left="-86"/>
              <w:jc w:val="right"/>
              <w:rPr>
                <w:sz w:val="18"/>
              </w:rPr>
            </w:pPr>
            <w:r w:rsidRPr="00E65F8D">
              <w:rPr>
                <w:b/>
                <w:sz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E65F8D" w:rsidRDefault="002E63E3" w:rsidP="00305E72">
            <w:pPr>
              <w:suppressAutoHyphens w:val="0"/>
              <w:jc w:val="center"/>
              <w:rPr>
                <w:b/>
                <w:lang w:eastAsia="ar-SA"/>
              </w:rPr>
            </w:pPr>
          </w:p>
        </w:tc>
      </w:tr>
    </w:tbl>
    <w:p w:rsidR="002E63E3" w:rsidRPr="00E65F8D" w:rsidRDefault="002E63E3" w:rsidP="002E63E3">
      <w:pPr>
        <w:autoSpaceDE w:val="0"/>
        <w:autoSpaceDN w:val="0"/>
        <w:adjustRightInd w:val="0"/>
        <w:spacing w:line="228" w:lineRule="auto"/>
        <w:jc w:val="right"/>
        <w:rPr>
          <w:sz w:val="28"/>
          <w:szCs w:val="28"/>
          <w:lang w:eastAsia="ar-SA"/>
        </w:rPr>
      </w:pPr>
      <w:r w:rsidRPr="00E65F8D">
        <w:rPr>
          <w:sz w:val="28"/>
          <w:szCs w:val="28"/>
        </w:rPr>
        <w:t>».</w:t>
      </w:r>
    </w:p>
    <w:p w:rsidR="002E63E3" w:rsidRPr="00E65F8D" w:rsidRDefault="002E63E3" w:rsidP="002E63E3">
      <w:pPr>
        <w:tabs>
          <w:tab w:val="right" w:pos="9639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2E63E3" w:rsidRPr="00E65F8D" w:rsidRDefault="002E63E3" w:rsidP="002E63E3">
      <w:pPr>
        <w:tabs>
          <w:tab w:val="right" w:pos="9639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E65F8D">
        <w:rPr>
          <w:sz w:val="28"/>
          <w:szCs w:val="28"/>
        </w:rPr>
        <w:t>Глава</w:t>
      </w:r>
    </w:p>
    <w:p w:rsidR="002E63E3" w:rsidRPr="00E62F67" w:rsidRDefault="002E63E3" w:rsidP="002E63E3">
      <w:pPr>
        <w:tabs>
          <w:tab w:val="right" w:pos="9639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E62F67">
        <w:rPr>
          <w:sz w:val="28"/>
          <w:szCs w:val="28"/>
        </w:rPr>
        <w:t xml:space="preserve">Щербиновского сельского поселения </w:t>
      </w:r>
    </w:p>
    <w:p w:rsidR="002E63E3" w:rsidRPr="00E62F67" w:rsidRDefault="002E63E3" w:rsidP="002E63E3">
      <w:pPr>
        <w:tabs>
          <w:tab w:val="right" w:pos="9639"/>
        </w:tabs>
        <w:autoSpaceDE w:val="0"/>
        <w:autoSpaceDN w:val="0"/>
        <w:adjustRightInd w:val="0"/>
        <w:spacing w:line="228" w:lineRule="auto"/>
        <w:rPr>
          <w:rFonts w:eastAsia="Times New Roman"/>
          <w:bCs/>
          <w:sz w:val="28"/>
          <w:szCs w:val="28"/>
          <w:lang w:eastAsia="ru-RU"/>
        </w:rPr>
      </w:pPr>
      <w:r w:rsidRPr="00E62F67"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Д.А. Ченок</w:t>
      </w:r>
      <w:r w:rsidRPr="00E62F67">
        <w:rPr>
          <w:sz w:val="28"/>
          <w:szCs w:val="28"/>
        </w:rPr>
        <w:t>а</w:t>
      </w:r>
      <w:r w:rsidRPr="00E62F67">
        <w:rPr>
          <w:sz w:val="28"/>
          <w:szCs w:val="28"/>
        </w:rPr>
        <w:t>лов</w:t>
      </w:r>
    </w:p>
    <w:p w:rsidR="005D10C2" w:rsidRDefault="005D10C2" w:rsidP="004A397F">
      <w:pPr>
        <w:suppressAutoHyphens w:val="0"/>
        <w:jc w:val="center"/>
        <w:rPr>
          <w:b/>
          <w:sz w:val="22"/>
        </w:rPr>
        <w:sectPr w:rsidR="005D10C2" w:rsidSect="00FB66CC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4A397F" w:rsidTr="002E63E3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4A397F" w:rsidRDefault="00CB583B" w:rsidP="002E63E3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3" name="Рисунок 73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A397F" w:rsidRPr="007553D7" w:rsidTr="002E63E3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6D722D" w:rsidRDefault="004A397F" w:rsidP="002E63E3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4A397F" w:rsidRPr="006D722D" w:rsidRDefault="004A397F" w:rsidP="002E63E3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4A397F" w:rsidRPr="007553D7" w:rsidRDefault="004A397F" w:rsidP="002E63E3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4A397F" w:rsidRPr="00431F95" w:rsidTr="002E63E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4A397F" w:rsidRPr="00431F95" w:rsidRDefault="004A397F" w:rsidP="002E63E3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09.11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4A397F" w:rsidRPr="00431F95" w:rsidRDefault="004A397F" w:rsidP="002E63E3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181</w:t>
            </w:r>
          </w:p>
        </w:tc>
      </w:tr>
      <w:tr w:rsidR="004A397F" w:rsidTr="002E63E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4A397F" w:rsidRDefault="004A397F" w:rsidP="002E63E3">
            <w:pPr>
              <w:jc w:val="center"/>
            </w:pPr>
            <w:r>
              <w:t>поселок Щербиновский</w:t>
            </w:r>
          </w:p>
        </w:tc>
      </w:tr>
      <w:tr w:rsidR="004A397F" w:rsidTr="002E63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4A397F" w:rsidRDefault="004A397F" w:rsidP="002E63E3">
            <w:pPr>
              <w:rPr>
                <w:sz w:val="28"/>
              </w:rPr>
            </w:pPr>
          </w:p>
        </w:tc>
      </w:tr>
    </w:tbl>
    <w:p w:rsidR="002E63E3" w:rsidRPr="008242F4" w:rsidRDefault="002E63E3" w:rsidP="00305E72">
      <w:pPr>
        <w:spacing w:line="235" w:lineRule="auto"/>
        <w:ind w:left="851"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Щербиновского сельского поселения Щербиновского района </w:t>
      </w:r>
      <w:r w:rsidRPr="005A180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</w:t>
      </w:r>
      <w:r w:rsidRPr="005A1806">
        <w:rPr>
          <w:b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9 г"/>
        </w:smartTagPr>
        <w:r w:rsidRPr="005A1806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9</w:t>
        </w:r>
        <w:r w:rsidRPr="005A1806"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>.</w:t>
      </w:r>
      <w:r w:rsidRPr="005A180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131</w:t>
      </w:r>
      <w:r w:rsidRPr="005A1806">
        <w:rPr>
          <w:b/>
          <w:sz w:val="28"/>
          <w:szCs w:val="28"/>
        </w:rPr>
        <w:t xml:space="preserve"> «</w:t>
      </w:r>
      <w:r w:rsidRPr="008C1D50">
        <w:rPr>
          <w:b/>
          <w:sz w:val="28"/>
          <w:szCs w:val="28"/>
        </w:rPr>
        <w:t>Об утверждении  муниципальной программы</w:t>
      </w:r>
      <w:r>
        <w:rPr>
          <w:b/>
          <w:sz w:val="28"/>
          <w:szCs w:val="28"/>
        </w:rPr>
        <w:t xml:space="preserve"> </w:t>
      </w:r>
      <w:r w:rsidRPr="00201271">
        <w:rPr>
          <w:b/>
          <w:sz w:val="28"/>
          <w:szCs w:val="28"/>
        </w:rPr>
        <w:t xml:space="preserve">Щербиновского сельского поселения </w:t>
      </w:r>
      <w:r w:rsidR="00305E72">
        <w:rPr>
          <w:b/>
          <w:sz w:val="28"/>
          <w:szCs w:val="28"/>
        </w:rPr>
        <w:t>Щ</w:t>
      </w:r>
      <w:r w:rsidRPr="00201271">
        <w:rPr>
          <w:b/>
          <w:sz w:val="28"/>
          <w:szCs w:val="28"/>
        </w:rPr>
        <w:t>ербиновского района</w:t>
      </w:r>
      <w:r>
        <w:rPr>
          <w:b/>
          <w:sz w:val="28"/>
          <w:szCs w:val="28"/>
        </w:rPr>
        <w:t xml:space="preserve"> </w:t>
      </w:r>
      <w:r w:rsidRPr="008242F4">
        <w:rPr>
          <w:b/>
          <w:sz w:val="28"/>
          <w:szCs w:val="28"/>
        </w:rPr>
        <w:t>«Управление муниципальным имуществом Щербиновского сельского поселения Щербиновского района</w:t>
      </w:r>
      <w:r>
        <w:rPr>
          <w:b/>
          <w:sz w:val="28"/>
          <w:szCs w:val="28"/>
        </w:rPr>
        <w:t>»</w:t>
      </w:r>
    </w:p>
    <w:p w:rsidR="002E63E3" w:rsidRDefault="002E63E3" w:rsidP="00305E72">
      <w:pPr>
        <w:spacing w:line="235" w:lineRule="auto"/>
        <w:ind w:firstLine="851"/>
        <w:jc w:val="both"/>
        <w:rPr>
          <w:sz w:val="28"/>
        </w:rPr>
      </w:pPr>
    </w:p>
    <w:p w:rsidR="002E63E3" w:rsidRDefault="002E63E3" w:rsidP="00305E72">
      <w:pPr>
        <w:suppressAutoHyphens w:val="0"/>
        <w:spacing w:line="235" w:lineRule="auto"/>
        <w:ind w:firstLine="709"/>
        <w:jc w:val="both"/>
        <w:rPr>
          <w:sz w:val="28"/>
        </w:rPr>
      </w:pPr>
      <w:r w:rsidRPr="00DF7B20">
        <w:rPr>
          <w:spacing w:val="-6"/>
          <w:sz w:val="28"/>
          <w:szCs w:val="28"/>
        </w:rPr>
        <w:t>В соответствии с Бюджетным кодексом Российской Федерации</w:t>
      </w:r>
      <w:r>
        <w:rPr>
          <w:spacing w:val="-6"/>
          <w:sz w:val="28"/>
          <w:szCs w:val="28"/>
        </w:rPr>
        <w:t xml:space="preserve">, </w:t>
      </w:r>
      <w:r>
        <w:rPr>
          <w:sz w:val="28"/>
        </w:rPr>
        <w:t xml:space="preserve">с </w:t>
      </w:r>
      <w:r w:rsidRPr="00981FAB">
        <w:rPr>
          <w:spacing w:val="-6"/>
          <w:sz w:val="28"/>
          <w:szCs w:val="28"/>
        </w:rPr>
        <w:t>Федерал</w:t>
      </w:r>
      <w:r w:rsidRPr="00981FAB">
        <w:rPr>
          <w:spacing w:val="-6"/>
          <w:sz w:val="28"/>
          <w:szCs w:val="28"/>
        </w:rPr>
        <w:t>ь</w:t>
      </w:r>
      <w:r w:rsidRPr="00981FAB">
        <w:rPr>
          <w:spacing w:val="-6"/>
          <w:sz w:val="28"/>
          <w:szCs w:val="28"/>
        </w:rPr>
        <w:t xml:space="preserve">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81FAB">
          <w:rPr>
            <w:spacing w:val="-6"/>
            <w:sz w:val="28"/>
            <w:szCs w:val="28"/>
          </w:rPr>
          <w:t>2003 г</w:t>
        </w:r>
      </w:smartTag>
      <w:r>
        <w:rPr>
          <w:spacing w:val="-6"/>
          <w:sz w:val="28"/>
          <w:szCs w:val="28"/>
        </w:rPr>
        <w:t>.</w:t>
      </w:r>
      <w:r w:rsidRPr="00981FAB">
        <w:rPr>
          <w:spacing w:val="-6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Щербиновского сельского поселения Щербиновского района                    </w:t>
      </w:r>
      <w:r w:rsidRPr="00783089">
        <w:rPr>
          <w:bCs/>
          <w:sz w:val="28"/>
          <w:szCs w:val="28"/>
        </w:rPr>
        <w:t xml:space="preserve">от </w:t>
      </w:r>
      <w:r w:rsidRPr="003B6DC0">
        <w:rPr>
          <w:bCs/>
          <w:sz w:val="28"/>
          <w:szCs w:val="28"/>
        </w:rPr>
        <w:t xml:space="preserve">24 июля </w:t>
      </w:r>
      <w:smartTag w:uri="urn:schemas-microsoft-com:office:smarttags" w:element="metricconverter">
        <w:smartTagPr>
          <w:attr w:name="ProductID" w:val="2019 г"/>
        </w:smartTagPr>
        <w:r w:rsidRPr="003B6DC0">
          <w:rPr>
            <w:bCs/>
            <w:sz w:val="28"/>
            <w:szCs w:val="28"/>
          </w:rPr>
          <w:t>2019 г</w:t>
        </w:r>
      </w:smartTag>
      <w:r>
        <w:rPr>
          <w:bCs/>
          <w:sz w:val="28"/>
          <w:szCs w:val="28"/>
        </w:rPr>
        <w:t>.</w:t>
      </w:r>
      <w:r w:rsidRPr="003B6DC0">
        <w:rPr>
          <w:bCs/>
          <w:sz w:val="28"/>
          <w:szCs w:val="28"/>
        </w:rPr>
        <w:t xml:space="preserve"> № 101 </w:t>
      </w:r>
      <w:r w:rsidRPr="00783089">
        <w:rPr>
          <w:bCs/>
          <w:sz w:val="28"/>
          <w:szCs w:val="28"/>
        </w:rPr>
        <w:t>«</w:t>
      </w:r>
      <w:r w:rsidRPr="00783089">
        <w:rPr>
          <w:sz w:val="28"/>
          <w:szCs w:val="28"/>
          <w:lang w:eastAsia="ru-RU"/>
        </w:rPr>
        <w:t xml:space="preserve">О порядке </w:t>
      </w:r>
      <w:r w:rsidRPr="00783089">
        <w:rPr>
          <w:bCs/>
          <w:sz w:val="28"/>
          <w:szCs w:val="28"/>
        </w:rPr>
        <w:t>принятия решения о разработке, форм</w:t>
      </w:r>
      <w:r w:rsidRPr="00783089">
        <w:rPr>
          <w:bCs/>
          <w:sz w:val="28"/>
          <w:szCs w:val="28"/>
        </w:rPr>
        <w:t>и</w:t>
      </w:r>
      <w:r w:rsidRPr="00783089">
        <w:rPr>
          <w:bCs/>
          <w:sz w:val="28"/>
          <w:szCs w:val="28"/>
        </w:rPr>
        <w:t>рования, реализации и оценки эффективности реализации муниципальных пр</w:t>
      </w:r>
      <w:r w:rsidRPr="00783089">
        <w:rPr>
          <w:bCs/>
          <w:sz w:val="28"/>
          <w:szCs w:val="28"/>
        </w:rPr>
        <w:t>о</w:t>
      </w:r>
      <w:r w:rsidRPr="00783089">
        <w:rPr>
          <w:bCs/>
          <w:sz w:val="28"/>
          <w:szCs w:val="28"/>
        </w:rPr>
        <w:t xml:space="preserve">грамм </w:t>
      </w:r>
      <w:r>
        <w:rPr>
          <w:bCs/>
          <w:sz w:val="28"/>
          <w:szCs w:val="28"/>
        </w:rPr>
        <w:t xml:space="preserve">Щербиновского сельского поселения Щербиновского района                                 </w:t>
      </w:r>
      <w:r>
        <w:rPr>
          <w:sz w:val="28"/>
          <w:szCs w:val="28"/>
        </w:rPr>
        <w:t xml:space="preserve">  п о с т а н о в л я ю:</w:t>
      </w:r>
      <w:r>
        <w:rPr>
          <w:sz w:val="28"/>
        </w:rPr>
        <w:t xml:space="preserve"> </w:t>
      </w:r>
    </w:p>
    <w:p w:rsidR="002E63E3" w:rsidRPr="00250E70" w:rsidRDefault="002E63E3" w:rsidP="00305E72">
      <w:pPr>
        <w:suppressAutoHyphens w:val="0"/>
        <w:spacing w:line="235" w:lineRule="auto"/>
        <w:ind w:firstLine="709"/>
        <w:jc w:val="both"/>
        <w:rPr>
          <w:bCs/>
          <w:spacing w:val="-4"/>
          <w:sz w:val="28"/>
          <w:szCs w:val="28"/>
        </w:rPr>
      </w:pPr>
      <w:r w:rsidRPr="00250E70">
        <w:rPr>
          <w:spacing w:val="-4"/>
          <w:sz w:val="28"/>
          <w:szCs w:val="28"/>
        </w:rPr>
        <w:t>1. Утвердить изменения, вносимые в постановление администрации Ще</w:t>
      </w:r>
      <w:r w:rsidRPr="00250E70">
        <w:rPr>
          <w:spacing w:val="-4"/>
          <w:sz w:val="28"/>
          <w:szCs w:val="28"/>
        </w:rPr>
        <w:t>р</w:t>
      </w:r>
      <w:r w:rsidRPr="00250E70">
        <w:rPr>
          <w:spacing w:val="-4"/>
          <w:sz w:val="28"/>
          <w:szCs w:val="28"/>
        </w:rPr>
        <w:t>биновского сельского поселения Щербино</w:t>
      </w:r>
      <w:r w:rsidRPr="00250E70">
        <w:rPr>
          <w:spacing w:val="-4"/>
          <w:sz w:val="28"/>
          <w:szCs w:val="28"/>
        </w:rPr>
        <w:t>в</w:t>
      </w:r>
      <w:r w:rsidRPr="00250E70">
        <w:rPr>
          <w:spacing w:val="-4"/>
          <w:sz w:val="28"/>
          <w:szCs w:val="28"/>
        </w:rPr>
        <w:t xml:space="preserve">ского района </w:t>
      </w:r>
      <w:r w:rsidRPr="00CC3D2B">
        <w:rPr>
          <w:spacing w:val="-2"/>
          <w:sz w:val="28"/>
          <w:szCs w:val="28"/>
        </w:rPr>
        <w:t>от 2</w:t>
      </w:r>
      <w:r>
        <w:rPr>
          <w:spacing w:val="-2"/>
          <w:sz w:val="28"/>
          <w:szCs w:val="28"/>
        </w:rPr>
        <w:t>8</w:t>
      </w:r>
      <w:r w:rsidRPr="00CC3D2B">
        <w:rPr>
          <w:spacing w:val="-2"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9 г"/>
        </w:smartTagPr>
        <w:r w:rsidRPr="00CC3D2B">
          <w:rPr>
            <w:spacing w:val="-2"/>
            <w:sz w:val="28"/>
            <w:szCs w:val="28"/>
          </w:rPr>
          <w:t>201</w:t>
        </w:r>
        <w:r>
          <w:rPr>
            <w:spacing w:val="-2"/>
            <w:sz w:val="28"/>
            <w:szCs w:val="28"/>
          </w:rPr>
          <w:t>9</w:t>
        </w:r>
        <w:r w:rsidRPr="00CC3D2B">
          <w:rPr>
            <w:spacing w:val="-2"/>
            <w:sz w:val="28"/>
            <w:szCs w:val="28"/>
          </w:rPr>
          <w:t xml:space="preserve"> г</w:t>
        </w:r>
      </w:smartTag>
      <w:r>
        <w:rPr>
          <w:spacing w:val="-2"/>
          <w:sz w:val="28"/>
          <w:szCs w:val="28"/>
        </w:rPr>
        <w:t xml:space="preserve">.    </w:t>
      </w:r>
      <w:r w:rsidRPr="00CC3D2B">
        <w:rPr>
          <w:spacing w:val="-2"/>
          <w:sz w:val="28"/>
          <w:szCs w:val="28"/>
        </w:rPr>
        <w:t xml:space="preserve"> № </w:t>
      </w:r>
      <w:r>
        <w:rPr>
          <w:spacing w:val="-2"/>
          <w:sz w:val="28"/>
          <w:szCs w:val="28"/>
        </w:rPr>
        <w:t>131</w:t>
      </w:r>
      <w:r w:rsidRPr="00CC3D2B">
        <w:rPr>
          <w:spacing w:val="-2"/>
          <w:sz w:val="28"/>
          <w:szCs w:val="28"/>
        </w:rPr>
        <w:t xml:space="preserve"> «Об утверждении муниципальной программы Щербиновского сельского поселения Щербиновского района «</w:t>
      </w:r>
      <w:r w:rsidRPr="00CF1F31">
        <w:rPr>
          <w:sz w:val="28"/>
          <w:szCs w:val="28"/>
        </w:rPr>
        <w:t>Управление муниципальным имуществом Щербиновского сельского поселения Щербиновского района</w:t>
      </w:r>
      <w:r>
        <w:rPr>
          <w:sz w:val="28"/>
          <w:szCs w:val="28"/>
        </w:rPr>
        <w:t>»</w:t>
      </w:r>
      <w:r w:rsidRPr="00250E70">
        <w:rPr>
          <w:bCs/>
          <w:spacing w:val="-4"/>
          <w:sz w:val="28"/>
          <w:szCs w:val="28"/>
        </w:rPr>
        <w:t xml:space="preserve"> (прилагаются).</w:t>
      </w:r>
    </w:p>
    <w:p w:rsidR="002E63E3" w:rsidRPr="003B6DC0" w:rsidRDefault="002E63E3" w:rsidP="00305E72">
      <w:pPr>
        <w:suppressAutoHyphens w:val="0"/>
        <w:spacing w:line="235" w:lineRule="auto"/>
        <w:ind w:firstLine="709"/>
        <w:jc w:val="both"/>
        <w:rPr>
          <w:sz w:val="28"/>
          <w:szCs w:val="28"/>
        </w:rPr>
      </w:pPr>
      <w:r w:rsidRPr="003B6DC0">
        <w:rPr>
          <w:sz w:val="28"/>
          <w:szCs w:val="28"/>
        </w:rPr>
        <w:t>2. Отделу по общим и юридическим вопросам администрации Щербино</w:t>
      </w:r>
      <w:r w:rsidRPr="003B6DC0">
        <w:rPr>
          <w:sz w:val="28"/>
          <w:szCs w:val="28"/>
        </w:rPr>
        <w:t>в</w:t>
      </w:r>
      <w:r w:rsidRPr="003B6DC0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3B6DC0">
        <w:rPr>
          <w:sz w:val="28"/>
          <w:szCs w:val="28"/>
        </w:rPr>
        <w:t>о</w:t>
      </w:r>
      <w:r w:rsidRPr="003B6DC0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3B6DC0">
        <w:rPr>
          <w:sz w:val="28"/>
          <w:szCs w:val="28"/>
        </w:rPr>
        <w:t>а</w:t>
      </w:r>
      <w:r w:rsidRPr="003B6DC0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2E63E3" w:rsidRDefault="002E63E3" w:rsidP="00305E72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вступает в силу на следующий день после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опубликования.</w:t>
      </w:r>
    </w:p>
    <w:p w:rsidR="002E63E3" w:rsidRPr="000360E0" w:rsidRDefault="002E63E3" w:rsidP="00305E72">
      <w:pPr>
        <w:spacing w:line="235" w:lineRule="auto"/>
        <w:ind w:firstLine="709"/>
        <w:jc w:val="both"/>
        <w:rPr>
          <w:sz w:val="16"/>
          <w:szCs w:val="16"/>
        </w:rPr>
      </w:pPr>
    </w:p>
    <w:p w:rsidR="002E63E3" w:rsidRPr="000360E0" w:rsidRDefault="002E63E3" w:rsidP="00305E72">
      <w:pPr>
        <w:spacing w:line="235" w:lineRule="auto"/>
        <w:jc w:val="both"/>
        <w:rPr>
          <w:sz w:val="16"/>
          <w:szCs w:val="16"/>
        </w:rPr>
      </w:pPr>
    </w:p>
    <w:p w:rsidR="002E63E3" w:rsidRDefault="002E63E3" w:rsidP="00305E72">
      <w:pPr>
        <w:tabs>
          <w:tab w:val="right" w:pos="9639"/>
        </w:tabs>
        <w:autoSpaceDE w:val="0"/>
        <w:autoSpaceDN w:val="0"/>
        <w:adjustRightInd w:val="0"/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E63E3" w:rsidRDefault="002E63E3" w:rsidP="00305E72">
      <w:pPr>
        <w:tabs>
          <w:tab w:val="right" w:pos="9639"/>
        </w:tabs>
        <w:autoSpaceDE w:val="0"/>
        <w:autoSpaceDN w:val="0"/>
        <w:adjustRightInd w:val="0"/>
        <w:spacing w:line="235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Щербиновского сельского поселения </w:t>
      </w:r>
    </w:p>
    <w:p w:rsidR="002E63E3" w:rsidRPr="001D5D2E" w:rsidRDefault="002E63E3" w:rsidP="00305E72">
      <w:pPr>
        <w:tabs>
          <w:tab w:val="right" w:pos="9639"/>
        </w:tabs>
        <w:autoSpaceDE w:val="0"/>
        <w:autoSpaceDN w:val="0"/>
        <w:adjustRightInd w:val="0"/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5D10C2" w:rsidRDefault="005D10C2" w:rsidP="002E63E3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  <w:sectPr w:rsidR="005D10C2" w:rsidSect="00FB66CC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2E63E3" w:rsidRPr="006A3F75" w:rsidRDefault="002E63E3" w:rsidP="002E63E3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A3F7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E63E3" w:rsidRPr="006A3F75" w:rsidRDefault="002E63E3" w:rsidP="002E63E3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E63E3" w:rsidRPr="006A3F75" w:rsidRDefault="002E63E3" w:rsidP="002E63E3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A3F75">
        <w:rPr>
          <w:rFonts w:ascii="Times New Roman" w:hAnsi="Times New Roman" w:cs="Times New Roman"/>
          <w:sz w:val="28"/>
          <w:szCs w:val="28"/>
        </w:rPr>
        <w:t>УТВЕРЖДЕНЫ</w:t>
      </w:r>
    </w:p>
    <w:p w:rsidR="002E63E3" w:rsidRPr="006A3F75" w:rsidRDefault="002E63E3" w:rsidP="002E63E3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A3F7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E63E3" w:rsidRPr="006A3F75" w:rsidRDefault="002E63E3" w:rsidP="002E63E3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A3F75">
        <w:rPr>
          <w:rFonts w:ascii="Times New Roman" w:hAnsi="Times New Roman" w:cs="Times New Roman"/>
          <w:sz w:val="28"/>
          <w:szCs w:val="28"/>
        </w:rPr>
        <w:t>Щербиновского сельского посел</w:t>
      </w:r>
      <w:r w:rsidRPr="006A3F75">
        <w:rPr>
          <w:rFonts w:ascii="Times New Roman" w:hAnsi="Times New Roman" w:cs="Times New Roman"/>
          <w:sz w:val="28"/>
          <w:szCs w:val="28"/>
        </w:rPr>
        <w:t>е</w:t>
      </w:r>
      <w:r w:rsidRPr="006A3F75">
        <w:rPr>
          <w:rFonts w:ascii="Times New Roman" w:hAnsi="Times New Roman" w:cs="Times New Roman"/>
          <w:sz w:val="28"/>
          <w:szCs w:val="28"/>
        </w:rPr>
        <w:t>ния</w:t>
      </w:r>
    </w:p>
    <w:p w:rsidR="002E63E3" w:rsidRPr="006A3F75" w:rsidRDefault="002E63E3" w:rsidP="002E63E3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A3F75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2E63E3" w:rsidRPr="006A3F75" w:rsidRDefault="00BA444E" w:rsidP="002E63E3">
      <w:pPr>
        <w:pStyle w:val="ConsPlusNormal"/>
        <w:widowControl/>
        <w:ind w:left="10010" w:firstLine="0"/>
        <w:rPr>
          <w:rFonts w:ascii="Times New Roman" w:hAnsi="Times New Roman" w:cs="Times New Roman"/>
          <w:sz w:val="28"/>
          <w:szCs w:val="28"/>
        </w:rPr>
      </w:pPr>
      <w:r w:rsidRPr="00BA444E">
        <w:rPr>
          <w:rFonts w:ascii="Times New Roman" w:hAnsi="Times New Roman" w:cs="Times New Roman"/>
          <w:sz w:val="28"/>
          <w:szCs w:val="28"/>
        </w:rPr>
        <w:t>от 09.11.2023 №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47811">
        <w:rPr>
          <w:rFonts w:ascii="Times New Roman" w:hAnsi="Times New Roman" w:cs="Times New Roman"/>
          <w:sz w:val="28"/>
          <w:szCs w:val="28"/>
        </w:rPr>
        <w:t>1</w:t>
      </w:r>
    </w:p>
    <w:p w:rsidR="002E63E3" w:rsidRPr="006A3F75" w:rsidRDefault="002E63E3" w:rsidP="002E63E3">
      <w:pPr>
        <w:ind w:firstLine="708"/>
      </w:pPr>
    </w:p>
    <w:p w:rsidR="002E63E3" w:rsidRPr="006A3F75" w:rsidRDefault="002E63E3" w:rsidP="002E63E3">
      <w:pPr>
        <w:ind w:left="1701" w:right="1701"/>
        <w:jc w:val="center"/>
        <w:rPr>
          <w:b/>
          <w:sz w:val="28"/>
          <w:szCs w:val="28"/>
        </w:rPr>
      </w:pPr>
      <w:r w:rsidRPr="006A3F75">
        <w:rPr>
          <w:b/>
          <w:sz w:val="28"/>
          <w:szCs w:val="28"/>
        </w:rPr>
        <w:t>ИЗМЕНЕНИЯ,</w:t>
      </w:r>
    </w:p>
    <w:p w:rsidR="002E63E3" w:rsidRPr="006A3F75" w:rsidRDefault="002E63E3" w:rsidP="002E63E3">
      <w:pPr>
        <w:ind w:left="1701" w:right="1701"/>
        <w:jc w:val="center"/>
        <w:rPr>
          <w:b/>
          <w:sz w:val="28"/>
          <w:szCs w:val="28"/>
        </w:rPr>
      </w:pPr>
      <w:r w:rsidRPr="006A3F75">
        <w:rPr>
          <w:b/>
          <w:sz w:val="28"/>
          <w:szCs w:val="28"/>
        </w:rPr>
        <w:t xml:space="preserve">вносимые в постановление администрации Щербиновского сельского поселения </w:t>
      </w:r>
    </w:p>
    <w:p w:rsidR="002E63E3" w:rsidRPr="006A3F75" w:rsidRDefault="002E63E3" w:rsidP="002E63E3">
      <w:pPr>
        <w:ind w:left="1701" w:right="1701"/>
        <w:jc w:val="center"/>
        <w:rPr>
          <w:b/>
          <w:spacing w:val="-2"/>
          <w:sz w:val="28"/>
          <w:szCs w:val="28"/>
        </w:rPr>
      </w:pPr>
      <w:r w:rsidRPr="006A3F75">
        <w:rPr>
          <w:b/>
          <w:sz w:val="28"/>
          <w:szCs w:val="28"/>
        </w:rPr>
        <w:t xml:space="preserve">Щербиновского района </w:t>
      </w:r>
      <w:r w:rsidRPr="006A3F75">
        <w:rPr>
          <w:b/>
          <w:spacing w:val="-2"/>
          <w:sz w:val="28"/>
          <w:szCs w:val="28"/>
        </w:rPr>
        <w:t xml:space="preserve">от 28 октября </w:t>
      </w:r>
      <w:smartTag w:uri="urn:schemas-microsoft-com:office:smarttags" w:element="metricconverter">
        <w:smartTagPr>
          <w:attr w:name="ProductID" w:val="2019 г"/>
        </w:smartTagPr>
        <w:r w:rsidRPr="006A3F75">
          <w:rPr>
            <w:b/>
            <w:spacing w:val="-2"/>
            <w:sz w:val="28"/>
            <w:szCs w:val="28"/>
          </w:rPr>
          <w:t>2019 г</w:t>
        </w:r>
      </w:smartTag>
      <w:r w:rsidRPr="006A3F75">
        <w:rPr>
          <w:b/>
          <w:spacing w:val="-2"/>
          <w:sz w:val="28"/>
          <w:szCs w:val="28"/>
        </w:rPr>
        <w:t xml:space="preserve">. № 131 «Об утверждении муниципальной программы Щербиновского сельского поселения Щербиновского района </w:t>
      </w:r>
    </w:p>
    <w:p w:rsidR="002E63E3" w:rsidRPr="006A3F75" w:rsidRDefault="002E63E3" w:rsidP="002E63E3">
      <w:pPr>
        <w:ind w:left="1701" w:right="1701"/>
        <w:jc w:val="center"/>
        <w:rPr>
          <w:b/>
          <w:sz w:val="28"/>
          <w:szCs w:val="28"/>
        </w:rPr>
      </w:pPr>
      <w:r w:rsidRPr="006A3F75">
        <w:rPr>
          <w:b/>
          <w:spacing w:val="-2"/>
          <w:sz w:val="28"/>
          <w:szCs w:val="28"/>
        </w:rPr>
        <w:t>«</w:t>
      </w:r>
      <w:r w:rsidRPr="006A3F75">
        <w:rPr>
          <w:b/>
          <w:sz w:val="28"/>
          <w:szCs w:val="28"/>
        </w:rPr>
        <w:t>Управление муниципальным имуществом Щербиновского сельского поселения Щербиновского района»</w:t>
      </w:r>
    </w:p>
    <w:p w:rsidR="002E63E3" w:rsidRPr="006A3F75" w:rsidRDefault="002E63E3" w:rsidP="002E63E3">
      <w:pPr>
        <w:ind w:firstLine="708"/>
        <w:rPr>
          <w:b/>
        </w:rPr>
      </w:pPr>
    </w:p>
    <w:p w:rsidR="002E63E3" w:rsidRPr="006A3F75" w:rsidRDefault="002E63E3" w:rsidP="002E63E3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6A3F75">
        <w:rPr>
          <w:sz w:val="28"/>
          <w:szCs w:val="28"/>
        </w:rPr>
        <w:t>В приложении к постановлению:</w:t>
      </w:r>
    </w:p>
    <w:p w:rsidR="002E63E3" w:rsidRPr="006A3F75" w:rsidRDefault="002E63E3" w:rsidP="002E63E3">
      <w:pPr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A3F75">
        <w:rPr>
          <w:sz w:val="28"/>
          <w:szCs w:val="28"/>
        </w:rPr>
        <w:t>1) строку «Объемы и источники финансирования муниципальной программы» изложить в следующей редакции:</w:t>
      </w:r>
    </w:p>
    <w:p w:rsidR="002E63E3" w:rsidRPr="00305E72" w:rsidRDefault="002E63E3" w:rsidP="002E63E3">
      <w:pPr>
        <w:ind w:firstLine="709"/>
        <w:rPr>
          <w:sz w:val="18"/>
          <w:szCs w:val="28"/>
        </w:rPr>
      </w:pPr>
    </w:p>
    <w:tbl>
      <w:tblPr>
        <w:tblW w:w="0" w:type="auto"/>
        <w:tblInd w:w="2365" w:type="dxa"/>
        <w:tblLayout w:type="fixed"/>
        <w:tblLook w:val="0000" w:firstRow="0" w:lastRow="0" w:firstColumn="0" w:lastColumn="0" w:noHBand="0" w:noVBand="0"/>
      </w:tblPr>
      <w:tblGrid>
        <w:gridCol w:w="4665"/>
        <w:gridCol w:w="5189"/>
      </w:tblGrid>
      <w:tr w:rsidR="002E63E3" w:rsidRPr="006A3F75" w:rsidTr="002E63E3">
        <w:tc>
          <w:tcPr>
            <w:tcW w:w="4665" w:type="dxa"/>
          </w:tcPr>
          <w:p w:rsidR="002E63E3" w:rsidRPr="006A3F75" w:rsidRDefault="002E63E3" w:rsidP="002E63E3">
            <w:pPr>
              <w:snapToGrid w:val="0"/>
              <w:rPr>
                <w:sz w:val="28"/>
                <w:szCs w:val="28"/>
                <w:lang w:eastAsia="ar-SA"/>
              </w:rPr>
            </w:pPr>
            <w:r w:rsidRPr="006A3F75">
              <w:rPr>
                <w:sz w:val="28"/>
                <w:szCs w:val="28"/>
              </w:rPr>
              <w:t>«Объемы источники финансирования муниципальной программы</w:t>
            </w:r>
          </w:p>
        </w:tc>
        <w:tc>
          <w:tcPr>
            <w:tcW w:w="5189" w:type="dxa"/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570">
              <w:rPr>
                <w:sz w:val="28"/>
                <w:szCs w:val="28"/>
              </w:rPr>
              <w:t xml:space="preserve">Общий объем финансирования составляет  </w:t>
            </w:r>
            <w:r w:rsidRPr="000F5570">
              <w:rPr>
                <w:rFonts w:eastAsia="Times New Roman"/>
                <w:sz w:val="28"/>
                <w:lang w:eastAsia="ru-RU"/>
              </w:rPr>
              <w:t xml:space="preserve">1 281 099,83 </w:t>
            </w:r>
            <w:r w:rsidRPr="000F5570">
              <w:rPr>
                <w:sz w:val="28"/>
                <w:szCs w:val="28"/>
              </w:rPr>
              <w:t>рубля, в том числе:</w:t>
            </w:r>
          </w:p>
          <w:p w:rsidR="002E63E3" w:rsidRPr="000F5570" w:rsidRDefault="002E63E3" w:rsidP="002E63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570">
              <w:rPr>
                <w:sz w:val="28"/>
                <w:szCs w:val="28"/>
              </w:rPr>
              <w:t>2020 год -  242 690,74 рубля,</w:t>
            </w:r>
          </w:p>
          <w:p w:rsidR="002E63E3" w:rsidRPr="000F5570" w:rsidRDefault="002E63E3" w:rsidP="002E63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570">
              <w:rPr>
                <w:sz w:val="28"/>
                <w:szCs w:val="28"/>
              </w:rPr>
              <w:t xml:space="preserve">2021 год – </w:t>
            </w:r>
            <w:r w:rsidRPr="000F5570">
              <w:rPr>
                <w:rFonts w:eastAsia="Times New Roman"/>
                <w:sz w:val="28"/>
                <w:lang w:eastAsia="ru-RU"/>
              </w:rPr>
              <w:t xml:space="preserve">921 751,91 </w:t>
            </w:r>
            <w:r w:rsidRPr="000F5570">
              <w:rPr>
                <w:sz w:val="28"/>
                <w:szCs w:val="28"/>
              </w:rPr>
              <w:t>рубля,</w:t>
            </w:r>
          </w:p>
          <w:p w:rsidR="002E63E3" w:rsidRPr="000F5570" w:rsidRDefault="002E63E3" w:rsidP="002E63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570">
              <w:rPr>
                <w:sz w:val="28"/>
                <w:szCs w:val="28"/>
              </w:rPr>
              <w:t xml:space="preserve">2022 год </w:t>
            </w:r>
            <w:r w:rsidRPr="000F5570">
              <w:rPr>
                <w:sz w:val="32"/>
                <w:szCs w:val="28"/>
              </w:rPr>
              <w:t xml:space="preserve">– </w:t>
            </w:r>
            <w:r w:rsidRPr="000F5570">
              <w:rPr>
                <w:sz w:val="28"/>
                <w:szCs w:val="28"/>
              </w:rPr>
              <w:t xml:space="preserve">104 457,18 рубля; </w:t>
            </w:r>
          </w:p>
          <w:p w:rsidR="002E63E3" w:rsidRPr="000F5570" w:rsidRDefault="002E63E3" w:rsidP="002E63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570">
              <w:rPr>
                <w:sz w:val="28"/>
                <w:szCs w:val="28"/>
              </w:rPr>
              <w:t>2023 год -  7 300,00 рублей,</w:t>
            </w:r>
          </w:p>
          <w:p w:rsidR="002E63E3" w:rsidRPr="000F5570" w:rsidRDefault="002E63E3" w:rsidP="002E63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570">
              <w:rPr>
                <w:sz w:val="28"/>
                <w:szCs w:val="28"/>
              </w:rPr>
              <w:t xml:space="preserve">2024 год – </w:t>
            </w:r>
            <w:r w:rsidRPr="000F5570">
              <w:rPr>
                <w:rFonts w:eastAsia="Times New Roman"/>
                <w:sz w:val="28"/>
                <w:lang w:eastAsia="ru-RU"/>
              </w:rPr>
              <w:t xml:space="preserve">2 400,00 </w:t>
            </w:r>
            <w:r w:rsidRPr="000F5570">
              <w:rPr>
                <w:sz w:val="28"/>
                <w:szCs w:val="28"/>
              </w:rPr>
              <w:t>рублей,</w:t>
            </w:r>
          </w:p>
          <w:p w:rsidR="002E63E3" w:rsidRPr="000F5570" w:rsidRDefault="002E63E3" w:rsidP="002E63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570">
              <w:rPr>
                <w:sz w:val="28"/>
                <w:szCs w:val="28"/>
              </w:rPr>
              <w:t>2025 год – 2 500,00</w:t>
            </w:r>
            <w:r w:rsidRPr="000F5570">
              <w:rPr>
                <w:b/>
                <w:sz w:val="28"/>
                <w:szCs w:val="28"/>
              </w:rPr>
              <w:t xml:space="preserve"> </w:t>
            </w:r>
            <w:r w:rsidRPr="000F5570">
              <w:rPr>
                <w:sz w:val="28"/>
                <w:szCs w:val="28"/>
              </w:rPr>
              <w:t>рублей;</w:t>
            </w:r>
          </w:p>
          <w:p w:rsidR="002E63E3" w:rsidRPr="000F5570" w:rsidRDefault="002E63E3" w:rsidP="002E63E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0F5570">
              <w:rPr>
                <w:sz w:val="28"/>
                <w:szCs w:val="28"/>
                <w:lang w:eastAsia="ar-SA"/>
              </w:rPr>
              <w:t>источник финансирования - средства бюджета Щербиновского сельского поселения Щербиновского района»;</w:t>
            </w:r>
          </w:p>
        </w:tc>
      </w:tr>
    </w:tbl>
    <w:p w:rsidR="002E63E3" w:rsidRPr="006A3F75" w:rsidRDefault="002E63E3" w:rsidP="002E63E3">
      <w:pPr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6A3F75">
        <w:rPr>
          <w:sz w:val="28"/>
          <w:szCs w:val="28"/>
        </w:rPr>
        <w:t>) строку «</w:t>
      </w:r>
      <w:r w:rsidRPr="00F64E1A">
        <w:rPr>
          <w:sz w:val="28"/>
          <w:szCs w:val="28"/>
        </w:rPr>
        <w:t>Перечень целевых показателей муниципальной программы</w:t>
      </w:r>
      <w:r w:rsidRPr="006A3F75">
        <w:rPr>
          <w:sz w:val="28"/>
          <w:szCs w:val="28"/>
        </w:rPr>
        <w:t>» изложить в следующей редакции:</w:t>
      </w:r>
    </w:p>
    <w:p w:rsidR="002E63E3" w:rsidRDefault="002E63E3" w:rsidP="002E63E3">
      <w:pPr>
        <w:ind w:firstLine="709"/>
        <w:rPr>
          <w:sz w:val="28"/>
          <w:szCs w:val="28"/>
        </w:rPr>
      </w:pPr>
    </w:p>
    <w:tbl>
      <w:tblPr>
        <w:tblW w:w="11032" w:type="dxa"/>
        <w:tblInd w:w="2376" w:type="dxa"/>
        <w:tblLook w:val="01E0" w:firstRow="1" w:lastRow="1" w:firstColumn="1" w:lastColumn="1" w:noHBand="0" w:noVBand="0"/>
      </w:tblPr>
      <w:tblGrid>
        <w:gridCol w:w="4125"/>
        <w:gridCol w:w="633"/>
        <w:gridCol w:w="6274"/>
      </w:tblGrid>
      <w:tr w:rsidR="002E63E3" w:rsidRPr="00F64E1A" w:rsidTr="00305E72">
        <w:trPr>
          <w:trHeight w:val="1912"/>
        </w:trPr>
        <w:tc>
          <w:tcPr>
            <w:tcW w:w="4125" w:type="dxa"/>
          </w:tcPr>
          <w:p w:rsidR="002E63E3" w:rsidRPr="00F64E1A" w:rsidRDefault="002E63E3" w:rsidP="002E63E3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Pr="00F64E1A">
              <w:rPr>
                <w:rFonts w:eastAsia="Times New Roman"/>
                <w:sz w:val="28"/>
                <w:szCs w:val="28"/>
                <w:lang w:eastAsia="ru-RU"/>
              </w:rPr>
              <w:t>Перечень целевых показателей муниципальной програ</w:t>
            </w:r>
            <w:r w:rsidRPr="00F64E1A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r w:rsidRPr="00F64E1A">
              <w:rPr>
                <w:rFonts w:eastAsia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633" w:type="dxa"/>
          </w:tcPr>
          <w:p w:rsidR="002E63E3" w:rsidRPr="00F64E1A" w:rsidRDefault="002E63E3" w:rsidP="002E63E3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</w:tcPr>
          <w:p w:rsidR="002E63E3" w:rsidRPr="00F64E1A" w:rsidRDefault="002E63E3" w:rsidP="002E63E3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F64E1A">
              <w:rPr>
                <w:rFonts w:eastAsia="Times New Roman"/>
                <w:sz w:val="28"/>
                <w:szCs w:val="28"/>
              </w:rPr>
              <w:t>количество изготовленных технических паспортов на объекты муниципального имущества;</w:t>
            </w:r>
          </w:p>
          <w:p w:rsidR="002E63E3" w:rsidRPr="00F64E1A" w:rsidRDefault="002E63E3" w:rsidP="002E63E3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F64E1A">
              <w:rPr>
                <w:rFonts w:eastAsia="Times New Roman"/>
                <w:sz w:val="28"/>
                <w:szCs w:val="28"/>
                <w:lang w:eastAsia="ru-RU"/>
              </w:rPr>
              <w:t>количество изготовленных технических планов на объекты муниципал</w:t>
            </w:r>
            <w:r w:rsidRPr="00F64E1A">
              <w:rPr>
                <w:rFonts w:eastAsia="Times New Roman"/>
                <w:sz w:val="28"/>
                <w:szCs w:val="28"/>
                <w:lang w:eastAsia="ru-RU"/>
              </w:rPr>
              <w:t>ь</w:t>
            </w:r>
            <w:r w:rsidRPr="00F64E1A">
              <w:rPr>
                <w:rFonts w:eastAsia="Times New Roman"/>
                <w:sz w:val="28"/>
                <w:szCs w:val="28"/>
                <w:lang w:eastAsia="ru-RU"/>
              </w:rPr>
              <w:t xml:space="preserve">ного имущества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2E63E3" w:rsidRPr="00FD2DE7" w:rsidRDefault="002E63E3" w:rsidP="002E63E3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  <w:r w:rsidRPr="00FD2DE7">
              <w:rPr>
                <w:rFonts w:eastAsia="Times New Roman"/>
                <w:sz w:val="28"/>
                <w:szCs w:val="28"/>
              </w:rPr>
              <w:t>оличество изготовленной топографической съемки на объекты мун</w:t>
            </w:r>
            <w:r w:rsidRPr="00FD2DE7">
              <w:rPr>
                <w:rFonts w:eastAsia="Times New Roman"/>
                <w:sz w:val="28"/>
                <w:szCs w:val="28"/>
              </w:rPr>
              <w:t>и</w:t>
            </w:r>
            <w:r w:rsidRPr="00FD2DE7">
              <w:rPr>
                <w:rFonts w:eastAsia="Times New Roman"/>
                <w:sz w:val="28"/>
                <w:szCs w:val="28"/>
              </w:rPr>
              <w:t>ципального имущества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2E63E3" w:rsidRPr="00FD2DE7" w:rsidRDefault="002E63E3" w:rsidP="002E63E3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  <w:r w:rsidRPr="00FD2DE7">
              <w:rPr>
                <w:rFonts w:eastAsia="Times New Roman"/>
                <w:sz w:val="28"/>
                <w:szCs w:val="28"/>
              </w:rPr>
              <w:t>оличество изготовленных дизайн-проектов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2E63E3" w:rsidRPr="00FD2DE7" w:rsidRDefault="002E63E3" w:rsidP="002E63E3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  <w:r w:rsidRPr="00FD2DE7">
              <w:rPr>
                <w:rFonts w:eastAsia="Times New Roman"/>
                <w:sz w:val="28"/>
                <w:szCs w:val="28"/>
              </w:rPr>
              <w:t>оличество отремонтированных пожарных водоемов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2E63E3" w:rsidRPr="00FD2DE7" w:rsidRDefault="002E63E3" w:rsidP="002E63E3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  <w:r w:rsidRPr="00FD2DE7">
              <w:rPr>
                <w:rFonts w:eastAsia="Times New Roman"/>
                <w:sz w:val="28"/>
                <w:szCs w:val="28"/>
              </w:rPr>
              <w:t>оличество изготовленных смет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2E63E3" w:rsidRPr="00FD2DE7" w:rsidRDefault="002E63E3" w:rsidP="002E63E3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  <w:r w:rsidRPr="00FD2DE7">
              <w:rPr>
                <w:rFonts w:eastAsia="Times New Roman"/>
                <w:sz w:val="28"/>
                <w:szCs w:val="28"/>
              </w:rPr>
              <w:t>оличество изготовленных  технических заключений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2E63E3" w:rsidRPr="00FD2DE7" w:rsidRDefault="002E63E3" w:rsidP="002E63E3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</w:t>
            </w:r>
            <w:r w:rsidRPr="00FD2DE7">
              <w:rPr>
                <w:rFonts w:eastAsia="Times New Roman"/>
                <w:sz w:val="28"/>
                <w:szCs w:val="28"/>
              </w:rPr>
              <w:t xml:space="preserve">ехническое и аварийно-диспетчерское обслуживание  сетей </w:t>
            </w:r>
          </w:p>
          <w:p w:rsidR="002E63E3" w:rsidRPr="00FD2DE7" w:rsidRDefault="002E63E3" w:rsidP="002E63E3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FD2DE7">
              <w:rPr>
                <w:rFonts w:eastAsia="Times New Roman"/>
                <w:sz w:val="28"/>
                <w:szCs w:val="28"/>
              </w:rPr>
              <w:t>газораспределения/газопотребления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2E63E3" w:rsidRPr="00F64E1A" w:rsidRDefault="002E63E3" w:rsidP="002E63E3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FD2DE7">
              <w:rPr>
                <w:rFonts w:eastAsia="Times New Roman"/>
                <w:sz w:val="28"/>
                <w:szCs w:val="28"/>
              </w:rPr>
              <w:t>количество изготовленных схем расположения земельного участка</w:t>
            </w:r>
          </w:p>
        </w:tc>
      </w:tr>
    </w:tbl>
    <w:p w:rsidR="002E63E3" w:rsidRDefault="002E63E3" w:rsidP="002E63E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E63E3" w:rsidRPr="00DC1354" w:rsidRDefault="002E63E3" w:rsidP="002E63E3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A3F75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  <w:r w:rsidRPr="006A3F75">
        <w:rPr>
          <w:sz w:val="28"/>
          <w:szCs w:val="28"/>
        </w:rPr>
        <w:t xml:space="preserve"> «</w:t>
      </w:r>
      <w:r w:rsidRPr="00DC1354">
        <w:rPr>
          <w:bCs/>
          <w:sz w:val="28"/>
          <w:szCs w:val="28"/>
        </w:rPr>
        <w:t>Цели, задачи и целевые показатели, сроки и этапы реализации</w:t>
      </w:r>
      <w:r>
        <w:rPr>
          <w:bCs/>
          <w:sz w:val="28"/>
          <w:szCs w:val="28"/>
        </w:rPr>
        <w:t xml:space="preserve"> </w:t>
      </w:r>
      <w:r w:rsidRPr="00DC1354">
        <w:rPr>
          <w:bCs/>
          <w:sz w:val="28"/>
          <w:szCs w:val="28"/>
        </w:rPr>
        <w:t>муниципальной программы</w:t>
      </w:r>
      <w:r w:rsidRPr="006A3F75">
        <w:rPr>
          <w:sz w:val="28"/>
          <w:szCs w:val="28"/>
        </w:rPr>
        <w:t>» изложить в следующей редакции:</w:t>
      </w:r>
    </w:p>
    <w:p w:rsidR="002E63E3" w:rsidRPr="00DC1354" w:rsidRDefault="002E63E3" w:rsidP="002E63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DC1354">
        <w:rPr>
          <w:sz w:val="28"/>
          <w:szCs w:val="28"/>
        </w:rPr>
        <w:t>Цель муниципальной программы:</w:t>
      </w:r>
    </w:p>
    <w:p w:rsidR="002E63E3" w:rsidRPr="000F5570" w:rsidRDefault="002E63E3" w:rsidP="002E63E3">
      <w:pPr>
        <w:ind w:firstLine="709"/>
        <w:rPr>
          <w:sz w:val="28"/>
          <w:szCs w:val="28"/>
        </w:rPr>
      </w:pPr>
      <w:r w:rsidRPr="000F5570">
        <w:rPr>
          <w:sz w:val="28"/>
          <w:szCs w:val="28"/>
        </w:rPr>
        <w:t xml:space="preserve">создание эффективной системы управления и распоряжения муниципальным имуществом Щербиновского сельского поселения Щербиновского района. </w:t>
      </w:r>
    </w:p>
    <w:p w:rsidR="002E63E3" w:rsidRPr="000F5570" w:rsidRDefault="002E63E3" w:rsidP="002E63E3">
      <w:pPr>
        <w:ind w:firstLine="709"/>
        <w:rPr>
          <w:sz w:val="28"/>
          <w:szCs w:val="28"/>
        </w:rPr>
      </w:pPr>
      <w:r w:rsidRPr="000F5570">
        <w:rPr>
          <w:sz w:val="28"/>
          <w:szCs w:val="28"/>
        </w:rPr>
        <w:t>Задачи муниципальной программы:</w:t>
      </w:r>
    </w:p>
    <w:p w:rsidR="002E63E3" w:rsidRPr="000F5570" w:rsidRDefault="002E63E3" w:rsidP="002E63E3">
      <w:pPr>
        <w:ind w:firstLine="709"/>
        <w:rPr>
          <w:sz w:val="28"/>
          <w:szCs w:val="28"/>
        </w:rPr>
      </w:pPr>
      <w:r w:rsidRPr="000F5570">
        <w:rPr>
          <w:sz w:val="28"/>
          <w:szCs w:val="28"/>
        </w:rPr>
        <w:t>осуществление технической инвентаризации объектов недвижимости, находящихся в собственности сельского поселения в целях приведения имеющихся технических документов в актуальную редакцию;</w:t>
      </w:r>
    </w:p>
    <w:p w:rsidR="002E63E3" w:rsidRPr="000F5570" w:rsidRDefault="002E63E3" w:rsidP="002E63E3">
      <w:pPr>
        <w:ind w:firstLine="709"/>
        <w:rPr>
          <w:sz w:val="28"/>
          <w:szCs w:val="28"/>
        </w:rPr>
      </w:pPr>
      <w:r w:rsidRPr="000F5570">
        <w:rPr>
          <w:sz w:val="28"/>
          <w:szCs w:val="28"/>
        </w:rPr>
        <w:lastRenderedPageBreak/>
        <w:t xml:space="preserve">оформление необходимых документов на объекты недвижимости согласно законодательству Российской Федерации. </w:t>
      </w:r>
    </w:p>
    <w:p w:rsidR="002E63E3" w:rsidRPr="000F5570" w:rsidRDefault="002E63E3" w:rsidP="002E63E3">
      <w:pPr>
        <w:ind w:firstLine="709"/>
        <w:rPr>
          <w:sz w:val="28"/>
          <w:szCs w:val="28"/>
        </w:rPr>
      </w:pPr>
      <w:r w:rsidRPr="000F5570">
        <w:rPr>
          <w:sz w:val="28"/>
          <w:szCs w:val="28"/>
        </w:rPr>
        <w:t>Решение вышеуказанных задач в рамках муниципальной программы позволит повысить эффективность расходования средств бюджета сельского поселения, качество управления муниципальной собственностью сельского поселения.</w:t>
      </w:r>
    </w:p>
    <w:p w:rsidR="002E63E3" w:rsidRPr="000F5570" w:rsidRDefault="002E63E3" w:rsidP="002E63E3">
      <w:pPr>
        <w:ind w:firstLine="709"/>
        <w:rPr>
          <w:sz w:val="28"/>
          <w:szCs w:val="28"/>
        </w:rPr>
      </w:pPr>
      <w:r w:rsidRPr="000F5570">
        <w:rPr>
          <w:sz w:val="28"/>
          <w:szCs w:val="28"/>
        </w:rPr>
        <w:t xml:space="preserve">Целевыми показателями муниципальной программы являются: </w:t>
      </w:r>
    </w:p>
    <w:p w:rsidR="002E63E3" w:rsidRPr="000F5570" w:rsidRDefault="002E63E3" w:rsidP="002E63E3">
      <w:pPr>
        <w:ind w:firstLine="709"/>
        <w:rPr>
          <w:sz w:val="28"/>
          <w:szCs w:val="28"/>
        </w:rPr>
      </w:pPr>
      <w:r w:rsidRPr="000F5570">
        <w:rPr>
          <w:sz w:val="28"/>
          <w:szCs w:val="28"/>
        </w:rPr>
        <w:t>количество изготовленных технических паспортов на объекты муниципального имущества;</w:t>
      </w:r>
    </w:p>
    <w:p w:rsidR="002E63E3" w:rsidRPr="000F5570" w:rsidRDefault="002E63E3" w:rsidP="002E63E3">
      <w:pPr>
        <w:ind w:firstLine="709"/>
        <w:rPr>
          <w:sz w:val="28"/>
          <w:szCs w:val="28"/>
        </w:rPr>
      </w:pPr>
      <w:r w:rsidRPr="000F5570">
        <w:rPr>
          <w:sz w:val="28"/>
          <w:szCs w:val="28"/>
        </w:rPr>
        <w:t>количество изготовленных технических планов на объекты муниципального имущества ;</w:t>
      </w:r>
    </w:p>
    <w:p w:rsidR="002E63E3" w:rsidRPr="000F5570" w:rsidRDefault="002E63E3" w:rsidP="002E63E3">
      <w:pPr>
        <w:ind w:firstLine="709"/>
        <w:rPr>
          <w:sz w:val="28"/>
          <w:szCs w:val="28"/>
        </w:rPr>
      </w:pPr>
      <w:r w:rsidRPr="000F5570">
        <w:rPr>
          <w:sz w:val="28"/>
          <w:szCs w:val="28"/>
        </w:rPr>
        <w:t>количество изготовленной топографической съемки на объекты муниципального имущества;</w:t>
      </w:r>
    </w:p>
    <w:p w:rsidR="002E63E3" w:rsidRPr="000F5570" w:rsidRDefault="002E63E3" w:rsidP="002E63E3">
      <w:pPr>
        <w:ind w:firstLine="709"/>
        <w:rPr>
          <w:sz w:val="28"/>
          <w:szCs w:val="28"/>
        </w:rPr>
      </w:pPr>
      <w:r w:rsidRPr="000F5570">
        <w:rPr>
          <w:sz w:val="28"/>
          <w:szCs w:val="28"/>
        </w:rPr>
        <w:t>количество изготовленных дизайн-проектов;</w:t>
      </w:r>
    </w:p>
    <w:p w:rsidR="002E63E3" w:rsidRPr="000F5570" w:rsidRDefault="002E63E3" w:rsidP="002E63E3">
      <w:pPr>
        <w:ind w:firstLine="709"/>
        <w:rPr>
          <w:sz w:val="28"/>
          <w:szCs w:val="28"/>
        </w:rPr>
      </w:pPr>
      <w:r w:rsidRPr="000F5570">
        <w:rPr>
          <w:sz w:val="28"/>
          <w:szCs w:val="28"/>
        </w:rPr>
        <w:t>количество отремонтированных пожарных водоемов;</w:t>
      </w:r>
    </w:p>
    <w:p w:rsidR="002E63E3" w:rsidRPr="000F5570" w:rsidRDefault="002E63E3" w:rsidP="002E63E3">
      <w:pPr>
        <w:ind w:firstLine="709"/>
        <w:rPr>
          <w:sz w:val="28"/>
          <w:szCs w:val="28"/>
        </w:rPr>
      </w:pPr>
      <w:r w:rsidRPr="000F5570">
        <w:rPr>
          <w:sz w:val="28"/>
          <w:szCs w:val="28"/>
        </w:rPr>
        <w:t>количество изготовленных смет;</w:t>
      </w:r>
    </w:p>
    <w:p w:rsidR="002E63E3" w:rsidRPr="000F5570" w:rsidRDefault="002E63E3" w:rsidP="002E63E3">
      <w:pPr>
        <w:ind w:firstLine="709"/>
        <w:rPr>
          <w:sz w:val="28"/>
          <w:szCs w:val="28"/>
        </w:rPr>
      </w:pPr>
      <w:r w:rsidRPr="000F5570">
        <w:rPr>
          <w:sz w:val="28"/>
          <w:szCs w:val="28"/>
        </w:rPr>
        <w:t>количество изготовленных  технических заключений;</w:t>
      </w:r>
    </w:p>
    <w:p w:rsidR="002E63E3" w:rsidRPr="000F5570" w:rsidRDefault="002E63E3" w:rsidP="002E63E3">
      <w:pPr>
        <w:ind w:firstLine="709"/>
        <w:rPr>
          <w:sz w:val="28"/>
          <w:szCs w:val="28"/>
        </w:rPr>
      </w:pPr>
      <w:r w:rsidRPr="000F5570">
        <w:rPr>
          <w:sz w:val="28"/>
          <w:szCs w:val="28"/>
        </w:rPr>
        <w:t xml:space="preserve">техническое и аварийно-диспетчерское обслуживание  сетей </w:t>
      </w:r>
    </w:p>
    <w:p w:rsidR="002E63E3" w:rsidRPr="000F5570" w:rsidRDefault="002E63E3" w:rsidP="002E63E3">
      <w:pPr>
        <w:ind w:firstLine="709"/>
        <w:rPr>
          <w:sz w:val="28"/>
          <w:szCs w:val="28"/>
        </w:rPr>
      </w:pPr>
      <w:r w:rsidRPr="000F5570">
        <w:rPr>
          <w:sz w:val="28"/>
          <w:szCs w:val="28"/>
        </w:rPr>
        <w:t>газораспределения/газопотребления;</w:t>
      </w:r>
    </w:p>
    <w:p w:rsidR="002E63E3" w:rsidRPr="000F5570" w:rsidRDefault="002E63E3" w:rsidP="002E63E3">
      <w:pPr>
        <w:ind w:firstLine="709"/>
        <w:rPr>
          <w:sz w:val="28"/>
          <w:szCs w:val="28"/>
        </w:rPr>
      </w:pPr>
      <w:r w:rsidRPr="000F5570">
        <w:rPr>
          <w:sz w:val="28"/>
          <w:szCs w:val="28"/>
        </w:rPr>
        <w:t xml:space="preserve">количество изготовленных схем расположения земельного участка.     </w:t>
      </w:r>
    </w:p>
    <w:p w:rsidR="002E63E3" w:rsidRPr="000F5570" w:rsidRDefault="002E63E3" w:rsidP="002E63E3">
      <w:pPr>
        <w:ind w:firstLine="709"/>
        <w:rPr>
          <w:sz w:val="28"/>
          <w:szCs w:val="28"/>
        </w:rPr>
      </w:pPr>
      <w:r w:rsidRPr="000F5570">
        <w:rPr>
          <w:sz w:val="28"/>
          <w:szCs w:val="28"/>
        </w:rPr>
        <w:t xml:space="preserve">Цели, задачи и целевые показатели муниципальной программы приведены в приложении № 1 к муниципальной программе. </w:t>
      </w:r>
    </w:p>
    <w:p w:rsidR="002E63E3" w:rsidRPr="000F5570" w:rsidRDefault="002E63E3" w:rsidP="002E63E3">
      <w:pPr>
        <w:ind w:firstLine="709"/>
        <w:rPr>
          <w:sz w:val="28"/>
          <w:szCs w:val="28"/>
        </w:rPr>
      </w:pPr>
      <w:r w:rsidRPr="000F5570">
        <w:rPr>
          <w:sz w:val="28"/>
          <w:szCs w:val="28"/>
        </w:rPr>
        <w:t>По целевым показателям «Количество изготовленных технических паспортов на объекты муниципального имущества», «Количество изготовленных технических планов на объекты муниципального имущества», «Количество изготовленной топографической съемки на объекты муниципального имущества», «Количество изготовленных дизайн-проектов», «Количество отремонтированных пожарных водоемов», «Количество изготовленных смет», «Количество изготовленных  технических заключений», «Техническое и аварийно-диспетчерское обслуживание  сетей газораспределения/газопотребления», «Количество изготовленных схем расположения земельного участка» учет ведется по итогам финансового года путем подсчета фактически изготовленной технической документации в отчетном периоде.</w:t>
      </w:r>
    </w:p>
    <w:p w:rsidR="002E63E3" w:rsidRPr="000F5570" w:rsidRDefault="002E63E3" w:rsidP="002E63E3">
      <w:pPr>
        <w:ind w:firstLine="709"/>
        <w:rPr>
          <w:sz w:val="28"/>
          <w:szCs w:val="28"/>
        </w:rPr>
      </w:pPr>
      <w:r w:rsidRPr="000F5570">
        <w:rPr>
          <w:sz w:val="28"/>
          <w:szCs w:val="28"/>
        </w:rPr>
        <w:t>Сроки реализации муниципальной программы: 2020-2025 годы.</w:t>
      </w:r>
    </w:p>
    <w:p w:rsidR="002E63E3" w:rsidRPr="000F5570" w:rsidRDefault="002E63E3" w:rsidP="002E63E3">
      <w:pPr>
        <w:ind w:firstLine="709"/>
        <w:rPr>
          <w:sz w:val="28"/>
          <w:szCs w:val="28"/>
        </w:rPr>
      </w:pPr>
      <w:r w:rsidRPr="000F5570">
        <w:rPr>
          <w:sz w:val="28"/>
          <w:szCs w:val="28"/>
        </w:rPr>
        <w:t>Этапы реализации муниципальной программы не предусмотрены.».</w:t>
      </w:r>
    </w:p>
    <w:p w:rsidR="002E63E3" w:rsidRPr="000F5570" w:rsidRDefault="002E63E3" w:rsidP="002E63E3">
      <w:pPr>
        <w:ind w:firstLine="709"/>
        <w:rPr>
          <w:sz w:val="28"/>
          <w:szCs w:val="28"/>
        </w:rPr>
      </w:pPr>
      <w:r w:rsidRPr="000F5570">
        <w:rPr>
          <w:sz w:val="28"/>
          <w:szCs w:val="28"/>
        </w:rPr>
        <w:t>3) раздел 4 «Обоснование ресурсного обеспечения муниципальной программы» изложить в следующей редакции:</w:t>
      </w:r>
    </w:p>
    <w:p w:rsidR="002E63E3" w:rsidRPr="000F5570" w:rsidRDefault="002E63E3" w:rsidP="002E63E3">
      <w:pPr>
        <w:ind w:firstLine="709"/>
        <w:rPr>
          <w:sz w:val="28"/>
          <w:szCs w:val="28"/>
        </w:rPr>
      </w:pPr>
      <w:r w:rsidRPr="000F5570">
        <w:rPr>
          <w:sz w:val="28"/>
          <w:szCs w:val="28"/>
        </w:rPr>
        <w:t xml:space="preserve">«Финансирование муниципальной программы осуществляется за счет средств бюджета Щербиновского сельского </w:t>
      </w:r>
      <w:r w:rsidRPr="000F5570">
        <w:rPr>
          <w:sz w:val="28"/>
          <w:szCs w:val="28"/>
        </w:rPr>
        <w:lastRenderedPageBreak/>
        <w:t xml:space="preserve">поселения Щербиновского района. Общий объем финансирования муниципальной программы на 2020-2025 годы составляет </w:t>
      </w:r>
      <w:r w:rsidRPr="000F5570">
        <w:rPr>
          <w:rFonts w:eastAsia="Times New Roman"/>
          <w:sz w:val="28"/>
          <w:lang w:eastAsia="ru-RU"/>
        </w:rPr>
        <w:t xml:space="preserve">1 281 099,83 </w:t>
      </w:r>
      <w:r w:rsidRPr="000F5570">
        <w:rPr>
          <w:sz w:val="28"/>
          <w:szCs w:val="28"/>
        </w:rPr>
        <w:t>рубля.</w:t>
      </w:r>
    </w:p>
    <w:p w:rsidR="002E63E3" w:rsidRPr="000F5570" w:rsidRDefault="002E63E3" w:rsidP="002E63E3">
      <w:pPr>
        <w:ind w:firstLine="709"/>
        <w:rPr>
          <w:sz w:val="28"/>
          <w:szCs w:val="28"/>
        </w:rPr>
      </w:pPr>
      <w:r w:rsidRPr="000F5570">
        <w:rPr>
          <w:sz w:val="28"/>
          <w:szCs w:val="28"/>
        </w:rPr>
        <w:t xml:space="preserve">Перечень мероприятий муниципальной программы с указанием наименования основного мероприятия, источников финансирования и общего объема финансирования по годам реализации приводится в таблице 1 к муниципальной программе.              </w:t>
      </w:r>
    </w:p>
    <w:p w:rsidR="002E63E3" w:rsidRPr="000F5570" w:rsidRDefault="002E63E3" w:rsidP="002E63E3">
      <w:pPr>
        <w:ind w:firstLine="709"/>
        <w:jc w:val="right"/>
        <w:rPr>
          <w:sz w:val="28"/>
          <w:szCs w:val="28"/>
        </w:rPr>
      </w:pPr>
      <w:r w:rsidRPr="000F5570">
        <w:rPr>
          <w:sz w:val="28"/>
          <w:szCs w:val="28"/>
        </w:rPr>
        <w:t>Таблица 1</w:t>
      </w:r>
    </w:p>
    <w:tbl>
      <w:tblPr>
        <w:tblW w:w="1429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27"/>
        <w:gridCol w:w="2268"/>
        <w:gridCol w:w="1559"/>
        <w:gridCol w:w="1393"/>
        <w:gridCol w:w="1394"/>
        <w:gridCol w:w="1394"/>
        <w:gridCol w:w="1115"/>
        <w:gridCol w:w="1200"/>
        <w:gridCol w:w="1100"/>
      </w:tblGrid>
      <w:tr w:rsidR="002E63E3" w:rsidRPr="000F5570" w:rsidTr="00305E7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center"/>
              <w:rPr>
                <w:lang w:eastAsia="ar-SA"/>
              </w:rPr>
            </w:pPr>
            <w:r w:rsidRPr="000F5570">
              <w:t>№ п/п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center"/>
              <w:rPr>
                <w:lang w:eastAsia="ar-SA"/>
              </w:rPr>
            </w:pPr>
            <w:r w:rsidRPr="000F5570">
              <w:t>Наименование основного 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jc w:val="center"/>
              <w:rPr>
                <w:lang w:eastAsia="ar-SA"/>
              </w:rPr>
            </w:pPr>
            <w:r w:rsidRPr="000F5570">
              <w:t>Источник финансир</w:t>
            </w:r>
            <w:r w:rsidRPr="000F5570">
              <w:t>о</w:t>
            </w:r>
            <w:r w:rsidRPr="000F5570">
              <w:t xml:space="preserve">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ind w:left="-137" w:right="-108"/>
              <w:jc w:val="center"/>
              <w:rPr>
                <w:lang w:eastAsia="ar-SA"/>
              </w:rPr>
            </w:pPr>
            <w:r w:rsidRPr="000F5570">
              <w:t>Объем финансирования всего (рублей)</w:t>
            </w:r>
          </w:p>
        </w:tc>
        <w:tc>
          <w:tcPr>
            <w:tcW w:w="7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jc w:val="center"/>
            </w:pPr>
            <w:r w:rsidRPr="000F5570">
              <w:t>в том числе:</w:t>
            </w:r>
          </w:p>
        </w:tc>
      </w:tr>
      <w:tr w:rsidR="002E63E3" w:rsidRPr="000F5570" w:rsidTr="00305E7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jc w:val="center"/>
              <w:rPr>
                <w:lang w:eastAsia="ar-SA"/>
              </w:rPr>
            </w:pPr>
            <w:r w:rsidRPr="000F5570">
              <w:t>2020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jc w:val="center"/>
              <w:rPr>
                <w:lang w:eastAsia="ar-SA"/>
              </w:rPr>
            </w:pPr>
            <w:r w:rsidRPr="000F5570">
              <w:t>2021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jc w:val="center"/>
              <w:rPr>
                <w:lang w:eastAsia="ar-SA"/>
              </w:rPr>
            </w:pPr>
            <w:r w:rsidRPr="000F5570">
              <w:t>2022 год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jc w:val="center"/>
            </w:pPr>
            <w:r w:rsidRPr="000F5570">
              <w:t>2023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jc w:val="center"/>
            </w:pPr>
            <w:r w:rsidRPr="000F5570">
              <w:t>2024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jc w:val="center"/>
            </w:pPr>
            <w:r w:rsidRPr="000F5570">
              <w:t>2025 год</w:t>
            </w:r>
          </w:p>
        </w:tc>
      </w:tr>
      <w:tr w:rsidR="002E63E3" w:rsidRPr="000F5570" w:rsidTr="00305E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rPr>
                <w:lang w:eastAsia="ar-SA"/>
              </w:rPr>
            </w:pPr>
            <w:r w:rsidRPr="000F5570"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rPr>
                <w:lang w:eastAsia="ar-SA"/>
              </w:rPr>
            </w:pPr>
            <w:r w:rsidRPr="000F5570">
              <w:t>Содержание и обслуживание казны Щербиновского сельского поселения Щербиновского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rPr>
                <w:lang w:eastAsia="ar-SA"/>
              </w:rPr>
            </w:pPr>
            <w:r w:rsidRPr="000F5570">
              <w:rPr>
                <w:lang w:eastAsia="ru-RU"/>
              </w:rPr>
              <w:t>бюджет Щербиновского сельского поселения Щербиновского ра</w:t>
            </w:r>
            <w:r w:rsidRPr="000F5570">
              <w:rPr>
                <w:lang w:eastAsia="ru-RU"/>
              </w:rPr>
              <w:t>й</w:t>
            </w:r>
            <w:r w:rsidRPr="000F5570">
              <w:rPr>
                <w:lang w:eastAsia="ru-RU"/>
              </w:rPr>
              <w:t>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r w:rsidRPr="000F5570">
              <w:rPr>
                <w:rFonts w:eastAsia="Times New Roman"/>
                <w:lang w:eastAsia="ru-RU"/>
              </w:rPr>
              <w:t>1 281 099,83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right"/>
              <w:rPr>
                <w:rFonts w:eastAsia="Times New Roman"/>
                <w:lang w:eastAsia="ru-RU"/>
              </w:rPr>
            </w:pPr>
            <w:r w:rsidRPr="000F5570">
              <w:rPr>
                <w:rFonts w:eastAsia="Times New Roman"/>
                <w:lang w:eastAsia="ru-RU"/>
              </w:rPr>
              <w:t>242 690,74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right"/>
            </w:pPr>
            <w:r w:rsidRPr="000F5570">
              <w:rPr>
                <w:rFonts w:eastAsia="Times New Roman"/>
                <w:lang w:eastAsia="ru-RU"/>
              </w:rPr>
              <w:t>921 751,91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r w:rsidRPr="000F5570">
              <w:rPr>
                <w:szCs w:val="28"/>
              </w:rPr>
              <w:t>104 457,18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right"/>
            </w:pPr>
            <w:r w:rsidRPr="000F5570">
              <w:t>7 300,00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right"/>
            </w:pPr>
            <w:r w:rsidRPr="000F5570">
              <w:t>2 400,00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right"/>
            </w:pPr>
            <w:r w:rsidRPr="000F5570">
              <w:t>2 500,00</w:t>
            </w:r>
          </w:p>
        </w:tc>
      </w:tr>
      <w:tr w:rsidR="002E63E3" w:rsidRPr="000F5570" w:rsidTr="00305E72"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rPr>
                <w:b/>
                <w:lang w:eastAsia="ar-SA"/>
              </w:rPr>
            </w:pPr>
            <w:r w:rsidRPr="000F5570">
              <w:rPr>
                <w:b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rPr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rPr>
                <w:b/>
              </w:rPr>
            </w:pPr>
            <w:r w:rsidRPr="000F5570">
              <w:rPr>
                <w:rFonts w:eastAsia="Times New Roman"/>
                <w:b/>
                <w:lang w:eastAsia="ru-RU"/>
              </w:rPr>
              <w:t>1 281 099,83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right"/>
              <w:rPr>
                <w:b/>
                <w:lang w:eastAsia="ar-SA"/>
              </w:rPr>
            </w:pPr>
            <w:r w:rsidRPr="000F5570">
              <w:rPr>
                <w:b/>
              </w:rPr>
              <w:t>242690,74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right"/>
              <w:rPr>
                <w:b/>
              </w:rPr>
            </w:pPr>
            <w:r w:rsidRPr="000F5570">
              <w:rPr>
                <w:rFonts w:eastAsia="Times New Roman"/>
                <w:b/>
                <w:lang w:eastAsia="ru-RU"/>
              </w:rPr>
              <w:t>921751,91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rPr>
                <w:b/>
              </w:rPr>
            </w:pPr>
            <w:r w:rsidRPr="000F5570">
              <w:rPr>
                <w:b/>
                <w:szCs w:val="28"/>
              </w:rPr>
              <w:t>104 457,18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right"/>
              <w:rPr>
                <w:b/>
              </w:rPr>
            </w:pPr>
            <w:r w:rsidRPr="000F5570">
              <w:rPr>
                <w:b/>
              </w:rPr>
              <w:t>7 300,00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right"/>
              <w:rPr>
                <w:b/>
              </w:rPr>
            </w:pPr>
            <w:r w:rsidRPr="000F5570">
              <w:rPr>
                <w:b/>
              </w:rPr>
              <w:t>2 400,00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right"/>
              <w:rPr>
                <w:b/>
              </w:rPr>
            </w:pPr>
            <w:r w:rsidRPr="000F5570">
              <w:rPr>
                <w:b/>
              </w:rPr>
              <w:t>2 500,00</w:t>
            </w:r>
          </w:p>
        </w:tc>
      </w:tr>
    </w:tbl>
    <w:p w:rsidR="002E63E3" w:rsidRPr="000F5570" w:rsidRDefault="002E63E3" w:rsidP="002E63E3">
      <w:pPr>
        <w:ind w:firstLine="709"/>
        <w:jc w:val="right"/>
        <w:rPr>
          <w:sz w:val="28"/>
          <w:szCs w:val="28"/>
        </w:rPr>
      </w:pPr>
      <w:r w:rsidRPr="000F5570">
        <w:rPr>
          <w:sz w:val="28"/>
          <w:szCs w:val="28"/>
        </w:rPr>
        <w:t xml:space="preserve">  ».</w:t>
      </w:r>
    </w:p>
    <w:p w:rsidR="002E63E3" w:rsidRPr="000F5570" w:rsidRDefault="002E63E3" w:rsidP="002E63E3">
      <w:pPr>
        <w:ind w:firstLine="709"/>
        <w:jc w:val="right"/>
        <w:rPr>
          <w:sz w:val="28"/>
          <w:szCs w:val="28"/>
        </w:rPr>
      </w:pPr>
    </w:p>
    <w:p w:rsidR="002E63E3" w:rsidRPr="000F5570" w:rsidRDefault="002E63E3" w:rsidP="002E63E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F5570">
        <w:rPr>
          <w:sz w:val="28"/>
          <w:szCs w:val="28"/>
        </w:rPr>
        <w:t xml:space="preserve">2. Приложение 1 </w:t>
      </w:r>
      <w:r w:rsidRPr="000F5570">
        <w:rPr>
          <w:bCs/>
          <w:sz w:val="28"/>
          <w:szCs w:val="28"/>
        </w:rPr>
        <w:t>к муниципальной программе Щербиновского сельского поселения Щербиновского района «</w:t>
      </w:r>
      <w:r w:rsidRPr="000F5570">
        <w:rPr>
          <w:sz w:val="28"/>
          <w:szCs w:val="28"/>
        </w:rPr>
        <w:t>Управление муниципальным имуществом Щербиновского сельского поселения Щербиновского района</w:t>
      </w:r>
      <w:r w:rsidRPr="000F5570">
        <w:rPr>
          <w:bCs/>
          <w:sz w:val="28"/>
          <w:szCs w:val="28"/>
        </w:rPr>
        <w:t xml:space="preserve">» </w:t>
      </w:r>
      <w:r w:rsidRPr="000F5570">
        <w:rPr>
          <w:sz w:val="28"/>
          <w:szCs w:val="28"/>
        </w:rPr>
        <w:t>изложить в  следующей редакции:</w:t>
      </w:r>
    </w:p>
    <w:p w:rsidR="002E63E3" w:rsidRPr="000F5570" w:rsidRDefault="002E63E3" w:rsidP="002E63E3">
      <w:pPr>
        <w:autoSpaceDN w:val="0"/>
        <w:adjustRightInd w:val="0"/>
        <w:ind w:left="9458"/>
        <w:rPr>
          <w:sz w:val="28"/>
          <w:szCs w:val="28"/>
        </w:rPr>
      </w:pPr>
      <w:r w:rsidRPr="000F5570">
        <w:rPr>
          <w:sz w:val="28"/>
          <w:szCs w:val="28"/>
        </w:rPr>
        <w:t>«Приложение 1</w:t>
      </w:r>
    </w:p>
    <w:p w:rsidR="002E63E3" w:rsidRPr="000F5570" w:rsidRDefault="002E63E3" w:rsidP="002E63E3">
      <w:pPr>
        <w:autoSpaceDN w:val="0"/>
        <w:adjustRightInd w:val="0"/>
        <w:ind w:left="9458"/>
        <w:rPr>
          <w:sz w:val="28"/>
          <w:szCs w:val="28"/>
        </w:rPr>
      </w:pPr>
      <w:r w:rsidRPr="000F5570">
        <w:rPr>
          <w:sz w:val="28"/>
          <w:szCs w:val="28"/>
        </w:rPr>
        <w:t xml:space="preserve">к муниципальной программе Щербиновского сельского поселения Щербиновского района </w:t>
      </w:r>
    </w:p>
    <w:p w:rsidR="002E63E3" w:rsidRPr="000F5570" w:rsidRDefault="002E63E3" w:rsidP="002E63E3">
      <w:pPr>
        <w:autoSpaceDN w:val="0"/>
        <w:adjustRightInd w:val="0"/>
        <w:ind w:left="9458"/>
        <w:rPr>
          <w:sz w:val="28"/>
          <w:szCs w:val="28"/>
        </w:rPr>
      </w:pPr>
      <w:r w:rsidRPr="000F5570">
        <w:rPr>
          <w:sz w:val="28"/>
          <w:szCs w:val="28"/>
        </w:rPr>
        <w:t>«Управление муниципальным имуществом Щербиновского сельского поселения Щербиновского района»</w:t>
      </w:r>
    </w:p>
    <w:p w:rsidR="002E63E3" w:rsidRPr="000F5570" w:rsidRDefault="002E63E3" w:rsidP="002E63E3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0F5570">
        <w:rPr>
          <w:b/>
          <w:bCs/>
          <w:sz w:val="28"/>
        </w:rPr>
        <w:lastRenderedPageBreak/>
        <w:t xml:space="preserve">ЦЕЛИ, ЗАДАЧИ И ЦЕЛЕВЫЕ ПОКАЗАТЕЛИ </w:t>
      </w:r>
    </w:p>
    <w:p w:rsidR="002E63E3" w:rsidRPr="000F5570" w:rsidRDefault="002E63E3" w:rsidP="002E63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5570">
        <w:rPr>
          <w:b/>
          <w:bCs/>
          <w:sz w:val="28"/>
        </w:rPr>
        <w:t>муниципальной программы</w:t>
      </w:r>
      <w:r w:rsidRPr="000F5570">
        <w:rPr>
          <w:b/>
          <w:sz w:val="28"/>
          <w:szCs w:val="28"/>
        </w:rPr>
        <w:t xml:space="preserve"> Щербиновского сельского поселения Щербиновского района</w:t>
      </w:r>
    </w:p>
    <w:p w:rsidR="002E63E3" w:rsidRPr="000F5570" w:rsidRDefault="002E63E3" w:rsidP="002E63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5570">
        <w:rPr>
          <w:b/>
          <w:sz w:val="28"/>
          <w:szCs w:val="28"/>
          <w:lang w:eastAsia="ru-RU"/>
        </w:rPr>
        <w:t xml:space="preserve"> «</w:t>
      </w:r>
      <w:r w:rsidRPr="000F5570">
        <w:rPr>
          <w:b/>
          <w:sz w:val="28"/>
          <w:szCs w:val="28"/>
        </w:rPr>
        <w:t xml:space="preserve">Управление муниципальным имуществом Щербиновского сельского поселения Щербиновского района» </w:t>
      </w:r>
    </w:p>
    <w:p w:rsidR="002E63E3" w:rsidRPr="000F5570" w:rsidRDefault="002E63E3" w:rsidP="002E63E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50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5150"/>
        <w:gridCol w:w="1276"/>
        <w:gridCol w:w="1224"/>
        <w:gridCol w:w="1200"/>
        <w:gridCol w:w="1200"/>
        <w:gridCol w:w="1200"/>
        <w:gridCol w:w="1200"/>
        <w:gridCol w:w="1200"/>
      </w:tblGrid>
      <w:tr w:rsidR="002E63E3" w:rsidRPr="000F5570" w:rsidTr="00305E7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t xml:space="preserve">№ </w:t>
            </w:r>
          </w:p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t>п/п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t>Наименование целевого</w:t>
            </w:r>
          </w:p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t>Единица</w:t>
            </w:r>
          </w:p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t>измерения</w:t>
            </w:r>
          </w:p>
        </w:tc>
        <w:tc>
          <w:tcPr>
            <w:tcW w:w="7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0F5570">
              <w:t>Значение показателей</w:t>
            </w:r>
          </w:p>
        </w:tc>
      </w:tr>
      <w:tr w:rsidR="002E63E3" w:rsidRPr="000F5570" w:rsidTr="00305E7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5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t>2020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t>2021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t>2022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0F5570">
              <w:t>2023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0F5570">
              <w:t>2024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0F5570">
              <w:t>2025 год</w:t>
            </w:r>
          </w:p>
        </w:tc>
      </w:tr>
    </w:tbl>
    <w:p w:rsidR="002E63E3" w:rsidRPr="000F5570" w:rsidRDefault="002E63E3" w:rsidP="002E63E3">
      <w:pPr>
        <w:rPr>
          <w:sz w:val="2"/>
          <w:szCs w:val="2"/>
        </w:rPr>
      </w:pPr>
    </w:p>
    <w:tbl>
      <w:tblPr>
        <w:tblW w:w="1450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5150"/>
        <w:gridCol w:w="1276"/>
        <w:gridCol w:w="1224"/>
        <w:gridCol w:w="1200"/>
        <w:gridCol w:w="1200"/>
        <w:gridCol w:w="1200"/>
        <w:gridCol w:w="1200"/>
        <w:gridCol w:w="1200"/>
      </w:tblGrid>
      <w:tr w:rsidR="002E63E3" w:rsidRPr="000F5570" w:rsidTr="00305E72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rPr>
                <w:lang w:eastAsia="ar-SA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rPr>
                <w:lang w:eastAsia="ar-SA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rPr>
                <w:lang w:eastAsia="ar-SA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rPr>
                <w:lang w:eastAsia="ar-SA"/>
              </w:rPr>
              <w:t>9</w:t>
            </w:r>
          </w:p>
        </w:tc>
      </w:tr>
      <w:tr w:rsidR="002E63E3" w:rsidRPr="000F5570" w:rsidTr="00305E7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t>1</w:t>
            </w:r>
          </w:p>
        </w:tc>
        <w:tc>
          <w:tcPr>
            <w:tcW w:w="13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N w:val="0"/>
              <w:adjustRightInd w:val="0"/>
            </w:pPr>
            <w:r w:rsidRPr="000F5570">
              <w:t xml:space="preserve">Муниципальная программа </w:t>
            </w:r>
            <w:r w:rsidRPr="000F5570">
              <w:rPr>
                <w:szCs w:val="28"/>
              </w:rPr>
              <w:t xml:space="preserve">Щербиновского сельского поселения Щербиновского района </w:t>
            </w:r>
            <w:r w:rsidRPr="000F5570">
              <w:t>«Управление муниципальным имущ</w:t>
            </w:r>
            <w:r w:rsidRPr="000F5570">
              <w:t>е</w:t>
            </w:r>
            <w:r w:rsidRPr="000F5570">
              <w:t>ством Щербиновского сельского поселения  Щерб</w:t>
            </w:r>
            <w:r w:rsidRPr="000F5570">
              <w:t>и</w:t>
            </w:r>
            <w:r w:rsidRPr="000F5570">
              <w:t>новского района»</w:t>
            </w:r>
          </w:p>
        </w:tc>
      </w:tr>
      <w:tr w:rsidR="002E63E3" w:rsidRPr="000F5570" w:rsidTr="00305E7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t>1.1</w:t>
            </w:r>
          </w:p>
        </w:tc>
        <w:tc>
          <w:tcPr>
            <w:tcW w:w="13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pacing w:val="-2"/>
              </w:rPr>
            </w:pPr>
            <w:r w:rsidRPr="000F5570">
              <w:rPr>
                <w:spacing w:val="-2"/>
              </w:rPr>
              <w:t xml:space="preserve">Цель: </w:t>
            </w:r>
            <w:r w:rsidRPr="000F5570">
              <w:t>создание эффективной системы управления и распоряжения муниципальным имуществом Щербиновского сельского пос</w:t>
            </w:r>
            <w:r w:rsidRPr="000F5570">
              <w:t>е</w:t>
            </w:r>
            <w:r w:rsidRPr="000F5570">
              <w:t>ления Щербиновского района</w:t>
            </w:r>
          </w:p>
        </w:tc>
      </w:tr>
      <w:tr w:rsidR="002E63E3" w:rsidRPr="000F5570" w:rsidTr="00305E7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t>1.1.1</w:t>
            </w:r>
          </w:p>
        </w:tc>
        <w:tc>
          <w:tcPr>
            <w:tcW w:w="13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lang w:eastAsia="ru-RU"/>
              </w:rPr>
            </w:pPr>
            <w:r w:rsidRPr="000F5570">
              <w:rPr>
                <w:rFonts w:eastAsia="Times New Roman"/>
                <w:spacing w:val="-6"/>
                <w:lang w:eastAsia="ru-RU"/>
              </w:rPr>
              <w:t xml:space="preserve">Задачи:  </w:t>
            </w:r>
            <w:r w:rsidRPr="000F5570">
              <w:rPr>
                <w:rFonts w:eastAsia="Times New Roman"/>
                <w:lang w:eastAsia="ru-RU"/>
              </w:rPr>
              <w:t>осуществление технической инвентаризации объектов недвижимости, находящихся в собственности сельского п</w:t>
            </w:r>
            <w:r w:rsidRPr="000F5570">
              <w:rPr>
                <w:rFonts w:eastAsia="Times New Roman"/>
                <w:lang w:eastAsia="ru-RU"/>
              </w:rPr>
              <w:t>о</w:t>
            </w:r>
            <w:r w:rsidRPr="000F5570">
              <w:rPr>
                <w:rFonts w:eastAsia="Times New Roman"/>
                <w:lang w:eastAsia="ru-RU"/>
              </w:rPr>
              <w:t>селения в целях приведения имеющихся технических документов в актуальную редакцию;</w:t>
            </w:r>
          </w:p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eastAsia="Times New Roman"/>
                <w:spacing w:val="-6"/>
                <w:lang w:eastAsia="ru-RU"/>
              </w:rPr>
            </w:pPr>
            <w:r w:rsidRPr="000F5570">
              <w:rPr>
                <w:rFonts w:eastAsia="Times New Roman"/>
                <w:lang w:eastAsia="ru-RU"/>
              </w:rPr>
              <w:t>оформление необходимых документов на объекты недвижимости согласно закон</w:t>
            </w:r>
            <w:r w:rsidRPr="000F5570">
              <w:rPr>
                <w:rFonts w:eastAsia="Times New Roman"/>
                <w:lang w:eastAsia="ru-RU"/>
              </w:rPr>
              <w:t>о</w:t>
            </w:r>
            <w:r w:rsidRPr="000F5570">
              <w:rPr>
                <w:rFonts w:eastAsia="Times New Roman"/>
                <w:lang w:eastAsia="ru-RU"/>
              </w:rPr>
              <w:t>дательству Российской Федерации</w:t>
            </w:r>
          </w:p>
        </w:tc>
      </w:tr>
      <w:tr w:rsidR="002E63E3" w:rsidRPr="000F5570" w:rsidTr="00305E72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t>1.1.1.1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0F5570">
              <w:t>Количество изготовленных технических па</w:t>
            </w:r>
            <w:r w:rsidRPr="000F5570">
              <w:t>с</w:t>
            </w:r>
            <w:r w:rsidRPr="000F5570">
              <w:t xml:space="preserve">портов на объекты муниципального имущества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t>шт.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ar-SA"/>
              </w:rPr>
            </w:pPr>
            <w:r w:rsidRPr="000F5570"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center"/>
              <w:rPr>
                <w:lang w:eastAsia="ar-SA"/>
              </w:rPr>
            </w:pPr>
            <w:r w:rsidRPr="000F5570"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center"/>
            </w:pPr>
            <w:r w:rsidRPr="000F5570"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center"/>
            </w:pPr>
            <w:r w:rsidRPr="000F5570"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center"/>
            </w:pPr>
            <w:r w:rsidRPr="000F5570">
              <w:t>0</w:t>
            </w:r>
          </w:p>
        </w:tc>
      </w:tr>
      <w:tr w:rsidR="002E63E3" w:rsidRPr="000F5570" w:rsidTr="00305E7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t>1.1.1.2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F5570">
              <w:t>Количество изготовленных технических планов на объекты муниципального имущ</w:t>
            </w:r>
            <w:r w:rsidRPr="000F5570">
              <w:t>е</w:t>
            </w:r>
            <w:r w:rsidRPr="000F5570">
              <w:t xml:space="preserve">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t>шт.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ar-SA"/>
              </w:rPr>
            </w:pPr>
            <w:r w:rsidRPr="000F5570"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center"/>
              <w:rPr>
                <w:lang w:eastAsia="ar-SA"/>
              </w:rPr>
            </w:pPr>
            <w:r w:rsidRPr="000F5570"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center"/>
            </w:pPr>
            <w:r w:rsidRPr="000F5570"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center"/>
            </w:pPr>
            <w:r w:rsidRPr="000F5570"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center"/>
            </w:pPr>
            <w:r w:rsidRPr="000F5570">
              <w:t>0</w:t>
            </w:r>
          </w:p>
        </w:tc>
      </w:tr>
      <w:tr w:rsidR="002E63E3" w:rsidRPr="000F5570" w:rsidTr="00305E7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0F5570">
              <w:t>1.1.1.3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</w:pPr>
            <w:r w:rsidRPr="000F5570">
              <w:t>Количество изготовленной топографической съемки на объекты муниципального имущ</w:t>
            </w:r>
            <w:r w:rsidRPr="000F5570">
              <w:t>е</w:t>
            </w:r>
            <w:r w:rsidRPr="000F5570">
              <w:t>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0F5570">
              <w:t>шт.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0F5570"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0F5570"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center"/>
            </w:pPr>
            <w:r w:rsidRPr="000F5570"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center"/>
            </w:pPr>
            <w:r w:rsidRPr="000F5570"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center"/>
            </w:pPr>
            <w:r w:rsidRPr="000F5570"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center"/>
            </w:pPr>
            <w:r w:rsidRPr="000F5570">
              <w:t>0</w:t>
            </w:r>
          </w:p>
        </w:tc>
      </w:tr>
      <w:tr w:rsidR="002E63E3" w:rsidRPr="000F5570" w:rsidTr="00305E7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0F5570">
              <w:t>1.1.1.4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</w:pPr>
            <w:r w:rsidRPr="000F5570">
              <w:t>Количество изготовленных дизайн-проектов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0F5570">
              <w:t>шт.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0F5570"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0F5570"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center"/>
            </w:pPr>
            <w:r w:rsidRPr="000F5570"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center"/>
            </w:pPr>
            <w:r w:rsidRPr="000F5570"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center"/>
            </w:pPr>
            <w:r w:rsidRPr="000F5570"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center"/>
            </w:pPr>
            <w:r w:rsidRPr="000F5570">
              <w:t>0</w:t>
            </w:r>
          </w:p>
        </w:tc>
      </w:tr>
      <w:tr w:rsidR="002E63E3" w:rsidRPr="000F5570" w:rsidTr="00305E7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0F5570">
              <w:t>1.1.1.5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</w:pPr>
            <w:r w:rsidRPr="000F5570">
              <w:t>Количество отремонтированных пожарных в</w:t>
            </w:r>
            <w:r w:rsidRPr="000F5570">
              <w:t>о</w:t>
            </w:r>
            <w:r w:rsidRPr="000F5570">
              <w:t>доемов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0F5570">
              <w:t>шт.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0F5570"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0F5570"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center"/>
            </w:pPr>
            <w:r w:rsidRPr="000F5570"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center"/>
            </w:pPr>
            <w:r w:rsidRPr="000F5570"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center"/>
            </w:pPr>
            <w:r w:rsidRPr="000F5570"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center"/>
            </w:pPr>
            <w:r w:rsidRPr="000F5570">
              <w:t>0</w:t>
            </w:r>
          </w:p>
        </w:tc>
      </w:tr>
      <w:tr w:rsidR="002E63E3" w:rsidRPr="000F5570" w:rsidTr="00305E7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0F5570">
              <w:t>1.1.16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</w:pPr>
            <w:r w:rsidRPr="000F5570">
              <w:t>Количество изготовленных смет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0F5570">
              <w:t>шт.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0F5570"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0F5570"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center"/>
            </w:pPr>
            <w:r w:rsidRPr="000F5570"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center"/>
            </w:pPr>
            <w:r w:rsidRPr="000F5570"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center"/>
            </w:pPr>
            <w:r w:rsidRPr="000F5570"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center"/>
            </w:pPr>
            <w:r w:rsidRPr="000F5570">
              <w:t>0</w:t>
            </w:r>
          </w:p>
        </w:tc>
      </w:tr>
      <w:tr w:rsidR="002E63E3" w:rsidRPr="000F5570" w:rsidTr="00305E7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0F5570">
              <w:t>1.1.1.7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</w:pPr>
            <w:r w:rsidRPr="000F5570">
              <w:rPr>
                <w:lang w:eastAsia="ar-SA"/>
              </w:rPr>
              <w:t>Количество изготовленных  технических з</w:t>
            </w:r>
            <w:r w:rsidRPr="000F5570">
              <w:rPr>
                <w:lang w:eastAsia="ar-SA"/>
              </w:rPr>
              <w:t>а</w:t>
            </w:r>
            <w:r w:rsidRPr="000F5570">
              <w:rPr>
                <w:lang w:eastAsia="ar-SA"/>
              </w:rPr>
              <w:t>ключений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0F5570">
              <w:t>шт.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0F5570"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0F5570"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center"/>
            </w:pPr>
            <w:r w:rsidRPr="000F5570"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center"/>
            </w:pPr>
            <w:r w:rsidRPr="000F5570"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center"/>
            </w:pPr>
            <w:r w:rsidRPr="000F5570"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center"/>
            </w:pPr>
            <w:r w:rsidRPr="000F5570">
              <w:t>0</w:t>
            </w:r>
          </w:p>
        </w:tc>
      </w:tr>
      <w:tr w:rsidR="002E63E3" w:rsidRPr="000F5570" w:rsidTr="00305E7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0F5570">
              <w:t>1.1.1.8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  <w:r w:rsidRPr="000F5570">
              <w:rPr>
                <w:lang w:eastAsia="ar-SA"/>
              </w:rPr>
              <w:t>Техническое и аварийно-диспетчерское обсл</w:t>
            </w:r>
            <w:r w:rsidRPr="000F5570">
              <w:rPr>
                <w:lang w:eastAsia="ar-SA"/>
              </w:rPr>
              <w:t>у</w:t>
            </w:r>
            <w:r w:rsidRPr="000F5570">
              <w:rPr>
                <w:lang w:eastAsia="ar-SA"/>
              </w:rPr>
              <w:t xml:space="preserve">живание  сетей </w:t>
            </w:r>
          </w:p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</w:pPr>
            <w:r w:rsidRPr="000F5570">
              <w:rPr>
                <w:lang w:eastAsia="ar-SA"/>
              </w:rPr>
              <w:t>газораспредел</w:t>
            </w:r>
            <w:r w:rsidRPr="000F5570">
              <w:rPr>
                <w:lang w:eastAsia="ar-SA"/>
              </w:rPr>
              <w:t>е</w:t>
            </w:r>
            <w:r w:rsidRPr="000F5570">
              <w:rPr>
                <w:lang w:eastAsia="ar-SA"/>
              </w:rPr>
              <w:t>ния/газопотребления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0F5570">
              <w:t>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0F5570"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0F5570"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center"/>
            </w:pPr>
            <w:r w:rsidRPr="000F5570"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center"/>
            </w:pPr>
            <w:r w:rsidRPr="000F5570"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center"/>
            </w:pPr>
            <w:r w:rsidRPr="000F5570"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center"/>
            </w:pPr>
            <w:r w:rsidRPr="000F5570">
              <w:t>100</w:t>
            </w:r>
          </w:p>
        </w:tc>
      </w:tr>
      <w:tr w:rsidR="002E63E3" w:rsidRPr="000F5570" w:rsidTr="00305E7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0F5570">
              <w:t>1.1.1.9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  <w:r w:rsidRPr="000F5570">
              <w:rPr>
                <w:lang w:eastAsia="ar-SA"/>
              </w:rPr>
              <w:t>количество изготовленных схем расположения з</w:t>
            </w:r>
            <w:r w:rsidRPr="000F5570">
              <w:rPr>
                <w:lang w:eastAsia="ar-SA"/>
              </w:rPr>
              <w:t>е</w:t>
            </w:r>
            <w:r w:rsidRPr="000F5570">
              <w:rPr>
                <w:lang w:eastAsia="ar-SA"/>
              </w:rPr>
              <w:t>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0F5570">
              <w:t>шт.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0F5570"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0F5570"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center"/>
            </w:pPr>
            <w:r w:rsidRPr="000F5570"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center"/>
            </w:pPr>
            <w:r w:rsidRPr="000F5570"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center"/>
            </w:pPr>
            <w:r w:rsidRPr="000F5570"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center"/>
            </w:pPr>
            <w:r w:rsidRPr="000F5570">
              <w:t>0</w:t>
            </w:r>
          </w:p>
        </w:tc>
      </w:tr>
    </w:tbl>
    <w:p w:rsidR="002E63E3" w:rsidRPr="000F5570" w:rsidRDefault="002E63E3" w:rsidP="002E63E3">
      <w:pPr>
        <w:jc w:val="right"/>
        <w:rPr>
          <w:sz w:val="28"/>
          <w:szCs w:val="28"/>
        </w:rPr>
      </w:pPr>
      <w:r w:rsidRPr="000F5570">
        <w:rPr>
          <w:sz w:val="28"/>
          <w:szCs w:val="28"/>
        </w:rPr>
        <w:t>».</w:t>
      </w:r>
    </w:p>
    <w:p w:rsidR="00305E72" w:rsidRDefault="00305E72" w:rsidP="002E63E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E63E3" w:rsidRPr="000F5570" w:rsidRDefault="002E63E3" w:rsidP="00305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570">
        <w:rPr>
          <w:sz w:val="28"/>
          <w:szCs w:val="28"/>
        </w:rPr>
        <w:lastRenderedPageBreak/>
        <w:t xml:space="preserve">3. Приложение 2 </w:t>
      </w:r>
      <w:r w:rsidRPr="000F5570">
        <w:rPr>
          <w:bCs/>
          <w:sz w:val="28"/>
          <w:szCs w:val="28"/>
        </w:rPr>
        <w:t>к муниципальной программе Щербиновского сельского поселения Щербиновского района «</w:t>
      </w:r>
      <w:r w:rsidRPr="000F5570">
        <w:rPr>
          <w:sz w:val="28"/>
          <w:szCs w:val="28"/>
        </w:rPr>
        <w:t>Управление муниципальным имуществом Щербиновского сельского поселения Щербиновского района</w:t>
      </w:r>
      <w:r w:rsidRPr="000F5570">
        <w:rPr>
          <w:bCs/>
          <w:sz w:val="28"/>
          <w:szCs w:val="28"/>
        </w:rPr>
        <w:t xml:space="preserve">» </w:t>
      </w:r>
      <w:r w:rsidRPr="000F5570">
        <w:rPr>
          <w:sz w:val="28"/>
          <w:szCs w:val="28"/>
        </w:rPr>
        <w:t>изложить в  следующей редакции:</w:t>
      </w:r>
    </w:p>
    <w:p w:rsidR="002E63E3" w:rsidRPr="000F5570" w:rsidRDefault="002E63E3" w:rsidP="002E63E3">
      <w:pPr>
        <w:ind w:firstLine="709"/>
        <w:jc w:val="right"/>
        <w:rPr>
          <w:sz w:val="28"/>
          <w:szCs w:val="28"/>
          <w:lang w:eastAsia="ar-SA"/>
        </w:rPr>
      </w:pPr>
    </w:p>
    <w:p w:rsidR="002E63E3" w:rsidRPr="000F5570" w:rsidRDefault="002E63E3" w:rsidP="002E63E3">
      <w:pPr>
        <w:autoSpaceDN w:val="0"/>
        <w:adjustRightInd w:val="0"/>
        <w:ind w:left="8960"/>
        <w:rPr>
          <w:sz w:val="28"/>
          <w:szCs w:val="28"/>
        </w:rPr>
      </w:pPr>
      <w:r w:rsidRPr="000F5570">
        <w:rPr>
          <w:sz w:val="28"/>
          <w:szCs w:val="28"/>
        </w:rPr>
        <w:t>«Приложение  2</w:t>
      </w:r>
    </w:p>
    <w:p w:rsidR="002E63E3" w:rsidRPr="000F5570" w:rsidRDefault="002E63E3" w:rsidP="002E63E3">
      <w:pPr>
        <w:autoSpaceDN w:val="0"/>
        <w:adjustRightInd w:val="0"/>
        <w:ind w:left="8960"/>
        <w:rPr>
          <w:sz w:val="28"/>
          <w:szCs w:val="28"/>
        </w:rPr>
      </w:pPr>
      <w:r w:rsidRPr="000F5570">
        <w:rPr>
          <w:sz w:val="28"/>
          <w:szCs w:val="28"/>
        </w:rPr>
        <w:t>к муниципальной программе Щербиновского сельского поселения Щербиновского района  «Управление муниципальным имуществом Щербиновского сельского поселения</w:t>
      </w:r>
    </w:p>
    <w:p w:rsidR="002E63E3" w:rsidRPr="000F5570" w:rsidRDefault="002E63E3" w:rsidP="002E63E3">
      <w:pPr>
        <w:ind w:left="8960"/>
        <w:rPr>
          <w:sz w:val="28"/>
          <w:szCs w:val="28"/>
        </w:rPr>
      </w:pPr>
      <w:r w:rsidRPr="000F5570">
        <w:rPr>
          <w:sz w:val="28"/>
          <w:szCs w:val="28"/>
        </w:rPr>
        <w:t>Щербиновского района</w:t>
      </w:r>
    </w:p>
    <w:p w:rsidR="002E63E3" w:rsidRPr="002E63E3" w:rsidRDefault="002E63E3" w:rsidP="002E63E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2E63E3" w:rsidRPr="000F5570" w:rsidRDefault="002E63E3" w:rsidP="002E63E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0F5570">
        <w:rPr>
          <w:b/>
          <w:sz w:val="28"/>
          <w:szCs w:val="28"/>
          <w:lang w:eastAsia="ru-RU"/>
        </w:rPr>
        <w:t xml:space="preserve">ПЕРЕЧЕНЬ ОСНОВНЫХ МЕРОПРИЯТИЙ </w:t>
      </w:r>
    </w:p>
    <w:p w:rsidR="002E63E3" w:rsidRPr="000F5570" w:rsidRDefault="002E63E3" w:rsidP="002E63E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0F5570">
        <w:rPr>
          <w:b/>
          <w:sz w:val="28"/>
          <w:szCs w:val="28"/>
          <w:lang w:eastAsia="ru-RU"/>
        </w:rPr>
        <w:t xml:space="preserve">муниципальной программы </w:t>
      </w:r>
      <w:r w:rsidRPr="000F5570">
        <w:rPr>
          <w:b/>
          <w:sz w:val="28"/>
          <w:szCs w:val="28"/>
        </w:rPr>
        <w:t>Щербиновского сельского поселения Щербиновского района</w:t>
      </w:r>
    </w:p>
    <w:p w:rsidR="002E63E3" w:rsidRPr="000F5570" w:rsidRDefault="002E63E3" w:rsidP="002E63E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0F5570">
        <w:rPr>
          <w:b/>
          <w:sz w:val="28"/>
          <w:szCs w:val="28"/>
          <w:lang w:eastAsia="ru-RU"/>
        </w:rPr>
        <w:t xml:space="preserve"> «</w:t>
      </w:r>
      <w:r w:rsidRPr="000F5570">
        <w:rPr>
          <w:b/>
          <w:sz w:val="28"/>
          <w:szCs w:val="28"/>
        </w:rPr>
        <w:t xml:space="preserve">Управление муниципальным имуществом Щербиновского сельского поселения </w:t>
      </w:r>
    </w:p>
    <w:p w:rsidR="002E63E3" w:rsidRPr="000F5570" w:rsidRDefault="002E63E3" w:rsidP="002E63E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0F5570">
        <w:rPr>
          <w:b/>
          <w:sz w:val="28"/>
          <w:szCs w:val="28"/>
        </w:rPr>
        <w:t>Щербиновского района</w:t>
      </w:r>
      <w:r w:rsidRPr="000F5570">
        <w:rPr>
          <w:b/>
          <w:sz w:val="28"/>
          <w:szCs w:val="28"/>
          <w:lang w:eastAsia="ru-RU"/>
        </w:rPr>
        <w:t xml:space="preserve">» </w:t>
      </w:r>
    </w:p>
    <w:p w:rsidR="002E63E3" w:rsidRPr="000F5570" w:rsidRDefault="002E63E3" w:rsidP="002E63E3">
      <w:pPr>
        <w:ind w:left="8960"/>
        <w:jc w:val="center"/>
        <w:rPr>
          <w:sz w:val="28"/>
          <w:szCs w:val="28"/>
          <w:lang w:val="en-US"/>
        </w:rPr>
      </w:pPr>
    </w:p>
    <w:tbl>
      <w:tblPr>
        <w:tblW w:w="1486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417"/>
        <w:gridCol w:w="1418"/>
        <w:gridCol w:w="1417"/>
        <w:gridCol w:w="1228"/>
        <w:gridCol w:w="1229"/>
        <w:gridCol w:w="1228"/>
        <w:gridCol w:w="1112"/>
        <w:gridCol w:w="1093"/>
        <w:gridCol w:w="1100"/>
        <w:gridCol w:w="1418"/>
        <w:gridCol w:w="1276"/>
      </w:tblGrid>
      <w:tr w:rsidR="002E63E3" w:rsidRPr="000F5570" w:rsidTr="002E63E3"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 xml:space="preserve"> </w:t>
            </w:r>
            <w:r w:rsidRPr="000F5570">
              <w:t>№</w:t>
            </w:r>
          </w:p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t>Наименов</w:t>
            </w:r>
            <w:r w:rsidRPr="000F5570">
              <w:t>а</w:t>
            </w:r>
            <w:r w:rsidRPr="000F5570">
              <w:t>ние</w:t>
            </w:r>
          </w:p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t>меропри</w:t>
            </w:r>
            <w:r w:rsidRPr="000F5570">
              <w:t>я</w:t>
            </w:r>
            <w:r w:rsidRPr="000F5570">
              <w:t>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t>Источник</w:t>
            </w:r>
          </w:p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t>финансир</w:t>
            </w:r>
            <w:r w:rsidRPr="000F5570">
              <w:t>о</w:t>
            </w:r>
            <w:r w:rsidRPr="000F5570">
              <w:t>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t>Объем</w:t>
            </w:r>
          </w:p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0F5570">
              <w:t>финансир</w:t>
            </w:r>
            <w:r w:rsidRPr="000F5570">
              <w:t>о</w:t>
            </w:r>
            <w:r w:rsidRPr="000F5570">
              <w:t>вания,</w:t>
            </w:r>
          </w:p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0F5570">
              <w:t xml:space="preserve">всего </w:t>
            </w:r>
          </w:p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t>(ру</w:t>
            </w:r>
            <w:r w:rsidRPr="000F5570">
              <w:t>б</w:t>
            </w:r>
            <w:r w:rsidRPr="000F5570">
              <w:t>лей)</w:t>
            </w:r>
          </w:p>
        </w:tc>
        <w:tc>
          <w:tcPr>
            <w:tcW w:w="6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0F5570">
              <w:t>В том числе 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t>Непосре</w:t>
            </w:r>
            <w:r w:rsidRPr="000F5570">
              <w:t>д</w:t>
            </w:r>
            <w:r w:rsidRPr="000F5570">
              <w:t>ственный результат реализации меропри</w:t>
            </w:r>
            <w:r w:rsidRPr="000F5570">
              <w:t>я</w:t>
            </w:r>
            <w:r w:rsidRPr="000F5570">
              <w:t>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lang w:eastAsia="ar-SA"/>
              </w:rPr>
            </w:pPr>
            <w:r w:rsidRPr="000F5570">
              <w:rPr>
                <w:spacing w:val="-6"/>
              </w:rPr>
              <w:t>Муниц</w:t>
            </w:r>
            <w:r w:rsidRPr="000F5570">
              <w:rPr>
                <w:spacing w:val="-6"/>
              </w:rPr>
              <w:t>и</w:t>
            </w:r>
            <w:r w:rsidRPr="000F5570">
              <w:rPr>
                <w:spacing w:val="-6"/>
              </w:rPr>
              <w:t>пальный заказчик, главный распоряд</w:t>
            </w:r>
            <w:r w:rsidRPr="000F5570">
              <w:rPr>
                <w:spacing w:val="-6"/>
              </w:rPr>
              <w:t>и</w:t>
            </w:r>
            <w:r w:rsidRPr="000F5570">
              <w:rPr>
                <w:spacing w:val="-6"/>
              </w:rPr>
              <w:t>тель (ра</w:t>
            </w:r>
            <w:r w:rsidRPr="000F5570">
              <w:rPr>
                <w:spacing w:val="-6"/>
              </w:rPr>
              <w:t>с</w:t>
            </w:r>
            <w:r w:rsidRPr="000F5570">
              <w:rPr>
                <w:spacing w:val="-6"/>
              </w:rPr>
              <w:t>поряд</w:t>
            </w:r>
            <w:r w:rsidRPr="000F5570">
              <w:rPr>
                <w:spacing w:val="-6"/>
              </w:rPr>
              <w:t>и</w:t>
            </w:r>
            <w:r w:rsidRPr="000F5570">
              <w:rPr>
                <w:spacing w:val="-6"/>
              </w:rPr>
              <w:t>тель) бю</w:t>
            </w:r>
            <w:r w:rsidRPr="000F5570">
              <w:rPr>
                <w:spacing w:val="-6"/>
              </w:rPr>
              <w:t>д</w:t>
            </w:r>
            <w:r w:rsidRPr="000F5570">
              <w:rPr>
                <w:spacing w:val="-6"/>
              </w:rPr>
              <w:t>жетных средств, исполн</w:t>
            </w:r>
            <w:r w:rsidRPr="000F5570">
              <w:rPr>
                <w:spacing w:val="-6"/>
              </w:rPr>
              <w:t>и</w:t>
            </w:r>
            <w:r w:rsidRPr="000F5570">
              <w:rPr>
                <w:spacing w:val="-6"/>
              </w:rPr>
              <w:t>тель</w:t>
            </w:r>
          </w:p>
        </w:tc>
      </w:tr>
      <w:tr w:rsidR="002E63E3" w:rsidRPr="000F5570" w:rsidTr="002E63E3"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t>2020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t>2021 год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t>2022 год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3E3" w:rsidRPr="000F5570" w:rsidRDefault="002E63E3" w:rsidP="002E63E3">
            <w:pPr>
              <w:jc w:val="center"/>
              <w:rPr>
                <w:lang w:eastAsia="ar-SA"/>
              </w:rPr>
            </w:pPr>
            <w:r w:rsidRPr="000F5570">
              <w:rPr>
                <w:lang w:eastAsia="ar-SA"/>
              </w:rPr>
              <w:t>2023</w:t>
            </w:r>
            <w:r w:rsidRPr="000F5570">
              <w:t xml:space="preserve"> год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3E3" w:rsidRPr="000F5570" w:rsidRDefault="002E63E3" w:rsidP="002E63E3">
            <w:pPr>
              <w:jc w:val="center"/>
              <w:rPr>
                <w:lang w:eastAsia="ar-SA"/>
              </w:rPr>
            </w:pPr>
            <w:r w:rsidRPr="000F5570">
              <w:rPr>
                <w:lang w:eastAsia="ar-SA"/>
              </w:rPr>
              <w:t>2024</w:t>
            </w:r>
            <w:r w:rsidRPr="000F5570">
              <w:t xml:space="preserve">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3E3" w:rsidRPr="000F5570" w:rsidRDefault="002E63E3" w:rsidP="002E63E3">
            <w:pPr>
              <w:jc w:val="center"/>
              <w:rPr>
                <w:lang w:eastAsia="ar-SA"/>
              </w:rPr>
            </w:pPr>
            <w:r w:rsidRPr="000F5570">
              <w:rPr>
                <w:lang w:eastAsia="ar-SA"/>
              </w:rPr>
              <w:t>2025</w:t>
            </w:r>
            <w:r w:rsidRPr="000F5570">
              <w:t xml:space="preserve">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spacing w:val="-6"/>
                <w:lang w:eastAsia="ar-SA"/>
              </w:rPr>
            </w:pPr>
          </w:p>
        </w:tc>
      </w:tr>
    </w:tbl>
    <w:p w:rsidR="002E63E3" w:rsidRPr="000F5570" w:rsidRDefault="002E63E3" w:rsidP="002E63E3">
      <w:pPr>
        <w:autoSpaceDE w:val="0"/>
        <w:autoSpaceDN w:val="0"/>
        <w:adjustRightInd w:val="0"/>
        <w:spacing w:line="24" w:lineRule="auto"/>
        <w:rPr>
          <w:b/>
          <w:sz w:val="28"/>
          <w:szCs w:val="28"/>
          <w:lang w:eastAsia="ru-RU"/>
        </w:rPr>
      </w:pPr>
    </w:p>
    <w:tbl>
      <w:tblPr>
        <w:tblW w:w="1486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4"/>
        <w:gridCol w:w="1418"/>
        <w:gridCol w:w="1418"/>
        <w:gridCol w:w="1418"/>
        <w:gridCol w:w="1228"/>
        <w:gridCol w:w="1229"/>
        <w:gridCol w:w="1228"/>
        <w:gridCol w:w="1112"/>
        <w:gridCol w:w="1093"/>
        <w:gridCol w:w="1100"/>
        <w:gridCol w:w="1418"/>
        <w:gridCol w:w="1276"/>
      </w:tblGrid>
      <w:tr w:rsidR="002E63E3" w:rsidRPr="000F5570" w:rsidTr="002E63E3">
        <w:trPr>
          <w:tblHeader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t>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557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 w:rsidRPr="000F5570">
              <w:rPr>
                <w:lang w:val="en-US"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 w:rsidRPr="000F5570">
              <w:rPr>
                <w:lang w:val="en-US" w:eastAsia="ar-SA"/>
              </w:rPr>
              <w:t>12</w:t>
            </w:r>
          </w:p>
        </w:tc>
      </w:tr>
      <w:tr w:rsidR="002E63E3" w:rsidRPr="000F5570" w:rsidTr="002E63E3">
        <w:trPr>
          <w:trHeight w:val="7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t>1</w:t>
            </w:r>
          </w:p>
        </w:tc>
        <w:tc>
          <w:tcPr>
            <w:tcW w:w="1393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F5570">
              <w:t>Цель: создание эффективной системы управления и распоряжения муниципальным имуществом Щербиновского сельского посел</w:t>
            </w:r>
            <w:r w:rsidRPr="000F5570">
              <w:t>е</w:t>
            </w:r>
            <w:r w:rsidRPr="000F5570">
              <w:t>ния Щербино</w:t>
            </w:r>
            <w:r w:rsidRPr="000F5570">
              <w:t>в</w:t>
            </w:r>
            <w:r w:rsidRPr="000F5570">
              <w:t>ского района</w:t>
            </w:r>
          </w:p>
        </w:tc>
      </w:tr>
      <w:tr w:rsidR="002E63E3" w:rsidRPr="000F5570" w:rsidTr="002E63E3">
        <w:trPr>
          <w:trHeight w:val="7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lastRenderedPageBreak/>
              <w:t>1.1</w:t>
            </w:r>
          </w:p>
        </w:tc>
        <w:tc>
          <w:tcPr>
            <w:tcW w:w="1393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F5570">
              <w:t>Задачи:  осуществление технической инвентаризации объектов недвижимости, находящихся в собственности сельского поселения в целях приведения имеющихся технических документов в актуальную реда</w:t>
            </w:r>
            <w:r w:rsidRPr="000F5570">
              <w:t>к</w:t>
            </w:r>
            <w:r w:rsidRPr="000F5570">
              <w:t>цию;</w:t>
            </w:r>
          </w:p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F5570">
              <w:t>оформление необходимых документов на объекты недвижимости согласно законодательству Российской Федер</w:t>
            </w:r>
            <w:r w:rsidRPr="000F5570">
              <w:t>а</w:t>
            </w:r>
            <w:r w:rsidRPr="000F5570">
              <w:t>ции</w:t>
            </w:r>
          </w:p>
        </w:tc>
      </w:tr>
      <w:tr w:rsidR="002E63E3" w:rsidRPr="000F5570" w:rsidTr="002E63E3">
        <w:trPr>
          <w:trHeight w:val="7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t>1.1.1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0F5570">
              <w:t>Основное меропри</w:t>
            </w:r>
            <w:r w:rsidRPr="000F5570">
              <w:t>я</w:t>
            </w:r>
            <w:r w:rsidRPr="000F5570">
              <w:t>тие «С</w:t>
            </w:r>
            <w:r w:rsidRPr="000F5570">
              <w:t>о</w:t>
            </w:r>
            <w:r w:rsidRPr="000F5570">
              <w:t>держание и обслужив</w:t>
            </w:r>
            <w:r w:rsidRPr="000F5570">
              <w:t>а</w:t>
            </w:r>
            <w:r w:rsidRPr="000F5570">
              <w:t>ние казны Щербино</w:t>
            </w:r>
            <w:r w:rsidRPr="000F5570">
              <w:t>в</w:t>
            </w:r>
            <w:r w:rsidRPr="000F5570">
              <w:t>ского сел</w:t>
            </w:r>
            <w:r w:rsidRPr="000F5570">
              <w:t>ь</w:t>
            </w:r>
            <w:r w:rsidRPr="000F5570">
              <w:t>ского пос</w:t>
            </w:r>
            <w:r w:rsidRPr="000F5570">
              <w:t>е</w:t>
            </w:r>
            <w:r w:rsidRPr="000F5570">
              <w:t>ления Ще</w:t>
            </w:r>
            <w:r w:rsidRPr="000F5570">
              <w:t>р</w:t>
            </w:r>
            <w:r w:rsidRPr="000F5570">
              <w:t>биновского района»,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  <w:rPr>
                <w:lang w:eastAsia="ar-SA"/>
              </w:rPr>
            </w:pPr>
            <w:r w:rsidRPr="000F5570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05E72" w:rsidRDefault="002E63E3" w:rsidP="00305E72">
            <w:pPr>
              <w:suppressAutoHyphens w:val="0"/>
              <w:rPr>
                <w:sz w:val="22"/>
              </w:rPr>
            </w:pPr>
            <w:r w:rsidRPr="00305E72">
              <w:rPr>
                <w:rFonts w:eastAsia="Times New Roman"/>
                <w:sz w:val="22"/>
                <w:lang w:eastAsia="ru-RU"/>
              </w:rPr>
              <w:t>1 281 099,83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05E72" w:rsidRDefault="002E63E3" w:rsidP="00305E72">
            <w:pPr>
              <w:suppressAutoHyphens w:val="0"/>
              <w:jc w:val="right"/>
              <w:rPr>
                <w:rFonts w:eastAsia="Times New Roman"/>
                <w:sz w:val="22"/>
                <w:lang w:eastAsia="ru-RU"/>
              </w:rPr>
            </w:pPr>
            <w:r w:rsidRPr="00305E72">
              <w:rPr>
                <w:rFonts w:eastAsia="Times New Roman"/>
                <w:sz w:val="22"/>
                <w:lang w:eastAsia="ru-RU"/>
              </w:rPr>
              <w:t>242 690,74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05E72" w:rsidRDefault="002E63E3" w:rsidP="00305E72">
            <w:pPr>
              <w:suppressAutoHyphens w:val="0"/>
              <w:jc w:val="right"/>
              <w:rPr>
                <w:sz w:val="22"/>
              </w:rPr>
            </w:pPr>
            <w:r w:rsidRPr="00305E72">
              <w:rPr>
                <w:rFonts w:eastAsia="Times New Roman"/>
                <w:sz w:val="22"/>
                <w:lang w:eastAsia="ru-RU"/>
              </w:rPr>
              <w:t>921 751,91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05E72" w:rsidRDefault="002E63E3" w:rsidP="00305E72">
            <w:pPr>
              <w:suppressAutoHyphens w:val="0"/>
              <w:rPr>
                <w:sz w:val="22"/>
              </w:rPr>
            </w:pPr>
            <w:r w:rsidRPr="00305E72">
              <w:rPr>
                <w:sz w:val="22"/>
                <w:szCs w:val="28"/>
              </w:rPr>
              <w:t>104 457,18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7 300,00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2 400,00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2 500,00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t>обеспеч</w:t>
            </w:r>
            <w:r w:rsidRPr="000F5570">
              <w:t>е</w:t>
            </w:r>
            <w:r w:rsidRPr="000F5570">
              <w:t>ние сохра</w:t>
            </w:r>
            <w:r w:rsidRPr="000F5570">
              <w:t>н</w:t>
            </w:r>
            <w:r w:rsidRPr="000F5570">
              <w:t>ности, ра</w:t>
            </w:r>
            <w:r w:rsidRPr="000F5570">
              <w:t>з</w:t>
            </w:r>
            <w:r w:rsidRPr="000F5570">
              <w:t>вития, функци</w:t>
            </w:r>
            <w:r w:rsidRPr="000F5570">
              <w:t>о</w:t>
            </w:r>
            <w:r w:rsidRPr="000F5570">
              <w:t>нирования и использ</w:t>
            </w:r>
            <w:r w:rsidRPr="000F5570">
              <w:t>о</w:t>
            </w:r>
            <w:r w:rsidRPr="000F5570">
              <w:t>вания всех объектов муниц</w:t>
            </w:r>
            <w:r w:rsidRPr="000F5570">
              <w:t>и</w:t>
            </w:r>
            <w:r w:rsidRPr="000F5570">
              <w:t>пальной собственн</w:t>
            </w:r>
            <w:r w:rsidRPr="000F5570">
              <w:t>о</w:t>
            </w:r>
            <w:r w:rsidRPr="000F5570">
              <w:t>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t>админ</w:t>
            </w:r>
            <w:r w:rsidRPr="000F5570">
              <w:t>и</w:t>
            </w:r>
            <w:r w:rsidRPr="000F5570">
              <w:t>страция Щерб</w:t>
            </w:r>
            <w:r w:rsidRPr="000F5570">
              <w:t>и</w:t>
            </w:r>
            <w:r w:rsidRPr="000F5570">
              <w:t>новского сельского поселения Щерб</w:t>
            </w:r>
            <w:r w:rsidRPr="000F5570">
              <w:t>и</w:t>
            </w:r>
            <w:r w:rsidRPr="000F5570">
              <w:t>новского района (д</w:t>
            </w:r>
            <w:r w:rsidRPr="000F5570">
              <w:t>а</w:t>
            </w:r>
            <w:r w:rsidRPr="000F5570">
              <w:t>лее-админ</w:t>
            </w:r>
            <w:r w:rsidRPr="000F5570">
              <w:t>и</w:t>
            </w:r>
            <w:r w:rsidRPr="000F5570">
              <w:t>страция)</w:t>
            </w:r>
          </w:p>
        </w:tc>
      </w:tr>
      <w:tr w:rsidR="002E63E3" w:rsidRPr="000F5570" w:rsidTr="002E63E3">
        <w:trPr>
          <w:trHeight w:val="60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  <w:rPr>
                <w:lang w:eastAsia="ar-SA"/>
              </w:rPr>
            </w:pPr>
            <w:r w:rsidRPr="000F5570">
              <w:t>Бюджет Щербино</w:t>
            </w:r>
            <w:r w:rsidRPr="000F5570">
              <w:t>в</w:t>
            </w:r>
            <w:r w:rsidRPr="000F5570">
              <w:t>ского сел</w:t>
            </w:r>
            <w:r w:rsidRPr="000F5570">
              <w:t>ь</w:t>
            </w:r>
            <w:r w:rsidRPr="000F5570">
              <w:t>ского пос</w:t>
            </w:r>
            <w:r w:rsidRPr="000F5570">
              <w:t>е</w:t>
            </w:r>
            <w:r w:rsidRPr="000F5570">
              <w:t>ления Ще</w:t>
            </w:r>
            <w:r w:rsidRPr="000F5570">
              <w:t>р</w:t>
            </w:r>
            <w:r w:rsidRPr="000F5570">
              <w:t>биновского района (д</w:t>
            </w:r>
            <w:r w:rsidRPr="000F5570">
              <w:t>а</w:t>
            </w:r>
            <w:r w:rsidRPr="000F5570">
              <w:t>лее - бюджет поселения)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05E72" w:rsidRDefault="002E63E3" w:rsidP="00305E72">
            <w:pPr>
              <w:suppressAutoHyphens w:val="0"/>
              <w:rPr>
                <w:sz w:val="22"/>
              </w:rPr>
            </w:pPr>
            <w:r w:rsidRPr="00305E72">
              <w:rPr>
                <w:rFonts w:eastAsia="Times New Roman"/>
                <w:sz w:val="22"/>
                <w:lang w:eastAsia="ru-RU"/>
              </w:rPr>
              <w:t>1 281 099,83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05E72" w:rsidRDefault="002E63E3" w:rsidP="00305E72">
            <w:pPr>
              <w:suppressAutoHyphens w:val="0"/>
              <w:jc w:val="right"/>
              <w:rPr>
                <w:rFonts w:eastAsia="Times New Roman"/>
                <w:sz w:val="22"/>
                <w:lang w:eastAsia="ru-RU"/>
              </w:rPr>
            </w:pPr>
            <w:r w:rsidRPr="00305E72">
              <w:rPr>
                <w:rFonts w:eastAsia="Times New Roman"/>
                <w:sz w:val="22"/>
                <w:lang w:eastAsia="ru-RU"/>
              </w:rPr>
              <w:t>242 690,74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05E72" w:rsidRDefault="002E63E3" w:rsidP="00305E72">
            <w:pPr>
              <w:suppressAutoHyphens w:val="0"/>
              <w:jc w:val="right"/>
              <w:rPr>
                <w:sz w:val="22"/>
              </w:rPr>
            </w:pPr>
            <w:r w:rsidRPr="00305E72">
              <w:rPr>
                <w:rFonts w:eastAsia="Times New Roman"/>
                <w:sz w:val="22"/>
                <w:lang w:eastAsia="ru-RU"/>
              </w:rPr>
              <w:t>921 751,91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05E72" w:rsidRDefault="002E63E3" w:rsidP="00305E72">
            <w:pPr>
              <w:suppressAutoHyphens w:val="0"/>
              <w:rPr>
                <w:sz w:val="22"/>
              </w:rPr>
            </w:pPr>
            <w:r w:rsidRPr="00305E72">
              <w:rPr>
                <w:sz w:val="22"/>
                <w:szCs w:val="28"/>
              </w:rPr>
              <w:t>104 457,18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7 300,00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2 400,00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2 500,00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</w:tr>
      <w:tr w:rsidR="002E63E3" w:rsidRPr="000F5570" w:rsidTr="002E63E3">
        <w:trPr>
          <w:trHeight w:val="40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  <w:rPr>
                <w:lang w:eastAsia="ar-SA"/>
              </w:rPr>
            </w:pPr>
            <w:r w:rsidRPr="000F5570">
              <w:t>Бюджет краснода</w:t>
            </w:r>
            <w:r w:rsidRPr="000F5570">
              <w:t>р</w:t>
            </w:r>
            <w:r w:rsidRPr="000F5570">
              <w:t>ского края (далее - кр</w:t>
            </w:r>
            <w:r w:rsidRPr="000F5570">
              <w:t>а</w:t>
            </w:r>
            <w:r w:rsidRPr="000F5570">
              <w:t>евой бю</w:t>
            </w:r>
            <w:r w:rsidRPr="000F5570">
              <w:t>д</w:t>
            </w:r>
            <w:r w:rsidRPr="000F5570">
              <w:t>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0F5570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0F5570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</w:tr>
      <w:tr w:rsidR="002E63E3" w:rsidRPr="000F5570" w:rsidTr="002E63E3">
        <w:trPr>
          <w:trHeight w:val="24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  <w:rPr>
                <w:lang w:eastAsia="ar-SA"/>
              </w:rPr>
            </w:pPr>
            <w:r w:rsidRPr="000F5570">
              <w:t>Федерал</w:t>
            </w:r>
            <w:r w:rsidRPr="000F5570">
              <w:t>ь</w:t>
            </w:r>
            <w:r w:rsidRPr="000F5570">
              <w:t>ный бю</w:t>
            </w:r>
            <w:r w:rsidRPr="000F5570">
              <w:t>д</w:t>
            </w:r>
            <w:r w:rsidRPr="000F5570">
              <w:t>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0F5570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0F5570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</w:tr>
      <w:tr w:rsidR="002E63E3" w:rsidRPr="000F5570" w:rsidTr="002E63E3">
        <w:trPr>
          <w:trHeight w:val="37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  <w:rPr>
                <w:lang w:eastAsia="ar-SA"/>
              </w:rPr>
            </w:pPr>
            <w:r w:rsidRPr="000F5570">
              <w:t>внебюдже</w:t>
            </w:r>
            <w:r w:rsidRPr="000F5570">
              <w:t>т</w:t>
            </w:r>
            <w:r w:rsidRPr="000F5570">
              <w:t>ные исто</w:t>
            </w:r>
            <w:r w:rsidRPr="000F5570">
              <w:t>ч</w:t>
            </w:r>
            <w:r w:rsidRPr="000F5570"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0F5570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0F5570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</w:tr>
      <w:tr w:rsidR="002E63E3" w:rsidRPr="000F5570" w:rsidTr="002E63E3">
        <w:trPr>
          <w:trHeight w:val="246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t>1.1.1.1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</w:pPr>
            <w:r w:rsidRPr="000F5570">
              <w:t>Меропри</w:t>
            </w:r>
            <w:r w:rsidRPr="000F5570">
              <w:t>я</w:t>
            </w:r>
            <w:r w:rsidRPr="000F5570">
              <w:t>тие № 1</w:t>
            </w:r>
          </w:p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0F5570">
              <w:t>«Изгото</w:t>
            </w:r>
            <w:r w:rsidRPr="000F5570">
              <w:t>в</w:t>
            </w:r>
            <w:r w:rsidRPr="000F5570">
              <w:t>ление те</w:t>
            </w:r>
            <w:r w:rsidRPr="000F5570">
              <w:t>х</w:t>
            </w:r>
            <w:r w:rsidRPr="000F5570">
              <w:t>нических па</w:t>
            </w:r>
            <w:r w:rsidRPr="000F5570">
              <w:t>с</w:t>
            </w:r>
            <w:r w:rsidRPr="000F5570">
              <w:t>портов на объекты муниц</w:t>
            </w:r>
            <w:r w:rsidRPr="000F5570">
              <w:t>и</w:t>
            </w:r>
            <w:r w:rsidRPr="000F5570">
              <w:t xml:space="preserve">пального </w:t>
            </w:r>
            <w:r w:rsidRPr="000F5570">
              <w:lastRenderedPageBreak/>
              <w:t>имущества»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  <w:rPr>
                <w:lang w:eastAsia="ar-SA"/>
              </w:rPr>
            </w:pPr>
            <w:r w:rsidRPr="000F5570"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0F5570">
              <w:rPr>
                <w:rFonts w:eastAsia="Times New Roman"/>
                <w:lang w:eastAsia="ru-RU"/>
              </w:rPr>
              <w:t>21 692,02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0F5570">
              <w:rPr>
                <w:rFonts w:eastAsia="Times New Roman"/>
                <w:lang w:eastAsia="ru-RU"/>
              </w:rPr>
              <w:t>16 691,94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0F5570">
              <w:rPr>
                <w:rFonts w:eastAsia="Times New Roman"/>
                <w:lang w:eastAsia="ru-RU"/>
              </w:rPr>
              <w:t>5 000,08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0F5570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0F5570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0F5570"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t>осущест</w:t>
            </w:r>
            <w:r w:rsidRPr="000F5570">
              <w:t>в</w:t>
            </w:r>
            <w:r w:rsidRPr="000F5570">
              <w:t>ление те</w:t>
            </w:r>
            <w:r w:rsidRPr="000F5570">
              <w:t>х</w:t>
            </w:r>
            <w:r w:rsidRPr="000F5570">
              <w:t>нической инвентар</w:t>
            </w:r>
            <w:r w:rsidRPr="000F5570">
              <w:t>и</w:t>
            </w:r>
            <w:r w:rsidRPr="000F5570">
              <w:t>зации м</w:t>
            </w:r>
            <w:r w:rsidRPr="000F5570">
              <w:t>у</w:t>
            </w:r>
            <w:r w:rsidRPr="000F5570">
              <w:t>ниципал</w:t>
            </w:r>
            <w:r w:rsidRPr="000F5570">
              <w:t>ь</w:t>
            </w:r>
            <w:r w:rsidRPr="000F5570">
              <w:t>ных объе</w:t>
            </w:r>
            <w:r w:rsidRPr="000F5570">
              <w:t>к</w:t>
            </w:r>
            <w:r w:rsidRPr="000F5570">
              <w:t>тов недв</w:t>
            </w:r>
            <w:r w:rsidRPr="000F5570">
              <w:t>и</w:t>
            </w:r>
            <w:r w:rsidRPr="000F5570">
              <w:t xml:space="preserve">жимости, </w:t>
            </w:r>
            <w:r w:rsidRPr="000F5570">
              <w:lastRenderedPageBreak/>
              <w:t>путем изг</w:t>
            </w:r>
            <w:r w:rsidRPr="000F5570">
              <w:t>о</w:t>
            </w:r>
            <w:r w:rsidRPr="000F5570">
              <w:t>товление технич</w:t>
            </w:r>
            <w:r w:rsidRPr="000F5570">
              <w:t>е</w:t>
            </w:r>
            <w:r w:rsidRPr="000F5570">
              <w:t>ских па</w:t>
            </w:r>
            <w:r w:rsidRPr="000F5570">
              <w:t>с</w:t>
            </w:r>
            <w:r w:rsidRPr="000F5570">
              <w:t>портов: 4 штук на г</w:t>
            </w:r>
            <w:r w:rsidRPr="000F5570">
              <w:t>а</w:t>
            </w:r>
            <w:r w:rsidRPr="000F5570">
              <w:t xml:space="preserve">зопроводы, </w:t>
            </w:r>
            <w:smartTag w:uri="urn:schemas-microsoft-com:office:smarttags" w:element="metricconverter">
              <w:smartTagPr>
                <w:attr w:name="ProductID" w:val="22,1 км"/>
              </w:smartTagPr>
              <w:r w:rsidRPr="000F5570">
                <w:t>22,1 км</w:t>
              </w:r>
            </w:smartTag>
            <w:r w:rsidRPr="000F5570">
              <w:t xml:space="preserve"> д</w:t>
            </w:r>
            <w:r w:rsidRPr="000F5570">
              <w:t>о</w:t>
            </w:r>
            <w:r w:rsidRPr="000F5570">
              <w:t>рог)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center"/>
              <w:rPr>
                <w:lang w:eastAsia="ar-SA"/>
              </w:rPr>
            </w:pPr>
            <w:r w:rsidRPr="000F5570">
              <w:lastRenderedPageBreak/>
              <w:t>админ</w:t>
            </w:r>
            <w:r w:rsidRPr="000F5570">
              <w:t>и</w:t>
            </w:r>
            <w:r w:rsidRPr="000F5570">
              <w:t xml:space="preserve">страция </w:t>
            </w:r>
          </w:p>
        </w:tc>
      </w:tr>
      <w:tr w:rsidR="002E63E3" w:rsidRPr="000F5570" w:rsidTr="002E63E3">
        <w:trPr>
          <w:trHeight w:val="54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  <w:rPr>
                <w:lang w:eastAsia="ar-SA"/>
              </w:rPr>
            </w:pPr>
            <w:r w:rsidRPr="000F5570">
              <w:t>Бюджет п</w:t>
            </w:r>
            <w:r w:rsidRPr="000F5570">
              <w:t>о</w:t>
            </w:r>
            <w:r w:rsidRPr="000F5570"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0F5570">
              <w:rPr>
                <w:rFonts w:eastAsia="Times New Roman"/>
                <w:lang w:eastAsia="ru-RU"/>
              </w:rPr>
              <w:t>21 692,02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0F5570">
              <w:rPr>
                <w:rFonts w:eastAsia="Times New Roman"/>
                <w:lang w:eastAsia="ru-RU"/>
              </w:rPr>
              <w:t>16 691,94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0F5570">
              <w:rPr>
                <w:rFonts w:eastAsia="Times New Roman"/>
                <w:lang w:eastAsia="ru-RU"/>
              </w:rPr>
              <w:t>5 000,08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0F5570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0F5570">
              <w:rPr>
                <w:lang w:eastAsia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0F5570">
              <w:rPr>
                <w:lang w:eastAsia="ar-SA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</w:tr>
      <w:tr w:rsidR="002E63E3" w:rsidRPr="000F5570" w:rsidTr="002E63E3">
        <w:trPr>
          <w:trHeight w:val="31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  <w:rPr>
                <w:lang w:eastAsia="ar-SA"/>
              </w:rPr>
            </w:pPr>
            <w:r w:rsidRPr="000F5570"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0F5570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0F5570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</w:tr>
      <w:tr w:rsidR="002E63E3" w:rsidRPr="000F5570" w:rsidTr="002E63E3">
        <w:trPr>
          <w:trHeight w:val="36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  <w:rPr>
                <w:lang w:eastAsia="ar-SA"/>
              </w:rPr>
            </w:pPr>
            <w:r w:rsidRPr="000F5570">
              <w:t>Федерал</w:t>
            </w:r>
            <w:r w:rsidRPr="000F5570">
              <w:t>ь</w:t>
            </w:r>
            <w:r w:rsidRPr="000F5570">
              <w:t>ный бю</w:t>
            </w:r>
            <w:r w:rsidRPr="000F5570">
              <w:t>д</w:t>
            </w:r>
            <w:r w:rsidRPr="000F5570">
              <w:t>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0F5570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0F5570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</w:tr>
      <w:tr w:rsidR="002E63E3" w:rsidRPr="000F5570" w:rsidTr="002E63E3">
        <w:trPr>
          <w:trHeight w:val="67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  <w:rPr>
                <w:lang w:eastAsia="ar-SA"/>
              </w:rPr>
            </w:pPr>
            <w:r w:rsidRPr="000F5570">
              <w:t>внебюдже</w:t>
            </w:r>
            <w:r w:rsidRPr="000F5570">
              <w:t>т</w:t>
            </w:r>
            <w:r w:rsidRPr="000F5570">
              <w:t>ные исто</w:t>
            </w:r>
            <w:r w:rsidRPr="000F5570">
              <w:t>ч</w:t>
            </w:r>
            <w:r w:rsidRPr="000F5570">
              <w:lastRenderedPageBreak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0F5570">
              <w:lastRenderedPageBreak/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0F5570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0F5570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</w:tr>
      <w:tr w:rsidR="002E63E3" w:rsidRPr="000F5570" w:rsidTr="002E63E3">
        <w:trPr>
          <w:trHeight w:val="9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lastRenderedPageBreak/>
              <w:t>1.1.1.2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</w:pPr>
            <w:r w:rsidRPr="000F5570">
              <w:t>Меропри</w:t>
            </w:r>
            <w:r w:rsidRPr="000F5570">
              <w:t>я</w:t>
            </w:r>
            <w:r w:rsidRPr="000F5570">
              <w:t>тие</w:t>
            </w:r>
            <w:r w:rsidRPr="002E63E3">
              <w:t xml:space="preserve"> </w:t>
            </w:r>
            <w:r w:rsidRPr="000F5570">
              <w:t>№ 2</w:t>
            </w:r>
          </w:p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0F5570">
              <w:t>«Изгото</w:t>
            </w:r>
            <w:r w:rsidRPr="000F5570">
              <w:t>в</w:t>
            </w:r>
            <w:r w:rsidRPr="000F5570">
              <w:t>ление те</w:t>
            </w:r>
            <w:r w:rsidRPr="000F5570">
              <w:t>х</w:t>
            </w:r>
            <w:r w:rsidRPr="000F5570">
              <w:t>нических планов на объекты муниц</w:t>
            </w:r>
            <w:r w:rsidRPr="000F5570">
              <w:t>и</w:t>
            </w:r>
            <w:r w:rsidRPr="000F5570">
              <w:t>пального имущества»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  <w:rPr>
                <w:lang w:eastAsia="ar-SA"/>
              </w:rPr>
            </w:pPr>
            <w:r w:rsidRPr="000F5570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0F5570">
              <w:rPr>
                <w:rFonts w:eastAsia="Times New Roman"/>
                <w:lang w:eastAsia="ru-RU"/>
              </w:rPr>
              <w:t>371 812,27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0F5570">
              <w:rPr>
                <w:rFonts w:eastAsia="Times New Roman"/>
                <w:lang w:eastAsia="ru-RU"/>
              </w:rPr>
              <w:t>69 998,80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0F5570">
              <w:rPr>
                <w:rFonts w:eastAsia="Times New Roman"/>
                <w:lang w:eastAsia="ru-RU"/>
              </w:rPr>
              <w:t>301813,47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0F5570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0F5570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0F5570"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F5570">
              <w:t>осущест</w:t>
            </w:r>
            <w:r w:rsidRPr="000F5570">
              <w:t>в</w:t>
            </w:r>
            <w:r w:rsidRPr="000F5570">
              <w:t>ление те</w:t>
            </w:r>
            <w:r w:rsidRPr="000F5570">
              <w:t>х</w:t>
            </w:r>
            <w:r w:rsidRPr="000F5570">
              <w:t>нической инвентар</w:t>
            </w:r>
            <w:r w:rsidRPr="000F5570">
              <w:t>и</w:t>
            </w:r>
            <w:r w:rsidRPr="000F5570">
              <w:t>зации м</w:t>
            </w:r>
            <w:r w:rsidRPr="000F5570">
              <w:t>у</w:t>
            </w:r>
            <w:r w:rsidRPr="000F5570">
              <w:t>ниципал</w:t>
            </w:r>
            <w:r w:rsidRPr="000F5570">
              <w:t>ь</w:t>
            </w:r>
            <w:r w:rsidRPr="000F5570">
              <w:t>ных объе</w:t>
            </w:r>
            <w:r w:rsidRPr="000F5570">
              <w:t>к</w:t>
            </w:r>
            <w:r w:rsidRPr="000F5570">
              <w:t>тов недв</w:t>
            </w:r>
            <w:r w:rsidRPr="000F5570">
              <w:t>и</w:t>
            </w:r>
            <w:r w:rsidRPr="000F5570">
              <w:t>жимости, путем изг</w:t>
            </w:r>
            <w:r w:rsidRPr="000F5570">
              <w:t>о</w:t>
            </w:r>
            <w:r w:rsidRPr="000F5570">
              <w:t>товления технич</w:t>
            </w:r>
            <w:r w:rsidRPr="000F5570">
              <w:t>е</w:t>
            </w:r>
            <w:r w:rsidRPr="000F5570">
              <w:t>ских пл</w:t>
            </w:r>
            <w:r w:rsidRPr="000F5570">
              <w:t>а</w:t>
            </w:r>
            <w:r w:rsidRPr="000F5570">
              <w:t>нов: 4 штук на газопр</w:t>
            </w:r>
            <w:r w:rsidRPr="000F5570">
              <w:t>о</w:t>
            </w:r>
            <w:r w:rsidRPr="000F5570">
              <w:t>воды, 24 штук на в</w:t>
            </w:r>
            <w:r w:rsidRPr="000F5570">
              <w:t>о</w:t>
            </w:r>
            <w:r w:rsidRPr="000F5570">
              <w:t xml:space="preserve">допроводы, </w:t>
            </w:r>
            <w:smartTag w:uri="urn:schemas-microsoft-com:office:smarttags" w:element="metricconverter">
              <w:smartTagPr>
                <w:attr w:name="ProductID" w:val="22,1 км"/>
              </w:smartTagPr>
              <w:r w:rsidRPr="000F5570">
                <w:t>22,1 км</w:t>
              </w:r>
            </w:smartTag>
            <w:r w:rsidRPr="000F5570">
              <w:t xml:space="preserve"> д</w:t>
            </w:r>
            <w:r w:rsidRPr="000F5570">
              <w:t>о</w:t>
            </w:r>
            <w:r w:rsidRPr="000F5570">
              <w:t>рог)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center"/>
              <w:rPr>
                <w:lang w:eastAsia="ar-SA"/>
              </w:rPr>
            </w:pPr>
            <w:r w:rsidRPr="000F5570">
              <w:t>админ</w:t>
            </w:r>
            <w:r w:rsidRPr="000F5570">
              <w:t>и</w:t>
            </w:r>
            <w:r w:rsidRPr="000F5570">
              <w:t xml:space="preserve">страция </w:t>
            </w:r>
          </w:p>
        </w:tc>
      </w:tr>
      <w:tr w:rsidR="002E63E3" w:rsidRPr="000F5570" w:rsidTr="002E63E3">
        <w:trPr>
          <w:trHeight w:val="69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  <w:rPr>
                <w:lang w:eastAsia="ar-SA"/>
              </w:rPr>
            </w:pPr>
            <w:r w:rsidRPr="000F5570">
              <w:t>Бюджет п</w:t>
            </w:r>
            <w:r w:rsidRPr="000F5570">
              <w:t>о</w:t>
            </w:r>
            <w:r w:rsidRPr="000F5570"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0F5570">
              <w:rPr>
                <w:rFonts w:eastAsia="Times New Roman"/>
                <w:lang w:eastAsia="ru-RU"/>
              </w:rPr>
              <w:t>371 812,27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0F5570">
              <w:rPr>
                <w:rFonts w:eastAsia="Times New Roman"/>
                <w:lang w:eastAsia="ru-RU"/>
              </w:rPr>
              <w:t>69 998,80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0F5570">
              <w:rPr>
                <w:rFonts w:eastAsia="Times New Roman"/>
                <w:lang w:eastAsia="ru-RU"/>
              </w:rPr>
              <w:t>118021,83</w:t>
            </w:r>
          </w:p>
          <w:p w:rsidR="002E63E3" w:rsidRPr="000F5570" w:rsidRDefault="002E63E3" w:rsidP="00305E72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0F5570">
              <w:rPr>
                <w:rFonts w:eastAsia="Times New Roman"/>
                <w:lang w:eastAsia="ru-RU"/>
              </w:rPr>
              <w:t>183791,64*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0F5570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0F5570">
              <w:rPr>
                <w:lang w:eastAsia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0F5570">
              <w:rPr>
                <w:lang w:eastAsia="ar-SA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</w:tr>
      <w:tr w:rsidR="002E63E3" w:rsidRPr="000F5570" w:rsidTr="002E63E3">
        <w:trPr>
          <w:trHeight w:val="25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  <w:rPr>
                <w:lang w:eastAsia="ar-SA"/>
              </w:rPr>
            </w:pPr>
            <w:r w:rsidRPr="000F5570"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0F5570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0F5570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</w:tr>
      <w:tr w:rsidR="002E63E3" w:rsidRPr="000F5570" w:rsidTr="002E63E3">
        <w:trPr>
          <w:trHeight w:val="24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  <w:rPr>
                <w:lang w:eastAsia="ar-SA"/>
              </w:rPr>
            </w:pPr>
            <w:r w:rsidRPr="000F5570">
              <w:t>Федерал</w:t>
            </w:r>
            <w:r w:rsidRPr="000F5570">
              <w:t>ь</w:t>
            </w:r>
            <w:r w:rsidRPr="000F5570">
              <w:t>ный бю</w:t>
            </w:r>
            <w:r w:rsidRPr="000F5570">
              <w:t>д</w:t>
            </w:r>
            <w:r w:rsidRPr="000F5570">
              <w:t>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0F5570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0F5570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</w:tr>
      <w:tr w:rsidR="002E63E3" w:rsidRPr="000F5570" w:rsidTr="002E63E3">
        <w:trPr>
          <w:trHeight w:val="43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  <w:rPr>
                <w:lang w:eastAsia="ar-SA"/>
              </w:rPr>
            </w:pPr>
            <w:r w:rsidRPr="000F5570">
              <w:t>внебюдже</w:t>
            </w:r>
            <w:r w:rsidRPr="000F5570">
              <w:t>т</w:t>
            </w:r>
            <w:r w:rsidRPr="000F5570">
              <w:t>ные исто</w:t>
            </w:r>
            <w:r w:rsidRPr="000F5570">
              <w:t>ч</w:t>
            </w:r>
            <w:r w:rsidRPr="000F5570"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0F5570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lang w:eastAsia="ar-SA"/>
              </w:rPr>
            </w:pPr>
            <w:r w:rsidRPr="000F5570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</w:tr>
      <w:tr w:rsidR="002E63E3" w:rsidRPr="000F5570" w:rsidTr="002E63E3">
        <w:trPr>
          <w:trHeight w:val="43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center"/>
              <w:rPr>
                <w:lang w:eastAsia="ar-SA"/>
              </w:rPr>
            </w:pPr>
            <w:r w:rsidRPr="000F5570">
              <w:rPr>
                <w:lang w:eastAsia="ar-SA"/>
              </w:rPr>
              <w:t>1.1.1.3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  <w:r w:rsidRPr="000F5570">
              <w:rPr>
                <w:lang w:eastAsia="ar-SA"/>
              </w:rPr>
              <w:t>Меропри</w:t>
            </w:r>
            <w:r w:rsidRPr="000F5570">
              <w:rPr>
                <w:lang w:eastAsia="ar-SA"/>
              </w:rPr>
              <w:t>я</w:t>
            </w:r>
            <w:r w:rsidRPr="000F5570">
              <w:rPr>
                <w:lang w:eastAsia="ar-SA"/>
              </w:rPr>
              <w:t>тие № 3</w:t>
            </w:r>
          </w:p>
          <w:p w:rsidR="002E63E3" w:rsidRPr="000F5570" w:rsidRDefault="002E63E3" w:rsidP="00305E72">
            <w:pPr>
              <w:suppressAutoHyphens w:val="0"/>
              <w:rPr>
                <w:b/>
                <w:lang w:eastAsia="ar-SA"/>
              </w:rPr>
            </w:pPr>
            <w:r w:rsidRPr="000F5570">
              <w:rPr>
                <w:lang w:eastAsia="ar-SA"/>
              </w:rPr>
              <w:t>«Изгото</w:t>
            </w:r>
            <w:r w:rsidRPr="000F5570">
              <w:rPr>
                <w:lang w:eastAsia="ar-SA"/>
              </w:rPr>
              <w:t>в</w:t>
            </w:r>
            <w:r w:rsidRPr="000F5570">
              <w:rPr>
                <w:lang w:eastAsia="ar-SA"/>
              </w:rPr>
              <w:lastRenderedPageBreak/>
              <w:t>ление топ</w:t>
            </w:r>
            <w:r w:rsidRPr="000F5570">
              <w:rPr>
                <w:lang w:eastAsia="ar-SA"/>
              </w:rPr>
              <w:t>о</w:t>
            </w:r>
            <w:r w:rsidRPr="000F5570">
              <w:rPr>
                <w:lang w:eastAsia="ar-SA"/>
              </w:rPr>
              <w:t>графич</w:t>
            </w:r>
            <w:r w:rsidRPr="000F5570">
              <w:rPr>
                <w:lang w:eastAsia="ar-SA"/>
              </w:rPr>
              <w:t>е</w:t>
            </w:r>
            <w:r w:rsidRPr="000F5570">
              <w:rPr>
                <w:lang w:eastAsia="ar-SA"/>
              </w:rPr>
              <w:t>ской съемки на об</w:t>
            </w:r>
            <w:r w:rsidRPr="000F5570">
              <w:rPr>
                <w:lang w:eastAsia="ar-SA"/>
              </w:rPr>
              <w:t>ъ</w:t>
            </w:r>
            <w:r w:rsidRPr="000F5570">
              <w:rPr>
                <w:lang w:eastAsia="ar-SA"/>
              </w:rPr>
              <w:t>екты муниц</w:t>
            </w:r>
            <w:r w:rsidRPr="000F5570">
              <w:rPr>
                <w:lang w:eastAsia="ar-SA"/>
              </w:rPr>
              <w:t>и</w:t>
            </w:r>
            <w:r w:rsidRPr="000F5570">
              <w:rPr>
                <w:lang w:eastAsia="ar-SA"/>
              </w:rPr>
              <w:t>пального имущества»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0F5570"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221 218,82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ind w:right="-44"/>
              <w:jc w:val="right"/>
            </w:pPr>
            <w:r w:rsidRPr="000F5570">
              <w:t>156 000,00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65 218,82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  <w:r w:rsidRPr="000F5570">
              <w:rPr>
                <w:lang w:eastAsia="ar-SA"/>
              </w:rPr>
              <w:t>Изготовл</w:t>
            </w:r>
            <w:r w:rsidRPr="000F5570">
              <w:rPr>
                <w:lang w:eastAsia="ar-SA"/>
              </w:rPr>
              <w:t>е</w:t>
            </w:r>
            <w:r w:rsidRPr="000F5570">
              <w:rPr>
                <w:lang w:eastAsia="ar-SA"/>
              </w:rPr>
              <w:t>ние топ</w:t>
            </w:r>
            <w:r w:rsidRPr="000F5570">
              <w:rPr>
                <w:lang w:eastAsia="ar-SA"/>
              </w:rPr>
              <w:t>о</w:t>
            </w:r>
            <w:r w:rsidRPr="000F5570">
              <w:rPr>
                <w:lang w:eastAsia="ar-SA"/>
              </w:rPr>
              <w:t>графич</w:t>
            </w:r>
            <w:r w:rsidRPr="000F5570">
              <w:rPr>
                <w:lang w:eastAsia="ar-SA"/>
              </w:rPr>
              <w:t>е</w:t>
            </w:r>
            <w:r w:rsidRPr="000F5570">
              <w:rPr>
                <w:lang w:eastAsia="ar-SA"/>
              </w:rPr>
              <w:lastRenderedPageBreak/>
              <w:t>ской съемки одного  з</w:t>
            </w:r>
            <w:r w:rsidRPr="000F5570">
              <w:rPr>
                <w:lang w:eastAsia="ar-SA"/>
              </w:rPr>
              <w:t>е</w:t>
            </w:r>
            <w:r w:rsidRPr="000F5570">
              <w:rPr>
                <w:lang w:eastAsia="ar-SA"/>
              </w:rPr>
              <w:t>мельного уч</w:t>
            </w:r>
            <w:r w:rsidRPr="000F5570">
              <w:rPr>
                <w:lang w:eastAsia="ar-SA"/>
              </w:rPr>
              <w:t>а</w:t>
            </w:r>
            <w:r w:rsidRPr="000F5570">
              <w:rPr>
                <w:lang w:eastAsia="ar-SA"/>
              </w:rPr>
              <w:t>стка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  <w:r w:rsidRPr="000F5570">
              <w:rPr>
                <w:lang w:eastAsia="ar-SA"/>
              </w:rPr>
              <w:lastRenderedPageBreak/>
              <w:t>админ</w:t>
            </w:r>
            <w:r w:rsidRPr="000F5570">
              <w:rPr>
                <w:lang w:eastAsia="ar-SA"/>
              </w:rPr>
              <w:t>и</w:t>
            </w:r>
            <w:r w:rsidRPr="000F5570">
              <w:rPr>
                <w:lang w:eastAsia="ar-SA"/>
              </w:rPr>
              <w:t>страция</w:t>
            </w:r>
          </w:p>
        </w:tc>
      </w:tr>
      <w:tr w:rsidR="002E63E3" w:rsidRPr="000F5570" w:rsidTr="002E63E3">
        <w:trPr>
          <w:trHeight w:val="34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0F5570">
              <w:t>Бюджет п</w:t>
            </w:r>
            <w:r w:rsidRPr="000F5570">
              <w:t>о</w:t>
            </w:r>
            <w:r w:rsidRPr="000F5570"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221 218,82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ind w:right="-44"/>
              <w:jc w:val="right"/>
            </w:pPr>
            <w:r w:rsidRPr="000F5570">
              <w:t>156 000,00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65 218,82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</w:tr>
      <w:tr w:rsidR="002E63E3" w:rsidRPr="000F5570" w:rsidTr="002E63E3">
        <w:trPr>
          <w:trHeight w:val="4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0F5570"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</w:tr>
      <w:tr w:rsidR="002E63E3" w:rsidRPr="000F5570" w:rsidTr="002E63E3">
        <w:trPr>
          <w:trHeight w:val="36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0F5570">
              <w:t>Федерал</w:t>
            </w:r>
            <w:r w:rsidRPr="000F5570">
              <w:t>ь</w:t>
            </w:r>
            <w:r w:rsidRPr="000F5570">
              <w:t>ный бю</w:t>
            </w:r>
            <w:r w:rsidRPr="000F5570">
              <w:t>д</w:t>
            </w:r>
            <w:r w:rsidRPr="000F5570">
              <w:t>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</w:tr>
      <w:tr w:rsidR="002E63E3" w:rsidRPr="000F5570" w:rsidTr="002E63E3">
        <w:trPr>
          <w:trHeight w:val="2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0F5570">
              <w:t>внебюдже</w:t>
            </w:r>
            <w:r w:rsidRPr="000F5570">
              <w:t>т</w:t>
            </w:r>
            <w:r w:rsidRPr="000F5570">
              <w:t>ные исто</w:t>
            </w:r>
            <w:r w:rsidRPr="000F5570">
              <w:t>ч</w:t>
            </w:r>
            <w:r w:rsidRPr="000F5570"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</w:tr>
      <w:tr w:rsidR="002E63E3" w:rsidRPr="000F5570" w:rsidTr="002E63E3">
        <w:trPr>
          <w:trHeight w:val="42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center"/>
              <w:rPr>
                <w:lang w:eastAsia="ar-SA"/>
              </w:rPr>
            </w:pPr>
            <w:r w:rsidRPr="000F5570">
              <w:rPr>
                <w:lang w:eastAsia="ar-SA"/>
              </w:rPr>
              <w:t>1.1.1.4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rPr>
                <w:lang w:val="en-US" w:eastAsia="ar-SA"/>
              </w:rPr>
            </w:pPr>
            <w:r w:rsidRPr="000F5570">
              <w:rPr>
                <w:lang w:eastAsia="ar-SA"/>
              </w:rPr>
              <w:t>Меропри</w:t>
            </w:r>
            <w:r w:rsidRPr="000F5570">
              <w:rPr>
                <w:lang w:eastAsia="ar-SA"/>
              </w:rPr>
              <w:t>я</w:t>
            </w:r>
            <w:r w:rsidRPr="000F5570">
              <w:rPr>
                <w:lang w:eastAsia="ar-SA"/>
              </w:rPr>
              <w:t>тие</w:t>
            </w:r>
            <w:r w:rsidRPr="000F5570">
              <w:rPr>
                <w:lang w:val="en-US" w:eastAsia="ar-SA"/>
              </w:rPr>
              <w:t xml:space="preserve"> </w:t>
            </w:r>
            <w:r w:rsidRPr="000F5570">
              <w:rPr>
                <w:lang w:eastAsia="ar-SA"/>
              </w:rPr>
              <w:t>№ 4</w:t>
            </w:r>
          </w:p>
          <w:p w:rsidR="002E63E3" w:rsidRPr="000F5570" w:rsidRDefault="002E63E3" w:rsidP="00305E72">
            <w:pPr>
              <w:suppressAutoHyphens w:val="0"/>
              <w:rPr>
                <w:b/>
                <w:lang w:eastAsia="ar-SA"/>
              </w:rPr>
            </w:pPr>
            <w:r w:rsidRPr="000F5570">
              <w:rPr>
                <w:lang w:eastAsia="ar-SA"/>
              </w:rPr>
              <w:t>«Изгото</w:t>
            </w:r>
            <w:r w:rsidRPr="000F5570">
              <w:rPr>
                <w:lang w:eastAsia="ar-SA"/>
              </w:rPr>
              <w:t>в</w:t>
            </w:r>
            <w:r w:rsidRPr="000F5570">
              <w:rPr>
                <w:lang w:eastAsia="ar-SA"/>
              </w:rPr>
              <w:t>ление д</w:t>
            </w:r>
            <w:r w:rsidRPr="000F5570">
              <w:rPr>
                <w:lang w:eastAsia="ar-SA"/>
              </w:rPr>
              <w:t>и</w:t>
            </w:r>
            <w:r w:rsidRPr="000F5570">
              <w:rPr>
                <w:lang w:eastAsia="ar-SA"/>
              </w:rPr>
              <w:t>зайн-проекта»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0F5570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30 000,00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15 000,00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15 000,00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  <w:r w:rsidRPr="000F5570">
              <w:rPr>
                <w:lang w:eastAsia="ar-SA"/>
              </w:rPr>
              <w:t>Изготовл</w:t>
            </w:r>
            <w:r w:rsidRPr="000F5570">
              <w:rPr>
                <w:lang w:eastAsia="ar-SA"/>
              </w:rPr>
              <w:t>е</w:t>
            </w:r>
            <w:r w:rsidRPr="000F5570">
              <w:rPr>
                <w:lang w:eastAsia="ar-SA"/>
              </w:rPr>
              <w:t xml:space="preserve">ние 2 –х  дизайн-проектов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  <w:r w:rsidRPr="000F5570">
              <w:rPr>
                <w:lang w:eastAsia="ar-SA"/>
              </w:rPr>
              <w:t>админ</w:t>
            </w:r>
            <w:r w:rsidRPr="000F5570">
              <w:rPr>
                <w:lang w:eastAsia="ar-SA"/>
              </w:rPr>
              <w:t>и</w:t>
            </w:r>
            <w:r w:rsidRPr="000F5570">
              <w:rPr>
                <w:lang w:eastAsia="ar-SA"/>
              </w:rPr>
              <w:t>страция</w:t>
            </w:r>
          </w:p>
        </w:tc>
      </w:tr>
      <w:tr w:rsidR="002E63E3" w:rsidRPr="000F5570" w:rsidTr="002E63E3">
        <w:trPr>
          <w:trHeight w:val="34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0F5570">
              <w:t>Бюджет п</w:t>
            </w:r>
            <w:r w:rsidRPr="000F5570">
              <w:t>о</w:t>
            </w:r>
            <w:r w:rsidRPr="000F5570"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30 000,00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15 000,00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15 000,00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</w:tr>
      <w:tr w:rsidR="002E63E3" w:rsidRPr="000F5570" w:rsidTr="002E63E3">
        <w:trPr>
          <w:trHeight w:val="4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0F5570"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</w:tr>
      <w:tr w:rsidR="002E63E3" w:rsidRPr="000F5570" w:rsidTr="002E63E3">
        <w:trPr>
          <w:trHeight w:val="36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0F5570">
              <w:t>Федерал</w:t>
            </w:r>
            <w:r w:rsidRPr="000F5570">
              <w:t>ь</w:t>
            </w:r>
            <w:r w:rsidRPr="000F5570">
              <w:t>ный бю</w:t>
            </w:r>
            <w:r w:rsidRPr="000F5570">
              <w:t>д</w:t>
            </w:r>
            <w:r w:rsidRPr="000F5570">
              <w:t>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</w:tr>
      <w:tr w:rsidR="002E63E3" w:rsidRPr="000F5570" w:rsidTr="002E63E3">
        <w:trPr>
          <w:trHeight w:val="2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0F5570">
              <w:t>внебюдже</w:t>
            </w:r>
            <w:r w:rsidRPr="000F5570">
              <w:t>т</w:t>
            </w:r>
            <w:r w:rsidRPr="000F5570">
              <w:t>ные исто</w:t>
            </w:r>
            <w:r w:rsidRPr="000F5570">
              <w:t>ч</w:t>
            </w:r>
            <w:r w:rsidRPr="000F5570"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</w:tr>
      <w:tr w:rsidR="002E63E3" w:rsidRPr="000F5570" w:rsidTr="002E63E3">
        <w:trPr>
          <w:trHeight w:val="42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center"/>
              <w:rPr>
                <w:lang w:eastAsia="ar-SA"/>
              </w:rPr>
            </w:pPr>
            <w:r w:rsidRPr="000F5570">
              <w:rPr>
                <w:lang w:eastAsia="ar-SA"/>
              </w:rPr>
              <w:t>1.1.1.5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rPr>
                <w:lang w:val="en-US" w:eastAsia="ar-SA"/>
              </w:rPr>
            </w:pPr>
            <w:r w:rsidRPr="000F5570">
              <w:rPr>
                <w:lang w:eastAsia="ar-SA"/>
              </w:rPr>
              <w:t>Меропри</w:t>
            </w:r>
            <w:r w:rsidRPr="000F5570">
              <w:rPr>
                <w:lang w:eastAsia="ar-SA"/>
              </w:rPr>
              <w:t>я</w:t>
            </w:r>
            <w:r w:rsidRPr="000F5570">
              <w:rPr>
                <w:lang w:eastAsia="ar-SA"/>
              </w:rPr>
              <w:t>тие</w:t>
            </w:r>
            <w:r w:rsidRPr="000F5570">
              <w:rPr>
                <w:lang w:val="en-US" w:eastAsia="ar-SA"/>
              </w:rPr>
              <w:t xml:space="preserve"> </w:t>
            </w:r>
            <w:r w:rsidRPr="000F5570">
              <w:rPr>
                <w:lang w:eastAsia="ar-SA"/>
              </w:rPr>
              <w:t>№ 5</w:t>
            </w:r>
          </w:p>
          <w:p w:rsidR="002E63E3" w:rsidRPr="000F5570" w:rsidRDefault="002E63E3" w:rsidP="00305E72">
            <w:pPr>
              <w:suppressAutoHyphens w:val="0"/>
              <w:rPr>
                <w:b/>
                <w:lang w:eastAsia="ar-SA"/>
              </w:rPr>
            </w:pPr>
            <w:r w:rsidRPr="000F5570">
              <w:rPr>
                <w:lang w:eastAsia="ar-SA"/>
              </w:rPr>
              <w:t>«Ремонт п</w:t>
            </w:r>
            <w:r w:rsidRPr="000F5570">
              <w:rPr>
                <w:lang w:eastAsia="ar-SA"/>
              </w:rPr>
              <w:t>о</w:t>
            </w:r>
            <w:r w:rsidRPr="000F5570">
              <w:rPr>
                <w:lang w:eastAsia="ar-SA"/>
              </w:rPr>
              <w:t>жарного в</w:t>
            </w:r>
            <w:r w:rsidRPr="000F5570">
              <w:rPr>
                <w:lang w:eastAsia="ar-SA"/>
              </w:rPr>
              <w:t>о</w:t>
            </w:r>
            <w:r w:rsidRPr="000F5570">
              <w:rPr>
                <w:lang w:eastAsia="ar-SA"/>
              </w:rPr>
              <w:t>доема»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0F5570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592 553,42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ind w:right="-15"/>
              <w:jc w:val="right"/>
            </w:pPr>
            <w:r w:rsidRPr="000F5570">
              <w:t>592 553,42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  <w:r w:rsidRPr="000F5570">
              <w:rPr>
                <w:lang w:eastAsia="ar-SA"/>
              </w:rPr>
              <w:t>Ремонт 1 п</w:t>
            </w:r>
            <w:r w:rsidRPr="000F5570">
              <w:rPr>
                <w:lang w:eastAsia="ar-SA"/>
              </w:rPr>
              <w:t>о</w:t>
            </w:r>
            <w:r w:rsidRPr="000F5570">
              <w:rPr>
                <w:lang w:eastAsia="ar-SA"/>
              </w:rPr>
              <w:t>жарного вод</w:t>
            </w:r>
            <w:r w:rsidRPr="000F5570">
              <w:rPr>
                <w:lang w:eastAsia="ar-SA"/>
              </w:rPr>
              <w:t>о</w:t>
            </w:r>
            <w:r w:rsidRPr="000F5570">
              <w:rPr>
                <w:lang w:eastAsia="ar-SA"/>
              </w:rPr>
              <w:t>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  <w:r w:rsidRPr="000F5570">
              <w:rPr>
                <w:lang w:eastAsia="ar-SA"/>
              </w:rPr>
              <w:t>админ</w:t>
            </w:r>
            <w:r w:rsidRPr="000F5570">
              <w:rPr>
                <w:lang w:eastAsia="ar-SA"/>
              </w:rPr>
              <w:t>и</w:t>
            </w:r>
            <w:r w:rsidRPr="000F5570">
              <w:rPr>
                <w:lang w:eastAsia="ar-SA"/>
              </w:rPr>
              <w:t>страция</w:t>
            </w:r>
          </w:p>
        </w:tc>
      </w:tr>
      <w:tr w:rsidR="002E63E3" w:rsidRPr="000F5570" w:rsidTr="002E63E3">
        <w:trPr>
          <w:trHeight w:val="34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0F5570">
              <w:t>Бюджет п</w:t>
            </w:r>
            <w:r w:rsidRPr="000F5570">
              <w:t>о</w:t>
            </w:r>
            <w:r w:rsidRPr="000F5570"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592 553,42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ind w:right="-15"/>
              <w:jc w:val="right"/>
            </w:pPr>
            <w:r w:rsidRPr="000F5570">
              <w:t>249 725,42</w:t>
            </w:r>
          </w:p>
          <w:p w:rsidR="002E63E3" w:rsidRPr="000F5570" w:rsidRDefault="002E63E3" w:rsidP="00305E72">
            <w:pPr>
              <w:suppressAutoHyphens w:val="0"/>
              <w:ind w:right="-15"/>
              <w:jc w:val="right"/>
            </w:pPr>
            <w:r w:rsidRPr="000F5570">
              <w:t xml:space="preserve"> 342 828,00*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</w:tr>
      <w:tr w:rsidR="002E63E3" w:rsidRPr="000F5570" w:rsidTr="002E63E3">
        <w:trPr>
          <w:trHeight w:val="4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0F5570"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</w:tr>
      <w:tr w:rsidR="002E63E3" w:rsidRPr="000F5570" w:rsidTr="002E63E3">
        <w:trPr>
          <w:trHeight w:val="36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0F5570">
              <w:t>Федерал</w:t>
            </w:r>
            <w:r w:rsidRPr="000F5570">
              <w:t>ь</w:t>
            </w:r>
            <w:r w:rsidRPr="000F5570">
              <w:t>ный бю</w:t>
            </w:r>
            <w:r w:rsidRPr="000F5570">
              <w:t>д</w:t>
            </w:r>
            <w:r w:rsidRPr="000F5570">
              <w:t>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</w:tr>
      <w:tr w:rsidR="002E63E3" w:rsidRPr="000F5570" w:rsidTr="002E63E3">
        <w:trPr>
          <w:trHeight w:val="2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0F5570">
              <w:t>внебюдже</w:t>
            </w:r>
            <w:r w:rsidRPr="000F5570">
              <w:t>т</w:t>
            </w:r>
            <w:r w:rsidRPr="000F5570">
              <w:t>ные исто</w:t>
            </w:r>
            <w:r w:rsidRPr="000F5570">
              <w:t>ч</w:t>
            </w:r>
            <w:r w:rsidRPr="000F5570"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</w:tr>
      <w:tr w:rsidR="002E63E3" w:rsidRPr="000F5570" w:rsidTr="00CA31A1">
        <w:trPr>
          <w:trHeight w:val="7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center"/>
              <w:rPr>
                <w:lang w:eastAsia="ar-SA"/>
              </w:rPr>
            </w:pPr>
            <w:r w:rsidRPr="000F5570">
              <w:rPr>
                <w:lang w:eastAsia="ar-SA"/>
              </w:rPr>
              <w:t>1.1.1.6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  <w:r w:rsidRPr="000F5570">
              <w:rPr>
                <w:lang w:eastAsia="ar-SA"/>
              </w:rPr>
              <w:t>Меропри</w:t>
            </w:r>
            <w:r w:rsidRPr="000F5570">
              <w:rPr>
                <w:lang w:eastAsia="ar-SA"/>
              </w:rPr>
              <w:t>я</w:t>
            </w:r>
            <w:r w:rsidRPr="000F5570">
              <w:rPr>
                <w:lang w:eastAsia="ar-SA"/>
              </w:rPr>
              <w:t>тие № 6</w:t>
            </w:r>
          </w:p>
          <w:p w:rsidR="002E63E3" w:rsidRPr="000F5570" w:rsidRDefault="002E63E3" w:rsidP="00305E72">
            <w:pPr>
              <w:suppressAutoHyphens w:val="0"/>
              <w:rPr>
                <w:b/>
                <w:lang w:eastAsia="ar-SA"/>
              </w:rPr>
            </w:pPr>
            <w:r w:rsidRPr="000F5570">
              <w:rPr>
                <w:lang w:eastAsia="ar-SA"/>
              </w:rPr>
              <w:t>«Изгото</w:t>
            </w:r>
            <w:r w:rsidRPr="000F5570">
              <w:rPr>
                <w:lang w:eastAsia="ar-SA"/>
              </w:rPr>
              <w:t>в</w:t>
            </w:r>
            <w:r w:rsidRPr="000F5570">
              <w:rPr>
                <w:lang w:eastAsia="ar-SA"/>
              </w:rPr>
              <w:lastRenderedPageBreak/>
              <w:t>ление пр</w:t>
            </w:r>
            <w:r w:rsidRPr="000F5570">
              <w:rPr>
                <w:lang w:eastAsia="ar-SA"/>
              </w:rPr>
              <w:t>о</w:t>
            </w:r>
            <w:r w:rsidRPr="000F5570">
              <w:rPr>
                <w:lang w:eastAsia="ar-SA"/>
              </w:rPr>
              <w:t>ектно-сметной д</w:t>
            </w:r>
            <w:r w:rsidRPr="000F5570">
              <w:rPr>
                <w:lang w:eastAsia="ar-SA"/>
              </w:rPr>
              <w:t>о</w:t>
            </w:r>
            <w:r w:rsidRPr="000F5570">
              <w:rPr>
                <w:lang w:eastAsia="ar-SA"/>
              </w:rPr>
              <w:t>кумент</w:t>
            </w:r>
            <w:r w:rsidRPr="000F5570">
              <w:rPr>
                <w:lang w:eastAsia="ar-SA"/>
              </w:rPr>
              <w:t>а</w:t>
            </w:r>
            <w:r w:rsidRPr="000F5570">
              <w:rPr>
                <w:lang w:eastAsia="ar-SA"/>
              </w:rPr>
              <w:t>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0F5570"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 xml:space="preserve">22 975,78 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 xml:space="preserve">7 384,94 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15 590,84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  <w:r w:rsidRPr="000F5570">
              <w:rPr>
                <w:lang w:eastAsia="ar-SA"/>
              </w:rPr>
              <w:t>Изготовл</w:t>
            </w:r>
            <w:r w:rsidRPr="000F5570">
              <w:rPr>
                <w:lang w:eastAsia="ar-SA"/>
              </w:rPr>
              <w:t>е</w:t>
            </w:r>
            <w:r w:rsidRPr="000F5570">
              <w:rPr>
                <w:lang w:eastAsia="ar-SA"/>
              </w:rPr>
              <w:t>ние проек</w:t>
            </w:r>
            <w:r w:rsidRPr="000F5570">
              <w:rPr>
                <w:lang w:eastAsia="ar-SA"/>
              </w:rPr>
              <w:t>т</w:t>
            </w:r>
            <w:r w:rsidRPr="000F5570">
              <w:rPr>
                <w:lang w:eastAsia="ar-SA"/>
              </w:rPr>
              <w:t xml:space="preserve">но-сметной </w:t>
            </w:r>
            <w:r w:rsidRPr="000F5570">
              <w:rPr>
                <w:lang w:eastAsia="ar-SA"/>
              </w:rPr>
              <w:lastRenderedPageBreak/>
              <w:t>документ</w:t>
            </w:r>
            <w:r w:rsidRPr="000F5570">
              <w:rPr>
                <w:lang w:eastAsia="ar-SA"/>
              </w:rPr>
              <w:t>а</w:t>
            </w:r>
            <w:r w:rsidRPr="000F5570">
              <w:rPr>
                <w:lang w:eastAsia="ar-SA"/>
              </w:rPr>
              <w:t>ции «М</w:t>
            </w:r>
            <w:r w:rsidRPr="000F5570">
              <w:rPr>
                <w:lang w:eastAsia="ar-SA"/>
              </w:rPr>
              <w:t>о</w:t>
            </w:r>
            <w:r w:rsidRPr="000F5570">
              <w:rPr>
                <w:lang w:eastAsia="ar-SA"/>
              </w:rPr>
              <w:t>щение тр</w:t>
            </w:r>
            <w:r w:rsidRPr="000F5570">
              <w:rPr>
                <w:lang w:eastAsia="ar-SA"/>
              </w:rPr>
              <w:t>о</w:t>
            </w:r>
            <w:r w:rsidRPr="000F5570">
              <w:rPr>
                <w:lang w:eastAsia="ar-SA"/>
              </w:rPr>
              <w:t>туарной плиткой» 2 шт.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  <w:r w:rsidRPr="000F5570">
              <w:rPr>
                <w:lang w:eastAsia="ar-SA"/>
              </w:rPr>
              <w:lastRenderedPageBreak/>
              <w:t>админ</w:t>
            </w:r>
            <w:r w:rsidRPr="000F5570">
              <w:rPr>
                <w:lang w:eastAsia="ar-SA"/>
              </w:rPr>
              <w:t>и</w:t>
            </w:r>
            <w:r w:rsidRPr="000F5570">
              <w:rPr>
                <w:lang w:eastAsia="ar-SA"/>
              </w:rPr>
              <w:t>страция</w:t>
            </w:r>
          </w:p>
        </w:tc>
      </w:tr>
      <w:tr w:rsidR="002E63E3" w:rsidRPr="000F5570" w:rsidTr="002E63E3">
        <w:trPr>
          <w:trHeight w:val="34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0F5570">
              <w:t>Бюджет п</w:t>
            </w:r>
            <w:r w:rsidRPr="000F5570">
              <w:t>о</w:t>
            </w:r>
            <w:r w:rsidRPr="000F5570"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22 975,78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 xml:space="preserve">7 384,94 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15 590,84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</w:tr>
      <w:tr w:rsidR="002E63E3" w:rsidRPr="000F5570" w:rsidTr="002E63E3">
        <w:trPr>
          <w:trHeight w:val="4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0F5570"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</w:tr>
      <w:tr w:rsidR="002E63E3" w:rsidRPr="000F5570" w:rsidTr="002E63E3">
        <w:trPr>
          <w:trHeight w:val="36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0F5570">
              <w:t>Федерал</w:t>
            </w:r>
            <w:r w:rsidRPr="000F5570">
              <w:t>ь</w:t>
            </w:r>
            <w:r w:rsidRPr="000F5570">
              <w:t>ный бю</w:t>
            </w:r>
            <w:r w:rsidRPr="000F5570">
              <w:t>д</w:t>
            </w:r>
            <w:r w:rsidRPr="000F5570">
              <w:t>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</w:tr>
      <w:tr w:rsidR="002E63E3" w:rsidRPr="000F5570" w:rsidTr="002E63E3">
        <w:trPr>
          <w:trHeight w:val="2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0F5570">
              <w:t>внебюдже</w:t>
            </w:r>
            <w:r w:rsidRPr="000F5570">
              <w:t>т</w:t>
            </w:r>
            <w:r w:rsidRPr="000F5570">
              <w:t>ные исто</w:t>
            </w:r>
            <w:r w:rsidRPr="000F5570">
              <w:t>ч</w:t>
            </w:r>
            <w:r w:rsidRPr="000F5570"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</w:tr>
      <w:tr w:rsidR="002E63E3" w:rsidRPr="000F5570" w:rsidTr="002E63E3">
        <w:trPr>
          <w:trHeight w:val="42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center"/>
              <w:rPr>
                <w:lang w:eastAsia="ar-SA"/>
              </w:rPr>
            </w:pPr>
            <w:r w:rsidRPr="000F5570">
              <w:rPr>
                <w:lang w:eastAsia="ar-SA"/>
              </w:rPr>
              <w:t>1.1.1.7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rPr>
                <w:lang w:val="en-US" w:eastAsia="ar-SA"/>
              </w:rPr>
            </w:pPr>
            <w:r w:rsidRPr="000F5570">
              <w:rPr>
                <w:lang w:eastAsia="ar-SA"/>
              </w:rPr>
              <w:t>Меропри</w:t>
            </w:r>
            <w:r w:rsidRPr="000F5570">
              <w:rPr>
                <w:lang w:eastAsia="ar-SA"/>
              </w:rPr>
              <w:t>я</w:t>
            </w:r>
            <w:r w:rsidRPr="000F5570">
              <w:rPr>
                <w:lang w:eastAsia="ar-SA"/>
              </w:rPr>
              <w:t>тие</w:t>
            </w:r>
            <w:r w:rsidRPr="000F5570">
              <w:rPr>
                <w:lang w:val="en-US" w:eastAsia="ar-SA"/>
              </w:rPr>
              <w:t xml:space="preserve"> </w:t>
            </w:r>
            <w:r w:rsidRPr="000F5570">
              <w:rPr>
                <w:lang w:eastAsia="ar-SA"/>
              </w:rPr>
              <w:t>№ 7</w:t>
            </w:r>
          </w:p>
          <w:p w:rsidR="002E63E3" w:rsidRPr="000F5570" w:rsidRDefault="002E63E3" w:rsidP="00305E72">
            <w:pPr>
              <w:suppressAutoHyphens w:val="0"/>
              <w:rPr>
                <w:b/>
                <w:lang w:eastAsia="ar-SA"/>
              </w:rPr>
            </w:pPr>
            <w:r w:rsidRPr="000F5570">
              <w:rPr>
                <w:lang w:eastAsia="ar-SA"/>
              </w:rPr>
              <w:t>«Подгото</w:t>
            </w:r>
            <w:r w:rsidRPr="000F5570">
              <w:rPr>
                <w:lang w:eastAsia="ar-SA"/>
              </w:rPr>
              <w:t>в</w:t>
            </w:r>
            <w:r w:rsidRPr="000F5570">
              <w:rPr>
                <w:lang w:eastAsia="ar-SA"/>
              </w:rPr>
              <w:t>ка технич</w:t>
            </w:r>
            <w:r w:rsidRPr="000F5570">
              <w:rPr>
                <w:lang w:eastAsia="ar-SA"/>
              </w:rPr>
              <w:t>е</w:t>
            </w:r>
            <w:r w:rsidRPr="000F5570">
              <w:rPr>
                <w:lang w:eastAsia="ar-SA"/>
              </w:rPr>
              <w:t>ского з</w:t>
            </w:r>
            <w:r w:rsidRPr="000F5570">
              <w:rPr>
                <w:lang w:eastAsia="ar-SA"/>
              </w:rPr>
              <w:t>а</w:t>
            </w:r>
            <w:r w:rsidRPr="000F5570">
              <w:rPr>
                <w:lang w:eastAsia="ar-SA"/>
              </w:rPr>
              <w:t>ключения»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0F5570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7 020,00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7 020,00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  <w:r w:rsidRPr="000F5570">
              <w:rPr>
                <w:lang w:eastAsia="ar-SA"/>
              </w:rPr>
              <w:t>Изготовл</w:t>
            </w:r>
            <w:r w:rsidRPr="000F5570">
              <w:rPr>
                <w:lang w:eastAsia="ar-SA"/>
              </w:rPr>
              <w:t>е</w:t>
            </w:r>
            <w:r w:rsidRPr="000F5570">
              <w:rPr>
                <w:lang w:eastAsia="ar-SA"/>
              </w:rPr>
              <w:t>ние одного техническ</w:t>
            </w:r>
            <w:r w:rsidRPr="000F5570">
              <w:rPr>
                <w:lang w:eastAsia="ar-SA"/>
              </w:rPr>
              <w:t>о</w:t>
            </w:r>
            <w:r w:rsidRPr="000F5570">
              <w:rPr>
                <w:lang w:eastAsia="ar-SA"/>
              </w:rPr>
              <w:t>го заключ</w:t>
            </w:r>
            <w:r w:rsidRPr="000F5570">
              <w:rPr>
                <w:lang w:eastAsia="ar-SA"/>
              </w:rPr>
              <w:t>е</w:t>
            </w:r>
            <w:r w:rsidRPr="000F5570">
              <w:rPr>
                <w:lang w:eastAsia="ar-SA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  <w:r w:rsidRPr="000F5570">
              <w:rPr>
                <w:lang w:eastAsia="ar-SA"/>
              </w:rPr>
              <w:t>админ</w:t>
            </w:r>
            <w:r w:rsidRPr="000F5570">
              <w:rPr>
                <w:lang w:eastAsia="ar-SA"/>
              </w:rPr>
              <w:t>и</w:t>
            </w:r>
            <w:r w:rsidRPr="000F5570">
              <w:rPr>
                <w:lang w:eastAsia="ar-SA"/>
              </w:rPr>
              <w:t>страция</w:t>
            </w:r>
          </w:p>
        </w:tc>
      </w:tr>
      <w:tr w:rsidR="002E63E3" w:rsidRPr="000F5570" w:rsidTr="002E63E3">
        <w:trPr>
          <w:trHeight w:val="34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0F5570">
              <w:t>Бюджет п</w:t>
            </w:r>
            <w:r w:rsidRPr="000F5570">
              <w:t>о</w:t>
            </w:r>
            <w:r w:rsidRPr="000F5570"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7 020,00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7 020,00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</w:tr>
      <w:tr w:rsidR="002E63E3" w:rsidRPr="000F5570" w:rsidTr="002E63E3">
        <w:trPr>
          <w:trHeight w:val="4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0F5570"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</w:tr>
      <w:tr w:rsidR="002E63E3" w:rsidRPr="000F5570" w:rsidTr="002E63E3">
        <w:trPr>
          <w:trHeight w:val="36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0F5570">
              <w:t>Федерал</w:t>
            </w:r>
            <w:r w:rsidRPr="000F5570">
              <w:t>ь</w:t>
            </w:r>
            <w:r w:rsidRPr="000F5570">
              <w:t>ный бю</w:t>
            </w:r>
            <w:r w:rsidRPr="000F5570">
              <w:t>д</w:t>
            </w:r>
            <w:r w:rsidRPr="000F5570">
              <w:t>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</w:tr>
      <w:tr w:rsidR="002E63E3" w:rsidRPr="000F5570" w:rsidTr="002E63E3">
        <w:trPr>
          <w:trHeight w:val="2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0F5570">
              <w:t>внебюдже</w:t>
            </w:r>
            <w:r w:rsidRPr="000F5570">
              <w:t>т</w:t>
            </w:r>
            <w:r w:rsidRPr="000F5570">
              <w:t>ные исто</w:t>
            </w:r>
            <w:r w:rsidRPr="000F5570">
              <w:t>ч</w:t>
            </w:r>
            <w:r w:rsidRPr="000F5570"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</w:tr>
      <w:tr w:rsidR="002E63E3" w:rsidRPr="000F5570" w:rsidTr="00CA31A1">
        <w:trPr>
          <w:trHeight w:val="7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center"/>
              <w:rPr>
                <w:lang w:eastAsia="ar-SA"/>
              </w:rPr>
            </w:pPr>
            <w:r w:rsidRPr="000F5570">
              <w:rPr>
                <w:lang w:eastAsia="ar-SA"/>
              </w:rPr>
              <w:t>1.1.1.8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  <w:r w:rsidRPr="000F5570">
              <w:rPr>
                <w:lang w:eastAsia="ar-SA"/>
              </w:rPr>
              <w:t>Меропри</w:t>
            </w:r>
            <w:r w:rsidRPr="000F5570">
              <w:rPr>
                <w:lang w:eastAsia="ar-SA"/>
              </w:rPr>
              <w:t>я</w:t>
            </w:r>
            <w:r w:rsidRPr="000F5570">
              <w:rPr>
                <w:lang w:eastAsia="ar-SA"/>
              </w:rPr>
              <w:t>тие № 8</w:t>
            </w:r>
          </w:p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  <w:r w:rsidRPr="000F5570">
              <w:rPr>
                <w:lang w:eastAsia="ar-SA"/>
              </w:rPr>
              <w:t>«Технич</w:t>
            </w:r>
            <w:r w:rsidRPr="000F5570">
              <w:rPr>
                <w:lang w:eastAsia="ar-SA"/>
              </w:rPr>
              <w:t>е</w:t>
            </w:r>
            <w:r w:rsidRPr="000F5570">
              <w:rPr>
                <w:lang w:eastAsia="ar-SA"/>
              </w:rPr>
              <w:t>ское и ав</w:t>
            </w:r>
            <w:r w:rsidRPr="000F5570">
              <w:rPr>
                <w:lang w:eastAsia="ar-SA"/>
              </w:rPr>
              <w:t>а</w:t>
            </w:r>
            <w:r w:rsidRPr="000F5570">
              <w:rPr>
                <w:lang w:eastAsia="ar-SA"/>
              </w:rPr>
              <w:t>рийно-диспетче</w:t>
            </w:r>
            <w:r w:rsidRPr="000F5570">
              <w:rPr>
                <w:lang w:eastAsia="ar-SA"/>
              </w:rPr>
              <w:t>р</w:t>
            </w:r>
            <w:r w:rsidRPr="000F5570">
              <w:rPr>
                <w:lang w:eastAsia="ar-SA"/>
              </w:rPr>
              <w:t>ское обсл</w:t>
            </w:r>
            <w:r w:rsidRPr="000F5570">
              <w:rPr>
                <w:lang w:eastAsia="ar-SA"/>
              </w:rPr>
              <w:t>у</w:t>
            </w:r>
            <w:r w:rsidRPr="000F5570">
              <w:rPr>
                <w:lang w:eastAsia="ar-SA"/>
              </w:rPr>
              <w:t xml:space="preserve">живание  сетей </w:t>
            </w:r>
          </w:p>
          <w:p w:rsidR="002E63E3" w:rsidRPr="000F5570" w:rsidRDefault="002E63E3" w:rsidP="00305E72">
            <w:pPr>
              <w:suppressAutoHyphens w:val="0"/>
              <w:rPr>
                <w:b/>
                <w:lang w:eastAsia="ar-SA"/>
              </w:rPr>
            </w:pPr>
            <w:r w:rsidRPr="000F5570">
              <w:rPr>
                <w:lang w:eastAsia="ar-SA"/>
              </w:rPr>
              <w:t>газораспр</w:t>
            </w:r>
            <w:r w:rsidRPr="000F5570">
              <w:rPr>
                <w:lang w:eastAsia="ar-SA"/>
              </w:rPr>
              <w:t>е</w:t>
            </w:r>
            <w:r w:rsidRPr="000F5570">
              <w:rPr>
                <w:lang w:eastAsia="ar-SA"/>
              </w:rPr>
              <w:t>дел</w:t>
            </w:r>
            <w:r w:rsidRPr="000F5570">
              <w:rPr>
                <w:lang w:eastAsia="ar-SA"/>
              </w:rPr>
              <w:t>е</w:t>
            </w:r>
            <w:r w:rsidRPr="000F5570">
              <w:rPr>
                <w:lang w:eastAsia="ar-SA"/>
              </w:rPr>
              <w:t>ния/газопотребления»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0F5570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8 827,52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1 627,52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2 300,00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2 400,00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2 500,00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  <w:r w:rsidRPr="000F5570">
              <w:rPr>
                <w:lang w:eastAsia="ar-SA"/>
              </w:rPr>
              <w:t>Технич</w:t>
            </w:r>
            <w:r w:rsidRPr="000F5570">
              <w:rPr>
                <w:lang w:eastAsia="ar-SA"/>
              </w:rPr>
              <w:t>е</w:t>
            </w:r>
            <w:r w:rsidRPr="000F5570">
              <w:rPr>
                <w:lang w:eastAsia="ar-SA"/>
              </w:rPr>
              <w:t>ское и ав</w:t>
            </w:r>
            <w:r w:rsidRPr="000F5570">
              <w:rPr>
                <w:lang w:eastAsia="ar-SA"/>
              </w:rPr>
              <w:t>а</w:t>
            </w:r>
            <w:r w:rsidRPr="000F5570">
              <w:rPr>
                <w:lang w:eastAsia="ar-SA"/>
              </w:rPr>
              <w:t>рийно-диспетче</w:t>
            </w:r>
            <w:r w:rsidRPr="000F5570">
              <w:rPr>
                <w:lang w:eastAsia="ar-SA"/>
              </w:rPr>
              <w:t>р</w:t>
            </w:r>
            <w:r w:rsidRPr="000F5570">
              <w:rPr>
                <w:lang w:eastAsia="ar-SA"/>
              </w:rPr>
              <w:t>ское обсл</w:t>
            </w:r>
            <w:r w:rsidRPr="000F5570">
              <w:rPr>
                <w:lang w:eastAsia="ar-SA"/>
              </w:rPr>
              <w:t>у</w:t>
            </w:r>
            <w:r w:rsidRPr="000F5570">
              <w:rPr>
                <w:lang w:eastAsia="ar-SA"/>
              </w:rPr>
              <w:t>живание газораспр</w:t>
            </w:r>
            <w:r w:rsidRPr="000F5570">
              <w:rPr>
                <w:lang w:eastAsia="ar-SA"/>
              </w:rPr>
              <w:t>е</w:t>
            </w:r>
            <w:r w:rsidRPr="000F5570">
              <w:rPr>
                <w:lang w:eastAsia="ar-SA"/>
              </w:rPr>
              <w:t>дел</w:t>
            </w:r>
            <w:r w:rsidRPr="000F5570">
              <w:rPr>
                <w:lang w:eastAsia="ar-SA"/>
              </w:rPr>
              <w:t>е</w:t>
            </w:r>
            <w:r w:rsidRPr="000F5570">
              <w:rPr>
                <w:lang w:eastAsia="ar-SA"/>
              </w:rPr>
              <w:t>ния/газопотребления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  <w:r w:rsidRPr="000F5570">
              <w:rPr>
                <w:lang w:eastAsia="ar-SA"/>
              </w:rPr>
              <w:t>админ</w:t>
            </w:r>
            <w:r w:rsidRPr="000F5570">
              <w:rPr>
                <w:lang w:eastAsia="ar-SA"/>
              </w:rPr>
              <w:t>и</w:t>
            </w:r>
            <w:r w:rsidRPr="000F5570">
              <w:rPr>
                <w:lang w:eastAsia="ar-SA"/>
              </w:rPr>
              <w:t>страция</w:t>
            </w:r>
          </w:p>
        </w:tc>
      </w:tr>
      <w:tr w:rsidR="002E63E3" w:rsidRPr="000F5570" w:rsidTr="002E63E3">
        <w:trPr>
          <w:trHeight w:val="34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0F5570">
              <w:t>Бюджет п</w:t>
            </w:r>
            <w:r w:rsidRPr="000F5570">
              <w:t>о</w:t>
            </w:r>
            <w:r w:rsidRPr="000F5570"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8 827,52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1 627,52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2 300,00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2 400,00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2 500,00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</w:tr>
      <w:tr w:rsidR="002E63E3" w:rsidRPr="000F5570" w:rsidTr="002E63E3">
        <w:trPr>
          <w:trHeight w:val="4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0F5570"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</w:tr>
      <w:tr w:rsidR="002E63E3" w:rsidRPr="000F5570" w:rsidTr="002E63E3">
        <w:trPr>
          <w:trHeight w:val="36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0F5570">
              <w:t>Федерал</w:t>
            </w:r>
            <w:r w:rsidRPr="000F5570">
              <w:t>ь</w:t>
            </w:r>
            <w:r w:rsidRPr="000F5570">
              <w:t>ный бю</w:t>
            </w:r>
            <w:r w:rsidRPr="000F5570">
              <w:t>д</w:t>
            </w:r>
            <w:r w:rsidRPr="000F5570">
              <w:t>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</w:tr>
      <w:tr w:rsidR="002E63E3" w:rsidRPr="000F5570" w:rsidTr="002E63E3">
        <w:trPr>
          <w:trHeight w:val="2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0F5570">
              <w:t>внебюдже</w:t>
            </w:r>
            <w:r w:rsidRPr="000F5570">
              <w:t>т</w:t>
            </w:r>
            <w:r w:rsidRPr="000F5570">
              <w:t>ные исто</w:t>
            </w:r>
            <w:r w:rsidRPr="000F5570">
              <w:t>ч</w:t>
            </w:r>
            <w:r w:rsidRPr="000F5570"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</w:tr>
      <w:tr w:rsidR="002E63E3" w:rsidRPr="000F5570" w:rsidTr="00CA31A1">
        <w:trPr>
          <w:trHeight w:val="7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jc w:val="center"/>
              <w:rPr>
                <w:lang w:eastAsia="ar-SA"/>
              </w:rPr>
            </w:pPr>
            <w:r w:rsidRPr="000F5570">
              <w:rPr>
                <w:lang w:eastAsia="ar-SA"/>
              </w:rPr>
              <w:t>1.1.1.9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  <w:r w:rsidRPr="000F5570">
              <w:rPr>
                <w:lang w:eastAsia="ar-SA"/>
              </w:rPr>
              <w:t>Меропри</w:t>
            </w:r>
            <w:r w:rsidRPr="000F5570">
              <w:rPr>
                <w:lang w:eastAsia="ar-SA"/>
              </w:rPr>
              <w:t>я</w:t>
            </w:r>
            <w:r w:rsidRPr="000F5570">
              <w:rPr>
                <w:lang w:eastAsia="ar-SA"/>
              </w:rPr>
              <w:t>тие № 9</w:t>
            </w:r>
          </w:p>
          <w:p w:rsidR="002E63E3" w:rsidRPr="000F5570" w:rsidRDefault="002E63E3" w:rsidP="00305E72">
            <w:pPr>
              <w:suppressAutoHyphens w:val="0"/>
              <w:rPr>
                <w:b/>
                <w:lang w:eastAsia="ar-SA"/>
              </w:rPr>
            </w:pPr>
            <w:r w:rsidRPr="000F5570">
              <w:rPr>
                <w:lang w:eastAsia="ar-SA"/>
              </w:rPr>
              <w:lastRenderedPageBreak/>
              <w:t>«Изгото</w:t>
            </w:r>
            <w:r w:rsidRPr="000F5570">
              <w:rPr>
                <w:lang w:eastAsia="ar-SA"/>
              </w:rPr>
              <w:t>в</w:t>
            </w:r>
            <w:r w:rsidRPr="000F5570">
              <w:rPr>
                <w:lang w:eastAsia="ar-SA"/>
              </w:rPr>
              <w:t>ление сх</w:t>
            </w:r>
            <w:r w:rsidRPr="000F5570">
              <w:rPr>
                <w:lang w:eastAsia="ar-SA"/>
              </w:rPr>
              <w:t>е</w:t>
            </w:r>
            <w:r w:rsidRPr="000F5570">
              <w:rPr>
                <w:lang w:eastAsia="ar-SA"/>
              </w:rPr>
              <w:t>мы расп</w:t>
            </w:r>
            <w:r w:rsidRPr="000F5570">
              <w:rPr>
                <w:lang w:eastAsia="ar-SA"/>
              </w:rPr>
              <w:t>о</w:t>
            </w:r>
            <w:r w:rsidRPr="000F5570">
              <w:rPr>
                <w:lang w:eastAsia="ar-SA"/>
              </w:rPr>
              <w:t>ложения земельного участка»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0F5570"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5 000,00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5 000,00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  <w:r w:rsidRPr="000F5570">
              <w:rPr>
                <w:lang w:eastAsia="ar-SA"/>
              </w:rPr>
              <w:t>Изготовл</w:t>
            </w:r>
            <w:r w:rsidRPr="000F5570">
              <w:rPr>
                <w:lang w:eastAsia="ar-SA"/>
              </w:rPr>
              <w:t>е</w:t>
            </w:r>
            <w:r w:rsidRPr="000F5570">
              <w:rPr>
                <w:lang w:eastAsia="ar-SA"/>
              </w:rPr>
              <w:t xml:space="preserve">ние схемы </w:t>
            </w:r>
            <w:r w:rsidRPr="000F5570">
              <w:rPr>
                <w:lang w:eastAsia="ar-SA"/>
              </w:rPr>
              <w:lastRenderedPageBreak/>
              <w:t>располож</w:t>
            </w:r>
            <w:r w:rsidRPr="000F5570">
              <w:rPr>
                <w:lang w:eastAsia="ar-SA"/>
              </w:rPr>
              <w:t>е</w:t>
            </w:r>
            <w:r w:rsidRPr="000F5570">
              <w:rPr>
                <w:lang w:eastAsia="ar-SA"/>
              </w:rPr>
              <w:t>ния 1 з</w:t>
            </w:r>
            <w:r w:rsidRPr="000F5570">
              <w:rPr>
                <w:lang w:eastAsia="ar-SA"/>
              </w:rPr>
              <w:t>е</w:t>
            </w:r>
            <w:r w:rsidRPr="000F5570">
              <w:rPr>
                <w:lang w:eastAsia="ar-SA"/>
              </w:rPr>
              <w:t>мельного учас</w:t>
            </w:r>
            <w:r w:rsidRPr="000F5570">
              <w:rPr>
                <w:lang w:eastAsia="ar-SA"/>
              </w:rPr>
              <w:t>т</w:t>
            </w:r>
            <w:r w:rsidRPr="000F5570">
              <w:rPr>
                <w:lang w:eastAsia="ar-SA"/>
              </w:rPr>
              <w:t xml:space="preserve">ка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  <w:r w:rsidRPr="000F5570">
              <w:rPr>
                <w:lang w:eastAsia="ar-SA"/>
              </w:rPr>
              <w:lastRenderedPageBreak/>
              <w:t>админ</w:t>
            </w:r>
            <w:r w:rsidRPr="000F5570">
              <w:rPr>
                <w:lang w:eastAsia="ar-SA"/>
              </w:rPr>
              <w:t>и</w:t>
            </w:r>
            <w:r w:rsidRPr="000F5570">
              <w:rPr>
                <w:lang w:eastAsia="ar-SA"/>
              </w:rPr>
              <w:t>страция</w:t>
            </w:r>
          </w:p>
        </w:tc>
      </w:tr>
      <w:tr w:rsidR="002E63E3" w:rsidRPr="000F5570" w:rsidTr="002E63E3">
        <w:trPr>
          <w:trHeight w:val="34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0F5570">
              <w:t>Бюджет п</w:t>
            </w:r>
            <w:r w:rsidRPr="000F5570">
              <w:t>о</w:t>
            </w:r>
            <w:r w:rsidRPr="000F5570">
              <w:lastRenderedPageBreak/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lastRenderedPageBreak/>
              <w:t>5 000,00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5 000,00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</w:tr>
      <w:tr w:rsidR="002E63E3" w:rsidRPr="000F5570" w:rsidTr="002E63E3">
        <w:trPr>
          <w:trHeight w:val="4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0F5570"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</w:tr>
      <w:tr w:rsidR="002E63E3" w:rsidRPr="000F5570" w:rsidTr="002E63E3">
        <w:trPr>
          <w:trHeight w:val="36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0F5570">
              <w:t>Федерал</w:t>
            </w:r>
            <w:r w:rsidRPr="000F5570">
              <w:t>ь</w:t>
            </w:r>
            <w:r w:rsidRPr="000F5570">
              <w:t>ный бю</w:t>
            </w:r>
            <w:r w:rsidRPr="000F5570">
              <w:t>д</w:t>
            </w:r>
            <w:r w:rsidRPr="000F5570">
              <w:t>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</w:tr>
      <w:tr w:rsidR="002E63E3" w:rsidRPr="000F5570" w:rsidTr="002E63E3">
        <w:trPr>
          <w:trHeight w:val="2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</w:pPr>
            <w:r w:rsidRPr="000F5570">
              <w:t>внебюдже</w:t>
            </w:r>
            <w:r w:rsidRPr="000F5570">
              <w:t>т</w:t>
            </w:r>
            <w:r w:rsidRPr="000F5570">
              <w:t>ные исто</w:t>
            </w:r>
            <w:r w:rsidRPr="000F5570">
              <w:t>ч</w:t>
            </w:r>
            <w:r w:rsidRPr="000F5570"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lang w:eastAsia="ar-SA"/>
              </w:rPr>
            </w:pPr>
          </w:p>
        </w:tc>
      </w:tr>
      <w:tr w:rsidR="002E63E3" w:rsidRPr="000F5570" w:rsidTr="002E63E3">
        <w:trPr>
          <w:trHeight w:val="7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0F5570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  <w:rPr>
                <w:b/>
                <w:lang w:eastAsia="ar-SA"/>
              </w:rPr>
            </w:pPr>
            <w:r w:rsidRPr="000F5570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rPr>
                <w:b/>
              </w:rPr>
            </w:pPr>
            <w:r w:rsidRPr="000F5570">
              <w:rPr>
                <w:rFonts w:eastAsia="Times New Roman"/>
                <w:b/>
                <w:lang w:eastAsia="ru-RU"/>
              </w:rPr>
              <w:t>1 281 099,83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b/>
                <w:lang w:eastAsia="ar-SA"/>
              </w:rPr>
            </w:pPr>
            <w:r w:rsidRPr="000F5570">
              <w:rPr>
                <w:b/>
              </w:rPr>
              <w:t>242690,74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b/>
              </w:rPr>
            </w:pPr>
            <w:r w:rsidRPr="000F5570">
              <w:rPr>
                <w:rFonts w:eastAsia="Times New Roman"/>
                <w:b/>
                <w:lang w:eastAsia="ru-RU"/>
              </w:rPr>
              <w:t>921751,91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ind w:right="-87"/>
              <w:rPr>
                <w:b/>
              </w:rPr>
            </w:pPr>
            <w:r w:rsidRPr="000F5570">
              <w:rPr>
                <w:b/>
                <w:szCs w:val="28"/>
              </w:rPr>
              <w:t>104 457,18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b/>
              </w:rPr>
            </w:pPr>
            <w:r w:rsidRPr="000F5570">
              <w:rPr>
                <w:b/>
              </w:rPr>
              <w:t>7 300,00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b/>
              </w:rPr>
            </w:pPr>
            <w:r w:rsidRPr="000F5570">
              <w:rPr>
                <w:b/>
              </w:rPr>
              <w:t>2 400,00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b/>
              </w:rPr>
            </w:pPr>
            <w:r w:rsidRPr="000F5570">
              <w:rPr>
                <w:b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center"/>
              <w:rPr>
                <w:b/>
                <w:lang w:eastAsia="ar-SA"/>
              </w:rPr>
            </w:pPr>
          </w:p>
        </w:tc>
      </w:tr>
      <w:tr w:rsidR="002E63E3" w:rsidRPr="000F5570" w:rsidTr="002E63E3">
        <w:trPr>
          <w:trHeight w:val="24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  <w:rPr>
                <w:b/>
                <w:lang w:eastAsia="ar-SA"/>
              </w:rPr>
            </w:pPr>
            <w:r w:rsidRPr="000F5570">
              <w:rPr>
                <w:b/>
              </w:rPr>
              <w:t>Бюджет п</w:t>
            </w:r>
            <w:r w:rsidRPr="000F5570">
              <w:rPr>
                <w:b/>
              </w:rPr>
              <w:t>о</w:t>
            </w:r>
            <w:r w:rsidRPr="000F5570">
              <w:rPr>
                <w:b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rPr>
                <w:b/>
              </w:rPr>
            </w:pPr>
            <w:r w:rsidRPr="000F5570">
              <w:rPr>
                <w:rFonts w:eastAsia="Times New Roman"/>
                <w:b/>
                <w:lang w:eastAsia="ru-RU"/>
              </w:rPr>
              <w:t>1 281 099,83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b/>
                <w:lang w:eastAsia="ar-SA"/>
              </w:rPr>
            </w:pPr>
            <w:r w:rsidRPr="000F5570">
              <w:rPr>
                <w:b/>
              </w:rPr>
              <w:t>242690,74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b/>
              </w:rPr>
            </w:pPr>
            <w:r w:rsidRPr="000F5570">
              <w:rPr>
                <w:rFonts w:eastAsia="Times New Roman"/>
                <w:b/>
                <w:lang w:eastAsia="ru-RU"/>
              </w:rPr>
              <w:t>921751,91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ind w:right="-87"/>
              <w:rPr>
                <w:b/>
              </w:rPr>
            </w:pPr>
            <w:r w:rsidRPr="000F5570">
              <w:rPr>
                <w:b/>
                <w:szCs w:val="28"/>
              </w:rPr>
              <w:t>104 457,18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b/>
              </w:rPr>
            </w:pPr>
            <w:r w:rsidRPr="000F5570">
              <w:rPr>
                <w:b/>
              </w:rPr>
              <w:t>7 300,00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b/>
              </w:rPr>
            </w:pPr>
            <w:r w:rsidRPr="000F5570">
              <w:rPr>
                <w:b/>
              </w:rPr>
              <w:t>2 400,00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b/>
              </w:rPr>
            </w:pPr>
            <w:r w:rsidRPr="000F5570">
              <w:rPr>
                <w:b/>
              </w:rPr>
              <w:t>2 500,00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center"/>
              <w:rPr>
                <w:b/>
                <w:lang w:eastAsia="ar-SA"/>
              </w:rPr>
            </w:pPr>
          </w:p>
        </w:tc>
      </w:tr>
      <w:tr w:rsidR="002E63E3" w:rsidRPr="000F5570" w:rsidTr="002E63E3">
        <w:trPr>
          <w:trHeight w:val="24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  <w:rPr>
                <w:b/>
                <w:lang w:eastAsia="ar-SA"/>
              </w:rPr>
            </w:pPr>
            <w:r w:rsidRPr="000F5570">
              <w:rPr>
                <w:b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b/>
                <w:lang w:eastAsia="ar-SA"/>
              </w:rPr>
            </w:pPr>
            <w:r w:rsidRPr="000F5570">
              <w:rPr>
                <w:b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b/>
                <w:lang w:eastAsia="ar-SA"/>
              </w:rPr>
            </w:pPr>
            <w:r w:rsidRPr="000F5570">
              <w:rPr>
                <w:b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b/>
                <w:lang w:eastAsia="ar-SA"/>
              </w:rPr>
            </w:pPr>
            <w:r w:rsidRPr="000F5570">
              <w:rPr>
                <w:b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b/>
                <w:lang w:eastAsia="ar-SA"/>
              </w:rPr>
            </w:pPr>
            <w:r w:rsidRPr="000F5570">
              <w:rPr>
                <w:b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b/>
                <w:lang w:eastAsia="ar-SA"/>
              </w:rPr>
            </w:pPr>
          </w:p>
        </w:tc>
      </w:tr>
      <w:tr w:rsidR="002E63E3" w:rsidRPr="000F5570" w:rsidTr="002E63E3">
        <w:trPr>
          <w:trHeight w:val="15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  <w:rPr>
                <w:b/>
                <w:lang w:eastAsia="ar-SA"/>
              </w:rPr>
            </w:pPr>
            <w:r w:rsidRPr="000F5570">
              <w:rPr>
                <w:b/>
              </w:rPr>
              <w:t>Федерал</w:t>
            </w:r>
            <w:r w:rsidRPr="000F5570">
              <w:rPr>
                <w:b/>
              </w:rPr>
              <w:t>ь</w:t>
            </w:r>
            <w:r w:rsidRPr="000F5570">
              <w:rPr>
                <w:b/>
              </w:rPr>
              <w:t>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b/>
                <w:lang w:eastAsia="ar-SA"/>
              </w:rPr>
            </w:pPr>
            <w:r w:rsidRPr="000F5570">
              <w:rPr>
                <w:b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b/>
                <w:lang w:eastAsia="ar-SA"/>
              </w:rPr>
            </w:pPr>
            <w:r w:rsidRPr="000F5570">
              <w:rPr>
                <w:b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b/>
                <w:lang w:eastAsia="ar-SA"/>
              </w:rPr>
            </w:pPr>
            <w:r w:rsidRPr="000F5570">
              <w:rPr>
                <w:b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b/>
                <w:lang w:eastAsia="ar-SA"/>
              </w:rPr>
            </w:pPr>
            <w:r w:rsidRPr="000F5570">
              <w:rPr>
                <w:b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b/>
                <w:lang w:eastAsia="ar-SA"/>
              </w:rPr>
            </w:pPr>
          </w:p>
        </w:tc>
      </w:tr>
      <w:tr w:rsidR="002E63E3" w:rsidRPr="000F5570" w:rsidTr="002E63E3">
        <w:trPr>
          <w:trHeight w:val="828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2E63E3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autoSpaceDE w:val="0"/>
              <w:autoSpaceDN w:val="0"/>
              <w:adjustRightInd w:val="0"/>
              <w:ind w:right="-95"/>
              <w:rPr>
                <w:b/>
                <w:lang w:eastAsia="ar-SA"/>
              </w:rPr>
            </w:pPr>
            <w:r w:rsidRPr="000F5570">
              <w:rPr>
                <w:b/>
              </w:rPr>
              <w:t>внебюдже</w:t>
            </w:r>
            <w:r w:rsidRPr="000F5570">
              <w:rPr>
                <w:b/>
              </w:rPr>
              <w:t>т</w:t>
            </w:r>
            <w:r w:rsidRPr="000F5570">
              <w:rPr>
                <w:b/>
              </w:rPr>
              <w:t>ные исто</w:t>
            </w:r>
            <w:r w:rsidRPr="000F5570">
              <w:rPr>
                <w:b/>
              </w:rPr>
              <w:t>ч</w:t>
            </w:r>
            <w:r w:rsidRPr="000F5570">
              <w:rPr>
                <w:b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b/>
                <w:lang w:eastAsia="ar-SA"/>
              </w:rPr>
            </w:pPr>
            <w:r w:rsidRPr="000F5570">
              <w:rPr>
                <w:b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b/>
                <w:lang w:eastAsia="ar-SA"/>
              </w:rPr>
            </w:pPr>
            <w:r w:rsidRPr="000F5570">
              <w:rPr>
                <w:b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b/>
                <w:lang w:eastAsia="ar-SA"/>
              </w:rPr>
            </w:pPr>
            <w:r w:rsidRPr="000F5570">
              <w:rPr>
                <w:b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  <w:rPr>
                <w:b/>
                <w:lang w:eastAsia="ar-SA"/>
              </w:rPr>
            </w:pPr>
            <w:r w:rsidRPr="000F5570">
              <w:rPr>
                <w:b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0F5570" w:rsidRDefault="002E63E3" w:rsidP="00305E72">
            <w:pPr>
              <w:suppressAutoHyphens w:val="0"/>
              <w:jc w:val="right"/>
            </w:pPr>
            <w:r w:rsidRPr="000F5570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0F5570" w:rsidRDefault="002E63E3" w:rsidP="00305E72">
            <w:pPr>
              <w:suppressAutoHyphens w:val="0"/>
              <w:rPr>
                <w:b/>
                <w:lang w:eastAsia="ar-SA"/>
              </w:rPr>
            </w:pPr>
          </w:p>
        </w:tc>
      </w:tr>
    </w:tbl>
    <w:p w:rsidR="002E63E3" w:rsidRPr="000F5570" w:rsidRDefault="002E63E3" w:rsidP="002E63E3">
      <w:pPr>
        <w:autoSpaceDE w:val="0"/>
        <w:autoSpaceDN w:val="0"/>
        <w:adjustRightInd w:val="0"/>
        <w:rPr>
          <w:b/>
          <w:sz w:val="2"/>
          <w:szCs w:val="28"/>
          <w:lang w:eastAsia="ru-RU"/>
        </w:rPr>
      </w:pPr>
    </w:p>
    <w:p w:rsidR="002E63E3" w:rsidRPr="000F5570" w:rsidRDefault="002E63E3" w:rsidP="002E63E3">
      <w:pPr>
        <w:tabs>
          <w:tab w:val="right" w:pos="9639"/>
        </w:tabs>
        <w:autoSpaceDE w:val="0"/>
        <w:autoSpaceDN w:val="0"/>
        <w:adjustRightInd w:val="0"/>
        <w:spacing w:line="228" w:lineRule="auto"/>
        <w:ind w:left="720"/>
        <w:rPr>
          <w:szCs w:val="28"/>
        </w:rPr>
      </w:pPr>
      <w:r w:rsidRPr="000F5570">
        <w:rPr>
          <w:szCs w:val="28"/>
        </w:rPr>
        <w:t xml:space="preserve">*Дотации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</w:r>
    </w:p>
    <w:p w:rsidR="002E63E3" w:rsidRPr="000F5570" w:rsidRDefault="002E63E3" w:rsidP="002E63E3">
      <w:pPr>
        <w:autoSpaceDE w:val="0"/>
        <w:autoSpaceDN w:val="0"/>
        <w:adjustRightInd w:val="0"/>
        <w:jc w:val="center"/>
        <w:rPr>
          <w:sz w:val="2"/>
          <w:szCs w:val="2"/>
          <w:lang w:eastAsia="ru-RU"/>
        </w:rPr>
      </w:pPr>
    </w:p>
    <w:p w:rsidR="002E63E3" w:rsidRPr="000F5570" w:rsidRDefault="002E63E3" w:rsidP="002E63E3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0F5570">
        <w:rPr>
          <w:sz w:val="28"/>
          <w:szCs w:val="28"/>
        </w:rPr>
        <w:t>».</w:t>
      </w:r>
    </w:p>
    <w:p w:rsidR="002E63E3" w:rsidRPr="000F5570" w:rsidRDefault="002E63E3" w:rsidP="002E63E3">
      <w:pPr>
        <w:rPr>
          <w:sz w:val="28"/>
          <w:szCs w:val="28"/>
          <w:lang w:eastAsia="ru-RU"/>
        </w:rPr>
      </w:pPr>
    </w:p>
    <w:p w:rsidR="002E63E3" w:rsidRPr="000F5570" w:rsidRDefault="002E63E3" w:rsidP="002E63E3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0F5570">
        <w:rPr>
          <w:sz w:val="28"/>
          <w:szCs w:val="28"/>
        </w:rPr>
        <w:t>Глава</w:t>
      </w:r>
    </w:p>
    <w:p w:rsidR="002E63E3" w:rsidRPr="000F5570" w:rsidRDefault="002E63E3" w:rsidP="002E63E3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 w:rsidRPr="000F5570">
        <w:rPr>
          <w:sz w:val="28"/>
          <w:szCs w:val="28"/>
        </w:rPr>
        <w:t xml:space="preserve">Щербиновского сельского поселения </w:t>
      </w:r>
    </w:p>
    <w:p w:rsidR="002E63E3" w:rsidRPr="006A3F75" w:rsidRDefault="002E63E3" w:rsidP="002E63E3">
      <w:pPr>
        <w:tabs>
          <w:tab w:val="right" w:pos="9639"/>
        </w:tabs>
        <w:autoSpaceDE w:val="0"/>
        <w:autoSpaceDN w:val="0"/>
        <w:adjustRightInd w:val="0"/>
        <w:rPr>
          <w:szCs w:val="28"/>
        </w:rPr>
      </w:pPr>
      <w:r w:rsidRPr="000F5570">
        <w:rPr>
          <w:sz w:val="28"/>
          <w:szCs w:val="28"/>
        </w:rPr>
        <w:t xml:space="preserve">Щербиновского района                                                                                                                                            </w:t>
      </w:r>
      <w:r w:rsidRPr="006A3F75">
        <w:rPr>
          <w:sz w:val="28"/>
          <w:szCs w:val="28"/>
        </w:rPr>
        <w:t xml:space="preserve"> Д.А. Ченокалов</w:t>
      </w:r>
    </w:p>
    <w:p w:rsidR="005D10C2" w:rsidRDefault="005D10C2" w:rsidP="004A397F">
      <w:pPr>
        <w:suppressAutoHyphens w:val="0"/>
        <w:jc w:val="center"/>
        <w:rPr>
          <w:b/>
          <w:sz w:val="22"/>
        </w:rPr>
        <w:sectPr w:rsidR="005D10C2" w:rsidSect="00FB66CC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4A397F" w:rsidTr="002E63E3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4A397F" w:rsidRDefault="00CB583B" w:rsidP="002E63E3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4" name="Рисунок 74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A397F" w:rsidRPr="007553D7" w:rsidTr="002E63E3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6D722D" w:rsidRDefault="004A397F" w:rsidP="002E63E3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4A397F" w:rsidRPr="006D722D" w:rsidRDefault="004A397F" w:rsidP="002E63E3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4A397F" w:rsidRPr="007553D7" w:rsidRDefault="004A397F" w:rsidP="002E63E3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4A397F" w:rsidRPr="00431F95" w:rsidTr="002E63E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4A397F" w:rsidRPr="00431F95" w:rsidRDefault="004A397F" w:rsidP="002E63E3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09.11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4A397F" w:rsidRPr="00431F95" w:rsidRDefault="004A397F" w:rsidP="002E63E3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182</w:t>
            </w:r>
          </w:p>
        </w:tc>
      </w:tr>
      <w:tr w:rsidR="004A397F" w:rsidTr="002E63E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4A397F" w:rsidRDefault="004A397F" w:rsidP="002E63E3">
            <w:pPr>
              <w:jc w:val="center"/>
            </w:pPr>
            <w:r>
              <w:t>поселок Щербиновский</w:t>
            </w:r>
          </w:p>
        </w:tc>
      </w:tr>
      <w:tr w:rsidR="004A397F" w:rsidTr="002E63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4A397F" w:rsidRDefault="004A397F" w:rsidP="002E63E3">
            <w:pPr>
              <w:rPr>
                <w:sz w:val="28"/>
              </w:rPr>
            </w:pPr>
          </w:p>
        </w:tc>
      </w:tr>
    </w:tbl>
    <w:p w:rsidR="002E63E3" w:rsidRPr="00504A26" w:rsidRDefault="002E63E3" w:rsidP="00305E72">
      <w:pPr>
        <w:spacing w:line="230" w:lineRule="auto"/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Щербиновского сельского поселения Щербиновского района от 28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8"/>
            <w:szCs w:val="28"/>
          </w:rPr>
          <w:t>2019 г</w:t>
        </w:r>
      </w:smartTag>
      <w:r>
        <w:rPr>
          <w:b/>
          <w:sz w:val="28"/>
          <w:szCs w:val="28"/>
        </w:rPr>
        <w:t>. № 136 «</w:t>
      </w:r>
      <w:r w:rsidRPr="00504A26">
        <w:rPr>
          <w:b/>
          <w:sz w:val="28"/>
          <w:szCs w:val="28"/>
        </w:rPr>
        <w:t>Об утверждении  муниципальной программы</w:t>
      </w:r>
      <w:r>
        <w:rPr>
          <w:b/>
          <w:sz w:val="28"/>
          <w:szCs w:val="28"/>
        </w:rPr>
        <w:t xml:space="preserve"> </w:t>
      </w:r>
      <w:r w:rsidRPr="00504A26">
        <w:rPr>
          <w:b/>
          <w:sz w:val="28"/>
          <w:szCs w:val="28"/>
        </w:rPr>
        <w:t>Щербиновско</w:t>
      </w:r>
      <w:r>
        <w:rPr>
          <w:b/>
          <w:sz w:val="28"/>
          <w:szCs w:val="28"/>
        </w:rPr>
        <w:t>го</w:t>
      </w:r>
      <w:r w:rsidRPr="00504A26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 xml:space="preserve">го </w:t>
      </w:r>
      <w:r w:rsidRPr="00504A26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я</w:t>
      </w:r>
      <w:r w:rsidRPr="00504A26">
        <w:rPr>
          <w:b/>
          <w:sz w:val="28"/>
          <w:szCs w:val="28"/>
        </w:rPr>
        <w:t xml:space="preserve"> Щербиновского района</w:t>
      </w:r>
      <w:r>
        <w:rPr>
          <w:b/>
          <w:sz w:val="28"/>
          <w:szCs w:val="28"/>
        </w:rPr>
        <w:t xml:space="preserve"> </w:t>
      </w:r>
      <w:r w:rsidRPr="00504A2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Комплексное развитие жилищно-коммунального хозяйства</w:t>
      </w:r>
      <w:r w:rsidRPr="00504A26">
        <w:rPr>
          <w:b/>
          <w:sz w:val="28"/>
          <w:szCs w:val="28"/>
        </w:rPr>
        <w:t xml:space="preserve"> Щербиновско</w:t>
      </w:r>
      <w:r>
        <w:rPr>
          <w:b/>
          <w:sz w:val="28"/>
          <w:szCs w:val="28"/>
        </w:rPr>
        <w:t>го</w:t>
      </w:r>
      <w:r w:rsidRPr="00504A26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 xml:space="preserve">го </w:t>
      </w:r>
      <w:r w:rsidRPr="00504A26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я</w:t>
      </w:r>
      <w:r w:rsidRPr="00504A26">
        <w:rPr>
          <w:b/>
          <w:sz w:val="28"/>
          <w:szCs w:val="28"/>
        </w:rPr>
        <w:t xml:space="preserve"> Щербиновского района»</w:t>
      </w:r>
    </w:p>
    <w:p w:rsidR="002E63E3" w:rsidRPr="00816BCC" w:rsidRDefault="002E63E3" w:rsidP="00305E72">
      <w:pPr>
        <w:spacing w:line="230" w:lineRule="auto"/>
        <w:ind w:firstLine="851"/>
        <w:jc w:val="both"/>
        <w:rPr>
          <w:sz w:val="28"/>
          <w:szCs w:val="20"/>
        </w:rPr>
      </w:pPr>
    </w:p>
    <w:p w:rsidR="002E63E3" w:rsidRPr="001A3A37" w:rsidRDefault="002E63E3" w:rsidP="00305E72">
      <w:pPr>
        <w:suppressAutoHyphens w:val="0"/>
        <w:spacing w:line="230" w:lineRule="auto"/>
        <w:ind w:firstLine="709"/>
        <w:jc w:val="both"/>
        <w:rPr>
          <w:spacing w:val="-4"/>
          <w:sz w:val="28"/>
        </w:rPr>
      </w:pPr>
      <w:r w:rsidRPr="001A3A37">
        <w:rPr>
          <w:spacing w:val="-4"/>
          <w:sz w:val="28"/>
          <w:szCs w:val="28"/>
        </w:rPr>
        <w:t xml:space="preserve">В соответствии с Бюджетным кодексом Российской Федерации, </w:t>
      </w:r>
      <w:r w:rsidRPr="001A3A37">
        <w:rPr>
          <w:spacing w:val="-4"/>
          <w:sz w:val="28"/>
        </w:rPr>
        <w:t xml:space="preserve">с </w:t>
      </w:r>
      <w:r w:rsidRPr="001A3A37">
        <w:rPr>
          <w:spacing w:val="-4"/>
          <w:sz w:val="28"/>
          <w:szCs w:val="28"/>
        </w:rPr>
        <w:t>Фед</w:t>
      </w:r>
      <w:r w:rsidRPr="001A3A37">
        <w:rPr>
          <w:spacing w:val="-4"/>
          <w:sz w:val="28"/>
          <w:szCs w:val="28"/>
        </w:rPr>
        <w:t>е</w:t>
      </w:r>
      <w:r w:rsidRPr="001A3A37">
        <w:rPr>
          <w:spacing w:val="-4"/>
          <w:sz w:val="28"/>
          <w:szCs w:val="28"/>
        </w:rPr>
        <w:t xml:space="preserve">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A3A37">
          <w:rPr>
            <w:spacing w:val="-4"/>
            <w:sz w:val="28"/>
            <w:szCs w:val="28"/>
          </w:rPr>
          <w:t>2003 г</w:t>
        </w:r>
      </w:smartTag>
      <w:r>
        <w:rPr>
          <w:spacing w:val="-4"/>
          <w:sz w:val="28"/>
          <w:szCs w:val="28"/>
        </w:rPr>
        <w:t>.</w:t>
      </w:r>
      <w:r w:rsidRPr="001A3A37">
        <w:rPr>
          <w:spacing w:val="-4"/>
          <w:sz w:val="28"/>
          <w:szCs w:val="28"/>
        </w:rPr>
        <w:t xml:space="preserve"> № 131-ФЗ «Об общих принципах организ</w:t>
      </w:r>
      <w:r w:rsidRPr="001A3A37">
        <w:rPr>
          <w:spacing w:val="-4"/>
          <w:sz w:val="28"/>
          <w:szCs w:val="28"/>
        </w:rPr>
        <w:t>а</w:t>
      </w:r>
      <w:r w:rsidRPr="001A3A37">
        <w:rPr>
          <w:spacing w:val="-4"/>
          <w:sz w:val="28"/>
          <w:szCs w:val="28"/>
        </w:rPr>
        <w:t>ции местного самоуправления в Российской Федерации», постановлением адм</w:t>
      </w:r>
      <w:r w:rsidRPr="001A3A37">
        <w:rPr>
          <w:spacing w:val="-4"/>
          <w:sz w:val="28"/>
          <w:szCs w:val="28"/>
        </w:rPr>
        <w:t>и</w:t>
      </w:r>
      <w:r w:rsidRPr="001A3A37">
        <w:rPr>
          <w:spacing w:val="-4"/>
          <w:sz w:val="28"/>
          <w:szCs w:val="28"/>
        </w:rPr>
        <w:t xml:space="preserve">нистрации Щербиновского сельского поселения Щербиновского района </w:t>
      </w:r>
      <w:r>
        <w:rPr>
          <w:spacing w:val="-4"/>
          <w:sz w:val="28"/>
          <w:szCs w:val="28"/>
        </w:rPr>
        <w:t xml:space="preserve">                         </w:t>
      </w:r>
      <w:r w:rsidRPr="00B54BBC">
        <w:rPr>
          <w:bCs/>
          <w:spacing w:val="-4"/>
          <w:sz w:val="28"/>
          <w:szCs w:val="28"/>
        </w:rPr>
        <w:t xml:space="preserve">от 24 июля </w:t>
      </w:r>
      <w:smartTag w:uri="urn:schemas-microsoft-com:office:smarttags" w:element="metricconverter">
        <w:smartTagPr>
          <w:attr w:name="ProductID" w:val="2019 г"/>
        </w:smartTagPr>
        <w:r w:rsidRPr="00B54BBC">
          <w:rPr>
            <w:bCs/>
            <w:spacing w:val="-4"/>
            <w:sz w:val="28"/>
            <w:szCs w:val="28"/>
          </w:rPr>
          <w:t>2019 г</w:t>
        </w:r>
      </w:smartTag>
      <w:r>
        <w:rPr>
          <w:bCs/>
          <w:spacing w:val="-4"/>
          <w:sz w:val="28"/>
          <w:szCs w:val="28"/>
        </w:rPr>
        <w:t>.</w:t>
      </w:r>
      <w:r w:rsidRPr="00B54BBC">
        <w:rPr>
          <w:bCs/>
          <w:spacing w:val="-4"/>
          <w:sz w:val="28"/>
          <w:szCs w:val="28"/>
        </w:rPr>
        <w:t xml:space="preserve"> № 101 </w:t>
      </w:r>
      <w:r w:rsidRPr="001A3A37">
        <w:rPr>
          <w:bCs/>
          <w:spacing w:val="-4"/>
          <w:sz w:val="28"/>
          <w:szCs w:val="28"/>
        </w:rPr>
        <w:t>«</w:t>
      </w:r>
      <w:r w:rsidRPr="001A3A37">
        <w:rPr>
          <w:spacing w:val="-4"/>
          <w:sz w:val="28"/>
          <w:szCs w:val="28"/>
          <w:lang w:eastAsia="ru-RU"/>
        </w:rPr>
        <w:t xml:space="preserve">О порядке </w:t>
      </w:r>
      <w:r w:rsidRPr="001A3A37">
        <w:rPr>
          <w:bCs/>
          <w:spacing w:val="-4"/>
          <w:sz w:val="28"/>
          <w:szCs w:val="28"/>
        </w:rPr>
        <w:t>принятия решения о разработке, формир</w:t>
      </w:r>
      <w:r w:rsidRPr="001A3A37">
        <w:rPr>
          <w:bCs/>
          <w:spacing w:val="-4"/>
          <w:sz w:val="28"/>
          <w:szCs w:val="28"/>
        </w:rPr>
        <w:t>о</w:t>
      </w:r>
      <w:r w:rsidRPr="001A3A37">
        <w:rPr>
          <w:bCs/>
          <w:spacing w:val="-4"/>
          <w:sz w:val="28"/>
          <w:szCs w:val="28"/>
        </w:rPr>
        <w:t>вания, реализации и оценки эффективности реализации муниципальных программ Ще</w:t>
      </w:r>
      <w:r w:rsidRPr="001A3A37">
        <w:rPr>
          <w:bCs/>
          <w:spacing w:val="-4"/>
          <w:sz w:val="28"/>
          <w:szCs w:val="28"/>
        </w:rPr>
        <w:t>р</w:t>
      </w:r>
      <w:r w:rsidRPr="001A3A37">
        <w:rPr>
          <w:bCs/>
          <w:spacing w:val="-4"/>
          <w:sz w:val="28"/>
          <w:szCs w:val="28"/>
        </w:rPr>
        <w:t xml:space="preserve">биновского сельского поселения Щербиновского района  </w:t>
      </w:r>
      <w:r w:rsidRPr="001A3A37">
        <w:rPr>
          <w:spacing w:val="-4"/>
          <w:sz w:val="28"/>
          <w:szCs w:val="28"/>
        </w:rPr>
        <w:t>п о с т а н о в л я ю:</w:t>
      </w:r>
      <w:r w:rsidRPr="001A3A37">
        <w:rPr>
          <w:spacing w:val="-4"/>
          <w:sz w:val="28"/>
        </w:rPr>
        <w:t xml:space="preserve"> </w:t>
      </w:r>
    </w:p>
    <w:p w:rsidR="002E63E3" w:rsidRPr="00250E70" w:rsidRDefault="002E63E3" w:rsidP="00305E72">
      <w:pPr>
        <w:suppressAutoHyphens w:val="0"/>
        <w:spacing w:line="230" w:lineRule="auto"/>
        <w:ind w:firstLine="709"/>
        <w:jc w:val="both"/>
        <w:rPr>
          <w:bCs/>
          <w:spacing w:val="-4"/>
          <w:sz w:val="28"/>
          <w:szCs w:val="28"/>
        </w:rPr>
      </w:pPr>
      <w:r w:rsidRPr="00250E70">
        <w:rPr>
          <w:spacing w:val="-4"/>
          <w:sz w:val="28"/>
          <w:szCs w:val="28"/>
        </w:rPr>
        <w:t>1. Утвердить изменения, вносимые в постановление администрации Ще</w:t>
      </w:r>
      <w:r w:rsidRPr="00250E70">
        <w:rPr>
          <w:spacing w:val="-4"/>
          <w:sz w:val="28"/>
          <w:szCs w:val="28"/>
        </w:rPr>
        <w:t>р</w:t>
      </w:r>
      <w:r w:rsidRPr="00250E70">
        <w:rPr>
          <w:spacing w:val="-4"/>
          <w:sz w:val="28"/>
          <w:szCs w:val="28"/>
        </w:rPr>
        <w:t>биновского сельского поселения Щербино</w:t>
      </w:r>
      <w:r w:rsidRPr="00250E70">
        <w:rPr>
          <w:spacing w:val="-4"/>
          <w:sz w:val="28"/>
          <w:szCs w:val="28"/>
        </w:rPr>
        <w:t>в</w:t>
      </w:r>
      <w:r w:rsidRPr="00250E70">
        <w:rPr>
          <w:spacing w:val="-4"/>
          <w:sz w:val="28"/>
          <w:szCs w:val="28"/>
        </w:rPr>
        <w:t xml:space="preserve">ского района </w:t>
      </w:r>
      <w:r w:rsidRPr="005A1806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5A1806"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9 г"/>
        </w:smartTagPr>
        <w:r w:rsidRPr="005A1806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5A1806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5A1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5A180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136 </w:t>
      </w:r>
      <w:r w:rsidRPr="009C0B1B">
        <w:rPr>
          <w:sz w:val="28"/>
          <w:szCs w:val="28"/>
        </w:rPr>
        <w:t xml:space="preserve">«Об утверждении муниципальной программы </w:t>
      </w:r>
      <w:r w:rsidRPr="00201271">
        <w:rPr>
          <w:sz w:val="28"/>
          <w:szCs w:val="28"/>
        </w:rPr>
        <w:t>Щербиновского сельского поселения Щербиновского района «</w:t>
      </w:r>
      <w:r>
        <w:rPr>
          <w:sz w:val="28"/>
          <w:szCs w:val="28"/>
        </w:rPr>
        <w:t xml:space="preserve">Комплексное развитие жилищно-коммунального хозяйства </w:t>
      </w:r>
      <w:r w:rsidRPr="00CE56E9">
        <w:rPr>
          <w:sz w:val="28"/>
          <w:szCs w:val="28"/>
        </w:rPr>
        <w:t xml:space="preserve"> </w:t>
      </w:r>
      <w:r>
        <w:rPr>
          <w:sz w:val="28"/>
          <w:szCs w:val="28"/>
        </w:rPr>
        <w:t>Щерб</w:t>
      </w:r>
      <w:r w:rsidRPr="00CE56E9">
        <w:rPr>
          <w:sz w:val="28"/>
          <w:szCs w:val="28"/>
        </w:rPr>
        <w:t>иновско</w:t>
      </w:r>
      <w:r>
        <w:rPr>
          <w:sz w:val="28"/>
          <w:szCs w:val="28"/>
        </w:rPr>
        <w:t>го</w:t>
      </w:r>
      <w:r w:rsidRPr="00CE56E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CE56E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CE56E9">
        <w:rPr>
          <w:sz w:val="28"/>
          <w:szCs w:val="28"/>
        </w:rPr>
        <w:t xml:space="preserve"> Щер</w:t>
      </w:r>
      <w:r>
        <w:rPr>
          <w:sz w:val="28"/>
          <w:szCs w:val="28"/>
        </w:rPr>
        <w:t>биновск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района»</w:t>
      </w:r>
      <w:r w:rsidRPr="00250E70">
        <w:rPr>
          <w:bCs/>
          <w:spacing w:val="-4"/>
          <w:sz w:val="28"/>
          <w:szCs w:val="28"/>
        </w:rPr>
        <w:t xml:space="preserve"> (прилагаю</w:t>
      </w:r>
      <w:r w:rsidRPr="00250E70">
        <w:rPr>
          <w:bCs/>
          <w:spacing w:val="-4"/>
          <w:sz w:val="28"/>
          <w:szCs w:val="28"/>
        </w:rPr>
        <w:t>т</w:t>
      </w:r>
      <w:r w:rsidRPr="00250E70">
        <w:rPr>
          <w:bCs/>
          <w:spacing w:val="-4"/>
          <w:sz w:val="28"/>
          <w:szCs w:val="28"/>
        </w:rPr>
        <w:t>ся).</w:t>
      </w:r>
    </w:p>
    <w:p w:rsidR="002E63E3" w:rsidRPr="00600879" w:rsidRDefault="002E63E3" w:rsidP="00305E72">
      <w:pPr>
        <w:suppressAutoHyphens w:val="0"/>
        <w:autoSpaceDE w:val="0"/>
        <w:spacing w:line="230" w:lineRule="auto"/>
        <w:ind w:firstLine="709"/>
        <w:jc w:val="both"/>
        <w:rPr>
          <w:sz w:val="28"/>
          <w:szCs w:val="28"/>
        </w:rPr>
      </w:pPr>
      <w:r w:rsidRPr="00600879">
        <w:rPr>
          <w:sz w:val="28"/>
          <w:szCs w:val="28"/>
        </w:rPr>
        <w:t>2. Отделу по общим и юридическим вопросам администрации Щербино</w:t>
      </w:r>
      <w:r w:rsidRPr="00600879">
        <w:rPr>
          <w:sz w:val="28"/>
          <w:szCs w:val="28"/>
        </w:rPr>
        <w:t>в</w:t>
      </w:r>
      <w:r w:rsidRPr="00600879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600879">
        <w:rPr>
          <w:sz w:val="28"/>
          <w:szCs w:val="28"/>
        </w:rPr>
        <w:t>о</w:t>
      </w:r>
      <w:r w:rsidRPr="00600879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600879">
        <w:rPr>
          <w:sz w:val="28"/>
          <w:szCs w:val="28"/>
        </w:rPr>
        <w:t>а</w:t>
      </w:r>
      <w:r w:rsidRPr="00600879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2E63E3" w:rsidRDefault="002E63E3" w:rsidP="00305E72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вступает в силу на следующий день после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опубликования.</w:t>
      </w:r>
    </w:p>
    <w:p w:rsidR="002E63E3" w:rsidRDefault="002E63E3" w:rsidP="00305E72">
      <w:pPr>
        <w:tabs>
          <w:tab w:val="left" w:pos="709"/>
        </w:tabs>
        <w:spacing w:line="230" w:lineRule="auto"/>
        <w:jc w:val="both"/>
        <w:rPr>
          <w:sz w:val="28"/>
          <w:szCs w:val="28"/>
        </w:rPr>
      </w:pPr>
    </w:p>
    <w:p w:rsidR="002E63E3" w:rsidRDefault="002E63E3" w:rsidP="00305E72">
      <w:pPr>
        <w:tabs>
          <w:tab w:val="right" w:pos="9639"/>
        </w:tabs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E63E3" w:rsidRDefault="002E63E3" w:rsidP="00305E72">
      <w:pPr>
        <w:tabs>
          <w:tab w:val="right" w:pos="9639"/>
        </w:tabs>
        <w:autoSpaceDE w:val="0"/>
        <w:autoSpaceDN w:val="0"/>
        <w:adjustRightInd w:val="0"/>
        <w:spacing w:line="230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Щербиновского сельского поселения </w:t>
      </w:r>
    </w:p>
    <w:p w:rsidR="002E63E3" w:rsidRPr="008C4D6F" w:rsidRDefault="002E63E3" w:rsidP="00305E72">
      <w:pPr>
        <w:tabs>
          <w:tab w:val="right" w:pos="9639"/>
        </w:tabs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5D10C2" w:rsidRDefault="005D10C2" w:rsidP="002E63E3">
      <w:pPr>
        <w:pStyle w:val="ConsPlusNormal"/>
        <w:ind w:left="9900" w:firstLine="0"/>
        <w:outlineLvl w:val="1"/>
        <w:rPr>
          <w:rFonts w:ascii="Times New Roman" w:hAnsi="Times New Roman" w:cs="Times New Roman"/>
          <w:sz w:val="28"/>
          <w:szCs w:val="28"/>
        </w:rPr>
        <w:sectPr w:rsidR="005D10C2" w:rsidSect="00FB66CC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2E63E3" w:rsidRPr="003C460A" w:rsidRDefault="002E63E3" w:rsidP="002E63E3">
      <w:pPr>
        <w:pStyle w:val="ConsPlusNormal"/>
        <w:ind w:left="990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C460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E63E3" w:rsidRPr="003C460A" w:rsidRDefault="002E63E3" w:rsidP="002E63E3">
      <w:pPr>
        <w:pStyle w:val="ConsPlusNormal"/>
        <w:ind w:left="990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E63E3" w:rsidRPr="003C460A" w:rsidRDefault="002E63E3" w:rsidP="002E63E3">
      <w:pPr>
        <w:pStyle w:val="ConsPlusNormal"/>
        <w:ind w:left="990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C460A">
        <w:rPr>
          <w:rFonts w:ascii="Times New Roman" w:hAnsi="Times New Roman" w:cs="Times New Roman"/>
          <w:sz w:val="28"/>
          <w:szCs w:val="28"/>
        </w:rPr>
        <w:t>УТВЕРЖДЕНЫ</w:t>
      </w:r>
    </w:p>
    <w:p w:rsidR="002E63E3" w:rsidRPr="003C460A" w:rsidRDefault="002E63E3" w:rsidP="002E63E3">
      <w:pPr>
        <w:pStyle w:val="ConsPlusNormal"/>
        <w:ind w:left="990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C460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E63E3" w:rsidRPr="003C460A" w:rsidRDefault="002E63E3" w:rsidP="002E63E3">
      <w:pPr>
        <w:pStyle w:val="ConsPlusNormal"/>
        <w:ind w:left="990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C460A">
        <w:rPr>
          <w:rFonts w:ascii="Times New Roman" w:hAnsi="Times New Roman" w:cs="Times New Roman"/>
          <w:sz w:val="28"/>
          <w:szCs w:val="28"/>
        </w:rPr>
        <w:t>Щербиновского сельского пос</w:t>
      </w:r>
      <w:r w:rsidRPr="003C460A">
        <w:rPr>
          <w:rFonts w:ascii="Times New Roman" w:hAnsi="Times New Roman" w:cs="Times New Roman"/>
          <w:sz w:val="28"/>
          <w:szCs w:val="28"/>
        </w:rPr>
        <w:t>е</w:t>
      </w:r>
      <w:r w:rsidRPr="003C460A">
        <w:rPr>
          <w:rFonts w:ascii="Times New Roman" w:hAnsi="Times New Roman" w:cs="Times New Roman"/>
          <w:sz w:val="28"/>
          <w:szCs w:val="28"/>
        </w:rPr>
        <w:t>ления</w:t>
      </w:r>
    </w:p>
    <w:p w:rsidR="002E63E3" w:rsidRPr="003C460A" w:rsidRDefault="002E63E3" w:rsidP="002E63E3">
      <w:pPr>
        <w:pStyle w:val="ConsPlusNormal"/>
        <w:ind w:left="990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C460A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2E63E3" w:rsidRPr="003C460A" w:rsidRDefault="00BA444E" w:rsidP="002E63E3">
      <w:pPr>
        <w:pStyle w:val="ConsPlusNormal"/>
        <w:widowControl/>
        <w:ind w:left="9900" w:firstLine="0"/>
        <w:rPr>
          <w:rFonts w:ascii="Times New Roman" w:hAnsi="Times New Roman" w:cs="Times New Roman"/>
          <w:sz w:val="28"/>
          <w:szCs w:val="28"/>
        </w:rPr>
      </w:pPr>
      <w:r w:rsidRPr="00BA444E">
        <w:rPr>
          <w:rFonts w:ascii="Times New Roman" w:hAnsi="Times New Roman" w:cs="Times New Roman"/>
          <w:sz w:val="28"/>
          <w:szCs w:val="28"/>
        </w:rPr>
        <w:t>от 09.11.2023 № 1</w:t>
      </w:r>
      <w:r>
        <w:rPr>
          <w:rFonts w:ascii="Times New Roman" w:hAnsi="Times New Roman" w:cs="Times New Roman"/>
          <w:sz w:val="28"/>
          <w:szCs w:val="28"/>
        </w:rPr>
        <w:t>82</w:t>
      </w:r>
    </w:p>
    <w:p w:rsidR="002E63E3" w:rsidRPr="00230A2C" w:rsidRDefault="002E63E3" w:rsidP="002E63E3">
      <w:pPr>
        <w:ind w:firstLine="708"/>
        <w:rPr>
          <w:sz w:val="22"/>
        </w:rPr>
      </w:pPr>
    </w:p>
    <w:p w:rsidR="002E63E3" w:rsidRPr="003C460A" w:rsidRDefault="002E63E3" w:rsidP="002E63E3">
      <w:pPr>
        <w:ind w:left="1418" w:right="1418"/>
        <w:jc w:val="center"/>
        <w:rPr>
          <w:b/>
          <w:sz w:val="28"/>
          <w:szCs w:val="28"/>
        </w:rPr>
      </w:pPr>
      <w:r w:rsidRPr="003C460A">
        <w:rPr>
          <w:b/>
          <w:sz w:val="28"/>
          <w:szCs w:val="28"/>
        </w:rPr>
        <w:t>ИЗМЕНЕНИЯ,</w:t>
      </w:r>
    </w:p>
    <w:p w:rsidR="002E63E3" w:rsidRPr="003C460A" w:rsidRDefault="002E63E3" w:rsidP="002E63E3">
      <w:pPr>
        <w:ind w:left="1418" w:right="1418"/>
        <w:jc w:val="center"/>
        <w:rPr>
          <w:b/>
          <w:sz w:val="28"/>
          <w:szCs w:val="28"/>
        </w:rPr>
      </w:pPr>
      <w:r w:rsidRPr="003C460A">
        <w:rPr>
          <w:b/>
          <w:sz w:val="28"/>
          <w:szCs w:val="28"/>
        </w:rPr>
        <w:t xml:space="preserve">вносимые в постановление администрации Щербиновского сельского поселения Щербиновского района от 28 октября </w:t>
      </w:r>
      <w:smartTag w:uri="urn:schemas-microsoft-com:office:smarttags" w:element="metricconverter">
        <w:smartTagPr>
          <w:attr w:name="ProductID" w:val="2019 г"/>
        </w:smartTagPr>
        <w:r w:rsidRPr="003C460A">
          <w:rPr>
            <w:b/>
            <w:sz w:val="28"/>
            <w:szCs w:val="28"/>
          </w:rPr>
          <w:t>2019 г</w:t>
        </w:r>
      </w:smartTag>
      <w:r w:rsidRPr="003C460A">
        <w:rPr>
          <w:b/>
          <w:sz w:val="28"/>
          <w:szCs w:val="28"/>
        </w:rPr>
        <w:t xml:space="preserve">. № 136 «Об утверждении муниципальной программы Щербиновского сельского поселения Щербиновского района </w:t>
      </w:r>
    </w:p>
    <w:p w:rsidR="002E63E3" w:rsidRPr="003C460A" w:rsidRDefault="002E63E3" w:rsidP="002E63E3">
      <w:pPr>
        <w:ind w:left="1418" w:right="1418"/>
        <w:jc w:val="center"/>
        <w:rPr>
          <w:b/>
          <w:sz w:val="28"/>
          <w:szCs w:val="28"/>
        </w:rPr>
      </w:pPr>
      <w:r w:rsidRPr="003C460A">
        <w:rPr>
          <w:b/>
          <w:sz w:val="28"/>
          <w:szCs w:val="28"/>
        </w:rPr>
        <w:t xml:space="preserve">«Комплексное развитие жилищно-коммунального хозяйства  </w:t>
      </w:r>
    </w:p>
    <w:p w:rsidR="002E63E3" w:rsidRPr="003C460A" w:rsidRDefault="002E63E3" w:rsidP="002E63E3">
      <w:pPr>
        <w:ind w:left="1418" w:right="1418"/>
        <w:jc w:val="center"/>
        <w:rPr>
          <w:b/>
          <w:sz w:val="28"/>
          <w:szCs w:val="28"/>
        </w:rPr>
      </w:pPr>
      <w:r w:rsidRPr="003C460A">
        <w:rPr>
          <w:b/>
          <w:sz w:val="28"/>
          <w:szCs w:val="28"/>
        </w:rPr>
        <w:t>Щербиновского сельского поселения Щербиновского района»</w:t>
      </w:r>
    </w:p>
    <w:p w:rsidR="002E63E3" w:rsidRPr="00230A2C" w:rsidRDefault="002E63E3" w:rsidP="002E63E3">
      <w:pPr>
        <w:ind w:firstLine="708"/>
        <w:rPr>
          <w:sz w:val="20"/>
        </w:rPr>
      </w:pPr>
    </w:p>
    <w:p w:rsidR="002E63E3" w:rsidRPr="003C460A" w:rsidRDefault="002E63E3" w:rsidP="002E63E3">
      <w:pPr>
        <w:ind w:firstLine="709"/>
        <w:rPr>
          <w:sz w:val="28"/>
          <w:szCs w:val="28"/>
        </w:rPr>
      </w:pPr>
      <w:r w:rsidRPr="003C460A">
        <w:rPr>
          <w:sz w:val="28"/>
          <w:szCs w:val="28"/>
        </w:rPr>
        <w:t>1. В приложении к постановлению:</w:t>
      </w:r>
    </w:p>
    <w:p w:rsidR="002E63E3" w:rsidRPr="003C460A" w:rsidRDefault="002E63E3" w:rsidP="002E63E3">
      <w:pPr>
        <w:ind w:firstLine="709"/>
        <w:rPr>
          <w:sz w:val="28"/>
          <w:szCs w:val="28"/>
        </w:rPr>
      </w:pPr>
      <w:r w:rsidRPr="003C460A">
        <w:rPr>
          <w:sz w:val="28"/>
          <w:szCs w:val="28"/>
        </w:rPr>
        <w:t>1) строку «Объемы и источники финансирования муниципальной программы» изложить в следующей редакции:</w:t>
      </w:r>
    </w:p>
    <w:p w:rsidR="002E63E3" w:rsidRPr="003C460A" w:rsidRDefault="002E63E3" w:rsidP="002E63E3">
      <w:pPr>
        <w:ind w:firstLine="709"/>
        <w:rPr>
          <w:sz w:val="28"/>
          <w:szCs w:val="28"/>
        </w:rPr>
      </w:pPr>
    </w:p>
    <w:tbl>
      <w:tblPr>
        <w:tblW w:w="9900" w:type="dxa"/>
        <w:tblInd w:w="2308" w:type="dxa"/>
        <w:tblLook w:val="01E0" w:firstRow="1" w:lastRow="1" w:firstColumn="1" w:lastColumn="1" w:noHBand="0" w:noVBand="0"/>
      </w:tblPr>
      <w:tblGrid>
        <w:gridCol w:w="4950"/>
        <w:gridCol w:w="4950"/>
      </w:tblGrid>
      <w:tr w:rsidR="002E63E3" w:rsidRPr="003C460A" w:rsidTr="002E63E3">
        <w:tc>
          <w:tcPr>
            <w:tcW w:w="4950" w:type="dxa"/>
            <w:shd w:val="clear" w:color="auto" w:fill="auto"/>
          </w:tcPr>
          <w:p w:rsidR="002E63E3" w:rsidRPr="003C460A" w:rsidRDefault="002E63E3" w:rsidP="002E63E3">
            <w:pPr>
              <w:rPr>
                <w:sz w:val="28"/>
                <w:szCs w:val="28"/>
              </w:rPr>
            </w:pPr>
            <w:r w:rsidRPr="003C460A">
              <w:rPr>
                <w:sz w:val="28"/>
                <w:szCs w:val="28"/>
              </w:rPr>
              <w:t>«Объемы и источники финансирования муниципальной программы</w:t>
            </w:r>
          </w:p>
        </w:tc>
        <w:tc>
          <w:tcPr>
            <w:tcW w:w="4950" w:type="dxa"/>
            <w:shd w:val="clear" w:color="auto" w:fill="auto"/>
          </w:tcPr>
          <w:p w:rsidR="002E63E3" w:rsidRPr="003C460A" w:rsidRDefault="002E63E3" w:rsidP="002E63E3">
            <w:pPr>
              <w:ind w:firstLine="709"/>
              <w:rPr>
                <w:sz w:val="28"/>
                <w:szCs w:val="28"/>
              </w:rPr>
            </w:pPr>
            <w:r w:rsidRPr="003C460A">
              <w:rPr>
                <w:sz w:val="28"/>
                <w:szCs w:val="28"/>
              </w:rPr>
              <w:t xml:space="preserve">Общий объем финансирования составляет  </w:t>
            </w:r>
            <w:r w:rsidRPr="00B54D75">
              <w:rPr>
                <w:sz w:val="28"/>
                <w:szCs w:val="20"/>
                <w:lang w:eastAsia="ar-SA"/>
              </w:rPr>
              <w:t>11 678 637,78</w:t>
            </w:r>
            <w:r>
              <w:rPr>
                <w:sz w:val="28"/>
                <w:szCs w:val="20"/>
                <w:lang w:eastAsia="ar-SA"/>
              </w:rPr>
              <w:t xml:space="preserve"> </w:t>
            </w:r>
            <w:r w:rsidRPr="003C460A">
              <w:rPr>
                <w:sz w:val="28"/>
                <w:szCs w:val="28"/>
              </w:rPr>
              <w:t xml:space="preserve">рубля, в том числе из  бюджета Щербиновского сельского поселения Щербиновского района        </w:t>
            </w:r>
            <w:r w:rsidRPr="00B54D75">
              <w:rPr>
                <w:sz w:val="28"/>
                <w:szCs w:val="20"/>
                <w:lang w:eastAsia="ar-SA"/>
              </w:rPr>
              <w:t>11 678 637,78</w:t>
            </w:r>
            <w:r>
              <w:rPr>
                <w:sz w:val="28"/>
                <w:szCs w:val="20"/>
                <w:lang w:eastAsia="ar-SA"/>
              </w:rPr>
              <w:t xml:space="preserve"> </w:t>
            </w:r>
            <w:r w:rsidRPr="003C460A">
              <w:rPr>
                <w:sz w:val="28"/>
                <w:szCs w:val="28"/>
              </w:rPr>
              <w:t>рубля, в том числе:</w:t>
            </w:r>
          </w:p>
          <w:p w:rsidR="002E63E3" w:rsidRPr="003C460A" w:rsidRDefault="002E63E3" w:rsidP="002E63E3">
            <w:pPr>
              <w:ind w:firstLine="709"/>
              <w:rPr>
                <w:sz w:val="28"/>
                <w:szCs w:val="28"/>
              </w:rPr>
            </w:pPr>
            <w:r w:rsidRPr="003C460A">
              <w:rPr>
                <w:sz w:val="28"/>
                <w:szCs w:val="28"/>
              </w:rPr>
              <w:t>2020 год -  3 151 297,95</w:t>
            </w:r>
            <w:r w:rsidRPr="003C460A">
              <w:rPr>
                <w:b/>
                <w:sz w:val="28"/>
                <w:szCs w:val="28"/>
              </w:rPr>
              <w:t xml:space="preserve"> </w:t>
            </w:r>
            <w:r w:rsidRPr="003C460A">
              <w:rPr>
                <w:sz w:val="28"/>
                <w:szCs w:val="28"/>
              </w:rPr>
              <w:t>рубля;</w:t>
            </w:r>
          </w:p>
          <w:p w:rsidR="002E63E3" w:rsidRPr="003C460A" w:rsidRDefault="002E63E3" w:rsidP="002E63E3">
            <w:pPr>
              <w:ind w:firstLine="709"/>
              <w:rPr>
                <w:sz w:val="28"/>
                <w:szCs w:val="28"/>
              </w:rPr>
            </w:pPr>
            <w:r w:rsidRPr="003C460A">
              <w:rPr>
                <w:sz w:val="28"/>
                <w:szCs w:val="28"/>
              </w:rPr>
              <w:t xml:space="preserve">2021 год –  </w:t>
            </w:r>
            <w:r w:rsidRPr="003C460A">
              <w:rPr>
                <w:sz w:val="28"/>
                <w:lang w:eastAsia="ar-SA"/>
              </w:rPr>
              <w:t>1 683 774,49</w:t>
            </w:r>
            <w:r w:rsidRPr="003C460A">
              <w:rPr>
                <w:b/>
                <w:sz w:val="28"/>
                <w:lang w:eastAsia="ar-SA"/>
              </w:rPr>
              <w:t xml:space="preserve"> </w:t>
            </w:r>
            <w:r w:rsidRPr="003C460A">
              <w:rPr>
                <w:sz w:val="28"/>
                <w:szCs w:val="28"/>
              </w:rPr>
              <w:t>рубля;</w:t>
            </w:r>
          </w:p>
          <w:p w:rsidR="002E63E3" w:rsidRPr="003C460A" w:rsidRDefault="002E63E3" w:rsidP="002E63E3">
            <w:pPr>
              <w:ind w:firstLine="709"/>
              <w:rPr>
                <w:sz w:val="28"/>
                <w:szCs w:val="28"/>
              </w:rPr>
            </w:pPr>
            <w:r w:rsidRPr="003C460A">
              <w:rPr>
                <w:sz w:val="28"/>
                <w:szCs w:val="28"/>
              </w:rPr>
              <w:t xml:space="preserve">2022 год – </w:t>
            </w:r>
            <w:r w:rsidRPr="003C460A">
              <w:rPr>
                <w:rFonts w:eastAsia="Times New Roman"/>
                <w:spacing w:val="-1"/>
                <w:sz w:val="28"/>
                <w:szCs w:val="28"/>
              </w:rPr>
              <w:t>1 559 673,95</w:t>
            </w:r>
            <w:r w:rsidRPr="003C460A">
              <w:rPr>
                <w:rFonts w:eastAsia="Times New Roman"/>
                <w:b/>
                <w:spacing w:val="-1"/>
                <w:sz w:val="28"/>
                <w:szCs w:val="28"/>
              </w:rPr>
              <w:t xml:space="preserve"> </w:t>
            </w:r>
            <w:r w:rsidRPr="003C460A">
              <w:rPr>
                <w:sz w:val="28"/>
                <w:szCs w:val="28"/>
              </w:rPr>
              <w:t>рубля;</w:t>
            </w:r>
          </w:p>
          <w:p w:rsidR="002E63E3" w:rsidRPr="003C460A" w:rsidRDefault="002E63E3" w:rsidP="002E63E3">
            <w:pPr>
              <w:ind w:firstLine="709"/>
              <w:rPr>
                <w:sz w:val="28"/>
                <w:szCs w:val="28"/>
              </w:rPr>
            </w:pPr>
            <w:r w:rsidRPr="003C460A">
              <w:rPr>
                <w:sz w:val="28"/>
                <w:szCs w:val="28"/>
              </w:rPr>
              <w:t xml:space="preserve">2023 год -  </w:t>
            </w:r>
            <w:r w:rsidRPr="00B54D75">
              <w:rPr>
                <w:sz w:val="28"/>
                <w:szCs w:val="20"/>
                <w:lang w:eastAsia="ar-SA"/>
              </w:rPr>
              <w:t>3</w:t>
            </w:r>
            <w:r>
              <w:rPr>
                <w:sz w:val="28"/>
                <w:szCs w:val="20"/>
                <w:lang w:eastAsia="ar-SA"/>
              </w:rPr>
              <w:t> </w:t>
            </w:r>
            <w:r w:rsidRPr="00B54D75">
              <w:rPr>
                <w:sz w:val="28"/>
                <w:szCs w:val="20"/>
                <w:lang w:eastAsia="ar-SA"/>
              </w:rPr>
              <w:t>358</w:t>
            </w:r>
            <w:r>
              <w:rPr>
                <w:sz w:val="28"/>
                <w:szCs w:val="20"/>
                <w:lang w:eastAsia="ar-SA"/>
              </w:rPr>
              <w:t xml:space="preserve"> </w:t>
            </w:r>
            <w:r w:rsidRPr="00B54D75">
              <w:rPr>
                <w:sz w:val="28"/>
                <w:szCs w:val="20"/>
                <w:lang w:eastAsia="ar-SA"/>
              </w:rPr>
              <w:t>045,58</w:t>
            </w:r>
            <w:r>
              <w:rPr>
                <w:sz w:val="28"/>
                <w:szCs w:val="20"/>
                <w:lang w:eastAsia="ar-SA"/>
              </w:rPr>
              <w:t xml:space="preserve"> </w:t>
            </w:r>
            <w:r w:rsidRPr="003C460A">
              <w:rPr>
                <w:sz w:val="28"/>
                <w:szCs w:val="28"/>
              </w:rPr>
              <w:t>рубля;</w:t>
            </w:r>
          </w:p>
          <w:p w:rsidR="002E63E3" w:rsidRPr="003C460A" w:rsidRDefault="002E63E3" w:rsidP="002E63E3">
            <w:pPr>
              <w:ind w:firstLine="709"/>
              <w:rPr>
                <w:sz w:val="28"/>
                <w:szCs w:val="28"/>
              </w:rPr>
            </w:pPr>
            <w:r w:rsidRPr="003C460A">
              <w:rPr>
                <w:sz w:val="28"/>
                <w:szCs w:val="28"/>
              </w:rPr>
              <w:t xml:space="preserve">2024 год –  </w:t>
            </w:r>
            <w:r w:rsidRPr="00AA74FE">
              <w:rPr>
                <w:sz w:val="28"/>
                <w:szCs w:val="28"/>
                <w:lang w:eastAsia="ar-SA"/>
              </w:rPr>
              <w:t>710 042,58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3C460A">
              <w:rPr>
                <w:sz w:val="28"/>
                <w:szCs w:val="28"/>
              </w:rPr>
              <w:t>рубля;</w:t>
            </w:r>
          </w:p>
          <w:p w:rsidR="002E63E3" w:rsidRPr="003C460A" w:rsidRDefault="002E63E3" w:rsidP="002E63E3">
            <w:pPr>
              <w:ind w:firstLine="709"/>
              <w:rPr>
                <w:sz w:val="28"/>
                <w:szCs w:val="28"/>
              </w:rPr>
            </w:pPr>
            <w:r w:rsidRPr="003C460A">
              <w:rPr>
                <w:sz w:val="28"/>
                <w:szCs w:val="28"/>
              </w:rPr>
              <w:t xml:space="preserve">2025 год – </w:t>
            </w:r>
            <w:r w:rsidRPr="00AA74FE"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> </w:t>
            </w:r>
            <w:r w:rsidRPr="00AA74FE">
              <w:rPr>
                <w:sz w:val="28"/>
                <w:szCs w:val="28"/>
                <w:lang w:eastAsia="ar-SA"/>
              </w:rPr>
              <w:t>215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AA74FE">
              <w:rPr>
                <w:sz w:val="28"/>
                <w:szCs w:val="28"/>
                <w:lang w:eastAsia="ar-SA"/>
              </w:rPr>
              <w:t>803,23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3C460A">
              <w:rPr>
                <w:sz w:val="28"/>
                <w:szCs w:val="28"/>
              </w:rPr>
              <w:t>рубля»;</w:t>
            </w:r>
          </w:p>
        </w:tc>
      </w:tr>
    </w:tbl>
    <w:p w:rsidR="002E63E3" w:rsidRPr="003C460A" w:rsidRDefault="002E63E3" w:rsidP="002E63E3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3C460A">
        <w:rPr>
          <w:sz w:val="28"/>
          <w:szCs w:val="28"/>
        </w:rPr>
        <w:t>) раздел 4 «Обоснование ресурсного обеспечения муниципальной программы» изложить в следующей редакции:</w:t>
      </w:r>
    </w:p>
    <w:p w:rsidR="002E63E3" w:rsidRPr="003C460A" w:rsidRDefault="002E63E3" w:rsidP="002E63E3">
      <w:pPr>
        <w:ind w:firstLine="709"/>
        <w:rPr>
          <w:sz w:val="28"/>
          <w:szCs w:val="28"/>
        </w:rPr>
      </w:pPr>
      <w:r w:rsidRPr="003C460A">
        <w:rPr>
          <w:sz w:val="28"/>
          <w:szCs w:val="28"/>
        </w:rPr>
        <w:t xml:space="preserve">«Финансирование муниципальной программы осуществляется за счет средств бюджета Щербиновского сельского поселения Щербиновского района. Общий объем финансирования муниципальной программы на 2020-2025 годы составляет </w:t>
      </w:r>
      <w:r w:rsidRPr="00B54D75">
        <w:rPr>
          <w:sz w:val="28"/>
          <w:szCs w:val="20"/>
          <w:lang w:eastAsia="ar-SA"/>
        </w:rPr>
        <w:t>11 678 637,78</w:t>
      </w:r>
      <w:r>
        <w:rPr>
          <w:sz w:val="28"/>
          <w:szCs w:val="20"/>
          <w:lang w:eastAsia="ar-SA"/>
        </w:rPr>
        <w:t xml:space="preserve"> </w:t>
      </w:r>
      <w:r w:rsidRPr="003C460A">
        <w:rPr>
          <w:sz w:val="28"/>
          <w:szCs w:val="28"/>
        </w:rPr>
        <w:t xml:space="preserve">рубля. </w:t>
      </w:r>
    </w:p>
    <w:p w:rsidR="002E63E3" w:rsidRPr="003C460A" w:rsidRDefault="002E63E3" w:rsidP="002E63E3">
      <w:pPr>
        <w:ind w:firstLine="709"/>
        <w:rPr>
          <w:sz w:val="28"/>
          <w:szCs w:val="28"/>
        </w:rPr>
      </w:pPr>
      <w:r w:rsidRPr="003C460A">
        <w:rPr>
          <w:sz w:val="28"/>
          <w:szCs w:val="28"/>
        </w:rPr>
        <w:t>Обоснование ресурсного обеспечения муниципальной программы приведено в таблице 1.</w:t>
      </w:r>
    </w:p>
    <w:p w:rsidR="002E63E3" w:rsidRPr="003C460A" w:rsidRDefault="002E63E3" w:rsidP="002E63E3">
      <w:pPr>
        <w:jc w:val="right"/>
        <w:rPr>
          <w:sz w:val="28"/>
          <w:szCs w:val="28"/>
        </w:rPr>
      </w:pPr>
      <w:r w:rsidRPr="003C460A">
        <w:rPr>
          <w:sz w:val="28"/>
          <w:szCs w:val="28"/>
        </w:rPr>
        <w:t>Таблица 1</w:t>
      </w:r>
    </w:p>
    <w:p w:rsidR="002E63E3" w:rsidRPr="003C460A" w:rsidRDefault="002E63E3" w:rsidP="002E63E3">
      <w:pPr>
        <w:jc w:val="right"/>
        <w:rPr>
          <w:sz w:val="28"/>
          <w:szCs w:val="28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78"/>
        <w:gridCol w:w="1842"/>
        <w:gridCol w:w="1701"/>
        <w:gridCol w:w="1394"/>
        <w:gridCol w:w="1394"/>
        <w:gridCol w:w="1394"/>
        <w:gridCol w:w="1394"/>
        <w:gridCol w:w="1394"/>
        <w:gridCol w:w="1394"/>
      </w:tblGrid>
      <w:tr w:rsidR="002E63E3" w:rsidRPr="003C460A" w:rsidTr="002E63E3"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C460A" w:rsidRDefault="002E63E3" w:rsidP="002E63E3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C460A">
              <w:rPr>
                <w:rFonts w:eastAsia="Times New Roman"/>
                <w:lang w:eastAsia="ru-RU"/>
              </w:rPr>
              <w:t>Наименование основного меропри</w:t>
            </w:r>
            <w:r w:rsidRPr="003C460A">
              <w:rPr>
                <w:rFonts w:eastAsia="Times New Roman"/>
                <w:lang w:eastAsia="ru-RU"/>
              </w:rPr>
              <w:t>я</w:t>
            </w:r>
            <w:r w:rsidRPr="003C460A">
              <w:rPr>
                <w:rFonts w:eastAsia="Times New Roman"/>
                <w:lang w:eastAsia="ru-RU"/>
              </w:rPr>
              <w:t>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C460A" w:rsidRDefault="002E63E3" w:rsidP="00230A2C">
            <w:pPr>
              <w:suppressAutoHyphens w:val="0"/>
              <w:spacing w:before="100" w:beforeAutospacing="1" w:after="100" w:afterAutospacing="1"/>
              <w:ind w:right="-26"/>
              <w:jc w:val="center"/>
              <w:rPr>
                <w:rFonts w:eastAsia="Times New Roman"/>
                <w:lang w:eastAsia="ru-RU"/>
              </w:rPr>
            </w:pPr>
            <w:r w:rsidRPr="003C460A">
              <w:rPr>
                <w:rFonts w:eastAsia="Times New Roman"/>
                <w:lang w:eastAsia="ru-RU"/>
              </w:rPr>
              <w:t>Источник ф</w:t>
            </w:r>
            <w:r w:rsidRPr="003C460A">
              <w:rPr>
                <w:rFonts w:eastAsia="Times New Roman"/>
                <w:lang w:eastAsia="ru-RU"/>
              </w:rPr>
              <w:t>и</w:t>
            </w:r>
            <w:r w:rsidRPr="003C460A">
              <w:rPr>
                <w:rFonts w:eastAsia="Times New Roman"/>
                <w:lang w:eastAsia="ru-RU"/>
              </w:rPr>
              <w:t>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C460A" w:rsidRDefault="002E63E3" w:rsidP="00230A2C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3C460A">
              <w:rPr>
                <w:rFonts w:eastAsia="Times New Roman"/>
                <w:lang w:eastAsia="ru-RU"/>
              </w:rPr>
              <w:t>Общий объем финансиров</w:t>
            </w:r>
            <w:r w:rsidRPr="003C460A">
              <w:rPr>
                <w:rFonts w:eastAsia="Times New Roman"/>
                <w:lang w:eastAsia="ru-RU"/>
              </w:rPr>
              <w:t>а</w:t>
            </w:r>
            <w:r w:rsidRPr="003C460A">
              <w:rPr>
                <w:rFonts w:eastAsia="Times New Roman"/>
                <w:lang w:eastAsia="ru-RU"/>
              </w:rPr>
              <w:t xml:space="preserve">ния </w:t>
            </w:r>
          </w:p>
          <w:p w:rsidR="002E63E3" w:rsidRPr="003C460A" w:rsidRDefault="002E63E3" w:rsidP="00230A2C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3C460A">
              <w:rPr>
                <w:rFonts w:eastAsia="Times New Roman"/>
                <w:lang w:eastAsia="ru-RU"/>
              </w:rPr>
              <w:t>(ру</w:t>
            </w:r>
            <w:r w:rsidRPr="003C460A">
              <w:rPr>
                <w:rFonts w:eastAsia="Times New Roman"/>
                <w:lang w:eastAsia="ru-RU"/>
              </w:rPr>
              <w:t>б</w:t>
            </w:r>
            <w:r w:rsidRPr="003C460A">
              <w:rPr>
                <w:rFonts w:eastAsia="Times New Roman"/>
                <w:lang w:eastAsia="ru-RU"/>
              </w:rPr>
              <w:t>лей)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C460A" w:rsidRDefault="002E63E3" w:rsidP="002E63E3">
            <w:pPr>
              <w:jc w:val="center"/>
              <w:rPr>
                <w:rFonts w:eastAsia="Times New Roman"/>
                <w:lang w:eastAsia="ru-RU"/>
              </w:rPr>
            </w:pPr>
            <w:r w:rsidRPr="003C460A">
              <w:rPr>
                <w:rFonts w:eastAsia="Times New Roman"/>
                <w:lang w:eastAsia="ru-RU"/>
              </w:rPr>
              <w:t>Объемы финансирования программы по годам (ру</w:t>
            </w:r>
            <w:r w:rsidRPr="003C460A">
              <w:rPr>
                <w:rFonts w:eastAsia="Times New Roman"/>
                <w:lang w:eastAsia="ru-RU"/>
              </w:rPr>
              <w:t>б</w:t>
            </w:r>
            <w:r w:rsidRPr="003C460A">
              <w:rPr>
                <w:rFonts w:eastAsia="Times New Roman"/>
                <w:lang w:eastAsia="ru-RU"/>
              </w:rPr>
              <w:t>лей)</w:t>
            </w:r>
          </w:p>
        </w:tc>
      </w:tr>
      <w:tr w:rsidR="002E63E3" w:rsidRPr="003C460A" w:rsidTr="002E63E3"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3C460A" w:rsidRDefault="002E63E3" w:rsidP="002E63E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3C460A" w:rsidRDefault="002E63E3" w:rsidP="002E63E3">
            <w:pPr>
              <w:ind w:right="-26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3C460A" w:rsidRDefault="002E63E3" w:rsidP="002E63E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C460A" w:rsidRDefault="002E63E3" w:rsidP="00230A2C">
            <w:pPr>
              <w:jc w:val="center"/>
              <w:rPr>
                <w:rFonts w:eastAsia="Times New Roman"/>
                <w:lang w:eastAsia="ru-RU"/>
              </w:rPr>
            </w:pPr>
            <w:r w:rsidRPr="003C460A">
              <w:rPr>
                <w:rFonts w:eastAsia="Times New Roman"/>
                <w:lang w:eastAsia="ru-RU"/>
              </w:rPr>
              <w:t>2020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C460A" w:rsidRDefault="002E63E3" w:rsidP="00230A2C">
            <w:pPr>
              <w:jc w:val="center"/>
              <w:rPr>
                <w:rFonts w:eastAsia="Times New Roman"/>
                <w:lang w:eastAsia="ru-RU"/>
              </w:rPr>
            </w:pPr>
            <w:r w:rsidRPr="003C460A">
              <w:rPr>
                <w:rFonts w:eastAsia="Times New Roman"/>
                <w:lang w:eastAsia="ru-RU"/>
              </w:rPr>
              <w:t>2021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C460A" w:rsidRDefault="002E63E3" w:rsidP="00230A2C">
            <w:pPr>
              <w:jc w:val="center"/>
              <w:rPr>
                <w:rFonts w:eastAsia="Times New Roman"/>
                <w:lang w:eastAsia="ru-RU"/>
              </w:rPr>
            </w:pPr>
            <w:r w:rsidRPr="003C460A">
              <w:rPr>
                <w:rFonts w:eastAsia="Times New Roman"/>
                <w:lang w:eastAsia="ru-RU"/>
              </w:rPr>
              <w:t>2022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C460A" w:rsidRDefault="002E63E3" w:rsidP="00230A2C">
            <w:pPr>
              <w:jc w:val="center"/>
            </w:pPr>
            <w:r w:rsidRPr="003C460A">
              <w:rPr>
                <w:rFonts w:eastAsia="Times New Roman"/>
                <w:lang w:eastAsia="ru-RU"/>
              </w:rPr>
              <w:t>2023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C460A" w:rsidRDefault="002E63E3" w:rsidP="00230A2C">
            <w:pPr>
              <w:jc w:val="center"/>
            </w:pPr>
            <w:r w:rsidRPr="003C460A">
              <w:rPr>
                <w:rFonts w:eastAsia="Times New Roman"/>
                <w:lang w:eastAsia="ru-RU"/>
              </w:rPr>
              <w:t>2024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C460A" w:rsidRDefault="002E63E3" w:rsidP="00230A2C">
            <w:pPr>
              <w:jc w:val="center"/>
            </w:pPr>
            <w:r w:rsidRPr="003C460A">
              <w:rPr>
                <w:rFonts w:eastAsia="Times New Roman"/>
                <w:lang w:eastAsia="ru-RU"/>
              </w:rPr>
              <w:t>2025 год</w:t>
            </w:r>
          </w:p>
        </w:tc>
      </w:tr>
    </w:tbl>
    <w:p w:rsidR="002E63E3" w:rsidRPr="003C460A" w:rsidRDefault="002E63E3" w:rsidP="002E63E3">
      <w:pPr>
        <w:rPr>
          <w:sz w:val="2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78"/>
        <w:gridCol w:w="1842"/>
        <w:gridCol w:w="1701"/>
        <w:gridCol w:w="1394"/>
        <w:gridCol w:w="1394"/>
        <w:gridCol w:w="1394"/>
        <w:gridCol w:w="1394"/>
        <w:gridCol w:w="1394"/>
        <w:gridCol w:w="1394"/>
      </w:tblGrid>
      <w:tr w:rsidR="002E63E3" w:rsidRPr="003C460A" w:rsidTr="002E63E3">
        <w:trPr>
          <w:tblHeader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C460A" w:rsidRDefault="002E63E3" w:rsidP="002E63E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3C460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C460A" w:rsidRDefault="002E63E3" w:rsidP="002E63E3">
            <w:pPr>
              <w:spacing w:before="100" w:beforeAutospacing="1" w:after="100" w:afterAutospacing="1"/>
              <w:ind w:right="-26"/>
              <w:jc w:val="center"/>
              <w:rPr>
                <w:rFonts w:eastAsia="Times New Roman"/>
                <w:lang w:eastAsia="ru-RU"/>
              </w:rPr>
            </w:pPr>
            <w:r w:rsidRPr="003C460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203D97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203D97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203D97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203D97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203D97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203D97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203D97">
              <w:rPr>
                <w:rFonts w:eastAsia="Times New Roman"/>
                <w:lang w:eastAsia="ru-RU"/>
              </w:rPr>
              <w:t>10</w:t>
            </w:r>
          </w:p>
        </w:tc>
      </w:tr>
      <w:tr w:rsidR="002E63E3" w:rsidRPr="003C460A" w:rsidTr="002E63E3">
        <w:trPr>
          <w:cantSplit/>
          <w:trHeight w:val="115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C460A" w:rsidRDefault="002E63E3" w:rsidP="002E63E3">
            <w:pPr>
              <w:rPr>
                <w:rFonts w:eastAsia="Times New Roman"/>
                <w:lang w:eastAsia="ru-RU"/>
              </w:rPr>
            </w:pPr>
            <w:r w:rsidRPr="003C460A">
              <w:rPr>
                <w:rFonts w:eastAsia="Times New Roman"/>
                <w:lang w:eastAsia="ru-RU"/>
              </w:rPr>
              <w:t>Основное мероприятие № 1 «Благоустройство и озеленение территории Щерб</w:t>
            </w:r>
            <w:r w:rsidRPr="003C460A">
              <w:rPr>
                <w:rFonts w:eastAsia="Times New Roman"/>
                <w:lang w:eastAsia="ru-RU"/>
              </w:rPr>
              <w:t>и</w:t>
            </w:r>
            <w:r w:rsidRPr="003C460A">
              <w:rPr>
                <w:rFonts w:eastAsia="Times New Roman"/>
                <w:lang w:eastAsia="ru-RU"/>
              </w:rPr>
              <w:t>новского сельского пос</w:t>
            </w:r>
            <w:r w:rsidRPr="003C460A">
              <w:rPr>
                <w:rFonts w:eastAsia="Times New Roman"/>
                <w:lang w:eastAsia="ru-RU"/>
              </w:rPr>
              <w:t>е</w:t>
            </w:r>
            <w:r w:rsidRPr="003C460A">
              <w:rPr>
                <w:rFonts w:eastAsia="Times New Roman"/>
                <w:lang w:eastAsia="ru-RU"/>
              </w:rPr>
              <w:t>ления Щербиновского ра</w:t>
            </w:r>
            <w:r w:rsidRPr="003C460A">
              <w:rPr>
                <w:rFonts w:eastAsia="Times New Roman"/>
                <w:lang w:eastAsia="ru-RU"/>
              </w:rPr>
              <w:t>й</w:t>
            </w:r>
            <w:r w:rsidRPr="003C460A">
              <w:rPr>
                <w:rFonts w:eastAsia="Times New Roman"/>
                <w:lang w:eastAsia="ru-RU"/>
              </w:rPr>
              <w:t>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3C460A" w:rsidRDefault="002E63E3" w:rsidP="002E63E3">
            <w:pPr>
              <w:spacing w:before="100" w:beforeAutospacing="1" w:after="100" w:afterAutospacing="1"/>
              <w:ind w:right="-26"/>
              <w:rPr>
                <w:rFonts w:eastAsia="Times New Roman"/>
                <w:lang w:eastAsia="ru-RU"/>
              </w:rPr>
            </w:pPr>
            <w:r w:rsidRPr="003C460A">
              <w:rPr>
                <w:rFonts w:eastAsia="Times New Roman"/>
                <w:lang w:eastAsia="ru-RU"/>
              </w:rPr>
              <w:t>Бюджет Щербиновского сельского поселения Щерб</w:t>
            </w:r>
            <w:r w:rsidRPr="003C460A">
              <w:rPr>
                <w:rFonts w:eastAsia="Times New Roman"/>
                <w:lang w:eastAsia="ru-RU"/>
              </w:rPr>
              <w:t>и</w:t>
            </w:r>
            <w:r w:rsidRPr="003C460A">
              <w:rPr>
                <w:rFonts w:eastAsia="Times New Roman"/>
                <w:lang w:eastAsia="ru-RU"/>
              </w:rPr>
              <w:t>новского ра</w:t>
            </w:r>
            <w:r w:rsidRPr="003C460A">
              <w:rPr>
                <w:rFonts w:eastAsia="Times New Roman"/>
                <w:lang w:eastAsia="ru-RU"/>
              </w:rPr>
              <w:t>й</w:t>
            </w:r>
            <w:r w:rsidRPr="003C460A">
              <w:rPr>
                <w:rFonts w:eastAsia="Times New Roman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right"/>
              <w:rPr>
                <w:lang w:eastAsia="ar-SA"/>
              </w:rPr>
            </w:pPr>
            <w:r w:rsidRPr="00203D97">
              <w:rPr>
                <w:lang w:eastAsia="ar-SA"/>
              </w:rPr>
              <w:t>8 696 391,32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203D97">
              <w:rPr>
                <w:lang w:eastAsia="ru-RU"/>
              </w:rPr>
              <w:t>2209151,95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r w:rsidRPr="00203D97">
              <w:rPr>
                <w:lang w:eastAsia="ar-SA"/>
              </w:rPr>
              <w:t>1348706,76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</w:pPr>
            <w:r w:rsidRPr="00203D97">
              <w:rPr>
                <w:lang w:eastAsia="ar-SA"/>
              </w:rPr>
              <w:t>1276007,78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203D97">
              <w:t>2643679,02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203D97">
              <w:t>358042,58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203D97">
              <w:t>860 803,23</w:t>
            </w:r>
          </w:p>
        </w:tc>
      </w:tr>
      <w:tr w:rsidR="002E63E3" w:rsidRPr="003C460A" w:rsidTr="002E63E3">
        <w:trPr>
          <w:trHeight w:val="26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C460A" w:rsidRDefault="002E63E3" w:rsidP="002E63E3">
            <w:pPr>
              <w:rPr>
                <w:rFonts w:eastAsia="Times New Roman"/>
                <w:lang w:eastAsia="ru-RU"/>
              </w:rPr>
            </w:pPr>
            <w:r w:rsidRPr="003C460A">
              <w:rPr>
                <w:rFonts w:eastAsia="Times New Roman"/>
                <w:lang w:eastAsia="ru-RU"/>
              </w:rPr>
              <w:t>Основное мероприятие № 2 «Модернизация и содержание систем уличного освещения Щербиновского сельского поселения Ще</w:t>
            </w:r>
            <w:r w:rsidRPr="003C460A">
              <w:rPr>
                <w:rFonts w:eastAsia="Times New Roman"/>
                <w:lang w:eastAsia="ru-RU"/>
              </w:rPr>
              <w:t>р</w:t>
            </w:r>
            <w:r w:rsidRPr="003C460A">
              <w:rPr>
                <w:rFonts w:eastAsia="Times New Roman"/>
                <w:lang w:eastAsia="ru-RU"/>
              </w:rPr>
              <w:t>биновского ра</w:t>
            </w:r>
            <w:r w:rsidRPr="003C460A">
              <w:rPr>
                <w:rFonts w:eastAsia="Times New Roman"/>
                <w:lang w:eastAsia="ru-RU"/>
              </w:rPr>
              <w:t>й</w:t>
            </w:r>
            <w:r w:rsidRPr="003C460A">
              <w:rPr>
                <w:rFonts w:eastAsia="Times New Roman"/>
                <w:lang w:eastAsia="ru-RU"/>
              </w:rPr>
              <w:t>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3C460A" w:rsidRDefault="002E63E3" w:rsidP="002E63E3">
            <w:pPr>
              <w:spacing w:before="100" w:beforeAutospacing="1" w:after="100" w:afterAutospacing="1"/>
              <w:ind w:right="-26"/>
              <w:rPr>
                <w:rFonts w:eastAsia="Times New Roman"/>
                <w:lang w:eastAsia="ru-RU"/>
              </w:rPr>
            </w:pPr>
            <w:r w:rsidRPr="003C460A">
              <w:rPr>
                <w:rFonts w:eastAsia="Times New Roman"/>
                <w:lang w:eastAsia="ru-RU"/>
              </w:rPr>
              <w:t>Бюджет Щербиновского сельского поселения Щерб</w:t>
            </w:r>
            <w:r w:rsidRPr="003C460A">
              <w:rPr>
                <w:rFonts w:eastAsia="Times New Roman"/>
                <w:lang w:eastAsia="ru-RU"/>
              </w:rPr>
              <w:t>и</w:t>
            </w:r>
            <w:r w:rsidRPr="003C460A">
              <w:rPr>
                <w:rFonts w:eastAsia="Times New Roman"/>
                <w:lang w:eastAsia="ru-RU"/>
              </w:rPr>
              <w:t>новского ра</w:t>
            </w:r>
            <w:r w:rsidRPr="003C460A">
              <w:rPr>
                <w:rFonts w:eastAsia="Times New Roman"/>
                <w:lang w:eastAsia="ru-RU"/>
              </w:rPr>
              <w:t>й</w:t>
            </w:r>
            <w:r w:rsidRPr="003C460A">
              <w:rPr>
                <w:rFonts w:eastAsia="Times New Roman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right"/>
            </w:pPr>
            <w:r w:rsidRPr="00203D97">
              <w:t>1 692 654,46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right"/>
            </w:pPr>
            <w:r w:rsidRPr="00203D97">
              <w:t>231900,00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right"/>
            </w:pPr>
            <w:r w:rsidRPr="00203D97">
              <w:t>266088,29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right"/>
            </w:pPr>
            <w:r w:rsidRPr="00203D97">
              <w:t>283 666,17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203D97">
              <w:t>304000,00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203D97">
              <w:t>302000,00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203D97">
              <w:t>305000,00</w:t>
            </w:r>
          </w:p>
        </w:tc>
      </w:tr>
      <w:tr w:rsidR="002E63E3" w:rsidRPr="003C460A" w:rsidTr="002E63E3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3C460A" w:rsidRDefault="002E63E3" w:rsidP="002E63E3">
            <w:pPr>
              <w:rPr>
                <w:rFonts w:eastAsia="Times New Roman"/>
                <w:lang w:eastAsia="ru-RU"/>
              </w:rPr>
            </w:pPr>
            <w:r w:rsidRPr="003C460A">
              <w:rPr>
                <w:rFonts w:eastAsia="Times New Roman"/>
                <w:lang w:eastAsia="ru-RU"/>
              </w:rPr>
              <w:t>Основное мероприятие № 3 «Мероприятия в сфере коммунального хозя</w:t>
            </w:r>
            <w:r w:rsidRPr="003C460A">
              <w:rPr>
                <w:rFonts w:eastAsia="Times New Roman"/>
                <w:lang w:eastAsia="ru-RU"/>
              </w:rPr>
              <w:t>й</w:t>
            </w:r>
            <w:r w:rsidRPr="003C460A">
              <w:rPr>
                <w:rFonts w:eastAsia="Times New Roman"/>
                <w:lang w:eastAsia="ru-RU"/>
              </w:rPr>
              <w:t>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C460A" w:rsidRDefault="002E63E3" w:rsidP="002E63E3">
            <w:pPr>
              <w:spacing w:before="100" w:beforeAutospacing="1" w:after="100" w:afterAutospacing="1"/>
              <w:ind w:right="-26"/>
              <w:rPr>
                <w:rFonts w:eastAsia="Times New Roman"/>
                <w:lang w:eastAsia="ru-RU"/>
              </w:rPr>
            </w:pPr>
            <w:r w:rsidRPr="003C460A">
              <w:rPr>
                <w:rFonts w:eastAsia="Times New Roman"/>
                <w:lang w:eastAsia="ru-RU"/>
              </w:rPr>
              <w:t>Бюджет Щербиновского сельского поселения Щерб</w:t>
            </w:r>
            <w:r w:rsidRPr="003C460A">
              <w:rPr>
                <w:rFonts w:eastAsia="Times New Roman"/>
                <w:lang w:eastAsia="ru-RU"/>
              </w:rPr>
              <w:t>и</w:t>
            </w:r>
            <w:r w:rsidRPr="003C460A">
              <w:rPr>
                <w:rFonts w:eastAsia="Times New Roman"/>
                <w:lang w:eastAsia="ru-RU"/>
              </w:rPr>
              <w:t>новского ра</w:t>
            </w:r>
            <w:r w:rsidRPr="003C460A">
              <w:rPr>
                <w:rFonts w:eastAsia="Times New Roman"/>
                <w:lang w:eastAsia="ru-RU"/>
              </w:rPr>
              <w:t>й</w:t>
            </w:r>
            <w:r w:rsidRPr="003C460A">
              <w:rPr>
                <w:rFonts w:eastAsia="Times New Roman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right"/>
            </w:pPr>
            <w:r w:rsidRPr="00203D97">
              <w:t>1 120 612,56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right"/>
            </w:pPr>
            <w:r w:rsidRPr="00203D97">
              <w:t>710 246,00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right"/>
              <w:rPr>
                <w:lang w:eastAsia="ar-SA"/>
              </w:rPr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right"/>
            </w:pPr>
            <w:r w:rsidRPr="00203D97">
              <w:rPr>
                <w:lang w:eastAsia="ar-SA"/>
              </w:rPr>
              <w:t>410 366,56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right"/>
            </w:pPr>
            <w:r w:rsidRPr="00203D97">
              <w:rPr>
                <w:lang w:eastAsia="ar-SA"/>
              </w:rPr>
              <w:t>0,00</w:t>
            </w:r>
          </w:p>
        </w:tc>
      </w:tr>
      <w:tr w:rsidR="002E63E3" w:rsidRPr="003C460A" w:rsidTr="002E63E3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3C460A" w:rsidRDefault="002E63E3" w:rsidP="002E63E3">
            <w:pPr>
              <w:rPr>
                <w:rFonts w:eastAsia="Times New Roman"/>
                <w:lang w:eastAsia="ru-RU"/>
              </w:rPr>
            </w:pPr>
            <w:r w:rsidRPr="003C460A">
              <w:rPr>
                <w:rFonts w:eastAsia="Times New Roman"/>
                <w:lang w:eastAsia="ru-RU"/>
              </w:rPr>
              <w:t>Основное мероприятие № 4 «Реализ</w:t>
            </w:r>
            <w:r w:rsidRPr="003C460A">
              <w:rPr>
                <w:rFonts w:eastAsia="Times New Roman"/>
                <w:lang w:eastAsia="ru-RU"/>
              </w:rPr>
              <w:t>а</w:t>
            </w:r>
            <w:r w:rsidRPr="003C460A">
              <w:rPr>
                <w:rFonts w:eastAsia="Times New Roman"/>
                <w:lang w:eastAsia="ru-RU"/>
              </w:rPr>
              <w:t xml:space="preserve">ция инициативных </w:t>
            </w:r>
            <w:r w:rsidRPr="003C460A">
              <w:rPr>
                <w:rFonts w:eastAsia="Times New Roman"/>
                <w:lang w:eastAsia="ru-RU"/>
              </w:rPr>
              <w:lastRenderedPageBreak/>
              <w:t>проектов по вопросам благоустройства и озеленения на территории сельского пос</w:t>
            </w:r>
            <w:r w:rsidRPr="003C460A">
              <w:rPr>
                <w:rFonts w:eastAsia="Times New Roman"/>
                <w:lang w:eastAsia="ru-RU"/>
              </w:rPr>
              <w:t>е</w:t>
            </w:r>
            <w:r w:rsidRPr="003C460A">
              <w:rPr>
                <w:rFonts w:eastAsia="Times New Roman"/>
                <w:lang w:eastAsia="ru-RU"/>
              </w:rPr>
              <w:t>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C460A" w:rsidRDefault="002E63E3" w:rsidP="002E63E3">
            <w:pPr>
              <w:pStyle w:val="msonormalcxspmiddle"/>
              <w:widowControl w:val="0"/>
              <w:spacing w:before="0" w:beforeAutospacing="0" w:after="0" w:afterAutospacing="0"/>
              <w:ind w:right="-26"/>
              <w:rPr>
                <w:sz w:val="22"/>
              </w:rPr>
            </w:pPr>
            <w:r w:rsidRPr="003C460A">
              <w:rPr>
                <w:sz w:val="22"/>
              </w:rPr>
              <w:lastRenderedPageBreak/>
              <w:t>Бюджет Щерб</w:t>
            </w:r>
            <w:r w:rsidRPr="003C460A">
              <w:rPr>
                <w:sz w:val="22"/>
              </w:rPr>
              <w:t>и</w:t>
            </w:r>
            <w:r w:rsidRPr="003C460A">
              <w:rPr>
                <w:sz w:val="22"/>
              </w:rPr>
              <w:t>новского сел</w:t>
            </w:r>
            <w:r w:rsidRPr="003C460A">
              <w:rPr>
                <w:sz w:val="22"/>
              </w:rPr>
              <w:t>ь</w:t>
            </w:r>
            <w:r w:rsidRPr="003C460A">
              <w:rPr>
                <w:sz w:val="22"/>
              </w:rPr>
              <w:lastRenderedPageBreak/>
              <w:t>ского поселения Щербиновского района</w:t>
            </w:r>
          </w:p>
          <w:p w:rsidR="002E63E3" w:rsidRPr="003C460A" w:rsidRDefault="002E63E3" w:rsidP="002E63E3">
            <w:pPr>
              <w:pStyle w:val="msonormalcxspmiddle"/>
              <w:widowControl w:val="0"/>
              <w:spacing w:before="0" w:beforeAutospacing="0" w:after="0" w:afterAutospacing="0"/>
              <w:ind w:right="-26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right"/>
            </w:pPr>
            <w:r w:rsidRPr="00203D97">
              <w:rPr>
                <w:lang w:eastAsia="ar-SA"/>
              </w:rPr>
              <w:lastRenderedPageBreak/>
              <w:t>168 979,44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right"/>
            </w:pPr>
            <w:r w:rsidRPr="00203D97">
              <w:rPr>
                <w:lang w:eastAsia="ar-SA"/>
              </w:rPr>
              <w:t>68 979,44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right"/>
            </w:pPr>
            <w:r w:rsidRPr="00203D97">
              <w:rPr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right"/>
            </w:pPr>
            <w:r w:rsidRPr="00203D97">
              <w:rPr>
                <w:lang w:eastAsia="ru-RU"/>
              </w:rPr>
              <w:t>50 000,00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right"/>
            </w:pPr>
            <w:r w:rsidRPr="00203D97">
              <w:rPr>
                <w:lang w:eastAsia="ru-RU"/>
              </w:rPr>
              <w:t>50 000,00</w:t>
            </w:r>
          </w:p>
        </w:tc>
      </w:tr>
      <w:tr w:rsidR="002E63E3" w:rsidRPr="003C460A" w:rsidTr="002E63E3">
        <w:trPr>
          <w:trHeight w:val="291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3C460A" w:rsidRDefault="002E63E3" w:rsidP="002E63E3">
            <w:pPr>
              <w:spacing w:before="100" w:beforeAutospacing="1" w:after="100" w:afterAutospacing="1"/>
              <w:rPr>
                <w:rFonts w:eastAsia="Times New Roman"/>
                <w:b/>
                <w:lang w:eastAsia="ru-RU"/>
              </w:rPr>
            </w:pPr>
            <w:r w:rsidRPr="003C460A">
              <w:rPr>
                <w:rFonts w:eastAsia="Times New Roman"/>
                <w:b/>
                <w:lang w:eastAsia="ru-RU"/>
              </w:rPr>
              <w:lastRenderedPageBreak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autoSpaceDE w:val="0"/>
              <w:autoSpaceDN w:val="0"/>
              <w:adjustRightInd w:val="0"/>
              <w:jc w:val="right"/>
              <w:rPr>
                <w:b/>
                <w:szCs w:val="20"/>
                <w:lang w:eastAsia="ar-SA"/>
              </w:rPr>
            </w:pPr>
            <w:r w:rsidRPr="00203D97">
              <w:rPr>
                <w:b/>
                <w:szCs w:val="20"/>
                <w:lang w:eastAsia="ar-SA"/>
              </w:rPr>
              <w:t>11 678 637,78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autoSpaceDE w:val="0"/>
              <w:autoSpaceDN w:val="0"/>
              <w:adjustRightInd w:val="0"/>
              <w:jc w:val="right"/>
              <w:rPr>
                <w:b/>
                <w:szCs w:val="20"/>
                <w:lang w:eastAsia="ar-SA"/>
              </w:rPr>
            </w:pPr>
            <w:r w:rsidRPr="00203D97">
              <w:rPr>
                <w:b/>
                <w:szCs w:val="20"/>
                <w:lang w:eastAsia="ar-SA"/>
              </w:rPr>
              <w:t>3151297,95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autoSpaceDE w:val="0"/>
              <w:autoSpaceDN w:val="0"/>
              <w:adjustRightInd w:val="0"/>
              <w:jc w:val="right"/>
              <w:rPr>
                <w:b/>
                <w:szCs w:val="20"/>
                <w:lang w:eastAsia="ar-SA"/>
              </w:rPr>
            </w:pPr>
            <w:r w:rsidRPr="00203D97">
              <w:rPr>
                <w:b/>
                <w:szCs w:val="20"/>
                <w:lang w:eastAsia="ar-SA"/>
              </w:rPr>
              <w:t>1683774,49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right"/>
              <w:rPr>
                <w:b/>
                <w:szCs w:val="20"/>
              </w:rPr>
            </w:pPr>
            <w:r w:rsidRPr="00203D97">
              <w:rPr>
                <w:rFonts w:eastAsia="Times New Roman"/>
                <w:b/>
                <w:spacing w:val="-1"/>
                <w:szCs w:val="20"/>
              </w:rPr>
              <w:t>1559673,95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  <w:lang w:eastAsia="ar-SA"/>
              </w:rPr>
            </w:pPr>
            <w:r w:rsidRPr="00203D97">
              <w:rPr>
                <w:b/>
                <w:szCs w:val="20"/>
                <w:lang w:eastAsia="ar-SA"/>
              </w:rPr>
              <w:t>3358045,58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  <w:lang w:eastAsia="ar-SA"/>
              </w:rPr>
            </w:pPr>
            <w:r w:rsidRPr="00203D97">
              <w:rPr>
                <w:b/>
                <w:szCs w:val="20"/>
                <w:lang w:eastAsia="ar-SA"/>
              </w:rPr>
              <w:t>710 042,58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autoSpaceDE w:val="0"/>
              <w:autoSpaceDN w:val="0"/>
              <w:adjustRightInd w:val="0"/>
              <w:jc w:val="right"/>
              <w:rPr>
                <w:b/>
                <w:szCs w:val="20"/>
                <w:lang w:eastAsia="ar-SA"/>
              </w:rPr>
            </w:pPr>
            <w:r w:rsidRPr="00203D97">
              <w:rPr>
                <w:b/>
                <w:szCs w:val="20"/>
                <w:lang w:eastAsia="ar-SA"/>
              </w:rPr>
              <w:t>1215803,23</w:t>
            </w:r>
          </w:p>
        </w:tc>
      </w:tr>
    </w:tbl>
    <w:p w:rsidR="002E63E3" w:rsidRPr="003C460A" w:rsidRDefault="002E63E3" w:rsidP="002E63E3">
      <w:pPr>
        <w:ind w:firstLine="709"/>
        <w:jc w:val="right"/>
        <w:rPr>
          <w:sz w:val="28"/>
          <w:szCs w:val="28"/>
          <w:lang w:eastAsia="ar-SA"/>
        </w:rPr>
      </w:pPr>
      <w:r w:rsidRPr="003C460A">
        <w:rPr>
          <w:sz w:val="28"/>
          <w:szCs w:val="28"/>
          <w:lang w:eastAsia="ar-SA"/>
        </w:rPr>
        <w:t>».</w:t>
      </w:r>
    </w:p>
    <w:p w:rsidR="002E63E3" w:rsidRPr="003C460A" w:rsidRDefault="002E63E3" w:rsidP="002E63E3">
      <w:pPr>
        <w:ind w:firstLine="708"/>
        <w:rPr>
          <w:sz w:val="28"/>
          <w:szCs w:val="28"/>
        </w:rPr>
      </w:pPr>
      <w:r w:rsidRPr="003C460A">
        <w:rPr>
          <w:sz w:val="28"/>
          <w:szCs w:val="28"/>
        </w:rPr>
        <w:t xml:space="preserve">2. </w:t>
      </w:r>
      <w:r w:rsidRPr="003C460A">
        <w:rPr>
          <w:bCs/>
          <w:sz w:val="28"/>
          <w:szCs w:val="28"/>
        </w:rPr>
        <w:t>Приложение 2 к муниципальной программе Щербиновского сельского поселения Щербиновского района «</w:t>
      </w:r>
      <w:r w:rsidRPr="003C460A">
        <w:rPr>
          <w:sz w:val="28"/>
          <w:szCs w:val="28"/>
        </w:rPr>
        <w:t>Комплексное развитие жилищно-коммунального хозяйства Щербиновского сельского поселения Щербиновского района</w:t>
      </w:r>
      <w:r w:rsidRPr="003C460A">
        <w:rPr>
          <w:bCs/>
          <w:sz w:val="28"/>
          <w:szCs w:val="28"/>
        </w:rPr>
        <w:t xml:space="preserve">» </w:t>
      </w:r>
      <w:r w:rsidRPr="003C460A">
        <w:rPr>
          <w:sz w:val="28"/>
          <w:szCs w:val="28"/>
        </w:rPr>
        <w:t>изложить в следующей редакции:</w:t>
      </w:r>
    </w:p>
    <w:p w:rsidR="002E63E3" w:rsidRPr="003C460A" w:rsidRDefault="002E63E3" w:rsidP="002E63E3">
      <w:pPr>
        <w:ind w:firstLine="708"/>
      </w:pPr>
    </w:p>
    <w:p w:rsidR="002E63E3" w:rsidRPr="003C460A" w:rsidRDefault="002E63E3" w:rsidP="002E63E3">
      <w:pPr>
        <w:overflowPunct w:val="0"/>
        <w:autoSpaceDE w:val="0"/>
        <w:autoSpaceDN w:val="0"/>
        <w:adjustRightInd w:val="0"/>
        <w:ind w:left="10120"/>
        <w:outlineLvl w:val="1"/>
        <w:rPr>
          <w:sz w:val="28"/>
          <w:szCs w:val="28"/>
          <w:lang w:eastAsia="ru-RU"/>
        </w:rPr>
      </w:pPr>
      <w:r w:rsidRPr="003C460A">
        <w:rPr>
          <w:sz w:val="28"/>
          <w:szCs w:val="28"/>
          <w:lang w:eastAsia="ru-RU"/>
        </w:rPr>
        <w:t>«Приложение 2</w:t>
      </w:r>
    </w:p>
    <w:p w:rsidR="002E63E3" w:rsidRPr="003C460A" w:rsidRDefault="002E63E3" w:rsidP="002E63E3">
      <w:pPr>
        <w:autoSpaceDE w:val="0"/>
        <w:autoSpaceDN w:val="0"/>
        <w:adjustRightInd w:val="0"/>
        <w:ind w:left="10120"/>
        <w:rPr>
          <w:sz w:val="28"/>
          <w:szCs w:val="28"/>
          <w:lang w:eastAsia="ru-RU"/>
        </w:rPr>
      </w:pPr>
      <w:r w:rsidRPr="003C460A">
        <w:rPr>
          <w:sz w:val="28"/>
          <w:szCs w:val="28"/>
          <w:lang w:eastAsia="ru-RU"/>
        </w:rPr>
        <w:t xml:space="preserve">к муниципальной программе </w:t>
      </w:r>
    </w:p>
    <w:p w:rsidR="002E63E3" w:rsidRPr="003C460A" w:rsidRDefault="002E63E3" w:rsidP="002E63E3">
      <w:pPr>
        <w:autoSpaceDE w:val="0"/>
        <w:autoSpaceDN w:val="0"/>
        <w:adjustRightInd w:val="0"/>
        <w:ind w:left="10120"/>
        <w:rPr>
          <w:sz w:val="28"/>
          <w:szCs w:val="28"/>
          <w:lang w:eastAsia="ru-RU"/>
        </w:rPr>
      </w:pPr>
      <w:r w:rsidRPr="003C460A">
        <w:rPr>
          <w:sz w:val="28"/>
          <w:szCs w:val="28"/>
        </w:rPr>
        <w:t>Щербиновского сельского поселения Щербиновского района</w:t>
      </w:r>
    </w:p>
    <w:p w:rsidR="002E63E3" w:rsidRPr="003C460A" w:rsidRDefault="002E63E3" w:rsidP="002E63E3">
      <w:pPr>
        <w:autoSpaceDE w:val="0"/>
        <w:autoSpaceDN w:val="0"/>
        <w:adjustRightInd w:val="0"/>
        <w:ind w:left="10120"/>
        <w:rPr>
          <w:sz w:val="28"/>
          <w:szCs w:val="28"/>
          <w:lang w:eastAsia="ar-SA"/>
        </w:rPr>
      </w:pPr>
      <w:r w:rsidRPr="003C460A">
        <w:rPr>
          <w:sz w:val="28"/>
          <w:szCs w:val="28"/>
          <w:lang w:eastAsia="ru-RU"/>
        </w:rPr>
        <w:t>«</w:t>
      </w:r>
      <w:r w:rsidRPr="003C460A">
        <w:rPr>
          <w:sz w:val="28"/>
          <w:szCs w:val="28"/>
        </w:rPr>
        <w:t>Комплексное развитие жилищно-</w:t>
      </w:r>
    </w:p>
    <w:p w:rsidR="002E63E3" w:rsidRPr="003C460A" w:rsidRDefault="002E63E3" w:rsidP="002E63E3">
      <w:pPr>
        <w:autoSpaceDE w:val="0"/>
        <w:autoSpaceDN w:val="0"/>
        <w:adjustRightInd w:val="0"/>
        <w:ind w:left="10120"/>
        <w:rPr>
          <w:bCs/>
          <w:sz w:val="28"/>
          <w:szCs w:val="28"/>
        </w:rPr>
      </w:pPr>
      <w:r w:rsidRPr="003C460A">
        <w:rPr>
          <w:sz w:val="28"/>
          <w:szCs w:val="28"/>
        </w:rPr>
        <w:t>коммунального хозяйства Щербиновского сельского поселения Щербиновского района</w:t>
      </w:r>
      <w:r w:rsidRPr="003C460A">
        <w:rPr>
          <w:sz w:val="28"/>
          <w:szCs w:val="28"/>
          <w:lang w:eastAsia="ru-RU"/>
        </w:rPr>
        <w:t xml:space="preserve">» </w:t>
      </w:r>
    </w:p>
    <w:p w:rsidR="002E63E3" w:rsidRPr="003C460A" w:rsidRDefault="002E63E3" w:rsidP="002E63E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2E63E3" w:rsidRPr="003C460A" w:rsidRDefault="002E63E3" w:rsidP="002E63E3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2E63E3" w:rsidRPr="003C460A" w:rsidRDefault="002E63E3" w:rsidP="002E63E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3C460A">
        <w:rPr>
          <w:b/>
          <w:sz w:val="28"/>
          <w:szCs w:val="28"/>
          <w:lang w:eastAsia="ru-RU"/>
        </w:rPr>
        <w:t xml:space="preserve">ПЕРЕЧЕНЬ ОСНОВНЫХ МЕРОПРИЯТИЙ </w:t>
      </w:r>
    </w:p>
    <w:p w:rsidR="002E63E3" w:rsidRPr="003C460A" w:rsidRDefault="002E63E3" w:rsidP="002E63E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3C460A">
        <w:rPr>
          <w:b/>
          <w:sz w:val="28"/>
          <w:szCs w:val="28"/>
          <w:lang w:eastAsia="ru-RU"/>
        </w:rPr>
        <w:t xml:space="preserve">муниципальной программы </w:t>
      </w:r>
      <w:r w:rsidRPr="003C460A">
        <w:rPr>
          <w:b/>
          <w:sz w:val="28"/>
          <w:szCs w:val="28"/>
        </w:rPr>
        <w:t>Щербиновского сельского поселения Щербиновского района</w:t>
      </w:r>
    </w:p>
    <w:p w:rsidR="002E63E3" w:rsidRPr="003C460A" w:rsidRDefault="002E63E3" w:rsidP="002E63E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3C460A">
        <w:rPr>
          <w:b/>
          <w:sz w:val="28"/>
          <w:szCs w:val="28"/>
          <w:lang w:eastAsia="ru-RU"/>
        </w:rPr>
        <w:t xml:space="preserve"> «</w:t>
      </w:r>
      <w:r w:rsidRPr="003C460A">
        <w:rPr>
          <w:b/>
          <w:sz w:val="28"/>
          <w:szCs w:val="28"/>
        </w:rPr>
        <w:t xml:space="preserve">Комплексное развитие жилищно-коммунального хозяйства Щербиновского сельского поселения </w:t>
      </w:r>
    </w:p>
    <w:p w:rsidR="002E63E3" w:rsidRPr="003C460A" w:rsidRDefault="002E63E3" w:rsidP="002E63E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3C460A">
        <w:rPr>
          <w:b/>
          <w:sz w:val="28"/>
          <w:szCs w:val="28"/>
        </w:rPr>
        <w:t>Щербиновского района</w:t>
      </w:r>
      <w:r w:rsidRPr="003C460A">
        <w:rPr>
          <w:b/>
          <w:sz w:val="28"/>
          <w:szCs w:val="28"/>
          <w:lang w:eastAsia="ru-RU"/>
        </w:rPr>
        <w:t xml:space="preserve">» </w:t>
      </w:r>
    </w:p>
    <w:p w:rsidR="002E63E3" w:rsidRPr="003C460A" w:rsidRDefault="002E63E3" w:rsidP="002E63E3">
      <w:pPr>
        <w:autoSpaceDE w:val="0"/>
        <w:autoSpaceDN w:val="0"/>
        <w:adjustRightInd w:val="0"/>
        <w:jc w:val="right"/>
        <w:rPr>
          <w:b/>
          <w:sz w:val="28"/>
          <w:szCs w:val="28"/>
          <w:lang w:eastAsia="ru-RU"/>
        </w:rPr>
      </w:pPr>
    </w:p>
    <w:tbl>
      <w:tblPr>
        <w:tblW w:w="1486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559"/>
        <w:gridCol w:w="1276"/>
        <w:gridCol w:w="1276"/>
        <w:gridCol w:w="1110"/>
        <w:gridCol w:w="1110"/>
        <w:gridCol w:w="1111"/>
        <w:gridCol w:w="1110"/>
        <w:gridCol w:w="1110"/>
        <w:gridCol w:w="1111"/>
        <w:gridCol w:w="1466"/>
        <w:gridCol w:w="1701"/>
      </w:tblGrid>
      <w:tr w:rsidR="002E63E3" w:rsidRPr="00203D97" w:rsidTr="002E63E3"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03D97">
              <w:t>№</w:t>
            </w:r>
          </w:p>
          <w:p w:rsidR="002E63E3" w:rsidRPr="00203D97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03D97"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03D97">
              <w:t>Наименов</w:t>
            </w:r>
            <w:r w:rsidRPr="00203D97">
              <w:t>а</w:t>
            </w:r>
            <w:r w:rsidRPr="00203D97">
              <w:t>ние</w:t>
            </w:r>
          </w:p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03D97"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03D97">
              <w:t>Источник</w:t>
            </w:r>
          </w:p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03D97">
              <w:t>финанс</w:t>
            </w:r>
            <w:r w:rsidRPr="00203D97">
              <w:t>и</w:t>
            </w:r>
            <w:r w:rsidRPr="00203D97">
              <w:t>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03D97">
              <w:t>Объем</w:t>
            </w:r>
          </w:p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203D97">
              <w:t>финанс</w:t>
            </w:r>
            <w:r w:rsidRPr="00203D97">
              <w:t>и</w:t>
            </w:r>
            <w:r w:rsidRPr="00203D97">
              <w:t>ров</w:t>
            </w:r>
            <w:r w:rsidRPr="00203D97">
              <w:t>а</w:t>
            </w:r>
            <w:r w:rsidRPr="00203D97">
              <w:t>ния,</w:t>
            </w:r>
          </w:p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203D97">
              <w:t>всего, рублей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203D97">
              <w:t>В том числе по годам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03D97">
              <w:t>Непосре</w:t>
            </w:r>
            <w:r w:rsidRPr="00203D97">
              <w:t>д</w:t>
            </w:r>
            <w:r w:rsidRPr="00203D97">
              <w:t>ственный результат ре</w:t>
            </w:r>
            <w:r w:rsidRPr="00203D97">
              <w:t>а</w:t>
            </w:r>
            <w:r w:rsidRPr="00203D97">
              <w:t>лизации меропри</w:t>
            </w:r>
            <w:r w:rsidRPr="00203D97">
              <w:t>я</w:t>
            </w:r>
            <w:r w:rsidRPr="00203D97">
              <w:lastRenderedPageBreak/>
              <w:t>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lang w:eastAsia="ar-SA"/>
              </w:rPr>
            </w:pPr>
            <w:r w:rsidRPr="00203D97">
              <w:rPr>
                <w:spacing w:val="-6"/>
              </w:rPr>
              <w:lastRenderedPageBreak/>
              <w:t>Муниципал</w:t>
            </w:r>
            <w:r w:rsidRPr="00203D97">
              <w:rPr>
                <w:spacing w:val="-6"/>
              </w:rPr>
              <w:t>ь</w:t>
            </w:r>
            <w:r w:rsidRPr="00203D97">
              <w:rPr>
                <w:spacing w:val="-6"/>
              </w:rPr>
              <w:t>ный заказчик, главный расп</w:t>
            </w:r>
            <w:r w:rsidRPr="00203D97">
              <w:rPr>
                <w:spacing w:val="-6"/>
              </w:rPr>
              <w:t>о</w:t>
            </w:r>
            <w:r w:rsidRPr="00203D97">
              <w:rPr>
                <w:spacing w:val="-6"/>
              </w:rPr>
              <w:t>рядитель (ра</w:t>
            </w:r>
            <w:r w:rsidRPr="00203D97">
              <w:rPr>
                <w:spacing w:val="-6"/>
              </w:rPr>
              <w:t>с</w:t>
            </w:r>
            <w:r w:rsidRPr="00203D97">
              <w:rPr>
                <w:spacing w:val="-6"/>
              </w:rPr>
              <w:t xml:space="preserve">порядитель) </w:t>
            </w:r>
            <w:r w:rsidRPr="00203D97">
              <w:rPr>
                <w:spacing w:val="-6"/>
              </w:rPr>
              <w:lastRenderedPageBreak/>
              <w:t>бюдже</w:t>
            </w:r>
            <w:r w:rsidRPr="00203D97">
              <w:rPr>
                <w:spacing w:val="-6"/>
              </w:rPr>
              <w:t>т</w:t>
            </w:r>
            <w:r w:rsidRPr="00203D97">
              <w:rPr>
                <w:spacing w:val="-6"/>
              </w:rPr>
              <w:t>ных средств, испо</w:t>
            </w:r>
            <w:r w:rsidRPr="00203D97">
              <w:rPr>
                <w:spacing w:val="-6"/>
              </w:rPr>
              <w:t>л</w:t>
            </w:r>
            <w:r w:rsidRPr="00203D97">
              <w:rPr>
                <w:spacing w:val="-6"/>
              </w:rPr>
              <w:t>нитель</w:t>
            </w:r>
          </w:p>
        </w:tc>
      </w:tr>
      <w:tr w:rsidR="002E63E3" w:rsidRPr="00203D97" w:rsidTr="002E63E3"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E63E3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E63E3">
            <w:pPr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E63E3">
            <w:pPr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E63E3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03D97">
              <w:t>2020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03D97">
              <w:t>2021 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03D97">
              <w:rPr>
                <w:lang w:eastAsia="ar-SA"/>
              </w:rPr>
              <w:t>2022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rPr>
                <w:lang w:eastAsia="ar-SA"/>
              </w:rPr>
            </w:pPr>
            <w:r w:rsidRPr="00203D97">
              <w:rPr>
                <w:lang w:eastAsia="ar-SA"/>
              </w:rPr>
              <w:t>2023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rPr>
                <w:lang w:eastAsia="ar-SA"/>
              </w:rPr>
            </w:pPr>
            <w:r w:rsidRPr="00203D97">
              <w:rPr>
                <w:lang w:eastAsia="ar-SA"/>
              </w:rPr>
              <w:t>2024 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rPr>
                <w:lang w:eastAsia="ar-SA"/>
              </w:rPr>
            </w:pPr>
            <w:r w:rsidRPr="00203D97">
              <w:rPr>
                <w:lang w:eastAsia="ar-SA"/>
              </w:rPr>
              <w:t>2025 год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E63E3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E63E3">
            <w:pPr>
              <w:rPr>
                <w:spacing w:val="-6"/>
                <w:lang w:eastAsia="ar-SA"/>
              </w:rPr>
            </w:pPr>
          </w:p>
        </w:tc>
      </w:tr>
    </w:tbl>
    <w:p w:rsidR="002E63E3" w:rsidRPr="00203D97" w:rsidRDefault="002E63E3" w:rsidP="002E63E3">
      <w:pPr>
        <w:autoSpaceDE w:val="0"/>
        <w:autoSpaceDN w:val="0"/>
        <w:adjustRightInd w:val="0"/>
        <w:jc w:val="center"/>
        <w:rPr>
          <w:b/>
          <w:sz w:val="2"/>
          <w:szCs w:val="28"/>
          <w:lang w:eastAsia="ru-RU"/>
        </w:rPr>
      </w:pPr>
    </w:p>
    <w:tbl>
      <w:tblPr>
        <w:tblW w:w="1486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5"/>
        <w:gridCol w:w="1552"/>
        <w:gridCol w:w="1274"/>
        <w:gridCol w:w="1279"/>
        <w:gridCol w:w="1113"/>
        <w:gridCol w:w="1113"/>
        <w:gridCol w:w="1113"/>
        <w:gridCol w:w="1113"/>
        <w:gridCol w:w="1113"/>
        <w:gridCol w:w="1114"/>
        <w:gridCol w:w="1466"/>
        <w:gridCol w:w="1701"/>
      </w:tblGrid>
      <w:tr w:rsidR="002E63E3" w:rsidRPr="00203D97" w:rsidTr="002E63E3">
        <w:trPr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03D97"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03D97"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03D97"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03D97"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03D97"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03D97"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03D97">
              <w:rPr>
                <w:lang w:eastAsia="ar-SA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03D97"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03D97"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203D97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lang w:eastAsia="ar-SA"/>
              </w:rPr>
            </w:pPr>
            <w:r w:rsidRPr="00203D97">
              <w:rPr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03D97">
              <w:rPr>
                <w:lang w:eastAsia="ar-SA"/>
              </w:rPr>
              <w:t>12</w:t>
            </w:r>
          </w:p>
        </w:tc>
      </w:tr>
      <w:tr w:rsidR="002E63E3" w:rsidRPr="00203D97" w:rsidTr="002E63E3">
        <w:trPr>
          <w:trHeight w:val="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203D97">
              <w:t>1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ind w:left="-57" w:right="-57"/>
            </w:pPr>
            <w:r w:rsidRPr="00203D97">
              <w:t>Цель: комплексное решение проблем благоустройства, обеспечение и улучшение внешнего вида территории поселения, создание комфор</w:t>
            </w:r>
            <w:r w:rsidRPr="00203D97">
              <w:t>т</w:t>
            </w:r>
            <w:r w:rsidRPr="00203D97">
              <w:t>ных условий проживания и отдыха населения</w:t>
            </w:r>
          </w:p>
        </w:tc>
      </w:tr>
      <w:tr w:rsidR="002E63E3" w:rsidRPr="00203D97" w:rsidTr="002E63E3">
        <w:trPr>
          <w:trHeight w:val="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203D97">
              <w:t>1.1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ind w:left="-57" w:right="-57"/>
            </w:pPr>
            <w:r w:rsidRPr="00203D97">
              <w:t>Задача: улучшение санитарной и экологической ситуации на территории сельского пос</w:t>
            </w:r>
            <w:r w:rsidRPr="00203D97">
              <w:t>е</w:t>
            </w:r>
            <w:r w:rsidRPr="00203D97">
              <w:t>ления; приведение в качественное состояние элементов благоустройства населенного пункта</w:t>
            </w:r>
          </w:p>
        </w:tc>
      </w:tr>
      <w:tr w:rsidR="002E63E3" w:rsidRPr="00203D97" w:rsidTr="002E63E3">
        <w:trPr>
          <w:trHeight w:val="7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03D97">
              <w:t>1.1.1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203D97">
              <w:t>Основное м</w:t>
            </w:r>
            <w:r w:rsidRPr="00203D97">
              <w:t>е</w:t>
            </w:r>
            <w:r w:rsidRPr="00203D97">
              <w:t>роприятие №1</w:t>
            </w:r>
          </w:p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203D97">
              <w:t>«Благ</w:t>
            </w:r>
            <w:r w:rsidRPr="00203D97">
              <w:t>о</w:t>
            </w:r>
            <w:r w:rsidRPr="00203D97">
              <w:t>устройство и озеленение терр</w:t>
            </w:r>
            <w:r w:rsidRPr="00203D97">
              <w:t>и</w:t>
            </w:r>
            <w:r w:rsidRPr="00203D97">
              <w:t>тории Щербино</w:t>
            </w:r>
            <w:r w:rsidRPr="00203D97">
              <w:t>в</w:t>
            </w:r>
            <w:r w:rsidRPr="00203D97">
              <w:t>ского сел</w:t>
            </w:r>
            <w:r w:rsidRPr="00203D97">
              <w:t>ь</w:t>
            </w:r>
            <w:r w:rsidRPr="00203D97">
              <w:t>ского пос</w:t>
            </w:r>
            <w:r w:rsidRPr="00203D97">
              <w:t>е</w:t>
            </w:r>
            <w:r w:rsidRPr="00203D97">
              <w:t>ления Ще</w:t>
            </w:r>
            <w:r w:rsidRPr="00203D97">
              <w:t>р</w:t>
            </w:r>
            <w:r w:rsidRPr="00203D97">
              <w:t>биновского ра</w:t>
            </w:r>
            <w:r w:rsidRPr="00203D97">
              <w:t>й</w:t>
            </w:r>
            <w:r w:rsidRPr="00203D97">
              <w:t>она», в том чи</w:t>
            </w:r>
            <w:r w:rsidRPr="00203D97">
              <w:t>с</w:t>
            </w:r>
            <w:r w:rsidRPr="00203D97">
              <w:t>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203D97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203D97">
              <w:rPr>
                <w:sz w:val="20"/>
                <w:lang w:eastAsia="ar-SA"/>
              </w:rPr>
              <w:t>8 696 391,32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203D97">
              <w:rPr>
                <w:sz w:val="20"/>
                <w:lang w:eastAsia="ru-RU"/>
              </w:rPr>
              <w:t>2209151,95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1348706,76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center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1276007,78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D97">
              <w:rPr>
                <w:sz w:val="20"/>
              </w:rPr>
              <w:t>2643679,02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D97">
              <w:rPr>
                <w:sz w:val="20"/>
              </w:rPr>
              <w:t>358042,58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D97">
              <w:rPr>
                <w:sz w:val="20"/>
              </w:rPr>
              <w:t>860 803,23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ar-SA"/>
              </w:rPr>
            </w:pPr>
            <w:r w:rsidRPr="00203D97">
              <w:t>Наведение санитарного п</w:t>
            </w:r>
            <w:r w:rsidRPr="00203D97">
              <w:t>о</w:t>
            </w:r>
            <w:r w:rsidRPr="00203D97">
              <w:t>рядка на террит</w:t>
            </w:r>
            <w:r w:rsidRPr="00203D97">
              <w:t>о</w:t>
            </w:r>
            <w:r w:rsidRPr="00203D97">
              <w:t>рии пос</w:t>
            </w:r>
            <w:r w:rsidRPr="00203D97">
              <w:t>е</w:t>
            </w:r>
            <w:r w:rsidRPr="00203D97">
              <w:t>ления, благоустро</w:t>
            </w:r>
            <w:r w:rsidRPr="00203D97">
              <w:t>й</w:t>
            </w:r>
            <w:r w:rsidRPr="00203D97">
              <w:t>ство посел</w:t>
            </w:r>
            <w:r w:rsidRPr="00203D97">
              <w:t>е</w:t>
            </w:r>
            <w:r w:rsidRPr="00203D97">
              <w:t>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03D97">
              <w:t>администр</w:t>
            </w:r>
            <w:r w:rsidRPr="00203D97">
              <w:t>а</w:t>
            </w:r>
            <w:r w:rsidRPr="00203D97">
              <w:t>ция Щерб</w:t>
            </w:r>
            <w:r w:rsidRPr="00203D97">
              <w:t>и</w:t>
            </w:r>
            <w:r w:rsidRPr="00203D97">
              <w:t>новского сел</w:t>
            </w:r>
            <w:r w:rsidRPr="00203D97">
              <w:t>ь</w:t>
            </w:r>
            <w:r w:rsidRPr="00203D97">
              <w:t>ского посел</w:t>
            </w:r>
            <w:r w:rsidRPr="00203D97">
              <w:t>е</w:t>
            </w:r>
            <w:r w:rsidRPr="00203D97">
              <w:t>ния Щерб</w:t>
            </w:r>
            <w:r w:rsidRPr="00203D97">
              <w:t>и</w:t>
            </w:r>
            <w:r w:rsidRPr="00203D97">
              <w:t>новского ра</w:t>
            </w:r>
            <w:r w:rsidRPr="00203D97">
              <w:t>й</w:t>
            </w:r>
            <w:r w:rsidRPr="00203D97">
              <w:t>она (далее - администр</w:t>
            </w:r>
            <w:r w:rsidRPr="00203D97">
              <w:t>а</w:t>
            </w:r>
            <w:r w:rsidRPr="00203D97">
              <w:t>ция)</w:t>
            </w:r>
          </w:p>
        </w:tc>
      </w:tr>
      <w:tr w:rsidR="002E63E3" w:rsidRPr="00203D97" w:rsidTr="002E63E3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203D97">
              <w:t>бюджет Щерб</w:t>
            </w:r>
            <w:r w:rsidRPr="00203D97">
              <w:t>и</w:t>
            </w:r>
            <w:r w:rsidRPr="00203D97">
              <w:t>новского сельского  п</w:t>
            </w:r>
            <w:r w:rsidRPr="00203D97">
              <w:t>о</w:t>
            </w:r>
            <w:r w:rsidRPr="00203D97">
              <w:t>селения (далее – бюджет посел</w:t>
            </w:r>
            <w:r w:rsidRPr="00203D97">
              <w:t>е</w:t>
            </w:r>
            <w:r w:rsidRPr="00203D97">
              <w:t>ния)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203D97">
              <w:rPr>
                <w:sz w:val="20"/>
                <w:lang w:eastAsia="ar-SA"/>
              </w:rPr>
              <w:t>8 696 391,32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203D97">
              <w:rPr>
                <w:sz w:val="20"/>
                <w:lang w:eastAsia="ru-RU"/>
              </w:rPr>
              <w:t>2209151,95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1348706,76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1276007,78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D97">
              <w:rPr>
                <w:sz w:val="20"/>
              </w:rPr>
              <w:t>2643679,02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D97">
              <w:rPr>
                <w:sz w:val="20"/>
              </w:rPr>
              <w:t>358042,58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D97">
              <w:rPr>
                <w:sz w:val="20"/>
              </w:rPr>
              <w:t>860 803,23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</w:pPr>
            <w:r w:rsidRPr="00203D97">
              <w:t>бюджет Красн</w:t>
            </w:r>
            <w:r w:rsidRPr="00203D97">
              <w:t>о</w:t>
            </w:r>
            <w:r w:rsidRPr="00203D97">
              <w:t>дарского края (д</w:t>
            </w:r>
            <w:r w:rsidRPr="00203D97">
              <w:t>а</w:t>
            </w:r>
            <w:r w:rsidRPr="00203D97">
              <w:t>лее – кр</w:t>
            </w:r>
            <w:r w:rsidRPr="00203D97">
              <w:t>а</w:t>
            </w:r>
            <w:r w:rsidRPr="00203D97">
              <w:t>евой бю</w:t>
            </w:r>
            <w:r w:rsidRPr="00203D97">
              <w:t>д</w:t>
            </w:r>
            <w:r w:rsidRPr="00203D97">
              <w:t>жет)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</w:pPr>
            <w:r w:rsidRPr="00203D97">
              <w:t>федерал</w:t>
            </w:r>
            <w:r w:rsidRPr="00203D97">
              <w:t>ь</w:t>
            </w:r>
            <w:r w:rsidRPr="00203D97">
              <w:t>ный бю</w:t>
            </w:r>
            <w:r w:rsidRPr="00203D97">
              <w:t>д</w:t>
            </w:r>
            <w:r w:rsidRPr="00203D97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lang w:eastAsia="ar-SA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b/>
                <w:sz w:val="20"/>
                <w:lang w:eastAsia="ar-SA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b/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75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</w:pPr>
            <w:r w:rsidRPr="00203D97">
              <w:t>внебю</w:t>
            </w:r>
            <w:r w:rsidRPr="00203D97">
              <w:t>д</w:t>
            </w:r>
            <w:r w:rsidRPr="00203D97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7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03D97">
              <w:t>1.1.1.1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203D97">
              <w:rPr>
                <w:spacing w:val="-10"/>
              </w:rPr>
              <w:t>Мероприятие № 1 «Мер</w:t>
            </w:r>
            <w:r w:rsidRPr="00203D97">
              <w:rPr>
                <w:spacing w:val="-10"/>
              </w:rPr>
              <w:t>о</w:t>
            </w:r>
            <w:r w:rsidRPr="00203D97">
              <w:rPr>
                <w:spacing w:val="-10"/>
              </w:rPr>
              <w:t xml:space="preserve">приятия по </w:t>
            </w:r>
            <w:r w:rsidRPr="00203D97">
              <w:rPr>
                <w:spacing w:val="-10"/>
              </w:rPr>
              <w:lastRenderedPageBreak/>
              <w:t>благоустро</w:t>
            </w:r>
            <w:r w:rsidRPr="00203D97">
              <w:rPr>
                <w:spacing w:val="-10"/>
              </w:rPr>
              <w:t>й</w:t>
            </w:r>
            <w:r w:rsidRPr="00203D97">
              <w:rPr>
                <w:spacing w:val="-10"/>
              </w:rPr>
              <w:t>ству и озел</w:t>
            </w:r>
            <w:r w:rsidRPr="00203D97">
              <w:rPr>
                <w:spacing w:val="-10"/>
              </w:rPr>
              <w:t>е</w:t>
            </w:r>
            <w:r w:rsidRPr="00203D97">
              <w:rPr>
                <w:spacing w:val="-10"/>
              </w:rPr>
              <w:t>нению терр</w:t>
            </w:r>
            <w:r w:rsidRPr="00203D97">
              <w:rPr>
                <w:spacing w:val="-10"/>
              </w:rPr>
              <w:t>и</w:t>
            </w:r>
            <w:r w:rsidRPr="00203D97">
              <w:rPr>
                <w:spacing w:val="-10"/>
              </w:rPr>
              <w:t>тории Щерб</w:t>
            </w:r>
            <w:r w:rsidRPr="00203D97">
              <w:rPr>
                <w:spacing w:val="-10"/>
              </w:rPr>
              <w:t>и</w:t>
            </w:r>
            <w:r w:rsidRPr="00203D97">
              <w:rPr>
                <w:spacing w:val="-10"/>
              </w:rPr>
              <w:t>новского сел</w:t>
            </w:r>
            <w:r w:rsidRPr="00203D97">
              <w:rPr>
                <w:spacing w:val="-10"/>
              </w:rPr>
              <w:t>ь</w:t>
            </w:r>
            <w:r w:rsidRPr="00203D97">
              <w:rPr>
                <w:spacing w:val="-10"/>
              </w:rPr>
              <w:t>ского посел</w:t>
            </w:r>
            <w:r w:rsidRPr="00203D97">
              <w:rPr>
                <w:spacing w:val="-10"/>
              </w:rPr>
              <w:t>е</w:t>
            </w:r>
            <w:r w:rsidRPr="00203D97">
              <w:rPr>
                <w:spacing w:val="-10"/>
              </w:rPr>
              <w:t>ния Щерб</w:t>
            </w:r>
            <w:r w:rsidRPr="00203D97">
              <w:rPr>
                <w:spacing w:val="-10"/>
              </w:rPr>
              <w:t>и</w:t>
            </w:r>
            <w:r w:rsidRPr="00203D97">
              <w:rPr>
                <w:spacing w:val="-10"/>
              </w:rPr>
              <w:t>новского ра</w:t>
            </w:r>
            <w:r w:rsidRPr="00203D97">
              <w:rPr>
                <w:spacing w:val="-10"/>
              </w:rPr>
              <w:t>й</w:t>
            </w:r>
            <w:r w:rsidRPr="00203D97">
              <w:rPr>
                <w:spacing w:val="-10"/>
              </w:rPr>
              <w:t>она»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203D97">
              <w:lastRenderedPageBreak/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203D97">
              <w:rPr>
                <w:sz w:val="20"/>
                <w:lang w:eastAsia="ar-SA"/>
              </w:rPr>
              <w:t>5 996 020,78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203D97">
              <w:rPr>
                <w:sz w:val="20"/>
                <w:lang w:eastAsia="ar-SA"/>
              </w:rPr>
              <w:t>1054950,95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203D97">
              <w:rPr>
                <w:sz w:val="20"/>
                <w:lang w:eastAsia="ar-SA"/>
              </w:rPr>
              <w:t>1288706,76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</w:rPr>
              <w:t>1216007,78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D97">
              <w:rPr>
                <w:sz w:val="20"/>
              </w:rPr>
              <w:t>1337509,48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D97">
              <w:rPr>
                <w:sz w:val="20"/>
              </w:rPr>
              <w:t>298042,58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D97">
              <w:rPr>
                <w:sz w:val="20"/>
              </w:rPr>
              <w:t>800 803,23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ar-SA"/>
              </w:rPr>
            </w:pPr>
            <w:r w:rsidRPr="00203D97">
              <w:t xml:space="preserve">приведение в качественное состояние </w:t>
            </w:r>
            <w:r w:rsidRPr="00203D97">
              <w:lastRenderedPageBreak/>
              <w:t>элементов благоустро</w:t>
            </w:r>
            <w:r w:rsidRPr="00203D97">
              <w:t>й</w:t>
            </w:r>
            <w:r w:rsidRPr="00203D97">
              <w:t>ства населе</w:t>
            </w:r>
            <w:r w:rsidRPr="00203D97">
              <w:t>н</w:t>
            </w:r>
            <w:r w:rsidRPr="00203D97">
              <w:t>ного пункта, повышение уровня бл</w:t>
            </w:r>
            <w:r w:rsidRPr="00203D97">
              <w:t>а</w:t>
            </w:r>
            <w:r w:rsidRPr="00203D97">
              <w:t>гоустройства территории п</w:t>
            </w:r>
            <w:r w:rsidRPr="00203D97">
              <w:t>о</w:t>
            </w:r>
            <w:r w:rsidRPr="00203D97">
              <w:t>вышение уровня бл</w:t>
            </w:r>
            <w:r w:rsidRPr="00203D97">
              <w:t>а</w:t>
            </w:r>
            <w:r w:rsidRPr="00203D97">
              <w:t>гоустройства территории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center"/>
              <w:rPr>
                <w:lang w:eastAsia="ar-SA"/>
              </w:rPr>
            </w:pPr>
            <w:r w:rsidRPr="00203D97">
              <w:lastRenderedPageBreak/>
              <w:t>администр</w:t>
            </w:r>
            <w:r w:rsidRPr="00203D97">
              <w:t>а</w:t>
            </w:r>
            <w:r w:rsidRPr="00203D97">
              <w:t xml:space="preserve">ция </w:t>
            </w:r>
          </w:p>
        </w:tc>
      </w:tr>
      <w:tr w:rsidR="002E63E3" w:rsidRPr="00203D97" w:rsidTr="002E63E3">
        <w:trPr>
          <w:trHeight w:val="7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203D97">
              <w:t>бюджет посел</w:t>
            </w:r>
            <w:r w:rsidRPr="00203D97">
              <w:t>е</w:t>
            </w:r>
            <w:r w:rsidRPr="00203D97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203D97">
              <w:rPr>
                <w:sz w:val="20"/>
                <w:lang w:eastAsia="ar-SA"/>
              </w:rPr>
              <w:t>5 996 020,78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203D97">
              <w:rPr>
                <w:sz w:val="20"/>
                <w:lang w:eastAsia="ar-SA"/>
              </w:rPr>
              <w:t>1054950,95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203D97">
              <w:rPr>
                <w:sz w:val="20"/>
                <w:lang w:eastAsia="ar-SA"/>
              </w:rPr>
              <w:t>1288706,76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</w:rPr>
              <w:t>1216007,78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D97">
              <w:rPr>
                <w:sz w:val="20"/>
              </w:rPr>
              <w:t>1337509,48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D97">
              <w:rPr>
                <w:sz w:val="20"/>
              </w:rPr>
              <w:t>298042,58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D97">
              <w:rPr>
                <w:sz w:val="20"/>
              </w:rPr>
              <w:t>800 803,23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7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</w:pPr>
            <w:r w:rsidRPr="00203D97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7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</w:pPr>
            <w:r w:rsidRPr="00203D97">
              <w:t>федерал</w:t>
            </w:r>
            <w:r w:rsidRPr="00203D97">
              <w:t>ь</w:t>
            </w:r>
            <w:r w:rsidRPr="00203D97">
              <w:t>ный бю</w:t>
            </w:r>
            <w:r w:rsidRPr="00203D97">
              <w:t>д</w:t>
            </w:r>
            <w:r w:rsidRPr="00203D97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96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</w:pPr>
            <w:r w:rsidRPr="00203D97">
              <w:t>внебю</w:t>
            </w:r>
            <w:r w:rsidRPr="00203D97">
              <w:t>д</w:t>
            </w:r>
            <w:r w:rsidRPr="00203D97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highlight w:val="yellow"/>
              </w:rPr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261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  <w:r w:rsidRPr="00203D97">
              <w:rPr>
                <w:lang w:eastAsia="ar-SA"/>
              </w:rPr>
              <w:t>1.1.1.2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  <w:r w:rsidRPr="00203D97">
              <w:rPr>
                <w:lang w:eastAsia="ar-SA"/>
              </w:rPr>
              <w:t>Мероприятие № 2 «Ремонт памятного знака сове</w:t>
            </w:r>
            <w:r w:rsidRPr="00203D97">
              <w:rPr>
                <w:lang w:eastAsia="ar-SA"/>
              </w:rPr>
              <w:t>т</w:t>
            </w:r>
            <w:r w:rsidRPr="00203D97">
              <w:rPr>
                <w:lang w:eastAsia="ar-SA"/>
              </w:rPr>
              <w:t>ским воинам, погибш</w:t>
            </w:r>
            <w:r w:rsidRPr="00203D97">
              <w:rPr>
                <w:lang w:eastAsia="ar-SA"/>
              </w:rPr>
              <w:t>и</w:t>
            </w:r>
            <w:r w:rsidRPr="00203D97">
              <w:rPr>
                <w:lang w:eastAsia="ar-SA"/>
              </w:rPr>
              <w:t>ми в годы ВОВ»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</w:pPr>
            <w:r w:rsidRPr="00203D97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511 101,00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ar-SA"/>
              </w:rPr>
            </w:pPr>
            <w:r w:rsidRPr="00203D97">
              <w:rPr>
                <w:sz w:val="20"/>
                <w:lang w:eastAsia="ar-SA"/>
              </w:rPr>
              <w:t>511101,00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  <w:r w:rsidRPr="00203D97">
              <w:rPr>
                <w:lang w:eastAsia="ar-SA"/>
              </w:rPr>
              <w:t>обеспеч</w:t>
            </w:r>
            <w:r w:rsidRPr="00203D97">
              <w:rPr>
                <w:lang w:eastAsia="ar-SA"/>
              </w:rPr>
              <w:t>е</w:t>
            </w:r>
            <w:r w:rsidRPr="00203D97">
              <w:rPr>
                <w:lang w:eastAsia="ar-SA"/>
              </w:rPr>
              <w:t>ние соде</w:t>
            </w:r>
            <w:r w:rsidRPr="00203D97">
              <w:rPr>
                <w:lang w:eastAsia="ar-SA"/>
              </w:rPr>
              <w:t>р</w:t>
            </w:r>
            <w:r w:rsidRPr="00203D97">
              <w:rPr>
                <w:lang w:eastAsia="ar-SA"/>
              </w:rPr>
              <w:t>жания объектов культурного наследия (памятников и</w:t>
            </w:r>
            <w:r w:rsidRPr="00203D97">
              <w:rPr>
                <w:lang w:eastAsia="ar-SA"/>
              </w:rPr>
              <w:t>с</w:t>
            </w:r>
            <w:r w:rsidRPr="00203D97">
              <w:rPr>
                <w:lang w:eastAsia="ar-SA"/>
              </w:rPr>
              <w:t>тории и кул</w:t>
            </w:r>
            <w:r w:rsidRPr="00203D97">
              <w:rPr>
                <w:lang w:eastAsia="ar-SA"/>
              </w:rPr>
              <w:t>ь</w:t>
            </w:r>
            <w:r w:rsidRPr="00203D97">
              <w:rPr>
                <w:lang w:eastAsia="ar-SA"/>
              </w:rPr>
              <w:t>туры) в на</w:t>
            </w:r>
            <w:r w:rsidRPr="00203D97">
              <w:rPr>
                <w:lang w:eastAsia="ar-SA"/>
              </w:rPr>
              <w:t>д</w:t>
            </w:r>
            <w:r w:rsidRPr="00203D97">
              <w:rPr>
                <w:lang w:eastAsia="ar-SA"/>
              </w:rPr>
              <w:t>лежащем с</w:t>
            </w:r>
            <w:r w:rsidRPr="00203D97">
              <w:rPr>
                <w:lang w:eastAsia="ar-SA"/>
              </w:rPr>
              <w:t>о</w:t>
            </w:r>
            <w:r w:rsidRPr="00203D97">
              <w:rPr>
                <w:lang w:eastAsia="ar-SA"/>
              </w:rPr>
              <w:t>стоянии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46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</w:pPr>
            <w:r w:rsidRPr="00203D97">
              <w:t>бюджет посел</w:t>
            </w:r>
            <w:r w:rsidRPr="00203D97">
              <w:t>е</w:t>
            </w:r>
            <w:r w:rsidRPr="00203D97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511 101,00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ar-SA"/>
              </w:rPr>
            </w:pPr>
            <w:r w:rsidRPr="00203D97">
              <w:rPr>
                <w:sz w:val="20"/>
                <w:lang w:eastAsia="ar-SA"/>
              </w:rPr>
              <w:t>511101,00*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</w:pPr>
            <w:r w:rsidRPr="00203D97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30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</w:pPr>
            <w:r w:rsidRPr="00203D97">
              <w:t>федерал</w:t>
            </w:r>
            <w:r w:rsidRPr="00203D97">
              <w:t>ь</w:t>
            </w:r>
            <w:r w:rsidRPr="00203D97">
              <w:t>ный бю</w:t>
            </w:r>
            <w:r w:rsidRPr="00203D97">
              <w:t>д</w:t>
            </w:r>
            <w:r w:rsidRPr="00203D97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</w:pPr>
            <w:r w:rsidRPr="00203D97">
              <w:t>внебю</w:t>
            </w:r>
            <w:r w:rsidRPr="00203D97">
              <w:t>д</w:t>
            </w:r>
            <w:r w:rsidRPr="00203D97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89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  <w:r w:rsidRPr="00203D97">
              <w:rPr>
                <w:lang w:eastAsia="ar-SA"/>
              </w:rPr>
              <w:t>1.1.1.3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  <w:r w:rsidRPr="00203D97">
              <w:rPr>
                <w:lang w:eastAsia="ar-SA"/>
              </w:rPr>
              <w:t>Мероприятие № 3 «Борьба с каранти</w:t>
            </w:r>
            <w:r w:rsidRPr="00203D97">
              <w:rPr>
                <w:lang w:eastAsia="ar-SA"/>
              </w:rPr>
              <w:t>н</w:t>
            </w:r>
            <w:r w:rsidRPr="00203D97">
              <w:rPr>
                <w:lang w:eastAsia="ar-SA"/>
              </w:rPr>
              <w:t>ными объе</w:t>
            </w:r>
            <w:r w:rsidRPr="00203D97">
              <w:rPr>
                <w:lang w:eastAsia="ar-SA"/>
              </w:rPr>
              <w:t>к</w:t>
            </w:r>
            <w:r w:rsidRPr="00203D97">
              <w:rPr>
                <w:lang w:eastAsia="ar-SA"/>
              </w:rPr>
              <w:t>тами на те</w:t>
            </w:r>
            <w:r w:rsidRPr="00203D97">
              <w:rPr>
                <w:lang w:eastAsia="ar-SA"/>
              </w:rPr>
              <w:t>р</w:t>
            </w:r>
            <w:r w:rsidRPr="00203D97">
              <w:rPr>
                <w:lang w:eastAsia="ar-SA"/>
              </w:rPr>
              <w:t>ритории Щербино</w:t>
            </w:r>
            <w:r w:rsidRPr="00203D97">
              <w:rPr>
                <w:lang w:eastAsia="ar-SA"/>
              </w:rPr>
              <w:t>в</w:t>
            </w:r>
            <w:r w:rsidRPr="00203D97">
              <w:rPr>
                <w:lang w:eastAsia="ar-SA"/>
              </w:rPr>
              <w:t>ского сел</w:t>
            </w:r>
            <w:r w:rsidRPr="00203D97">
              <w:rPr>
                <w:lang w:eastAsia="ar-SA"/>
              </w:rPr>
              <w:t>ь</w:t>
            </w:r>
            <w:r w:rsidRPr="00203D97">
              <w:rPr>
                <w:lang w:eastAsia="ar-SA"/>
              </w:rPr>
              <w:t>ского пос</w:t>
            </w:r>
            <w:r w:rsidRPr="00203D97">
              <w:rPr>
                <w:lang w:eastAsia="ar-SA"/>
              </w:rPr>
              <w:t>е</w:t>
            </w:r>
            <w:r w:rsidRPr="00203D97">
              <w:rPr>
                <w:lang w:eastAsia="ar-SA"/>
              </w:rPr>
              <w:t>ления Ще</w:t>
            </w:r>
            <w:r w:rsidRPr="00203D97">
              <w:rPr>
                <w:lang w:eastAsia="ar-SA"/>
              </w:rPr>
              <w:t>р</w:t>
            </w:r>
            <w:r w:rsidRPr="00203D97">
              <w:rPr>
                <w:lang w:eastAsia="ar-SA"/>
              </w:rPr>
              <w:lastRenderedPageBreak/>
              <w:t>биновского рай</w:t>
            </w:r>
            <w:r w:rsidRPr="00203D97">
              <w:rPr>
                <w:lang w:eastAsia="ar-SA"/>
              </w:rPr>
              <w:t>о</w:t>
            </w:r>
            <w:r w:rsidRPr="00203D97">
              <w:rPr>
                <w:lang w:eastAsia="ar-SA"/>
              </w:rPr>
              <w:t>на»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</w:pPr>
            <w:r w:rsidRPr="00203D97">
              <w:lastRenderedPageBreak/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300 000,00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203D97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50 000,00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50 000,00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  <w:r w:rsidRPr="00203D97">
              <w:rPr>
                <w:lang w:eastAsia="ar-SA"/>
              </w:rPr>
              <w:t>Ликвид</w:t>
            </w:r>
            <w:r w:rsidRPr="00203D97">
              <w:rPr>
                <w:lang w:eastAsia="ar-SA"/>
              </w:rPr>
              <w:t>а</w:t>
            </w:r>
            <w:r w:rsidRPr="00203D97">
              <w:rPr>
                <w:lang w:eastAsia="ar-SA"/>
              </w:rPr>
              <w:t>ция амброзии полынн</w:t>
            </w:r>
            <w:r w:rsidRPr="00203D97">
              <w:rPr>
                <w:lang w:eastAsia="ar-SA"/>
              </w:rPr>
              <w:t>о</w:t>
            </w:r>
            <w:r w:rsidRPr="00203D97">
              <w:rPr>
                <w:lang w:eastAsia="ar-SA"/>
              </w:rPr>
              <w:t>листной и других к</w:t>
            </w:r>
            <w:r w:rsidRPr="00203D97">
              <w:rPr>
                <w:lang w:eastAsia="ar-SA"/>
              </w:rPr>
              <w:t>а</w:t>
            </w:r>
            <w:r w:rsidRPr="00203D97">
              <w:rPr>
                <w:lang w:eastAsia="ar-SA"/>
              </w:rPr>
              <w:t>рантинных об</w:t>
            </w:r>
            <w:r w:rsidRPr="00203D97">
              <w:rPr>
                <w:lang w:eastAsia="ar-SA"/>
              </w:rPr>
              <w:t>ъ</w:t>
            </w:r>
            <w:r w:rsidRPr="00203D97">
              <w:rPr>
                <w:lang w:eastAsia="ar-SA"/>
              </w:rPr>
              <w:t>ектов на те</w:t>
            </w:r>
            <w:r w:rsidRPr="00203D97">
              <w:rPr>
                <w:lang w:eastAsia="ar-SA"/>
              </w:rPr>
              <w:t>р</w:t>
            </w:r>
            <w:r w:rsidRPr="00203D97">
              <w:rPr>
                <w:lang w:eastAsia="ar-SA"/>
              </w:rPr>
              <w:t>ритории Щербино</w:t>
            </w:r>
            <w:r w:rsidRPr="00203D97">
              <w:rPr>
                <w:lang w:eastAsia="ar-SA"/>
              </w:rPr>
              <w:t>в</w:t>
            </w:r>
            <w:r w:rsidRPr="00203D97">
              <w:rPr>
                <w:lang w:eastAsia="ar-SA"/>
              </w:rPr>
              <w:t>ского сел</w:t>
            </w:r>
            <w:r w:rsidRPr="00203D97">
              <w:rPr>
                <w:lang w:eastAsia="ar-SA"/>
              </w:rPr>
              <w:t>ь</w:t>
            </w:r>
            <w:r w:rsidRPr="00203D97">
              <w:rPr>
                <w:lang w:eastAsia="ar-SA"/>
              </w:rPr>
              <w:lastRenderedPageBreak/>
              <w:t>ского пос</w:t>
            </w:r>
            <w:r w:rsidRPr="00203D97">
              <w:rPr>
                <w:lang w:eastAsia="ar-SA"/>
              </w:rPr>
              <w:t>е</w:t>
            </w:r>
            <w:r w:rsidRPr="00203D97">
              <w:rPr>
                <w:lang w:eastAsia="ar-SA"/>
              </w:rPr>
              <w:t>ления Ще</w:t>
            </w:r>
            <w:r w:rsidRPr="00203D97">
              <w:rPr>
                <w:lang w:eastAsia="ar-SA"/>
              </w:rPr>
              <w:t>р</w:t>
            </w:r>
            <w:r w:rsidRPr="00203D97">
              <w:rPr>
                <w:lang w:eastAsia="ar-SA"/>
              </w:rPr>
              <w:t>биновского рай</w:t>
            </w:r>
            <w:r w:rsidRPr="00203D97">
              <w:rPr>
                <w:lang w:eastAsia="ar-SA"/>
              </w:rPr>
              <w:t>о</w:t>
            </w:r>
            <w:r w:rsidRPr="00203D97">
              <w:rPr>
                <w:lang w:eastAsia="ar-SA"/>
              </w:rPr>
              <w:t>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46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</w:pPr>
            <w:r w:rsidRPr="00203D97">
              <w:t>бюджет посел</w:t>
            </w:r>
            <w:r w:rsidRPr="00203D97">
              <w:t>е</w:t>
            </w:r>
            <w:r w:rsidRPr="00203D97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300 000,00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203D97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50 000,00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50 000,00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</w:pPr>
            <w:r w:rsidRPr="00203D97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30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</w:pPr>
            <w:r w:rsidRPr="00203D97">
              <w:t>федерал</w:t>
            </w:r>
            <w:r w:rsidRPr="00203D97">
              <w:t>ь</w:t>
            </w:r>
            <w:r w:rsidRPr="00203D97">
              <w:t>ный бю</w:t>
            </w:r>
            <w:r w:rsidRPr="00203D97">
              <w:t>д</w:t>
            </w:r>
            <w:r w:rsidRPr="00203D97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</w:pPr>
            <w:r w:rsidRPr="00203D97">
              <w:t>внебю</w:t>
            </w:r>
            <w:r w:rsidRPr="00203D97">
              <w:t>д</w:t>
            </w:r>
            <w:r w:rsidRPr="00203D97">
              <w:t xml:space="preserve">жетные </w:t>
            </w:r>
            <w:r w:rsidRPr="00203D97">
              <w:lastRenderedPageBreak/>
              <w:t>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lastRenderedPageBreak/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261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  <w:r w:rsidRPr="00203D97">
              <w:rPr>
                <w:lang w:eastAsia="ar-SA"/>
              </w:rPr>
              <w:lastRenderedPageBreak/>
              <w:t>1.1.1.4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  <w:r w:rsidRPr="00203D97">
              <w:rPr>
                <w:lang w:eastAsia="ar-SA"/>
              </w:rPr>
              <w:t>Мероприятие № 4 «По</w:t>
            </w:r>
            <w:r w:rsidRPr="00203D97">
              <w:rPr>
                <w:lang w:eastAsia="ar-SA"/>
              </w:rPr>
              <w:t>д</w:t>
            </w:r>
            <w:r w:rsidRPr="00203D97">
              <w:rPr>
                <w:lang w:eastAsia="ar-SA"/>
              </w:rPr>
              <w:t>держка мес</w:t>
            </w:r>
            <w:r w:rsidRPr="00203D97">
              <w:rPr>
                <w:lang w:eastAsia="ar-SA"/>
              </w:rPr>
              <w:t>т</w:t>
            </w:r>
            <w:r w:rsidRPr="00203D97">
              <w:rPr>
                <w:lang w:eastAsia="ar-SA"/>
              </w:rPr>
              <w:t>ных иници</w:t>
            </w:r>
            <w:r w:rsidRPr="00203D97">
              <w:rPr>
                <w:lang w:eastAsia="ar-SA"/>
              </w:rPr>
              <w:t>а</w:t>
            </w:r>
            <w:r w:rsidRPr="00203D97">
              <w:rPr>
                <w:lang w:eastAsia="ar-SA"/>
              </w:rPr>
              <w:t>тив по ит</w:t>
            </w:r>
            <w:r w:rsidRPr="00203D97">
              <w:rPr>
                <w:lang w:eastAsia="ar-SA"/>
              </w:rPr>
              <w:t>о</w:t>
            </w:r>
            <w:r w:rsidRPr="00203D97">
              <w:rPr>
                <w:lang w:eastAsia="ar-SA"/>
              </w:rPr>
              <w:t>гам краевого конкурса»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203D97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1 839 269,54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593100,00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1246169,54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  <w:r w:rsidRPr="00203D97">
              <w:rPr>
                <w:lang w:eastAsia="ar-SA"/>
              </w:rPr>
              <w:t>Благоустро</w:t>
            </w:r>
            <w:r w:rsidRPr="00203D97">
              <w:rPr>
                <w:lang w:eastAsia="ar-SA"/>
              </w:rPr>
              <w:t>й</w:t>
            </w:r>
            <w:r w:rsidRPr="00203D97">
              <w:rPr>
                <w:lang w:eastAsia="ar-SA"/>
              </w:rPr>
              <w:t>ство общ</w:t>
            </w:r>
            <w:r w:rsidRPr="00203D97">
              <w:rPr>
                <w:lang w:eastAsia="ar-SA"/>
              </w:rPr>
              <w:t>е</w:t>
            </w:r>
            <w:r w:rsidRPr="00203D97">
              <w:rPr>
                <w:lang w:eastAsia="ar-SA"/>
              </w:rPr>
              <w:t>ственной территории Щербино</w:t>
            </w:r>
            <w:r w:rsidRPr="00203D97">
              <w:rPr>
                <w:lang w:eastAsia="ar-SA"/>
              </w:rPr>
              <w:t>в</w:t>
            </w:r>
            <w:r w:rsidRPr="00203D97">
              <w:rPr>
                <w:lang w:eastAsia="ar-SA"/>
              </w:rPr>
              <w:t>ского сел</w:t>
            </w:r>
            <w:r w:rsidRPr="00203D97">
              <w:rPr>
                <w:lang w:eastAsia="ar-SA"/>
              </w:rPr>
              <w:t>ь</w:t>
            </w:r>
            <w:r w:rsidRPr="00203D97">
              <w:rPr>
                <w:lang w:eastAsia="ar-SA"/>
              </w:rPr>
              <w:t>ского пос</w:t>
            </w:r>
            <w:r w:rsidRPr="00203D97">
              <w:rPr>
                <w:lang w:eastAsia="ar-SA"/>
              </w:rPr>
              <w:t>е</w:t>
            </w:r>
            <w:r w:rsidRPr="00203D97">
              <w:rPr>
                <w:lang w:eastAsia="ar-SA"/>
              </w:rPr>
              <w:t>ления Ще</w:t>
            </w:r>
            <w:r w:rsidRPr="00203D97">
              <w:rPr>
                <w:lang w:eastAsia="ar-SA"/>
              </w:rPr>
              <w:t>р</w:t>
            </w:r>
            <w:r w:rsidRPr="00203D97">
              <w:rPr>
                <w:lang w:eastAsia="ar-SA"/>
              </w:rPr>
              <w:t>биновского района, пр</w:t>
            </w:r>
            <w:r w:rsidRPr="00203D97">
              <w:rPr>
                <w:lang w:eastAsia="ar-SA"/>
              </w:rPr>
              <w:t>и</w:t>
            </w:r>
            <w:r w:rsidRPr="00203D97">
              <w:rPr>
                <w:lang w:eastAsia="ar-SA"/>
              </w:rPr>
              <w:t>легающей к Дому культ</w:t>
            </w:r>
            <w:r w:rsidRPr="00203D97">
              <w:rPr>
                <w:lang w:eastAsia="ar-SA"/>
              </w:rPr>
              <w:t>у</w:t>
            </w:r>
            <w:r w:rsidRPr="00203D97">
              <w:rPr>
                <w:lang w:eastAsia="ar-SA"/>
              </w:rPr>
              <w:t>ры (укладка тротуарной пли</w:t>
            </w:r>
            <w:r w:rsidRPr="00203D97">
              <w:rPr>
                <w:lang w:eastAsia="ar-SA"/>
              </w:rPr>
              <w:t>т</w:t>
            </w:r>
            <w:r w:rsidRPr="00203D97">
              <w:rPr>
                <w:lang w:eastAsia="ar-SA"/>
              </w:rPr>
              <w:t>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  <w:r w:rsidRPr="00203D97">
              <w:t>администр</w:t>
            </w:r>
            <w:r w:rsidRPr="00203D97">
              <w:t>а</w:t>
            </w:r>
            <w:r w:rsidRPr="00203D97">
              <w:t>ция</w:t>
            </w:r>
          </w:p>
        </w:tc>
      </w:tr>
      <w:tr w:rsidR="002E63E3" w:rsidRPr="00203D97" w:rsidTr="002E63E3">
        <w:trPr>
          <w:trHeight w:val="46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203D97">
              <w:t>бюджет п</w:t>
            </w:r>
            <w:r w:rsidRPr="00203D97">
              <w:t>о</w:t>
            </w:r>
            <w:r w:rsidRPr="00203D97">
              <w:t>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1 839 269,54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593100,00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1246169,54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203D97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30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203D97">
              <w:t>федерал</w:t>
            </w:r>
            <w:r w:rsidRPr="00203D97">
              <w:t>ь</w:t>
            </w:r>
            <w:r w:rsidRPr="00203D97">
              <w:t>ный бю</w:t>
            </w:r>
            <w:r w:rsidRPr="00203D97">
              <w:t>д</w:t>
            </w:r>
            <w:r w:rsidRPr="00203D97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203D97">
              <w:t>внебю</w:t>
            </w:r>
            <w:r w:rsidRPr="00203D97">
              <w:t>д</w:t>
            </w:r>
            <w:r w:rsidRPr="00203D97">
              <w:t>жетные и</w:t>
            </w:r>
            <w:r w:rsidRPr="00203D97">
              <w:t>с</w:t>
            </w:r>
            <w:r w:rsidRPr="00203D97">
              <w:t>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261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  <w:r w:rsidRPr="00203D97">
              <w:rPr>
                <w:lang w:eastAsia="ar-SA"/>
              </w:rPr>
              <w:t>1.1.1.5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  <w:r w:rsidRPr="00203D97">
              <w:rPr>
                <w:lang w:eastAsia="ar-SA"/>
              </w:rPr>
              <w:t xml:space="preserve">Мероприятие № 5 </w:t>
            </w:r>
            <w:r w:rsidRPr="00203D97">
              <w:rPr>
                <w:rFonts w:eastAsia="Times New Roman"/>
                <w:lang w:eastAsia="ar-SA"/>
              </w:rPr>
              <w:t>«Мер</w:t>
            </w:r>
            <w:r w:rsidRPr="00203D97">
              <w:rPr>
                <w:rFonts w:eastAsia="Times New Roman"/>
                <w:lang w:eastAsia="ar-SA"/>
              </w:rPr>
              <w:t>о</w:t>
            </w:r>
            <w:r w:rsidRPr="00203D97">
              <w:rPr>
                <w:rFonts w:eastAsia="Times New Roman"/>
                <w:lang w:eastAsia="ar-SA"/>
              </w:rPr>
              <w:t>приятия по профилакт</w:t>
            </w:r>
            <w:r w:rsidRPr="00203D97">
              <w:rPr>
                <w:rFonts w:eastAsia="Times New Roman"/>
                <w:lang w:eastAsia="ar-SA"/>
              </w:rPr>
              <w:t>и</w:t>
            </w:r>
            <w:r w:rsidRPr="00203D97">
              <w:rPr>
                <w:rFonts w:eastAsia="Times New Roman"/>
                <w:lang w:eastAsia="ar-SA"/>
              </w:rPr>
              <w:t>ке приро</w:t>
            </w:r>
            <w:r w:rsidRPr="00203D97">
              <w:rPr>
                <w:rFonts w:eastAsia="Times New Roman"/>
                <w:lang w:eastAsia="ar-SA"/>
              </w:rPr>
              <w:t>д</w:t>
            </w:r>
            <w:r w:rsidRPr="00203D97">
              <w:rPr>
                <w:rFonts w:eastAsia="Times New Roman"/>
                <w:lang w:eastAsia="ar-SA"/>
              </w:rPr>
              <w:t>но-очаговых инфе</w:t>
            </w:r>
            <w:r w:rsidRPr="00203D97">
              <w:rPr>
                <w:rFonts w:eastAsia="Times New Roman"/>
                <w:lang w:eastAsia="ar-SA"/>
              </w:rPr>
              <w:t>к</w:t>
            </w:r>
            <w:r w:rsidRPr="00203D97">
              <w:rPr>
                <w:rFonts w:eastAsia="Times New Roman"/>
                <w:lang w:eastAsia="ar-SA"/>
              </w:rPr>
              <w:t>ций на террит</w:t>
            </w:r>
            <w:r w:rsidRPr="00203D97">
              <w:rPr>
                <w:rFonts w:eastAsia="Times New Roman"/>
                <w:lang w:eastAsia="ar-SA"/>
              </w:rPr>
              <w:t>о</w:t>
            </w:r>
            <w:r w:rsidRPr="00203D97">
              <w:rPr>
                <w:rFonts w:eastAsia="Times New Roman"/>
                <w:lang w:eastAsia="ar-SA"/>
              </w:rPr>
              <w:t>рии поселения и  акарици</w:t>
            </w:r>
            <w:r w:rsidRPr="00203D97">
              <w:rPr>
                <w:rFonts w:eastAsia="Times New Roman"/>
                <w:lang w:eastAsia="ar-SA"/>
              </w:rPr>
              <w:t>д</w:t>
            </w:r>
            <w:r w:rsidRPr="00203D97">
              <w:rPr>
                <w:rFonts w:eastAsia="Times New Roman"/>
                <w:lang w:eastAsia="ar-SA"/>
              </w:rPr>
              <w:t>ной обрабо</w:t>
            </w:r>
            <w:r w:rsidRPr="00203D97">
              <w:rPr>
                <w:rFonts w:eastAsia="Times New Roman"/>
                <w:lang w:eastAsia="ar-SA"/>
              </w:rPr>
              <w:t>т</w:t>
            </w:r>
            <w:r w:rsidRPr="00203D97">
              <w:rPr>
                <w:rFonts w:eastAsia="Times New Roman"/>
                <w:lang w:eastAsia="ar-SA"/>
              </w:rPr>
              <w:t>ке террит</w:t>
            </w:r>
            <w:r w:rsidRPr="00203D97">
              <w:rPr>
                <w:rFonts w:eastAsia="Times New Roman"/>
                <w:lang w:eastAsia="ar-SA"/>
              </w:rPr>
              <w:t>о</w:t>
            </w:r>
            <w:r w:rsidRPr="00203D97">
              <w:rPr>
                <w:rFonts w:eastAsia="Times New Roman"/>
                <w:lang w:eastAsia="ar-SA"/>
              </w:rPr>
              <w:t>рии в целях ун</w:t>
            </w:r>
            <w:r w:rsidRPr="00203D97">
              <w:rPr>
                <w:rFonts w:eastAsia="Times New Roman"/>
                <w:lang w:eastAsia="ar-SA"/>
              </w:rPr>
              <w:t>и</w:t>
            </w:r>
            <w:r w:rsidRPr="00203D97">
              <w:rPr>
                <w:rFonts w:eastAsia="Times New Roman"/>
                <w:lang w:eastAsia="ar-SA"/>
              </w:rPr>
              <w:t xml:space="preserve">чтожения </w:t>
            </w:r>
            <w:r w:rsidRPr="00203D97">
              <w:rPr>
                <w:rFonts w:eastAsia="Times New Roman"/>
                <w:lang w:eastAsia="ar-SA"/>
              </w:rPr>
              <w:lastRenderedPageBreak/>
              <w:t>клопов»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203D97">
              <w:lastRenderedPageBreak/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10 000,00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10 000,00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10 000,00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10 000,00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10 000,00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  <w:r w:rsidRPr="00203D97">
              <w:t>акарици</w:t>
            </w:r>
            <w:r w:rsidRPr="00203D97">
              <w:t>д</w:t>
            </w:r>
            <w:r w:rsidRPr="00203D97">
              <w:t>ная обр</w:t>
            </w:r>
            <w:r w:rsidRPr="00203D97">
              <w:t>а</w:t>
            </w:r>
            <w:r w:rsidRPr="00203D97">
              <w:t>ботка терр</w:t>
            </w:r>
            <w:r w:rsidRPr="00203D97">
              <w:t>и</w:t>
            </w:r>
            <w:r w:rsidRPr="00203D97">
              <w:t>тории в целях ун</w:t>
            </w:r>
            <w:r w:rsidRPr="00203D97">
              <w:t>и</w:t>
            </w:r>
            <w:r w:rsidRPr="00203D97">
              <w:t>чтожения кл</w:t>
            </w:r>
            <w:r w:rsidRPr="00203D97">
              <w:t>о</w:t>
            </w:r>
            <w:r w:rsidRPr="00203D97">
              <w:t>пов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  <w:r w:rsidRPr="00203D97">
              <w:t>администр</w:t>
            </w:r>
            <w:r w:rsidRPr="00203D97">
              <w:t>а</w:t>
            </w:r>
            <w:r w:rsidRPr="00203D97">
              <w:t>ция</w:t>
            </w:r>
          </w:p>
        </w:tc>
      </w:tr>
      <w:tr w:rsidR="002E63E3" w:rsidRPr="00203D97" w:rsidTr="002E63E3">
        <w:trPr>
          <w:trHeight w:val="46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203D97">
              <w:t>бюджет п</w:t>
            </w:r>
            <w:r w:rsidRPr="00203D97">
              <w:t>о</w:t>
            </w:r>
            <w:r w:rsidRPr="00203D97">
              <w:t>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10 000,00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10 000,00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10 000,00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10 000,00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10 000,00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203D97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30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203D97">
              <w:t>федерал</w:t>
            </w:r>
            <w:r w:rsidRPr="00203D97">
              <w:t>ь</w:t>
            </w:r>
            <w:r w:rsidRPr="00203D97">
              <w:t>ный бю</w:t>
            </w:r>
            <w:r w:rsidRPr="00203D97">
              <w:t>д</w:t>
            </w:r>
            <w:r w:rsidRPr="00203D97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203D97">
              <w:t>внебю</w:t>
            </w:r>
            <w:r w:rsidRPr="00203D97">
              <w:t>д</w:t>
            </w:r>
            <w:r w:rsidRPr="00203D97">
              <w:t>жетные и</w:t>
            </w:r>
            <w:r w:rsidRPr="00203D97">
              <w:t>с</w:t>
            </w:r>
            <w:r w:rsidRPr="00203D97">
              <w:t>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  <w:r w:rsidRPr="00203D97">
              <w:rPr>
                <w:lang w:eastAsia="ar-SA"/>
              </w:rPr>
              <w:lastRenderedPageBreak/>
              <w:t>2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  <w:r w:rsidRPr="00203D97">
              <w:rPr>
                <w:lang w:eastAsia="ar-SA"/>
              </w:rPr>
              <w:t>Цели: обеспечение уличного освещения территории Щербиновского сельского поселения Щербиновского района</w:t>
            </w:r>
          </w:p>
        </w:tc>
      </w:tr>
      <w:tr w:rsidR="002E63E3" w:rsidRPr="00203D97" w:rsidTr="002E63E3">
        <w:trPr>
          <w:trHeight w:val="28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  <w:r w:rsidRPr="00203D97">
              <w:rPr>
                <w:lang w:eastAsia="ar-SA"/>
              </w:rPr>
              <w:t>2.1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pStyle w:val="af0"/>
              <w:widowControl w:val="0"/>
              <w:ind w:left="-57" w:right="-57"/>
            </w:pPr>
            <w:r w:rsidRPr="00203D97">
              <w:rPr>
                <w:lang w:eastAsia="ar-SA"/>
              </w:rPr>
              <w:t xml:space="preserve">Задача: </w:t>
            </w:r>
            <w:r w:rsidRPr="00203D97">
              <w:t xml:space="preserve">освещение улиц </w:t>
            </w:r>
            <w:r w:rsidRPr="00203D97">
              <w:rPr>
                <w:lang w:eastAsia="ar-SA"/>
              </w:rPr>
              <w:t>Щербиновского сельского поселения Щербиновского района</w:t>
            </w:r>
            <w:r w:rsidRPr="00203D97">
              <w:t xml:space="preserve"> </w:t>
            </w:r>
          </w:p>
        </w:tc>
      </w:tr>
      <w:tr w:rsidR="002E63E3" w:rsidRPr="00203D97" w:rsidTr="002E63E3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03D97">
              <w:t>2.1.1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</w:pPr>
            <w:r w:rsidRPr="00203D97">
              <w:t>Основное м</w:t>
            </w:r>
            <w:r w:rsidRPr="00203D97">
              <w:t>е</w:t>
            </w:r>
            <w:r w:rsidRPr="00203D97">
              <w:t xml:space="preserve">роприятие </w:t>
            </w:r>
          </w:p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203D97">
              <w:t>№ 2 «Моде</w:t>
            </w:r>
            <w:r w:rsidRPr="00203D97">
              <w:t>р</w:t>
            </w:r>
            <w:r w:rsidRPr="00203D97">
              <w:t>низация и содержание систем ули</w:t>
            </w:r>
            <w:r w:rsidRPr="00203D97">
              <w:t>ч</w:t>
            </w:r>
            <w:r w:rsidRPr="00203D97">
              <w:t>ного освещ</w:t>
            </w:r>
            <w:r w:rsidRPr="00203D97">
              <w:t>е</w:t>
            </w:r>
            <w:r w:rsidRPr="00203D97">
              <w:t>ния Щерб</w:t>
            </w:r>
            <w:r w:rsidRPr="00203D97">
              <w:t>и</w:t>
            </w:r>
            <w:r w:rsidRPr="00203D97">
              <w:t>новского сельского поселения Щербино</w:t>
            </w:r>
            <w:r w:rsidRPr="00203D97">
              <w:t>в</w:t>
            </w:r>
            <w:r w:rsidRPr="00203D97">
              <w:t>ского рай</w:t>
            </w:r>
            <w:r w:rsidRPr="00203D97">
              <w:t>о</w:t>
            </w:r>
            <w:r w:rsidRPr="00203D97">
              <w:t>на», в том чи</w:t>
            </w:r>
            <w:r w:rsidRPr="00203D97">
              <w:t>с</w:t>
            </w:r>
            <w:r w:rsidRPr="00203D97">
              <w:t>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203D97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</w:rPr>
              <w:t>1 692 654,46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</w:rPr>
              <w:t>231900,00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</w:rPr>
              <w:t>266088,29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</w:rPr>
              <w:t>283 666,17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D97">
              <w:rPr>
                <w:sz w:val="20"/>
              </w:rPr>
              <w:t>304000,00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D97">
              <w:rPr>
                <w:sz w:val="20"/>
              </w:rPr>
              <w:t>302000,00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D97">
              <w:rPr>
                <w:sz w:val="20"/>
              </w:rPr>
              <w:t>305000,00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ar-SA"/>
              </w:rPr>
            </w:pPr>
            <w:r w:rsidRPr="00203D97">
              <w:t>бесперебо</w:t>
            </w:r>
            <w:r w:rsidRPr="00203D97">
              <w:t>й</w:t>
            </w:r>
            <w:r w:rsidRPr="00203D97">
              <w:t>ная работа объектов уличного освещения, снижение п</w:t>
            </w:r>
            <w:r w:rsidRPr="00203D97">
              <w:t>о</w:t>
            </w:r>
            <w:r w:rsidRPr="00203D97">
              <w:t>требления электроэне</w:t>
            </w:r>
            <w:r w:rsidRPr="00203D97">
              <w:t>р</w:t>
            </w:r>
            <w:r w:rsidRPr="00203D97">
              <w:t>гии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center"/>
              <w:rPr>
                <w:lang w:eastAsia="ar-SA"/>
              </w:rPr>
            </w:pPr>
            <w:r w:rsidRPr="00203D97">
              <w:t>администр</w:t>
            </w:r>
            <w:r w:rsidRPr="00203D97">
              <w:t>а</w:t>
            </w:r>
            <w:r w:rsidRPr="00203D97">
              <w:t xml:space="preserve">ция </w:t>
            </w:r>
          </w:p>
        </w:tc>
      </w:tr>
      <w:tr w:rsidR="002E63E3" w:rsidRPr="00203D97" w:rsidTr="002E63E3">
        <w:trPr>
          <w:trHeight w:val="196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203D97">
              <w:t>бюджет посел</w:t>
            </w:r>
            <w:r w:rsidRPr="00203D97">
              <w:t>е</w:t>
            </w:r>
            <w:r w:rsidRPr="00203D97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</w:rPr>
              <w:t>1 692 654,46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</w:rPr>
              <w:t>231 900,00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</w:rPr>
              <w:t>266 088,29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</w:rPr>
              <w:t>283 666,17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D97">
              <w:rPr>
                <w:sz w:val="20"/>
              </w:rPr>
              <w:t>304000,00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D97">
              <w:rPr>
                <w:sz w:val="20"/>
              </w:rPr>
              <w:t>302000,00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D97">
              <w:rPr>
                <w:sz w:val="20"/>
              </w:rPr>
              <w:t>305000,00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196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</w:pPr>
            <w:r w:rsidRPr="00203D97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196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</w:pPr>
            <w:r w:rsidRPr="00203D97">
              <w:t>федерал</w:t>
            </w:r>
            <w:r w:rsidRPr="00203D97">
              <w:t>ь</w:t>
            </w:r>
            <w:r w:rsidRPr="00203D97">
              <w:t>ный бю</w:t>
            </w:r>
            <w:r w:rsidRPr="00203D97">
              <w:t>д</w:t>
            </w:r>
            <w:r w:rsidRPr="00203D97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t>к</w:t>
            </w:r>
            <w:r w:rsidRPr="00203D97">
              <w:t>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30A2C">
        <w:trPr>
          <w:trHeight w:val="7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03D97">
              <w:t>2.1.1.1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203D97">
              <w:t>Мероприятие № 1 «Мер</w:t>
            </w:r>
            <w:r w:rsidRPr="00203D97">
              <w:t>о</w:t>
            </w:r>
            <w:r w:rsidRPr="00203D97">
              <w:t>приятия по модерниз</w:t>
            </w:r>
            <w:r w:rsidRPr="00203D97">
              <w:t>а</w:t>
            </w:r>
            <w:r w:rsidRPr="00203D97">
              <w:t>ции и соде</w:t>
            </w:r>
            <w:r w:rsidRPr="00203D97">
              <w:t>р</w:t>
            </w:r>
            <w:r w:rsidRPr="00203D97">
              <w:t>жанию с</w:t>
            </w:r>
            <w:r w:rsidRPr="00203D97">
              <w:t>и</w:t>
            </w:r>
            <w:r w:rsidRPr="00203D97">
              <w:t>стем уличн</w:t>
            </w:r>
            <w:r w:rsidRPr="00203D97">
              <w:t>о</w:t>
            </w:r>
            <w:r w:rsidRPr="00203D97">
              <w:t>го освещ</w:t>
            </w:r>
            <w:r w:rsidRPr="00203D97">
              <w:t>е</w:t>
            </w:r>
            <w:r w:rsidRPr="00203D97">
              <w:t>ния»</w:t>
            </w:r>
          </w:p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203D97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</w:rPr>
              <w:t>781 654,46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</w:rPr>
              <w:t>231900,00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</w:rPr>
              <w:t>266088,29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</w:rPr>
              <w:t>283 666,17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ar-SA"/>
              </w:rPr>
            </w:pPr>
            <w:r w:rsidRPr="00203D97">
              <w:t>Оплата п</w:t>
            </w:r>
            <w:r w:rsidRPr="00203D97">
              <w:t>о</w:t>
            </w:r>
            <w:r w:rsidRPr="00203D97">
              <w:t>требленной электроэне</w:t>
            </w:r>
            <w:r w:rsidRPr="00203D97">
              <w:t>р</w:t>
            </w:r>
            <w:r w:rsidRPr="00203D97">
              <w:t>гии для нужд уличного освещения, текущее с</w:t>
            </w:r>
            <w:r w:rsidRPr="00203D97">
              <w:t>о</w:t>
            </w:r>
            <w:r w:rsidRPr="00203D97">
              <w:t>держание системы уличного освещения (з</w:t>
            </w:r>
            <w:r w:rsidRPr="00203D97">
              <w:t>а</w:t>
            </w:r>
            <w:r w:rsidRPr="00203D97">
              <w:t>мена ламп, светильн</w:t>
            </w:r>
            <w:r w:rsidRPr="00203D97">
              <w:t>и</w:t>
            </w:r>
            <w:r w:rsidRPr="00203D97">
              <w:t>ков, линий электросна</w:t>
            </w:r>
            <w:r w:rsidRPr="00203D97">
              <w:t>б</w:t>
            </w:r>
            <w:r w:rsidRPr="00203D97">
              <w:lastRenderedPageBreak/>
              <w:t>жения)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center"/>
              <w:rPr>
                <w:lang w:eastAsia="ar-SA"/>
              </w:rPr>
            </w:pPr>
            <w:r w:rsidRPr="00203D97">
              <w:lastRenderedPageBreak/>
              <w:t>администр</w:t>
            </w:r>
            <w:r w:rsidRPr="00203D97">
              <w:t>а</w:t>
            </w:r>
            <w:r w:rsidRPr="00203D97">
              <w:t xml:space="preserve">ция </w:t>
            </w:r>
          </w:p>
        </w:tc>
      </w:tr>
      <w:tr w:rsidR="002E63E3" w:rsidRPr="00203D97" w:rsidTr="002E63E3">
        <w:trPr>
          <w:trHeight w:val="12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203D97">
              <w:t>бюджет посел</w:t>
            </w:r>
            <w:r w:rsidRPr="00203D97">
              <w:t>е</w:t>
            </w:r>
            <w:r w:rsidRPr="00203D97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</w:rPr>
              <w:t>781 654,46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</w:rPr>
              <w:t>231 900,00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</w:rPr>
              <w:t>266 088,29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</w:rPr>
            </w:pPr>
            <w:r w:rsidRPr="00203D97">
              <w:rPr>
                <w:sz w:val="20"/>
              </w:rPr>
              <w:t>283 666,17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12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</w:pPr>
            <w:r w:rsidRPr="00203D97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12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</w:pPr>
            <w:r w:rsidRPr="00203D97">
              <w:t>федерал</w:t>
            </w:r>
            <w:r w:rsidRPr="00203D97">
              <w:t>ь</w:t>
            </w:r>
            <w:r w:rsidRPr="00203D97">
              <w:t>ный бю</w:t>
            </w:r>
            <w:r w:rsidRPr="00203D97">
              <w:t>д</w:t>
            </w:r>
            <w:r w:rsidRPr="00203D97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35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203D97">
              <w:t>внебю</w:t>
            </w:r>
            <w:r w:rsidRPr="00203D97">
              <w:t>д</w:t>
            </w:r>
            <w:r w:rsidRPr="00203D97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03D97">
              <w:lastRenderedPageBreak/>
              <w:t>2.1.1.2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203D97">
              <w:t>Мероприятие № 2 «Оплата уличного освещ</w:t>
            </w:r>
            <w:r w:rsidRPr="00203D97">
              <w:t>е</w:t>
            </w:r>
            <w:r w:rsidRPr="00203D97">
              <w:t>ния»</w:t>
            </w:r>
          </w:p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203D97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911 000,00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D97">
              <w:rPr>
                <w:sz w:val="20"/>
              </w:rPr>
              <w:t>304000,00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D97">
              <w:rPr>
                <w:sz w:val="20"/>
              </w:rPr>
              <w:t>302000,00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D97">
              <w:rPr>
                <w:sz w:val="20"/>
              </w:rPr>
              <w:t>305000,00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ind w:left="-57" w:right="-57"/>
              <w:rPr>
                <w:lang w:eastAsia="ar-SA"/>
              </w:rPr>
            </w:pPr>
            <w:r w:rsidRPr="00203D97">
              <w:t>Оплата п</w:t>
            </w:r>
            <w:r w:rsidRPr="00203D97">
              <w:t>о</w:t>
            </w:r>
            <w:r w:rsidRPr="00203D97">
              <w:t>требленной электроэне</w:t>
            </w:r>
            <w:r w:rsidRPr="00203D97">
              <w:t>р</w:t>
            </w:r>
            <w:r w:rsidRPr="00203D97">
              <w:t>гии для нужд уличного освещения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center"/>
              <w:rPr>
                <w:lang w:eastAsia="ar-SA"/>
              </w:rPr>
            </w:pPr>
            <w:r w:rsidRPr="00203D97">
              <w:t>администр</w:t>
            </w:r>
            <w:r w:rsidRPr="00203D97">
              <w:t>а</w:t>
            </w:r>
            <w:r w:rsidRPr="00203D97">
              <w:t xml:space="preserve">ция </w:t>
            </w:r>
          </w:p>
        </w:tc>
      </w:tr>
      <w:tr w:rsidR="002E63E3" w:rsidRPr="00203D97" w:rsidTr="002E63E3">
        <w:trPr>
          <w:trHeight w:val="12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203D97">
              <w:t>бюджет посел</w:t>
            </w:r>
            <w:r w:rsidRPr="00203D97">
              <w:t>е</w:t>
            </w:r>
            <w:r w:rsidRPr="00203D97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911 000,00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D97">
              <w:rPr>
                <w:sz w:val="20"/>
              </w:rPr>
              <w:t>304000,00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D97">
              <w:rPr>
                <w:sz w:val="20"/>
              </w:rPr>
              <w:t>302000,00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D97">
              <w:rPr>
                <w:sz w:val="20"/>
              </w:rPr>
              <w:t>305000,00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12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</w:pPr>
            <w:r w:rsidRPr="00203D97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12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</w:pPr>
            <w:r w:rsidRPr="00203D97">
              <w:t>федерал</w:t>
            </w:r>
            <w:r w:rsidRPr="00203D97">
              <w:t>ь</w:t>
            </w:r>
            <w:r w:rsidRPr="00203D97">
              <w:t>ный бю</w:t>
            </w:r>
            <w:r w:rsidRPr="00203D97">
              <w:t>д</w:t>
            </w:r>
            <w:r w:rsidRPr="00203D97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35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203D97">
              <w:t>внебю</w:t>
            </w:r>
            <w:r w:rsidRPr="00203D97">
              <w:t>д</w:t>
            </w:r>
            <w:r w:rsidRPr="00203D97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525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  <w:r w:rsidRPr="00203D97">
              <w:rPr>
                <w:lang w:eastAsia="ar-SA"/>
              </w:rPr>
              <w:t>2.1.1.3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</w:pPr>
            <w:r w:rsidRPr="00203D97">
              <w:t xml:space="preserve">Мероприятие </w:t>
            </w:r>
          </w:p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  <w:r w:rsidRPr="00203D97">
              <w:t>№ 3. «Пр</w:t>
            </w:r>
            <w:r w:rsidRPr="00203D97">
              <w:t>о</w:t>
            </w:r>
            <w:r w:rsidRPr="00203D97">
              <w:t>ведение м</w:t>
            </w:r>
            <w:r w:rsidRPr="00203D97">
              <w:t>о</w:t>
            </w:r>
            <w:r w:rsidRPr="00203D97">
              <w:t>ниторинга</w:t>
            </w:r>
            <w:r w:rsidRPr="00203D97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203D97">
              <w:rPr>
                <w:rFonts w:eastAsia="Times New Roman"/>
                <w:lang w:eastAsia="ru-RU"/>
              </w:rPr>
              <w:t>целевых уровней снижения в сопостав</w:t>
            </w:r>
            <w:r w:rsidRPr="00203D97">
              <w:rPr>
                <w:rFonts w:eastAsia="Times New Roman"/>
                <w:lang w:eastAsia="ru-RU"/>
              </w:rPr>
              <w:t>и</w:t>
            </w:r>
            <w:r w:rsidRPr="00203D97">
              <w:rPr>
                <w:rFonts w:eastAsia="Times New Roman"/>
                <w:lang w:eastAsia="ru-RU"/>
              </w:rPr>
              <w:t>мых услов</w:t>
            </w:r>
            <w:r w:rsidRPr="00203D97">
              <w:rPr>
                <w:rFonts w:eastAsia="Times New Roman"/>
                <w:lang w:eastAsia="ru-RU"/>
              </w:rPr>
              <w:t>и</w:t>
            </w:r>
            <w:r w:rsidRPr="00203D97">
              <w:rPr>
                <w:rFonts w:eastAsia="Times New Roman"/>
                <w:lang w:eastAsia="ru-RU"/>
              </w:rPr>
              <w:lastRenderedPageBreak/>
              <w:t>ях суммарн</w:t>
            </w:r>
            <w:r w:rsidRPr="00203D97">
              <w:rPr>
                <w:rFonts w:eastAsia="Times New Roman"/>
                <w:lang w:eastAsia="ru-RU"/>
              </w:rPr>
              <w:t>о</w:t>
            </w:r>
            <w:r w:rsidRPr="00203D97">
              <w:rPr>
                <w:rFonts w:eastAsia="Times New Roman"/>
                <w:lang w:eastAsia="ru-RU"/>
              </w:rPr>
              <w:t>го объема, потребля</w:t>
            </w:r>
            <w:r w:rsidRPr="00203D97">
              <w:rPr>
                <w:rFonts w:eastAsia="Times New Roman"/>
                <w:lang w:eastAsia="ru-RU"/>
              </w:rPr>
              <w:t>е</w:t>
            </w:r>
            <w:r w:rsidRPr="00203D97">
              <w:rPr>
                <w:rFonts w:eastAsia="Times New Roman"/>
                <w:lang w:eastAsia="ru-RU"/>
              </w:rPr>
              <w:t>мых мун</w:t>
            </w:r>
            <w:r w:rsidRPr="00203D97">
              <w:rPr>
                <w:rFonts w:eastAsia="Times New Roman"/>
                <w:lang w:eastAsia="ru-RU"/>
              </w:rPr>
              <w:t>и</w:t>
            </w:r>
            <w:r w:rsidRPr="00203D97">
              <w:rPr>
                <w:rFonts w:eastAsia="Times New Roman"/>
                <w:lang w:eastAsia="ru-RU"/>
              </w:rPr>
              <w:t>ципальными казенными учреждени</w:t>
            </w:r>
            <w:r w:rsidRPr="00203D97">
              <w:rPr>
                <w:rFonts w:eastAsia="Times New Roman"/>
                <w:lang w:eastAsia="ru-RU"/>
              </w:rPr>
              <w:t>я</w:t>
            </w:r>
            <w:r w:rsidRPr="00203D97">
              <w:rPr>
                <w:rFonts w:eastAsia="Times New Roman"/>
                <w:lang w:eastAsia="ru-RU"/>
              </w:rPr>
              <w:t>ми культуры Щербино</w:t>
            </w:r>
            <w:r w:rsidRPr="00203D97">
              <w:rPr>
                <w:rFonts w:eastAsia="Times New Roman"/>
                <w:lang w:eastAsia="ru-RU"/>
              </w:rPr>
              <w:t>в</w:t>
            </w:r>
            <w:r w:rsidRPr="00203D97">
              <w:rPr>
                <w:rFonts w:eastAsia="Times New Roman"/>
                <w:lang w:eastAsia="ru-RU"/>
              </w:rPr>
              <w:t>ского сел</w:t>
            </w:r>
            <w:r w:rsidRPr="00203D97">
              <w:rPr>
                <w:rFonts w:eastAsia="Times New Roman"/>
                <w:lang w:eastAsia="ru-RU"/>
              </w:rPr>
              <w:t>ь</w:t>
            </w:r>
            <w:r w:rsidRPr="00203D97">
              <w:rPr>
                <w:rFonts w:eastAsia="Times New Roman"/>
                <w:lang w:eastAsia="ru-RU"/>
              </w:rPr>
              <w:t>ского пос</w:t>
            </w:r>
            <w:r w:rsidRPr="00203D97">
              <w:rPr>
                <w:rFonts w:eastAsia="Times New Roman"/>
                <w:lang w:eastAsia="ru-RU"/>
              </w:rPr>
              <w:t>е</w:t>
            </w:r>
            <w:r w:rsidRPr="00203D97">
              <w:rPr>
                <w:rFonts w:eastAsia="Times New Roman"/>
                <w:lang w:eastAsia="ru-RU"/>
              </w:rPr>
              <w:t>ления Ще</w:t>
            </w:r>
            <w:r w:rsidRPr="00203D97">
              <w:rPr>
                <w:rFonts w:eastAsia="Times New Roman"/>
                <w:lang w:eastAsia="ru-RU"/>
              </w:rPr>
              <w:t>р</w:t>
            </w:r>
            <w:r w:rsidRPr="00203D97">
              <w:rPr>
                <w:rFonts w:eastAsia="Times New Roman"/>
                <w:lang w:eastAsia="ru-RU"/>
              </w:rPr>
              <w:t>биновского района эне</w:t>
            </w:r>
            <w:r w:rsidRPr="00203D97">
              <w:rPr>
                <w:rFonts w:eastAsia="Times New Roman"/>
                <w:lang w:eastAsia="ru-RU"/>
              </w:rPr>
              <w:t>р</w:t>
            </w:r>
            <w:r w:rsidRPr="00203D97">
              <w:rPr>
                <w:rFonts w:eastAsia="Times New Roman"/>
                <w:lang w:eastAsia="ru-RU"/>
              </w:rPr>
              <w:t>гетических ресу</w:t>
            </w:r>
            <w:r w:rsidRPr="00203D97">
              <w:rPr>
                <w:rFonts w:eastAsia="Times New Roman"/>
                <w:lang w:eastAsia="ru-RU"/>
              </w:rPr>
              <w:t>р</w:t>
            </w:r>
            <w:r w:rsidRPr="00203D97">
              <w:rPr>
                <w:rFonts w:eastAsia="Times New Roman"/>
                <w:lang w:eastAsia="ru-RU"/>
              </w:rPr>
              <w:t>сов и воды на трехлетний период          2024 - 2026 годы</w:t>
            </w:r>
            <w:r w:rsidRPr="00203D97">
              <w:t xml:space="preserve">»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203D97">
              <w:lastRenderedPageBreak/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ind w:left="-57" w:right="-57"/>
            </w:pPr>
            <w:r w:rsidRPr="00203D97">
              <w:t>Проведение монитори</w:t>
            </w:r>
            <w:r w:rsidRPr="00203D97">
              <w:t>н</w:t>
            </w:r>
            <w:r w:rsidRPr="00203D97">
              <w:t xml:space="preserve">га </w:t>
            </w:r>
            <w:r w:rsidRPr="00203D97">
              <w:rPr>
                <w:lang w:eastAsia="ru-RU"/>
              </w:rPr>
              <w:t>целевых уровней сн</w:t>
            </w:r>
            <w:r w:rsidRPr="00203D97">
              <w:rPr>
                <w:lang w:eastAsia="ru-RU"/>
              </w:rPr>
              <w:t>и</w:t>
            </w:r>
            <w:r w:rsidRPr="00203D97">
              <w:rPr>
                <w:lang w:eastAsia="ru-RU"/>
              </w:rPr>
              <w:t xml:space="preserve">жения </w:t>
            </w:r>
            <w:r w:rsidRPr="00203D97">
              <w:t>расх</w:t>
            </w:r>
            <w:r w:rsidRPr="00203D97">
              <w:t>о</w:t>
            </w:r>
            <w:r w:rsidRPr="00203D97">
              <w:t>дов</w:t>
            </w:r>
            <w:r w:rsidRPr="00203D97">
              <w:rPr>
                <w:lang w:eastAsia="ru-RU"/>
              </w:rPr>
              <w:t xml:space="preserve"> энерг</w:t>
            </w:r>
            <w:r w:rsidRPr="00203D97">
              <w:rPr>
                <w:lang w:eastAsia="ru-RU"/>
              </w:rPr>
              <w:t>е</w:t>
            </w:r>
            <w:r w:rsidRPr="00203D97">
              <w:rPr>
                <w:lang w:eastAsia="ru-RU"/>
              </w:rPr>
              <w:t>тических р</w:t>
            </w:r>
            <w:r w:rsidRPr="00203D97">
              <w:rPr>
                <w:lang w:eastAsia="ru-RU"/>
              </w:rPr>
              <w:t>е</w:t>
            </w:r>
            <w:r w:rsidRPr="00203D97">
              <w:rPr>
                <w:lang w:eastAsia="ru-RU"/>
              </w:rPr>
              <w:t>сурсов и в</w:t>
            </w:r>
            <w:r w:rsidRPr="00203D97">
              <w:rPr>
                <w:lang w:eastAsia="ru-RU"/>
              </w:rPr>
              <w:t>о</w:t>
            </w:r>
            <w:r w:rsidRPr="00203D97">
              <w:rPr>
                <w:lang w:eastAsia="ru-RU"/>
              </w:rPr>
              <w:t>ды, потре</w:t>
            </w:r>
            <w:r w:rsidRPr="00203D97">
              <w:rPr>
                <w:lang w:eastAsia="ru-RU"/>
              </w:rPr>
              <w:t>б</w:t>
            </w:r>
            <w:r w:rsidRPr="00203D97">
              <w:rPr>
                <w:lang w:eastAsia="ru-RU"/>
              </w:rPr>
              <w:lastRenderedPageBreak/>
              <w:t>ляемых м</w:t>
            </w:r>
            <w:r w:rsidRPr="00203D97">
              <w:rPr>
                <w:lang w:eastAsia="ru-RU"/>
              </w:rPr>
              <w:t>у</w:t>
            </w:r>
            <w:r w:rsidRPr="00203D97">
              <w:rPr>
                <w:lang w:eastAsia="ru-RU"/>
              </w:rPr>
              <w:t>ниципальным к</w:t>
            </w:r>
            <w:r w:rsidRPr="00203D97">
              <w:rPr>
                <w:lang w:eastAsia="ru-RU"/>
              </w:rPr>
              <w:t>а</w:t>
            </w:r>
            <w:r w:rsidRPr="00203D97">
              <w:rPr>
                <w:lang w:eastAsia="ru-RU"/>
              </w:rPr>
              <w:t>зенным учрежден</w:t>
            </w:r>
            <w:r w:rsidRPr="00203D97">
              <w:rPr>
                <w:lang w:eastAsia="ru-RU"/>
              </w:rPr>
              <w:t>и</w:t>
            </w:r>
            <w:r w:rsidRPr="00203D97">
              <w:rPr>
                <w:lang w:eastAsia="ru-RU"/>
              </w:rPr>
              <w:t>ем кул</w:t>
            </w:r>
            <w:r w:rsidRPr="00203D97">
              <w:rPr>
                <w:lang w:eastAsia="ru-RU"/>
              </w:rPr>
              <w:t>ь</w:t>
            </w:r>
            <w:r w:rsidRPr="00203D97">
              <w:rPr>
                <w:lang w:eastAsia="ru-RU"/>
              </w:rPr>
              <w:t>туры «Щербино</w:t>
            </w:r>
            <w:r w:rsidRPr="00203D97">
              <w:rPr>
                <w:lang w:eastAsia="ru-RU"/>
              </w:rPr>
              <w:t>в</w:t>
            </w:r>
            <w:r w:rsidRPr="00203D97">
              <w:rPr>
                <w:lang w:eastAsia="ru-RU"/>
              </w:rPr>
              <w:t>ский сел</w:t>
            </w:r>
            <w:r w:rsidRPr="00203D97">
              <w:rPr>
                <w:lang w:eastAsia="ru-RU"/>
              </w:rPr>
              <w:t>ь</w:t>
            </w:r>
            <w:r w:rsidRPr="00203D97">
              <w:rPr>
                <w:lang w:eastAsia="ru-RU"/>
              </w:rPr>
              <w:t>ский Дом культуры» Щербино</w:t>
            </w:r>
            <w:r w:rsidRPr="00203D97">
              <w:rPr>
                <w:lang w:eastAsia="ru-RU"/>
              </w:rPr>
              <w:t>в</w:t>
            </w:r>
            <w:r w:rsidRPr="00203D97">
              <w:rPr>
                <w:lang w:eastAsia="ru-RU"/>
              </w:rPr>
              <w:t>ского сел</w:t>
            </w:r>
            <w:r w:rsidRPr="00203D97">
              <w:rPr>
                <w:lang w:eastAsia="ru-RU"/>
              </w:rPr>
              <w:t>ь</w:t>
            </w:r>
            <w:r w:rsidRPr="00203D97">
              <w:rPr>
                <w:lang w:eastAsia="ru-RU"/>
              </w:rPr>
              <w:t>ского пос</w:t>
            </w:r>
            <w:r w:rsidRPr="00203D97">
              <w:rPr>
                <w:lang w:eastAsia="ru-RU"/>
              </w:rPr>
              <w:t>е</w:t>
            </w:r>
            <w:r w:rsidRPr="00203D97">
              <w:rPr>
                <w:lang w:eastAsia="ru-RU"/>
              </w:rPr>
              <w:t>ления Ще</w:t>
            </w:r>
            <w:r w:rsidRPr="00203D97">
              <w:rPr>
                <w:lang w:eastAsia="ru-RU"/>
              </w:rPr>
              <w:t>р</w:t>
            </w:r>
            <w:r w:rsidRPr="00203D97">
              <w:rPr>
                <w:lang w:eastAsia="ru-RU"/>
              </w:rPr>
              <w:t>биновского рай</w:t>
            </w:r>
            <w:r w:rsidRPr="00203D97">
              <w:rPr>
                <w:lang w:eastAsia="ru-RU"/>
              </w:rPr>
              <w:t>о</w:t>
            </w:r>
            <w:r w:rsidRPr="00203D97">
              <w:rPr>
                <w:lang w:eastAsia="ru-RU"/>
              </w:rPr>
              <w:t xml:space="preserve">на </w:t>
            </w:r>
            <w:r w:rsidRPr="00203D97"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</w:pPr>
            <w:r w:rsidRPr="00203D97">
              <w:lastRenderedPageBreak/>
              <w:t>администр</w:t>
            </w:r>
            <w:r w:rsidRPr="00203D97">
              <w:t>а</w:t>
            </w:r>
            <w:r w:rsidRPr="00203D97">
              <w:t>ция</w:t>
            </w:r>
          </w:p>
        </w:tc>
      </w:tr>
      <w:tr w:rsidR="002E63E3" w:rsidRPr="00203D97" w:rsidTr="002E63E3">
        <w:trPr>
          <w:trHeight w:val="585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203D97">
              <w:t>бюджет посел</w:t>
            </w:r>
            <w:r w:rsidRPr="00203D97">
              <w:t>е</w:t>
            </w:r>
            <w:r w:rsidRPr="00203D97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405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</w:pPr>
            <w:r w:rsidRPr="00203D97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72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</w:pPr>
            <w:r w:rsidRPr="00203D97">
              <w:t>федерал</w:t>
            </w:r>
            <w:r w:rsidRPr="00203D97">
              <w:t>ь</w:t>
            </w:r>
            <w:r w:rsidRPr="00203D97">
              <w:t>ный бю</w:t>
            </w:r>
            <w:r w:rsidRPr="00203D97">
              <w:t>д</w:t>
            </w:r>
            <w:r w:rsidRPr="00203D97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6255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203D97">
              <w:t>внебю</w:t>
            </w:r>
            <w:r w:rsidRPr="00203D97">
              <w:t>д</w:t>
            </w:r>
            <w:r w:rsidRPr="00203D97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3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  <w:r w:rsidRPr="00203D97">
              <w:rPr>
                <w:lang w:eastAsia="ar-SA"/>
              </w:rPr>
              <w:lastRenderedPageBreak/>
              <w:t>3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  <w:r w:rsidRPr="00203D97">
              <w:rPr>
                <w:lang w:eastAsia="ar-SA"/>
              </w:rPr>
              <w:t>Цели: обеспечение надежности водоснабжения потребителей населенных пунктов Щербиновского сельского поселения Щербино</w:t>
            </w:r>
            <w:r w:rsidRPr="00203D97">
              <w:rPr>
                <w:lang w:eastAsia="ar-SA"/>
              </w:rPr>
              <w:t>в</w:t>
            </w:r>
            <w:r w:rsidRPr="00203D97">
              <w:rPr>
                <w:lang w:eastAsia="ar-SA"/>
              </w:rPr>
              <w:t>ского рай</w:t>
            </w:r>
            <w:r w:rsidRPr="00203D97">
              <w:rPr>
                <w:lang w:eastAsia="ar-SA"/>
              </w:rPr>
              <w:t>о</w:t>
            </w:r>
            <w:r w:rsidRPr="00203D97">
              <w:rPr>
                <w:lang w:eastAsia="ar-SA"/>
              </w:rPr>
              <w:t>на;</w:t>
            </w:r>
          </w:p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  <w:r w:rsidRPr="00203D97">
              <w:t>обеспечение населения Щербиновского сельского поселения Щербиновского района приро</w:t>
            </w:r>
            <w:r w:rsidRPr="00203D97">
              <w:t>д</w:t>
            </w:r>
            <w:r w:rsidRPr="00203D97">
              <w:t>ным газом</w:t>
            </w:r>
          </w:p>
        </w:tc>
      </w:tr>
      <w:tr w:rsidR="002E63E3" w:rsidRPr="00203D97" w:rsidTr="002E63E3">
        <w:trPr>
          <w:trHeight w:val="3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  <w:r w:rsidRPr="00203D97">
              <w:rPr>
                <w:lang w:eastAsia="ar-SA"/>
              </w:rPr>
              <w:t>3.1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  <w:r w:rsidRPr="00203D97">
              <w:rPr>
                <w:lang w:eastAsia="ar-SA"/>
              </w:rPr>
              <w:t>Задачи:</w:t>
            </w:r>
            <w:r w:rsidRPr="00203D97">
              <w:rPr>
                <w:rFonts w:eastAsia="Times New Roman"/>
                <w:lang w:eastAsia="ar-SA"/>
              </w:rPr>
              <w:t xml:space="preserve"> </w:t>
            </w:r>
            <w:r w:rsidRPr="00203D97">
              <w:rPr>
                <w:lang w:eastAsia="ar-SA"/>
              </w:rPr>
              <w:t>бесперебойное снабжение населения качественной питьевой водой в населенных пунктах Щербиновского сельского посел</w:t>
            </w:r>
            <w:r w:rsidRPr="00203D97">
              <w:rPr>
                <w:lang w:eastAsia="ar-SA"/>
              </w:rPr>
              <w:t>е</w:t>
            </w:r>
            <w:r w:rsidRPr="00203D97">
              <w:rPr>
                <w:lang w:eastAsia="ar-SA"/>
              </w:rPr>
              <w:t>ния Щерб</w:t>
            </w:r>
            <w:r w:rsidRPr="00203D97">
              <w:rPr>
                <w:lang w:eastAsia="ar-SA"/>
              </w:rPr>
              <w:t>и</w:t>
            </w:r>
            <w:r w:rsidRPr="00203D97">
              <w:rPr>
                <w:lang w:eastAsia="ar-SA"/>
              </w:rPr>
              <w:t>новского района;</w:t>
            </w:r>
          </w:p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  <w:r w:rsidRPr="00203D97">
              <w:t>строительство объекта сети газораспределения, создание условия для предоставления гражданам возможности пользования приро</w:t>
            </w:r>
            <w:r w:rsidRPr="00203D97">
              <w:t>д</w:t>
            </w:r>
            <w:r w:rsidRPr="00203D97">
              <w:t>ным газом</w:t>
            </w:r>
          </w:p>
        </w:tc>
      </w:tr>
      <w:tr w:rsidR="002E63E3" w:rsidRPr="00203D97" w:rsidTr="002E63E3">
        <w:trPr>
          <w:trHeight w:val="22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  <w:r w:rsidRPr="00203D97">
              <w:rPr>
                <w:lang w:eastAsia="ar-SA"/>
              </w:rPr>
              <w:t>3.1.1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  <w:r w:rsidRPr="00203D97">
              <w:rPr>
                <w:lang w:eastAsia="ar-SA"/>
              </w:rPr>
              <w:t>Основное м</w:t>
            </w:r>
            <w:r w:rsidRPr="00203D97">
              <w:rPr>
                <w:lang w:eastAsia="ar-SA"/>
              </w:rPr>
              <w:t>е</w:t>
            </w:r>
            <w:r w:rsidRPr="00203D97">
              <w:rPr>
                <w:lang w:eastAsia="ar-SA"/>
              </w:rPr>
              <w:t xml:space="preserve">роприятие </w:t>
            </w:r>
          </w:p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  <w:r w:rsidRPr="00203D97">
              <w:rPr>
                <w:lang w:eastAsia="ar-SA"/>
              </w:rPr>
              <w:t>№ 3 «Мер</w:t>
            </w:r>
            <w:r w:rsidRPr="00203D97">
              <w:rPr>
                <w:lang w:eastAsia="ar-SA"/>
              </w:rPr>
              <w:t>о</w:t>
            </w:r>
            <w:r w:rsidRPr="00203D97">
              <w:rPr>
                <w:lang w:eastAsia="ar-SA"/>
              </w:rPr>
              <w:lastRenderedPageBreak/>
              <w:t>приятия в сфере ко</w:t>
            </w:r>
            <w:r w:rsidRPr="00203D97">
              <w:rPr>
                <w:lang w:eastAsia="ar-SA"/>
              </w:rPr>
              <w:t>м</w:t>
            </w:r>
            <w:r w:rsidRPr="00203D97">
              <w:rPr>
                <w:lang w:eastAsia="ar-SA"/>
              </w:rPr>
              <w:t>мунального хозяйства»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</w:pPr>
            <w:r w:rsidRPr="00203D97">
              <w:lastRenderedPageBreak/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30A2C" w:rsidRDefault="002E63E3" w:rsidP="00230A2C">
            <w:pPr>
              <w:suppressAutoHyphens w:val="0"/>
              <w:jc w:val="right"/>
              <w:rPr>
                <w:sz w:val="22"/>
              </w:rPr>
            </w:pPr>
            <w:r w:rsidRPr="00230A2C">
              <w:rPr>
                <w:sz w:val="22"/>
              </w:rPr>
              <w:t>1120612,56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30A2C" w:rsidRDefault="002E63E3" w:rsidP="00230A2C">
            <w:pPr>
              <w:suppressAutoHyphens w:val="0"/>
              <w:jc w:val="right"/>
              <w:rPr>
                <w:sz w:val="22"/>
              </w:rPr>
            </w:pPr>
            <w:r w:rsidRPr="00230A2C">
              <w:rPr>
                <w:sz w:val="22"/>
              </w:rPr>
              <w:t>710246,00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30A2C" w:rsidRDefault="002E63E3" w:rsidP="00230A2C">
            <w:pPr>
              <w:suppressAutoHyphens w:val="0"/>
              <w:jc w:val="right"/>
              <w:rPr>
                <w:sz w:val="22"/>
                <w:lang w:eastAsia="ar-SA"/>
              </w:rPr>
            </w:pPr>
            <w:r w:rsidRPr="00230A2C">
              <w:rPr>
                <w:sz w:val="22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30A2C" w:rsidRDefault="002E63E3" w:rsidP="00230A2C">
            <w:pPr>
              <w:suppressAutoHyphens w:val="0"/>
              <w:jc w:val="right"/>
              <w:rPr>
                <w:sz w:val="22"/>
              </w:rPr>
            </w:pPr>
            <w:r w:rsidRPr="00230A2C">
              <w:rPr>
                <w:sz w:val="22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30A2C" w:rsidRDefault="002E63E3" w:rsidP="00230A2C">
            <w:pPr>
              <w:suppressAutoHyphens w:val="0"/>
              <w:jc w:val="right"/>
              <w:rPr>
                <w:sz w:val="22"/>
              </w:rPr>
            </w:pPr>
            <w:r w:rsidRPr="00230A2C">
              <w:rPr>
                <w:sz w:val="22"/>
                <w:lang w:eastAsia="ar-SA"/>
              </w:rPr>
              <w:t>410366,56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  <w:r w:rsidRPr="00203D97">
              <w:rPr>
                <w:lang w:eastAsia="ar-SA"/>
              </w:rPr>
              <w:t>Ремонт вод</w:t>
            </w:r>
            <w:r w:rsidRPr="00203D97">
              <w:rPr>
                <w:lang w:eastAsia="ar-SA"/>
              </w:rPr>
              <w:t>о</w:t>
            </w:r>
            <w:r w:rsidRPr="00203D97">
              <w:rPr>
                <w:lang w:eastAsia="ar-SA"/>
              </w:rPr>
              <w:t>проводных линий, сн</w:t>
            </w:r>
            <w:r w:rsidRPr="00203D97">
              <w:rPr>
                <w:lang w:eastAsia="ar-SA"/>
              </w:rPr>
              <w:t>и</w:t>
            </w:r>
            <w:r w:rsidRPr="00203D97">
              <w:rPr>
                <w:lang w:eastAsia="ar-SA"/>
              </w:rPr>
              <w:lastRenderedPageBreak/>
              <w:t>жения износа сетей и п</w:t>
            </w:r>
            <w:r w:rsidRPr="00203D97">
              <w:rPr>
                <w:lang w:eastAsia="ar-SA"/>
              </w:rPr>
              <w:t>о</w:t>
            </w:r>
            <w:r w:rsidRPr="00203D97">
              <w:rPr>
                <w:lang w:eastAsia="ar-SA"/>
              </w:rPr>
              <w:t>вышения наде</w:t>
            </w:r>
            <w:r w:rsidRPr="00203D97">
              <w:rPr>
                <w:lang w:eastAsia="ar-SA"/>
              </w:rPr>
              <w:t>ж</w:t>
            </w:r>
            <w:r w:rsidRPr="00203D97">
              <w:rPr>
                <w:lang w:eastAsia="ar-SA"/>
              </w:rPr>
              <w:t>ности системы в</w:t>
            </w:r>
            <w:r w:rsidRPr="00203D97">
              <w:rPr>
                <w:lang w:eastAsia="ar-SA"/>
              </w:rPr>
              <w:t>о</w:t>
            </w:r>
            <w:r w:rsidRPr="00203D97">
              <w:rPr>
                <w:lang w:eastAsia="ar-SA"/>
              </w:rPr>
              <w:t>доснабжения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  <w:r w:rsidRPr="00203D97">
              <w:rPr>
                <w:lang w:eastAsia="ar-SA"/>
              </w:rPr>
              <w:lastRenderedPageBreak/>
              <w:t>администр</w:t>
            </w:r>
            <w:r w:rsidRPr="00203D97">
              <w:rPr>
                <w:lang w:eastAsia="ar-SA"/>
              </w:rPr>
              <w:t>а</w:t>
            </w:r>
            <w:r w:rsidRPr="00203D97">
              <w:rPr>
                <w:lang w:eastAsia="ar-SA"/>
              </w:rPr>
              <w:t>ция</w:t>
            </w:r>
          </w:p>
        </w:tc>
      </w:tr>
      <w:tr w:rsidR="002E63E3" w:rsidRPr="00203D97" w:rsidTr="002E63E3">
        <w:trPr>
          <w:trHeight w:val="32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</w:pPr>
            <w:r w:rsidRPr="00203D97">
              <w:t>бюджет посел</w:t>
            </w:r>
            <w:r w:rsidRPr="00203D97">
              <w:t>е</w:t>
            </w:r>
            <w:r w:rsidRPr="00203D97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30A2C" w:rsidRDefault="002E63E3" w:rsidP="00230A2C">
            <w:pPr>
              <w:suppressAutoHyphens w:val="0"/>
              <w:jc w:val="right"/>
              <w:rPr>
                <w:sz w:val="22"/>
              </w:rPr>
            </w:pPr>
            <w:r w:rsidRPr="00230A2C">
              <w:rPr>
                <w:sz w:val="22"/>
              </w:rPr>
              <w:t>1120612,56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30A2C" w:rsidRDefault="002E63E3" w:rsidP="00230A2C">
            <w:pPr>
              <w:suppressAutoHyphens w:val="0"/>
              <w:jc w:val="right"/>
              <w:rPr>
                <w:sz w:val="22"/>
              </w:rPr>
            </w:pPr>
            <w:r w:rsidRPr="00230A2C">
              <w:rPr>
                <w:sz w:val="22"/>
              </w:rPr>
              <w:t>710246,00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30A2C" w:rsidRDefault="002E63E3" w:rsidP="00230A2C">
            <w:pPr>
              <w:suppressAutoHyphens w:val="0"/>
              <w:jc w:val="right"/>
              <w:rPr>
                <w:sz w:val="22"/>
                <w:lang w:eastAsia="ar-SA"/>
              </w:rPr>
            </w:pPr>
            <w:r w:rsidRPr="00230A2C">
              <w:rPr>
                <w:sz w:val="22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30A2C" w:rsidRDefault="002E63E3" w:rsidP="00230A2C">
            <w:pPr>
              <w:suppressAutoHyphens w:val="0"/>
              <w:jc w:val="right"/>
              <w:rPr>
                <w:sz w:val="22"/>
              </w:rPr>
            </w:pPr>
            <w:r w:rsidRPr="00230A2C">
              <w:rPr>
                <w:sz w:val="22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30A2C" w:rsidRDefault="002E63E3" w:rsidP="00230A2C">
            <w:pPr>
              <w:suppressAutoHyphens w:val="0"/>
              <w:jc w:val="right"/>
              <w:rPr>
                <w:sz w:val="22"/>
              </w:rPr>
            </w:pPr>
            <w:r w:rsidRPr="00230A2C">
              <w:rPr>
                <w:sz w:val="22"/>
                <w:lang w:eastAsia="ar-SA"/>
              </w:rPr>
              <w:t>410366,56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34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</w:pPr>
            <w:r w:rsidRPr="00203D97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18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</w:pPr>
            <w:r w:rsidRPr="00203D97">
              <w:t>федерал</w:t>
            </w:r>
            <w:r w:rsidRPr="00203D97">
              <w:t>ь</w:t>
            </w:r>
            <w:r w:rsidRPr="00203D97">
              <w:t>ный бю</w:t>
            </w:r>
            <w:r w:rsidRPr="00203D97">
              <w:t>д</w:t>
            </w:r>
            <w:r w:rsidRPr="00203D97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320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</w:pPr>
            <w:r w:rsidRPr="00203D97">
              <w:t>внебю</w:t>
            </w:r>
            <w:r w:rsidRPr="00203D97">
              <w:t>д</w:t>
            </w:r>
            <w:r w:rsidRPr="00203D97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  <w:r w:rsidRPr="00203D97">
              <w:rPr>
                <w:lang w:eastAsia="ar-SA"/>
              </w:rPr>
              <w:t>3.1.1.1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  <w:r w:rsidRPr="00203D97">
              <w:rPr>
                <w:lang w:eastAsia="ar-SA"/>
              </w:rPr>
              <w:t>Мероприятие №1 «Реал</w:t>
            </w:r>
            <w:r w:rsidRPr="00203D97">
              <w:rPr>
                <w:lang w:eastAsia="ar-SA"/>
              </w:rPr>
              <w:t>и</w:t>
            </w:r>
            <w:r w:rsidRPr="00203D97">
              <w:rPr>
                <w:lang w:eastAsia="ar-SA"/>
              </w:rPr>
              <w:t>зация мер</w:t>
            </w:r>
            <w:r w:rsidRPr="00203D97">
              <w:rPr>
                <w:lang w:eastAsia="ar-SA"/>
              </w:rPr>
              <w:t>о</w:t>
            </w:r>
            <w:r w:rsidRPr="00203D97">
              <w:rPr>
                <w:lang w:eastAsia="ar-SA"/>
              </w:rPr>
              <w:t>при</w:t>
            </w:r>
            <w:r w:rsidRPr="00203D97">
              <w:rPr>
                <w:lang w:eastAsia="ar-SA"/>
              </w:rPr>
              <w:t>я</w:t>
            </w:r>
            <w:r w:rsidRPr="00203D97">
              <w:rPr>
                <w:lang w:eastAsia="ar-SA"/>
              </w:rPr>
              <w:t>тий в сфере ко</w:t>
            </w:r>
            <w:r w:rsidRPr="00203D97">
              <w:rPr>
                <w:lang w:eastAsia="ar-SA"/>
              </w:rPr>
              <w:t>м</w:t>
            </w:r>
            <w:r w:rsidRPr="00203D97">
              <w:rPr>
                <w:lang w:eastAsia="ar-SA"/>
              </w:rPr>
              <w:t>мунального хозяйства»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</w:pPr>
            <w:r w:rsidRPr="00203D97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t>710 246,00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30A2C" w:rsidRDefault="002E63E3" w:rsidP="00230A2C">
            <w:pPr>
              <w:suppressAutoHyphens w:val="0"/>
              <w:jc w:val="right"/>
              <w:rPr>
                <w:sz w:val="22"/>
                <w:lang w:eastAsia="ar-SA"/>
              </w:rPr>
            </w:pPr>
            <w:r w:rsidRPr="00230A2C">
              <w:rPr>
                <w:sz w:val="22"/>
              </w:rPr>
              <w:t>710246,00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lang w:eastAsia="ar-SA"/>
              </w:rPr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lang w:eastAsia="ar-SA"/>
              </w:rPr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  <w:r w:rsidRPr="00203D97">
              <w:rPr>
                <w:lang w:eastAsia="ar-SA"/>
              </w:rPr>
              <w:t>Ремонт вод</w:t>
            </w:r>
            <w:r w:rsidRPr="00203D97">
              <w:rPr>
                <w:lang w:eastAsia="ar-SA"/>
              </w:rPr>
              <w:t>о</w:t>
            </w:r>
            <w:r w:rsidRPr="00203D97">
              <w:rPr>
                <w:lang w:eastAsia="ar-SA"/>
              </w:rPr>
              <w:t>проводных л</w:t>
            </w:r>
            <w:r w:rsidRPr="00203D97">
              <w:rPr>
                <w:lang w:eastAsia="ar-SA"/>
              </w:rPr>
              <w:t>и</w:t>
            </w:r>
            <w:r w:rsidRPr="00203D97">
              <w:rPr>
                <w:lang w:eastAsia="ar-SA"/>
              </w:rPr>
              <w:t>ний по ул. Первома</w:t>
            </w:r>
            <w:r w:rsidRPr="00203D97">
              <w:rPr>
                <w:lang w:eastAsia="ar-SA"/>
              </w:rPr>
              <w:t>й</w:t>
            </w:r>
            <w:r w:rsidRPr="00203D97">
              <w:rPr>
                <w:lang w:eastAsia="ar-SA"/>
              </w:rPr>
              <w:t>ская, ул. С</w:t>
            </w:r>
            <w:r w:rsidRPr="00203D97">
              <w:rPr>
                <w:lang w:eastAsia="ar-SA"/>
              </w:rPr>
              <w:t>о</w:t>
            </w:r>
            <w:r w:rsidRPr="00203D97">
              <w:rPr>
                <w:lang w:eastAsia="ar-SA"/>
              </w:rPr>
              <w:t>ветская, ул.К.Маркса поселка Щербино</w:t>
            </w:r>
            <w:r w:rsidRPr="00203D97">
              <w:rPr>
                <w:lang w:eastAsia="ar-SA"/>
              </w:rPr>
              <w:t>в</w:t>
            </w:r>
            <w:r w:rsidRPr="00203D97">
              <w:rPr>
                <w:lang w:eastAsia="ar-SA"/>
              </w:rPr>
              <w:t>ский, по ул. Октябр</w:t>
            </w:r>
            <w:r w:rsidRPr="00203D97">
              <w:rPr>
                <w:lang w:eastAsia="ar-SA"/>
              </w:rPr>
              <w:t>ь</w:t>
            </w:r>
            <w:r w:rsidRPr="00203D97">
              <w:rPr>
                <w:lang w:eastAsia="ar-SA"/>
              </w:rPr>
              <w:t>ская, ул. Остро</w:t>
            </w:r>
            <w:r w:rsidRPr="00203D97">
              <w:rPr>
                <w:lang w:eastAsia="ar-SA"/>
              </w:rPr>
              <w:t>в</w:t>
            </w:r>
            <w:r w:rsidRPr="00203D97">
              <w:rPr>
                <w:lang w:eastAsia="ar-SA"/>
              </w:rPr>
              <w:t>ского поселка Северный протяженн</w:t>
            </w:r>
            <w:r w:rsidRPr="00203D97">
              <w:rPr>
                <w:lang w:eastAsia="ar-SA"/>
              </w:rPr>
              <w:t>о</w:t>
            </w:r>
            <w:r w:rsidRPr="00203D97">
              <w:rPr>
                <w:lang w:eastAsia="ar-SA"/>
              </w:rPr>
              <w:t xml:space="preserve">стью </w:t>
            </w:r>
            <w:smartTag w:uri="urn:schemas-microsoft-com:office:smarttags" w:element="metricconverter">
              <w:smartTagPr>
                <w:attr w:name="ProductID" w:val="2225,0 м"/>
              </w:smartTagPr>
              <w:r w:rsidRPr="00203D97">
                <w:rPr>
                  <w:lang w:eastAsia="ar-SA"/>
                </w:rPr>
                <w:t>2225,0 м</w:t>
              </w:r>
            </w:smartTag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  <w:r w:rsidRPr="00203D97">
              <w:rPr>
                <w:lang w:eastAsia="ar-SA"/>
              </w:rPr>
              <w:t>администр</w:t>
            </w:r>
            <w:r w:rsidRPr="00203D97">
              <w:rPr>
                <w:lang w:eastAsia="ar-SA"/>
              </w:rPr>
              <w:t>а</w:t>
            </w:r>
            <w:r w:rsidRPr="00203D97">
              <w:rPr>
                <w:lang w:eastAsia="ar-SA"/>
              </w:rPr>
              <w:t>ция</w:t>
            </w:r>
          </w:p>
        </w:tc>
      </w:tr>
      <w:tr w:rsidR="002E63E3" w:rsidRPr="00203D97" w:rsidTr="002E63E3">
        <w:trPr>
          <w:trHeight w:val="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</w:pPr>
            <w:r w:rsidRPr="00203D97">
              <w:t>бюджет посел</w:t>
            </w:r>
            <w:r w:rsidRPr="00203D97">
              <w:t>е</w:t>
            </w:r>
            <w:r w:rsidRPr="00203D97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t>710 246,00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30A2C" w:rsidRDefault="002E63E3" w:rsidP="00230A2C">
            <w:pPr>
              <w:suppressAutoHyphens w:val="0"/>
              <w:jc w:val="right"/>
              <w:rPr>
                <w:sz w:val="22"/>
                <w:lang w:eastAsia="ar-SA"/>
              </w:rPr>
            </w:pPr>
            <w:r w:rsidRPr="00230A2C">
              <w:rPr>
                <w:sz w:val="22"/>
                <w:lang w:eastAsia="ar-SA"/>
              </w:rPr>
              <w:t>66 347,00</w:t>
            </w:r>
          </w:p>
          <w:p w:rsidR="002E63E3" w:rsidRPr="00230A2C" w:rsidRDefault="002E63E3" w:rsidP="00230A2C">
            <w:pPr>
              <w:suppressAutoHyphens w:val="0"/>
              <w:jc w:val="right"/>
              <w:rPr>
                <w:sz w:val="22"/>
                <w:lang w:eastAsia="ar-SA"/>
              </w:rPr>
            </w:pPr>
            <w:r w:rsidRPr="00230A2C">
              <w:rPr>
                <w:sz w:val="22"/>
                <w:lang w:eastAsia="ar-SA"/>
              </w:rPr>
              <w:t>643899,00*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lang w:eastAsia="ar-SA"/>
              </w:rPr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lang w:eastAsia="ar-SA"/>
              </w:rPr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48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</w:pPr>
            <w:r w:rsidRPr="00203D97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36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</w:pPr>
            <w:r w:rsidRPr="00203D97">
              <w:t>федерал</w:t>
            </w:r>
            <w:r w:rsidRPr="00203D97">
              <w:t>ь</w:t>
            </w:r>
            <w:r w:rsidRPr="00203D97">
              <w:t>ный бю</w:t>
            </w:r>
            <w:r w:rsidRPr="00203D97">
              <w:t>д</w:t>
            </w:r>
            <w:r w:rsidRPr="00203D97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313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</w:pPr>
            <w:r w:rsidRPr="00203D97">
              <w:t>внебю</w:t>
            </w:r>
            <w:r w:rsidRPr="00203D97">
              <w:t>д</w:t>
            </w:r>
            <w:r w:rsidRPr="00203D97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  <w:r w:rsidRPr="00203D97">
              <w:rPr>
                <w:lang w:eastAsia="ar-SA"/>
              </w:rPr>
              <w:t>3.1.1.2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  <w:r w:rsidRPr="00203D97">
              <w:rPr>
                <w:lang w:eastAsia="ar-SA"/>
              </w:rPr>
              <w:t>Мероприятие №2 «</w:t>
            </w:r>
            <w:r w:rsidRPr="00203D97">
              <w:rPr>
                <w:szCs w:val="28"/>
              </w:rPr>
              <w:t>Стро</w:t>
            </w:r>
            <w:r w:rsidRPr="00203D97">
              <w:rPr>
                <w:szCs w:val="28"/>
              </w:rPr>
              <w:t>и</w:t>
            </w:r>
            <w:r w:rsidRPr="00203D97">
              <w:rPr>
                <w:szCs w:val="28"/>
              </w:rPr>
              <w:t>тельство  разводящего газопр</w:t>
            </w:r>
            <w:r w:rsidRPr="00203D97">
              <w:rPr>
                <w:szCs w:val="28"/>
              </w:rPr>
              <w:t>о</w:t>
            </w:r>
            <w:r w:rsidRPr="00203D97">
              <w:rPr>
                <w:szCs w:val="28"/>
              </w:rPr>
              <w:t>вода в п. Прил</w:t>
            </w:r>
            <w:r w:rsidRPr="00203D97">
              <w:rPr>
                <w:szCs w:val="28"/>
              </w:rPr>
              <w:t>и</w:t>
            </w:r>
            <w:r w:rsidRPr="00203D97">
              <w:rPr>
                <w:szCs w:val="28"/>
              </w:rPr>
              <w:t xml:space="preserve">манский и п. Северный, в </w:t>
            </w:r>
            <w:r w:rsidRPr="00203D97">
              <w:rPr>
                <w:szCs w:val="28"/>
              </w:rPr>
              <w:lastRenderedPageBreak/>
              <w:t>том числе разр</w:t>
            </w:r>
            <w:r w:rsidRPr="00203D97">
              <w:rPr>
                <w:szCs w:val="28"/>
              </w:rPr>
              <w:t>а</w:t>
            </w:r>
            <w:r w:rsidRPr="00203D97">
              <w:rPr>
                <w:szCs w:val="28"/>
              </w:rPr>
              <w:t>ботка документ</w:t>
            </w:r>
            <w:r w:rsidRPr="00203D97">
              <w:rPr>
                <w:szCs w:val="28"/>
              </w:rPr>
              <w:t>а</w:t>
            </w:r>
            <w:r w:rsidRPr="00203D97">
              <w:rPr>
                <w:szCs w:val="28"/>
              </w:rPr>
              <w:t>ции по пл</w:t>
            </w:r>
            <w:r w:rsidRPr="00203D97">
              <w:rPr>
                <w:szCs w:val="28"/>
              </w:rPr>
              <w:t>а</w:t>
            </w:r>
            <w:r w:rsidRPr="00203D97">
              <w:rPr>
                <w:szCs w:val="28"/>
              </w:rPr>
              <w:t>нировке те</w:t>
            </w:r>
            <w:r w:rsidRPr="00203D97">
              <w:rPr>
                <w:szCs w:val="28"/>
              </w:rPr>
              <w:t>р</w:t>
            </w:r>
            <w:r w:rsidRPr="00203D97">
              <w:rPr>
                <w:szCs w:val="28"/>
              </w:rPr>
              <w:t>ритории и проведение госуда</w:t>
            </w:r>
            <w:r w:rsidRPr="00203D97">
              <w:rPr>
                <w:szCs w:val="28"/>
              </w:rPr>
              <w:t>р</w:t>
            </w:r>
            <w:r w:rsidRPr="00203D97">
              <w:rPr>
                <w:szCs w:val="28"/>
              </w:rPr>
              <w:t>ственной экспертизы пр</w:t>
            </w:r>
            <w:r w:rsidRPr="00203D97">
              <w:rPr>
                <w:szCs w:val="28"/>
              </w:rPr>
              <w:t>о</w:t>
            </w:r>
            <w:r w:rsidRPr="00203D97">
              <w:rPr>
                <w:szCs w:val="28"/>
              </w:rPr>
              <w:t>ектно-сметной д</w:t>
            </w:r>
            <w:r w:rsidRPr="00203D97">
              <w:rPr>
                <w:szCs w:val="28"/>
              </w:rPr>
              <w:t>о</w:t>
            </w:r>
            <w:r w:rsidRPr="00203D97">
              <w:rPr>
                <w:szCs w:val="28"/>
              </w:rPr>
              <w:t>кументации</w:t>
            </w:r>
            <w:r w:rsidRPr="00203D97">
              <w:rPr>
                <w:lang w:eastAsia="ar-SA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</w:pPr>
            <w:r w:rsidRPr="00203D97">
              <w:lastRenderedPageBreak/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lang w:eastAsia="ar-SA"/>
              </w:rPr>
            </w:pPr>
            <w:r w:rsidRPr="00203D97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lang w:eastAsia="ar-SA"/>
              </w:rPr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lang w:eastAsia="ar-SA"/>
              </w:rPr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  <w:r w:rsidRPr="00203D97">
              <w:rPr>
                <w:lang w:eastAsia="ar-SA"/>
              </w:rPr>
              <w:t>Строител</w:t>
            </w:r>
            <w:r w:rsidRPr="00203D97">
              <w:rPr>
                <w:lang w:eastAsia="ar-SA"/>
              </w:rPr>
              <w:t>ь</w:t>
            </w:r>
            <w:r w:rsidRPr="00203D97">
              <w:rPr>
                <w:lang w:eastAsia="ar-SA"/>
              </w:rPr>
              <w:t>ство разв</w:t>
            </w:r>
            <w:r w:rsidRPr="00203D97">
              <w:rPr>
                <w:lang w:eastAsia="ar-SA"/>
              </w:rPr>
              <w:t>о</w:t>
            </w:r>
            <w:r w:rsidRPr="00203D97">
              <w:rPr>
                <w:lang w:eastAsia="ar-SA"/>
              </w:rPr>
              <w:t>дящего газ</w:t>
            </w:r>
            <w:r w:rsidRPr="00203D97">
              <w:rPr>
                <w:lang w:eastAsia="ar-SA"/>
              </w:rPr>
              <w:t>о</w:t>
            </w:r>
            <w:r w:rsidRPr="00203D97">
              <w:rPr>
                <w:lang w:eastAsia="ar-SA"/>
              </w:rPr>
              <w:t>провода к</w:t>
            </w:r>
            <w:r w:rsidRPr="00203D97">
              <w:rPr>
                <w:szCs w:val="28"/>
              </w:rPr>
              <w:t xml:space="preserve"> п. Прилима</w:t>
            </w:r>
            <w:r w:rsidRPr="00203D97">
              <w:rPr>
                <w:szCs w:val="28"/>
              </w:rPr>
              <w:t>н</w:t>
            </w:r>
            <w:r w:rsidRPr="00203D97">
              <w:rPr>
                <w:szCs w:val="28"/>
              </w:rPr>
              <w:t>ский,</w:t>
            </w:r>
            <w:r w:rsidRPr="00203D97">
              <w:rPr>
                <w:lang w:eastAsia="ar-SA"/>
              </w:rPr>
              <w:t xml:space="preserve"> прот</w:t>
            </w:r>
            <w:r w:rsidRPr="00203D97">
              <w:rPr>
                <w:lang w:eastAsia="ar-SA"/>
              </w:rPr>
              <w:t>я</w:t>
            </w:r>
            <w:r w:rsidRPr="00203D97">
              <w:rPr>
                <w:lang w:eastAsia="ar-SA"/>
              </w:rPr>
              <w:t xml:space="preserve">женностью </w:t>
            </w:r>
            <w:smartTag w:uri="urn:schemas-microsoft-com:office:smarttags" w:element="metricconverter">
              <w:smartTagPr>
                <w:attr w:name="ProductID" w:val="1000,0 м"/>
              </w:smartTagPr>
              <w:r w:rsidRPr="00203D97">
                <w:rPr>
                  <w:lang w:eastAsia="ar-SA"/>
                </w:rPr>
                <w:t>1000,0 м</w:t>
              </w:r>
            </w:smartTag>
            <w:r w:rsidRPr="00203D97">
              <w:rPr>
                <w:szCs w:val="28"/>
              </w:rPr>
              <w:t xml:space="preserve"> и п. </w:t>
            </w:r>
            <w:r w:rsidRPr="00203D97">
              <w:rPr>
                <w:szCs w:val="28"/>
              </w:rPr>
              <w:lastRenderedPageBreak/>
              <w:t>Северный,</w:t>
            </w:r>
            <w:r w:rsidRPr="00203D97">
              <w:rPr>
                <w:lang w:eastAsia="ar-SA"/>
              </w:rPr>
              <w:t xml:space="preserve"> протяженн</w:t>
            </w:r>
            <w:r w:rsidRPr="00203D97">
              <w:rPr>
                <w:lang w:eastAsia="ar-SA"/>
              </w:rPr>
              <w:t>о</w:t>
            </w:r>
            <w:r w:rsidRPr="00203D97">
              <w:rPr>
                <w:lang w:eastAsia="ar-SA"/>
              </w:rPr>
              <w:t xml:space="preserve">стью    </w:t>
            </w:r>
            <w:smartTag w:uri="urn:schemas-microsoft-com:office:smarttags" w:element="metricconverter">
              <w:smartTagPr>
                <w:attr w:name="ProductID" w:val="4000,0 м"/>
              </w:smartTagPr>
              <w:r w:rsidRPr="00203D97">
                <w:rPr>
                  <w:lang w:eastAsia="ar-SA"/>
                </w:rPr>
                <w:t>4000,0 м</w:t>
              </w:r>
            </w:smartTag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  <w:r w:rsidRPr="00203D97">
              <w:rPr>
                <w:lang w:eastAsia="ar-SA"/>
              </w:rPr>
              <w:lastRenderedPageBreak/>
              <w:t>администр</w:t>
            </w:r>
            <w:r w:rsidRPr="00203D97">
              <w:rPr>
                <w:lang w:eastAsia="ar-SA"/>
              </w:rPr>
              <w:t>а</w:t>
            </w:r>
            <w:r w:rsidRPr="00203D97">
              <w:rPr>
                <w:lang w:eastAsia="ar-SA"/>
              </w:rPr>
              <w:t>ция</w:t>
            </w:r>
          </w:p>
        </w:tc>
      </w:tr>
      <w:tr w:rsidR="002E63E3" w:rsidRPr="00203D97" w:rsidTr="002E63E3">
        <w:trPr>
          <w:trHeight w:val="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</w:pPr>
            <w:r w:rsidRPr="00203D97">
              <w:t>бюджет посел</w:t>
            </w:r>
            <w:r w:rsidRPr="00203D97">
              <w:t>е</w:t>
            </w:r>
            <w:r w:rsidRPr="00203D97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lang w:eastAsia="ar-SA"/>
              </w:rPr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lang w:eastAsia="ar-SA"/>
              </w:rPr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lang w:eastAsia="ar-SA"/>
              </w:rPr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48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</w:pPr>
            <w:r w:rsidRPr="00203D97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36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</w:pPr>
            <w:r w:rsidRPr="00203D97">
              <w:t>федерал</w:t>
            </w:r>
            <w:r w:rsidRPr="00203D97">
              <w:t>ь</w:t>
            </w:r>
            <w:r w:rsidRPr="00203D97">
              <w:t>ный бю</w:t>
            </w:r>
            <w:r w:rsidRPr="00203D97">
              <w:t>д</w:t>
            </w:r>
            <w:r w:rsidRPr="00203D97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43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</w:pPr>
            <w:r w:rsidRPr="00203D97">
              <w:t>внебю</w:t>
            </w:r>
            <w:r w:rsidRPr="00203D97">
              <w:t>д</w:t>
            </w:r>
            <w:r w:rsidRPr="00203D97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  <w:r w:rsidRPr="00203D97">
              <w:rPr>
                <w:lang w:eastAsia="ar-SA"/>
              </w:rPr>
              <w:lastRenderedPageBreak/>
              <w:t>3.1.1.3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  <w:r w:rsidRPr="00203D97">
              <w:rPr>
                <w:lang w:eastAsia="ar-SA"/>
              </w:rPr>
              <w:t>Мероприятие №3 «</w:t>
            </w:r>
            <w:r w:rsidRPr="00203D97">
              <w:rPr>
                <w:szCs w:val="28"/>
              </w:rPr>
              <w:t>Стро</w:t>
            </w:r>
            <w:r w:rsidRPr="00203D97">
              <w:rPr>
                <w:szCs w:val="28"/>
              </w:rPr>
              <w:t>и</w:t>
            </w:r>
            <w:r w:rsidRPr="00203D97">
              <w:rPr>
                <w:szCs w:val="28"/>
              </w:rPr>
              <w:t>тельство  г</w:t>
            </w:r>
            <w:r w:rsidRPr="00203D97">
              <w:rPr>
                <w:szCs w:val="28"/>
              </w:rPr>
              <w:t>а</w:t>
            </w:r>
            <w:r w:rsidRPr="00203D97">
              <w:rPr>
                <w:szCs w:val="28"/>
              </w:rPr>
              <w:t>зопровода низкого да</w:t>
            </w:r>
            <w:r w:rsidRPr="00203D97">
              <w:rPr>
                <w:szCs w:val="28"/>
              </w:rPr>
              <w:t>в</w:t>
            </w:r>
            <w:r w:rsidRPr="00203D97">
              <w:rPr>
                <w:szCs w:val="28"/>
              </w:rPr>
              <w:t>ления от                ул. Строит</w:t>
            </w:r>
            <w:r w:rsidRPr="00203D97">
              <w:rPr>
                <w:szCs w:val="28"/>
              </w:rPr>
              <w:t>е</w:t>
            </w:r>
            <w:r w:rsidRPr="00203D97">
              <w:rPr>
                <w:szCs w:val="28"/>
              </w:rPr>
              <w:t>лей д.23 по ул. Свердл</w:t>
            </w:r>
            <w:r w:rsidRPr="00203D97">
              <w:rPr>
                <w:szCs w:val="28"/>
              </w:rPr>
              <w:t>о</w:t>
            </w:r>
            <w:r w:rsidRPr="00203D97">
              <w:rPr>
                <w:szCs w:val="28"/>
              </w:rPr>
              <w:t>ва до ул. Первома</w:t>
            </w:r>
            <w:r w:rsidRPr="00203D97">
              <w:rPr>
                <w:szCs w:val="28"/>
              </w:rPr>
              <w:t>й</w:t>
            </w:r>
            <w:r w:rsidRPr="00203D97">
              <w:rPr>
                <w:szCs w:val="28"/>
              </w:rPr>
              <w:t>ской, до ул. Западной, по ул. Западной до ул. Дзе</w:t>
            </w:r>
            <w:r w:rsidRPr="00203D97">
              <w:rPr>
                <w:szCs w:val="28"/>
              </w:rPr>
              <w:t>р</w:t>
            </w:r>
            <w:r w:rsidRPr="00203D97">
              <w:rPr>
                <w:szCs w:val="28"/>
              </w:rPr>
              <w:t>жинского, по ул. Дзержи</w:t>
            </w:r>
            <w:r w:rsidRPr="00203D97">
              <w:rPr>
                <w:szCs w:val="28"/>
              </w:rPr>
              <w:t>н</w:t>
            </w:r>
            <w:r w:rsidRPr="00203D97">
              <w:rPr>
                <w:szCs w:val="28"/>
              </w:rPr>
              <w:t>ского до ул. Азовской</w:t>
            </w:r>
            <w:r w:rsidRPr="00203D97">
              <w:rPr>
                <w:lang w:eastAsia="ar-SA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</w:pPr>
            <w:r w:rsidRPr="00203D97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lang w:eastAsia="ar-SA"/>
              </w:rPr>
            </w:pPr>
            <w:r w:rsidRPr="00203D97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lang w:eastAsia="ar-SA"/>
              </w:rPr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lang w:eastAsia="ar-SA"/>
              </w:rPr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  <w:r w:rsidRPr="00203D97">
              <w:rPr>
                <w:lang w:eastAsia="ar-SA"/>
              </w:rPr>
              <w:t>Строител</w:t>
            </w:r>
            <w:r w:rsidRPr="00203D97">
              <w:rPr>
                <w:lang w:eastAsia="ar-SA"/>
              </w:rPr>
              <w:t>ь</w:t>
            </w:r>
            <w:r w:rsidRPr="00203D97">
              <w:rPr>
                <w:lang w:eastAsia="ar-SA"/>
              </w:rPr>
              <w:t xml:space="preserve">ство </w:t>
            </w:r>
            <w:r w:rsidRPr="00203D97">
              <w:rPr>
                <w:szCs w:val="28"/>
              </w:rPr>
              <w:t>газопр</w:t>
            </w:r>
            <w:r w:rsidRPr="00203D97">
              <w:rPr>
                <w:szCs w:val="28"/>
              </w:rPr>
              <w:t>о</w:t>
            </w:r>
            <w:r w:rsidRPr="00203D97">
              <w:rPr>
                <w:szCs w:val="28"/>
              </w:rPr>
              <w:t>вода низкого давления от                ул. Строит</w:t>
            </w:r>
            <w:r w:rsidRPr="00203D97">
              <w:rPr>
                <w:szCs w:val="28"/>
              </w:rPr>
              <w:t>е</w:t>
            </w:r>
            <w:r w:rsidRPr="00203D97">
              <w:rPr>
                <w:szCs w:val="28"/>
              </w:rPr>
              <w:t>лей д.23 по ул. Свердл</w:t>
            </w:r>
            <w:r w:rsidRPr="00203D97">
              <w:rPr>
                <w:szCs w:val="28"/>
              </w:rPr>
              <w:t>о</w:t>
            </w:r>
            <w:r w:rsidRPr="00203D97">
              <w:rPr>
                <w:szCs w:val="28"/>
              </w:rPr>
              <w:t>ва до ул. Первома</w:t>
            </w:r>
            <w:r w:rsidRPr="00203D97">
              <w:rPr>
                <w:szCs w:val="28"/>
              </w:rPr>
              <w:t>й</w:t>
            </w:r>
            <w:r w:rsidRPr="00203D97">
              <w:rPr>
                <w:szCs w:val="28"/>
              </w:rPr>
              <w:t>ской, до ул. Западной, по ул. Запа</w:t>
            </w:r>
            <w:r w:rsidRPr="00203D97">
              <w:rPr>
                <w:szCs w:val="28"/>
              </w:rPr>
              <w:t>д</w:t>
            </w:r>
            <w:r w:rsidRPr="00203D97">
              <w:rPr>
                <w:szCs w:val="28"/>
              </w:rPr>
              <w:t>ной до ул. Дзе</w:t>
            </w:r>
            <w:r w:rsidRPr="00203D97">
              <w:rPr>
                <w:szCs w:val="28"/>
              </w:rPr>
              <w:t>р</w:t>
            </w:r>
            <w:r w:rsidRPr="00203D97">
              <w:rPr>
                <w:szCs w:val="28"/>
              </w:rPr>
              <w:t>жинского, по ул. Дзержи</w:t>
            </w:r>
            <w:r w:rsidRPr="00203D97">
              <w:rPr>
                <w:szCs w:val="28"/>
              </w:rPr>
              <w:t>н</w:t>
            </w:r>
            <w:r w:rsidRPr="00203D97">
              <w:rPr>
                <w:szCs w:val="28"/>
              </w:rPr>
              <w:t>ского до ул. Азовской,</w:t>
            </w:r>
            <w:r w:rsidRPr="00203D97">
              <w:rPr>
                <w:lang w:eastAsia="ar-SA"/>
              </w:rPr>
              <w:t xml:space="preserve"> протяженн</w:t>
            </w:r>
            <w:r w:rsidRPr="00203D97">
              <w:rPr>
                <w:lang w:eastAsia="ar-SA"/>
              </w:rPr>
              <w:t>о</w:t>
            </w:r>
            <w:r w:rsidRPr="00203D97">
              <w:rPr>
                <w:lang w:eastAsia="ar-SA"/>
              </w:rPr>
              <w:t xml:space="preserve">стью </w:t>
            </w:r>
            <w:smartTag w:uri="urn:schemas-microsoft-com:office:smarttags" w:element="metricconverter">
              <w:smartTagPr>
                <w:attr w:name="ProductID" w:val="4090,0 м"/>
              </w:smartTagPr>
              <w:r w:rsidRPr="00203D97">
                <w:rPr>
                  <w:lang w:eastAsia="ar-SA"/>
                </w:rPr>
                <w:t>4090,0 м</w:t>
              </w:r>
            </w:smartTag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  <w:r w:rsidRPr="00203D97">
              <w:rPr>
                <w:lang w:eastAsia="ar-SA"/>
              </w:rPr>
              <w:t>администр</w:t>
            </w:r>
            <w:r w:rsidRPr="00203D97">
              <w:rPr>
                <w:lang w:eastAsia="ar-SA"/>
              </w:rPr>
              <w:t>а</w:t>
            </w:r>
            <w:r w:rsidRPr="00203D97">
              <w:rPr>
                <w:lang w:eastAsia="ar-SA"/>
              </w:rPr>
              <w:t>ция</w:t>
            </w:r>
          </w:p>
        </w:tc>
      </w:tr>
      <w:tr w:rsidR="002E63E3" w:rsidRPr="00203D97" w:rsidTr="002E63E3">
        <w:trPr>
          <w:trHeight w:val="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</w:pPr>
            <w:r w:rsidRPr="00203D97">
              <w:t>бюджет посел</w:t>
            </w:r>
            <w:r w:rsidRPr="00203D97">
              <w:t>е</w:t>
            </w:r>
            <w:r w:rsidRPr="00203D97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lang w:eastAsia="ar-SA"/>
              </w:rPr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lang w:eastAsia="ar-SA"/>
              </w:rPr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lang w:eastAsia="ar-SA"/>
              </w:rPr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48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</w:pPr>
            <w:r w:rsidRPr="00203D97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36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</w:pPr>
            <w:r w:rsidRPr="00203D97">
              <w:t>федерал</w:t>
            </w:r>
            <w:r w:rsidRPr="00203D97">
              <w:t>ь</w:t>
            </w:r>
            <w:r w:rsidRPr="00203D97">
              <w:t>ный бю</w:t>
            </w:r>
            <w:r w:rsidRPr="00203D97">
              <w:t>д</w:t>
            </w:r>
            <w:r w:rsidRPr="00203D97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43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</w:pPr>
            <w:r w:rsidRPr="00203D97">
              <w:t>внебю</w:t>
            </w:r>
            <w:r w:rsidRPr="00203D97">
              <w:t>д</w:t>
            </w:r>
            <w:r w:rsidRPr="00203D97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  <w:r w:rsidRPr="00203D97">
              <w:rPr>
                <w:lang w:eastAsia="ar-SA"/>
              </w:rPr>
              <w:lastRenderedPageBreak/>
              <w:t>3.1.1.4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szCs w:val="28"/>
              </w:rPr>
            </w:pPr>
            <w:r w:rsidRPr="00203D97">
              <w:rPr>
                <w:lang w:eastAsia="ar-SA"/>
              </w:rPr>
              <w:t>Мероприятие №4 «</w:t>
            </w:r>
            <w:r w:rsidRPr="00203D97">
              <w:rPr>
                <w:szCs w:val="28"/>
              </w:rPr>
              <w:t>Реко</w:t>
            </w:r>
            <w:r w:rsidRPr="00203D97">
              <w:rPr>
                <w:szCs w:val="28"/>
              </w:rPr>
              <w:t>н</w:t>
            </w:r>
            <w:r w:rsidRPr="00203D97">
              <w:rPr>
                <w:szCs w:val="28"/>
              </w:rPr>
              <w:t>струкция участка в</w:t>
            </w:r>
            <w:r w:rsidRPr="00203D97">
              <w:rPr>
                <w:szCs w:val="28"/>
              </w:rPr>
              <w:t>о</w:t>
            </w:r>
            <w:r w:rsidRPr="00203D97">
              <w:rPr>
                <w:szCs w:val="28"/>
              </w:rPr>
              <w:t>допроводной сети в п.</w:t>
            </w:r>
            <w:r>
              <w:rPr>
                <w:szCs w:val="28"/>
              </w:rPr>
              <w:t xml:space="preserve"> </w:t>
            </w:r>
            <w:r w:rsidRPr="00203D97">
              <w:rPr>
                <w:szCs w:val="28"/>
              </w:rPr>
              <w:t>Щербино</w:t>
            </w:r>
            <w:r w:rsidRPr="00203D97">
              <w:rPr>
                <w:szCs w:val="28"/>
              </w:rPr>
              <w:t>в</w:t>
            </w:r>
            <w:r w:rsidRPr="00203D97">
              <w:rPr>
                <w:szCs w:val="28"/>
              </w:rPr>
              <w:t xml:space="preserve">ском по ул.Мира от ул.Победы до ул.Мира №2, </w:t>
            </w:r>
          </w:p>
          <w:p w:rsidR="002E63E3" w:rsidRPr="00203D97" w:rsidRDefault="002E63E3" w:rsidP="00230A2C">
            <w:pPr>
              <w:suppressAutoHyphens w:val="0"/>
              <w:rPr>
                <w:szCs w:val="28"/>
              </w:rPr>
            </w:pPr>
            <w:r w:rsidRPr="00203D97">
              <w:rPr>
                <w:szCs w:val="28"/>
              </w:rPr>
              <w:t xml:space="preserve">Ø-100мм,        </w:t>
            </w:r>
          </w:p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  <w:r w:rsidRPr="00203D97">
              <w:rPr>
                <w:szCs w:val="28"/>
              </w:rPr>
              <w:t xml:space="preserve"> </w:t>
            </w:r>
            <w:r w:rsidRPr="00203D97">
              <w:rPr>
                <w:szCs w:val="28"/>
                <w:lang w:val="en-US"/>
              </w:rPr>
              <w:t>L</w:t>
            </w:r>
            <w:r w:rsidRPr="00203D97">
              <w:rPr>
                <w:szCs w:val="28"/>
              </w:rPr>
              <w:t>-390м</w:t>
            </w:r>
            <w:r w:rsidRPr="00203D97">
              <w:rPr>
                <w:lang w:eastAsia="ar-SA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</w:pPr>
            <w:r w:rsidRPr="00203D97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lang w:eastAsia="ar-SA"/>
              </w:rPr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lang w:eastAsia="ar-SA"/>
              </w:rPr>
            </w:pPr>
            <w:r w:rsidRPr="00203D97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lang w:eastAsia="ar-SA"/>
              </w:rPr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lang w:eastAsia="ar-SA"/>
              </w:rPr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  <w:r w:rsidRPr="00203D97">
              <w:rPr>
                <w:lang w:eastAsia="ar-SA"/>
              </w:rPr>
              <w:t>Замена и</w:t>
            </w:r>
            <w:r w:rsidRPr="00203D97">
              <w:rPr>
                <w:lang w:eastAsia="ar-SA"/>
              </w:rPr>
              <w:t>з</w:t>
            </w:r>
            <w:r w:rsidRPr="00203D97">
              <w:rPr>
                <w:lang w:eastAsia="ar-SA"/>
              </w:rPr>
              <w:t>ношенных сетей вод</w:t>
            </w:r>
            <w:r w:rsidRPr="00203D97">
              <w:rPr>
                <w:lang w:eastAsia="ar-SA"/>
              </w:rPr>
              <w:t>о</w:t>
            </w:r>
            <w:r w:rsidRPr="00203D97">
              <w:rPr>
                <w:lang w:eastAsia="ar-SA"/>
              </w:rPr>
              <w:t>снабжения, снижения износа с</w:t>
            </w:r>
            <w:r w:rsidRPr="00203D97">
              <w:rPr>
                <w:lang w:eastAsia="ar-SA"/>
              </w:rPr>
              <w:t>е</w:t>
            </w:r>
            <w:r w:rsidRPr="00203D97">
              <w:rPr>
                <w:lang w:eastAsia="ar-SA"/>
              </w:rPr>
              <w:t>тей и п</w:t>
            </w:r>
            <w:r w:rsidRPr="00203D97">
              <w:rPr>
                <w:lang w:eastAsia="ar-SA"/>
              </w:rPr>
              <w:t>о</w:t>
            </w:r>
            <w:r w:rsidRPr="00203D97">
              <w:rPr>
                <w:lang w:eastAsia="ar-SA"/>
              </w:rPr>
              <w:t>вышения надежности системы в</w:t>
            </w:r>
            <w:r w:rsidRPr="00203D97">
              <w:rPr>
                <w:lang w:eastAsia="ar-SA"/>
              </w:rPr>
              <w:t>о</w:t>
            </w:r>
            <w:r w:rsidRPr="00203D97">
              <w:rPr>
                <w:lang w:eastAsia="ar-SA"/>
              </w:rPr>
              <w:t>доснабжения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  <w:r w:rsidRPr="00203D97">
              <w:rPr>
                <w:lang w:eastAsia="ar-SA"/>
              </w:rPr>
              <w:t>администр</w:t>
            </w:r>
            <w:r w:rsidRPr="00203D97">
              <w:rPr>
                <w:lang w:eastAsia="ar-SA"/>
              </w:rPr>
              <w:t>а</w:t>
            </w:r>
            <w:r w:rsidRPr="00203D97">
              <w:rPr>
                <w:lang w:eastAsia="ar-SA"/>
              </w:rPr>
              <w:t>ция</w:t>
            </w:r>
          </w:p>
        </w:tc>
      </w:tr>
      <w:tr w:rsidR="002E63E3" w:rsidRPr="00203D97" w:rsidTr="002E63E3">
        <w:trPr>
          <w:trHeight w:val="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</w:pPr>
            <w:r w:rsidRPr="00203D97">
              <w:t>бюджет посел</w:t>
            </w:r>
            <w:r w:rsidRPr="00203D97">
              <w:t>е</w:t>
            </w:r>
            <w:r w:rsidRPr="00203D97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lang w:eastAsia="ar-SA"/>
              </w:rPr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lang w:eastAsia="ar-SA"/>
              </w:rPr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lang w:eastAsia="ar-SA"/>
              </w:rPr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lang w:eastAsia="ar-SA"/>
              </w:rPr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48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</w:pPr>
            <w:r w:rsidRPr="00203D97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36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</w:pPr>
            <w:r w:rsidRPr="00203D97">
              <w:t>федерал</w:t>
            </w:r>
            <w:r w:rsidRPr="00203D97">
              <w:t>ь</w:t>
            </w:r>
            <w:r w:rsidRPr="00203D97">
              <w:t>ный бю</w:t>
            </w:r>
            <w:r w:rsidRPr="00203D97">
              <w:t>д</w:t>
            </w:r>
            <w:r w:rsidRPr="00203D97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43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</w:pPr>
            <w:r w:rsidRPr="00203D97">
              <w:t>внебю</w:t>
            </w:r>
            <w:r w:rsidRPr="00203D97">
              <w:t>д</w:t>
            </w:r>
            <w:r w:rsidRPr="00203D97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  <w:r w:rsidRPr="00203D97">
              <w:rPr>
                <w:lang w:eastAsia="ar-SA"/>
              </w:rPr>
              <w:t>3.1.1.5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  <w:r w:rsidRPr="00203D97">
              <w:rPr>
                <w:lang w:eastAsia="ar-SA"/>
              </w:rPr>
              <w:t>Мероприятие №5 «</w:t>
            </w:r>
            <w:r w:rsidRPr="00203D97">
              <w:rPr>
                <w:szCs w:val="28"/>
              </w:rPr>
              <w:t>Кап</w:t>
            </w:r>
            <w:r w:rsidRPr="00203D97">
              <w:rPr>
                <w:szCs w:val="28"/>
              </w:rPr>
              <w:t>и</w:t>
            </w:r>
            <w:r w:rsidRPr="00203D97">
              <w:rPr>
                <w:szCs w:val="28"/>
              </w:rPr>
              <w:t>тальный р</w:t>
            </w:r>
            <w:r w:rsidRPr="00203D97">
              <w:rPr>
                <w:szCs w:val="28"/>
              </w:rPr>
              <w:t>е</w:t>
            </w:r>
            <w:r w:rsidRPr="00203D97">
              <w:rPr>
                <w:szCs w:val="28"/>
              </w:rPr>
              <w:t>монт вод</w:t>
            </w:r>
            <w:r w:rsidRPr="00203D97">
              <w:rPr>
                <w:szCs w:val="28"/>
              </w:rPr>
              <w:t>о</w:t>
            </w:r>
            <w:r w:rsidRPr="00203D97">
              <w:rPr>
                <w:szCs w:val="28"/>
              </w:rPr>
              <w:t>проводных сетей, расп</w:t>
            </w:r>
            <w:r w:rsidRPr="00203D97">
              <w:rPr>
                <w:szCs w:val="28"/>
              </w:rPr>
              <w:t>о</w:t>
            </w:r>
            <w:r w:rsidRPr="00203D97">
              <w:rPr>
                <w:szCs w:val="28"/>
              </w:rPr>
              <w:t>ложенных по адресу: Краснода</w:t>
            </w:r>
            <w:r w:rsidRPr="00203D97">
              <w:rPr>
                <w:szCs w:val="28"/>
              </w:rPr>
              <w:t>р</w:t>
            </w:r>
            <w:r w:rsidRPr="00203D97">
              <w:rPr>
                <w:szCs w:val="28"/>
              </w:rPr>
              <w:t>ский край, Щербино</w:t>
            </w:r>
            <w:r w:rsidRPr="00203D97">
              <w:rPr>
                <w:szCs w:val="28"/>
              </w:rPr>
              <w:t>в</w:t>
            </w:r>
            <w:r w:rsidRPr="00203D97">
              <w:rPr>
                <w:szCs w:val="28"/>
              </w:rPr>
              <w:t>ский район, п. Щерб</w:t>
            </w:r>
            <w:r w:rsidRPr="00203D97">
              <w:rPr>
                <w:szCs w:val="28"/>
              </w:rPr>
              <w:t>и</w:t>
            </w:r>
            <w:r w:rsidRPr="00203D97">
              <w:rPr>
                <w:szCs w:val="28"/>
              </w:rPr>
              <w:t xml:space="preserve">новский, п. Восточный </w:t>
            </w:r>
            <w:r w:rsidRPr="00203D97">
              <w:rPr>
                <w:lang w:eastAsia="ar-SA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</w:pPr>
            <w:r w:rsidRPr="00203D97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410366,56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lang w:eastAsia="ar-SA"/>
              </w:rPr>
            </w:pPr>
            <w:r w:rsidRPr="00203D97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lang w:eastAsia="ar-SA"/>
              </w:rPr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lang w:eastAsia="ar-SA"/>
              </w:rPr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410366,56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  <w:r w:rsidRPr="00203D97">
              <w:rPr>
                <w:lang w:eastAsia="ar-SA"/>
              </w:rPr>
              <w:t>Замена и</w:t>
            </w:r>
            <w:r w:rsidRPr="00203D97">
              <w:rPr>
                <w:lang w:eastAsia="ar-SA"/>
              </w:rPr>
              <w:t>з</w:t>
            </w:r>
            <w:r w:rsidRPr="00203D97">
              <w:rPr>
                <w:lang w:eastAsia="ar-SA"/>
              </w:rPr>
              <w:t>ношенных сетей вод</w:t>
            </w:r>
            <w:r w:rsidRPr="00203D97">
              <w:rPr>
                <w:lang w:eastAsia="ar-SA"/>
              </w:rPr>
              <w:t>о</w:t>
            </w:r>
            <w:r w:rsidRPr="00203D97">
              <w:rPr>
                <w:lang w:eastAsia="ar-SA"/>
              </w:rPr>
              <w:t>снабжения, протяженн</w:t>
            </w:r>
            <w:r w:rsidRPr="00203D97">
              <w:rPr>
                <w:lang w:eastAsia="ar-SA"/>
              </w:rPr>
              <w:t>о</w:t>
            </w:r>
            <w:r w:rsidRPr="00203D97">
              <w:rPr>
                <w:lang w:eastAsia="ar-SA"/>
              </w:rPr>
              <w:t>стью 4700м, сниж</w:t>
            </w:r>
            <w:r w:rsidRPr="00203D97">
              <w:rPr>
                <w:lang w:eastAsia="ar-SA"/>
              </w:rPr>
              <w:t>е</w:t>
            </w:r>
            <w:r w:rsidRPr="00203D97">
              <w:rPr>
                <w:lang w:eastAsia="ar-SA"/>
              </w:rPr>
              <w:t>ния износа сетей и пов</w:t>
            </w:r>
            <w:r w:rsidRPr="00203D97">
              <w:rPr>
                <w:lang w:eastAsia="ar-SA"/>
              </w:rPr>
              <w:t>ы</w:t>
            </w:r>
            <w:r w:rsidRPr="00203D97">
              <w:rPr>
                <w:lang w:eastAsia="ar-SA"/>
              </w:rPr>
              <w:t>шения наде</w:t>
            </w:r>
            <w:r w:rsidRPr="00203D97">
              <w:rPr>
                <w:lang w:eastAsia="ar-SA"/>
              </w:rPr>
              <w:t>ж</w:t>
            </w:r>
            <w:r w:rsidRPr="00203D97">
              <w:rPr>
                <w:lang w:eastAsia="ar-SA"/>
              </w:rPr>
              <w:t>ности системы в</w:t>
            </w:r>
            <w:r w:rsidRPr="00203D97">
              <w:rPr>
                <w:lang w:eastAsia="ar-SA"/>
              </w:rPr>
              <w:t>о</w:t>
            </w:r>
            <w:r w:rsidRPr="00203D97">
              <w:rPr>
                <w:lang w:eastAsia="ar-SA"/>
              </w:rPr>
              <w:t>доснабжения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  <w:r w:rsidRPr="00203D97">
              <w:rPr>
                <w:lang w:eastAsia="ar-SA"/>
              </w:rPr>
              <w:t>администр</w:t>
            </w:r>
            <w:r w:rsidRPr="00203D97">
              <w:rPr>
                <w:lang w:eastAsia="ar-SA"/>
              </w:rPr>
              <w:t>а</w:t>
            </w:r>
            <w:r w:rsidRPr="00203D97">
              <w:rPr>
                <w:lang w:eastAsia="ar-SA"/>
              </w:rPr>
              <w:t>ция</w:t>
            </w:r>
          </w:p>
        </w:tc>
      </w:tr>
      <w:tr w:rsidR="002E63E3" w:rsidRPr="00203D97" w:rsidTr="002E63E3">
        <w:trPr>
          <w:trHeight w:val="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</w:pPr>
            <w:r w:rsidRPr="00203D97">
              <w:t>бюджет посел</w:t>
            </w:r>
            <w:r w:rsidRPr="00203D97">
              <w:t>е</w:t>
            </w:r>
            <w:r w:rsidRPr="00203D97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410366,56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lang w:eastAsia="ar-SA"/>
              </w:rPr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lang w:eastAsia="ar-SA"/>
              </w:rPr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lang w:eastAsia="ar-SA"/>
              </w:rPr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410366,56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48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</w:pPr>
            <w:r w:rsidRPr="00203D97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36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</w:pPr>
            <w:r w:rsidRPr="00203D97">
              <w:t>федерал</w:t>
            </w:r>
            <w:r w:rsidRPr="00203D97">
              <w:t>ь</w:t>
            </w:r>
            <w:r w:rsidRPr="00203D97">
              <w:t>ный бю</w:t>
            </w:r>
            <w:r w:rsidRPr="00203D97">
              <w:t>д</w:t>
            </w:r>
            <w:r w:rsidRPr="00203D97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43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</w:pPr>
            <w:r w:rsidRPr="00203D97">
              <w:t>внебю</w:t>
            </w:r>
            <w:r w:rsidRPr="00203D97">
              <w:t>д</w:t>
            </w:r>
            <w:r w:rsidRPr="00203D97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43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  <w:r w:rsidRPr="00203D97">
              <w:rPr>
                <w:lang w:eastAsia="ar-SA"/>
              </w:rPr>
              <w:t>4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  <w:r w:rsidRPr="00203D97">
              <w:t>Цель: комплексное решение проблем благоустройства, обеспечение и улучшение внешнего вида территории поселения, создание комфортных условий проживания и о</w:t>
            </w:r>
            <w:r w:rsidRPr="00203D97">
              <w:t>т</w:t>
            </w:r>
            <w:r w:rsidRPr="00203D97">
              <w:t>дыха населения</w:t>
            </w:r>
          </w:p>
        </w:tc>
      </w:tr>
      <w:tr w:rsidR="002E63E3" w:rsidRPr="00203D97" w:rsidTr="002E63E3">
        <w:trPr>
          <w:trHeight w:val="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  <w:r w:rsidRPr="00203D97">
              <w:rPr>
                <w:lang w:eastAsia="ar-SA"/>
              </w:rPr>
              <w:t>4.1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overflowPunct w:val="0"/>
              <w:autoSpaceDE w:val="0"/>
              <w:snapToGrid w:val="0"/>
              <w:ind w:left="-57" w:right="-57"/>
              <w:rPr>
                <w:rFonts w:eastAsia="Times New Roman"/>
                <w:szCs w:val="28"/>
                <w:lang w:eastAsia="ar-SA"/>
              </w:rPr>
            </w:pPr>
            <w:r w:rsidRPr="00203D97">
              <w:rPr>
                <w:rFonts w:eastAsia="Times New Roman"/>
                <w:szCs w:val="28"/>
                <w:lang w:eastAsia="ar-SA"/>
              </w:rPr>
              <w:t>Задача: поддержка местных инициатив граждан по вопросам благоустройства территории сельского посел</w:t>
            </w:r>
            <w:r w:rsidRPr="00203D97">
              <w:rPr>
                <w:rFonts w:eastAsia="Times New Roman"/>
                <w:szCs w:val="28"/>
                <w:lang w:eastAsia="ar-SA"/>
              </w:rPr>
              <w:t>е</w:t>
            </w:r>
            <w:r w:rsidRPr="00203D97">
              <w:rPr>
                <w:rFonts w:eastAsia="Times New Roman"/>
                <w:szCs w:val="28"/>
                <w:lang w:eastAsia="ar-SA"/>
              </w:rPr>
              <w:t>ния</w:t>
            </w:r>
          </w:p>
        </w:tc>
      </w:tr>
      <w:tr w:rsidR="002E63E3" w:rsidRPr="00203D97" w:rsidTr="002E63E3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  <w:r w:rsidRPr="00203D97">
              <w:rPr>
                <w:lang w:eastAsia="ar-SA"/>
              </w:rPr>
              <w:t>4.1.1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03D97">
              <w:rPr>
                <w:rFonts w:eastAsia="Times New Roman"/>
                <w:szCs w:val="28"/>
                <w:lang w:eastAsia="ru-RU"/>
              </w:rPr>
              <w:t xml:space="preserve">Основное </w:t>
            </w:r>
            <w:r w:rsidRPr="00203D97">
              <w:rPr>
                <w:rFonts w:eastAsia="Times New Roman"/>
                <w:szCs w:val="28"/>
                <w:lang w:eastAsia="ru-RU"/>
              </w:rPr>
              <w:lastRenderedPageBreak/>
              <w:t>м</w:t>
            </w:r>
            <w:r w:rsidRPr="00203D97">
              <w:rPr>
                <w:rFonts w:eastAsia="Times New Roman"/>
                <w:szCs w:val="28"/>
                <w:lang w:eastAsia="ru-RU"/>
              </w:rPr>
              <w:t>е</w:t>
            </w:r>
            <w:r w:rsidRPr="00203D97">
              <w:rPr>
                <w:rFonts w:eastAsia="Times New Roman"/>
                <w:szCs w:val="28"/>
                <w:lang w:eastAsia="ru-RU"/>
              </w:rPr>
              <w:t>роприятие № 4 «</w:t>
            </w:r>
            <w:r w:rsidRPr="00203D97">
              <w:rPr>
                <w:rFonts w:eastAsia="Times New Roman"/>
                <w:szCs w:val="20"/>
                <w:lang w:eastAsia="ru-RU"/>
              </w:rPr>
              <w:t>Реал</w:t>
            </w:r>
            <w:r w:rsidRPr="00203D97">
              <w:rPr>
                <w:rFonts w:eastAsia="Times New Roman"/>
                <w:szCs w:val="20"/>
                <w:lang w:eastAsia="ru-RU"/>
              </w:rPr>
              <w:t>и</w:t>
            </w:r>
            <w:r w:rsidRPr="00203D97">
              <w:rPr>
                <w:rFonts w:eastAsia="Times New Roman"/>
                <w:szCs w:val="20"/>
                <w:lang w:eastAsia="ru-RU"/>
              </w:rPr>
              <w:t>зация иниц</w:t>
            </w:r>
            <w:r w:rsidRPr="00203D97">
              <w:rPr>
                <w:rFonts w:eastAsia="Times New Roman"/>
                <w:szCs w:val="20"/>
                <w:lang w:eastAsia="ru-RU"/>
              </w:rPr>
              <w:t>и</w:t>
            </w:r>
            <w:r w:rsidRPr="00203D97">
              <w:rPr>
                <w:rFonts w:eastAsia="Times New Roman"/>
                <w:szCs w:val="20"/>
                <w:lang w:eastAsia="ru-RU"/>
              </w:rPr>
              <w:t>ативных пр</w:t>
            </w:r>
            <w:r w:rsidRPr="00203D97">
              <w:rPr>
                <w:rFonts w:eastAsia="Times New Roman"/>
                <w:szCs w:val="20"/>
                <w:lang w:eastAsia="ru-RU"/>
              </w:rPr>
              <w:t>о</w:t>
            </w:r>
            <w:r w:rsidRPr="00203D97">
              <w:rPr>
                <w:rFonts w:eastAsia="Times New Roman"/>
                <w:szCs w:val="20"/>
                <w:lang w:eastAsia="ru-RU"/>
              </w:rPr>
              <w:t>ектов по в</w:t>
            </w:r>
            <w:r w:rsidRPr="00203D97">
              <w:rPr>
                <w:rFonts w:eastAsia="Times New Roman"/>
                <w:szCs w:val="20"/>
                <w:lang w:eastAsia="ru-RU"/>
              </w:rPr>
              <w:t>о</w:t>
            </w:r>
            <w:r w:rsidRPr="00203D97">
              <w:rPr>
                <w:rFonts w:eastAsia="Times New Roman"/>
                <w:szCs w:val="20"/>
                <w:lang w:eastAsia="ru-RU"/>
              </w:rPr>
              <w:t>просам бл</w:t>
            </w:r>
            <w:r w:rsidRPr="00203D97">
              <w:rPr>
                <w:rFonts w:eastAsia="Times New Roman"/>
                <w:szCs w:val="20"/>
                <w:lang w:eastAsia="ru-RU"/>
              </w:rPr>
              <w:t>а</w:t>
            </w:r>
            <w:r w:rsidRPr="00203D97">
              <w:rPr>
                <w:rFonts w:eastAsia="Times New Roman"/>
                <w:szCs w:val="20"/>
                <w:lang w:eastAsia="ru-RU"/>
              </w:rPr>
              <w:t>гоустро</w:t>
            </w:r>
            <w:r w:rsidRPr="00203D97">
              <w:rPr>
                <w:rFonts w:eastAsia="Times New Roman"/>
                <w:szCs w:val="20"/>
                <w:lang w:eastAsia="ru-RU"/>
              </w:rPr>
              <w:t>й</w:t>
            </w:r>
            <w:r w:rsidRPr="00203D97">
              <w:rPr>
                <w:rFonts w:eastAsia="Times New Roman"/>
                <w:szCs w:val="20"/>
                <w:lang w:eastAsia="ru-RU"/>
              </w:rPr>
              <w:t>ства и озел</w:t>
            </w:r>
            <w:r w:rsidRPr="00203D97">
              <w:rPr>
                <w:rFonts w:eastAsia="Times New Roman"/>
                <w:szCs w:val="20"/>
                <w:lang w:eastAsia="ru-RU"/>
              </w:rPr>
              <w:t>е</w:t>
            </w:r>
            <w:r w:rsidRPr="00203D97">
              <w:rPr>
                <w:rFonts w:eastAsia="Times New Roman"/>
                <w:szCs w:val="20"/>
                <w:lang w:eastAsia="ru-RU"/>
              </w:rPr>
              <w:t>нения на террит</w:t>
            </w:r>
            <w:r w:rsidRPr="00203D97">
              <w:rPr>
                <w:rFonts w:eastAsia="Times New Roman"/>
                <w:szCs w:val="20"/>
                <w:lang w:eastAsia="ru-RU"/>
              </w:rPr>
              <w:t>о</w:t>
            </w:r>
            <w:r w:rsidRPr="00203D97">
              <w:rPr>
                <w:rFonts w:eastAsia="Times New Roman"/>
                <w:szCs w:val="20"/>
                <w:lang w:eastAsia="ru-RU"/>
              </w:rPr>
              <w:t>рии сельск</w:t>
            </w:r>
            <w:r w:rsidRPr="00203D97">
              <w:rPr>
                <w:rFonts w:eastAsia="Times New Roman"/>
                <w:szCs w:val="20"/>
                <w:lang w:eastAsia="ru-RU"/>
              </w:rPr>
              <w:t>о</w:t>
            </w:r>
            <w:r w:rsidRPr="00203D97">
              <w:rPr>
                <w:rFonts w:eastAsia="Times New Roman"/>
                <w:szCs w:val="20"/>
                <w:lang w:eastAsia="ru-RU"/>
              </w:rPr>
              <w:t>го посел</w:t>
            </w:r>
            <w:r w:rsidRPr="00203D97">
              <w:rPr>
                <w:rFonts w:eastAsia="Times New Roman"/>
                <w:szCs w:val="20"/>
                <w:lang w:eastAsia="ru-RU"/>
              </w:rPr>
              <w:t>е</w:t>
            </w:r>
            <w:r w:rsidRPr="00203D97">
              <w:rPr>
                <w:rFonts w:eastAsia="Times New Roman"/>
                <w:szCs w:val="20"/>
                <w:lang w:eastAsia="ru-RU"/>
              </w:rPr>
              <w:t>ния»</w:t>
            </w:r>
          </w:p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</w:pPr>
            <w:r w:rsidRPr="00203D97">
              <w:lastRenderedPageBreak/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168 979,44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68 979,44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</w:pPr>
            <w:r w:rsidRPr="00203D97">
              <w:rPr>
                <w:lang w:eastAsia="ru-RU"/>
              </w:rPr>
              <w:t>50000,00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</w:pPr>
            <w:r w:rsidRPr="00203D97">
              <w:rPr>
                <w:lang w:eastAsia="ru-RU"/>
              </w:rPr>
              <w:t>50000,00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  <w:r w:rsidRPr="00203D97">
              <w:rPr>
                <w:lang w:eastAsia="ru-RU"/>
              </w:rPr>
              <w:t>создание д</w:t>
            </w:r>
            <w:r w:rsidRPr="00203D97">
              <w:rPr>
                <w:lang w:eastAsia="ru-RU"/>
              </w:rPr>
              <w:t>о</w:t>
            </w:r>
            <w:r w:rsidRPr="00203D97">
              <w:rPr>
                <w:lang w:eastAsia="ru-RU"/>
              </w:rPr>
              <w:lastRenderedPageBreak/>
              <w:t>полнител</w:t>
            </w:r>
            <w:r w:rsidRPr="00203D97">
              <w:rPr>
                <w:lang w:eastAsia="ru-RU"/>
              </w:rPr>
              <w:t>ь</w:t>
            </w:r>
            <w:r w:rsidRPr="00203D97">
              <w:rPr>
                <w:lang w:eastAsia="ru-RU"/>
              </w:rPr>
              <w:t>ных мех</w:t>
            </w:r>
            <w:r w:rsidRPr="00203D97">
              <w:rPr>
                <w:lang w:eastAsia="ru-RU"/>
              </w:rPr>
              <w:t>а</w:t>
            </w:r>
            <w:r w:rsidRPr="00203D97">
              <w:rPr>
                <w:lang w:eastAsia="ru-RU"/>
              </w:rPr>
              <w:t>низмов ре</w:t>
            </w:r>
            <w:r w:rsidRPr="00203D97">
              <w:rPr>
                <w:lang w:eastAsia="ru-RU"/>
              </w:rPr>
              <w:t>а</w:t>
            </w:r>
            <w:r w:rsidRPr="00203D97">
              <w:rPr>
                <w:lang w:eastAsia="ru-RU"/>
              </w:rPr>
              <w:t>лизации м</w:t>
            </w:r>
            <w:r w:rsidRPr="00203D97">
              <w:rPr>
                <w:lang w:eastAsia="ru-RU"/>
              </w:rPr>
              <w:t>е</w:t>
            </w:r>
            <w:r w:rsidRPr="00203D97">
              <w:rPr>
                <w:lang w:eastAsia="ru-RU"/>
              </w:rPr>
              <w:t>ропри</w:t>
            </w:r>
            <w:r w:rsidRPr="00203D97">
              <w:rPr>
                <w:lang w:eastAsia="ru-RU"/>
              </w:rPr>
              <w:t>я</w:t>
            </w:r>
            <w:r w:rsidRPr="00203D97">
              <w:rPr>
                <w:lang w:eastAsia="ru-RU"/>
              </w:rPr>
              <w:t>тий, имеющих пр</w:t>
            </w:r>
            <w:r w:rsidRPr="00203D97">
              <w:rPr>
                <w:lang w:eastAsia="ru-RU"/>
              </w:rPr>
              <w:t>и</w:t>
            </w:r>
            <w:r w:rsidRPr="00203D97">
              <w:rPr>
                <w:lang w:eastAsia="ru-RU"/>
              </w:rPr>
              <w:t>оритетное зн</w:t>
            </w:r>
            <w:r w:rsidRPr="00203D97">
              <w:rPr>
                <w:lang w:eastAsia="ru-RU"/>
              </w:rPr>
              <w:t>а</w:t>
            </w:r>
            <w:r w:rsidRPr="00203D97">
              <w:rPr>
                <w:lang w:eastAsia="ru-RU"/>
              </w:rPr>
              <w:t>чение для жителей сельск</w:t>
            </w:r>
            <w:r w:rsidRPr="00203D97">
              <w:rPr>
                <w:lang w:eastAsia="ru-RU"/>
              </w:rPr>
              <w:t>о</w:t>
            </w:r>
            <w:r w:rsidRPr="00203D97">
              <w:rPr>
                <w:lang w:eastAsia="ru-RU"/>
              </w:rPr>
              <w:t>го посел</w:t>
            </w:r>
            <w:r w:rsidRPr="00203D97">
              <w:rPr>
                <w:lang w:eastAsia="ru-RU"/>
              </w:rPr>
              <w:t>е</w:t>
            </w:r>
            <w:r w:rsidRPr="00203D97">
              <w:rPr>
                <w:lang w:eastAsia="ru-RU"/>
              </w:rPr>
              <w:t>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  <w:r w:rsidRPr="00203D97">
              <w:rPr>
                <w:lang w:eastAsia="ar-SA"/>
              </w:rPr>
              <w:lastRenderedPageBreak/>
              <w:t>администр</w:t>
            </w:r>
            <w:r w:rsidRPr="00203D97">
              <w:rPr>
                <w:lang w:eastAsia="ar-SA"/>
              </w:rPr>
              <w:t>а</w:t>
            </w:r>
            <w:r w:rsidRPr="00203D97">
              <w:rPr>
                <w:lang w:eastAsia="ar-SA"/>
              </w:rPr>
              <w:lastRenderedPageBreak/>
              <w:t>ция</w:t>
            </w:r>
          </w:p>
        </w:tc>
      </w:tr>
      <w:tr w:rsidR="002E63E3" w:rsidRPr="00203D97" w:rsidTr="002E63E3">
        <w:trPr>
          <w:trHeight w:val="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</w:pPr>
            <w:r w:rsidRPr="00203D97">
              <w:t>бюджет посел</w:t>
            </w:r>
            <w:r w:rsidRPr="00203D97">
              <w:t>е</w:t>
            </w:r>
            <w:r w:rsidRPr="00203D97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168 979,44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68 979,44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</w:pPr>
            <w:r w:rsidRPr="00203D97">
              <w:rPr>
                <w:lang w:eastAsia="ru-RU"/>
              </w:rPr>
              <w:t>50000,00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</w:pPr>
            <w:r w:rsidRPr="00203D97">
              <w:rPr>
                <w:lang w:eastAsia="ru-RU"/>
              </w:rPr>
              <w:t>50000,00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48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</w:pPr>
            <w:r w:rsidRPr="00203D97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36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</w:pPr>
            <w:r w:rsidRPr="00203D97">
              <w:t>федерал</w:t>
            </w:r>
            <w:r w:rsidRPr="00203D97">
              <w:t>ь</w:t>
            </w:r>
            <w:r w:rsidRPr="00203D97">
              <w:t>ный бю</w:t>
            </w:r>
            <w:r w:rsidRPr="00203D97">
              <w:t>д</w:t>
            </w:r>
            <w:r w:rsidRPr="00203D97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43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</w:pPr>
            <w:r w:rsidRPr="00203D97">
              <w:t>внебю</w:t>
            </w:r>
            <w:r w:rsidRPr="00203D97">
              <w:t>д</w:t>
            </w:r>
            <w:r w:rsidRPr="00203D97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261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  <w:r w:rsidRPr="00203D97">
              <w:rPr>
                <w:lang w:eastAsia="ar-SA"/>
              </w:rPr>
              <w:t>4.1.1.1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  <w:r w:rsidRPr="00203D97">
              <w:rPr>
                <w:lang w:eastAsia="ar-SA"/>
              </w:rPr>
              <w:t>Мероприятие № 1 «По</w:t>
            </w:r>
            <w:r w:rsidRPr="00203D97">
              <w:rPr>
                <w:lang w:eastAsia="ar-SA"/>
              </w:rPr>
              <w:t>д</w:t>
            </w:r>
            <w:r w:rsidRPr="00203D97">
              <w:rPr>
                <w:lang w:eastAsia="ar-SA"/>
              </w:rPr>
              <w:t>держка мес</w:t>
            </w:r>
            <w:r w:rsidRPr="00203D97">
              <w:rPr>
                <w:lang w:eastAsia="ar-SA"/>
              </w:rPr>
              <w:t>т</w:t>
            </w:r>
            <w:r w:rsidRPr="00203D97">
              <w:rPr>
                <w:lang w:eastAsia="ar-SA"/>
              </w:rPr>
              <w:t>ных иници</w:t>
            </w:r>
            <w:r w:rsidRPr="00203D97">
              <w:rPr>
                <w:lang w:eastAsia="ar-SA"/>
              </w:rPr>
              <w:t>а</w:t>
            </w:r>
            <w:r w:rsidRPr="00203D97">
              <w:rPr>
                <w:lang w:eastAsia="ar-SA"/>
              </w:rPr>
              <w:t>тив»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203D97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168 979,44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68 979,44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</w:pPr>
            <w:r w:rsidRPr="00203D97">
              <w:rPr>
                <w:lang w:eastAsia="ru-RU"/>
              </w:rPr>
              <w:t>50000,00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</w:pPr>
            <w:r w:rsidRPr="00203D97">
              <w:rPr>
                <w:lang w:eastAsia="ru-RU"/>
              </w:rPr>
              <w:t>50000,00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  <w:r w:rsidRPr="00203D97">
              <w:rPr>
                <w:lang w:eastAsia="ar-SA"/>
              </w:rPr>
              <w:t>Благоустро</w:t>
            </w:r>
            <w:r w:rsidRPr="00203D97">
              <w:rPr>
                <w:lang w:eastAsia="ar-SA"/>
              </w:rPr>
              <w:t>й</w:t>
            </w:r>
            <w:r w:rsidRPr="00203D97">
              <w:rPr>
                <w:lang w:eastAsia="ar-SA"/>
              </w:rPr>
              <w:t>ство общ</w:t>
            </w:r>
            <w:r w:rsidRPr="00203D97">
              <w:rPr>
                <w:lang w:eastAsia="ar-SA"/>
              </w:rPr>
              <w:t>е</w:t>
            </w:r>
            <w:r w:rsidRPr="00203D97">
              <w:rPr>
                <w:lang w:eastAsia="ar-SA"/>
              </w:rPr>
              <w:t>ственной территории Щербино</w:t>
            </w:r>
            <w:r w:rsidRPr="00203D97">
              <w:rPr>
                <w:lang w:eastAsia="ar-SA"/>
              </w:rPr>
              <w:t>в</w:t>
            </w:r>
            <w:r w:rsidRPr="00203D97">
              <w:rPr>
                <w:lang w:eastAsia="ar-SA"/>
              </w:rPr>
              <w:t>ского сел</w:t>
            </w:r>
            <w:r w:rsidRPr="00203D97">
              <w:rPr>
                <w:lang w:eastAsia="ar-SA"/>
              </w:rPr>
              <w:t>ь</w:t>
            </w:r>
            <w:r w:rsidRPr="00203D97">
              <w:rPr>
                <w:lang w:eastAsia="ar-SA"/>
              </w:rPr>
              <w:t>ского пос</w:t>
            </w:r>
            <w:r w:rsidRPr="00203D97">
              <w:rPr>
                <w:lang w:eastAsia="ar-SA"/>
              </w:rPr>
              <w:t>е</w:t>
            </w:r>
            <w:r w:rsidRPr="00203D97">
              <w:rPr>
                <w:lang w:eastAsia="ar-SA"/>
              </w:rPr>
              <w:t>ления Ще</w:t>
            </w:r>
            <w:r w:rsidRPr="00203D97">
              <w:rPr>
                <w:lang w:eastAsia="ar-SA"/>
              </w:rPr>
              <w:t>р</w:t>
            </w:r>
            <w:r w:rsidRPr="00203D97">
              <w:rPr>
                <w:lang w:eastAsia="ar-SA"/>
              </w:rPr>
              <w:t>биновского района, пр</w:t>
            </w:r>
            <w:r w:rsidRPr="00203D97">
              <w:rPr>
                <w:lang w:eastAsia="ar-SA"/>
              </w:rPr>
              <w:t>и</w:t>
            </w:r>
            <w:r w:rsidRPr="00203D97">
              <w:rPr>
                <w:lang w:eastAsia="ar-SA"/>
              </w:rPr>
              <w:t>легающей к Дому культ</w:t>
            </w:r>
            <w:r w:rsidRPr="00203D97">
              <w:rPr>
                <w:lang w:eastAsia="ar-SA"/>
              </w:rPr>
              <w:t>у</w:t>
            </w:r>
            <w:r w:rsidRPr="00203D97">
              <w:rPr>
                <w:lang w:eastAsia="ar-SA"/>
              </w:rPr>
              <w:t>ры (укладка тротуарной пли</w:t>
            </w:r>
            <w:r w:rsidRPr="00203D97">
              <w:rPr>
                <w:lang w:eastAsia="ar-SA"/>
              </w:rPr>
              <w:t>т</w:t>
            </w:r>
            <w:r w:rsidRPr="00203D97">
              <w:rPr>
                <w:lang w:eastAsia="ar-SA"/>
              </w:rPr>
              <w:t>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  <w:r w:rsidRPr="00203D97">
              <w:t>администр</w:t>
            </w:r>
            <w:r w:rsidRPr="00203D97">
              <w:t>а</w:t>
            </w:r>
            <w:r w:rsidRPr="00203D97">
              <w:t>ция</w:t>
            </w:r>
          </w:p>
        </w:tc>
      </w:tr>
      <w:tr w:rsidR="002E63E3" w:rsidRPr="00203D97" w:rsidTr="002E63E3">
        <w:trPr>
          <w:trHeight w:val="46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203D97">
              <w:t>бюджет п</w:t>
            </w:r>
            <w:r w:rsidRPr="00203D97">
              <w:t>о</w:t>
            </w:r>
            <w:r w:rsidRPr="00203D97">
              <w:t>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168 979,44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lang w:eastAsia="ar-SA"/>
              </w:rPr>
            </w:pPr>
            <w:r w:rsidRPr="00203D97">
              <w:rPr>
                <w:lang w:eastAsia="ar-SA"/>
              </w:rPr>
              <w:t>10 300,00</w:t>
            </w:r>
          </w:p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58 679,44*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</w:pPr>
            <w:r w:rsidRPr="00203D97">
              <w:rPr>
                <w:lang w:eastAsia="ru-RU"/>
              </w:rPr>
              <w:t>50000,00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</w:pPr>
            <w:r w:rsidRPr="00203D97">
              <w:rPr>
                <w:lang w:eastAsia="ru-RU"/>
              </w:rPr>
              <w:t>50000,00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203D97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30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203D97">
              <w:t>федерал</w:t>
            </w:r>
            <w:r w:rsidRPr="00203D97">
              <w:t>ь</w:t>
            </w:r>
            <w:r w:rsidRPr="00203D97">
              <w:t>ный бю</w:t>
            </w:r>
            <w:r w:rsidRPr="00203D97">
              <w:t>д</w:t>
            </w:r>
            <w:r w:rsidRPr="00203D97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203D97">
              <w:t>внебю</w:t>
            </w:r>
            <w:r w:rsidRPr="00203D97">
              <w:t>д</w:t>
            </w:r>
            <w:r w:rsidRPr="00203D97">
              <w:t>жетные и</w:t>
            </w:r>
            <w:r w:rsidRPr="00203D97">
              <w:t>с</w:t>
            </w:r>
            <w:r w:rsidRPr="00203D97">
              <w:t>точники</w:t>
            </w:r>
          </w:p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</w:pPr>
            <w:r w:rsidRPr="00203D97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203D97">
              <w:rPr>
                <w:b/>
              </w:rPr>
              <w:t>ИТОГО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ind w:left="-47" w:right="-39"/>
              <w:rPr>
                <w:b/>
                <w:lang w:eastAsia="ar-SA"/>
              </w:rPr>
            </w:pPr>
            <w:r w:rsidRPr="00203D97">
              <w:rPr>
                <w:b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203D97">
              <w:rPr>
                <w:b/>
                <w:sz w:val="20"/>
                <w:szCs w:val="20"/>
                <w:lang w:eastAsia="ar-SA"/>
              </w:rPr>
              <w:t>11678637,78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203D97">
              <w:rPr>
                <w:b/>
                <w:sz w:val="20"/>
                <w:szCs w:val="20"/>
                <w:lang w:eastAsia="ar-SA"/>
              </w:rPr>
              <w:t>3151297,95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203D97">
              <w:rPr>
                <w:b/>
                <w:sz w:val="20"/>
                <w:szCs w:val="20"/>
                <w:lang w:eastAsia="ar-SA"/>
              </w:rPr>
              <w:t>1683774,49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b/>
                <w:sz w:val="20"/>
                <w:szCs w:val="20"/>
              </w:rPr>
            </w:pPr>
            <w:r w:rsidRPr="00203D97">
              <w:rPr>
                <w:rFonts w:eastAsia="Times New Roman"/>
                <w:b/>
                <w:spacing w:val="-1"/>
                <w:sz w:val="20"/>
                <w:szCs w:val="20"/>
              </w:rPr>
              <w:t>1559673,95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203D97">
              <w:rPr>
                <w:b/>
                <w:sz w:val="20"/>
                <w:szCs w:val="20"/>
                <w:lang w:eastAsia="ar-SA"/>
              </w:rPr>
              <w:t>3358045,58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203D97">
              <w:rPr>
                <w:b/>
                <w:sz w:val="20"/>
                <w:szCs w:val="20"/>
                <w:lang w:eastAsia="ar-SA"/>
              </w:rPr>
              <w:t>710 042,58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203D97">
              <w:rPr>
                <w:b/>
                <w:sz w:val="20"/>
                <w:szCs w:val="20"/>
                <w:lang w:eastAsia="ar-SA"/>
              </w:rPr>
              <w:t>1215803,23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203D97" w:rsidTr="002E63E3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ind w:left="-47" w:right="-39"/>
              <w:rPr>
                <w:b/>
                <w:lang w:eastAsia="ar-SA"/>
              </w:rPr>
            </w:pPr>
            <w:r w:rsidRPr="00203D97">
              <w:rPr>
                <w:b/>
              </w:rPr>
              <w:t>бюджет посел</w:t>
            </w:r>
            <w:r w:rsidRPr="00203D97">
              <w:rPr>
                <w:b/>
              </w:rPr>
              <w:t>е</w:t>
            </w:r>
            <w:r w:rsidRPr="00203D97">
              <w:rPr>
                <w:b/>
              </w:rPr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203D97">
              <w:rPr>
                <w:b/>
                <w:sz w:val="20"/>
                <w:szCs w:val="20"/>
                <w:lang w:eastAsia="ar-SA"/>
              </w:rPr>
              <w:t>11678637,78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203D97">
              <w:rPr>
                <w:b/>
                <w:sz w:val="20"/>
                <w:szCs w:val="20"/>
                <w:lang w:eastAsia="ar-SA"/>
              </w:rPr>
              <w:t>3151297,95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203D97">
              <w:rPr>
                <w:b/>
                <w:sz w:val="20"/>
                <w:szCs w:val="20"/>
                <w:lang w:eastAsia="ar-SA"/>
              </w:rPr>
              <w:t>1683774,49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b/>
                <w:sz w:val="20"/>
                <w:szCs w:val="20"/>
              </w:rPr>
            </w:pPr>
            <w:r w:rsidRPr="00203D97">
              <w:rPr>
                <w:rFonts w:eastAsia="Times New Roman"/>
                <w:b/>
                <w:spacing w:val="-1"/>
                <w:sz w:val="20"/>
                <w:szCs w:val="20"/>
              </w:rPr>
              <w:t>1559673,95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203D97">
              <w:rPr>
                <w:b/>
                <w:sz w:val="20"/>
                <w:szCs w:val="20"/>
                <w:lang w:eastAsia="ar-SA"/>
              </w:rPr>
              <w:t>3358045,58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rPr>
                <w:b/>
                <w:sz w:val="20"/>
                <w:szCs w:val="20"/>
                <w:lang w:eastAsia="ar-SA"/>
              </w:rPr>
            </w:pPr>
            <w:r w:rsidRPr="00203D97">
              <w:rPr>
                <w:b/>
                <w:sz w:val="20"/>
                <w:szCs w:val="20"/>
                <w:lang w:eastAsia="ar-SA"/>
              </w:rPr>
              <w:t>710 042,58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203D97">
              <w:rPr>
                <w:b/>
                <w:sz w:val="20"/>
                <w:szCs w:val="20"/>
                <w:lang w:eastAsia="ar-SA"/>
              </w:rPr>
              <w:t>1215803,23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b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ind w:left="-47" w:right="-39"/>
              <w:rPr>
                <w:b/>
              </w:rPr>
            </w:pPr>
            <w:r w:rsidRPr="00203D97">
              <w:rPr>
                <w:b/>
              </w:rPr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  <w:szCs w:val="20"/>
              </w:rPr>
            </w:pPr>
            <w:r w:rsidRPr="00203D97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  <w:szCs w:val="20"/>
              </w:rPr>
            </w:pPr>
            <w:r w:rsidRPr="00203D97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  <w:szCs w:val="20"/>
              </w:rPr>
            </w:pPr>
            <w:r w:rsidRPr="00203D97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  <w:szCs w:val="20"/>
              </w:rPr>
            </w:pPr>
            <w:r w:rsidRPr="00203D97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b/>
                <w:sz w:val="20"/>
                <w:szCs w:val="20"/>
              </w:rPr>
            </w:pPr>
            <w:r w:rsidRPr="00203D97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b/>
                <w:sz w:val="20"/>
                <w:szCs w:val="20"/>
              </w:rPr>
            </w:pPr>
            <w:r w:rsidRPr="00203D97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b/>
                <w:sz w:val="20"/>
                <w:szCs w:val="20"/>
              </w:rPr>
            </w:pPr>
            <w:r w:rsidRPr="00203D97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b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ind w:left="-47" w:right="-39"/>
              <w:rPr>
                <w:b/>
              </w:rPr>
            </w:pPr>
            <w:r w:rsidRPr="00203D97">
              <w:rPr>
                <w:b/>
              </w:rPr>
              <w:t>федерал</w:t>
            </w:r>
            <w:r w:rsidRPr="00203D97">
              <w:rPr>
                <w:b/>
              </w:rPr>
              <w:t>ь</w:t>
            </w:r>
            <w:r w:rsidRPr="00203D97">
              <w:rPr>
                <w:b/>
              </w:rPr>
              <w:t>ный бю</w:t>
            </w:r>
            <w:r w:rsidRPr="00203D97">
              <w:rPr>
                <w:b/>
              </w:rPr>
              <w:t>д</w:t>
            </w:r>
            <w:r w:rsidRPr="00203D97">
              <w:rPr>
                <w:b/>
              </w:rPr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  <w:szCs w:val="20"/>
              </w:rPr>
            </w:pPr>
            <w:r w:rsidRPr="00203D97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  <w:szCs w:val="20"/>
              </w:rPr>
            </w:pPr>
            <w:r w:rsidRPr="00203D97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  <w:szCs w:val="20"/>
              </w:rPr>
            </w:pPr>
            <w:r w:rsidRPr="00203D97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sz w:val="20"/>
                <w:szCs w:val="20"/>
              </w:rPr>
            </w:pPr>
            <w:r w:rsidRPr="00203D97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b/>
                <w:sz w:val="20"/>
                <w:szCs w:val="20"/>
              </w:rPr>
            </w:pPr>
            <w:r w:rsidRPr="00203D97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b/>
                <w:sz w:val="20"/>
                <w:szCs w:val="20"/>
              </w:rPr>
            </w:pPr>
            <w:r w:rsidRPr="00203D97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b/>
                <w:sz w:val="20"/>
                <w:szCs w:val="20"/>
              </w:rPr>
            </w:pPr>
            <w:r w:rsidRPr="00203D97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b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  <w:tr w:rsidR="002E63E3" w:rsidRPr="00203D97" w:rsidTr="002E63E3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E63E3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ind w:left="-47" w:right="-39"/>
              <w:rPr>
                <w:b/>
                <w:lang w:eastAsia="ar-SA"/>
              </w:rPr>
            </w:pPr>
            <w:r w:rsidRPr="00203D97">
              <w:rPr>
                <w:b/>
              </w:rPr>
              <w:t>внебю</w:t>
            </w:r>
            <w:r w:rsidRPr="00203D97">
              <w:rPr>
                <w:b/>
              </w:rPr>
              <w:t>д</w:t>
            </w:r>
            <w:r w:rsidRPr="00203D97">
              <w:rPr>
                <w:b/>
              </w:rPr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203D97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203D97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203D97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203D97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b/>
                <w:sz w:val="20"/>
                <w:szCs w:val="20"/>
              </w:rPr>
            </w:pPr>
            <w:r w:rsidRPr="00203D97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b/>
                <w:sz w:val="20"/>
                <w:szCs w:val="20"/>
              </w:rPr>
            </w:pPr>
            <w:r w:rsidRPr="00203D97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203D97" w:rsidRDefault="002E63E3" w:rsidP="00230A2C">
            <w:pPr>
              <w:suppressAutoHyphens w:val="0"/>
              <w:jc w:val="right"/>
              <w:rPr>
                <w:b/>
                <w:sz w:val="20"/>
                <w:szCs w:val="20"/>
              </w:rPr>
            </w:pPr>
            <w:r w:rsidRPr="00203D97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ind w:left="-57" w:right="-57"/>
              <w:rPr>
                <w:b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203D97" w:rsidRDefault="002E63E3" w:rsidP="00230A2C">
            <w:pPr>
              <w:suppressAutoHyphens w:val="0"/>
              <w:rPr>
                <w:lang w:eastAsia="ar-SA"/>
              </w:rPr>
            </w:pPr>
          </w:p>
        </w:tc>
      </w:tr>
    </w:tbl>
    <w:p w:rsidR="002E63E3" w:rsidRPr="003C460A" w:rsidRDefault="002E63E3" w:rsidP="002E63E3">
      <w:pPr>
        <w:autoSpaceDE w:val="0"/>
        <w:autoSpaceDN w:val="0"/>
        <w:adjustRightInd w:val="0"/>
        <w:jc w:val="center"/>
        <w:rPr>
          <w:sz w:val="2"/>
          <w:szCs w:val="2"/>
          <w:lang w:eastAsia="ru-RU"/>
        </w:rPr>
      </w:pPr>
    </w:p>
    <w:p w:rsidR="002E63E3" w:rsidRPr="003C460A" w:rsidRDefault="002E63E3" w:rsidP="002E63E3">
      <w:pPr>
        <w:autoSpaceDE w:val="0"/>
        <w:autoSpaceDN w:val="0"/>
        <w:adjustRightInd w:val="0"/>
        <w:rPr>
          <w:szCs w:val="28"/>
          <w:lang w:eastAsia="ru-RU"/>
        </w:rPr>
      </w:pPr>
      <w:r w:rsidRPr="003C460A">
        <w:rPr>
          <w:szCs w:val="28"/>
          <w:lang w:eastAsia="ru-RU"/>
        </w:rPr>
        <w:t>*Дотации на поощрение победителей краевого смотра-конкурса по итогам деятельности органов местного самоуправления поселений по решению в</w:t>
      </w:r>
      <w:r w:rsidRPr="003C460A">
        <w:rPr>
          <w:szCs w:val="28"/>
          <w:lang w:eastAsia="ru-RU"/>
        </w:rPr>
        <w:t>о</w:t>
      </w:r>
      <w:r w:rsidRPr="003C460A">
        <w:rPr>
          <w:szCs w:val="28"/>
          <w:lang w:eastAsia="ru-RU"/>
        </w:rPr>
        <w:t xml:space="preserve">просов местного значения на звание лучшего поселения Краснодарского края </w:t>
      </w:r>
    </w:p>
    <w:p w:rsidR="002E63E3" w:rsidRPr="003C460A" w:rsidRDefault="002E63E3" w:rsidP="002E63E3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3C460A">
        <w:rPr>
          <w:sz w:val="28"/>
          <w:szCs w:val="28"/>
          <w:lang w:eastAsia="ru-RU"/>
        </w:rPr>
        <w:t>».</w:t>
      </w:r>
    </w:p>
    <w:p w:rsidR="002E63E3" w:rsidRDefault="002E63E3" w:rsidP="002E63E3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2E63E3" w:rsidRPr="003C460A" w:rsidRDefault="002E63E3" w:rsidP="002E63E3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3C460A">
        <w:rPr>
          <w:sz w:val="28"/>
          <w:szCs w:val="28"/>
        </w:rPr>
        <w:t>Глава</w:t>
      </w:r>
    </w:p>
    <w:p w:rsidR="002E63E3" w:rsidRPr="003C460A" w:rsidRDefault="002E63E3" w:rsidP="002E63E3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 w:rsidRPr="003C460A">
        <w:rPr>
          <w:sz w:val="28"/>
          <w:szCs w:val="28"/>
        </w:rPr>
        <w:t xml:space="preserve">Щербиновского сельского поселения </w:t>
      </w:r>
    </w:p>
    <w:p w:rsidR="002E63E3" w:rsidRPr="003C460A" w:rsidRDefault="002E63E3" w:rsidP="002E63E3">
      <w:pPr>
        <w:tabs>
          <w:tab w:val="right" w:pos="9639"/>
        </w:tabs>
        <w:autoSpaceDE w:val="0"/>
        <w:autoSpaceDN w:val="0"/>
        <w:adjustRightInd w:val="0"/>
        <w:rPr>
          <w:szCs w:val="28"/>
        </w:rPr>
      </w:pPr>
      <w:r w:rsidRPr="003C460A"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   Д.А. Ч</w:t>
      </w:r>
      <w:r w:rsidRPr="003C460A">
        <w:rPr>
          <w:sz w:val="28"/>
          <w:szCs w:val="28"/>
        </w:rPr>
        <w:t>е</w:t>
      </w:r>
      <w:r w:rsidRPr="003C460A">
        <w:rPr>
          <w:sz w:val="28"/>
          <w:szCs w:val="28"/>
        </w:rPr>
        <w:t>нокалов</w:t>
      </w:r>
    </w:p>
    <w:p w:rsidR="005D10C2" w:rsidRDefault="005D10C2" w:rsidP="004A397F">
      <w:pPr>
        <w:suppressAutoHyphens w:val="0"/>
        <w:jc w:val="center"/>
        <w:rPr>
          <w:b/>
          <w:sz w:val="22"/>
        </w:rPr>
        <w:sectPr w:rsidR="005D10C2" w:rsidSect="00FB66CC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4A397F" w:rsidTr="002E63E3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4A397F" w:rsidRDefault="00CB583B" w:rsidP="002E63E3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5" name="Рисунок 75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A397F" w:rsidRPr="007553D7" w:rsidTr="002E63E3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6D722D" w:rsidRDefault="004A397F" w:rsidP="002E63E3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4A397F" w:rsidRPr="006D722D" w:rsidRDefault="004A397F" w:rsidP="002E63E3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4A397F" w:rsidRPr="007553D7" w:rsidRDefault="004A397F" w:rsidP="002E63E3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4A397F" w:rsidRPr="00431F95" w:rsidTr="002E63E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4A397F" w:rsidRPr="00431F95" w:rsidRDefault="004A397F" w:rsidP="002E63E3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09.11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4A397F" w:rsidRPr="00431F95" w:rsidRDefault="004A397F" w:rsidP="002E63E3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183</w:t>
            </w:r>
          </w:p>
        </w:tc>
      </w:tr>
      <w:tr w:rsidR="004A397F" w:rsidTr="002E63E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4A397F" w:rsidRDefault="004A397F" w:rsidP="002E63E3">
            <w:pPr>
              <w:jc w:val="center"/>
            </w:pPr>
            <w:r>
              <w:t>поселок Щербиновский</w:t>
            </w:r>
          </w:p>
        </w:tc>
      </w:tr>
      <w:tr w:rsidR="004A397F" w:rsidTr="002E63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4A397F" w:rsidRDefault="004A397F" w:rsidP="002E63E3">
            <w:pPr>
              <w:rPr>
                <w:sz w:val="28"/>
              </w:rPr>
            </w:pPr>
          </w:p>
        </w:tc>
      </w:tr>
    </w:tbl>
    <w:p w:rsidR="002E63E3" w:rsidRPr="001B787A" w:rsidRDefault="002E63E3" w:rsidP="00230A2C">
      <w:pPr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Щербиновского сельского поселения Щербиновского района </w:t>
      </w:r>
      <w:r w:rsidRPr="005A180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1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8"/>
            <w:szCs w:val="28"/>
          </w:rPr>
          <w:t>2017</w:t>
        </w:r>
        <w:r w:rsidRPr="005A1806"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>.</w:t>
      </w:r>
      <w:r w:rsidRPr="005A180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139 </w:t>
      </w:r>
      <w:r w:rsidRPr="001B787A">
        <w:rPr>
          <w:b/>
          <w:sz w:val="28"/>
          <w:szCs w:val="28"/>
        </w:rPr>
        <w:t>«</w:t>
      </w:r>
      <w:r w:rsidRPr="00820328">
        <w:rPr>
          <w:b/>
          <w:sz w:val="28"/>
          <w:szCs w:val="28"/>
        </w:rPr>
        <w:t>Об утверждении  муниципальной программы</w:t>
      </w:r>
      <w:r>
        <w:rPr>
          <w:b/>
          <w:sz w:val="28"/>
          <w:szCs w:val="28"/>
        </w:rPr>
        <w:t xml:space="preserve"> </w:t>
      </w:r>
      <w:r w:rsidRPr="00820328">
        <w:rPr>
          <w:b/>
          <w:sz w:val="28"/>
          <w:szCs w:val="28"/>
        </w:rPr>
        <w:t xml:space="preserve"> Щербиновского сельского поселения Щербиновского района «</w:t>
      </w:r>
      <w:r w:rsidRPr="00820328">
        <w:rPr>
          <w:b/>
          <w:sz w:val="28"/>
        </w:rPr>
        <w:t>Формирование современной городской среды» на 2018-202</w:t>
      </w:r>
      <w:r>
        <w:rPr>
          <w:b/>
          <w:sz w:val="28"/>
        </w:rPr>
        <w:t>4</w:t>
      </w:r>
      <w:r w:rsidRPr="00820328">
        <w:rPr>
          <w:b/>
          <w:sz w:val="28"/>
        </w:rPr>
        <w:t xml:space="preserve"> годы</w:t>
      </w:r>
      <w:r w:rsidRPr="001B787A">
        <w:rPr>
          <w:b/>
          <w:sz w:val="28"/>
          <w:szCs w:val="28"/>
        </w:rPr>
        <w:t xml:space="preserve">» </w:t>
      </w:r>
    </w:p>
    <w:p w:rsidR="002E63E3" w:rsidRDefault="002E63E3" w:rsidP="002E63E3">
      <w:pPr>
        <w:tabs>
          <w:tab w:val="left" w:pos="3405"/>
        </w:tabs>
        <w:ind w:firstLine="851"/>
        <w:jc w:val="both"/>
        <w:rPr>
          <w:sz w:val="28"/>
        </w:rPr>
      </w:pPr>
      <w:r>
        <w:rPr>
          <w:sz w:val="28"/>
        </w:rPr>
        <w:tab/>
      </w:r>
    </w:p>
    <w:p w:rsidR="002E63E3" w:rsidRDefault="002E63E3" w:rsidP="00230A2C">
      <w:pPr>
        <w:suppressAutoHyphens w:val="0"/>
        <w:ind w:firstLine="709"/>
        <w:jc w:val="both"/>
        <w:rPr>
          <w:spacing w:val="-4"/>
          <w:sz w:val="28"/>
        </w:rPr>
      </w:pPr>
      <w:r>
        <w:rPr>
          <w:spacing w:val="-4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spacing w:val="-4"/>
          <w:sz w:val="28"/>
        </w:rPr>
        <w:t xml:space="preserve">с </w:t>
      </w:r>
      <w:r>
        <w:rPr>
          <w:spacing w:val="-4"/>
          <w:sz w:val="28"/>
          <w:szCs w:val="28"/>
        </w:rPr>
        <w:t>Фед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 xml:space="preserve">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pacing w:val="-4"/>
            <w:sz w:val="28"/>
            <w:szCs w:val="28"/>
          </w:rPr>
          <w:t>2003 г</w:t>
        </w:r>
      </w:smartTag>
      <w:r>
        <w:rPr>
          <w:spacing w:val="-4"/>
          <w:sz w:val="28"/>
          <w:szCs w:val="28"/>
        </w:rPr>
        <w:t>. № 131-ФЗ «Об общих принципах организ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ции местного самоуправления в Российской Федерации», постановлением адм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>нистр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 xml:space="preserve">ции Щербиновского сельского поселения Щербиновского района                          </w:t>
      </w:r>
      <w:r>
        <w:rPr>
          <w:bCs/>
          <w:spacing w:val="-4"/>
          <w:sz w:val="28"/>
          <w:szCs w:val="28"/>
        </w:rPr>
        <w:t xml:space="preserve">от 24  июля </w:t>
      </w:r>
      <w:smartTag w:uri="urn:schemas-microsoft-com:office:smarttags" w:element="metricconverter">
        <w:smartTagPr>
          <w:attr w:name="ProductID" w:val="2019 г"/>
        </w:smartTagPr>
        <w:r>
          <w:rPr>
            <w:bCs/>
            <w:spacing w:val="-4"/>
            <w:sz w:val="28"/>
            <w:szCs w:val="28"/>
          </w:rPr>
          <w:t>2019 г</w:t>
        </w:r>
      </w:smartTag>
      <w:r>
        <w:rPr>
          <w:bCs/>
          <w:spacing w:val="-4"/>
          <w:sz w:val="28"/>
          <w:szCs w:val="28"/>
        </w:rPr>
        <w:t>. № 101 «</w:t>
      </w:r>
      <w:r>
        <w:rPr>
          <w:spacing w:val="-4"/>
          <w:sz w:val="28"/>
          <w:szCs w:val="28"/>
          <w:lang w:eastAsia="ru-RU"/>
        </w:rPr>
        <w:t xml:space="preserve">О порядке </w:t>
      </w:r>
      <w:r>
        <w:rPr>
          <w:bCs/>
          <w:spacing w:val="-4"/>
          <w:sz w:val="28"/>
          <w:szCs w:val="28"/>
        </w:rPr>
        <w:t>принятия решения о разработке, формир</w:t>
      </w:r>
      <w:r>
        <w:rPr>
          <w:bCs/>
          <w:spacing w:val="-4"/>
          <w:sz w:val="28"/>
          <w:szCs w:val="28"/>
        </w:rPr>
        <w:t>о</w:t>
      </w:r>
      <w:r>
        <w:rPr>
          <w:bCs/>
          <w:spacing w:val="-4"/>
          <w:sz w:val="28"/>
          <w:szCs w:val="28"/>
        </w:rPr>
        <w:t xml:space="preserve">вания, реализации и оценки эффективности реализации муниципальных программ Щербиновского сельского поселения Щербиновского района  </w:t>
      </w:r>
      <w:r>
        <w:rPr>
          <w:spacing w:val="-4"/>
          <w:sz w:val="28"/>
          <w:szCs w:val="28"/>
        </w:rPr>
        <w:t>п о с т а н о в л я ю:</w:t>
      </w:r>
      <w:r>
        <w:rPr>
          <w:spacing w:val="-4"/>
          <w:sz w:val="28"/>
        </w:rPr>
        <w:t xml:space="preserve"> </w:t>
      </w:r>
    </w:p>
    <w:p w:rsidR="002E63E3" w:rsidRPr="00971164" w:rsidRDefault="002E63E3" w:rsidP="00230A2C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spacing w:val="-4"/>
          <w:sz w:val="28"/>
          <w:szCs w:val="28"/>
        </w:rPr>
      </w:pPr>
      <w:r w:rsidRPr="00971164">
        <w:rPr>
          <w:spacing w:val="-4"/>
          <w:sz w:val="28"/>
          <w:szCs w:val="28"/>
        </w:rPr>
        <w:t>1. Утвердить изменения, вносимые в постановление администрации Ще</w:t>
      </w:r>
      <w:r w:rsidRPr="00971164">
        <w:rPr>
          <w:spacing w:val="-4"/>
          <w:sz w:val="28"/>
          <w:szCs w:val="28"/>
        </w:rPr>
        <w:t>р</w:t>
      </w:r>
      <w:r w:rsidRPr="00971164">
        <w:rPr>
          <w:spacing w:val="-4"/>
          <w:sz w:val="28"/>
          <w:szCs w:val="28"/>
        </w:rPr>
        <w:t>биновского сельского поселения Щербино</w:t>
      </w:r>
      <w:r w:rsidRPr="00971164">
        <w:rPr>
          <w:spacing w:val="-4"/>
          <w:sz w:val="28"/>
          <w:szCs w:val="28"/>
        </w:rPr>
        <w:t>в</w:t>
      </w:r>
      <w:r w:rsidRPr="00971164">
        <w:rPr>
          <w:spacing w:val="-4"/>
          <w:sz w:val="28"/>
          <w:szCs w:val="28"/>
        </w:rPr>
        <w:t xml:space="preserve">ского района </w:t>
      </w:r>
      <w:r w:rsidRPr="00971164">
        <w:rPr>
          <w:sz w:val="28"/>
          <w:szCs w:val="28"/>
        </w:rPr>
        <w:t xml:space="preserve">от 1 декабря </w:t>
      </w:r>
      <w:smartTag w:uri="urn:schemas-microsoft-com:office:smarttags" w:element="metricconverter">
        <w:smartTagPr>
          <w:attr w:name="ProductID" w:val="2017 г"/>
        </w:smartTagPr>
        <w:r w:rsidRPr="00971164"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    </w:t>
      </w:r>
      <w:r w:rsidRPr="00971164">
        <w:rPr>
          <w:sz w:val="28"/>
          <w:szCs w:val="28"/>
        </w:rPr>
        <w:t xml:space="preserve"> № 139 «Об утверждении  муниципальной программы  Щербиновского сельск</w:t>
      </w:r>
      <w:r w:rsidRPr="00971164">
        <w:rPr>
          <w:sz w:val="28"/>
          <w:szCs w:val="28"/>
        </w:rPr>
        <w:t>о</w:t>
      </w:r>
      <w:r w:rsidRPr="00971164">
        <w:rPr>
          <w:sz w:val="28"/>
          <w:szCs w:val="28"/>
        </w:rPr>
        <w:t>го п</w:t>
      </w:r>
      <w:r w:rsidRPr="00971164">
        <w:rPr>
          <w:sz w:val="28"/>
          <w:szCs w:val="28"/>
        </w:rPr>
        <w:t>о</w:t>
      </w:r>
      <w:r w:rsidRPr="00971164">
        <w:rPr>
          <w:sz w:val="28"/>
          <w:szCs w:val="28"/>
        </w:rPr>
        <w:t>селения Щербиновского района «</w:t>
      </w:r>
      <w:r w:rsidRPr="00971164">
        <w:rPr>
          <w:sz w:val="28"/>
        </w:rPr>
        <w:t>Формирование современной городской ср</w:t>
      </w:r>
      <w:r w:rsidRPr="00971164">
        <w:rPr>
          <w:sz w:val="28"/>
        </w:rPr>
        <w:t>е</w:t>
      </w:r>
      <w:r w:rsidRPr="00971164">
        <w:rPr>
          <w:sz w:val="28"/>
        </w:rPr>
        <w:t>ды» на 2018-202</w:t>
      </w:r>
      <w:r>
        <w:rPr>
          <w:sz w:val="28"/>
        </w:rPr>
        <w:t>4</w:t>
      </w:r>
      <w:r w:rsidRPr="00971164">
        <w:rPr>
          <w:sz w:val="28"/>
        </w:rPr>
        <w:t xml:space="preserve"> годы</w:t>
      </w:r>
      <w:r w:rsidRPr="00971164">
        <w:rPr>
          <w:sz w:val="28"/>
          <w:szCs w:val="28"/>
        </w:rPr>
        <w:t xml:space="preserve">» </w:t>
      </w:r>
      <w:r w:rsidRPr="00971164">
        <w:rPr>
          <w:bCs/>
          <w:spacing w:val="-4"/>
          <w:sz w:val="28"/>
          <w:szCs w:val="28"/>
        </w:rPr>
        <w:t>(прилагаются).</w:t>
      </w:r>
    </w:p>
    <w:p w:rsidR="002E63E3" w:rsidRPr="0011067E" w:rsidRDefault="002E63E3" w:rsidP="00230A2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67E">
        <w:rPr>
          <w:sz w:val="28"/>
          <w:szCs w:val="28"/>
        </w:rPr>
        <w:t>2. Отделу по общим и юридическим вопросам администрации Щербино</w:t>
      </w:r>
      <w:r w:rsidRPr="0011067E">
        <w:rPr>
          <w:sz w:val="28"/>
          <w:szCs w:val="28"/>
        </w:rPr>
        <w:t>в</w:t>
      </w:r>
      <w:r w:rsidRPr="0011067E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11067E">
        <w:rPr>
          <w:sz w:val="28"/>
          <w:szCs w:val="28"/>
        </w:rPr>
        <w:t>о</w:t>
      </w:r>
      <w:r w:rsidRPr="0011067E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11067E">
        <w:rPr>
          <w:sz w:val="28"/>
          <w:szCs w:val="28"/>
        </w:rPr>
        <w:t>а</w:t>
      </w:r>
      <w:r w:rsidRPr="0011067E">
        <w:rPr>
          <w:sz w:val="28"/>
          <w:szCs w:val="28"/>
        </w:rPr>
        <w:t>ционный бюллетень администрации Щербиновского сельского поселения Щербиновского района» и обеспечить его разм</w:t>
      </w:r>
      <w:r w:rsidRPr="0011067E">
        <w:rPr>
          <w:sz w:val="28"/>
          <w:szCs w:val="28"/>
        </w:rPr>
        <w:t>е</w:t>
      </w:r>
      <w:r w:rsidRPr="0011067E">
        <w:rPr>
          <w:sz w:val="28"/>
          <w:szCs w:val="28"/>
        </w:rPr>
        <w:t>щение на официальном сайте администрации Щербиновского сельского поселения Щербиновского района в информ</w:t>
      </w:r>
      <w:r w:rsidRPr="0011067E">
        <w:rPr>
          <w:sz w:val="28"/>
          <w:szCs w:val="28"/>
        </w:rPr>
        <w:t>а</w:t>
      </w:r>
      <w:r w:rsidRPr="0011067E">
        <w:rPr>
          <w:sz w:val="28"/>
          <w:szCs w:val="28"/>
        </w:rPr>
        <w:t xml:space="preserve">ционно-телекоммуникационной сети «Интернет». </w:t>
      </w:r>
    </w:p>
    <w:p w:rsidR="002E63E3" w:rsidRDefault="002E63E3" w:rsidP="00230A2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вступает в силу на следующий день после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опубликования.</w:t>
      </w:r>
    </w:p>
    <w:p w:rsidR="002E63E3" w:rsidRDefault="002E63E3" w:rsidP="002E63E3">
      <w:pPr>
        <w:jc w:val="both"/>
        <w:rPr>
          <w:sz w:val="28"/>
        </w:rPr>
      </w:pPr>
    </w:p>
    <w:p w:rsidR="002E63E3" w:rsidRDefault="002E63E3" w:rsidP="002E63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E63E3" w:rsidRDefault="002E63E3" w:rsidP="002E63E3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сельского поселения</w:t>
      </w:r>
    </w:p>
    <w:p w:rsidR="002E63E3" w:rsidRPr="009256A3" w:rsidRDefault="002E63E3" w:rsidP="002E63E3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5D10C2" w:rsidRDefault="005D10C2" w:rsidP="002E63E3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  <w:sectPr w:rsidR="005D10C2" w:rsidSect="00FB66CC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2E63E3" w:rsidRPr="00D165F9" w:rsidRDefault="002E63E3" w:rsidP="002E63E3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165F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E63E3" w:rsidRPr="00D165F9" w:rsidRDefault="002E63E3" w:rsidP="002E63E3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E63E3" w:rsidRPr="00D165F9" w:rsidRDefault="002E63E3" w:rsidP="002E63E3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165F9">
        <w:rPr>
          <w:rFonts w:ascii="Times New Roman" w:hAnsi="Times New Roman" w:cs="Times New Roman"/>
          <w:sz w:val="28"/>
          <w:szCs w:val="28"/>
        </w:rPr>
        <w:t>УТВЕРЖДЕНЫ</w:t>
      </w:r>
    </w:p>
    <w:p w:rsidR="002E63E3" w:rsidRPr="00D165F9" w:rsidRDefault="002E63E3" w:rsidP="002E63E3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165F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E63E3" w:rsidRPr="00D165F9" w:rsidRDefault="002E63E3" w:rsidP="002E63E3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165F9">
        <w:rPr>
          <w:rFonts w:ascii="Times New Roman" w:hAnsi="Times New Roman" w:cs="Times New Roman"/>
          <w:sz w:val="28"/>
          <w:szCs w:val="28"/>
        </w:rPr>
        <w:t>Щербиновского сельского поселения</w:t>
      </w:r>
    </w:p>
    <w:p w:rsidR="002E63E3" w:rsidRPr="00D165F9" w:rsidRDefault="002E63E3" w:rsidP="002E63E3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165F9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2E63E3" w:rsidRPr="00D165F9" w:rsidRDefault="00BA444E" w:rsidP="002E63E3">
      <w:pPr>
        <w:pStyle w:val="ConsPlusNormal"/>
        <w:widowControl/>
        <w:ind w:left="10010" w:firstLine="0"/>
        <w:rPr>
          <w:rFonts w:ascii="Times New Roman" w:hAnsi="Times New Roman" w:cs="Times New Roman"/>
          <w:sz w:val="28"/>
          <w:szCs w:val="28"/>
        </w:rPr>
      </w:pPr>
      <w:r w:rsidRPr="00BA444E">
        <w:rPr>
          <w:rFonts w:ascii="Times New Roman" w:hAnsi="Times New Roman" w:cs="Times New Roman"/>
          <w:sz w:val="28"/>
          <w:szCs w:val="28"/>
        </w:rPr>
        <w:t>от 09.11.2023 № 1</w:t>
      </w:r>
      <w:r>
        <w:rPr>
          <w:rFonts w:ascii="Times New Roman" w:hAnsi="Times New Roman" w:cs="Times New Roman"/>
          <w:sz w:val="28"/>
          <w:szCs w:val="28"/>
        </w:rPr>
        <w:t>83</w:t>
      </w:r>
    </w:p>
    <w:p w:rsidR="002E63E3" w:rsidRDefault="002E63E3" w:rsidP="002E63E3">
      <w:pPr>
        <w:ind w:left="10010"/>
        <w:jc w:val="center"/>
        <w:rPr>
          <w:sz w:val="28"/>
          <w:szCs w:val="28"/>
        </w:rPr>
      </w:pPr>
    </w:p>
    <w:p w:rsidR="00230A2C" w:rsidRPr="00D165F9" w:rsidRDefault="00230A2C" w:rsidP="002E63E3">
      <w:pPr>
        <w:ind w:left="10010"/>
        <w:jc w:val="center"/>
        <w:rPr>
          <w:sz w:val="28"/>
          <w:szCs w:val="28"/>
        </w:rPr>
      </w:pPr>
    </w:p>
    <w:p w:rsidR="002E63E3" w:rsidRPr="007765BE" w:rsidRDefault="002E63E3" w:rsidP="002E63E3">
      <w:pPr>
        <w:jc w:val="center"/>
        <w:rPr>
          <w:b/>
          <w:caps/>
          <w:sz w:val="28"/>
          <w:szCs w:val="28"/>
        </w:rPr>
      </w:pPr>
      <w:r w:rsidRPr="007765BE">
        <w:rPr>
          <w:b/>
          <w:caps/>
          <w:sz w:val="28"/>
          <w:szCs w:val="28"/>
        </w:rPr>
        <w:t>Изменения,</w:t>
      </w:r>
    </w:p>
    <w:p w:rsidR="002E63E3" w:rsidRPr="007765BE" w:rsidRDefault="002E63E3" w:rsidP="002E63E3">
      <w:pPr>
        <w:jc w:val="center"/>
        <w:rPr>
          <w:b/>
          <w:sz w:val="28"/>
          <w:szCs w:val="28"/>
        </w:rPr>
      </w:pPr>
      <w:r w:rsidRPr="007765BE">
        <w:rPr>
          <w:b/>
          <w:sz w:val="28"/>
          <w:szCs w:val="28"/>
        </w:rPr>
        <w:t xml:space="preserve">вносимые в постановление администрации Щербиновского сельского поселения </w:t>
      </w:r>
    </w:p>
    <w:p w:rsidR="002E63E3" w:rsidRPr="007765BE" w:rsidRDefault="002E63E3" w:rsidP="002E63E3">
      <w:pPr>
        <w:jc w:val="center"/>
        <w:rPr>
          <w:b/>
          <w:sz w:val="28"/>
          <w:szCs w:val="28"/>
        </w:rPr>
      </w:pPr>
      <w:r w:rsidRPr="007765BE">
        <w:rPr>
          <w:b/>
          <w:sz w:val="28"/>
          <w:szCs w:val="28"/>
        </w:rPr>
        <w:t xml:space="preserve">Щербиновского района от 1 декабря </w:t>
      </w:r>
      <w:smartTag w:uri="urn:schemas-microsoft-com:office:smarttags" w:element="metricconverter">
        <w:smartTagPr>
          <w:attr w:name="ProductID" w:val="2017 г"/>
        </w:smartTagPr>
        <w:r w:rsidRPr="007765BE">
          <w:rPr>
            <w:b/>
            <w:sz w:val="28"/>
            <w:szCs w:val="28"/>
          </w:rPr>
          <w:t>2017 г</w:t>
        </w:r>
      </w:smartTag>
      <w:r w:rsidRPr="007765BE">
        <w:rPr>
          <w:b/>
          <w:sz w:val="28"/>
          <w:szCs w:val="28"/>
        </w:rPr>
        <w:t xml:space="preserve">. № 139 «Об утверждении  муниципальной программы  Щербиновского сельского поселения Щербиновского района </w:t>
      </w:r>
    </w:p>
    <w:p w:rsidR="002E63E3" w:rsidRPr="007765BE" w:rsidRDefault="002E63E3" w:rsidP="002E63E3">
      <w:pPr>
        <w:jc w:val="center"/>
        <w:rPr>
          <w:b/>
          <w:sz w:val="28"/>
          <w:szCs w:val="28"/>
        </w:rPr>
      </w:pPr>
      <w:r w:rsidRPr="007765BE">
        <w:rPr>
          <w:b/>
          <w:sz w:val="28"/>
          <w:szCs w:val="28"/>
        </w:rPr>
        <w:t>«</w:t>
      </w:r>
      <w:r w:rsidRPr="007765BE">
        <w:rPr>
          <w:b/>
          <w:sz w:val="28"/>
        </w:rPr>
        <w:t>Формирование современной городской среды» на 2018-2024 годы</w:t>
      </w:r>
      <w:r w:rsidRPr="007765BE">
        <w:rPr>
          <w:b/>
          <w:sz w:val="28"/>
          <w:szCs w:val="28"/>
        </w:rPr>
        <w:t xml:space="preserve">» </w:t>
      </w:r>
    </w:p>
    <w:p w:rsidR="002E63E3" w:rsidRPr="007765BE" w:rsidRDefault="002E63E3" w:rsidP="002E63E3">
      <w:pPr>
        <w:ind w:firstLine="708"/>
        <w:rPr>
          <w:sz w:val="28"/>
          <w:szCs w:val="28"/>
        </w:rPr>
      </w:pPr>
    </w:p>
    <w:p w:rsidR="002E63E3" w:rsidRPr="007765BE" w:rsidRDefault="002E63E3" w:rsidP="002E63E3">
      <w:pPr>
        <w:ind w:firstLine="709"/>
        <w:rPr>
          <w:sz w:val="28"/>
          <w:szCs w:val="28"/>
        </w:rPr>
      </w:pPr>
      <w:r w:rsidRPr="007765BE">
        <w:rPr>
          <w:sz w:val="28"/>
          <w:szCs w:val="28"/>
        </w:rPr>
        <w:t>1. В приложении к постановлению:</w:t>
      </w:r>
    </w:p>
    <w:p w:rsidR="002E63E3" w:rsidRPr="007765BE" w:rsidRDefault="002E63E3" w:rsidP="002E63E3">
      <w:pPr>
        <w:ind w:left="709"/>
        <w:rPr>
          <w:sz w:val="28"/>
          <w:szCs w:val="28"/>
          <w:lang w:eastAsia="ar-SA"/>
        </w:rPr>
      </w:pPr>
      <w:r w:rsidRPr="007765BE">
        <w:rPr>
          <w:sz w:val="28"/>
          <w:szCs w:val="28"/>
        </w:rPr>
        <w:t>1)  «Объемы бюджетных ассигнований муниципальной программы»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5"/>
        <w:gridCol w:w="9633"/>
      </w:tblGrid>
      <w:tr w:rsidR="002E63E3" w:rsidRPr="007765BE" w:rsidTr="002E63E3">
        <w:tc>
          <w:tcPr>
            <w:tcW w:w="4665" w:type="dxa"/>
          </w:tcPr>
          <w:p w:rsidR="002E63E3" w:rsidRPr="007765BE" w:rsidRDefault="002E63E3" w:rsidP="002E63E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765BE">
              <w:rPr>
                <w:b/>
                <w:sz w:val="28"/>
                <w:szCs w:val="28"/>
              </w:rPr>
              <w:t>«Объемы бюджетных ассигнований муниципальной программы</w:t>
            </w:r>
          </w:p>
        </w:tc>
        <w:tc>
          <w:tcPr>
            <w:tcW w:w="9633" w:type="dxa"/>
          </w:tcPr>
          <w:p w:rsidR="002E63E3" w:rsidRPr="007765BE" w:rsidRDefault="002E63E3" w:rsidP="002E63E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5BE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необходимых на реализацию мер</w:t>
            </w:r>
            <w:r w:rsidRPr="007765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65BE">
              <w:rPr>
                <w:rFonts w:ascii="Times New Roman" w:hAnsi="Times New Roman" w:cs="Times New Roman"/>
                <w:sz w:val="28"/>
                <w:szCs w:val="28"/>
              </w:rPr>
              <w:t>приятий муниципальной программы составляет </w:t>
            </w:r>
            <w:r w:rsidRPr="007765BE">
              <w:rPr>
                <w:rFonts w:ascii="Times New Roman" w:hAnsi="Times New Roman"/>
                <w:bCs/>
                <w:sz w:val="28"/>
                <w:szCs w:val="28"/>
              </w:rPr>
              <w:t xml:space="preserve"> 14 888 720,00 </w:t>
            </w:r>
            <w:r w:rsidRPr="007765BE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2E63E3" w:rsidRPr="007765BE" w:rsidRDefault="002E63E3" w:rsidP="002E63E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5B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2E63E3" w:rsidRPr="007765BE" w:rsidRDefault="002E63E3" w:rsidP="002E63E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5BE">
              <w:rPr>
                <w:rFonts w:ascii="Times New Roman" w:hAnsi="Times New Roman" w:cs="Times New Roman"/>
                <w:sz w:val="28"/>
                <w:szCs w:val="28"/>
              </w:rPr>
              <w:t xml:space="preserve">2018 год – </w:t>
            </w:r>
            <w:r w:rsidRPr="007765BE">
              <w:rPr>
                <w:rFonts w:ascii="Times New Roman" w:hAnsi="Times New Roman"/>
                <w:sz w:val="28"/>
                <w:szCs w:val="28"/>
              </w:rPr>
              <w:t>0,00 рублей</w:t>
            </w:r>
          </w:p>
          <w:p w:rsidR="002E63E3" w:rsidRPr="007765BE" w:rsidRDefault="002E63E3" w:rsidP="002E63E3">
            <w:pPr>
              <w:rPr>
                <w:sz w:val="28"/>
                <w:szCs w:val="28"/>
              </w:rPr>
            </w:pPr>
            <w:r w:rsidRPr="007765BE">
              <w:rPr>
                <w:sz w:val="28"/>
                <w:szCs w:val="28"/>
              </w:rPr>
              <w:t>2019 год – 0,00 рублей</w:t>
            </w:r>
          </w:p>
          <w:p w:rsidR="002E63E3" w:rsidRPr="007765BE" w:rsidRDefault="002E63E3" w:rsidP="002E63E3">
            <w:pPr>
              <w:rPr>
                <w:sz w:val="28"/>
                <w:szCs w:val="28"/>
              </w:rPr>
            </w:pPr>
            <w:r w:rsidRPr="007765BE">
              <w:rPr>
                <w:sz w:val="28"/>
                <w:szCs w:val="28"/>
              </w:rPr>
              <w:t>2020 год – 323 500,00 рублей</w:t>
            </w:r>
          </w:p>
          <w:p w:rsidR="002E63E3" w:rsidRPr="007765BE" w:rsidRDefault="002E63E3" w:rsidP="002E63E3">
            <w:pPr>
              <w:rPr>
                <w:sz w:val="28"/>
                <w:szCs w:val="28"/>
              </w:rPr>
            </w:pPr>
            <w:r w:rsidRPr="007765BE">
              <w:rPr>
                <w:sz w:val="28"/>
                <w:szCs w:val="28"/>
              </w:rPr>
              <w:t>2021 год – 0,00 рублей</w:t>
            </w:r>
          </w:p>
          <w:p w:rsidR="002E63E3" w:rsidRPr="007765BE" w:rsidRDefault="002E63E3" w:rsidP="002E63E3">
            <w:pPr>
              <w:rPr>
                <w:sz w:val="28"/>
                <w:szCs w:val="28"/>
              </w:rPr>
            </w:pPr>
            <w:r w:rsidRPr="007765BE">
              <w:rPr>
                <w:sz w:val="28"/>
                <w:szCs w:val="28"/>
              </w:rPr>
              <w:t>2022 год – 0,00 рублей</w:t>
            </w:r>
          </w:p>
          <w:p w:rsidR="002E63E3" w:rsidRPr="007765BE" w:rsidRDefault="002E63E3" w:rsidP="002E63E3">
            <w:pPr>
              <w:rPr>
                <w:sz w:val="28"/>
                <w:szCs w:val="28"/>
              </w:rPr>
            </w:pPr>
            <w:r w:rsidRPr="007765BE">
              <w:rPr>
                <w:sz w:val="28"/>
                <w:szCs w:val="28"/>
              </w:rPr>
              <w:t>2023 год – 242 600,00 рублей</w:t>
            </w:r>
          </w:p>
          <w:p w:rsidR="002E63E3" w:rsidRPr="007765BE" w:rsidRDefault="002E63E3" w:rsidP="002E63E3">
            <w:pPr>
              <w:rPr>
                <w:sz w:val="28"/>
                <w:szCs w:val="28"/>
              </w:rPr>
            </w:pPr>
            <w:r w:rsidRPr="007765BE">
              <w:rPr>
                <w:sz w:val="28"/>
                <w:szCs w:val="28"/>
              </w:rPr>
              <w:t>2024 год – 14 322 620,00 рублей</w:t>
            </w:r>
          </w:p>
          <w:p w:rsidR="002E63E3" w:rsidRDefault="002E63E3" w:rsidP="002E63E3">
            <w:pPr>
              <w:rPr>
                <w:sz w:val="28"/>
                <w:szCs w:val="28"/>
              </w:rPr>
            </w:pPr>
          </w:p>
          <w:p w:rsidR="00230A2C" w:rsidRPr="007765BE" w:rsidRDefault="00230A2C" w:rsidP="002E63E3">
            <w:pPr>
              <w:rPr>
                <w:sz w:val="28"/>
                <w:szCs w:val="28"/>
              </w:rPr>
            </w:pPr>
          </w:p>
          <w:p w:rsidR="002E63E3" w:rsidRPr="007765BE" w:rsidRDefault="002E63E3" w:rsidP="002E63E3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7765BE">
              <w:rPr>
                <w:sz w:val="28"/>
                <w:szCs w:val="28"/>
              </w:rPr>
              <w:lastRenderedPageBreak/>
              <w:t>за счет средств местного бюджета (бюджета Щербиновского сельского         п</w:t>
            </w:r>
            <w:r w:rsidRPr="007765BE">
              <w:rPr>
                <w:sz w:val="28"/>
                <w:szCs w:val="28"/>
              </w:rPr>
              <w:t>о</w:t>
            </w:r>
            <w:r w:rsidRPr="007765BE">
              <w:rPr>
                <w:sz w:val="28"/>
                <w:szCs w:val="28"/>
              </w:rPr>
              <w:t>селения) составляет  2 284 720,00 рублей,</w:t>
            </w:r>
          </w:p>
          <w:p w:rsidR="002E63E3" w:rsidRPr="007765BE" w:rsidRDefault="002E63E3" w:rsidP="002E63E3">
            <w:pPr>
              <w:pStyle w:val="af3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5B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2E63E3" w:rsidRPr="007765BE" w:rsidRDefault="002E63E3" w:rsidP="002E63E3">
            <w:pPr>
              <w:spacing w:line="230" w:lineRule="auto"/>
              <w:rPr>
                <w:sz w:val="28"/>
                <w:szCs w:val="28"/>
              </w:rPr>
            </w:pPr>
            <w:r w:rsidRPr="007765BE">
              <w:rPr>
                <w:sz w:val="28"/>
                <w:szCs w:val="28"/>
              </w:rPr>
              <w:t>2018 год – 0,00 рублей</w:t>
            </w:r>
          </w:p>
          <w:p w:rsidR="002E63E3" w:rsidRPr="007765BE" w:rsidRDefault="002E63E3" w:rsidP="002E63E3">
            <w:pPr>
              <w:rPr>
                <w:sz w:val="28"/>
                <w:szCs w:val="28"/>
              </w:rPr>
            </w:pPr>
            <w:r w:rsidRPr="007765BE">
              <w:rPr>
                <w:sz w:val="28"/>
                <w:szCs w:val="28"/>
              </w:rPr>
              <w:t>2019 год – 0,00 рублей</w:t>
            </w:r>
          </w:p>
          <w:p w:rsidR="002E63E3" w:rsidRPr="007765BE" w:rsidRDefault="002E63E3" w:rsidP="002E63E3">
            <w:pPr>
              <w:rPr>
                <w:sz w:val="28"/>
                <w:szCs w:val="28"/>
              </w:rPr>
            </w:pPr>
            <w:r w:rsidRPr="007765BE">
              <w:rPr>
                <w:sz w:val="28"/>
                <w:szCs w:val="28"/>
              </w:rPr>
              <w:t>2020 год – 323 500,00 рублей</w:t>
            </w:r>
          </w:p>
          <w:p w:rsidR="002E63E3" w:rsidRPr="007765BE" w:rsidRDefault="002E63E3" w:rsidP="002E63E3">
            <w:pPr>
              <w:rPr>
                <w:sz w:val="28"/>
                <w:szCs w:val="28"/>
              </w:rPr>
            </w:pPr>
            <w:r w:rsidRPr="007765BE">
              <w:rPr>
                <w:sz w:val="28"/>
                <w:szCs w:val="28"/>
              </w:rPr>
              <w:t>2021 год – 0,00 рублей</w:t>
            </w:r>
          </w:p>
          <w:p w:rsidR="002E63E3" w:rsidRPr="007765BE" w:rsidRDefault="002E63E3" w:rsidP="002E63E3">
            <w:pPr>
              <w:spacing w:line="230" w:lineRule="auto"/>
              <w:rPr>
                <w:sz w:val="28"/>
                <w:szCs w:val="28"/>
              </w:rPr>
            </w:pPr>
            <w:r w:rsidRPr="007765BE">
              <w:rPr>
                <w:sz w:val="28"/>
                <w:szCs w:val="28"/>
              </w:rPr>
              <w:t>2022 год – 0,00 рублей</w:t>
            </w:r>
          </w:p>
          <w:p w:rsidR="002E63E3" w:rsidRPr="007765BE" w:rsidRDefault="002E63E3" w:rsidP="002E63E3">
            <w:pPr>
              <w:rPr>
                <w:sz w:val="28"/>
                <w:szCs w:val="28"/>
              </w:rPr>
            </w:pPr>
            <w:r w:rsidRPr="007765BE">
              <w:rPr>
                <w:sz w:val="28"/>
                <w:szCs w:val="28"/>
              </w:rPr>
              <w:t>2023 год – 242 600,00 рублей</w:t>
            </w:r>
          </w:p>
          <w:p w:rsidR="002E63E3" w:rsidRPr="007765BE" w:rsidRDefault="002E63E3" w:rsidP="002E63E3">
            <w:pPr>
              <w:rPr>
                <w:sz w:val="28"/>
                <w:szCs w:val="28"/>
              </w:rPr>
            </w:pPr>
            <w:r w:rsidRPr="007765BE">
              <w:rPr>
                <w:sz w:val="28"/>
                <w:szCs w:val="28"/>
              </w:rPr>
              <w:t>2024 год – 1 718 620,00 рублей</w:t>
            </w:r>
          </w:p>
          <w:p w:rsidR="002E63E3" w:rsidRPr="007765BE" w:rsidRDefault="002E63E3" w:rsidP="002E63E3">
            <w:pPr>
              <w:spacing w:line="230" w:lineRule="auto"/>
              <w:rPr>
                <w:sz w:val="28"/>
                <w:szCs w:val="28"/>
              </w:rPr>
            </w:pPr>
          </w:p>
          <w:p w:rsidR="002E63E3" w:rsidRPr="007765BE" w:rsidRDefault="002E63E3" w:rsidP="002E63E3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7765BE">
              <w:rPr>
                <w:sz w:val="28"/>
                <w:szCs w:val="28"/>
              </w:rPr>
              <w:t xml:space="preserve">за счет средств краевого бюджета составляет  </w:t>
            </w:r>
          </w:p>
          <w:p w:rsidR="002E63E3" w:rsidRPr="007765BE" w:rsidRDefault="002E63E3" w:rsidP="002E63E3">
            <w:pPr>
              <w:pStyle w:val="af3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5B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2E63E3" w:rsidRPr="007765BE" w:rsidRDefault="002E63E3" w:rsidP="002E63E3">
            <w:pPr>
              <w:spacing w:line="230" w:lineRule="auto"/>
              <w:rPr>
                <w:sz w:val="28"/>
                <w:szCs w:val="28"/>
              </w:rPr>
            </w:pPr>
            <w:r w:rsidRPr="007765BE">
              <w:rPr>
                <w:sz w:val="28"/>
                <w:szCs w:val="28"/>
              </w:rPr>
              <w:t>2018 год –</w:t>
            </w:r>
          </w:p>
          <w:p w:rsidR="002E63E3" w:rsidRPr="007765BE" w:rsidRDefault="002E63E3" w:rsidP="002E63E3">
            <w:pPr>
              <w:spacing w:line="230" w:lineRule="auto"/>
              <w:rPr>
                <w:sz w:val="28"/>
                <w:szCs w:val="28"/>
              </w:rPr>
            </w:pPr>
            <w:r w:rsidRPr="007765BE">
              <w:rPr>
                <w:sz w:val="28"/>
                <w:szCs w:val="28"/>
              </w:rPr>
              <w:t xml:space="preserve">2019 год – </w:t>
            </w:r>
          </w:p>
          <w:p w:rsidR="002E63E3" w:rsidRPr="007765BE" w:rsidRDefault="002E63E3" w:rsidP="002E63E3">
            <w:pPr>
              <w:spacing w:line="230" w:lineRule="auto"/>
              <w:rPr>
                <w:sz w:val="28"/>
                <w:szCs w:val="28"/>
              </w:rPr>
            </w:pPr>
            <w:r w:rsidRPr="007765BE">
              <w:rPr>
                <w:sz w:val="28"/>
                <w:szCs w:val="28"/>
              </w:rPr>
              <w:t xml:space="preserve">2020 год – </w:t>
            </w:r>
          </w:p>
          <w:p w:rsidR="002E63E3" w:rsidRPr="007765BE" w:rsidRDefault="002E63E3" w:rsidP="002E63E3">
            <w:pPr>
              <w:spacing w:line="230" w:lineRule="auto"/>
              <w:rPr>
                <w:sz w:val="28"/>
                <w:szCs w:val="28"/>
              </w:rPr>
            </w:pPr>
            <w:r w:rsidRPr="007765BE">
              <w:rPr>
                <w:sz w:val="28"/>
                <w:szCs w:val="28"/>
              </w:rPr>
              <w:t xml:space="preserve">2021 год – </w:t>
            </w:r>
          </w:p>
          <w:p w:rsidR="002E63E3" w:rsidRPr="007765BE" w:rsidRDefault="002E63E3" w:rsidP="002E63E3">
            <w:pPr>
              <w:spacing w:line="230" w:lineRule="auto"/>
              <w:rPr>
                <w:sz w:val="28"/>
                <w:szCs w:val="28"/>
              </w:rPr>
            </w:pPr>
            <w:r w:rsidRPr="007765BE">
              <w:rPr>
                <w:sz w:val="28"/>
                <w:szCs w:val="28"/>
              </w:rPr>
              <w:t xml:space="preserve">2022 год – </w:t>
            </w:r>
          </w:p>
          <w:p w:rsidR="002E63E3" w:rsidRPr="007765BE" w:rsidRDefault="002E63E3" w:rsidP="002E63E3">
            <w:pPr>
              <w:spacing w:line="230" w:lineRule="auto"/>
              <w:rPr>
                <w:sz w:val="28"/>
                <w:szCs w:val="28"/>
              </w:rPr>
            </w:pPr>
            <w:r w:rsidRPr="007765BE">
              <w:rPr>
                <w:sz w:val="28"/>
                <w:szCs w:val="28"/>
              </w:rPr>
              <w:t xml:space="preserve">2023 год – </w:t>
            </w:r>
          </w:p>
          <w:p w:rsidR="002E63E3" w:rsidRPr="007765BE" w:rsidRDefault="002E63E3" w:rsidP="002E63E3">
            <w:pPr>
              <w:spacing w:line="230" w:lineRule="auto"/>
              <w:rPr>
                <w:sz w:val="28"/>
                <w:szCs w:val="28"/>
              </w:rPr>
            </w:pPr>
            <w:r w:rsidRPr="007765BE">
              <w:rPr>
                <w:sz w:val="28"/>
                <w:szCs w:val="28"/>
              </w:rPr>
              <w:t xml:space="preserve">2024 год – </w:t>
            </w:r>
          </w:p>
          <w:p w:rsidR="002E63E3" w:rsidRPr="007765BE" w:rsidRDefault="002E63E3" w:rsidP="002E63E3">
            <w:pPr>
              <w:spacing w:line="230" w:lineRule="auto"/>
              <w:rPr>
                <w:sz w:val="28"/>
                <w:szCs w:val="28"/>
              </w:rPr>
            </w:pPr>
          </w:p>
          <w:p w:rsidR="002E63E3" w:rsidRPr="007765BE" w:rsidRDefault="002E63E3" w:rsidP="002E63E3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7765BE">
              <w:rPr>
                <w:sz w:val="28"/>
                <w:szCs w:val="28"/>
              </w:rPr>
              <w:t>за счет средств федерального  бюджета составляет </w:t>
            </w:r>
          </w:p>
          <w:p w:rsidR="002E63E3" w:rsidRPr="007765BE" w:rsidRDefault="002E63E3" w:rsidP="002E63E3">
            <w:pPr>
              <w:pStyle w:val="af3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5B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2E63E3" w:rsidRPr="007765BE" w:rsidRDefault="002E63E3" w:rsidP="002E63E3">
            <w:pPr>
              <w:spacing w:line="230" w:lineRule="auto"/>
              <w:rPr>
                <w:sz w:val="28"/>
                <w:szCs w:val="28"/>
              </w:rPr>
            </w:pPr>
            <w:r w:rsidRPr="007765BE">
              <w:rPr>
                <w:sz w:val="28"/>
                <w:szCs w:val="28"/>
              </w:rPr>
              <w:t xml:space="preserve">2018 год – </w:t>
            </w:r>
          </w:p>
          <w:p w:rsidR="002E63E3" w:rsidRPr="007765BE" w:rsidRDefault="002E63E3" w:rsidP="002E63E3">
            <w:pPr>
              <w:spacing w:line="230" w:lineRule="auto"/>
              <w:rPr>
                <w:sz w:val="28"/>
                <w:szCs w:val="28"/>
              </w:rPr>
            </w:pPr>
            <w:r w:rsidRPr="007765BE">
              <w:rPr>
                <w:sz w:val="28"/>
                <w:szCs w:val="28"/>
              </w:rPr>
              <w:t xml:space="preserve">2019 год – </w:t>
            </w:r>
          </w:p>
          <w:p w:rsidR="002E63E3" w:rsidRPr="007765BE" w:rsidRDefault="002E63E3" w:rsidP="002E63E3">
            <w:pPr>
              <w:spacing w:line="230" w:lineRule="auto"/>
              <w:rPr>
                <w:sz w:val="28"/>
                <w:szCs w:val="28"/>
              </w:rPr>
            </w:pPr>
            <w:r w:rsidRPr="007765BE">
              <w:rPr>
                <w:sz w:val="28"/>
                <w:szCs w:val="28"/>
              </w:rPr>
              <w:t xml:space="preserve">2020 год – </w:t>
            </w:r>
          </w:p>
          <w:p w:rsidR="002E63E3" w:rsidRPr="007765BE" w:rsidRDefault="002E63E3" w:rsidP="002E63E3">
            <w:pPr>
              <w:spacing w:line="230" w:lineRule="auto"/>
              <w:rPr>
                <w:sz w:val="28"/>
                <w:szCs w:val="28"/>
              </w:rPr>
            </w:pPr>
            <w:r w:rsidRPr="007765BE">
              <w:rPr>
                <w:sz w:val="28"/>
                <w:szCs w:val="28"/>
              </w:rPr>
              <w:t xml:space="preserve">2021 год – </w:t>
            </w:r>
          </w:p>
          <w:p w:rsidR="002E63E3" w:rsidRPr="007765BE" w:rsidRDefault="002E63E3" w:rsidP="002E63E3">
            <w:pPr>
              <w:spacing w:line="230" w:lineRule="auto"/>
              <w:rPr>
                <w:sz w:val="28"/>
                <w:szCs w:val="28"/>
              </w:rPr>
            </w:pPr>
            <w:r w:rsidRPr="007765BE">
              <w:rPr>
                <w:sz w:val="28"/>
                <w:szCs w:val="28"/>
              </w:rPr>
              <w:t xml:space="preserve">2022 год – </w:t>
            </w:r>
          </w:p>
          <w:p w:rsidR="002E63E3" w:rsidRPr="007765BE" w:rsidRDefault="002E63E3" w:rsidP="002E63E3">
            <w:pPr>
              <w:spacing w:line="230" w:lineRule="auto"/>
              <w:rPr>
                <w:sz w:val="28"/>
                <w:szCs w:val="28"/>
              </w:rPr>
            </w:pPr>
            <w:r w:rsidRPr="007765BE">
              <w:rPr>
                <w:sz w:val="28"/>
                <w:szCs w:val="28"/>
              </w:rPr>
              <w:t xml:space="preserve">2023 год – </w:t>
            </w:r>
          </w:p>
          <w:p w:rsidR="002E63E3" w:rsidRPr="007765BE" w:rsidRDefault="002E63E3" w:rsidP="002E63E3">
            <w:pPr>
              <w:jc w:val="right"/>
              <w:rPr>
                <w:sz w:val="28"/>
                <w:szCs w:val="28"/>
              </w:rPr>
            </w:pPr>
            <w:r w:rsidRPr="007765BE">
              <w:rPr>
                <w:sz w:val="28"/>
                <w:szCs w:val="28"/>
              </w:rPr>
              <w:t>2024 год –                                                                                                                 »;</w:t>
            </w:r>
          </w:p>
        </w:tc>
      </w:tr>
    </w:tbl>
    <w:p w:rsidR="002E63E3" w:rsidRPr="00230A2C" w:rsidRDefault="002E63E3" w:rsidP="00230A2C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0A2C">
        <w:rPr>
          <w:rFonts w:ascii="Times New Roman" w:hAnsi="Times New Roman"/>
          <w:sz w:val="28"/>
          <w:szCs w:val="28"/>
        </w:rPr>
        <w:lastRenderedPageBreak/>
        <w:t xml:space="preserve">2) Раздел </w:t>
      </w:r>
      <w:r w:rsidRPr="00230A2C">
        <w:rPr>
          <w:rFonts w:ascii="Times New Roman" w:hAnsi="Times New Roman"/>
          <w:sz w:val="28"/>
          <w:szCs w:val="28"/>
          <w:shd w:val="clear" w:color="auto" w:fill="FFFFFF"/>
        </w:rPr>
        <w:t>3 «Обоснование ресурсного обеспечения муниципальной программы» изложить в следующей реда</w:t>
      </w:r>
      <w:r w:rsidRPr="00230A2C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230A2C">
        <w:rPr>
          <w:rFonts w:ascii="Times New Roman" w:hAnsi="Times New Roman"/>
          <w:sz w:val="28"/>
          <w:szCs w:val="28"/>
          <w:shd w:val="clear" w:color="auto" w:fill="FFFFFF"/>
        </w:rPr>
        <w:t>ции:</w:t>
      </w:r>
    </w:p>
    <w:p w:rsidR="002E63E3" w:rsidRPr="007765BE" w:rsidRDefault="002E63E3" w:rsidP="00230A2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765BE">
        <w:rPr>
          <w:sz w:val="28"/>
          <w:szCs w:val="28"/>
        </w:rPr>
        <w:t>«</w:t>
      </w:r>
      <w:r w:rsidRPr="007765BE">
        <w:rPr>
          <w:rFonts w:eastAsia="Times New Roman"/>
          <w:sz w:val="28"/>
          <w:szCs w:val="28"/>
          <w:lang w:eastAsia="ru-RU"/>
        </w:rPr>
        <w:t xml:space="preserve">Реализация  муниципальной программы предусматривается за счет средств местного бюджета, а также на условиях софинансирования с федеральным и  краевым бюджетом в соответствии с </w:t>
      </w:r>
      <w:hyperlink r:id="rId86" w:history="1">
        <w:r w:rsidRPr="007765BE">
          <w:rPr>
            <w:rFonts w:eastAsia="Times New Roman"/>
            <w:sz w:val="28"/>
            <w:szCs w:val="28"/>
            <w:lang w:eastAsia="ru-RU"/>
          </w:rPr>
          <w:t>Федеральным законом</w:t>
        </w:r>
      </w:hyperlink>
      <w:r w:rsidRPr="007765BE">
        <w:rPr>
          <w:rFonts w:eastAsia="Times New Roman"/>
          <w:sz w:val="28"/>
          <w:szCs w:val="28"/>
          <w:lang w:eastAsia="ru-RU"/>
        </w:rPr>
        <w:t xml:space="preserve">, государственной программой Краснодарского края «Развитие жилищно-коммунального хозяйства», утвержденной постановлением главы администрации (губернатора) Краснодарского края от 12 октября </w:t>
      </w:r>
      <w:smartTag w:uri="urn:schemas-microsoft-com:office:smarttags" w:element="metricconverter">
        <w:smartTagPr>
          <w:attr w:name="ProductID" w:val="2015 г"/>
        </w:smartTagPr>
        <w:r w:rsidRPr="007765BE">
          <w:rPr>
            <w:rFonts w:eastAsia="Times New Roman"/>
            <w:sz w:val="28"/>
            <w:szCs w:val="28"/>
            <w:lang w:eastAsia="ru-RU"/>
          </w:rPr>
          <w:t>2015 г</w:t>
        </w:r>
      </w:smartTag>
      <w:r w:rsidRPr="007765BE">
        <w:rPr>
          <w:rFonts w:eastAsia="Times New Roman"/>
          <w:sz w:val="28"/>
          <w:szCs w:val="28"/>
          <w:lang w:eastAsia="ru-RU"/>
        </w:rPr>
        <w:t xml:space="preserve">. № 967. </w:t>
      </w:r>
    </w:p>
    <w:p w:rsidR="002E63E3" w:rsidRPr="007765BE" w:rsidRDefault="002E63E3" w:rsidP="00230A2C">
      <w:pPr>
        <w:ind w:firstLine="709"/>
        <w:jc w:val="both"/>
        <w:rPr>
          <w:rFonts w:eastAsia="Times New Roman"/>
          <w:sz w:val="28"/>
          <w:szCs w:val="28"/>
          <w:highlight w:val="yellow"/>
          <w:lang w:eastAsia="ru-RU"/>
        </w:rPr>
      </w:pPr>
      <w:r w:rsidRPr="007765BE">
        <w:rPr>
          <w:rFonts w:eastAsia="Times New Roman"/>
          <w:sz w:val="28"/>
          <w:szCs w:val="28"/>
          <w:lang w:eastAsia="ru-RU"/>
        </w:rPr>
        <w:t xml:space="preserve">Привлечение средств из федерального и краевого бюджетов на условиях софинансирования мероприятий муниципальной программы будет осуществляться в соответствии с федеральным и краевым законодательством, а также в соответствии с государственной программой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 августа </w:t>
      </w:r>
      <w:smartTag w:uri="urn:schemas-microsoft-com:office:smarttags" w:element="metricconverter">
        <w:smartTagPr>
          <w:attr w:name="ProductID" w:val="2017 г"/>
        </w:smartTagPr>
        <w:r w:rsidRPr="007765BE">
          <w:rPr>
            <w:rFonts w:eastAsia="Times New Roman"/>
            <w:sz w:val="28"/>
            <w:szCs w:val="28"/>
            <w:lang w:eastAsia="ru-RU"/>
          </w:rPr>
          <w:t>2017 г</w:t>
        </w:r>
      </w:smartTag>
      <w:r w:rsidRPr="007765BE">
        <w:rPr>
          <w:rFonts w:eastAsia="Times New Roman"/>
          <w:sz w:val="28"/>
          <w:szCs w:val="28"/>
          <w:lang w:eastAsia="ru-RU"/>
        </w:rPr>
        <w:t>. № 655 «Об утверждении государственной программы Краснодарского края «Формирование современной городской среды».</w:t>
      </w:r>
    </w:p>
    <w:p w:rsidR="002E63E3" w:rsidRPr="007765BE" w:rsidRDefault="002E63E3" w:rsidP="002E63E3">
      <w:pPr>
        <w:spacing w:line="233" w:lineRule="auto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E63E3" w:rsidRPr="007765BE" w:rsidTr="002E63E3">
        <w:trPr>
          <w:trHeight w:val="320"/>
        </w:trPr>
        <w:tc>
          <w:tcPr>
            <w:tcW w:w="2464" w:type="dxa"/>
            <w:vMerge w:val="restart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7765BE">
              <w:rPr>
                <w:sz w:val="28"/>
                <w:szCs w:val="28"/>
              </w:rPr>
              <w:t>Годы</w:t>
            </w:r>
          </w:p>
          <w:p w:rsidR="002E63E3" w:rsidRPr="007765BE" w:rsidRDefault="002E63E3" w:rsidP="002E63E3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7765BE">
              <w:rPr>
                <w:sz w:val="28"/>
                <w:szCs w:val="28"/>
              </w:rPr>
              <w:t>реал</w:t>
            </w:r>
            <w:r w:rsidRPr="007765BE">
              <w:rPr>
                <w:sz w:val="28"/>
                <w:szCs w:val="28"/>
              </w:rPr>
              <w:t>и</w:t>
            </w:r>
            <w:r w:rsidRPr="007765BE">
              <w:rPr>
                <w:sz w:val="28"/>
                <w:szCs w:val="28"/>
              </w:rPr>
              <w:t>зации</w:t>
            </w:r>
          </w:p>
          <w:p w:rsidR="002E63E3" w:rsidRPr="007765BE" w:rsidRDefault="002E63E3" w:rsidP="002E63E3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7765BE">
              <w:rPr>
                <w:bCs/>
                <w:sz w:val="28"/>
                <w:szCs w:val="28"/>
              </w:rPr>
              <w:t>Объемы финансирования (рублей)</w:t>
            </w:r>
          </w:p>
        </w:tc>
      </w:tr>
      <w:tr w:rsidR="002E63E3" w:rsidRPr="007765BE" w:rsidTr="002E63E3">
        <w:trPr>
          <w:trHeight w:val="320"/>
        </w:trPr>
        <w:tc>
          <w:tcPr>
            <w:tcW w:w="2464" w:type="dxa"/>
            <w:vMerge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7765BE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98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7765BE">
              <w:rPr>
                <w:sz w:val="28"/>
                <w:szCs w:val="28"/>
              </w:rPr>
              <w:t>в разрезе источников финансир</w:t>
            </w:r>
            <w:r w:rsidRPr="007765BE">
              <w:rPr>
                <w:sz w:val="28"/>
                <w:szCs w:val="28"/>
              </w:rPr>
              <w:t>о</w:t>
            </w:r>
            <w:r w:rsidRPr="007765BE">
              <w:rPr>
                <w:sz w:val="28"/>
                <w:szCs w:val="28"/>
              </w:rPr>
              <w:t>вания</w:t>
            </w:r>
          </w:p>
        </w:tc>
      </w:tr>
      <w:tr w:rsidR="002E63E3" w:rsidRPr="007765BE" w:rsidTr="002E63E3">
        <w:trPr>
          <w:trHeight w:val="260"/>
        </w:trPr>
        <w:tc>
          <w:tcPr>
            <w:tcW w:w="2464" w:type="dxa"/>
            <w:vMerge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63E3" w:rsidRPr="007765BE" w:rsidRDefault="002E63E3" w:rsidP="002E63E3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7765BE">
              <w:rPr>
                <w:sz w:val="28"/>
                <w:szCs w:val="28"/>
              </w:rPr>
              <w:t>местные</w:t>
            </w:r>
          </w:p>
          <w:p w:rsidR="002E63E3" w:rsidRPr="007765BE" w:rsidRDefault="002E63E3" w:rsidP="002E63E3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7765BE">
              <w:rPr>
                <w:sz w:val="28"/>
                <w:szCs w:val="28"/>
              </w:rPr>
              <w:t>бюджеты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63E3" w:rsidRPr="007765BE" w:rsidRDefault="002E63E3" w:rsidP="002E63E3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7765BE">
              <w:rPr>
                <w:sz w:val="28"/>
                <w:szCs w:val="28"/>
              </w:rPr>
              <w:t>краевой бю</w:t>
            </w:r>
            <w:r w:rsidRPr="007765BE">
              <w:rPr>
                <w:sz w:val="28"/>
                <w:szCs w:val="28"/>
              </w:rPr>
              <w:t>д</w:t>
            </w:r>
            <w:r w:rsidRPr="007765BE">
              <w:rPr>
                <w:sz w:val="28"/>
                <w:szCs w:val="28"/>
              </w:rPr>
              <w:t>жет</w:t>
            </w: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63E3" w:rsidRPr="007765BE" w:rsidRDefault="002E63E3" w:rsidP="002E63E3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7765BE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63E3" w:rsidRPr="007765BE" w:rsidRDefault="002E63E3" w:rsidP="002E63E3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7765BE">
              <w:rPr>
                <w:sz w:val="28"/>
                <w:szCs w:val="28"/>
              </w:rPr>
              <w:t>внебюджетные исто</w:t>
            </w:r>
            <w:r w:rsidRPr="007765BE">
              <w:rPr>
                <w:sz w:val="28"/>
                <w:szCs w:val="28"/>
              </w:rPr>
              <w:t>ч</w:t>
            </w:r>
            <w:r w:rsidRPr="007765BE">
              <w:rPr>
                <w:sz w:val="28"/>
                <w:szCs w:val="28"/>
              </w:rPr>
              <w:t>ники</w:t>
            </w:r>
          </w:p>
        </w:tc>
      </w:tr>
    </w:tbl>
    <w:p w:rsidR="002E63E3" w:rsidRPr="007765BE" w:rsidRDefault="002E63E3" w:rsidP="002E63E3">
      <w:pPr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E63E3" w:rsidRPr="007765BE" w:rsidTr="002E63E3">
        <w:trPr>
          <w:tblHeader/>
        </w:trPr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7765B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7765B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7765B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7765B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7765B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7765BE">
              <w:rPr>
                <w:bCs/>
                <w:sz w:val="28"/>
                <w:szCs w:val="28"/>
              </w:rPr>
              <w:t>6</w:t>
            </w:r>
          </w:p>
        </w:tc>
      </w:tr>
      <w:tr w:rsidR="002E63E3" w:rsidRPr="007765BE" w:rsidTr="002E63E3">
        <w:tc>
          <w:tcPr>
            <w:tcW w:w="14786" w:type="dxa"/>
            <w:gridSpan w:val="6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jc w:val="center"/>
              <w:rPr>
                <w:b/>
                <w:sz w:val="28"/>
                <w:szCs w:val="28"/>
              </w:rPr>
            </w:pPr>
            <w:r w:rsidRPr="007765BE">
              <w:rPr>
                <w:b/>
                <w:bCs/>
                <w:sz w:val="28"/>
                <w:szCs w:val="28"/>
              </w:rPr>
              <w:t>Основное мер</w:t>
            </w:r>
            <w:r w:rsidRPr="007765BE">
              <w:rPr>
                <w:b/>
                <w:bCs/>
                <w:sz w:val="28"/>
                <w:szCs w:val="28"/>
              </w:rPr>
              <w:t>о</w:t>
            </w:r>
            <w:r w:rsidRPr="007765BE">
              <w:rPr>
                <w:b/>
                <w:bCs/>
                <w:sz w:val="28"/>
                <w:szCs w:val="28"/>
              </w:rPr>
              <w:t>приятие № 1</w:t>
            </w:r>
          </w:p>
          <w:p w:rsidR="002E63E3" w:rsidRPr="007765BE" w:rsidRDefault="002E63E3" w:rsidP="002E63E3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7765BE">
              <w:rPr>
                <w:b/>
                <w:bCs/>
                <w:sz w:val="28"/>
                <w:szCs w:val="28"/>
              </w:rPr>
              <w:t>«</w:t>
            </w:r>
            <w:r w:rsidRPr="007765BE">
              <w:rPr>
                <w:b/>
                <w:sz w:val="28"/>
                <w:szCs w:val="28"/>
              </w:rPr>
              <w:t>Благоустройс</w:t>
            </w:r>
            <w:r w:rsidRPr="007765BE">
              <w:rPr>
                <w:b/>
                <w:sz w:val="28"/>
                <w:szCs w:val="28"/>
              </w:rPr>
              <w:t>т</w:t>
            </w:r>
            <w:r w:rsidRPr="007765BE">
              <w:rPr>
                <w:b/>
                <w:sz w:val="28"/>
                <w:szCs w:val="28"/>
              </w:rPr>
              <w:t>во общественной территории»</w:t>
            </w:r>
          </w:p>
        </w:tc>
      </w:tr>
      <w:tr w:rsidR="002E63E3" w:rsidRPr="007765BE" w:rsidTr="002E63E3"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5B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7765B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7765B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2E63E3" w:rsidRPr="007765BE" w:rsidTr="002E63E3"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5B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7765B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7765B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2E63E3" w:rsidRPr="007765BE" w:rsidTr="002E63E3"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5B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7765BE">
              <w:rPr>
                <w:bCs/>
                <w:sz w:val="28"/>
                <w:szCs w:val="28"/>
              </w:rPr>
              <w:t>323 500,00</w:t>
            </w:r>
          </w:p>
        </w:tc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7765BE">
              <w:rPr>
                <w:bCs/>
                <w:sz w:val="28"/>
                <w:szCs w:val="28"/>
              </w:rPr>
              <w:t>323 500,00</w:t>
            </w:r>
          </w:p>
        </w:tc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2E63E3" w:rsidRPr="007765BE" w:rsidTr="002E63E3"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5B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7765BE">
              <w:rPr>
                <w:sz w:val="28"/>
                <w:szCs w:val="28"/>
              </w:rPr>
              <w:t>0,00</w:t>
            </w:r>
          </w:p>
        </w:tc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7765BE">
              <w:rPr>
                <w:sz w:val="28"/>
                <w:szCs w:val="28"/>
              </w:rPr>
              <w:t>0,00</w:t>
            </w:r>
          </w:p>
        </w:tc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2E63E3" w:rsidRPr="007765BE" w:rsidTr="002E63E3"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5B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7765BE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7765BE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2E63E3" w:rsidRPr="007765BE" w:rsidTr="002E63E3"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5B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jc w:val="right"/>
            </w:pPr>
            <w:r w:rsidRPr="007765BE">
              <w:rPr>
                <w:sz w:val="28"/>
                <w:szCs w:val="28"/>
              </w:rPr>
              <w:t>242 600,00 </w:t>
            </w:r>
          </w:p>
        </w:tc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jc w:val="right"/>
            </w:pPr>
            <w:r w:rsidRPr="007765BE">
              <w:rPr>
                <w:sz w:val="28"/>
                <w:szCs w:val="28"/>
              </w:rPr>
              <w:t>242 600,00 </w:t>
            </w:r>
          </w:p>
        </w:tc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2E63E3" w:rsidRPr="007765BE" w:rsidTr="002E63E3"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5B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7765BE">
              <w:rPr>
                <w:bCs/>
                <w:sz w:val="28"/>
                <w:szCs w:val="28"/>
              </w:rPr>
              <w:t>14 322 620,00 </w:t>
            </w:r>
          </w:p>
        </w:tc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jc w:val="right"/>
            </w:pPr>
            <w:r w:rsidRPr="007765BE">
              <w:rPr>
                <w:sz w:val="28"/>
                <w:szCs w:val="28"/>
              </w:rPr>
              <w:t>1 718 620,00 </w:t>
            </w:r>
          </w:p>
        </w:tc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2E63E3" w:rsidRPr="007765BE" w:rsidTr="002E63E3">
        <w:tc>
          <w:tcPr>
            <w:tcW w:w="2464" w:type="dxa"/>
            <w:shd w:val="clear" w:color="auto" w:fill="auto"/>
          </w:tcPr>
          <w:p w:rsidR="00230A2C" w:rsidRDefault="002E63E3" w:rsidP="002E63E3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5B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230A2C" w:rsidRDefault="002E63E3" w:rsidP="002E63E3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5BE">
              <w:rPr>
                <w:rFonts w:ascii="Times New Roman" w:hAnsi="Times New Roman" w:cs="Times New Roman"/>
                <w:sz w:val="28"/>
                <w:szCs w:val="28"/>
              </w:rPr>
              <w:t xml:space="preserve">по основному </w:t>
            </w:r>
          </w:p>
          <w:p w:rsidR="002E63E3" w:rsidRDefault="002E63E3" w:rsidP="002E63E3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5BE">
              <w:rPr>
                <w:rFonts w:ascii="Times New Roman" w:hAnsi="Times New Roman" w:cs="Times New Roman"/>
                <w:sz w:val="28"/>
                <w:szCs w:val="28"/>
              </w:rPr>
              <w:t>меропри</w:t>
            </w:r>
            <w:r w:rsidRPr="007765B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765BE">
              <w:rPr>
                <w:rFonts w:ascii="Times New Roman" w:hAnsi="Times New Roman" w:cs="Times New Roman"/>
                <w:sz w:val="28"/>
                <w:szCs w:val="28"/>
              </w:rPr>
              <w:t>тию</w:t>
            </w:r>
          </w:p>
          <w:p w:rsidR="00230A2C" w:rsidRDefault="00230A2C" w:rsidP="00230A2C">
            <w:pPr>
              <w:rPr>
                <w:lang w:eastAsia="ru-RU"/>
              </w:rPr>
            </w:pPr>
          </w:p>
          <w:p w:rsidR="00230A2C" w:rsidRPr="00230A2C" w:rsidRDefault="00230A2C" w:rsidP="00230A2C">
            <w:pPr>
              <w:rPr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7765BE">
              <w:rPr>
                <w:bCs/>
                <w:sz w:val="28"/>
                <w:szCs w:val="28"/>
              </w:rPr>
              <w:t>14 888 720,00</w:t>
            </w:r>
          </w:p>
        </w:tc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7765BE">
              <w:rPr>
                <w:bCs/>
                <w:sz w:val="28"/>
                <w:szCs w:val="28"/>
              </w:rPr>
              <w:t>2 284 720,00</w:t>
            </w:r>
          </w:p>
        </w:tc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2E63E3" w:rsidRPr="007765BE" w:rsidTr="002E63E3">
        <w:tc>
          <w:tcPr>
            <w:tcW w:w="14786" w:type="dxa"/>
            <w:gridSpan w:val="6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7765BE">
              <w:rPr>
                <w:b/>
                <w:sz w:val="28"/>
                <w:szCs w:val="28"/>
              </w:rPr>
              <w:lastRenderedPageBreak/>
              <w:t>Общий объем финансирования по муниципал</w:t>
            </w:r>
            <w:r w:rsidRPr="007765BE">
              <w:rPr>
                <w:b/>
                <w:sz w:val="28"/>
                <w:szCs w:val="28"/>
              </w:rPr>
              <w:t>ь</w:t>
            </w:r>
            <w:r w:rsidRPr="007765BE">
              <w:rPr>
                <w:b/>
                <w:sz w:val="28"/>
                <w:szCs w:val="28"/>
              </w:rPr>
              <w:t>ной программе</w:t>
            </w:r>
          </w:p>
        </w:tc>
      </w:tr>
      <w:tr w:rsidR="002E63E3" w:rsidRPr="007765BE" w:rsidTr="002E63E3"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5B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7765B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7765B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2E63E3" w:rsidRPr="007765BE" w:rsidTr="002E63E3"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5B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7765B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7765B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2E63E3" w:rsidRPr="007765BE" w:rsidTr="002E63E3"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5B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7765BE">
              <w:rPr>
                <w:bCs/>
                <w:sz w:val="28"/>
                <w:szCs w:val="28"/>
              </w:rPr>
              <w:t>323 500,00</w:t>
            </w:r>
          </w:p>
        </w:tc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7765BE">
              <w:rPr>
                <w:bCs/>
                <w:sz w:val="28"/>
                <w:szCs w:val="28"/>
              </w:rPr>
              <w:t>323 500,00</w:t>
            </w:r>
          </w:p>
        </w:tc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2E63E3" w:rsidRPr="007765BE" w:rsidTr="002E63E3"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5B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7765BE">
              <w:rPr>
                <w:sz w:val="28"/>
                <w:szCs w:val="28"/>
              </w:rPr>
              <w:t>0,00</w:t>
            </w:r>
          </w:p>
        </w:tc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7765BE">
              <w:rPr>
                <w:sz w:val="28"/>
                <w:szCs w:val="28"/>
              </w:rPr>
              <w:t>0,00</w:t>
            </w:r>
          </w:p>
        </w:tc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2E63E3" w:rsidRPr="007765BE" w:rsidTr="002E63E3"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5B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7765BE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7765BE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2E63E3" w:rsidRPr="007765BE" w:rsidTr="002E63E3"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5B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jc w:val="right"/>
            </w:pPr>
            <w:r w:rsidRPr="007765BE">
              <w:rPr>
                <w:sz w:val="28"/>
                <w:szCs w:val="28"/>
              </w:rPr>
              <w:t>242 600,00 </w:t>
            </w:r>
          </w:p>
        </w:tc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jc w:val="right"/>
            </w:pPr>
            <w:r w:rsidRPr="007765BE">
              <w:rPr>
                <w:sz w:val="28"/>
                <w:szCs w:val="28"/>
              </w:rPr>
              <w:t>242 600,00 </w:t>
            </w:r>
          </w:p>
        </w:tc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2E63E3" w:rsidRPr="007765BE" w:rsidTr="002E63E3"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5B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7765BE">
              <w:rPr>
                <w:bCs/>
                <w:sz w:val="28"/>
                <w:szCs w:val="28"/>
              </w:rPr>
              <w:t>14 322 620,00 </w:t>
            </w:r>
          </w:p>
        </w:tc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jc w:val="right"/>
            </w:pPr>
            <w:r w:rsidRPr="007765BE">
              <w:rPr>
                <w:sz w:val="28"/>
                <w:szCs w:val="28"/>
              </w:rPr>
              <w:t>1 718 620,00 </w:t>
            </w:r>
          </w:p>
        </w:tc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2E63E3" w:rsidRPr="007765BE" w:rsidTr="002E63E3"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5BE">
              <w:rPr>
                <w:rFonts w:ascii="Times New Roman" w:hAnsi="Times New Roman" w:cs="Times New Roman"/>
                <w:sz w:val="28"/>
                <w:szCs w:val="28"/>
              </w:rPr>
              <w:t xml:space="preserve">Всего по </w:t>
            </w:r>
          </w:p>
          <w:p w:rsidR="002E63E3" w:rsidRPr="007765BE" w:rsidRDefault="002E63E3" w:rsidP="002E63E3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5BE">
              <w:rPr>
                <w:rFonts w:ascii="Times New Roman" w:hAnsi="Times New Roman" w:cs="Times New Roman"/>
                <w:sz w:val="28"/>
                <w:szCs w:val="28"/>
              </w:rPr>
              <w:t>програ</w:t>
            </w:r>
            <w:r w:rsidRPr="007765B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765BE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</w:p>
        </w:tc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7765BE">
              <w:rPr>
                <w:bCs/>
                <w:sz w:val="28"/>
                <w:szCs w:val="28"/>
              </w:rPr>
              <w:t>14 888 720,00</w:t>
            </w:r>
          </w:p>
        </w:tc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7765BE">
              <w:rPr>
                <w:bCs/>
                <w:sz w:val="28"/>
                <w:szCs w:val="28"/>
              </w:rPr>
              <w:t>2 284 720,00</w:t>
            </w:r>
          </w:p>
        </w:tc>
        <w:tc>
          <w:tcPr>
            <w:tcW w:w="2464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2E63E3" w:rsidRPr="007765BE" w:rsidRDefault="002E63E3" w:rsidP="002E63E3">
            <w:pPr>
              <w:spacing w:line="233" w:lineRule="auto"/>
              <w:rPr>
                <w:sz w:val="28"/>
                <w:szCs w:val="28"/>
              </w:rPr>
            </w:pPr>
          </w:p>
        </w:tc>
      </w:tr>
    </w:tbl>
    <w:p w:rsidR="002E63E3" w:rsidRPr="007765BE" w:rsidRDefault="002E63E3" w:rsidP="002E63E3">
      <w:pPr>
        <w:spacing w:line="233" w:lineRule="auto"/>
        <w:ind w:firstLine="709"/>
        <w:rPr>
          <w:sz w:val="28"/>
          <w:szCs w:val="28"/>
        </w:rPr>
      </w:pPr>
    </w:p>
    <w:p w:rsidR="002E63E3" w:rsidRPr="007765BE" w:rsidRDefault="002E63E3" w:rsidP="002E63E3">
      <w:pPr>
        <w:shd w:val="clear" w:color="auto" w:fill="FFFFFF"/>
        <w:spacing w:line="233" w:lineRule="auto"/>
        <w:ind w:firstLine="709"/>
        <w:textAlignment w:val="baseline"/>
        <w:rPr>
          <w:sz w:val="28"/>
          <w:szCs w:val="28"/>
        </w:rPr>
      </w:pPr>
      <w:r w:rsidRPr="007765BE">
        <w:rPr>
          <w:sz w:val="28"/>
          <w:szCs w:val="28"/>
        </w:rPr>
        <w:t>Объемы финансирования мероприятий могут уточняться в соответс</w:t>
      </w:r>
      <w:r w:rsidRPr="007765BE">
        <w:rPr>
          <w:sz w:val="28"/>
          <w:szCs w:val="28"/>
        </w:rPr>
        <w:t>т</w:t>
      </w:r>
      <w:r w:rsidRPr="007765BE">
        <w:rPr>
          <w:sz w:val="28"/>
          <w:szCs w:val="28"/>
        </w:rPr>
        <w:t>вии с решением о местном бюджете.».</w:t>
      </w:r>
    </w:p>
    <w:p w:rsidR="002E63E3" w:rsidRPr="007765BE" w:rsidRDefault="002E63E3" w:rsidP="002E63E3">
      <w:pPr>
        <w:shd w:val="clear" w:color="auto" w:fill="FFFFFF"/>
        <w:ind w:firstLine="709"/>
        <w:textAlignment w:val="baseline"/>
        <w:rPr>
          <w:sz w:val="28"/>
          <w:szCs w:val="28"/>
        </w:rPr>
      </w:pPr>
    </w:p>
    <w:p w:rsidR="002E63E3" w:rsidRPr="007765BE" w:rsidRDefault="002E63E3" w:rsidP="002E63E3">
      <w:pPr>
        <w:ind w:firstLine="709"/>
        <w:rPr>
          <w:sz w:val="28"/>
          <w:szCs w:val="28"/>
        </w:rPr>
      </w:pPr>
      <w:r w:rsidRPr="007765BE">
        <w:rPr>
          <w:bCs/>
          <w:sz w:val="28"/>
          <w:szCs w:val="28"/>
        </w:rPr>
        <w:t>2.</w:t>
      </w:r>
      <w:r w:rsidRPr="007765BE">
        <w:rPr>
          <w:sz w:val="28"/>
          <w:szCs w:val="28"/>
        </w:rPr>
        <w:t xml:space="preserve"> Приложение 2 к паспорту муниципальной программы </w:t>
      </w:r>
      <w:r w:rsidRPr="007765BE">
        <w:rPr>
          <w:bCs/>
          <w:sz w:val="28"/>
          <w:szCs w:val="28"/>
        </w:rPr>
        <w:t xml:space="preserve">Щербиновского сельского поселения Щербиновского района </w:t>
      </w:r>
      <w:r w:rsidRPr="007765BE">
        <w:rPr>
          <w:sz w:val="28"/>
          <w:szCs w:val="28"/>
        </w:rPr>
        <w:t>«Формирования современной городской среды» на 2018-2024 г</w:t>
      </w:r>
      <w:r w:rsidRPr="007765BE">
        <w:rPr>
          <w:sz w:val="28"/>
          <w:szCs w:val="28"/>
        </w:rPr>
        <w:t>о</w:t>
      </w:r>
      <w:r w:rsidRPr="007765BE">
        <w:rPr>
          <w:sz w:val="28"/>
          <w:szCs w:val="28"/>
        </w:rPr>
        <w:t>ды изложить в следующей редакции:</w:t>
      </w:r>
    </w:p>
    <w:p w:rsidR="002E63E3" w:rsidRPr="007765BE" w:rsidRDefault="002E63E3" w:rsidP="002E63E3">
      <w:pPr>
        <w:ind w:left="10490"/>
        <w:jc w:val="center"/>
        <w:rPr>
          <w:bCs/>
          <w:sz w:val="28"/>
          <w:szCs w:val="28"/>
        </w:rPr>
      </w:pPr>
    </w:p>
    <w:p w:rsidR="00230A2C" w:rsidRDefault="00230A2C" w:rsidP="002E63E3">
      <w:pPr>
        <w:ind w:left="9599"/>
        <w:rPr>
          <w:bCs/>
          <w:sz w:val="28"/>
          <w:szCs w:val="28"/>
        </w:rPr>
      </w:pPr>
    </w:p>
    <w:p w:rsidR="00230A2C" w:rsidRDefault="00230A2C" w:rsidP="002E63E3">
      <w:pPr>
        <w:ind w:left="9599"/>
        <w:rPr>
          <w:bCs/>
          <w:sz w:val="28"/>
          <w:szCs w:val="28"/>
        </w:rPr>
      </w:pPr>
    </w:p>
    <w:p w:rsidR="00230A2C" w:rsidRDefault="00230A2C" w:rsidP="002E63E3">
      <w:pPr>
        <w:ind w:left="9599"/>
        <w:rPr>
          <w:bCs/>
          <w:sz w:val="28"/>
          <w:szCs w:val="28"/>
        </w:rPr>
      </w:pPr>
    </w:p>
    <w:p w:rsidR="002E63E3" w:rsidRPr="007765BE" w:rsidRDefault="002E63E3" w:rsidP="002E63E3">
      <w:pPr>
        <w:ind w:left="9599"/>
        <w:rPr>
          <w:sz w:val="28"/>
          <w:szCs w:val="28"/>
        </w:rPr>
      </w:pPr>
      <w:r w:rsidRPr="007765BE">
        <w:rPr>
          <w:bCs/>
          <w:sz w:val="28"/>
          <w:szCs w:val="28"/>
        </w:rPr>
        <w:t>«Приложение 2</w:t>
      </w:r>
    </w:p>
    <w:p w:rsidR="002E63E3" w:rsidRPr="007765BE" w:rsidRDefault="002E63E3" w:rsidP="002E63E3">
      <w:pPr>
        <w:autoSpaceDE w:val="0"/>
        <w:autoSpaceDN w:val="0"/>
        <w:adjustRightInd w:val="0"/>
        <w:ind w:left="9599"/>
        <w:rPr>
          <w:bCs/>
          <w:sz w:val="28"/>
          <w:szCs w:val="28"/>
        </w:rPr>
      </w:pPr>
      <w:r w:rsidRPr="007765BE">
        <w:rPr>
          <w:bCs/>
          <w:sz w:val="28"/>
          <w:szCs w:val="28"/>
        </w:rPr>
        <w:t>к паспорту муниципальной пр</w:t>
      </w:r>
      <w:r w:rsidRPr="007765BE">
        <w:rPr>
          <w:bCs/>
          <w:sz w:val="28"/>
          <w:szCs w:val="28"/>
        </w:rPr>
        <w:t>о</w:t>
      </w:r>
      <w:r w:rsidRPr="007765BE">
        <w:rPr>
          <w:bCs/>
          <w:sz w:val="28"/>
          <w:szCs w:val="28"/>
        </w:rPr>
        <w:t>граммы</w:t>
      </w:r>
    </w:p>
    <w:p w:rsidR="002E63E3" w:rsidRPr="007765BE" w:rsidRDefault="002E63E3" w:rsidP="002E63E3">
      <w:pPr>
        <w:autoSpaceDE w:val="0"/>
        <w:autoSpaceDN w:val="0"/>
        <w:adjustRightInd w:val="0"/>
        <w:ind w:left="9599"/>
        <w:rPr>
          <w:bCs/>
          <w:sz w:val="28"/>
          <w:szCs w:val="28"/>
        </w:rPr>
      </w:pPr>
      <w:r w:rsidRPr="007765BE">
        <w:rPr>
          <w:bCs/>
          <w:sz w:val="28"/>
          <w:szCs w:val="28"/>
        </w:rPr>
        <w:t>Щербиновского сельского поселения Щербиновского района</w:t>
      </w:r>
    </w:p>
    <w:p w:rsidR="002E63E3" w:rsidRPr="007765BE" w:rsidRDefault="002E63E3" w:rsidP="002E63E3">
      <w:pPr>
        <w:autoSpaceDE w:val="0"/>
        <w:autoSpaceDN w:val="0"/>
        <w:adjustRightInd w:val="0"/>
        <w:ind w:left="9599"/>
        <w:rPr>
          <w:bCs/>
          <w:sz w:val="28"/>
          <w:szCs w:val="28"/>
        </w:rPr>
      </w:pPr>
      <w:r w:rsidRPr="007765BE">
        <w:rPr>
          <w:bCs/>
          <w:sz w:val="28"/>
          <w:szCs w:val="28"/>
        </w:rPr>
        <w:t>«</w:t>
      </w:r>
      <w:r w:rsidRPr="007765BE">
        <w:rPr>
          <w:sz w:val="28"/>
        </w:rPr>
        <w:t>Формирование современной г</w:t>
      </w:r>
      <w:r w:rsidRPr="007765BE">
        <w:rPr>
          <w:sz w:val="28"/>
        </w:rPr>
        <w:t>о</w:t>
      </w:r>
      <w:r w:rsidRPr="007765BE">
        <w:rPr>
          <w:sz w:val="28"/>
        </w:rPr>
        <w:t xml:space="preserve">родской среды» </w:t>
      </w:r>
      <w:r w:rsidRPr="007765BE">
        <w:rPr>
          <w:sz w:val="28"/>
          <w:szCs w:val="28"/>
        </w:rPr>
        <w:t>на 2018-2024 г</w:t>
      </w:r>
      <w:r w:rsidRPr="007765BE">
        <w:rPr>
          <w:sz w:val="28"/>
          <w:szCs w:val="28"/>
        </w:rPr>
        <w:t>о</w:t>
      </w:r>
      <w:r w:rsidRPr="007765BE">
        <w:rPr>
          <w:sz w:val="28"/>
          <w:szCs w:val="28"/>
        </w:rPr>
        <w:t>ды</w:t>
      </w:r>
    </w:p>
    <w:p w:rsidR="002E63E3" w:rsidRPr="007765BE" w:rsidRDefault="002E63E3" w:rsidP="002E63E3">
      <w:pPr>
        <w:jc w:val="center"/>
        <w:rPr>
          <w:b/>
          <w:sz w:val="28"/>
          <w:szCs w:val="28"/>
          <w:shd w:val="clear" w:color="auto" w:fill="FFFFFF"/>
        </w:rPr>
      </w:pPr>
    </w:p>
    <w:p w:rsidR="00230A2C" w:rsidRDefault="00230A2C" w:rsidP="002E63E3">
      <w:pPr>
        <w:jc w:val="center"/>
        <w:rPr>
          <w:b/>
          <w:sz w:val="28"/>
          <w:szCs w:val="28"/>
          <w:shd w:val="clear" w:color="auto" w:fill="FFFFFF"/>
        </w:rPr>
      </w:pPr>
    </w:p>
    <w:p w:rsidR="00230A2C" w:rsidRDefault="00230A2C" w:rsidP="002E63E3">
      <w:pPr>
        <w:jc w:val="center"/>
        <w:rPr>
          <w:b/>
          <w:sz w:val="28"/>
          <w:szCs w:val="28"/>
          <w:shd w:val="clear" w:color="auto" w:fill="FFFFFF"/>
        </w:rPr>
      </w:pPr>
    </w:p>
    <w:p w:rsidR="002E63E3" w:rsidRPr="007765BE" w:rsidRDefault="002E63E3" w:rsidP="002E63E3">
      <w:pPr>
        <w:jc w:val="center"/>
        <w:rPr>
          <w:b/>
          <w:sz w:val="28"/>
          <w:szCs w:val="28"/>
          <w:shd w:val="clear" w:color="auto" w:fill="FFFFFF"/>
        </w:rPr>
      </w:pPr>
      <w:r w:rsidRPr="007765BE">
        <w:rPr>
          <w:b/>
          <w:sz w:val="28"/>
          <w:szCs w:val="28"/>
          <w:shd w:val="clear" w:color="auto" w:fill="FFFFFF"/>
        </w:rPr>
        <w:lastRenderedPageBreak/>
        <w:t xml:space="preserve">ПЕРЕЧЕНЬ </w:t>
      </w:r>
    </w:p>
    <w:p w:rsidR="002E63E3" w:rsidRPr="007765BE" w:rsidRDefault="002E63E3" w:rsidP="002E63E3">
      <w:pPr>
        <w:jc w:val="center"/>
        <w:rPr>
          <w:b/>
          <w:sz w:val="28"/>
          <w:szCs w:val="28"/>
          <w:shd w:val="clear" w:color="auto" w:fill="FFFFFF"/>
        </w:rPr>
      </w:pPr>
      <w:r w:rsidRPr="007765BE">
        <w:rPr>
          <w:b/>
          <w:sz w:val="28"/>
          <w:szCs w:val="28"/>
          <w:shd w:val="clear" w:color="auto" w:fill="FFFFFF"/>
        </w:rPr>
        <w:t>основных мероприятий муниципальной программы</w:t>
      </w:r>
    </w:p>
    <w:p w:rsidR="002E63E3" w:rsidRPr="007765BE" w:rsidRDefault="002E63E3" w:rsidP="002E63E3">
      <w:pPr>
        <w:jc w:val="center"/>
        <w:rPr>
          <w:b/>
          <w:sz w:val="28"/>
          <w:szCs w:val="28"/>
        </w:rPr>
      </w:pPr>
      <w:r w:rsidRPr="007765BE">
        <w:rPr>
          <w:b/>
          <w:sz w:val="28"/>
          <w:szCs w:val="28"/>
        </w:rPr>
        <w:t>«Формирование современной городской среды» на 2018-2024 г</w:t>
      </w:r>
      <w:r w:rsidRPr="007765BE">
        <w:rPr>
          <w:b/>
          <w:sz w:val="28"/>
          <w:szCs w:val="28"/>
        </w:rPr>
        <w:t>о</w:t>
      </w:r>
      <w:r w:rsidRPr="007765BE">
        <w:rPr>
          <w:b/>
          <w:sz w:val="28"/>
          <w:szCs w:val="28"/>
        </w:rPr>
        <w:t>ды</w:t>
      </w:r>
    </w:p>
    <w:p w:rsidR="002E63E3" w:rsidRPr="007765BE" w:rsidRDefault="002E63E3" w:rsidP="002E63E3">
      <w:pPr>
        <w:jc w:val="center"/>
        <w:rPr>
          <w:b/>
          <w:sz w:val="28"/>
          <w:szCs w:val="28"/>
        </w:rPr>
      </w:pPr>
    </w:p>
    <w:tbl>
      <w:tblPr>
        <w:tblW w:w="14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1833"/>
        <w:gridCol w:w="1613"/>
        <w:gridCol w:w="1471"/>
        <w:gridCol w:w="700"/>
        <w:gridCol w:w="700"/>
        <w:gridCol w:w="991"/>
        <w:gridCol w:w="757"/>
        <w:gridCol w:w="770"/>
        <w:gridCol w:w="1134"/>
        <w:gridCol w:w="1506"/>
        <w:gridCol w:w="1320"/>
        <w:gridCol w:w="1425"/>
      </w:tblGrid>
      <w:tr w:rsidR="002E63E3" w:rsidRPr="007765BE" w:rsidTr="00230A2C">
        <w:trPr>
          <w:trHeight w:val="570"/>
        </w:trPr>
        <w:tc>
          <w:tcPr>
            <w:tcW w:w="491" w:type="dxa"/>
            <w:vMerge w:val="restart"/>
            <w:shd w:val="clear" w:color="auto" w:fill="auto"/>
          </w:tcPr>
          <w:p w:rsidR="002E63E3" w:rsidRPr="007765BE" w:rsidRDefault="002E63E3" w:rsidP="002E63E3">
            <w:pPr>
              <w:jc w:val="center"/>
            </w:pPr>
            <w:r w:rsidRPr="007765BE">
              <w:t>№</w:t>
            </w:r>
          </w:p>
          <w:p w:rsidR="002E63E3" w:rsidRPr="007765BE" w:rsidRDefault="002E63E3" w:rsidP="002E63E3">
            <w:pPr>
              <w:ind w:left="-113" w:right="-57"/>
              <w:jc w:val="center"/>
            </w:pPr>
            <w:r w:rsidRPr="007765BE">
              <w:t>п/п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2E63E3" w:rsidRPr="007765BE" w:rsidRDefault="002E63E3" w:rsidP="002E63E3">
            <w:pPr>
              <w:ind w:left="-113" w:right="-57"/>
              <w:jc w:val="center"/>
            </w:pPr>
            <w:r w:rsidRPr="007765BE">
              <w:rPr>
                <w:shd w:val="clear" w:color="auto" w:fill="FFFFFF"/>
              </w:rPr>
              <w:t>Наименование м</w:t>
            </w:r>
            <w:r w:rsidRPr="007765BE">
              <w:rPr>
                <w:shd w:val="clear" w:color="auto" w:fill="FFFFFF"/>
              </w:rPr>
              <w:t>е</w:t>
            </w:r>
            <w:r w:rsidRPr="007765BE">
              <w:rPr>
                <w:shd w:val="clear" w:color="auto" w:fill="FFFFFF"/>
              </w:rPr>
              <w:t>роприятия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2E63E3" w:rsidRPr="007765BE" w:rsidRDefault="002E63E3" w:rsidP="002E63E3">
            <w:pPr>
              <w:ind w:left="-113" w:right="-57"/>
              <w:jc w:val="center"/>
              <w:rPr>
                <w:shd w:val="clear" w:color="auto" w:fill="FFFFFF"/>
              </w:rPr>
            </w:pPr>
            <w:r w:rsidRPr="007765BE">
              <w:rPr>
                <w:shd w:val="clear" w:color="auto" w:fill="FFFFFF"/>
              </w:rPr>
              <w:t>Источники</w:t>
            </w:r>
          </w:p>
          <w:p w:rsidR="002E63E3" w:rsidRPr="007765BE" w:rsidRDefault="002E63E3" w:rsidP="002E63E3">
            <w:pPr>
              <w:ind w:left="-113" w:right="-57"/>
              <w:jc w:val="center"/>
            </w:pPr>
            <w:r w:rsidRPr="007765BE">
              <w:rPr>
                <w:shd w:val="clear" w:color="auto" w:fill="FFFFFF"/>
              </w:rPr>
              <w:t>финансирования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2E63E3" w:rsidRPr="007765BE" w:rsidRDefault="002E63E3" w:rsidP="002E63E3">
            <w:pPr>
              <w:ind w:left="-113" w:right="-57"/>
              <w:jc w:val="center"/>
              <w:rPr>
                <w:shd w:val="clear" w:color="auto" w:fill="FFFFFF"/>
              </w:rPr>
            </w:pPr>
            <w:r w:rsidRPr="007765BE">
              <w:rPr>
                <w:shd w:val="clear" w:color="auto" w:fill="FFFFFF"/>
              </w:rPr>
              <w:t>Объем</w:t>
            </w:r>
          </w:p>
          <w:p w:rsidR="002E63E3" w:rsidRPr="007765BE" w:rsidRDefault="002E63E3" w:rsidP="002E63E3">
            <w:pPr>
              <w:ind w:left="-113" w:right="-57"/>
              <w:jc w:val="center"/>
              <w:rPr>
                <w:shd w:val="clear" w:color="auto" w:fill="FFFFFF"/>
              </w:rPr>
            </w:pPr>
            <w:r w:rsidRPr="007765BE">
              <w:rPr>
                <w:shd w:val="clear" w:color="auto" w:fill="FFFFFF"/>
              </w:rPr>
              <w:t>финансирования, всего</w:t>
            </w:r>
          </w:p>
          <w:p w:rsidR="002E63E3" w:rsidRPr="007765BE" w:rsidRDefault="002E63E3" w:rsidP="002E63E3">
            <w:pPr>
              <w:rPr>
                <w:bCs/>
              </w:rPr>
            </w:pPr>
            <w:r w:rsidRPr="007765BE">
              <w:rPr>
                <w:shd w:val="clear" w:color="auto" w:fill="FFFFFF"/>
              </w:rPr>
              <w:t>(рублей)</w:t>
            </w:r>
          </w:p>
        </w:tc>
        <w:tc>
          <w:tcPr>
            <w:tcW w:w="6558" w:type="dxa"/>
            <w:gridSpan w:val="7"/>
            <w:shd w:val="clear" w:color="auto" w:fill="auto"/>
          </w:tcPr>
          <w:p w:rsidR="002E63E3" w:rsidRPr="007765BE" w:rsidRDefault="002E63E3" w:rsidP="002E63E3">
            <w:pPr>
              <w:rPr>
                <w:bCs/>
              </w:rPr>
            </w:pPr>
            <w:r w:rsidRPr="007765BE">
              <w:t>В том числе по годам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2E63E3" w:rsidRPr="007765BE" w:rsidRDefault="002E63E3" w:rsidP="00230A2C">
            <w:pPr>
              <w:suppressAutoHyphens w:val="0"/>
              <w:ind w:left="-66" w:right="-30"/>
              <w:jc w:val="center"/>
              <w:rPr>
                <w:shd w:val="clear" w:color="auto" w:fill="FFFFFF"/>
              </w:rPr>
            </w:pPr>
            <w:r w:rsidRPr="007765BE">
              <w:rPr>
                <w:shd w:val="clear" w:color="auto" w:fill="FFFFFF"/>
              </w:rPr>
              <w:t>Резул</w:t>
            </w:r>
            <w:r w:rsidRPr="007765BE">
              <w:rPr>
                <w:shd w:val="clear" w:color="auto" w:fill="FFFFFF"/>
              </w:rPr>
              <w:t>ь</w:t>
            </w:r>
            <w:r w:rsidRPr="007765BE">
              <w:rPr>
                <w:shd w:val="clear" w:color="auto" w:fill="FFFFFF"/>
              </w:rPr>
              <w:t>тат</w:t>
            </w:r>
          </w:p>
          <w:p w:rsidR="002E63E3" w:rsidRPr="007765BE" w:rsidRDefault="002E63E3" w:rsidP="00230A2C">
            <w:pPr>
              <w:suppressAutoHyphens w:val="0"/>
              <w:ind w:left="-66" w:right="-30"/>
              <w:jc w:val="center"/>
              <w:rPr>
                <w:shd w:val="clear" w:color="auto" w:fill="FFFFFF"/>
              </w:rPr>
            </w:pPr>
            <w:r w:rsidRPr="007765BE">
              <w:rPr>
                <w:shd w:val="clear" w:color="auto" w:fill="FFFFFF"/>
              </w:rPr>
              <w:t>реализ</w:t>
            </w:r>
            <w:r w:rsidRPr="007765BE">
              <w:rPr>
                <w:shd w:val="clear" w:color="auto" w:fill="FFFFFF"/>
              </w:rPr>
              <w:t>а</w:t>
            </w:r>
            <w:r w:rsidRPr="007765BE">
              <w:rPr>
                <w:shd w:val="clear" w:color="auto" w:fill="FFFFFF"/>
              </w:rPr>
              <w:t>ции</w:t>
            </w:r>
          </w:p>
          <w:p w:rsidR="002E63E3" w:rsidRPr="007765BE" w:rsidRDefault="002E63E3" w:rsidP="00230A2C">
            <w:pPr>
              <w:suppressAutoHyphens w:val="0"/>
              <w:ind w:left="-66" w:right="-30"/>
              <w:jc w:val="center"/>
            </w:pPr>
            <w:r w:rsidRPr="007765BE">
              <w:rPr>
                <w:shd w:val="clear" w:color="auto" w:fill="FFFFFF"/>
              </w:rPr>
              <w:t>меропри</w:t>
            </w:r>
            <w:r w:rsidRPr="007765BE">
              <w:rPr>
                <w:shd w:val="clear" w:color="auto" w:fill="FFFFFF"/>
              </w:rPr>
              <w:t>я</w:t>
            </w:r>
            <w:r w:rsidRPr="007765BE">
              <w:rPr>
                <w:shd w:val="clear" w:color="auto" w:fill="FFFFFF"/>
              </w:rPr>
              <w:t>тий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2E63E3" w:rsidRPr="007765BE" w:rsidRDefault="002E63E3" w:rsidP="00230A2C">
            <w:pPr>
              <w:shd w:val="clear" w:color="auto" w:fill="FFFFFF"/>
              <w:suppressAutoHyphens w:val="0"/>
              <w:ind w:left="-66" w:right="-30"/>
              <w:jc w:val="center"/>
              <w:textAlignment w:val="baseline"/>
              <w:rPr>
                <w:shd w:val="clear" w:color="auto" w:fill="FFFFFF"/>
              </w:rPr>
            </w:pPr>
            <w:r w:rsidRPr="007765BE">
              <w:rPr>
                <w:shd w:val="clear" w:color="auto" w:fill="FFFFFF"/>
              </w:rPr>
              <w:t>Уч</w:t>
            </w:r>
            <w:r w:rsidRPr="007765BE">
              <w:rPr>
                <w:shd w:val="clear" w:color="auto" w:fill="FFFFFF"/>
              </w:rPr>
              <w:t>а</w:t>
            </w:r>
            <w:r w:rsidRPr="007765BE">
              <w:rPr>
                <w:shd w:val="clear" w:color="auto" w:fill="FFFFFF"/>
              </w:rPr>
              <w:t>стник</w:t>
            </w:r>
          </w:p>
          <w:p w:rsidR="002E63E3" w:rsidRPr="007765BE" w:rsidRDefault="002E63E3" w:rsidP="00230A2C">
            <w:pPr>
              <w:shd w:val="clear" w:color="auto" w:fill="FFFFFF"/>
              <w:suppressAutoHyphens w:val="0"/>
              <w:ind w:left="-66" w:right="-30"/>
              <w:jc w:val="center"/>
              <w:textAlignment w:val="baseline"/>
            </w:pPr>
            <w:r w:rsidRPr="007765BE">
              <w:rPr>
                <w:shd w:val="clear" w:color="auto" w:fill="FFFFFF"/>
              </w:rPr>
              <w:t>муниц</w:t>
            </w:r>
            <w:r w:rsidRPr="007765BE">
              <w:rPr>
                <w:shd w:val="clear" w:color="auto" w:fill="FFFFFF"/>
              </w:rPr>
              <w:t>и</w:t>
            </w:r>
            <w:r w:rsidRPr="007765BE">
              <w:rPr>
                <w:shd w:val="clear" w:color="auto" w:fill="FFFFFF"/>
              </w:rPr>
              <w:t>пальной программы</w:t>
            </w:r>
          </w:p>
        </w:tc>
      </w:tr>
      <w:tr w:rsidR="002E63E3" w:rsidRPr="007765BE" w:rsidTr="00230A2C">
        <w:trPr>
          <w:trHeight w:val="540"/>
        </w:trPr>
        <w:tc>
          <w:tcPr>
            <w:tcW w:w="491" w:type="dxa"/>
            <w:vMerge/>
            <w:shd w:val="clear" w:color="auto" w:fill="auto"/>
          </w:tcPr>
          <w:p w:rsidR="002E63E3" w:rsidRPr="007765BE" w:rsidRDefault="002E63E3" w:rsidP="002E63E3">
            <w:pPr>
              <w:jc w:val="center"/>
            </w:pPr>
          </w:p>
        </w:tc>
        <w:tc>
          <w:tcPr>
            <w:tcW w:w="1833" w:type="dxa"/>
            <w:vMerge/>
            <w:shd w:val="clear" w:color="auto" w:fill="auto"/>
          </w:tcPr>
          <w:p w:rsidR="002E63E3" w:rsidRPr="007765BE" w:rsidRDefault="002E63E3" w:rsidP="002E63E3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2E63E3" w:rsidRPr="007765BE" w:rsidRDefault="002E63E3" w:rsidP="002E63E3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2E63E3" w:rsidRPr="007765BE" w:rsidRDefault="002E63E3" w:rsidP="002E63E3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700" w:type="dxa"/>
            <w:shd w:val="clear" w:color="auto" w:fill="auto"/>
          </w:tcPr>
          <w:p w:rsidR="002E63E3" w:rsidRPr="007765BE" w:rsidRDefault="002E63E3" w:rsidP="002E63E3">
            <w:pPr>
              <w:jc w:val="center"/>
            </w:pPr>
            <w:r w:rsidRPr="007765BE">
              <w:t>2018 год</w:t>
            </w:r>
          </w:p>
        </w:tc>
        <w:tc>
          <w:tcPr>
            <w:tcW w:w="700" w:type="dxa"/>
            <w:shd w:val="clear" w:color="auto" w:fill="auto"/>
          </w:tcPr>
          <w:p w:rsidR="002E63E3" w:rsidRPr="007765BE" w:rsidRDefault="002E63E3" w:rsidP="002E63E3">
            <w:pPr>
              <w:jc w:val="center"/>
            </w:pPr>
            <w:r w:rsidRPr="007765BE">
              <w:t>2019 год</w:t>
            </w:r>
          </w:p>
        </w:tc>
        <w:tc>
          <w:tcPr>
            <w:tcW w:w="991" w:type="dxa"/>
            <w:shd w:val="clear" w:color="auto" w:fill="auto"/>
          </w:tcPr>
          <w:p w:rsidR="002E63E3" w:rsidRPr="007765BE" w:rsidRDefault="002E63E3" w:rsidP="002E63E3">
            <w:pPr>
              <w:jc w:val="center"/>
            </w:pPr>
            <w:r w:rsidRPr="007765BE">
              <w:t>2020 год</w:t>
            </w:r>
          </w:p>
        </w:tc>
        <w:tc>
          <w:tcPr>
            <w:tcW w:w="757" w:type="dxa"/>
            <w:shd w:val="clear" w:color="auto" w:fill="auto"/>
          </w:tcPr>
          <w:p w:rsidR="002E63E3" w:rsidRPr="007765BE" w:rsidRDefault="002E63E3" w:rsidP="002E63E3">
            <w:pPr>
              <w:jc w:val="center"/>
            </w:pPr>
            <w:r w:rsidRPr="007765BE">
              <w:t>2021 год</w:t>
            </w:r>
          </w:p>
        </w:tc>
        <w:tc>
          <w:tcPr>
            <w:tcW w:w="770" w:type="dxa"/>
            <w:shd w:val="clear" w:color="auto" w:fill="auto"/>
          </w:tcPr>
          <w:p w:rsidR="002E63E3" w:rsidRPr="007765BE" w:rsidRDefault="002E63E3" w:rsidP="002E63E3">
            <w:pPr>
              <w:jc w:val="center"/>
            </w:pPr>
            <w:r w:rsidRPr="007765BE"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2E63E3" w:rsidRPr="007765BE" w:rsidRDefault="002E63E3" w:rsidP="002E63E3">
            <w:pPr>
              <w:jc w:val="center"/>
            </w:pPr>
            <w:r w:rsidRPr="007765BE">
              <w:t>2023 год</w:t>
            </w:r>
          </w:p>
        </w:tc>
        <w:tc>
          <w:tcPr>
            <w:tcW w:w="1506" w:type="dxa"/>
            <w:shd w:val="clear" w:color="auto" w:fill="auto"/>
          </w:tcPr>
          <w:p w:rsidR="002E63E3" w:rsidRPr="007765BE" w:rsidRDefault="002E63E3" w:rsidP="002E63E3">
            <w:pPr>
              <w:jc w:val="center"/>
            </w:pPr>
            <w:r w:rsidRPr="007765BE">
              <w:t>2024 год</w:t>
            </w:r>
          </w:p>
        </w:tc>
        <w:tc>
          <w:tcPr>
            <w:tcW w:w="1320" w:type="dxa"/>
            <w:vMerge/>
            <w:shd w:val="clear" w:color="auto" w:fill="auto"/>
          </w:tcPr>
          <w:p w:rsidR="002E63E3" w:rsidRPr="007765BE" w:rsidRDefault="002E63E3" w:rsidP="002E63E3">
            <w:pPr>
              <w:rPr>
                <w:bCs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2E63E3" w:rsidRPr="007765BE" w:rsidRDefault="002E63E3" w:rsidP="002E63E3">
            <w:pPr>
              <w:rPr>
                <w:bCs/>
              </w:rPr>
            </w:pPr>
          </w:p>
        </w:tc>
      </w:tr>
      <w:tr w:rsidR="002E63E3" w:rsidRPr="007765BE" w:rsidTr="00230A2C">
        <w:tc>
          <w:tcPr>
            <w:tcW w:w="491" w:type="dxa"/>
            <w:shd w:val="clear" w:color="auto" w:fill="auto"/>
          </w:tcPr>
          <w:p w:rsidR="002E63E3" w:rsidRPr="007765BE" w:rsidRDefault="002E63E3" w:rsidP="002E63E3">
            <w:pPr>
              <w:jc w:val="center"/>
              <w:rPr>
                <w:bCs/>
              </w:rPr>
            </w:pPr>
            <w:r w:rsidRPr="007765BE">
              <w:rPr>
                <w:bCs/>
              </w:rPr>
              <w:t>1</w:t>
            </w:r>
          </w:p>
        </w:tc>
        <w:tc>
          <w:tcPr>
            <w:tcW w:w="1833" w:type="dxa"/>
            <w:shd w:val="clear" w:color="auto" w:fill="auto"/>
          </w:tcPr>
          <w:p w:rsidR="002E63E3" w:rsidRPr="007765BE" w:rsidRDefault="002E63E3" w:rsidP="002E63E3">
            <w:pPr>
              <w:jc w:val="center"/>
              <w:rPr>
                <w:bCs/>
              </w:rPr>
            </w:pPr>
            <w:r w:rsidRPr="007765BE">
              <w:rPr>
                <w:bCs/>
              </w:rPr>
              <w:t>2</w:t>
            </w:r>
          </w:p>
        </w:tc>
        <w:tc>
          <w:tcPr>
            <w:tcW w:w="1613" w:type="dxa"/>
            <w:shd w:val="clear" w:color="auto" w:fill="auto"/>
          </w:tcPr>
          <w:p w:rsidR="002E63E3" w:rsidRPr="007765BE" w:rsidRDefault="002E63E3" w:rsidP="002E63E3">
            <w:pPr>
              <w:jc w:val="center"/>
              <w:rPr>
                <w:bCs/>
              </w:rPr>
            </w:pPr>
            <w:r w:rsidRPr="007765BE">
              <w:rPr>
                <w:bCs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2E63E3" w:rsidRPr="007765BE" w:rsidRDefault="002E63E3" w:rsidP="002E63E3">
            <w:pPr>
              <w:jc w:val="center"/>
              <w:rPr>
                <w:bCs/>
              </w:rPr>
            </w:pPr>
            <w:r w:rsidRPr="007765BE">
              <w:rPr>
                <w:bCs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:rsidR="002E63E3" w:rsidRPr="007765BE" w:rsidRDefault="002E63E3" w:rsidP="002E63E3">
            <w:pPr>
              <w:jc w:val="center"/>
              <w:rPr>
                <w:bCs/>
              </w:rPr>
            </w:pPr>
            <w:r w:rsidRPr="007765BE">
              <w:rPr>
                <w:bCs/>
              </w:rPr>
              <w:t>5</w:t>
            </w:r>
          </w:p>
        </w:tc>
        <w:tc>
          <w:tcPr>
            <w:tcW w:w="700" w:type="dxa"/>
            <w:shd w:val="clear" w:color="auto" w:fill="auto"/>
          </w:tcPr>
          <w:p w:rsidR="002E63E3" w:rsidRPr="007765BE" w:rsidRDefault="002E63E3" w:rsidP="002E63E3">
            <w:pPr>
              <w:jc w:val="center"/>
              <w:rPr>
                <w:bCs/>
              </w:rPr>
            </w:pPr>
            <w:r w:rsidRPr="007765BE">
              <w:rPr>
                <w:bCs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2E63E3" w:rsidRPr="007765BE" w:rsidRDefault="002E63E3" w:rsidP="002E63E3">
            <w:pPr>
              <w:jc w:val="center"/>
              <w:rPr>
                <w:bCs/>
              </w:rPr>
            </w:pPr>
            <w:r w:rsidRPr="007765BE">
              <w:rPr>
                <w:bCs/>
              </w:rPr>
              <w:t>7</w:t>
            </w:r>
          </w:p>
        </w:tc>
        <w:tc>
          <w:tcPr>
            <w:tcW w:w="757" w:type="dxa"/>
            <w:shd w:val="clear" w:color="auto" w:fill="auto"/>
          </w:tcPr>
          <w:p w:rsidR="002E63E3" w:rsidRPr="007765BE" w:rsidRDefault="002E63E3" w:rsidP="002E63E3">
            <w:pPr>
              <w:jc w:val="center"/>
              <w:rPr>
                <w:bCs/>
              </w:rPr>
            </w:pPr>
            <w:r w:rsidRPr="007765BE">
              <w:rPr>
                <w:bCs/>
              </w:rPr>
              <w:t>8</w:t>
            </w:r>
          </w:p>
        </w:tc>
        <w:tc>
          <w:tcPr>
            <w:tcW w:w="770" w:type="dxa"/>
            <w:shd w:val="clear" w:color="auto" w:fill="auto"/>
          </w:tcPr>
          <w:p w:rsidR="002E63E3" w:rsidRPr="007765BE" w:rsidRDefault="002E63E3" w:rsidP="002E63E3">
            <w:pPr>
              <w:jc w:val="center"/>
              <w:rPr>
                <w:bCs/>
              </w:rPr>
            </w:pPr>
            <w:r w:rsidRPr="007765BE">
              <w:rPr>
                <w:bCs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E63E3" w:rsidRPr="007765BE" w:rsidRDefault="002E63E3" w:rsidP="002E63E3">
            <w:pPr>
              <w:jc w:val="center"/>
              <w:rPr>
                <w:bCs/>
              </w:rPr>
            </w:pPr>
            <w:r w:rsidRPr="007765BE">
              <w:rPr>
                <w:bCs/>
              </w:rPr>
              <w:t>10</w:t>
            </w:r>
          </w:p>
        </w:tc>
        <w:tc>
          <w:tcPr>
            <w:tcW w:w="1506" w:type="dxa"/>
            <w:shd w:val="clear" w:color="auto" w:fill="auto"/>
          </w:tcPr>
          <w:p w:rsidR="002E63E3" w:rsidRPr="007765BE" w:rsidRDefault="002E63E3" w:rsidP="002E63E3">
            <w:pPr>
              <w:jc w:val="center"/>
              <w:rPr>
                <w:bCs/>
              </w:rPr>
            </w:pPr>
            <w:r w:rsidRPr="007765BE">
              <w:rPr>
                <w:bCs/>
              </w:rPr>
              <w:t>11</w:t>
            </w:r>
          </w:p>
        </w:tc>
        <w:tc>
          <w:tcPr>
            <w:tcW w:w="1320" w:type="dxa"/>
            <w:shd w:val="clear" w:color="auto" w:fill="auto"/>
          </w:tcPr>
          <w:p w:rsidR="002E63E3" w:rsidRPr="007765BE" w:rsidRDefault="002E63E3" w:rsidP="002E63E3">
            <w:pPr>
              <w:jc w:val="center"/>
              <w:rPr>
                <w:bCs/>
              </w:rPr>
            </w:pPr>
            <w:r w:rsidRPr="007765BE">
              <w:rPr>
                <w:bCs/>
              </w:rPr>
              <w:t>12</w:t>
            </w:r>
          </w:p>
        </w:tc>
        <w:tc>
          <w:tcPr>
            <w:tcW w:w="1425" w:type="dxa"/>
            <w:shd w:val="clear" w:color="auto" w:fill="auto"/>
          </w:tcPr>
          <w:p w:rsidR="002E63E3" w:rsidRPr="007765BE" w:rsidRDefault="002E63E3" w:rsidP="002E63E3">
            <w:pPr>
              <w:jc w:val="center"/>
              <w:rPr>
                <w:bCs/>
              </w:rPr>
            </w:pPr>
            <w:r w:rsidRPr="007765BE">
              <w:rPr>
                <w:bCs/>
              </w:rPr>
              <w:t>13</w:t>
            </w:r>
          </w:p>
        </w:tc>
      </w:tr>
      <w:tr w:rsidR="002E63E3" w:rsidRPr="007765BE" w:rsidTr="00230A2C">
        <w:tc>
          <w:tcPr>
            <w:tcW w:w="14711" w:type="dxa"/>
            <w:gridSpan w:val="13"/>
            <w:shd w:val="clear" w:color="auto" w:fill="auto"/>
          </w:tcPr>
          <w:p w:rsidR="002E63E3" w:rsidRPr="007765BE" w:rsidRDefault="002E63E3" w:rsidP="002E63E3">
            <w:pPr>
              <w:jc w:val="center"/>
              <w:rPr>
                <w:bCs/>
              </w:rPr>
            </w:pPr>
            <w:r w:rsidRPr="007765BE">
              <w:t>Отдельные мероприятия муниципальной программы «Формирование современной городской среды»  на 2018-2024 годы</w:t>
            </w:r>
          </w:p>
        </w:tc>
      </w:tr>
      <w:tr w:rsidR="002E63E3" w:rsidRPr="007765BE" w:rsidTr="00230A2C">
        <w:trPr>
          <w:trHeight w:val="90"/>
        </w:trPr>
        <w:tc>
          <w:tcPr>
            <w:tcW w:w="491" w:type="dxa"/>
            <w:vMerge w:val="restart"/>
            <w:shd w:val="clear" w:color="auto" w:fill="auto"/>
          </w:tcPr>
          <w:p w:rsidR="002E63E3" w:rsidRPr="007765BE" w:rsidRDefault="002E63E3" w:rsidP="002E63E3">
            <w:pPr>
              <w:rPr>
                <w:bCs/>
              </w:rPr>
            </w:pPr>
            <w:r w:rsidRPr="007765BE">
              <w:rPr>
                <w:bCs/>
              </w:rPr>
              <w:t>1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2E63E3" w:rsidRPr="007765BE" w:rsidRDefault="002E63E3" w:rsidP="00230A2C">
            <w:pPr>
              <w:suppressAutoHyphens w:val="0"/>
            </w:pPr>
            <w:r w:rsidRPr="007765BE">
              <w:t>Основное м</w:t>
            </w:r>
            <w:r w:rsidRPr="007765BE">
              <w:t>е</w:t>
            </w:r>
            <w:r w:rsidRPr="007765BE">
              <w:t>ропри</w:t>
            </w:r>
            <w:r w:rsidRPr="007765BE">
              <w:t>я</w:t>
            </w:r>
            <w:r w:rsidRPr="007765BE">
              <w:t>тие № 1</w:t>
            </w:r>
          </w:p>
          <w:p w:rsidR="002E63E3" w:rsidRPr="007765BE" w:rsidRDefault="002E63E3" w:rsidP="00230A2C">
            <w:pPr>
              <w:suppressAutoHyphens w:val="0"/>
            </w:pPr>
          </w:p>
          <w:p w:rsidR="002E63E3" w:rsidRPr="007765BE" w:rsidRDefault="002E63E3" w:rsidP="00230A2C">
            <w:pPr>
              <w:suppressAutoHyphens w:val="0"/>
              <w:autoSpaceDE w:val="0"/>
              <w:autoSpaceDN w:val="0"/>
              <w:adjustRightInd w:val="0"/>
            </w:pPr>
            <w:r w:rsidRPr="007765BE">
              <w:t>Благоустро</w:t>
            </w:r>
            <w:r w:rsidRPr="007765BE">
              <w:t>й</w:t>
            </w:r>
            <w:r w:rsidRPr="007765BE">
              <w:t>ство общ</w:t>
            </w:r>
            <w:r w:rsidRPr="007765BE">
              <w:t>е</w:t>
            </w:r>
            <w:r w:rsidRPr="007765BE">
              <w:t>ственной те</w:t>
            </w:r>
            <w:r w:rsidRPr="007765BE">
              <w:t>р</w:t>
            </w:r>
            <w:r w:rsidRPr="007765BE">
              <w:t>рит</w:t>
            </w:r>
            <w:r w:rsidRPr="007765BE">
              <w:t>о</w:t>
            </w:r>
            <w:r w:rsidRPr="007765BE">
              <w:t>рии,</w:t>
            </w:r>
          </w:p>
          <w:p w:rsidR="002E63E3" w:rsidRPr="007765BE" w:rsidRDefault="002E63E3" w:rsidP="00230A2C">
            <w:pPr>
              <w:suppressAutoHyphens w:val="0"/>
              <w:rPr>
                <w:bCs/>
              </w:rPr>
            </w:pPr>
            <w:r w:rsidRPr="007765BE">
              <w:t>в том числе:</w:t>
            </w:r>
          </w:p>
        </w:tc>
        <w:tc>
          <w:tcPr>
            <w:tcW w:w="1613" w:type="dxa"/>
            <w:shd w:val="clear" w:color="auto" w:fill="auto"/>
          </w:tcPr>
          <w:p w:rsidR="002E63E3" w:rsidRPr="007765BE" w:rsidRDefault="002E63E3" w:rsidP="00230A2C">
            <w:pPr>
              <w:pStyle w:val="ConsPlusNormal"/>
              <w:tabs>
                <w:tab w:val="left" w:pos="-108"/>
              </w:tabs>
              <w:suppressAutoHyphens w:val="0"/>
              <w:ind w:left="-108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65BE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71" w:type="dxa"/>
            <w:shd w:val="clear" w:color="auto" w:fill="auto"/>
          </w:tcPr>
          <w:p w:rsidR="002E63E3" w:rsidRPr="007765BE" w:rsidRDefault="002E63E3" w:rsidP="00230A2C">
            <w:pPr>
              <w:suppressAutoHyphens w:val="0"/>
              <w:ind w:right="-108"/>
              <w:jc w:val="center"/>
              <w:rPr>
                <w:b/>
              </w:rPr>
            </w:pPr>
            <w:r w:rsidRPr="007765BE">
              <w:rPr>
                <w:b/>
                <w:bCs/>
              </w:rPr>
              <w:t>14 888720,00</w:t>
            </w:r>
          </w:p>
        </w:tc>
        <w:tc>
          <w:tcPr>
            <w:tcW w:w="700" w:type="dxa"/>
            <w:shd w:val="clear" w:color="auto" w:fill="auto"/>
          </w:tcPr>
          <w:p w:rsidR="002E63E3" w:rsidRPr="007765BE" w:rsidRDefault="002E63E3" w:rsidP="00230A2C">
            <w:pPr>
              <w:suppressAutoHyphens w:val="0"/>
              <w:rPr>
                <w:b/>
              </w:rPr>
            </w:pPr>
            <w:r w:rsidRPr="007765BE">
              <w:rPr>
                <w:b/>
              </w:rPr>
              <w:t>0,00</w:t>
            </w:r>
          </w:p>
        </w:tc>
        <w:tc>
          <w:tcPr>
            <w:tcW w:w="700" w:type="dxa"/>
            <w:shd w:val="clear" w:color="auto" w:fill="auto"/>
          </w:tcPr>
          <w:p w:rsidR="002E63E3" w:rsidRPr="007765BE" w:rsidRDefault="002E63E3" w:rsidP="00230A2C">
            <w:pPr>
              <w:suppressAutoHyphens w:val="0"/>
              <w:rPr>
                <w:b/>
              </w:rPr>
            </w:pPr>
            <w:r w:rsidRPr="007765BE">
              <w:rPr>
                <w:b/>
              </w:rPr>
              <w:t>0,00</w:t>
            </w:r>
          </w:p>
        </w:tc>
        <w:tc>
          <w:tcPr>
            <w:tcW w:w="991" w:type="dxa"/>
            <w:shd w:val="clear" w:color="auto" w:fill="auto"/>
          </w:tcPr>
          <w:p w:rsidR="002E63E3" w:rsidRPr="007765BE" w:rsidRDefault="002E63E3" w:rsidP="00230A2C">
            <w:pPr>
              <w:suppressAutoHyphens w:val="0"/>
              <w:ind w:left="-78" w:right="-78"/>
              <w:jc w:val="right"/>
              <w:rPr>
                <w:b/>
              </w:rPr>
            </w:pPr>
            <w:r w:rsidRPr="007765BE">
              <w:rPr>
                <w:b/>
              </w:rPr>
              <w:t>323500,0</w:t>
            </w:r>
          </w:p>
        </w:tc>
        <w:tc>
          <w:tcPr>
            <w:tcW w:w="757" w:type="dxa"/>
            <w:shd w:val="clear" w:color="auto" w:fill="auto"/>
          </w:tcPr>
          <w:p w:rsidR="002E63E3" w:rsidRPr="007765BE" w:rsidRDefault="002E63E3" w:rsidP="00230A2C">
            <w:pPr>
              <w:suppressAutoHyphens w:val="0"/>
              <w:jc w:val="right"/>
            </w:pPr>
            <w:r w:rsidRPr="007765BE">
              <w:rPr>
                <w:b/>
              </w:rPr>
              <w:t>0,00</w:t>
            </w:r>
          </w:p>
        </w:tc>
        <w:tc>
          <w:tcPr>
            <w:tcW w:w="770" w:type="dxa"/>
            <w:shd w:val="clear" w:color="auto" w:fill="auto"/>
          </w:tcPr>
          <w:p w:rsidR="002E63E3" w:rsidRPr="007765BE" w:rsidRDefault="002E63E3" w:rsidP="00230A2C">
            <w:pPr>
              <w:suppressAutoHyphens w:val="0"/>
              <w:ind w:left="-78" w:right="-78"/>
              <w:jc w:val="right"/>
              <w:rPr>
                <w:b/>
              </w:rPr>
            </w:pPr>
            <w:r w:rsidRPr="007765BE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E63E3" w:rsidRPr="007765BE" w:rsidRDefault="002E63E3" w:rsidP="00230A2C">
            <w:pPr>
              <w:suppressAutoHyphens w:val="0"/>
              <w:rPr>
                <w:b/>
              </w:rPr>
            </w:pPr>
            <w:r w:rsidRPr="007765BE">
              <w:rPr>
                <w:b/>
                <w:szCs w:val="28"/>
              </w:rPr>
              <w:t>242600,0</w:t>
            </w:r>
          </w:p>
        </w:tc>
        <w:tc>
          <w:tcPr>
            <w:tcW w:w="1506" w:type="dxa"/>
            <w:shd w:val="clear" w:color="auto" w:fill="auto"/>
          </w:tcPr>
          <w:p w:rsidR="002E63E3" w:rsidRPr="007765BE" w:rsidRDefault="002E63E3" w:rsidP="00230A2C">
            <w:pPr>
              <w:suppressAutoHyphens w:val="0"/>
              <w:jc w:val="center"/>
              <w:rPr>
                <w:b/>
              </w:rPr>
            </w:pPr>
            <w:r w:rsidRPr="007765BE">
              <w:rPr>
                <w:b/>
                <w:szCs w:val="28"/>
              </w:rPr>
              <w:t>14322620,00 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2E63E3" w:rsidRPr="007765BE" w:rsidRDefault="002E63E3" w:rsidP="00230A2C">
            <w:pPr>
              <w:suppressAutoHyphens w:val="0"/>
              <w:rPr>
                <w:bCs/>
              </w:rPr>
            </w:pPr>
          </w:p>
        </w:tc>
        <w:tc>
          <w:tcPr>
            <w:tcW w:w="1425" w:type="dxa"/>
            <w:vMerge w:val="restart"/>
            <w:shd w:val="clear" w:color="auto" w:fill="auto"/>
          </w:tcPr>
          <w:p w:rsidR="002E63E3" w:rsidRPr="007765BE" w:rsidRDefault="002E63E3" w:rsidP="00230A2C">
            <w:pPr>
              <w:suppressAutoHyphens w:val="0"/>
              <w:rPr>
                <w:bCs/>
              </w:rPr>
            </w:pPr>
          </w:p>
        </w:tc>
      </w:tr>
      <w:tr w:rsidR="002E63E3" w:rsidRPr="007765BE" w:rsidTr="00230A2C">
        <w:trPr>
          <w:trHeight w:val="345"/>
        </w:trPr>
        <w:tc>
          <w:tcPr>
            <w:tcW w:w="491" w:type="dxa"/>
            <w:vMerge/>
            <w:shd w:val="clear" w:color="auto" w:fill="auto"/>
          </w:tcPr>
          <w:p w:rsidR="002E63E3" w:rsidRPr="007765BE" w:rsidRDefault="002E63E3" w:rsidP="002E63E3">
            <w:pPr>
              <w:rPr>
                <w:bCs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E63E3" w:rsidRPr="007765BE" w:rsidRDefault="002E63E3" w:rsidP="00230A2C">
            <w:pPr>
              <w:suppressAutoHyphens w:val="0"/>
            </w:pPr>
          </w:p>
        </w:tc>
        <w:tc>
          <w:tcPr>
            <w:tcW w:w="1613" w:type="dxa"/>
            <w:shd w:val="clear" w:color="auto" w:fill="auto"/>
          </w:tcPr>
          <w:p w:rsidR="002E63E3" w:rsidRPr="007765BE" w:rsidRDefault="002E63E3" w:rsidP="00230A2C">
            <w:pPr>
              <w:pStyle w:val="ConsPlusNormal"/>
              <w:tabs>
                <w:tab w:val="left" w:pos="-108"/>
              </w:tabs>
              <w:suppressAutoHyphens w:val="0"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65BE">
              <w:rPr>
                <w:rFonts w:ascii="Times New Roman" w:hAnsi="Times New Roman" w:cs="Times New Roman"/>
                <w:sz w:val="22"/>
                <w:szCs w:val="22"/>
              </w:rPr>
              <w:t>местный бю</w:t>
            </w:r>
            <w:r w:rsidRPr="007765B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765BE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</w:p>
        </w:tc>
        <w:tc>
          <w:tcPr>
            <w:tcW w:w="1471" w:type="dxa"/>
            <w:shd w:val="clear" w:color="auto" w:fill="auto"/>
          </w:tcPr>
          <w:p w:rsidR="002E63E3" w:rsidRPr="007765BE" w:rsidRDefault="002E63E3" w:rsidP="00230A2C">
            <w:pPr>
              <w:suppressAutoHyphens w:val="0"/>
              <w:ind w:right="-8"/>
              <w:jc w:val="center"/>
            </w:pPr>
            <w:r w:rsidRPr="007765BE">
              <w:rPr>
                <w:bCs/>
              </w:rPr>
              <w:t>2 284 720,00</w:t>
            </w:r>
          </w:p>
        </w:tc>
        <w:tc>
          <w:tcPr>
            <w:tcW w:w="700" w:type="dxa"/>
            <w:shd w:val="clear" w:color="auto" w:fill="auto"/>
          </w:tcPr>
          <w:p w:rsidR="002E63E3" w:rsidRPr="007765BE" w:rsidRDefault="002E63E3" w:rsidP="00230A2C">
            <w:pPr>
              <w:suppressAutoHyphens w:val="0"/>
            </w:pPr>
            <w:r w:rsidRPr="007765BE">
              <w:t>0,00</w:t>
            </w:r>
          </w:p>
        </w:tc>
        <w:tc>
          <w:tcPr>
            <w:tcW w:w="700" w:type="dxa"/>
            <w:shd w:val="clear" w:color="auto" w:fill="auto"/>
          </w:tcPr>
          <w:p w:rsidR="002E63E3" w:rsidRPr="007765BE" w:rsidRDefault="002E63E3" w:rsidP="00230A2C">
            <w:pPr>
              <w:suppressAutoHyphens w:val="0"/>
            </w:pPr>
            <w:r w:rsidRPr="007765BE">
              <w:t>0,00</w:t>
            </w:r>
          </w:p>
        </w:tc>
        <w:tc>
          <w:tcPr>
            <w:tcW w:w="991" w:type="dxa"/>
            <w:shd w:val="clear" w:color="auto" w:fill="auto"/>
          </w:tcPr>
          <w:p w:rsidR="002E63E3" w:rsidRPr="007765BE" w:rsidRDefault="002E63E3" w:rsidP="00230A2C">
            <w:pPr>
              <w:suppressAutoHyphens w:val="0"/>
              <w:ind w:left="-78" w:right="-78"/>
              <w:jc w:val="right"/>
            </w:pPr>
            <w:r w:rsidRPr="007765BE">
              <w:t>323500,0</w:t>
            </w:r>
          </w:p>
        </w:tc>
        <w:tc>
          <w:tcPr>
            <w:tcW w:w="757" w:type="dxa"/>
            <w:shd w:val="clear" w:color="auto" w:fill="auto"/>
          </w:tcPr>
          <w:p w:rsidR="002E63E3" w:rsidRPr="007765BE" w:rsidRDefault="002E63E3" w:rsidP="00230A2C">
            <w:pPr>
              <w:suppressAutoHyphens w:val="0"/>
              <w:jc w:val="right"/>
            </w:pPr>
            <w:r w:rsidRPr="007765BE">
              <w:t>0,00</w:t>
            </w:r>
          </w:p>
        </w:tc>
        <w:tc>
          <w:tcPr>
            <w:tcW w:w="770" w:type="dxa"/>
            <w:shd w:val="clear" w:color="auto" w:fill="auto"/>
          </w:tcPr>
          <w:p w:rsidR="002E63E3" w:rsidRPr="007765BE" w:rsidRDefault="002E63E3" w:rsidP="00230A2C">
            <w:pPr>
              <w:suppressAutoHyphens w:val="0"/>
              <w:ind w:left="-78" w:right="-78"/>
              <w:jc w:val="right"/>
            </w:pPr>
            <w:r w:rsidRPr="007765BE">
              <w:t>0,0</w:t>
            </w:r>
          </w:p>
        </w:tc>
        <w:tc>
          <w:tcPr>
            <w:tcW w:w="1134" w:type="dxa"/>
            <w:shd w:val="clear" w:color="auto" w:fill="auto"/>
          </w:tcPr>
          <w:p w:rsidR="002E63E3" w:rsidRPr="007765BE" w:rsidRDefault="002E63E3" w:rsidP="00230A2C">
            <w:pPr>
              <w:suppressAutoHyphens w:val="0"/>
            </w:pPr>
            <w:r w:rsidRPr="007765BE">
              <w:rPr>
                <w:szCs w:val="28"/>
              </w:rPr>
              <w:t>242600,0</w:t>
            </w:r>
          </w:p>
        </w:tc>
        <w:tc>
          <w:tcPr>
            <w:tcW w:w="1506" w:type="dxa"/>
            <w:shd w:val="clear" w:color="auto" w:fill="auto"/>
          </w:tcPr>
          <w:p w:rsidR="002E63E3" w:rsidRPr="007765BE" w:rsidRDefault="002E63E3" w:rsidP="00230A2C">
            <w:pPr>
              <w:suppressAutoHyphens w:val="0"/>
              <w:jc w:val="center"/>
            </w:pPr>
            <w:r w:rsidRPr="007765BE">
              <w:rPr>
                <w:szCs w:val="28"/>
              </w:rPr>
              <w:t>1 718 620,00 </w:t>
            </w:r>
          </w:p>
        </w:tc>
        <w:tc>
          <w:tcPr>
            <w:tcW w:w="1320" w:type="dxa"/>
            <w:vMerge/>
            <w:shd w:val="clear" w:color="auto" w:fill="auto"/>
          </w:tcPr>
          <w:p w:rsidR="002E63E3" w:rsidRPr="007765BE" w:rsidRDefault="002E63E3" w:rsidP="00230A2C">
            <w:pPr>
              <w:suppressAutoHyphens w:val="0"/>
              <w:rPr>
                <w:bCs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2E63E3" w:rsidRPr="007765BE" w:rsidRDefault="002E63E3" w:rsidP="00230A2C">
            <w:pPr>
              <w:suppressAutoHyphens w:val="0"/>
              <w:rPr>
                <w:bCs/>
              </w:rPr>
            </w:pPr>
          </w:p>
        </w:tc>
      </w:tr>
      <w:tr w:rsidR="002E63E3" w:rsidRPr="007765BE" w:rsidTr="00230A2C">
        <w:trPr>
          <w:trHeight w:val="345"/>
        </w:trPr>
        <w:tc>
          <w:tcPr>
            <w:tcW w:w="491" w:type="dxa"/>
            <w:vMerge/>
            <w:shd w:val="clear" w:color="auto" w:fill="auto"/>
          </w:tcPr>
          <w:p w:rsidR="002E63E3" w:rsidRPr="007765BE" w:rsidRDefault="002E63E3" w:rsidP="002E63E3">
            <w:pPr>
              <w:rPr>
                <w:bCs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E63E3" w:rsidRPr="007765BE" w:rsidRDefault="002E63E3" w:rsidP="00230A2C">
            <w:pPr>
              <w:suppressAutoHyphens w:val="0"/>
            </w:pPr>
          </w:p>
        </w:tc>
        <w:tc>
          <w:tcPr>
            <w:tcW w:w="1613" w:type="dxa"/>
            <w:shd w:val="clear" w:color="auto" w:fill="auto"/>
          </w:tcPr>
          <w:p w:rsidR="002E63E3" w:rsidRPr="007765BE" w:rsidRDefault="002E63E3" w:rsidP="00230A2C">
            <w:pPr>
              <w:pStyle w:val="ConsPlusNormal"/>
              <w:tabs>
                <w:tab w:val="left" w:pos="-108"/>
              </w:tabs>
              <w:suppressAutoHyphens w:val="0"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65BE">
              <w:rPr>
                <w:rFonts w:ascii="Times New Roman" w:hAnsi="Times New Roman" w:cs="Times New Roman"/>
                <w:sz w:val="22"/>
                <w:szCs w:val="22"/>
              </w:rPr>
              <w:t>краевой бю</w:t>
            </w:r>
            <w:r w:rsidRPr="007765B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765BE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</w:p>
        </w:tc>
        <w:tc>
          <w:tcPr>
            <w:tcW w:w="1471" w:type="dxa"/>
            <w:shd w:val="clear" w:color="auto" w:fill="auto"/>
          </w:tcPr>
          <w:p w:rsidR="002E63E3" w:rsidRPr="007765BE" w:rsidRDefault="002E63E3" w:rsidP="00230A2C">
            <w:pPr>
              <w:suppressAutoHyphens w:val="0"/>
              <w:jc w:val="right"/>
            </w:pPr>
          </w:p>
        </w:tc>
        <w:tc>
          <w:tcPr>
            <w:tcW w:w="700" w:type="dxa"/>
            <w:shd w:val="clear" w:color="auto" w:fill="auto"/>
          </w:tcPr>
          <w:p w:rsidR="002E63E3" w:rsidRPr="007765BE" w:rsidRDefault="002E63E3" w:rsidP="00230A2C">
            <w:pPr>
              <w:suppressAutoHyphens w:val="0"/>
              <w:jc w:val="center"/>
            </w:pPr>
          </w:p>
        </w:tc>
        <w:tc>
          <w:tcPr>
            <w:tcW w:w="700" w:type="dxa"/>
            <w:shd w:val="clear" w:color="auto" w:fill="auto"/>
          </w:tcPr>
          <w:p w:rsidR="002E63E3" w:rsidRPr="007765BE" w:rsidRDefault="002E63E3" w:rsidP="00230A2C">
            <w:pPr>
              <w:suppressAutoHyphens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2E63E3" w:rsidRPr="007765BE" w:rsidRDefault="002E63E3" w:rsidP="00230A2C">
            <w:pPr>
              <w:suppressAutoHyphens w:val="0"/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2E63E3" w:rsidRPr="007765BE" w:rsidRDefault="002E63E3" w:rsidP="00230A2C">
            <w:pPr>
              <w:suppressAutoHyphens w:val="0"/>
              <w:jc w:val="right"/>
            </w:pPr>
          </w:p>
        </w:tc>
        <w:tc>
          <w:tcPr>
            <w:tcW w:w="770" w:type="dxa"/>
            <w:shd w:val="clear" w:color="auto" w:fill="auto"/>
          </w:tcPr>
          <w:p w:rsidR="002E63E3" w:rsidRPr="007765BE" w:rsidRDefault="002E63E3" w:rsidP="00230A2C">
            <w:pPr>
              <w:suppressAutoHyphens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E63E3" w:rsidRPr="007765BE" w:rsidRDefault="002E63E3" w:rsidP="00230A2C">
            <w:pPr>
              <w:suppressAutoHyphens w:val="0"/>
              <w:jc w:val="center"/>
            </w:pPr>
          </w:p>
        </w:tc>
        <w:tc>
          <w:tcPr>
            <w:tcW w:w="1506" w:type="dxa"/>
            <w:shd w:val="clear" w:color="auto" w:fill="auto"/>
          </w:tcPr>
          <w:p w:rsidR="002E63E3" w:rsidRPr="007765BE" w:rsidRDefault="002E63E3" w:rsidP="00230A2C">
            <w:pPr>
              <w:suppressAutoHyphens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</w:tcPr>
          <w:p w:rsidR="002E63E3" w:rsidRPr="007765BE" w:rsidRDefault="002E63E3" w:rsidP="00230A2C">
            <w:pPr>
              <w:suppressAutoHyphens w:val="0"/>
              <w:rPr>
                <w:bCs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2E63E3" w:rsidRPr="007765BE" w:rsidRDefault="002E63E3" w:rsidP="00230A2C">
            <w:pPr>
              <w:suppressAutoHyphens w:val="0"/>
              <w:rPr>
                <w:bCs/>
              </w:rPr>
            </w:pPr>
          </w:p>
        </w:tc>
      </w:tr>
      <w:tr w:rsidR="002E63E3" w:rsidRPr="007765BE" w:rsidTr="00230A2C">
        <w:trPr>
          <w:trHeight w:val="525"/>
        </w:trPr>
        <w:tc>
          <w:tcPr>
            <w:tcW w:w="491" w:type="dxa"/>
            <w:vMerge/>
            <w:shd w:val="clear" w:color="auto" w:fill="auto"/>
          </w:tcPr>
          <w:p w:rsidR="002E63E3" w:rsidRPr="007765BE" w:rsidRDefault="002E63E3" w:rsidP="002E63E3">
            <w:pPr>
              <w:rPr>
                <w:bCs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E63E3" w:rsidRPr="007765BE" w:rsidRDefault="002E63E3" w:rsidP="00230A2C">
            <w:pPr>
              <w:suppressAutoHyphens w:val="0"/>
            </w:pPr>
          </w:p>
        </w:tc>
        <w:tc>
          <w:tcPr>
            <w:tcW w:w="1613" w:type="dxa"/>
            <w:shd w:val="clear" w:color="auto" w:fill="auto"/>
          </w:tcPr>
          <w:p w:rsidR="002E63E3" w:rsidRPr="007765BE" w:rsidRDefault="002E63E3" w:rsidP="00230A2C">
            <w:pPr>
              <w:pStyle w:val="ConsPlusNormal"/>
              <w:tabs>
                <w:tab w:val="left" w:pos="-108"/>
              </w:tabs>
              <w:suppressAutoHyphens w:val="0"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65BE">
              <w:rPr>
                <w:rFonts w:ascii="Times New Roman" w:hAnsi="Times New Roman" w:cs="Times New Roman"/>
                <w:sz w:val="22"/>
                <w:szCs w:val="22"/>
              </w:rPr>
              <w:t>федеральный бю</w:t>
            </w:r>
            <w:r w:rsidRPr="007765B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765BE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</w:p>
        </w:tc>
        <w:tc>
          <w:tcPr>
            <w:tcW w:w="1471" w:type="dxa"/>
            <w:shd w:val="clear" w:color="auto" w:fill="auto"/>
          </w:tcPr>
          <w:p w:rsidR="002E63E3" w:rsidRPr="007765BE" w:rsidRDefault="002E63E3" w:rsidP="00230A2C">
            <w:pPr>
              <w:suppressAutoHyphens w:val="0"/>
              <w:jc w:val="right"/>
            </w:pPr>
          </w:p>
        </w:tc>
        <w:tc>
          <w:tcPr>
            <w:tcW w:w="700" w:type="dxa"/>
            <w:shd w:val="clear" w:color="auto" w:fill="auto"/>
          </w:tcPr>
          <w:p w:rsidR="002E63E3" w:rsidRPr="007765BE" w:rsidRDefault="002E63E3" w:rsidP="00230A2C">
            <w:pPr>
              <w:suppressAutoHyphens w:val="0"/>
              <w:jc w:val="center"/>
            </w:pPr>
          </w:p>
        </w:tc>
        <w:tc>
          <w:tcPr>
            <w:tcW w:w="700" w:type="dxa"/>
            <w:shd w:val="clear" w:color="auto" w:fill="auto"/>
          </w:tcPr>
          <w:p w:rsidR="002E63E3" w:rsidRPr="007765BE" w:rsidRDefault="002E63E3" w:rsidP="00230A2C">
            <w:pPr>
              <w:suppressAutoHyphens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2E63E3" w:rsidRPr="007765BE" w:rsidRDefault="002E63E3" w:rsidP="00230A2C">
            <w:pPr>
              <w:suppressAutoHyphens w:val="0"/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2E63E3" w:rsidRPr="007765BE" w:rsidRDefault="002E63E3" w:rsidP="00230A2C">
            <w:pPr>
              <w:suppressAutoHyphens w:val="0"/>
              <w:jc w:val="right"/>
            </w:pPr>
          </w:p>
        </w:tc>
        <w:tc>
          <w:tcPr>
            <w:tcW w:w="770" w:type="dxa"/>
            <w:shd w:val="clear" w:color="auto" w:fill="auto"/>
          </w:tcPr>
          <w:p w:rsidR="002E63E3" w:rsidRPr="007765BE" w:rsidRDefault="002E63E3" w:rsidP="00230A2C">
            <w:pPr>
              <w:suppressAutoHyphens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E63E3" w:rsidRPr="007765BE" w:rsidRDefault="002E63E3" w:rsidP="00230A2C">
            <w:pPr>
              <w:suppressAutoHyphens w:val="0"/>
              <w:jc w:val="center"/>
            </w:pPr>
          </w:p>
        </w:tc>
        <w:tc>
          <w:tcPr>
            <w:tcW w:w="1506" w:type="dxa"/>
            <w:shd w:val="clear" w:color="auto" w:fill="auto"/>
          </w:tcPr>
          <w:p w:rsidR="002E63E3" w:rsidRPr="007765BE" w:rsidRDefault="002E63E3" w:rsidP="00230A2C">
            <w:pPr>
              <w:suppressAutoHyphens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</w:tcPr>
          <w:p w:rsidR="002E63E3" w:rsidRPr="007765BE" w:rsidRDefault="002E63E3" w:rsidP="00230A2C">
            <w:pPr>
              <w:suppressAutoHyphens w:val="0"/>
              <w:rPr>
                <w:bCs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2E63E3" w:rsidRPr="007765BE" w:rsidRDefault="002E63E3" w:rsidP="00230A2C">
            <w:pPr>
              <w:suppressAutoHyphens w:val="0"/>
              <w:rPr>
                <w:bCs/>
              </w:rPr>
            </w:pPr>
          </w:p>
        </w:tc>
      </w:tr>
      <w:tr w:rsidR="002E63E3" w:rsidRPr="007765BE" w:rsidTr="00230A2C">
        <w:trPr>
          <w:trHeight w:val="70"/>
        </w:trPr>
        <w:tc>
          <w:tcPr>
            <w:tcW w:w="491" w:type="dxa"/>
            <w:vMerge/>
            <w:shd w:val="clear" w:color="auto" w:fill="auto"/>
          </w:tcPr>
          <w:p w:rsidR="002E63E3" w:rsidRPr="007765BE" w:rsidRDefault="002E63E3" w:rsidP="002E63E3">
            <w:pPr>
              <w:rPr>
                <w:bCs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E63E3" w:rsidRPr="007765BE" w:rsidRDefault="002E63E3" w:rsidP="00230A2C">
            <w:pPr>
              <w:suppressAutoHyphens w:val="0"/>
            </w:pPr>
          </w:p>
        </w:tc>
        <w:tc>
          <w:tcPr>
            <w:tcW w:w="1613" w:type="dxa"/>
            <w:shd w:val="clear" w:color="auto" w:fill="auto"/>
          </w:tcPr>
          <w:p w:rsidR="002E63E3" w:rsidRPr="007765BE" w:rsidRDefault="002E63E3" w:rsidP="00230A2C">
            <w:pPr>
              <w:pStyle w:val="ConsPlusNormal"/>
              <w:tabs>
                <w:tab w:val="left" w:pos="-108"/>
              </w:tabs>
              <w:suppressAutoHyphens w:val="0"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65BE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71" w:type="dxa"/>
            <w:shd w:val="clear" w:color="auto" w:fill="auto"/>
          </w:tcPr>
          <w:p w:rsidR="002E63E3" w:rsidRPr="007765BE" w:rsidRDefault="002E63E3" w:rsidP="00230A2C">
            <w:pPr>
              <w:suppressAutoHyphens w:val="0"/>
              <w:jc w:val="center"/>
            </w:pPr>
          </w:p>
        </w:tc>
        <w:tc>
          <w:tcPr>
            <w:tcW w:w="700" w:type="dxa"/>
            <w:shd w:val="clear" w:color="auto" w:fill="auto"/>
          </w:tcPr>
          <w:p w:rsidR="002E63E3" w:rsidRPr="007765BE" w:rsidRDefault="002E63E3" w:rsidP="00230A2C">
            <w:pPr>
              <w:suppressAutoHyphens w:val="0"/>
              <w:jc w:val="center"/>
            </w:pPr>
          </w:p>
        </w:tc>
        <w:tc>
          <w:tcPr>
            <w:tcW w:w="700" w:type="dxa"/>
            <w:shd w:val="clear" w:color="auto" w:fill="auto"/>
          </w:tcPr>
          <w:p w:rsidR="002E63E3" w:rsidRPr="007765BE" w:rsidRDefault="002E63E3" w:rsidP="00230A2C">
            <w:pPr>
              <w:suppressAutoHyphens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2E63E3" w:rsidRPr="007765BE" w:rsidRDefault="002E63E3" w:rsidP="00230A2C">
            <w:pPr>
              <w:suppressAutoHyphens w:val="0"/>
              <w:jc w:val="center"/>
            </w:pPr>
          </w:p>
        </w:tc>
        <w:tc>
          <w:tcPr>
            <w:tcW w:w="757" w:type="dxa"/>
            <w:shd w:val="clear" w:color="auto" w:fill="auto"/>
          </w:tcPr>
          <w:p w:rsidR="002E63E3" w:rsidRPr="007765BE" w:rsidRDefault="002E63E3" w:rsidP="00230A2C">
            <w:pPr>
              <w:suppressAutoHyphens w:val="0"/>
              <w:jc w:val="right"/>
            </w:pPr>
          </w:p>
        </w:tc>
        <w:tc>
          <w:tcPr>
            <w:tcW w:w="770" w:type="dxa"/>
            <w:shd w:val="clear" w:color="auto" w:fill="auto"/>
          </w:tcPr>
          <w:p w:rsidR="002E63E3" w:rsidRPr="007765BE" w:rsidRDefault="002E63E3" w:rsidP="00230A2C">
            <w:pPr>
              <w:suppressAutoHyphens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E63E3" w:rsidRPr="007765BE" w:rsidRDefault="002E63E3" w:rsidP="00230A2C">
            <w:pPr>
              <w:suppressAutoHyphens w:val="0"/>
              <w:jc w:val="center"/>
            </w:pPr>
          </w:p>
        </w:tc>
        <w:tc>
          <w:tcPr>
            <w:tcW w:w="1506" w:type="dxa"/>
            <w:shd w:val="clear" w:color="auto" w:fill="auto"/>
          </w:tcPr>
          <w:p w:rsidR="002E63E3" w:rsidRPr="007765BE" w:rsidRDefault="002E63E3" w:rsidP="00230A2C">
            <w:pPr>
              <w:suppressAutoHyphens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</w:tcPr>
          <w:p w:rsidR="002E63E3" w:rsidRPr="007765BE" w:rsidRDefault="002E63E3" w:rsidP="00230A2C">
            <w:pPr>
              <w:suppressAutoHyphens w:val="0"/>
              <w:rPr>
                <w:bCs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2E63E3" w:rsidRPr="007765BE" w:rsidRDefault="002E63E3" w:rsidP="00230A2C">
            <w:pPr>
              <w:suppressAutoHyphens w:val="0"/>
              <w:rPr>
                <w:bCs/>
              </w:rPr>
            </w:pPr>
          </w:p>
        </w:tc>
      </w:tr>
      <w:tr w:rsidR="002E63E3" w:rsidRPr="007765BE" w:rsidTr="00230A2C">
        <w:trPr>
          <w:trHeight w:val="70"/>
        </w:trPr>
        <w:tc>
          <w:tcPr>
            <w:tcW w:w="491" w:type="dxa"/>
            <w:vMerge w:val="restart"/>
            <w:shd w:val="clear" w:color="auto" w:fill="auto"/>
          </w:tcPr>
          <w:p w:rsidR="002E63E3" w:rsidRPr="007765BE" w:rsidRDefault="002E63E3" w:rsidP="002E63E3">
            <w:pPr>
              <w:rPr>
                <w:bCs/>
              </w:rPr>
            </w:pPr>
            <w:r w:rsidRPr="007765BE">
              <w:rPr>
                <w:bCs/>
              </w:rPr>
              <w:t>1.1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2E63E3" w:rsidRPr="007765BE" w:rsidRDefault="002E63E3" w:rsidP="00230A2C">
            <w:pPr>
              <w:suppressAutoHyphens w:val="0"/>
              <w:ind w:right="-40"/>
            </w:pPr>
            <w:r w:rsidRPr="007765BE">
              <w:t>Мероприятие № 1</w:t>
            </w:r>
          </w:p>
          <w:p w:rsidR="002E63E3" w:rsidRPr="007765BE" w:rsidRDefault="002E63E3" w:rsidP="00230A2C">
            <w:pPr>
              <w:suppressAutoHyphens w:val="0"/>
              <w:rPr>
                <w:bCs/>
              </w:rPr>
            </w:pPr>
            <w:r w:rsidRPr="007765BE">
              <w:t>Поддержка государстве</w:t>
            </w:r>
            <w:r w:rsidRPr="007765BE">
              <w:t>н</w:t>
            </w:r>
            <w:r w:rsidRPr="007765BE">
              <w:t>ных программ субъектов Ро</w:t>
            </w:r>
            <w:r w:rsidRPr="007765BE">
              <w:t>с</w:t>
            </w:r>
            <w:r w:rsidRPr="007765BE">
              <w:t>сийской Фед</w:t>
            </w:r>
            <w:r w:rsidRPr="007765BE">
              <w:t>е</w:t>
            </w:r>
            <w:r w:rsidRPr="007765BE">
              <w:t>рации и мун</w:t>
            </w:r>
            <w:r w:rsidRPr="007765BE">
              <w:t>и</w:t>
            </w:r>
            <w:r w:rsidRPr="007765BE">
              <w:t>ципальных программ фо</w:t>
            </w:r>
            <w:r w:rsidRPr="007765BE">
              <w:t>р</w:t>
            </w:r>
            <w:r w:rsidRPr="007765BE">
              <w:t>мирования с</w:t>
            </w:r>
            <w:r w:rsidRPr="007765BE">
              <w:t>о</w:t>
            </w:r>
            <w:r w:rsidRPr="007765BE">
              <w:t>временной г</w:t>
            </w:r>
            <w:r w:rsidRPr="007765BE">
              <w:t>о</w:t>
            </w:r>
            <w:r w:rsidRPr="007765BE">
              <w:t>родской среды</w:t>
            </w:r>
          </w:p>
        </w:tc>
        <w:tc>
          <w:tcPr>
            <w:tcW w:w="1613" w:type="dxa"/>
            <w:shd w:val="clear" w:color="auto" w:fill="auto"/>
          </w:tcPr>
          <w:p w:rsidR="002E63E3" w:rsidRPr="007765BE" w:rsidRDefault="002E63E3" w:rsidP="00230A2C">
            <w:pPr>
              <w:pStyle w:val="ConsPlusNormal"/>
              <w:tabs>
                <w:tab w:val="left" w:pos="-108"/>
              </w:tabs>
              <w:suppressAutoHyphens w:val="0"/>
              <w:ind w:left="-108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65BE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71" w:type="dxa"/>
            <w:shd w:val="clear" w:color="auto" w:fill="auto"/>
          </w:tcPr>
          <w:p w:rsidR="002E63E3" w:rsidRPr="007765BE" w:rsidRDefault="002E63E3" w:rsidP="00230A2C">
            <w:pPr>
              <w:suppressAutoHyphens w:val="0"/>
              <w:jc w:val="right"/>
              <w:rPr>
                <w:b/>
              </w:rPr>
            </w:pPr>
            <w:r w:rsidRPr="007765BE">
              <w:rPr>
                <w:b/>
                <w:bCs/>
              </w:rPr>
              <w:t>14 888720,00</w:t>
            </w:r>
          </w:p>
        </w:tc>
        <w:tc>
          <w:tcPr>
            <w:tcW w:w="700" w:type="dxa"/>
            <w:shd w:val="clear" w:color="auto" w:fill="auto"/>
          </w:tcPr>
          <w:p w:rsidR="002E63E3" w:rsidRPr="007765BE" w:rsidRDefault="002E63E3" w:rsidP="00230A2C">
            <w:pPr>
              <w:suppressAutoHyphens w:val="0"/>
              <w:rPr>
                <w:b/>
              </w:rPr>
            </w:pPr>
            <w:r w:rsidRPr="007765BE">
              <w:rPr>
                <w:b/>
              </w:rPr>
              <w:t>0,00</w:t>
            </w:r>
          </w:p>
        </w:tc>
        <w:tc>
          <w:tcPr>
            <w:tcW w:w="700" w:type="dxa"/>
            <w:shd w:val="clear" w:color="auto" w:fill="auto"/>
          </w:tcPr>
          <w:p w:rsidR="002E63E3" w:rsidRPr="007765BE" w:rsidRDefault="002E63E3" w:rsidP="00230A2C">
            <w:pPr>
              <w:suppressAutoHyphens w:val="0"/>
              <w:rPr>
                <w:b/>
              </w:rPr>
            </w:pPr>
            <w:r w:rsidRPr="007765BE">
              <w:rPr>
                <w:b/>
              </w:rPr>
              <w:t>0,00</w:t>
            </w:r>
          </w:p>
        </w:tc>
        <w:tc>
          <w:tcPr>
            <w:tcW w:w="991" w:type="dxa"/>
            <w:shd w:val="clear" w:color="auto" w:fill="auto"/>
          </w:tcPr>
          <w:p w:rsidR="002E63E3" w:rsidRPr="007765BE" w:rsidRDefault="002E63E3" w:rsidP="00230A2C">
            <w:pPr>
              <w:suppressAutoHyphens w:val="0"/>
              <w:ind w:left="-78" w:right="-78"/>
              <w:jc w:val="right"/>
              <w:rPr>
                <w:b/>
              </w:rPr>
            </w:pPr>
            <w:r w:rsidRPr="007765BE">
              <w:rPr>
                <w:b/>
              </w:rPr>
              <w:t>323500,0</w:t>
            </w:r>
          </w:p>
        </w:tc>
        <w:tc>
          <w:tcPr>
            <w:tcW w:w="757" w:type="dxa"/>
            <w:shd w:val="clear" w:color="auto" w:fill="auto"/>
          </w:tcPr>
          <w:p w:rsidR="002E63E3" w:rsidRPr="007765BE" w:rsidRDefault="002E63E3" w:rsidP="00230A2C">
            <w:pPr>
              <w:suppressAutoHyphens w:val="0"/>
              <w:jc w:val="right"/>
            </w:pPr>
            <w:r w:rsidRPr="007765BE">
              <w:rPr>
                <w:b/>
              </w:rPr>
              <w:t>0,00</w:t>
            </w:r>
          </w:p>
        </w:tc>
        <w:tc>
          <w:tcPr>
            <w:tcW w:w="770" w:type="dxa"/>
            <w:shd w:val="clear" w:color="auto" w:fill="auto"/>
          </w:tcPr>
          <w:p w:rsidR="002E63E3" w:rsidRPr="007765BE" w:rsidRDefault="002E63E3" w:rsidP="00230A2C">
            <w:pPr>
              <w:suppressAutoHyphens w:val="0"/>
              <w:ind w:left="-78" w:right="-78"/>
              <w:jc w:val="right"/>
              <w:rPr>
                <w:b/>
              </w:rPr>
            </w:pPr>
            <w:r w:rsidRPr="007765BE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E63E3" w:rsidRPr="007765BE" w:rsidRDefault="002E63E3" w:rsidP="00230A2C">
            <w:pPr>
              <w:suppressAutoHyphens w:val="0"/>
              <w:rPr>
                <w:b/>
              </w:rPr>
            </w:pPr>
            <w:r w:rsidRPr="007765BE">
              <w:rPr>
                <w:b/>
                <w:szCs w:val="28"/>
              </w:rPr>
              <w:t>242600,0</w:t>
            </w:r>
          </w:p>
        </w:tc>
        <w:tc>
          <w:tcPr>
            <w:tcW w:w="1506" w:type="dxa"/>
            <w:shd w:val="clear" w:color="auto" w:fill="auto"/>
          </w:tcPr>
          <w:p w:rsidR="002E63E3" w:rsidRPr="007765BE" w:rsidRDefault="002E63E3" w:rsidP="00230A2C">
            <w:pPr>
              <w:suppressAutoHyphens w:val="0"/>
              <w:jc w:val="center"/>
              <w:rPr>
                <w:b/>
              </w:rPr>
            </w:pPr>
            <w:r w:rsidRPr="007765BE">
              <w:rPr>
                <w:b/>
                <w:szCs w:val="28"/>
              </w:rPr>
              <w:t>14322620,00 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2E63E3" w:rsidRPr="007765BE" w:rsidRDefault="002E63E3" w:rsidP="00230A2C">
            <w:pPr>
              <w:suppressAutoHyphens w:val="0"/>
              <w:ind w:left="-89" w:right="-103"/>
              <w:jc w:val="center"/>
            </w:pPr>
            <w:r w:rsidRPr="007765BE">
              <w:t>Благ</w:t>
            </w:r>
            <w:r w:rsidRPr="007765BE">
              <w:t>о</w:t>
            </w:r>
            <w:r w:rsidRPr="007765BE">
              <w:t>устройство обществе</w:t>
            </w:r>
            <w:r w:rsidRPr="007765BE">
              <w:t>н</w:t>
            </w:r>
            <w:r w:rsidRPr="007765BE">
              <w:t>ных терр</w:t>
            </w:r>
            <w:r w:rsidRPr="007765BE">
              <w:t>и</w:t>
            </w:r>
            <w:r w:rsidRPr="007765BE">
              <w:t>торий – 1 ед;</w:t>
            </w:r>
          </w:p>
          <w:p w:rsidR="002E63E3" w:rsidRPr="007765BE" w:rsidRDefault="002E63E3" w:rsidP="00230A2C">
            <w:pPr>
              <w:suppressAutoHyphens w:val="0"/>
              <w:jc w:val="center"/>
              <w:rPr>
                <w:bCs/>
              </w:rPr>
            </w:pPr>
            <w:r w:rsidRPr="007765BE">
              <w:rPr>
                <w:bCs/>
              </w:rPr>
              <w:t>дизайн-проект благ</w:t>
            </w:r>
            <w:r w:rsidRPr="007765BE">
              <w:rPr>
                <w:bCs/>
              </w:rPr>
              <w:t>о</w:t>
            </w:r>
            <w:r w:rsidRPr="007765BE">
              <w:rPr>
                <w:bCs/>
              </w:rPr>
              <w:t>устро</w:t>
            </w:r>
            <w:r w:rsidRPr="007765BE">
              <w:rPr>
                <w:bCs/>
              </w:rPr>
              <w:t>й</w:t>
            </w:r>
            <w:r w:rsidRPr="007765BE">
              <w:rPr>
                <w:bCs/>
              </w:rPr>
              <w:t>ства о</w:t>
            </w:r>
            <w:r w:rsidRPr="007765BE">
              <w:rPr>
                <w:bCs/>
              </w:rPr>
              <w:t>б</w:t>
            </w:r>
            <w:r w:rsidRPr="007765BE">
              <w:rPr>
                <w:bCs/>
              </w:rPr>
              <w:t>ществе</w:t>
            </w:r>
            <w:r w:rsidRPr="007765BE">
              <w:rPr>
                <w:bCs/>
              </w:rPr>
              <w:t>н</w:t>
            </w:r>
            <w:r w:rsidRPr="007765BE">
              <w:rPr>
                <w:bCs/>
              </w:rPr>
              <w:t>ных те</w:t>
            </w:r>
            <w:r w:rsidRPr="007765BE">
              <w:rPr>
                <w:bCs/>
              </w:rPr>
              <w:t>р</w:t>
            </w:r>
            <w:r w:rsidRPr="007765BE">
              <w:rPr>
                <w:bCs/>
              </w:rPr>
              <w:t>рит</w:t>
            </w:r>
            <w:r w:rsidRPr="007765BE">
              <w:rPr>
                <w:bCs/>
              </w:rPr>
              <w:t>о</w:t>
            </w:r>
            <w:r w:rsidRPr="007765BE">
              <w:rPr>
                <w:bCs/>
              </w:rPr>
              <w:t>рий –</w:t>
            </w:r>
            <w:r w:rsidRPr="007765BE">
              <w:rPr>
                <w:bCs/>
              </w:rPr>
              <w:lastRenderedPageBreak/>
              <w:t>1 ед,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2E63E3" w:rsidRPr="007765BE" w:rsidRDefault="002E63E3" w:rsidP="00230A2C">
            <w:pPr>
              <w:suppressAutoHyphens w:val="0"/>
              <w:jc w:val="center"/>
            </w:pPr>
            <w:r w:rsidRPr="007765BE">
              <w:lastRenderedPageBreak/>
              <w:t>админ</w:t>
            </w:r>
            <w:r w:rsidRPr="007765BE">
              <w:t>и</w:t>
            </w:r>
            <w:r w:rsidRPr="007765BE">
              <w:t>страция Щербино</w:t>
            </w:r>
            <w:r w:rsidRPr="007765BE">
              <w:t>в</w:t>
            </w:r>
            <w:r w:rsidRPr="007765BE">
              <w:t>ского сел</w:t>
            </w:r>
            <w:r w:rsidRPr="007765BE">
              <w:t>ь</w:t>
            </w:r>
            <w:r w:rsidRPr="007765BE">
              <w:t>ского пос</w:t>
            </w:r>
            <w:r w:rsidRPr="007765BE">
              <w:t>е</w:t>
            </w:r>
            <w:r w:rsidRPr="007765BE">
              <w:t>ления Щербино</w:t>
            </w:r>
            <w:r w:rsidRPr="007765BE">
              <w:t>в</w:t>
            </w:r>
            <w:r w:rsidRPr="007765BE">
              <w:t>ского ра</w:t>
            </w:r>
            <w:r w:rsidRPr="007765BE">
              <w:t>й</w:t>
            </w:r>
            <w:r w:rsidRPr="007765BE">
              <w:t>она</w:t>
            </w:r>
          </w:p>
        </w:tc>
      </w:tr>
      <w:tr w:rsidR="002E63E3" w:rsidRPr="007765BE" w:rsidTr="00230A2C">
        <w:trPr>
          <w:trHeight w:val="510"/>
        </w:trPr>
        <w:tc>
          <w:tcPr>
            <w:tcW w:w="491" w:type="dxa"/>
            <w:vMerge/>
            <w:shd w:val="clear" w:color="auto" w:fill="auto"/>
          </w:tcPr>
          <w:p w:rsidR="002E63E3" w:rsidRPr="007765BE" w:rsidRDefault="002E63E3" w:rsidP="002E63E3">
            <w:pPr>
              <w:rPr>
                <w:bCs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E63E3" w:rsidRPr="007765BE" w:rsidRDefault="002E63E3" w:rsidP="002E63E3">
            <w:pPr>
              <w:ind w:right="-40"/>
            </w:pPr>
          </w:p>
        </w:tc>
        <w:tc>
          <w:tcPr>
            <w:tcW w:w="1613" w:type="dxa"/>
            <w:shd w:val="clear" w:color="auto" w:fill="auto"/>
          </w:tcPr>
          <w:p w:rsidR="002E63E3" w:rsidRPr="007765BE" w:rsidRDefault="002E63E3" w:rsidP="002E63E3">
            <w:pPr>
              <w:pStyle w:val="ConsPlusNormal"/>
              <w:tabs>
                <w:tab w:val="left" w:pos="-108"/>
              </w:tabs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65B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71" w:type="dxa"/>
            <w:shd w:val="clear" w:color="auto" w:fill="auto"/>
          </w:tcPr>
          <w:p w:rsidR="002E63E3" w:rsidRPr="007765BE" w:rsidRDefault="002E63E3" w:rsidP="002E63E3">
            <w:pPr>
              <w:jc w:val="right"/>
            </w:pPr>
            <w:r w:rsidRPr="007765BE">
              <w:rPr>
                <w:bCs/>
              </w:rPr>
              <w:t>2 284 720,00</w:t>
            </w:r>
          </w:p>
        </w:tc>
        <w:tc>
          <w:tcPr>
            <w:tcW w:w="700" w:type="dxa"/>
            <w:shd w:val="clear" w:color="auto" w:fill="auto"/>
          </w:tcPr>
          <w:p w:rsidR="002E63E3" w:rsidRPr="007765BE" w:rsidRDefault="002E63E3" w:rsidP="002E63E3">
            <w:r w:rsidRPr="007765BE">
              <w:t>0,00</w:t>
            </w:r>
          </w:p>
        </w:tc>
        <w:tc>
          <w:tcPr>
            <w:tcW w:w="700" w:type="dxa"/>
            <w:shd w:val="clear" w:color="auto" w:fill="auto"/>
          </w:tcPr>
          <w:p w:rsidR="002E63E3" w:rsidRPr="007765BE" w:rsidRDefault="002E63E3" w:rsidP="002E63E3">
            <w:r w:rsidRPr="007765BE">
              <w:t>0,00</w:t>
            </w:r>
          </w:p>
        </w:tc>
        <w:tc>
          <w:tcPr>
            <w:tcW w:w="991" w:type="dxa"/>
            <w:shd w:val="clear" w:color="auto" w:fill="auto"/>
          </w:tcPr>
          <w:p w:rsidR="002E63E3" w:rsidRPr="007765BE" w:rsidRDefault="002E63E3" w:rsidP="002E63E3">
            <w:pPr>
              <w:ind w:left="-78" w:right="-78"/>
              <w:jc w:val="right"/>
            </w:pPr>
            <w:r w:rsidRPr="007765BE">
              <w:t>323500,0</w:t>
            </w:r>
          </w:p>
        </w:tc>
        <w:tc>
          <w:tcPr>
            <w:tcW w:w="757" w:type="dxa"/>
            <w:shd w:val="clear" w:color="auto" w:fill="auto"/>
          </w:tcPr>
          <w:p w:rsidR="002E63E3" w:rsidRPr="007765BE" w:rsidRDefault="002E63E3" w:rsidP="002E63E3">
            <w:pPr>
              <w:jc w:val="right"/>
            </w:pPr>
            <w:r w:rsidRPr="007765BE">
              <w:t>0,00</w:t>
            </w:r>
          </w:p>
        </w:tc>
        <w:tc>
          <w:tcPr>
            <w:tcW w:w="770" w:type="dxa"/>
            <w:shd w:val="clear" w:color="auto" w:fill="auto"/>
          </w:tcPr>
          <w:p w:rsidR="002E63E3" w:rsidRPr="007765BE" w:rsidRDefault="002E63E3" w:rsidP="002E63E3">
            <w:pPr>
              <w:ind w:left="-78" w:right="-78"/>
              <w:jc w:val="right"/>
            </w:pPr>
            <w:r w:rsidRPr="007765BE">
              <w:t>0,0</w:t>
            </w:r>
          </w:p>
        </w:tc>
        <w:tc>
          <w:tcPr>
            <w:tcW w:w="1134" w:type="dxa"/>
            <w:shd w:val="clear" w:color="auto" w:fill="auto"/>
          </w:tcPr>
          <w:p w:rsidR="002E63E3" w:rsidRPr="007765BE" w:rsidRDefault="002E63E3" w:rsidP="002E63E3">
            <w:r w:rsidRPr="007765BE">
              <w:rPr>
                <w:szCs w:val="28"/>
              </w:rPr>
              <w:t>242600,0</w:t>
            </w:r>
          </w:p>
        </w:tc>
        <w:tc>
          <w:tcPr>
            <w:tcW w:w="1506" w:type="dxa"/>
            <w:shd w:val="clear" w:color="auto" w:fill="auto"/>
          </w:tcPr>
          <w:p w:rsidR="002E63E3" w:rsidRPr="007765BE" w:rsidRDefault="002E63E3" w:rsidP="002E63E3">
            <w:pPr>
              <w:jc w:val="center"/>
            </w:pPr>
            <w:r w:rsidRPr="007765BE">
              <w:rPr>
                <w:szCs w:val="28"/>
              </w:rPr>
              <w:t>1 718 620,00 </w:t>
            </w:r>
          </w:p>
        </w:tc>
        <w:tc>
          <w:tcPr>
            <w:tcW w:w="1320" w:type="dxa"/>
            <w:vMerge/>
            <w:shd w:val="clear" w:color="auto" w:fill="auto"/>
          </w:tcPr>
          <w:p w:rsidR="002E63E3" w:rsidRPr="007765BE" w:rsidRDefault="002E63E3" w:rsidP="002E63E3">
            <w:pPr>
              <w:rPr>
                <w:bCs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2E63E3" w:rsidRPr="007765BE" w:rsidRDefault="002E63E3" w:rsidP="002E63E3">
            <w:pPr>
              <w:rPr>
                <w:bCs/>
              </w:rPr>
            </w:pPr>
          </w:p>
        </w:tc>
      </w:tr>
      <w:tr w:rsidR="002E63E3" w:rsidRPr="007765BE" w:rsidTr="00230A2C">
        <w:trPr>
          <w:trHeight w:val="525"/>
        </w:trPr>
        <w:tc>
          <w:tcPr>
            <w:tcW w:w="491" w:type="dxa"/>
            <w:vMerge/>
            <w:shd w:val="clear" w:color="auto" w:fill="auto"/>
          </w:tcPr>
          <w:p w:rsidR="002E63E3" w:rsidRPr="007765BE" w:rsidRDefault="002E63E3" w:rsidP="002E63E3">
            <w:pPr>
              <w:rPr>
                <w:bCs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E63E3" w:rsidRPr="007765BE" w:rsidRDefault="002E63E3" w:rsidP="002E63E3">
            <w:pPr>
              <w:ind w:right="-40"/>
            </w:pPr>
          </w:p>
        </w:tc>
        <w:tc>
          <w:tcPr>
            <w:tcW w:w="1613" w:type="dxa"/>
            <w:shd w:val="clear" w:color="auto" w:fill="auto"/>
          </w:tcPr>
          <w:p w:rsidR="002E63E3" w:rsidRPr="007765BE" w:rsidRDefault="002E63E3" w:rsidP="002E63E3">
            <w:pPr>
              <w:pStyle w:val="ConsPlusNormal"/>
              <w:tabs>
                <w:tab w:val="left" w:pos="-108"/>
              </w:tabs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65BE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471" w:type="dxa"/>
            <w:shd w:val="clear" w:color="auto" w:fill="auto"/>
          </w:tcPr>
          <w:p w:rsidR="002E63E3" w:rsidRPr="007765BE" w:rsidRDefault="002E63E3" w:rsidP="002E63E3">
            <w:pPr>
              <w:jc w:val="center"/>
            </w:pPr>
          </w:p>
        </w:tc>
        <w:tc>
          <w:tcPr>
            <w:tcW w:w="700" w:type="dxa"/>
            <w:shd w:val="clear" w:color="auto" w:fill="auto"/>
          </w:tcPr>
          <w:p w:rsidR="002E63E3" w:rsidRPr="007765BE" w:rsidRDefault="002E63E3" w:rsidP="002E63E3">
            <w:pPr>
              <w:jc w:val="center"/>
            </w:pPr>
          </w:p>
        </w:tc>
        <w:tc>
          <w:tcPr>
            <w:tcW w:w="700" w:type="dxa"/>
            <w:shd w:val="clear" w:color="auto" w:fill="auto"/>
          </w:tcPr>
          <w:p w:rsidR="002E63E3" w:rsidRPr="007765BE" w:rsidRDefault="002E63E3" w:rsidP="002E63E3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2E63E3" w:rsidRPr="007765BE" w:rsidRDefault="002E63E3" w:rsidP="002E63E3">
            <w:pPr>
              <w:jc w:val="right"/>
            </w:pPr>
          </w:p>
        </w:tc>
        <w:tc>
          <w:tcPr>
            <w:tcW w:w="757" w:type="dxa"/>
            <w:shd w:val="clear" w:color="auto" w:fill="auto"/>
          </w:tcPr>
          <w:p w:rsidR="002E63E3" w:rsidRPr="007765BE" w:rsidRDefault="002E63E3" w:rsidP="002E63E3">
            <w:pPr>
              <w:jc w:val="right"/>
            </w:pPr>
          </w:p>
        </w:tc>
        <w:tc>
          <w:tcPr>
            <w:tcW w:w="770" w:type="dxa"/>
            <w:shd w:val="clear" w:color="auto" w:fill="auto"/>
          </w:tcPr>
          <w:p w:rsidR="002E63E3" w:rsidRPr="007765BE" w:rsidRDefault="002E63E3" w:rsidP="002E63E3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2E63E3" w:rsidRPr="007765BE" w:rsidRDefault="002E63E3" w:rsidP="002E63E3">
            <w:pPr>
              <w:jc w:val="right"/>
            </w:pPr>
          </w:p>
        </w:tc>
        <w:tc>
          <w:tcPr>
            <w:tcW w:w="1506" w:type="dxa"/>
            <w:shd w:val="clear" w:color="auto" w:fill="auto"/>
          </w:tcPr>
          <w:p w:rsidR="002E63E3" w:rsidRPr="007765BE" w:rsidRDefault="002E63E3" w:rsidP="002E63E3">
            <w:pPr>
              <w:jc w:val="right"/>
            </w:pPr>
          </w:p>
        </w:tc>
        <w:tc>
          <w:tcPr>
            <w:tcW w:w="1320" w:type="dxa"/>
            <w:vMerge/>
            <w:shd w:val="clear" w:color="auto" w:fill="auto"/>
          </w:tcPr>
          <w:p w:rsidR="002E63E3" w:rsidRPr="007765BE" w:rsidRDefault="002E63E3" w:rsidP="002E63E3">
            <w:pPr>
              <w:rPr>
                <w:bCs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2E63E3" w:rsidRPr="007765BE" w:rsidRDefault="002E63E3" w:rsidP="002E63E3">
            <w:pPr>
              <w:rPr>
                <w:bCs/>
              </w:rPr>
            </w:pPr>
          </w:p>
        </w:tc>
      </w:tr>
      <w:tr w:rsidR="002E63E3" w:rsidRPr="007765BE" w:rsidTr="00230A2C">
        <w:trPr>
          <w:trHeight w:val="540"/>
        </w:trPr>
        <w:tc>
          <w:tcPr>
            <w:tcW w:w="491" w:type="dxa"/>
            <w:vMerge/>
            <w:shd w:val="clear" w:color="auto" w:fill="auto"/>
          </w:tcPr>
          <w:p w:rsidR="002E63E3" w:rsidRPr="007765BE" w:rsidRDefault="002E63E3" w:rsidP="002E63E3">
            <w:pPr>
              <w:rPr>
                <w:bCs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E63E3" w:rsidRPr="007765BE" w:rsidRDefault="002E63E3" w:rsidP="002E63E3">
            <w:pPr>
              <w:ind w:right="-40"/>
            </w:pPr>
          </w:p>
        </w:tc>
        <w:tc>
          <w:tcPr>
            <w:tcW w:w="1613" w:type="dxa"/>
            <w:shd w:val="clear" w:color="auto" w:fill="auto"/>
          </w:tcPr>
          <w:p w:rsidR="002E63E3" w:rsidRPr="007765BE" w:rsidRDefault="002E63E3" w:rsidP="002E63E3">
            <w:pPr>
              <w:pStyle w:val="ConsPlusNormal"/>
              <w:tabs>
                <w:tab w:val="left" w:pos="-108"/>
              </w:tabs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65BE">
              <w:rPr>
                <w:rFonts w:ascii="Times New Roman" w:hAnsi="Times New Roman" w:cs="Times New Roman"/>
                <w:sz w:val="22"/>
                <w:szCs w:val="22"/>
              </w:rPr>
              <w:t>федеральный бю</w:t>
            </w:r>
            <w:r w:rsidRPr="007765B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765BE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</w:p>
        </w:tc>
        <w:tc>
          <w:tcPr>
            <w:tcW w:w="1471" w:type="dxa"/>
            <w:shd w:val="clear" w:color="auto" w:fill="auto"/>
          </w:tcPr>
          <w:p w:rsidR="002E63E3" w:rsidRPr="007765BE" w:rsidRDefault="002E63E3" w:rsidP="002E63E3">
            <w:pPr>
              <w:jc w:val="center"/>
            </w:pPr>
          </w:p>
        </w:tc>
        <w:tc>
          <w:tcPr>
            <w:tcW w:w="700" w:type="dxa"/>
            <w:shd w:val="clear" w:color="auto" w:fill="auto"/>
          </w:tcPr>
          <w:p w:rsidR="002E63E3" w:rsidRPr="007765BE" w:rsidRDefault="002E63E3" w:rsidP="002E63E3">
            <w:pPr>
              <w:jc w:val="center"/>
            </w:pPr>
          </w:p>
        </w:tc>
        <w:tc>
          <w:tcPr>
            <w:tcW w:w="700" w:type="dxa"/>
            <w:shd w:val="clear" w:color="auto" w:fill="auto"/>
          </w:tcPr>
          <w:p w:rsidR="002E63E3" w:rsidRPr="007765BE" w:rsidRDefault="002E63E3" w:rsidP="002E63E3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2E63E3" w:rsidRPr="007765BE" w:rsidRDefault="002E63E3" w:rsidP="002E63E3">
            <w:pPr>
              <w:jc w:val="right"/>
            </w:pPr>
          </w:p>
        </w:tc>
        <w:tc>
          <w:tcPr>
            <w:tcW w:w="757" w:type="dxa"/>
            <w:shd w:val="clear" w:color="auto" w:fill="auto"/>
          </w:tcPr>
          <w:p w:rsidR="002E63E3" w:rsidRPr="007765BE" w:rsidRDefault="002E63E3" w:rsidP="002E63E3">
            <w:pPr>
              <w:jc w:val="right"/>
            </w:pPr>
          </w:p>
        </w:tc>
        <w:tc>
          <w:tcPr>
            <w:tcW w:w="770" w:type="dxa"/>
            <w:shd w:val="clear" w:color="auto" w:fill="auto"/>
          </w:tcPr>
          <w:p w:rsidR="002E63E3" w:rsidRPr="007765BE" w:rsidRDefault="002E63E3" w:rsidP="002E63E3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2E63E3" w:rsidRPr="007765BE" w:rsidRDefault="002E63E3" w:rsidP="002E63E3">
            <w:pPr>
              <w:jc w:val="right"/>
            </w:pPr>
          </w:p>
        </w:tc>
        <w:tc>
          <w:tcPr>
            <w:tcW w:w="1506" w:type="dxa"/>
            <w:shd w:val="clear" w:color="auto" w:fill="auto"/>
          </w:tcPr>
          <w:p w:rsidR="002E63E3" w:rsidRPr="007765BE" w:rsidRDefault="002E63E3" w:rsidP="002E63E3">
            <w:pPr>
              <w:jc w:val="right"/>
            </w:pPr>
          </w:p>
        </w:tc>
        <w:tc>
          <w:tcPr>
            <w:tcW w:w="1320" w:type="dxa"/>
            <w:vMerge/>
            <w:shd w:val="clear" w:color="auto" w:fill="auto"/>
          </w:tcPr>
          <w:p w:rsidR="002E63E3" w:rsidRPr="007765BE" w:rsidRDefault="002E63E3" w:rsidP="002E63E3">
            <w:pPr>
              <w:rPr>
                <w:bCs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2E63E3" w:rsidRPr="007765BE" w:rsidRDefault="002E63E3" w:rsidP="002E63E3">
            <w:pPr>
              <w:rPr>
                <w:bCs/>
              </w:rPr>
            </w:pPr>
          </w:p>
        </w:tc>
      </w:tr>
      <w:tr w:rsidR="002E63E3" w:rsidRPr="007765BE" w:rsidTr="00230A2C">
        <w:trPr>
          <w:trHeight w:val="701"/>
        </w:trPr>
        <w:tc>
          <w:tcPr>
            <w:tcW w:w="491" w:type="dxa"/>
            <w:vMerge/>
            <w:shd w:val="clear" w:color="auto" w:fill="auto"/>
          </w:tcPr>
          <w:p w:rsidR="002E63E3" w:rsidRPr="007765BE" w:rsidRDefault="002E63E3" w:rsidP="002E63E3">
            <w:pPr>
              <w:rPr>
                <w:bCs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E63E3" w:rsidRPr="007765BE" w:rsidRDefault="002E63E3" w:rsidP="002E63E3">
            <w:pPr>
              <w:ind w:right="-40"/>
            </w:pPr>
          </w:p>
        </w:tc>
        <w:tc>
          <w:tcPr>
            <w:tcW w:w="1613" w:type="dxa"/>
            <w:shd w:val="clear" w:color="auto" w:fill="auto"/>
          </w:tcPr>
          <w:p w:rsidR="002E63E3" w:rsidRPr="007765BE" w:rsidRDefault="002E63E3" w:rsidP="002E63E3">
            <w:pPr>
              <w:pStyle w:val="ConsPlusNormal"/>
              <w:tabs>
                <w:tab w:val="left" w:pos="-108"/>
              </w:tabs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65BE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71" w:type="dxa"/>
            <w:shd w:val="clear" w:color="auto" w:fill="auto"/>
          </w:tcPr>
          <w:p w:rsidR="002E63E3" w:rsidRPr="007765BE" w:rsidRDefault="002E63E3" w:rsidP="002E63E3">
            <w:pPr>
              <w:jc w:val="center"/>
              <w:rPr>
                <w:b/>
              </w:rPr>
            </w:pPr>
            <w:r w:rsidRPr="007765BE">
              <w:rPr>
                <w:b/>
              </w:rPr>
              <w:t>-</w:t>
            </w:r>
          </w:p>
        </w:tc>
        <w:tc>
          <w:tcPr>
            <w:tcW w:w="700" w:type="dxa"/>
            <w:shd w:val="clear" w:color="auto" w:fill="auto"/>
          </w:tcPr>
          <w:p w:rsidR="002E63E3" w:rsidRPr="007765BE" w:rsidRDefault="002E63E3" w:rsidP="002E63E3">
            <w:pPr>
              <w:jc w:val="center"/>
            </w:pPr>
          </w:p>
        </w:tc>
        <w:tc>
          <w:tcPr>
            <w:tcW w:w="700" w:type="dxa"/>
            <w:shd w:val="clear" w:color="auto" w:fill="auto"/>
          </w:tcPr>
          <w:p w:rsidR="002E63E3" w:rsidRPr="007765BE" w:rsidRDefault="002E63E3" w:rsidP="002E63E3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2E63E3" w:rsidRPr="007765BE" w:rsidRDefault="002E63E3" w:rsidP="002E63E3">
            <w:pPr>
              <w:jc w:val="right"/>
            </w:pPr>
          </w:p>
        </w:tc>
        <w:tc>
          <w:tcPr>
            <w:tcW w:w="757" w:type="dxa"/>
            <w:shd w:val="clear" w:color="auto" w:fill="auto"/>
          </w:tcPr>
          <w:p w:rsidR="002E63E3" w:rsidRPr="007765BE" w:rsidRDefault="002E63E3" w:rsidP="002E63E3">
            <w:pPr>
              <w:jc w:val="right"/>
            </w:pPr>
          </w:p>
        </w:tc>
        <w:tc>
          <w:tcPr>
            <w:tcW w:w="770" w:type="dxa"/>
            <w:shd w:val="clear" w:color="auto" w:fill="auto"/>
          </w:tcPr>
          <w:p w:rsidR="002E63E3" w:rsidRPr="007765BE" w:rsidRDefault="002E63E3" w:rsidP="002E63E3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2E63E3" w:rsidRPr="007765BE" w:rsidRDefault="002E63E3" w:rsidP="002E63E3">
            <w:pPr>
              <w:jc w:val="right"/>
            </w:pPr>
          </w:p>
        </w:tc>
        <w:tc>
          <w:tcPr>
            <w:tcW w:w="1506" w:type="dxa"/>
            <w:shd w:val="clear" w:color="auto" w:fill="auto"/>
          </w:tcPr>
          <w:p w:rsidR="002E63E3" w:rsidRPr="007765BE" w:rsidRDefault="002E63E3" w:rsidP="002E63E3">
            <w:pPr>
              <w:jc w:val="right"/>
            </w:pPr>
          </w:p>
        </w:tc>
        <w:tc>
          <w:tcPr>
            <w:tcW w:w="1320" w:type="dxa"/>
            <w:vMerge/>
            <w:shd w:val="clear" w:color="auto" w:fill="auto"/>
          </w:tcPr>
          <w:p w:rsidR="002E63E3" w:rsidRPr="007765BE" w:rsidRDefault="002E63E3" w:rsidP="002E63E3">
            <w:pPr>
              <w:rPr>
                <w:bCs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2E63E3" w:rsidRPr="007765BE" w:rsidRDefault="002E63E3" w:rsidP="002E63E3">
            <w:pPr>
              <w:rPr>
                <w:bCs/>
              </w:rPr>
            </w:pPr>
          </w:p>
        </w:tc>
      </w:tr>
      <w:tr w:rsidR="002E63E3" w:rsidRPr="007765BE" w:rsidTr="00230A2C">
        <w:trPr>
          <w:trHeight w:val="300"/>
        </w:trPr>
        <w:tc>
          <w:tcPr>
            <w:tcW w:w="491" w:type="dxa"/>
            <w:vMerge w:val="restart"/>
            <w:shd w:val="clear" w:color="auto" w:fill="auto"/>
          </w:tcPr>
          <w:p w:rsidR="002E63E3" w:rsidRPr="007765BE" w:rsidRDefault="002E63E3" w:rsidP="002E63E3">
            <w:pPr>
              <w:rPr>
                <w:bCs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2E63E3" w:rsidRPr="007765BE" w:rsidRDefault="002E63E3" w:rsidP="002E63E3">
            <w:pPr>
              <w:rPr>
                <w:bCs/>
              </w:rPr>
            </w:pPr>
            <w:r w:rsidRPr="007765BE">
              <w:rPr>
                <w:b/>
              </w:rPr>
              <w:t>ИТОГО</w:t>
            </w:r>
          </w:p>
        </w:tc>
        <w:tc>
          <w:tcPr>
            <w:tcW w:w="1613" w:type="dxa"/>
            <w:shd w:val="clear" w:color="auto" w:fill="auto"/>
          </w:tcPr>
          <w:p w:rsidR="002E63E3" w:rsidRPr="007765BE" w:rsidRDefault="002E63E3" w:rsidP="002E63E3">
            <w:pPr>
              <w:ind w:left="-108" w:right="-108"/>
              <w:rPr>
                <w:b/>
              </w:rPr>
            </w:pPr>
            <w:r w:rsidRPr="007765BE">
              <w:rPr>
                <w:b/>
              </w:rPr>
              <w:t>всего</w:t>
            </w:r>
          </w:p>
        </w:tc>
        <w:tc>
          <w:tcPr>
            <w:tcW w:w="1471" w:type="dxa"/>
            <w:shd w:val="clear" w:color="auto" w:fill="auto"/>
          </w:tcPr>
          <w:p w:rsidR="002E63E3" w:rsidRPr="007765BE" w:rsidRDefault="002E63E3" w:rsidP="00230A2C">
            <w:pPr>
              <w:ind w:left="-37" w:right="-108"/>
              <w:jc w:val="right"/>
              <w:rPr>
                <w:b/>
              </w:rPr>
            </w:pPr>
            <w:r w:rsidRPr="007765BE">
              <w:rPr>
                <w:b/>
                <w:bCs/>
              </w:rPr>
              <w:t>14 888720,00</w:t>
            </w:r>
          </w:p>
        </w:tc>
        <w:tc>
          <w:tcPr>
            <w:tcW w:w="700" w:type="dxa"/>
            <w:shd w:val="clear" w:color="auto" w:fill="auto"/>
          </w:tcPr>
          <w:p w:rsidR="002E63E3" w:rsidRPr="007765BE" w:rsidRDefault="002E63E3" w:rsidP="002E63E3">
            <w:pPr>
              <w:rPr>
                <w:b/>
              </w:rPr>
            </w:pPr>
            <w:r w:rsidRPr="007765BE">
              <w:rPr>
                <w:b/>
              </w:rPr>
              <w:t>0,00</w:t>
            </w:r>
          </w:p>
        </w:tc>
        <w:tc>
          <w:tcPr>
            <w:tcW w:w="700" w:type="dxa"/>
            <w:shd w:val="clear" w:color="auto" w:fill="auto"/>
          </w:tcPr>
          <w:p w:rsidR="002E63E3" w:rsidRPr="007765BE" w:rsidRDefault="002E63E3" w:rsidP="002E63E3">
            <w:pPr>
              <w:rPr>
                <w:b/>
              </w:rPr>
            </w:pPr>
            <w:r w:rsidRPr="007765BE">
              <w:rPr>
                <w:b/>
              </w:rPr>
              <w:t>0,00</w:t>
            </w:r>
          </w:p>
        </w:tc>
        <w:tc>
          <w:tcPr>
            <w:tcW w:w="991" w:type="dxa"/>
            <w:shd w:val="clear" w:color="auto" w:fill="auto"/>
          </w:tcPr>
          <w:p w:rsidR="002E63E3" w:rsidRPr="007765BE" w:rsidRDefault="002E63E3" w:rsidP="00230A2C">
            <w:pPr>
              <w:ind w:left="-108" w:right="-105"/>
              <w:jc w:val="center"/>
            </w:pPr>
            <w:r w:rsidRPr="007765BE">
              <w:rPr>
                <w:b/>
              </w:rPr>
              <w:t>323500,0</w:t>
            </w:r>
          </w:p>
        </w:tc>
        <w:tc>
          <w:tcPr>
            <w:tcW w:w="757" w:type="dxa"/>
            <w:shd w:val="clear" w:color="auto" w:fill="auto"/>
          </w:tcPr>
          <w:p w:rsidR="002E63E3" w:rsidRPr="007765BE" w:rsidRDefault="002E63E3" w:rsidP="002E63E3">
            <w:pPr>
              <w:ind w:left="-78" w:right="-78"/>
              <w:jc w:val="right"/>
              <w:rPr>
                <w:b/>
              </w:rPr>
            </w:pPr>
            <w:r w:rsidRPr="007765BE">
              <w:rPr>
                <w:b/>
              </w:rPr>
              <w:t>0,00</w:t>
            </w:r>
          </w:p>
        </w:tc>
        <w:tc>
          <w:tcPr>
            <w:tcW w:w="770" w:type="dxa"/>
            <w:shd w:val="clear" w:color="auto" w:fill="auto"/>
          </w:tcPr>
          <w:p w:rsidR="002E63E3" w:rsidRPr="007765BE" w:rsidRDefault="002E63E3" w:rsidP="002E63E3">
            <w:pPr>
              <w:ind w:left="-78" w:right="-78"/>
              <w:jc w:val="right"/>
              <w:rPr>
                <w:b/>
              </w:rPr>
            </w:pPr>
            <w:r w:rsidRPr="007765BE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E63E3" w:rsidRPr="007765BE" w:rsidRDefault="002E63E3" w:rsidP="002E63E3">
            <w:pPr>
              <w:rPr>
                <w:b/>
              </w:rPr>
            </w:pPr>
            <w:r w:rsidRPr="007765BE">
              <w:rPr>
                <w:b/>
                <w:szCs w:val="28"/>
              </w:rPr>
              <w:t>242600,0</w:t>
            </w:r>
          </w:p>
        </w:tc>
        <w:tc>
          <w:tcPr>
            <w:tcW w:w="1506" w:type="dxa"/>
            <w:shd w:val="clear" w:color="auto" w:fill="auto"/>
          </w:tcPr>
          <w:p w:rsidR="002E63E3" w:rsidRPr="007765BE" w:rsidRDefault="002E63E3" w:rsidP="002E63E3">
            <w:pPr>
              <w:ind w:left="-78" w:right="-78"/>
              <w:jc w:val="center"/>
              <w:rPr>
                <w:b/>
              </w:rPr>
            </w:pPr>
            <w:r w:rsidRPr="007765BE">
              <w:rPr>
                <w:b/>
                <w:szCs w:val="28"/>
              </w:rPr>
              <w:t>14322620,00 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2E63E3" w:rsidRPr="007765BE" w:rsidRDefault="002E63E3" w:rsidP="002E63E3">
            <w:pPr>
              <w:rPr>
                <w:bCs/>
              </w:rPr>
            </w:pPr>
          </w:p>
        </w:tc>
        <w:tc>
          <w:tcPr>
            <w:tcW w:w="1425" w:type="dxa"/>
            <w:vMerge w:val="restart"/>
            <w:shd w:val="clear" w:color="auto" w:fill="auto"/>
          </w:tcPr>
          <w:p w:rsidR="002E63E3" w:rsidRPr="007765BE" w:rsidRDefault="002E63E3" w:rsidP="002E63E3">
            <w:pPr>
              <w:rPr>
                <w:bCs/>
              </w:rPr>
            </w:pPr>
          </w:p>
        </w:tc>
      </w:tr>
      <w:tr w:rsidR="002E63E3" w:rsidRPr="007765BE" w:rsidTr="00230A2C">
        <w:trPr>
          <w:trHeight w:val="330"/>
        </w:trPr>
        <w:tc>
          <w:tcPr>
            <w:tcW w:w="491" w:type="dxa"/>
            <w:vMerge/>
            <w:shd w:val="clear" w:color="auto" w:fill="auto"/>
          </w:tcPr>
          <w:p w:rsidR="002E63E3" w:rsidRPr="007765BE" w:rsidRDefault="002E63E3" w:rsidP="002E63E3">
            <w:pPr>
              <w:rPr>
                <w:bCs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E63E3" w:rsidRPr="007765BE" w:rsidRDefault="002E63E3" w:rsidP="002E63E3">
            <w:pPr>
              <w:rPr>
                <w:b/>
              </w:rPr>
            </w:pPr>
          </w:p>
        </w:tc>
        <w:tc>
          <w:tcPr>
            <w:tcW w:w="1613" w:type="dxa"/>
            <w:shd w:val="clear" w:color="auto" w:fill="auto"/>
          </w:tcPr>
          <w:p w:rsidR="002E63E3" w:rsidRPr="007765BE" w:rsidRDefault="002E63E3" w:rsidP="002E63E3">
            <w:pPr>
              <w:ind w:left="-108" w:right="-108"/>
              <w:rPr>
                <w:b/>
              </w:rPr>
            </w:pPr>
            <w:r w:rsidRPr="007765BE">
              <w:rPr>
                <w:b/>
              </w:rPr>
              <w:t>местный бюджет</w:t>
            </w:r>
          </w:p>
        </w:tc>
        <w:tc>
          <w:tcPr>
            <w:tcW w:w="1471" w:type="dxa"/>
            <w:shd w:val="clear" w:color="auto" w:fill="auto"/>
          </w:tcPr>
          <w:p w:rsidR="002E63E3" w:rsidRPr="007765BE" w:rsidRDefault="002E63E3" w:rsidP="00230A2C">
            <w:pPr>
              <w:ind w:left="-37" w:right="-108"/>
              <w:jc w:val="right"/>
              <w:rPr>
                <w:b/>
              </w:rPr>
            </w:pPr>
            <w:r w:rsidRPr="007765BE">
              <w:rPr>
                <w:b/>
                <w:bCs/>
              </w:rPr>
              <w:t>2 284 720,00</w:t>
            </w:r>
          </w:p>
        </w:tc>
        <w:tc>
          <w:tcPr>
            <w:tcW w:w="700" w:type="dxa"/>
            <w:shd w:val="clear" w:color="auto" w:fill="auto"/>
          </w:tcPr>
          <w:p w:rsidR="002E63E3" w:rsidRPr="007765BE" w:rsidRDefault="002E63E3" w:rsidP="002E63E3">
            <w:r w:rsidRPr="007765BE">
              <w:t>0,00</w:t>
            </w:r>
          </w:p>
        </w:tc>
        <w:tc>
          <w:tcPr>
            <w:tcW w:w="700" w:type="dxa"/>
            <w:shd w:val="clear" w:color="auto" w:fill="auto"/>
          </w:tcPr>
          <w:p w:rsidR="002E63E3" w:rsidRPr="007765BE" w:rsidRDefault="002E63E3" w:rsidP="002E63E3">
            <w:r w:rsidRPr="007765BE">
              <w:t>0,00</w:t>
            </w:r>
          </w:p>
        </w:tc>
        <w:tc>
          <w:tcPr>
            <w:tcW w:w="991" w:type="dxa"/>
            <w:shd w:val="clear" w:color="auto" w:fill="auto"/>
          </w:tcPr>
          <w:p w:rsidR="002E63E3" w:rsidRPr="007765BE" w:rsidRDefault="002E63E3" w:rsidP="002E63E3">
            <w:pPr>
              <w:ind w:right="-205"/>
            </w:pPr>
            <w:r w:rsidRPr="007765BE">
              <w:rPr>
                <w:b/>
              </w:rPr>
              <w:t>323500,0</w:t>
            </w:r>
          </w:p>
        </w:tc>
        <w:tc>
          <w:tcPr>
            <w:tcW w:w="757" w:type="dxa"/>
            <w:shd w:val="clear" w:color="auto" w:fill="auto"/>
          </w:tcPr>
          <w:p w:rsidR="002E63E3" w:rsidRPr="007765BE" w:rsidRDefault="002E63E3" w:rsidP="002E63E3">
            <w:pPr>
              <w:ind w:left="-78" w:right="-78"/>
              <w:jc w:val="right"/>
              <w:rPr>
                <w:b/>
              </w:rPr>
            </w:pPr>
            <w:r w:rsidRPr="007765BE">
              <w:rPr>
                <w:b/>
              </w:rPr>
              <w:t>0,00</w:t>
            </w:r>
          </w:p>
        </w:tc>
        <w:tc>
          <w:tcPr>
            <w:tcW w:w="770" w:type="dxa"/>
            <w:shd w:val="clear" w:color="auto" w:fill="auto"/>
          </w:tcPr>
          <w:p w:rsidR="002E63E3" w:rsidRPr="007765BE" w:rsidRDefault="002E63E3" w:rsidP="002E63E3">
            <w:pPr>
              <w:ind w:left="-78" w:right="-78"/>
              <w:jc w:val="right"/>
              <w:rPr>
                <w:b/>
              </w:rPr>
            </w:pPr>
            <w:r w:rsidRPr="007765BE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E63E3" w:rsidRPr="007765BE" w:rsidRDefault="002E63E3" w:rsidP="002E63E3">
            <w:pPr>
              <w:rPr>
                <w:b/>
              </w:rPr>
            </w:pPr>
            <w:r w:rsidRPr="007765BE">
              <w:rPr>
                <w:b/>
                <w:szCs w:val="28"/>
              </w:rPr>
              <w:t>242600,0</w:t>
            </w:r>
          </w:p>
        </w:tc>
        <w:tc>
          <w:tcPr>
            <w:tcW w:w="1506" w:type="dxa"/>
            <w:shd w:val="clear" w:color="auto" w:fill="auto"/>
          </w:tcPr>
          <w:p w:rsidR="002E63E3" w:rsidRPr="007765BE" w:rsidRDefault="002E63E3" w:rsidP="002E63E3">
            <w:pPr>
              <w:jc w:val="center"/>
            </w:pPr>
            <w:r w:rsidRPr="007765BE">
              <w:rPr>
                <w:szCs w:val="28"/>
              </w:rPr>
              <w:t>1 718 620,00 </w:t>
            </w:r>
          </w:p>
        </w:tc>
        <w:tc>
          <w:tcPr>
            <w:tcW w:w="1320" w:type="dxa"/>
            <w:vMerge/>
            <w:shd w:val="clear" w:color="auto" w:fill="auto"/>
          </w:tcPr>
          <w:p w:rsidR="002E63E3" w:rsidRPr="007765BE" w:rsidRDefault="002E63E3" w:rsidP="002E63E3">
            <w:pPr>
              <w:rPr>
                <w:bCs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2E63E3" w:rsidRPr="007765BE" w:rsidRDefault="002E63E3" w:rsidP="002E63E3">
            <w:pPr>
              <w:rPr>
                <w:bCs/>
              </w:rPr>
            </w:pPr>
          </w:p>
        </w:tc>
      </w:tr>
      <w:tr w:rsidR="002E63E3" w:rsidRPr="007765BE" w:rsidTr="00230A2C">
        <w:trPr>
          <w:trHeight w:val="345"/>
        </w:trPr>
        <w:tc>
          <w:tcPr>
            <w:tcW w:w="491" w:type="dxa"/>
            <w:vMerge/>
            <w:shd w:val="clear" w:color="auto" w:fill="auto"/>
          </w:tcPr>
          <w:p w:rsidR="002E63E3" w:rsidRPr="007765BE" w:rsidRDefault="002E63E3" w:rsidP="002E63E3">
            <w:pPr>
              <w:rPr>
                <w:bCs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E63E3" w:rsidRPr="007765BE" w:rsidRDefault="002E63E3" w:rsidP="002E63E3">
            <w:pPr>
              <w:rPr>
                <w:b/>
              </w:rPr>
            </w:pPr>
          </w:p>
        </w:tc>
        <w:tc>
          <w:tcPr>
            <w:tcW w:w="1613" w:type="dxa"/>
            <w:shd w:val="clear" w:color="auto" w:fill="auto"/>
          </w:tcPr>
          <w:p w:rsidR="002E63E3" w:rsidRPr="007765BE" w:rsidRDefault="002E63E3" w:rsidP="002E63E3">
            <w:pPr>
              <w:ind w:left="-108" w:right="-108"/>
              <w:rPr>
                <w:b/>
              </w:rPr>
            </w:pPr>
            <w:r w:rsidRPr="007765BE">
              <w:rPr>
                <w:b/>
              </w:rPr>
              <w:t>краевой бюджет</w:t>
            </w:r>
          </w:p>
        </w:tc>
        <w:tc>
          <w:tcPr>
            <w:tcW w:w="1471" w:type="dxa"/>
            <w:shd w:val="clear" w:color="auto" w:fill="auto"/>
          </w:tcPr>
          <w:p w:rsidR="002E63E3" w:rsidRPr="007765BE" w:rsidRDefault="002E63E3" w:rsidP="002E63E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0" w:type="dxa"/>
            <w:shd w:val="clear" w:color="auto" w:fill="auto"/>
          </w:tcPr>
          <w:p w:rsidR="002E63E3" w:rsidRPr="007765BE" w:rsidRDefault="002E63E3" w:rsidP="002E63E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0" w:type="dxa"/>
            <w:shd w:val="clear" w:color="auto" w:fill="auto"/>
          </w:tcPr>
          <w:p w:rsidR="002E63E3" w:rsidRPr="007765BE" w:rsidRDefault="002E63E3" w:rsidP="002E63E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2E63E3" w:rsidRPr="007765BE" w:rsidRDefault="002E63E3" w:rsidP="002E63E3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757" w:type="dxa"/>
            <w:shd w:val="clear" w:color="auto" w:fill="auto"/>
          </w:tcPr>
          <w:p w:rsidR="002E63E3" w:rsidRPr="007765BE" w:rsidRDefault="002E63E3" w:rsidP="002E63E3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770" w:type="dxa"/>
            <w:shd w:val="clear" w:color="auto" w:fill="auto"/>
          </w:tcPr>
          <w:p w:rsidR="002E63E3" w:rsidRPr="007765BE" w:rsidRDefault="002E63E3" w:rsidP="002E63E3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2E63E3" w:rsidRPr="007765BE" w:rsidRDefault="002E63E3" w:rsidP="002E63E3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1506" w:type="dxa"/>
            <w:shd w:val="clear" w:color="auto" w:fill="auto"/>
          </w:tcPr>
          <w:p w:rsidR="002E63E3" w:rsidRPr="007765BE" w:rsidRDefault="002E63E3" w:rsidP="002E63E3">
            <w:pPr>
              <w:jc w:val="right"/>
              <w:rPr>
                <w:highlight w:val="yellow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2E63E3" w:rsidRPr="007765BE" w:rsidRDefault="002E63E3" w:rsidP="002E63E3">
            <w:pPr>
              <w:rPr>
                <w:bCs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2E63E3" w:rsidRPr="007765BE" w:rsidRDefault="002E63E3" w:rsidP="002E63E3">
            <w:pPr>
              <w:rPr>
                <w:bCs/>
              </w:rPr>
            </w:pPr>
          </w:p>
        </w:tc>
      </w:tr>
      <w:tr w:rsidR="002E63E3" w:rsidRPr="007765BE" w:rsidTr="00230A2C">
        <w:trPr>
          <w:trHeight w:val="345"/>
        </w:trPr>
        <w:tc>
          <w:tcPr>
            <w:tcW w:w="491" w:type="dxa"/>
            <w:vMerge/>
            <w:shd w:val="clear" w:color="auto" w:fill="auto"/>
          </w:tcPr>
          <w:p w:rsidR="002E63E3" w:rsidRPr="007765BE" w:rsidRDefault="002E63E3" w:rsidP="002E63E3">
            <w:pPr>
              <w:rPr>
                <w:bCs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E63E3" w:rsidRPr="007765BE" w:rsidRDefault="002E63E3" w:rsidP="002E63E3">
            <w:pPr>
              <w:rPr>
                <w:b/>
              </w:rPr>
            </w:pPr>
          </w:p>
        </w:tc>
        <w:tc>
          <w:tcPr>
            <w:tcW w:w="1613" w:type="dxa"/>
            <w:shd w:val="clear" w:color="auto" w:fill="auto"/>
          </w:tcPr>
          <w:p w:rsidR="002E63E3" w:rsidRPr="007765BE" w:rsidRDefault="002E63E3" w:rsidP="002E63E3">
            <w:pPr>
              <w:ind w:left="-108" w:right="-108"/>
              <w:rPr>
                <w:b/>
              </w:rPr>
            </w:pPr>
            <w:r w:rsidRPr="007765BE">
              <w:rPr>
                <w:b/>
              </w:rPr>
              <w:t>федерал</w:t>
            </w:r>
            <w:r w:rsidRPr="007765BE">
              <w:rPr>
                <w:b/>
              </w:rPr>
              <w:t>ь</w:t>
            </w:r>
            <w:r w:rsidRPr="007765BE">
              <w:rPr>
                <w:b/>
              </w:rPr>
              <w:t>ный  бю</w:t>
            </w:r>
            <w:r w:rsidRPr="007765BE">
              <w:rPr>
                <w:b/>
              </w:rPr>
              <w:t>д</w:t>
            </w:r>
            <w:r w:rsidRPr="007765BE">
              <w:rPr>
                <w:b/>
              </w:rPr>
              <w:t>жет</w:t>
            </w:r>
          </w:p>
        </w:tc>
        <w:tc>
          <w:tcPr>
            <w:tcW w:w="1471" w:type="dxa"/>
            <w:shd w:val="clear" w:color="auto" w:fill="auto"/>
          </w:tcPr>
          <w:p w:rsidR="002E63E3" w:rsidRPr="007765BE" w:rsidRDefault="002E63E3" w:rsidP="002E63E3">
            <w:pPr>
              <w:jc w:val="center"/>
              <w:rPr>
                <w:b/>
              </w:rPr>
            </w:pPr>
          </w:p>
        </w:tc>
        <w:tc>
          <w:tcPr>
            <w:tcW w:w="700" w:type="dxa"/>
            <w:shd w:val="clear" w:color="auto" w:fill="auto"/>
          </w:tcPr>
          <w:p w:rsidR="002E63E3" w:rsidRPr="007765BE" w:rsidRDefault="002E63E3" w:rsidP="002E63E3">
            <w:pPr>
              <w:jc w:val="center"/>
              <w:rPr>
                <w:b/>
              </w:rPr>
            </w:pPr>
          </w:p>
        </w:tc>
        <w:tc>
          <w:tcPr>
            <w:tcW w:w="700" w:type="dxa"/>
            <w:shd w:val="clear" w:color="auto" w:fill="auto"/>
          </w:tcPr>
          <w:p w:rsidR="002E63E3" w:rsidRPr="007765BE" w:rsidRDefault="002E63E3" w:rsidP="002E63E3">
            <w:pPr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auto"/>
          </w:tcPr>
          <w:p w:rsidR="002E63E3" w:rsidRPr="007765BE" w:rsidRDefault="002E63E3" w:rsidP="002E63E3">
            <w:pPr>
              <w:jc w:val="right"/>
              <w:rPr>
                <w:b/>
              </w:rPr>
            </w:pPr>
          </w:p>
        </w:tc>
        <w:tc>
          <w:tcPr>
            <w:tcW w:w="757" w:type="dxa"/>
            <w:shd w:val="clear" w:color="auto" w:fill="auto"/>
          </w:tcPr>
          <w:p w:rsidR="002E63E3" w:rsidRPr="007765BE" w:rsidRDefault="002E63E3" w:rsidP="002E63E3">
            <w:pPr>
              <w:jc w:val="right"/>
              <w:rPr>
                <w:b/>
              </w:rPr>
            </w:pPr>
          </w:p>
        </w:tc>
        <w:tc>
          <w:tcPr>
            <w:tcW w:w="770" w:type="dxa"/>
            <w:shd w:val="clear" w:color="auto" w:fill="auto"/>
          </w:tcPr>
          <w:p w:rsidR="002E63E3" w:rsidRPr="007765BE" w:rsidRDefault="002E63E3" w:rsidP="002E63E3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E63E3" w:rsidRPr="007765BE" w:rsidRDefault="002E63E3" w:rsidP="002E63E3">
            <w:pPr>
              <w:jc w:val="right"/>
              <w:rPr>
                <w:b/>
              </w:rPr>
            </w:pPr>
          </w:p>
        </w:tc>
        <w:tc>
          <w:tcPr>
            <w:tcW w:w="1506" w:type="dxa"/>
            <w:shd w:val="clear" w:color="auto" w:fill="auto"/>
          </w:tcPr>
          <w:p w:rsidR="002E63E3" w:rsidRPr="007765BE" w:rsidRDefault="002E63E3" w:rsidP="002E63E3">
            <w:pPr>
              <w:jc w:val="right"/>
            </w:pPr>
          </w:p>
        </w:tc>
        <w:tc>
          <w:tcPr>
            <w:tcW w:w="1320" w:type="dxa"/>
            <w:vMerge/>
            <w:shd w:val="clear" w:color="auto" w:fill="auto"/>
          </w:tcPr>
          <w:p w:rsidR="002E63E3" w:rsidRPr="007765BE" w:rsidRDefault="002E63E3" w:rsidP="002E63E3">
            <w:pPr>
              <w:rPr>
                <w:bCs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2E63E3" w:rsidRPr="007765BE" w:rsidRDefault="002E63E3" w:rsidP="002E63E3">
            <w:pPr>
              <w:rPr>
                <w:bCs/>
              </w:rPr>
            </w:pPr>
          </w:p>
        </w:tc>
      </w:tr>
      <w:tr w:rsidR="002E63E3" w:rsidRPr="007765BE" w:rsidTr="00230A2C">
        <w:trPr>
          <w:trHeight w:val="70"/>
        </w:trPr>
        <w:tc>
          <w:tcPr>
            <w:tcW w:w="491" w:type="dxa"/>
            <w:vMerge/>
            <w:shd w:val="clear" w:color="auto" w:fill="auto"/>
          </w:tcPr>
          <w:p w:rsidR="002E63E3" w:rsidRPr="007765BE" w:rsidRDefault="002E63E3" w:rsidP="002E63E3">
            <w:pPr>
              <w:rPr>
                <w:bCs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E63E3" w:rsidRPr="007765BE" w:rsidRDefault="002E63E3" w:rsidP="002E63E3">
            <w:pPr>
              <w:rPr>
                <w:b/>
              </w:rPr>
            </w:pPr>
          </w:p>
        </w:tc>
        <w:tc>
          <w:tcPr>
            <w:tcW w:w="1613" w:type="dxa"/>
            <w:shd w:val="clear" w:color="auto" w:fill="auto"/>
          </w:tcPr>
          <w:p w:rsidR="002E63E3" w:rsidRPr="007765BE" w:rsidRDefault="002E63E3" w:rsidP="002E63E3">
            <w:pPr>
              <w:pStyle w:val="ConsPlusNormal"/>
              <w:tabs>
                <w:tab w:val="left" w:pos="-108"/>
              </w:tabs>
              <w:ind w:left="-108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65BE">
              <w:rPr>
                <w:rFonts w:ascii="Times New Roman" w:hAnsi="Times New Roman" w:cs="Times New Roman"/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1471" w:type="dxa"/>
            <w:shd w:val="clear" w:color="auto" w:fill="auto"/>
          </w:tcPr>
          <w:p w:rsidR="002E63E3" w:rsidRPr="007765BE" w:rsidRDefault="002E63E3" w:rsidP="002E63E3">
            <w:pPr>
              <w:jc w:val="right"/>
              <w:rPr>
                <w:b/>
              </w:rPr>
            </w:pPr>
          </w:p>
        </w:tc>
        <w:tc>
          <w:tcPr>
            <w:tcW w:w="700" w:type="dxa"/>
            <w:shd w:val="clear" w:color="auto" w:fill="auto"/>
          </w:tcPr>
          <w:p w:rsidR="002E63E3" w:rsidRPr="007765BE" w:rsidRDefault="002E63E3" w:rsidP="002E63E3">
            <w:pPr>
              <w:rPr>
                <w:b/>
              </w:rPr>
            </w:pPr>
          </w:p>
        </w:tc>
        <w:tc>
          <w:tcPr>
            <w:tcW w:w="700" w:type="dxa"/>
            <w:shd w:val="clear" w:color="auto" w:fill="auto"/>
          </w:tcPr>
          <w:p w:rsidR="002E63E3" w:rsidRPr="007765BE" w:rsidRDefault="002E63E3" w:rsidP="002E63E3">
            <w:pPr>
              <w:rPr>
                <w:b/>
              </w:rPr>
            </w:pPr>
          </w:p>
        </w:tc>
        <w:tc>
          <w:tcPr>
            <w:tcW w:w="991" w:type="dxa"/>
            <w:shd w:val="clear" w:color="auto" w:fill="auto"/>
          </w:tcPr>
          <w:p w:rsidR="002E63E3" w:rsidRPr="007765BE" w:rsidRDefault="002E63E3" w:rsidP="002E63E3"/>
        </w:tc>
        <w:tc>
          <w:tcPr>
            <w:tcW w:w="757" w:type="dxa"/>
            <w:shd w:val="clear" w:color="auto" w:fill="auto"/>
          </w:tcPr>
          <w:p w:rsidR="002E63E3" w:rsidRPr="007765BE" w:rsidRDefault="002E63E3" w:rsidP="002E63E3">
            <w:pPr>
              <w:ind w:left="-78" w:right="-78"/>
              <w:jc w:val="right"/>
              <w:rPr>
                <w:b/>
              </w:rPr>
            </w:pPr>
          </w:p>
        </w:tc>
        <w:tc>
          <w:tcPr>
            <w:tcW w:w="770" w:type="dxa"/>
            <w:shd w:val="clear" w:color="auto" w:fill="auto"/>
          </w:tcPr>
          <w:p w:rsidR="002E63E3" w:rsidRPr="007765BE" w:rsidRDefault="002E63E3" w:rsidP="002E63E3">
            <w:pPr>
              <w:ind w:left="-78" w:right="-78"/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E63E3" w:rsidRPr="007765BE" w:rsidRDefault="002E63E3" w:rsidP="002E63E3">
            <w:pPr>
              <w:rPr>
                <w:b/>
              </w:rPr>
            </w:pPr>
          </w:p>
        </w:tc>
        <w:tc>
          <w:tcPr>
            <w:tcW w:w="1506" w:type="dxa"/>
            <w:shd w:val="clear" w:color="auto" w:fill="auto"/>
          </w:tcPr>
          <w:p w:rsidR="002E63E3" w:rsidRPr="007765BE" w:rsidRDefault="002E63E3" w:rsidP="002E63E3">
            <w:pPr>
              <w:rPr>
                <w:b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2E63E3" w:rsidRPr="007765BE" w:rsidRDefault="002E63E3" w:rsidP="002E63E3">
            <w:pPr>
              <w:rPr>
                <w:bCs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2E63E3" w:rsidRPr="007765BE" w:rsidRDefault="002E63E3" w:rsidP="002E63E3">
            <w:pPr>
              <w:rPr>
                <w:bCs/>
              </w:rPr>
            </w:pPr>
          </w:p>
        </w:tc>
      </w:tr>
    </w:tbl>
    <w:p w:rsidR="002E63E3" w:rsidRPr="007765BE" w:rsidRDefault="002E63E3" w:rsidP="002E63E3">
      <w:pPr>
        <w:ind w:firstLine="709"/>
        <w:jc w:val="right"/>
        <w:rPr>
          <w:bCs/>
          <w:sz w:val="28"/>
          <w:szCs w:val="28"/>
        </w:rPr>
      </w:pPr>
      <w:r w:rsidRPr="007765BE">
        <w:rPr>
          <w:bCs/>
          <w:sz w:val="28"/>
          <w:szCs w:val="28"/>
        </w:rPr>
        <w:t>».</w:t>
      </w:r>
    </w:p>
    <w:p w:rsidR="00230A2C" w:rsidRDefault="00230A2C" w:rsidP="002E63E3">
      <w:pPr>
        <w:rPr>
          <w:sz w:val="28"/>
          <w:szCs w:val="28"/>
          <w:shd w:val="clear" w:color="auto" w:fill="FFFFFF"/>
        </w:rPr>
      </w:pPr>
    </w:p>
    <w:p w:rsidR="002E63E3" w:rsidRPr="007765BE" w:rsidRDefault="002E63E3" w:rsidP="002E63E3">
      <w:pPr>
        <w:rPr>
          <w:sz w:val="28"/>
          <w:szCs w:val="28"/>
          <w:shd w:val="clear" w:color="auto" w:fill="FFFFFF"/>
        </w:rPr>
      </w:pPr>
      <w:r w:rsidRPr="007765BE">
        <w:rPr>
          <w:sz w:val="28"/>
          <w:szCs w:val="28"/>
          <w:shd w:val="clear" w:color="auto" w:fill="FFFFFF"/>
        </w:rPr>
        <w:t>Глава</w:t>
      </w:r>
    </w:p>
    <w:p w:rsidR="002E63E3" w:rsidRPr="007765BE" w:rsidRDefault="002E63E3" w:rsidP="002E63E3">
      <w:pPr>
        <w:rPr>
          <w:sz w:val="28"/>
          <w:szCs w:val="28"/>
          <w:shd w:val="clear" w:color="auto" w:fill="FFFFFF"/>
        </w:rPr>
      </w:pPr>
      <w:r w:rsidRPr="007765BE">
        <w:rPr>
          <w:sz w:val="28"/>
          <w:szCs w:val="28"/>
          <w:shd w:val="clear" w:color="auto" w:fill="FFFFFF"/>
        </w:rPr>
        <w:t xml:space="preserve">Щербиновского сельского поселения </w:t>
      </w:r>
    </w:p>
    <w:p w:rsidR="002E63E3" w:rsidRPr="007765BE" w:rsidRDefault="002E63E3" w:rsidP="002E63E3">
      <w:pPr>
        <w:rPr>
          <w:bCs/>
          <w:sz w:val="28"/>
          <w:szCs w:val="28"/>
        </w:rPr>
      </w:pPr>
      <w:r w:rsidRPr="007765BE">
        <w:rPr>
          <w:sz w:val="28"/>
          <w:szCs w:val="28"/>
          <w:shd w:val="clear" w:color="auto" w:fill="FFFFFF"/>
        </w:rPr>
        <w:t>Щербиновского района                                                                                                                                             Д.А. Ченок</w:t>
      </w:r>
      <w:r w:rsidRPr="007765BE">
        <w:rPr>
          <w:sz w:val="28"/>
          <w:szCs w:val="28"/>
          <w:shd w:val="clear" w:color="auto" w:fill="FFFFFF"/>
        </w:rPr>
        <w:t>а</w:t>
      </w:r>
      <w:r w:rsidRPr="007765BE">
        <w:rPr>
          <w:sz w:val="28"/>
          <w:szCs w:val="28"/>
          <w:shd w:val="clear" w:color="auto" w:fill="FFFFFF"/>
        </w:rPr>
        <w:t>лов</w:t>
      </w:r>
    </w:p>
    <w:p w:rsidR="005D10C2" w:rsidRDefault="005D10C2" w:rsidP="004A397F">
      <w:pPr>
        <w:suppressAutoHyphens w:val="0"/>
        <w:jc w:val="center"/>
        <w:rPr>
          <w:b/>
          <w:sz w:val="22"/>
        </w:rPr>
        <w:sectPr w:rsidR="005D10C2" w:rsidSect="00FB66CC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4A397F" w:rsidTr="002E63E3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4A397F" w:rsidRDefault="00CB583B" w:rsidP="002E63E3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6" name="Рисунок 76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A397F" w:rsidRPr="007553D7" w:rsidTr="002E63E3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6D722D" w:rsidRDefault="004A397F" w:rsidP="002E63E3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4A397F" w:rsidRPr="006D722D" w:rsidRDefault="004A397F" w:rsidP="002E63E3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4A397F" w:rsidRPr="007553D7" w:rsidRDefault="004A397F" w:rsidP="002E63E3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4A397F" w:rsidRPr="00431F95" w:rsidTr="002E63E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4A397F" w:rsidRPr="00431F95" w:rsidRDefault="004A397F" w:rsidP="002E63E3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09.11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4A397F" w:rsidRPr="00431F95" w:rsidRDefault="004A397F" w:rsidP="002E63E3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184</w:t>
            </w:r>
          </w:p>
        </w:tc>
      </w:tr>
      <w:tr w:rsidR="004A397F" w:rsidTr="002E63E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4A397F" w:rsidRDefault="004A397F" w:rsidP="002E63E3">
            <w:pPr>
              <w:jc w:val="center"/>
            </w:pPr>
            <w:r>
              <w:t>поселок Щербиновский</w:t>
            </w:r>
          </w:p>
        </w:tc>
      </w:tr>
      <w:tr w:rsidR="004A397F" w:rsidTr="002E63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4A397F" w:rsidRDefault="004A397F" w:rsidP="002E63E3">
            <w:pPr>
              <w:rPr>
                <w:sz w:val="28"/>
              </w:rPr>
            </w:pPr>
          </w:p>
        </w:tc>
      </w:tr>
    </w:tbl>
    <w:p w:rsidR="002E63E3" w:rsidRDefault="002E63E3" w:rsidP="00230A2C">
      <w:pPr>
        <w:autoSpaceDE w:val="0"/>
        <w:autoSpaceDN w:val="0"/>
        <w:adjustRightInd w:val="0"/>
        <w:spacing w:line="230" w:lineRule="auto"/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2E63E3" w:rsidRDefault="002E63E3" w:rsidP="00230A2C">
      <w:pPr>
        <w:autoSpaceDE w:val="0"/>
        <w:autoSpaceDN w:val="0"/>
        <w:adjustRightInd w:val="0"/>
        <w:spacing w:line="230" w:lineRule="auto"/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Щербиновского сельского поселения Щербиновского района от 28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8"/>
            <w:szCs w:val="28"/>
          </w:rPr>
          <w:t>2019 г</w:t>
        </w:r>
      </w:smartTag>
      <w:r>
        <w:rPr>
          <w:b/>
          <w:sz w:val="28"/>
          <w:szCs w:val="28"/>
        </w:rPr>
        <w:t xml:space="preserve">. № 132 </w:t>
      </w:r>
    </w:p>
    <w:p w:rsidR="002E63E3" w:rsidRDefault="002E63E3" w:rsidP="00230A2C">
      <w:pPr>
        <w:autoSpaceDE w:val="0"/>
        <w:autoSpaceDN w:val="0"/>
        <w:adjustRightInd w:val="0"/>
        <w:spacing w:line="230" w:lineRule="auto"/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C35F4">
        <w:rPr>
          <w:b/>
          <w:sz w:val="28"/>
          <w:szCs w:val="28"/>
        </w:rPr>
        <w:t>Об утверждении  муниципальной программы</w:t>
      </w:r>
      <w:r>
        <w:rPr>
          <w:b/>
          <w:sz w:val="28"/>
          <w:szCs w:val="28"/>
        </w:rPr>
        <w:t xml:space="preserve"> Щерб</w:t>
      </w:r>
      <w:r w:rsidRPr="008C35F4">
        <w:rPr>
          <w:b/>
          <w:sz w:val="28"/>
          <w:szCs w:val="28"/>
        </w:rPr>
        <w:t>иновского сельского поселения Щербиновского района</w:t>
      </w:r>
      <w:r>
        <w:rPr>
          <w:b/>
          <w:sz w:val="28"/>
          <w:szCs w:val="28"/>
        </w:rPr>
        <w:t xml:space="preserve"> </w:t>
      </w:r>
      <w:r w:rsidRPr="008C35F4">
        <w:rPr>
          <w:b/>
          <w:sz w:val="28"/>
          <w:szCs w:val="28"/>
        </w:rPr>
        <w:t>«</w:t>
      </w:r>
      <w:r w:rsidRPr="00B5483C">
        <w:rPr>
          <w:b/>
          <w:sz w:val="28"/>
          <w:szCs w:val="28"/>
        </w:rPr>
        <w:t>Развитие субъектов малого и среднего предпринимательства в Щербиновском сельском поселении Щербиновского района</w:t>
      </w:r>
      <w:r w:rsidRPr="008C35F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2E63E3" w:rsidRDefault="002E63E3" w:rsidP="00230A2C">
      <w:pPr>
        <w:spacing w:line="230" w:lineRule="auto"/>
        <w:ind w:firstLine="851"/>
        <w:jc w:val="center"/>
        <w:rPr>
          <w:sz w:val="28"/>
        </w:rPr>
      </w:pPr>
    </w:p>
    <w:p w:rsidR="002E63E3" w:rsidRPr="00977A36" w:rsidRDefault="002E63E3" w:rsidP="00230A2C">
      <w:pPr>
        <w:suppressAutoHyphens w:val="0"/>
        <w:spacing w:line="230" w:lineRule="auto"/>
        <w:ind w:firstLine="709"/>
        <w:jc w:val="both"/>
        <w:rPr>
          <w:spacing w:val="-4"/>
          <w:sz w:val="28"/>
        </w:rPr>
      </w:pPr>
      <w:r w:rsidRPr="00977A36">
        <w:rPr>
          <w:spacing w:val="-4"/>
          <w:sz w:val="28"/>
          <w:szCs w:val="28"/>
        </w:rPr>
        <w:t>В соответствии с Бюджетным кодексом Российской Федерации, Федерал</w:t>
      </w:r>
      <w:r w:rsidRPr="00977A36">
        <w:rPr>
          <w:spacing w:val="-4"/>
          <w:sz w:val="28"/>
          <w:szCs w:val="28"/>
        </w:rPr>
        <w:t>ь</w:t>
      </w:r>
      <w:r w:rsidRPr="00977A36">
        <w:rPr>
          <w:spacing w:val="-4"/>
          <w:sz w:val="28"/>
          <w:szCs w:val="28"/>
        </w:rPr>
        <w:t xml:space="preserve">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77A36">
          <w:rPr>
            <w:spacing w:val="-4"/>
            <w:sz w:val="28"/>
            <w:szCs w:val="28"/>
          </w:rPr>
          <w:t>2003 г</w:t>
        </w:r>
      </w:smartTag>
      <w:r w:rsidRPr="00977A36">
        <w:rPr>
          <w:spacing w:val="-4"/>
          <w:sz w:val="28"/>
          <w:szCs w:val="28"/>
        </w:rPr>
        <w:t>. № 131-ФЗ «Об общих принципах организации местного самоуправления в Российской Федерации», постановлением админ</w:t>
      </w:r>
      <w:r w:rsidRPr="00977A36">
        <w:rPr>
          <w:spacing w:val="-4"/>
          <w:sz w:val="28"/>
          <w:szCs w:val="28"/>
        </w:rPr>
        <w:t>и</w:t>
      </w:r>
      <w:r w:rsidRPr="00977A36">
        <w:rPr>
          <w:spacing w:val="-4"/>
          <w:sz w:val="28"/>
          <w:szCs w:val="28"/>
        </w:rPr>
        <w:t xml:space="preserve">страции Щербиновского сельского поселения Щербиновского района </w:t>
      </w:r>
      <w:r w:rsidRPr="00977A36">
        <w:rPr>
          <w:bCs/>
          <w:spacing w:val="-4"/>
          <w:sz w:val="28"/>
          <w:szCs w:val="28"/>
        </w:rPr>
        <w:t xml:space="preserve">от 24 июля </w:t>
      </w:r>
      <w:smartTag w:uri="urn:schemas-microsoft-com:office:smarttags" w:element="metricconverter">
        <w:smartTagPr>
          <w:attr w:name="ProductID" w:val="2019 г"/>
        </w:smartTagPr>
        <w:r w:rsidRPr="00977A36">
          <w:rPr>
            <w:bCs/>
            <w:spacing w:val="-4"/>
            <w:sz w:val="28"/>
            <w:szCs w:val="28"/>
          </w:rPr>
          <w:t>2019 г</w:t>
        </w:r>
      </w:smartTag>
      <w:r w:rsidRPr="00977A36">
        <w:rPr>
          <w:bCs/>
          <w:spacing w:val="-4"/>
          <w:sz w:val="28"/>
          <w:szCs w:val="28"/>
        </w:rPr>
        <w:t>. № 101 «</w:t>
      </w:r>
      <w:r w:rsidRPr="00977A36">
        <w:rPr>
          <w:spacing w:val="-4"/>
          <w:sz w:val="28"/>
          <w:szCs w:val="28"/>
          <w:lang w:eastAsia="ru-RU"/>
        </w:rPr>
        <w:t xml:space="preserve">О порядке </w:t>
      </w:r>
      <w:r w:rsidRPr="00977A36">
        <w:rPr>
          <w:bCs/>
          <w:spacing w:val="-4"/>
          <w:sz w:val="28"/>
          <w:szCs w:val="28"/>
        </w:rPr>
        <w:t>принятия решения о разработке, формирования, реал</w:t>
      </w:r>
      <w:r w:rsidRPr="00977A36">
        <w:rPr>
          <w:bCs/>
          <w:spacing w:val="-4"/>
          <w:sz w:val="28"/>
          <w:szCs w:val="28"/>
        </w:rPr>
        <w:t>и</w:t>
      </w:r>
      <w:r w:rsidRPr="00977A36">
        <w:rPr>
          <w:bCs/>
          <w:spacing w:val="-4"/>
          <w:sz w:val="28"/>
          <w:szCs w:val="28"/>
        </w:rPr>
        <w:t>зации и оценки эффективности реализации муниципальных программ Щербино</w:t>
      </w:r>
      <w:r w:rsidRPr="00977A36">
        <w:rPr>
          <w:bCs/>
          <w:spacing w:val="-4"/>
          <w:sz w:val="28"/>
          <w:szCs w:val="28"/>
        </w:rPr>
        <w:t>в</w:t>
      </w:r>
      <w:r w:rsidRPr="00977A36">
        <w:rPr>
          <w:bCs/>
          <w:spacing w:val="-4"/>
          <w:sz w:val="28"/>
          <w:szCs w:val="28"/>
        </w:rPr>
        <w:t xml:space="preserve">ского сельского поселения Щербиновского района» </w:t>
      </w:r>
      <w:r w:rsidRPr="00977A36">
        <w:rPr>
          <w:spacing w:val="-4"/>
          <w:sz w:val="28"/>
          <w:szCs w:val="28"/>
        </w:rPr>
        <w:t>п о с т а н о в л я ю:</w:t>
      </w:r>
      <w:r w:rsidRPr="00977A36">
        <w:rPr>
          <w:spacing w:val="-4"/>
          <w:sz w:val="28"/>
        </w:rPr>
        <w:t xml:space="preserve"> </w:t>
      </w:r>
    </w:p>
    <w:p w:rsidR="002E63E3" w:rsidRPr="0003035D" w:rsidRDefault="002E63E3" w:rsidP="00230A2C">
      <w:pPr>
        <w:tabs>
          <w:tab w:val="left" w:pos="9638"/>
        </w:tabs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8C35F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57A1A">
        <w:rPr>
          <w:sz w:val="28"/>
          <w:szCs w:val="28"/>
        </w:rPr>
        <w:t xml:space="preserve">Утвердить </w:t>
      </w:r>
      <w:r w:rsidRPr="00250E70">
        <w:rPr>
          <w:spacing w:val="-4"/>
          <w:sz w:val="28"/>
          <w:szCs w:val="28"/>
        </w:rPr>
        <w:t xml:space="preserve">изменения, вносимые </w:t>
      </w:r>
      <w:r w:rsidRPr="0003035D">
        <w:rPr>
          <w:sz w:val="28"/>
          <w:szCs w:val="28"/>
        </w:rPr>
        <w:t>в постановление администрации Ще</w:t>
      </w:r>
      <w:r w:rsidRPr="0003035D">
        <w:rPr>
          <w:sz w:val="28"/>
          <w:szCs w:val="28"/>
        </w:rPr>
        <w:t>р</w:t>
      </w:r>
      <w:r w:rsidRPr="0003035D">
        <w:rPr>
          <w:sz w:val="28"/>
          <w:szCs w:val="28"/>
        </w:rPr>
        <w:t xml:space="preserve">биновского сельского поселения Щербиновского района от 28 октября </w:t>
      </w:r>
      <w:smartTag w:uri="urn:schemas-microsoft-com:office:smarttags" w:element="metricconverter">
        <w:smartTagPr>
          <w:attr w:name="ProductID" w:val="2019 г"/>
        </w:smartTagPr>
        <w:r w:rsidRPr="0003035D">
          <w:rPr>
            <w:sz w:val="28"/>
            <w:szCs w:val="28"/>
          </w:rPr>
          <w:t>2019 г</w:t>
        </w:r>
      </w:smartTag>
      <w:r w:rsidRPr="0003035D">
        <w:rPr>
          <w:sz w:val="28"/>
          <w:szCs w:val="28"/>
        </w:rPr>
        <w:t xml:space="preserve">. № 132 «Об утверждении  муниципальной программы Щербиновского сельского поселения Щербиновского района «Развитие субъектов малого и среднего предпринимательства в Щербиновском сельском поселении Щербиновского района» </w:t>
      </w:r>
      <w:r>
        <w:rPr>
          <w:sz w:val="28"/>
          <w:szCs w:val="28"/>
        </w:rPr>
        <w:t>(прилагаются).</w:t>
      </w:r>
    </w:p>
    <w:p w:rsidR="002E63E3" w:rsidRPr="00485531" w:rsidRDefault="002E63E3" w:rsidP="00230A2C">
      <w:pPr>
        <w:suppressAutoHyphens w:val="0"/>
        <w:spacing w:line="230" w:lineRule="auto"/>
        <w:ind w:firstLine="709"/>
        <w:jc w:val="both"/>
        <w:rPr>
          <w:sz w:val="28"/>
          <w:szCs w:val="28"/>
        </w:rPr>
      </w:pPr>
      <w:r w:rsidRPr="00485531">
        <w:rPr>
          <w:sz w:val="28"/>
          <w:szCs w:val="28"/>
        </w:rPr>
        <w:t>2. Отделу по общим и юридическим вопросам администрации Щербино</w:t>
      </w:r>
      <w:r w:rsidRPr="00485531">
        <w:rPr>
          <w:sz w:val="28"/>
          <w:szCs w:val="28"/>
        </w:rPr>
        <w:t>в</w:t>
      </w:r>
      <w:r w:rsidRPr="00485531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485531">
        <w:rPr>
          <w:sz w:val="28"/>
          <w:szCs w:val="28"/>
        </w:rPr>
        <w:t>о</w:t>
      </w:r>
      <w:r w:rsidRPr="00485531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485531">
        <w:rPr>
          <w:sz w:val="28"/>
          <w:szCs w:val="28"/>
        </w:rPr>
        <w:t>а</w:t>
      </w:r>
      <w:r w:rsidRPr="00485531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2E63E3" w:rsidRPr="005E7097" w:rsidRDefault="002E63E3" w:rsidP="00230A2C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932AB8">
        <w:rPr>
          <w:spacing w:val="-4"/>
          <w:sz w:val="28"/>
          <w:szCs w:val="28"/>
        </w:rPr>
        <w:t xml:space="preserve">. </w:t>
      </w:r>
      <w:r w:rsidRPr="003617AC">
        <w:rPr>
          <w:sz w:val="28"/>
          <w:szCs w:val="28"/>
        </w:rPr>
        <w:t>Постановление вступает в силу на следующий день после его офиц</w:t>
      </w:r>
      <w:r w:rsidRPr="003617AC">
        <w:rPr>
          <w:sz w:val="28"/>
          <w:szCs w:val="28"/>
        </w:rPr>
        <w:t>и</w:t>
      </w:r>
      <w:r w:rsidRPr="003617AC">
        <w:rPr>
          <w:sz w:val="28"/>
          <w:szCs w:val="28"/>
        </w:rPr>
        <w:t>ального опубликования</w:t>
      </w:r>
      <w:r>
        <w:rPr>
          <w:bCs/>
          <w:szCs w:val="28"/>
        </w:rPr>
        <w:t>.</w:t>
      </w:r>
    </w:p>
    <w:p w:rsidR="002E63E3" w:rsidRDefault="002E63E3" w:rsidP="00230A2C">
      <w:pPr>
        <w:spacing w:line="230" w:lineRule="auto"/>
        <w:jc w:val="both"/>
        <w:rPr>
          <w:sz w:val="28"/>
        </w:rPr>
      </w:pPr>
      <w:r>
        <w:rPr>
          <w:sz w:val="28"/>
        </w:rPr>
        <w:t xml:space="preserve">  </w:t>
      </w:r>
    </w:p>
    <w:p w:rsidR="002E63E3" w:rsidRDefault="002E63E3" w:rsidP="00230A2C">
      <w:pPr>
        <w:tabs>
          <w:tab w:val="left" w:pos="709"/>
        </w:tabs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</w:p>
    <w:p w:rsidR="002E63E3" w:rsidRPr="00AB2CE8" w:rsidRDefault="002E63E3" w:rsidP="00230A2C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Щерб</w:t>
      </w:r>
      <w:r w:rsidRPr="00AB2CE8">
        <w:rPr>
          <w:sz w:val="28"/>
          <w:szCs w:val="28"/>
        </w:rPr>
        <w:t>иновского сельского пос</w:t>
      </w:r>
      <w:r w:rsidRPr="00AB2CE8">
        <w:rPr>
          <w:sz w:val="28"/>
          <w:szCs w:val="28"/>
        </w:rPr>
        <w:t>е</w:t>
      </w:r>
      <w:r>
        <w:rPr>
          <w:sz w:val="28"/>
          <w:szCs w:val="28"/>
        </w:rPr>
        <w:t>л</w:t>
      </w:r>
      <w:r w:rsidRPr="00AB2CE8">
        <w:rPr>
          <w:sz w:val="28"/>
          <w:szCs w:val="28"/>
        </w:rPr>
        <w:t>ения</w:t>
      </w:r>
    </w:p>
    <w:p w:rsidR="002E63E3" w:rsidRPr="004135CC" w:rsidRDefault="002E63E3" w:rsidP="00230A2C">
      <w:pPr>
        <w:spacing w:line="230" w:lineRule="auto"/>
        <w:jc w:val="both"/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Д.А. Ченокалов </w:t>
      </w:r>
    </w:p>
    <w:p w:rsidR="005D10C2" w:rsidRDefault="005D10C2" w:rsidP="002E63E3">
      <w:pPr>
        <w:snapToGrid w:val="0"/>
        <w:ind w:left="9900"/>
        <w:rPr>
          <w:sz w:val="28"/>
          <w:szCs w:val="28"/>
        </w:rPr>
        <w:sectPr w:rsidR="005D10C2" w:rsidSect="00FB66CC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2E63E3" w:rsidRPr="00E07954" w:rsidRDefault="002E63E3" w:rsidP="002E63E3">
      <w:pPr>
        <w:snapToGrid w:val="0"/>
        <w:ind w:left="9900"/>
        <w:rPr>
          <w:sz w:val="28"/>
          <w:szCs w:val="28"/>
        </w:rPr>
      </w:pPr>
      <w:r w:rsidRPr="00E07954">
        <w:rPr>
          <w:sz w:val="28"/>
          <w:szCs w:val="28"/>
        </w:rPr>
        <w:lastRenderedPageBreak/>
        <w:t>Приложение</w:t>
      </w:r>
    </w:p>
    <w:p w:rsidR="002E63E3" w:rsidRPr="00E07954" w:rsidRDefault="002E63E3" w:rsidP="002E63E3">
      <w:pPr>
        <w:snapToGrid w:val="0"/>
        <w:ind w:left="9900"/>
        <w:rPr>
          <w:sz w:val="28"/>
          <w:szCs w:val="28"/>
        </w:rPr>
      </w:pPr>
    </w:p>
    <w:p w:rsidR="002E63E3" w:rsidRPr="00E07954" w:rsidRDefault="002E63E3" w:rsidP="002E63E3">
      <w:pPr>
        <w:snapToGrid w:val="0"/>
        <w:ind w:left="9900"/>
        <w:rPr>
          <w:sz w:val="28"/>
          <w:szCs w:val="28"/>
        </w:rPr>
      </w:pPr>
      <w:r w:rsidRPr="00E07954">
        <w:rPr>
          <w:sz w:val="28"/>
          <w:szCs w:val="28"/>
        </w:rPr>
        <w:t>УТВЕРЖДЕНЫ</w:t>
      </w:r>
    </w:p>
    <w:p w:rsidR="002E63E3" w:rsidRPr="00E07954" w:rsidRDefault="002E63E3" w:rsidP="002E63E3">
      <w:pPr>
        <w:ind w:left="9900"/>
        <w:rPr>
          <w:sz w:val="28"/>
          <w:szCs w:val="28"/>
        </w:rPr>
      </w:pPr>
      <w:r w:rsidRPr="00E07954">
        <w:rPr>
          <w:sz w:val="28"/>
          <w:szCs w:val="28"/>
        </w:rPr>
        <w:t>постановлением администрации</w:t>
      </w:r>
    </w:p>
    <w:p w:rsidR="002E63E3" w:rsidRPr="00E07954" w:rsidRDefault="002E63E3" w:rsidP="002E63E3">
      <w:pPr>
        <w:ind w:left="9900"/>
        <w:rPr>
          <w:sz w:val="28"/>
          <w:szCs w:val="28"/>
        </w:rPr>
      </w:pPr>
      <w:r w:rsidRPr="00E07954">
        <w:rPr>
          <w:sz w:val="28"/>
          <w:szCs w:val="28"/>
        </w:rPr>
        <w:t>Щербиновского сельского</w:t>
      </w:r>
      <w:r>
        <w:rPr>
          <w:sz w:val="28"/>
          <w:szCs w:val="28"/>
        </w:rPr>
        <w:t xml:space="preserve"> </w:t>
      </w:r>
      <w:r w:rsidRPr="00E07954">
        <w:rPr>
          <w:sz w:val="28"/>
          <w:szCs w:val="28"/>
        </w:rPr>
        <w:t>поселения Щербиновского района</w:t>
      </w:r>
    </w:p>
    <w:p w:rsidR="002E63E3" w:rsidRPr="00E07954" w:rsidRDefault="00BA444E" w:rsidP="002E63E3">
      <w:pPr>
        <w:autoSpaceDE w:val="0"/>
        <w:ind w:left="9900"/>
        <w:rPr>
          <w:sz w:val="28"/>
          <w:szCs w:val="28"/>
        </w:rPr>
      </w:pPr>
      <w:r w:rsidRPr="00BA444E">
        <w:rPr>
          <w:sz w:val="28"/>
          <w:szCs w:val="28"/>
        </w:rPr>
        <w:t>от 09.11.2023 № 1</w:t>
      </w:r>
      <w:r>
        <w:rPr>
          <w:sz w:val="28"/>
          <w:szCs w:val="28"/>
        </w:rPr>
        <w:t>84</w:t>
      </w:r>
    </w:p>
    <w:p w:rsidR="002E63E3" w:rsidRPr="00E07954" w:rsidRDefault="002E63E3" w:rsidP="002E63E3">
      <w:pPr>
        <w:jc w:val="center"/>
        <w:rPr>
          <w:b/>
          <w:caps/>
          <w:sz w:val="28"/>
          <w:szCs w:val="28"/>
        </w:rPr>
      </w:pPr>
    </w:p>
    <w:p w:rsidR="002E63E3" w:rsidRPr="00E07954" w:rsidRDefault="002E63E3" w:rsidP="002E63E3">
      <w:pPr>
        <w:ind w:left="1418" w:right="1418"/>
        <w:jc w:val="center"/>
        <w:rPr>
          <w:b/>
          <w:caps/>
          <w:sz w:val="28"/>
          <w:szCs w:val="28"/>
        </w:rPr>
      </w:pPr>
      <w:r w:rsidRPr="00E07954">
        <w:rPr>
          <w:b/>
          <w:caps/>
          <w:sz w:val="28"/>
          <w:szCs w:val="28"/>
        </w:rPr>
        <w:t>ИЗМЕНЕНИЯ,</w:t>
      </w:r>
    </w:p>
    <w:p w:rsidR="002E63E3" w:rsidRPr="00E07954" w:rsidRDefault="002E63E3" w:rsidP="002E63E3">
      <w:pPr>
        <w:autoSpaceDE w:val="0"/>
        <w:autoSpaceDN w:val="0"/>
        <w:adjustRightInd w:val="0"/>
        <w:ind w:left="1418" w:right="1418"/>
        <w:jc w:val="center"/>
        <w:rPr>
          <w:b/>
          <w:sz w:val="28"/>
          <w:szCs w:val="28"/>
        </w:rPr>
      </w:pPr>
      <w:r w:rsidRPr="00E07954">
        <w:rPr>
          <w:b/>
          <w:sz w:val="28"/>
          <w:szCs w:val="28"/>
        </w:rPr>
        <w:t xml:space="preserve">вносимые в постановление администрации Щербиновского сельского поселения Щербиновского района от 28 октября </w:t>
      </w:r>
      <w:smartTag w:uri="urn:schemas-microsoft-com:office:smarttags" w:element="metricconverter">
        <w:smartTagPr>
          <w:attr w:name="ProductID" w:val="2019 г"/>
        </w:smartTagPr>
        <w:r w:rsidRPr="00E07954">
          <w:rPr>
            <w:b/>
            <w:sz w:val="28"/>
            <w:szCs w:val="28"/>
          </w:rPr>
          <w:t>2019 г</w:t>
        </w:r>
      </w:smartTag>
      <w:r w:rsidRPr="00E07954">
        <w:rPr>
          <w:b/>
          <w:sz w:val="28"/>
          <w:szCs w:val="28"/>
        </w:rPr>
        <w:t>. № 132 «Об утверждении  муниципальной программы Щербиновского сельского поселения Щербиновского района «Развитие субъектов малого и среднего предпринимательства в Щербиновском сельском поселении Щербиновского ра</w:t>
      </w:r>
      <w:r w:rsidRPr="00E07954">
        <w:rPr>
          <w:b/>
          <w:sz w:val="28"/>
          <w:szCs w:val="28"/>
        </w:rPr>
        <w:t>й</w:t>
      </w:r>
      <w:r w:rsidRPr="00E07954">
        <w:rPr>
          <w:b/>
          <w:sz w:val="28"/>
          <w:szCs w:val="28"/>
        </w:rPr>
        <w:t xml:space="preserve">она» </w:t>
      </w:r>
    </w:p>
    <w:p w:rsidR="002E63E3" w:rsidRPr="00E07954" w:rsidRDefault="002E63E3" w:rsidP="002E63E3">
      <w:pPr>
        <w:ind w:left="709"/>
        <w:rPr>
          <w:b/>
          <w:sz w:val="28"/>
          <w:szCs w:val="28"/>
        </w:rPr>
      </w:pPr>
    </w:p>
    <w:p w:rsidR="002E63E3" w:rsidRPr="0093742C" w:rsidRDefault="002E63E3" w:rsidP="002E63E3">
      <w:pPr>
        <w:ind w:firstLine="709"/>
        <w:rPr>
          <w:sz w:val="28"/>
          <w:szCs w:val="28"/>
        </w:rPr>
      </w:pPr>
      <w:r w:rsidRPr="00D976F5">
        <w:rPr>
          <w:sz w:val="28"/>
          <w:szCs w:val="28"/>
        </w:rPr>
        <w:t xml:space="preserve">1. В </w:t>
      </w:r>
      <w:r w:rsidRPr="0093742C">
        <w:rPr>
          <w:sz w:val="28"/>
          <w:szCs w:val="28"/>
        </w:rPr>
        <w:t>приложении к постановлению:</w:t>
      </w:r>
    </w:p>
    <w:p w:rsidR="002E63E3" w:rsidRPr="0093742C" w:rsidRDefault="002E63E3" w:rsidP="002E63E3">
      <w:pPr>
        <w:ind w:firstLine="709"/>
        <w:rPr>
          <w:sz w:val="28"/>
          <w:szCs w:val="28"/>
        </w:rPr>
      </w:pPr>
      <w:r w:rsidRPr="0093742C">
        <w:rPr>
          <w:sz w:val="28"/>
          <w:szCs w:val="28"/>
        </w:rPr>
        <w:t>1) строку «Объемы и источники финансирования муниципальной программы» изложить в следующей редакции:</w:t>
      </w:r>
    </w:p>
    <w:p w:rsidR="002E63E3" w:rsidRPr="0093742C" w:rsidRDefault="002E63E3" w:rsidP="002E63E3">
      <w:pPr>
        <w:tabs>
          <w:tab w:val="center" w:pos="7639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9854" w:type="dxa"/>
        <w:tblInd w:w="2365" w:type="dxa"/>
        <w:tblLook w:val="0000" w:firstRow="0" w:lastRow="0" w:firstColumn="0" w:lastColumn="0" w:noHBand="0" w:noVBand="0"/>
      </w:tblPr>
      <w:tblGrid>
        <w:gridCol w:w="4665"/>
        <w:gridCol w:w="5189"/>
      </w:tblGrid>
      <w:tr w:rsidR="002E63E3" w:rsidRPr="0093742C" w:rsidTr="002E63E3">
        <w:tc>
          <w:tcPr>
            <w:tcW w:w="4665" w:type="dxa"/>
          </w:tcPr>
          <w:p w:rsidR="002E63E3" w:rsidRPr="0093742C" w:rsidRDefault="002E63E3" w:rsidP="002E63E3">
            <w:pPr>
              <w:snapToGrid w:val="0"/>
              <w:rPr>
                <w:sz w:val="28"/>
                <w:szCs w:val="28"/>
                <w:lang w:eastAsia="ar-SA"/>
              </w:rPr>
            </w:pPr>
            <w:r w:rsidRPr="0093742C">
              <w:rPr>
                <w:sz w:val="28"/>
                <w:szCs w:val="28"/>
              </w:rPr>
              <w:t>«Объемы источники финансирования муниципальной программы</w:t>
            </w:r>
          </w:p>
        </w:tc>
        <w:tc>
          <w:tcPr>
            <w:tcW w:w="5189" w:type="dxa"/>
          </w:tcPr>
          <w:p w:rsidR="002E63E3" w:rsidRPr="0093742C" w:rsidRDefault="002E63E3" w:rsidP="002E63E3">
            <w:pPr>
              <w:rPr>
                <w:sz w:val="28"/>
                <w:szCs w:val="28"/>
              </w:rPr>
            </w:pPr>
            <w:r w:rsidRPr="0093742C">
              <w:rPr>
                <w:sz w:val="28"/>
                <w:szCs w:val="28"/>
              </w:rPr>
              <w:t>общий объем финансирования составляет 10 000,00 рублей из средств бюджета Щербиновского сельского поселения Щербиновского района, в том чи</w:t>
            </w:r>
            <w:r w:rsidRPr="0093742C">
              <w:rPr>
                <w:sz w:val="28"/>
                <w:szCs w:val="28"/>
              </w:rPr>
              <w:t>с</w:t>
            </w:r>
            <w:r w:rsidRPr="0093742C">
              <w:rPr>
                <w:sz w:val="28"/>
                <w:szCs w:val="28"/>
              </w:rPr>
              <w:t>ле:</w:t>
            </w:r>
          </w:p>
          <w:p w:rsidR="002E63E3" w:rsidRPr="0093742C" w:rsidRDefault="002E63E3" w:rsidP="002E63E3">
            <w:pPr>
              <w:rPr>
                <w:sz w:val="28"/>
                <w:szCs w:val="28"/>
              </w:rPr>
            </w:pPr>
            <w:r w:rsidRPr="0093742C">
              <w:rPr>
                <w:sz w:val="28"/>
                <w:szCs w:val="28"/>
              </w:rPr>
              <w:t>2020 год – 0,00 рублей;</w:t>
            </w:r>
          </w:p>
          <w:p w:rsidR="002E63E3" w:rsidRPr="0093742C" w:rsidRDefault="002E63E3" w:rsidP="002E63E3">
            <w:pPr>
              <w:rPr>
                <w:sz w:val="28"/>
                <w:szCs w:val="28"/>
              </w:rPr>
            </w:pPr>
            <w:r w:rsidRPr="0093742C">
              <w:rPr>
                <w:sz w:val="28"/>
                <w:szCs w:val="28"/>
              </w:rPr>
              <w:t>2021 год – 0,00 рублей;</w:t>
            </w:r>
          </w:p>
          <w:p w:rsidR="002E63E3" w:rsidRPr="0093742C" w:rsidRDefault="002E63E3" w:rsidP="002E63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742C">
              <w:rPr>
                <w:sz w:val="28"/>
                <w:szCs w:val="28"/>
              </w:rPr>
              <w:t>2022 год – 0,00 рублей;</w:t>
            </w:r>
          </w:p>
          <w:p w:rsidR="002E63E3" w:rsidRPr="0093742C" w:rsidRDefault="002E63E3" w:rsidP="002E63E3">
            <w:pPr>
              <w:rPr>
                <w:sz w:val="28"/>
                <w:szCs w:val="28"/>
              </w:rPr>
            </w:pPr>
            <w:r w:rsidRPr="0093742C">
              <w:rPr>
                <w:sz w:val="28"/>
                <w:szCs w:val="28"/>
              </w:rPr>
              <w:t>2023 год – 0,00 рублей;</w:t>
            </w:r>
          </w:p>
          <w:p w:rsidR="002E63E3" w:rsidRPr="0093742C" w:rsidRDefault="002E63E3" w:rsidP="002E63E3">
            <w:pPr>
              <w:rPr>
                <w:sz w:val="28"/>
                <w:szCs w:val="28"/>
              </w:rPr>
            </w:pPr>
            <w:r w:rsidRPr="0093742C">
              <w:rPr>
                <w:sz w:val="28"/>
                <w:szCs w:val="28"/>
              </w:rPr>
              <w:t>2024 год – 5 000,00 рублей;</w:t>
            </w:r>
          </w:p>
          <w:p w:rsidR="002E63E3" w:rsidRPr="0093742C" w:rsidRDefault="002E63E3" w:rsidP="002E63E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93742C">
              <w:rPr>
                <w:sz w:val="28"/>
                <w:szCs w:val="28"/>
              </w:rPr>
              <w:t>2025 год – 5 000,00 рублей</w:t>
            </w:r>
            <w:r w:rsidRPr="0093742C">
              <w:rPr>
                <w:sz w:val="28"/>
                <w:szCs w:val="28"/>
                <w:lang w:eastAsia="ar-SA"/>
              </w:rPr>
              <w:t>»;</w:t>
            </w:r>
          </w:p>
        </w:tc>
      </w:tr>
    </w:tbl>
    <w:p w:rsidR="002E63E3" w:rsidRPr="0093742C" w:rsidRDefault="002E63E3" w:rsidP="00603EDE">
      <w:pPr>
        <w:ind w:firstLine="709"/>
        <w:jc w:val="both"/>
        <w:rPr>
          <w:sz w:val="28"/>
          <w:szCs w:val="28"/>
        </w:rPr>
      </w:pPr>
      <w:r w:rsidRPr="0093742C">
        <w:rPr>
          <w:sz w:val="28"/>
          <w:szCs w:val="28"/>
        </w:rPr>
        <w:lastRenderedPageBreak/>
        <w:t>2) раздел 4 «Обоснование ресурсного обеспечения муниципальной программы» изложить в следующей редакции:</w:t>
      </w:r>
    </w:p>
    <w:p w:rsidR="002E63E3" w:rsidRPr="0093742C" w:rsidRDefault="002E63E3" w:rsidP="00603EDE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93742C">
        <w:rPr>
          <w:rFonts w:eastAsia="Times New Roman"/>
          <w:sz w:val="28"/>
          <w:szCs w:val="20"/>
          <w:lang w:eastAsia="ar-SA"/>
        </w:rPr>
        <w:t xml:space="preserve">«Финансирование муниципальной программы осуществляется за счет средств бюджета </w:t>
      </w:r>
      <w:r w:rsidRPr="0093742C">
        <w:rPr>
          <w:rFonts w:eastAsia="Times New Roman"/>
          <w:sz w:val="28"/>
          <w:szCs w:val="28"/>
          <w:lang w:eastAsia="ar-SA"/>
        </w:rPr>
        <w:t>Щербиновского сельского поселения Щербиновского района</w:t>
      </w:r>
      <w:r w:rsidRPr="0093742C">
        <w:rPr>
          <w:rFonts w:eastAsia="Times New Roman"/>
          <w:sz w:val="28"/>
          <w:szCs w:val="20"/>
          <w:lang w:eastAsia="ar-SA"/>
        </w:rPr>
        <w:t xml:space="preserve">. </w:t>
      </w:r>
      <w:r w:rsidRPr="0093742C">
        <w:rPr>
          <w:rFonts w:eastAsia="Times New Roman"/>
          <w:sz w:val="28"/>
          <w:szCs w:val="28"/>
          <w:lang w:eastAsia="ar-SA"/>
        </w:rPr>
        <w:t>Общий объем финансирования муниципальной программы на 2020-2025 годы составляет: 10 000,00 рублей.</w:t>
      </w:r>
    </w:p>
    <w:p w:rsidR="002E63E3" w:rsidRPr="0093742C" w:rsidRDefault="002E63E3" w:rsidP="00603ED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3742C">
        <w:rPr>
          <w:rFonts w:eastAsia="Times New Roman"/>
          <w:sz w:val="28"/>
          <w:szCs w:val="28"/>
          <w:lang w:eastAsia="ru-RU"/>
        </w:rPr>
        <w:t>Перечень мероприятий муниципальной программы с указанием наименования мероприятий, источников финансирования и общего объема финансирования по годам реализации приводится в таблице 1 к муниципальной программе.</w:t>
      </w:r>
    </w:p>
    <w:p w:rsidR="002E63E3" w:rsidRPr="0093742C" w:rsidRDefault="002E63E3" w:rsidP="002E63E3">
      <w:pPr>
        <w:autoSpaceDE w:val="0"/>
        <w:autoSpaceDN w:val="0"/>
        <w:adjustRightInd w:val="0"/>
        <w:ind w:firstLine="851"/>
        <w:jc w:val="right"/>
        <w:rPr>
          <w:rFonts w:eastAsia="Times New Roman"/>
          <w:sz w:val="28"/>
          <w:szCs w:val="28"/>
          <w:lang w:eastAsia="ru-RU"/>
        </w:rPr>
      </w:pPr>
    </w:p>
    <w:p w:rsidR="002E63E3" w:rsidRPr="0093742C" w:rsidRDefault="002E63E3" w:rsidP="002E63E3">
      <w:pPr>
        <w:autoSpaceDE w:val="0"/>
        <w:autoSpaceDN w:val="0"/>
        <w:adjustRightInd w:val="0"/>
        <w:ind w:firstLine="851"/>
        <w:jc w:val="right"/>
        <w:rPr>
          <w:rFonts w:eastAsia="Times New Roman"/>
          <w:sz w:val="28"/>
          <w:szCs w:val="28"/>
          <w:lang w:eastAsia="ru-RU"/>
        </w:rPr>
      </w:pPr>
      <w:r w:rsidRPr="0093742C">
        <w:rPr>
          <w:rFonts w:eastAsia="Times New Roman"/>
          <w:sz w:val="28"/>
          <w:szCs w:val="28"/>
          <w:lang w:eastAsia="ru-RU"/>
        </w:rPr>
        <w:t>Таблица 1</w:t>
      </w:r>
    </w:p>
    <w:tbl>
      <w:tblPr>
        <w:tblW w:w="146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2051"/>
        <w:gridCol w:w="2126"/>
        <w:gridCol w:w="1199"/>
        <w:gridCol w:w="1200"/>
        <w:gridCol w:w="1200"/>
        <w:gridCol w:w="1200"/>
        <w:gridCol w:w="1200"/>
        <w:gridCol w:w="1200"/>
      </w:tblGrid>
      <w:tr w:rsidR="002E63E3" w:rsidRPr="0093742C" w:rsidTr="002E63E3">
        <w:tc>
          <w:tcPr>
            <w:tcW w:w="568" w:type="dxa"/>
            <w:vMerge w:val="restart"/>
          </w:tcPr>
          <w:p w:rsidR="002E63E3" w:rsidRPr="0093742C" w:rsidRDefault="002E63E3" w:rsidP="002E63E3">
            <w:pPr>
              <w:tabs>
                <w:tab w:val="left" w:pos="1440"/>
              </w:tabs>
              <w:spacing w:line="240" w:lineRule="atLeast"/>
              <w:contextualSpacing/>
              <w:jc w:val="center"/>
              <w:rPr>
                <w:rFonts w:eastAsia="Times New Roman"/>
                <w:lang w:eastAsia="ar-SA"/>
              </w:rPr>
            </w:pPr>
            <w:r w:rsidRPr="0093742C">
              <w:rPr>
                <w:rFonts w:eastAsia="Times New Roman"/>
                <w:lang w:eastAsia="ar-SA"/>
              </w:rPr>
              <w:t>№ п/п</w:t>
            </w:r>
          </w:p>
        </w:tc>
        <w:tc>
          <w:tcPr>
            <w:tcW w:w="2693" w:type="dxa"/>
            <w:vMerge w:val="restart"/>
          </w:tcPr>
          <w:p w:rsidR="002E63E3" w:rsidRPr="0093742C" w:rsidRDefault="002E63E3" w:rsidP="002E63E3">
            <w:pPr>
              <w:tabs>
                <w:tab w:val="left" w:pos="1440"/>
              </w:tabs>
              <w:spacing w:line="240" w:lineRule="atLeast"/>
              <w:contextualSpacing/>
              <w:jc w:val="center"/>
              <w:rPr>
                <w:rFonts w:eastAsia="Times New Roman"/>
                <w:lang w:eastAsia="ar-SA"/>
              </w:rPr>
            </w:pPr>
            <w:r w:rsidRPr="0093742C">
              <w:rPr>
                <w:rFonts w:eastAsia="Times New Roman"/>
                <w:lang w:eastAsia="ar-SA"/>
              </w:rPr>
              <w:t>Наименование основного мероприятия</w:t>
            </w:r>
          </w:p>
        </w:tc>
        <w:tc>
          <w:tcPr>
            <w:tcW w:w="2051" w:type="dxa"/>
            <w:vMerge w:val="restart"/>
          </w:tcPr>
          <w:p w:rsidR="002E63E3" w:rsidRPr="0093742C" w:rsidRDefault="002E63E3" w:rsidP="002E63E3">
            <w:pPr>
              <w:spacing w:line="240" w:lineRule="atLeast"/>
              <w:contextualSpacing/>
              <w:jc w:val="center"/>
              <w:rPr>
                <w:rFonts w:eastAsia="Times New Roman"/>
                <w:lang w:eastAsia="ar-SA"/>
              </w:rPr>
            </w:pPr>
            <w:r w:rsidRPr="0093742C">
              <w:rPr>
                <w:rFonts w:eastAsia="Times New Roman"/>
                <w:lang w:eastAsia="ar-SA"/>
              </w:rPr>
              <w:t>Источник финансирования</w:t>
            </w:r>
          </w:p>
        </w:tc>
        <w:tc>
          <w:tcPr>
            <w:tcW w:w="2126" w:type="dxa"/>
            <w:vMerge w:val="restart"/>
          </w:tcPr>
          <w:p w:rsidR="002E63E3" w:rsidRPr="0093742C" w:rsidRDefault="002E63E3" w:rsidP="002E63E3">
            <w:pPr>
              <w:spacing w:line="240" w:lineRule="atLeast"/>
              <w:ind w:right="-108"/>
              <w:contextualSpacing/>
              <w:jc w:val="center"/>
              <w:rPr>
                <w:rFonts w:eastAsia="Times New Roman"/>
                <w:lang w:eastAsia="ar-SA"/>
              </w:rPr>
            </w:pPr>
            <w:r w:rsidRPr="0093742C">
              <w:rPr>
                <w:rFonts w:eastAsia="Times New Roman"/>
                <w:lang w:eastAsia="ar-SA"/>
              </w:rPr>
              <w:t>Объем финансирования, всего, ру</w:t>
            </w:r>
            <w:r w:rsidRPr="0093742C">
              <w:rPr>
                <w:rFonts w:eastAsia="Times New Roman"/>
                <w:lang w:eastAsia="ar-SA"/>
              </w:rPr>
              <w:t>б</w:t>
            </w:r>
            <w:r w:rsidRPr="0093742C">
              <w:rPr>
                <w:rFonts w:eastAsia="Times New Roman"/>
                <w:lang w:eastAsia="ar-SA"/>
              </w:rPr>
              <w:t>лей</w:t>
            </w:r>
          </w:p>
        </w:tc>
        <w:tc>
          <w:tcPr>
            <w:tcW w:w="7199" w:type="dxa"/>
            <w:gridSpan w:val="6"/>
          </w:tcPr>
          <w:p w:rsidR="002E63E3" w:rsidRPr="0093742C" w:rsidRDefault="002E63E3" w:rsidP="002E63E3">
            <w:pPr>
              <w:spacing w:line="240" w:lineRule="atLeast"/>
              <w:contextualSpacing/>
              <w:jc w:val="center"/>
              <w:rPr>
                <w:rFonts w:eastAsia="Times New Roman"/>
                <w:lang w:eastAsia="ar-SA"/>
              </w:rPr>
            </w:pPr>
            <w:r w:rsidRPr="0093742C">
              <w:rPr>
                <w:rFonts w:eastAsia="Times New Roman"/>
                <w:lang w:eastAsia="ar-SA"/>
              </w:rPr>
              <w:t xml:space="preserve">Объемы финансирования </w:t>
            </w:r>
          </w:p>
          <w:p w:rsidR="002E63E3" w:rsidRPr="0093742C" w:rsidRDefault="002E63E3" w:rsidP="002E63E3">
            <w:pPr>
              <w:spacing w:line="240" w:lineRule="atLeast"/>
              <w:contextualSpacing/>
              <w:jc w:val="center"/>
              <w:rPr>
                <w:rFonts w:eastAsia="Times New Roman"/>
                <w:lang w:eastAsia="ar-SA"/>
              </w:rPr>
            </w:pPr>
            <w:r w:rsidRPr="0093742C">
              <w:rPr>
                <w:rFonts w:eastAsia="Times New Roman"/>
                <w:lang w:eastAsia="ar-SA"/>
              </w:rPr>
              <w:t>программы по годам, рублей</w:t>
            </w:r>
          </w:p>
        </w:tc>
      </w:tr>
      <w:tr w:rsidR="002E63E3" w:rsidRPr="0093742C" w:rsidTr="002E63E3">
        <w:tc>
          <w:tcPr>
            <w:tcW w:w="568" w:type="dxa"/>
            <w:vMerge/>
          </w:tcPr>
          <w:p w:rsidR="002E63E3" w:rsidRPr="0093742C" w:rsidRDefault="002E63E3" w:rsidP="002E63E3">
            <w:pPr>
              <w:spacing w:line="240" w:lineRule="atLeast"/>
              <w:contextualSpacing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vMerge/>
          </w:tcPr>
          <w:p w:rsidR="002E63E3" w:rsidRPr="0093742C" w:rsidRDefault="002E63E3" w:rsidP="002E63E3">
            <w:pPr>
              <w:spacing w:line="240" w:lineRule="atLeast"/>
              <w:contextualSpacing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2051" w:type="dxa"/>
            <w:vMerge/>
          </w:tcPr>
          <w:p w:rsidR="002E63E3" w:rsidRPr="0093742C" w:rsidRDefault="002E63E3" w:rsidP="002E63E3">
            <w:pPr>
              <w:spacing w:line="240" w:lineRule="atLeast"/>
              <w:contextualSpacing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</w:tcPr>
          <w:p w:rsidR="002E63E3" w:rsidRPr="0093742C" w:rsidRDefault="002E63E3" w:rsidP="002E63E3">
            <w:pPr>
              <w:spacing w:line="240" w:lineRule="atLeast"/>
              <w:contextualSpacing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2E63E3" w:rsidRPr="0093742C" w:rsidRDefault="002E63E3" w:rsidP="002E63E3">
            <w:pPr>
              <w:spacing w:line="240" w:lineRule="atLeast"/>
              <w:contextualSpacing/>
              <w:jc w:val="center"/>
              <w:rPr>
                <w:rFonts w:eastAsia="Times New Roman"/>
                <w:szCs w:val="28"/>
                <w:lang w:eastAsia="ar-SA"/>
              </w:rPr>
            </w:pPr>
            <w:r w:rsidRPr="0093742C">
              <w:rPr>
                <w:rFonts w:eastAsia="Times New Roman"/>
                <w:szCs w:val="28"/>
                <w:lang w:eastAsia="ar-SA"/>
              </w:rPr>
              <w:t>2020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spacing w:line="240" w:lineRule="atLeast"/>
              <w:contextualSpacing/>
              <w:jc w:val="center"/>
              <w:rPr>
                <w:rFonts w:eastAsia="Times New Roman"/>
                <w:szCs w:val="28"/>
                <w:lang w:eastAsia="ar-SA"/>
              </w:rPr>
            </w:pPr>
            <w:r w:rsidRPr="0093742C">
              <w:rPr>
                <w:rFonts w:eastAsia="Times New Roman"/>
                <w:szCs w:val="28"/>
                <w:lang w:eastAsia="ar-SA"/>
              </w:rPr>
              <w:t>2021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2E63E3" w:rsidRPr="0093742C" w:rsidRDefault="002E63E3" w:rsidP="002E63E3">
            <w:pPr>
              <w:spacing w:line="240" w:lineRule="atLeast"/>
              <w:contextualSpacing/>
              <w:jc w:val="center"/>
              <w:rPr>
                <w:rFonts w:eastAsia="Times New Roman"/>
                <w:szCs w:val="28"/>
                <w:lang w:eastAsia="ar-SA"/>
              </w:rPr>
            </w:pPr>
            <w:r w:rsidRPr="0093742C">
              <w:rPr>
                <w:rFonts w:eastAsia="Times New Roman"/>
                <w:szCs w:val="28"/>
                <w:lang w:eastAsia="ar-SA"/>
              </w:rPr>
              <w:t>2022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2E63E3" w:rsidRPr="0093742C" w:rsidRDefault="002E63E3" w:rsidP="002E63E3">
            <w:pPr>
              <w:spacing w:line="240" w:lineRule="atLeast"/>
              <w:contextualSpacing/>
              <w:jc w:val="center"/>
              <w:rPr>
                <w:rFonts w:eastAsia="Times New Roman"/>
                <w:szCs w:val="28"/>
                <w:lang w:eastAsia="ar-SA"/>
              </w:rPr>
            </w:pPr>
            <w:r w:rsidRPr="0093742C">
              <w:rPr>
                <w:rFonts w:eastAsia="Times New Roman"/>
                <w:szCs w:val="28"/>
                <w:lang w:eastAsia="ar-SA"/>
              </w:rPr>
              <w:t>2023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2E63E3" w:rsidRPr="0093742C" w:rsidRDefault="002E63E3" w:rsidP="002E63E3">
            <w:pPr>
              <w:spacing w:line="240" w:lineRule="atLeast"/>
              <w:contextualSpacing/>
              <w:jc w:val="center"/>
              <w:rPr>
                <w:rFonts w:eastAsia="Times New Roman"/>
                <w:szCs w:val="28"/>
                <w:lang w:eastAsia="ar-SA"/>
              </w:rPr>
            </w:pPr>
            <w:r w:rsidRPr="0093742C">
              <w:rPr>
                <w:rFonts w:eastAsia="Times New Roman"/>
                <w:szCs w:val="28"/>
                <w:lang w:eastAsia="ar-SA"/>
              </w:rPr>
              <w:t>2024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2E63E3" w:rsidRPr="0093742C" w:rsidRDefault="002E63E3" w:rsidP="002E63E3">
            <w:pPr>
              <w:spacing w:line="240" w:lineRule="atLeast"/>
              <w:contextualSpacing/>
              <w:jc w:val="center"/>
              <w:rPr>
                <w:rFonts w:eastAsia="Times New Roman"/>
                <w:szCs w:val="28"/>
                <w:lang w:eastAsia="ar-SA"/>
              </w:rPr>
            </w:pPr>
            <w:r w:rsidRPr="0093742C">
              <w:rPr>
                <w:rFonts w:eastAsia="Times New Roman"/>
                <w:szCs w:val="28"/>
                <w:lang w:eastAsia="ar-SA"/>
              </w:rPr>
              <w:t>2025</w:t>
            </w:r>
          </w:p>
        </w:tc>
      </w:tr>
      <w:tr w:rsidR="002E63E3" w:rsidRPr="0093742C" w:rsidTr="002E63E3">
        <w:tc>
          <w:tcPr>
            <w:tcW w:w="568" w:type="dxa"/>
          </w:tcPr>
          <w:p w:rsidR="002E63E3" w:rsidRPr="0093742C" w:rsidRDefault="002E63E3" w:rsidP="002E63E3">
            <w:pPr>
              <w:spacing w:line="240" w:lineRule="atLeast"/>
              <w:contextualSpacing/>
              <w:jc w:val="center"/>
              <w:rPr>
                <w:rFonts w:eastAsia="Times New Roman"/>
                <w:szCs w:val="28"/>
                <w:lang w:eastAsia="ar-SA"/>
              </w:rPr>
            </w:pPr>
            <w:r w:rsidRPr="0093742C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2693" w:type="dxa"/>
          </w:tcPr>
          <w:p w:rsidR="002E63E3" w:rsidRPr="0093742C" w:rsidRDefault="002E63E3" w:rsidP="002E63E3">
            <w:pPr>
              <w:spacing w:line="240" w:lineRule="atLeast"/>
              <w:contextualSpacing/>
              <w:jc w:val="center"/>
              <w:rPr>
                <w:rFonts w:eastAsia="Times New Roman"/>
                <w:szCs w:val="28"/>
                <w:lang w:eastAsia="ar-SA"/>
              </w:rPr>
            </w:pPr>
            <w:r w:rsidRPr="0093742C">
              <w:rPr>
                <w:rFonts w:eastAsia="Times New Roman"/>
                <w:szCs w:val="28"/>
                <w:lang w:eastAsia="ar-SA"/>
              </w:rPr>
              <w:t>2</w:t>
            </w:r>
          </w:p>
        </w:tc>
        <w:tc>
          <w:tcPr>
            <w:tcW w:w="2051" w:type="dxa"/>
          </w:tcPr>
          <w:p w:rsidR="002E63E3" w:rsidRPr="0093742C" w:rsidRDefault="002E63E3" w:rsidP="002E63E3">
            <w:pPr>
              <w:spacing w:line="240" w:lineRule="atLeast"/>
              <w:contextualSpacing/>
              <w:jc w:val="center"/>
              <w:rPr>
                <w:rFonts w:eastAsia="Times New Roman"/>
                <w:szCs w:val="28"/>
                <w:lang w:eastAsia="ar-SA"/>
              </w:rPr>
            </w:pPr>
            <w:r w:rsidRPr="0093742C">
              <w:rPr>
                <w:rFonts w:eastAsia="Times New Roman"/>
                <w:szCs w:val="28"/>
                <w:lang w:eastAsia="ar-SA"/>
              </w:rPr>
              <w:t>3</w:t>
            </w:r>
          </w:p>
        </w:tc>
        <w:tc>
          <w:tcPr>
            <w:tcW w:w="2126" w:type="dxa"/>
          </w:tcPr>
          <w:p w:rsidR="002E63E3" w:rsidRPr="0093742C" w:rsidRDefault="002E63E3" w:rsidP="002E63E3">
            <w:pPr>
              <w:spacing w:line="240" w:lineRule="atLeast"/>
              <w:contextualSpacing/>
              <w:jc w:val="center"/>
              <w:rPr>
                <w:rFonts w:eastAsia="Times New Roman"/>
                <w:szCs w:val="28"/>
                <w:lang w:eastAsia="ar-SA"/>
              </w:rPr>
            </w:pPr>
            <w:r w:rsidRPr="0093742C">
              <w:rPr>
                <w:rFonts w:eastAsia="Times New Roman"/>
                <w:szCs w:val="28"/>
                <w:lang w:eastAsia="ar-SA"/>
              </w:rPr>
              <w:t>4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2E63E3" w:rsidRPr="0093742C" w:rsidRDefault="002E63E3" w:rsidP="002E63E3">
            <w:pPr>
              <w:spacing w:line="240" w:lineRule="atLeast"/>
              <w:contextualSpacing/>
              <w:jc w:val="center"/>
              <w:rPr>
                <w:rFonts w:eastAsia="Times New Roman"/>
                <w:szCs w:val="28"/>
                <w:lang w:eastAsia="ar-SA"/>
              </w:rPr>
            </w:pPr>
            <w:r w:rsidRPr="0093742C">
              <w:rPr>
                <w:rFonts w:eastAsia="Times New Roman"/>
                <w:szCs w:val="28"/>
                <w:lang w:eastAsia="ar-SA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spacing w:line="240" w:lineRule="atLeast"/>
              <w:contextualSpacing/>
              <w:jc w:val="center"/>
              <w:rPr>
                <w:rFonts w:eastAsia="Times New Roman"/>
                <w:szCs w:val="28"/>
                <w:lang w:eastAsia="ar-SA"/>
              </w:rPr>
            </w:pPr>
            <w:r w:rsidRPr="0093742C">
              <w:rPr>
                <w:rFonts w:eastAsia="Times New Roman"/>
                <w:szCs w:val="28"/>
                <w:lang w:eastAsia="ar-SA"/>
              </w:rPr>
              <w:t>6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2E63E3" w:rsidRPr="0093742C" w:rsidRDefault="002E63E3" w:rsidP="002E63E3">
            <w:pPr>
              <w:spacing w:line="240" w:lineRule="atLeast"/>
              <w:contextualSpacing/>
              <w:jc w:val="center"/>
              <w:rPr>
                <w:rFonts w:eastAsia="Times New Roman"/>
                <w:szCs w:val="28"/>
                <w:lang w:eastAsia="ar-SA"/>
              </w:rPr>
            </w:pPr>
            <w:r w:rsidRPr="0093742C">
              <w:rPr>
                <w:rFonts w:eastAsia="Times New Roman"/>
                <w:szCs w:val="28"/>
                <w:lang w:eastAsia="ar-SA"/>
              </w:rPr>
              <w:t>7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2E63E3" w:rsidRPr="0093742C" w:rsidRDefault="002E63E3" w:rsidP="002E63E3">
            <w:pPr>
              <w:spacing w:line="240" w:lineRule="atLeast"/>
              <w:contextualSpacing/>
              <w:jc w:val="center"/>
              <w:rPr>
                <w:rFonts w:eastAsia="Times New Roman"/>
                <w:szCs w:val="28"/>
                <w:lang w:eastAsia="ar-SA"/>
              </w:rPr>
            </w:pPr>
            <w:r w:rsidRPr="0093742C">
              <w:rPr>
                <w:rFonts w:eastAsia="Times New Roman"/>
                <w:szCs w:val="28"/>
                <w:lang w:eastAsia="ar-SA"/>
              </w:rPr>
              <w:t>8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2E63E3" w:rsidRPr="0093742C" w:rsidRDefault="002E63E3" w:rsidP="002E63E3">
            <w:pPr>
              <w:spacing w:line="240" w:lineRule="atLeast"/>
              <w:contextualSpacing/>
              <w:jc w:val="center"/>
              <w:rPr>
                <w:rFonts w:eastAsia="Times New Roman"/>
                <w:szCs w:val="28"/>
                <w:lang w:eastAsia="ar-SA"/>
              </w:rPr>
            </w:pPr>
            <w:r w:rsidRPr="0093742C">
              <w:rPr>
                <w:rFonts w:eastAsia="Times New Roman"/>
                <w:szCs w:val="28"/>
                <w:lang w:eastAsia="ar-SA"/>
              </w:rPr>
              <w:t>9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2E63E3" w:rsidRPr="0093742C" w:rsidRDefault="002E63E3" w:rsidP="002E63E3">
            <w:pPr>
              <w:spacing w:line="240" w:lineRule="atLeast"/>
              <w:contextualSpacing/>
              <w:jc w:val="center"/>
              <w:rPr>
                <w:rFonts w:eastAsia="Times New Roman"/>
                <w:szCs w:val="28"/>
                <w:lang w:eastAsia="ar-SA"/>
              </w:rPr>
            </w:pPr>
            <w:r w:rsidRPr="0093742C">
              <w:rPr>
                <w:rFonts w:eastAsia="Times New Roman"/>
                <w:szCs w:val="28"/>
                <w:lang w:eastAsia="ar-SA"/>
              </w:rPr>
              <w:t>10</w:t>
            </w:r>
          </w:p>
        </w:tc>
      </w:tr>
      <w:tr w:rsidR="002E63E3" w:rsidRPr="0093742C" w:rsidTr="002E63E3">
        <w:tc>
          <w:tcPr>
            <w:tcW w:w="568" w:type="dxa"/>
          </w:tcPr>
          <w:p w:rsidR="002E63E3" w:rsidRPr="0093742C" w:rsidRDefault="002E63E3" w:rsidP="002E63E3">
            <w:pPr>
              <w:spacing w:line="240" w:lineRule="atLeast"/>
              <w:contextualSpacing/>
              <w:rPr>
                <w:rFonts w:eastAsia="Times New Roman"/>
                <w:lang w:eastAsia="ar-SA"/>
              </w:rPr>
            </w:pPr>
            <w:r w:rsidRPr="0093742C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2693" w:type="dxa"/>
          </w:tcPr>
          <w:p w:rsidR="002E63E3" w:rsidRPr="0093742C" w:rsidRDefault="002E63E3" w:rsidP="00603EDE">
            <w:pPr>
              <w:suppressAutoHyphens w:val="0"/>
              <w:spacing w:line="240" w:lineRule="atLeast"/>
              <w:contextualSpacing/>
              <w:rPr>
                <w:rFonts w:eastAsia="Times New Roman"/>
                <w:sz w:val="28"/>
                <w:szCs w:val="28"/>
                <w:lang w:eastAsia="ar-SA"/>
              </w:rPr>
            </w:pPr>
            <w:r w:rsidRPr="0093742C">
              <w:rPr>
                <w:rFonts w:eastAsia="Times New Roman"/>
                <w:lang w:eastAsia="ru-RU"/>
              </w:rPr>
              <w:t>Развитие субъектов м</w:t>
            </w:r>
            <w:r w:rsidRPr="0093742C">
              <w:rPr>
                <w:rFonts w:eastAsia="Times New Roman"/>
                <w:lang w:eastAsia="ru-RU"/>
              </w:rPr>
              <w:t>а</w:t>
            </w:r>
            <w:r w:rsidRPr="0093742C">
              <w:rPr>
                <w:rFonts w:eastAsia="Times New Roman"/>
                <w:lang w:eastAsia="ru-RU"/>
              </w:rPr>
              <w:t>лого и среднего пре</w:t>
            </w:r>
            <w:r w:rsidRPr="0093742C">
              <w:rPr>
                <w:rFonts w:eastAsia="Times New Roman"/>
                <w:lang w:eastAsia="ru-RU"/>
              </w:rPr>
              <w:t>д</w:t>
            </w:r>
            <w:r w:rsidRPr="0093742C">
              <w:rPr>
                <w:rFonts w:eastAsia="Times New Roman"/>
                <w:lang w:eastAsia="ru-RU"/>
              </w:rPr>
              <w:t>принимательства</w:t>
            </w:r>
          </w:p>
        </w:tc>
        <w:tc>
          <w:tcPr>
            <w:tcW w:w="2051" w:type="dxa"/>
          </w:tcPr>
          <w:p w:rsidR="002E63E3" w:rsidRPr="0093742C" w:rsidRDefault="002E63E3" w:rsidP="00603EDE">
            <w:pPr>
              <w:suppressAutoHyphens w:val="0"/>
              <w:spacing w:line="240" w:lineRule="atLeast"/>
              <w:contextualSpacing/>
              <w:jc w:val="center"/>
              <w:rPr>
                <w:rFonts w:eastAsia="Times New Roman"/>
                <w:lang w:eastAsia="ar-SA"/>
              </w:rPr>
            </w:pPr>
            <w:r w:rsidRPr="0093742C">
              <w:rPr>
                <w:rFonts w:eastAsia="Times New Roman"/>
                <w:lang w:eastAsia="ar-SA"/>
              </w:rPr>
              <w:t>бюджет Щерб</w:t>
            </w:r>
            <w:r w:rsidRPr="0093742C">
              <w:rPr>
                <w:rFonts w:eastAsia="Times New Roman"/>
                <w:lang w:eastAsia="ar-SA"/>
              </w:rPr>
              <w:t>и</w:t>
            </w:r>
            <w:r w:rsidRPr="0093742C">
              <w:rPr>
                <w:rFonts w:eastAsia="Times New Roman"/>
                <w:lang w:eastAsia="ar-SA"/>
              </w:rPr>
              <w:t>новского сел</w:t>
            </w:r>
            <w:r w:rsidRPr="0093742C">
              <w:rPr>
                <w:rFonts w:eastAsia="Times New Roman"/>
                <w:lang w:eastAsia="ar-SA"/>
              </w:rPr>
              <w:t>ь</w:t>
            </w:r>
            <w:r w:rsidRPr="0093742C">
              <w:rPr>
                <w:rFonts w:eastAsia="Times New Roman"/>
                <w:lang w:eastAsia="ar-SA"/>
              </w:rPr>
              <w:t>ского поселения Щербиновского района</w:t>
            </w:r>
          </w:p>
        </w:tc>
        <w:tc>
          <w:tcPr>
            <w:tcW w:w="2126" w:type="dxa"/>
          </w:tcPr>
          <w:p w:rsidR="002E63E3" w:rsidRPr="0093742C" w:rsidRDefault="002E63E3" w:rsidP="002E63E3">
            <w:pPr>
              <w:jc w:val="center"/>
              <w:rPr>
                <w:rFonts w:eastAsia="Times New Roman"/>
                <w:lang w:eastAsia="ar-SA"/>
              </w:rPr>
            </w:pPr>
            <w:r w:rsidRPr="0093742C">
              <w:rPr>
                <w:rFonts w:eastAsia="Times New Roman"/>
                <w:lang w:eastAsia="ar-SA"/>
              </w:rPr>
              <w:t>10 000,00</w:t>
            </w:r>
          </w:p>
          <w:p w:rsidR="002E63E3" w:rsidRPr="0093742C" w:rsidRDefault="002E63E3" w:rsidP="002E63E3">
            <w:pPr>
              <w:ind w:firstLine="708"/>
              <w:rPr>
                <w:rFonts w:eastAsia="Times New Roman"/>
                <w:lang w:eastAsia="ar-SA"/>
              </w:rPr>
            </w:pP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2E63E3" w:rsidRPr="0093742C" w:rsidRDefault="002E63E3" w:rsidP="002E63E3">
            <w:pPr>
              <w:jc w:val="center"/>
              <w:rPr>
                <w:rFonts w:eastAsia="Times New Roman"/>
                <w:szCs w:val="20"/>
                <w:lang w:eastAsia="ar-SA"/>
              </w:rPr>
            </w:pPr>
            <w:r w:rsidRPr="0093742C">
              <w:rPr>
                <w:rFonts w:eastAsia="Times New Roman"/>
                <w:szCs w:val="20"/>
                <w:lang w:eastAsia="ar-SA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jc w:val="center"/>
              <w:rPr>
                <w:rFonts w:eastAsia="Times New Roman"/>
                <w:szCs w:val="20"/>
                <w:lang w:eastAsia="ar-SA"/>
              </w:rPr>
            </w:pPr>
            <w:r w:rsidRPr="0093742C">
              <w:rPr>
                <w:rFonts w:eastAsia="Times New Roman"/>
                <w:szCs w:val="20"/>
                <w:lang w:eastAsia="ar-SA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2E63E3" w:rsidRPr="0093742C" w:rsidRDefault="002E63E3" w:rsidP="002E63E3">
            <w:pPr>
              <w:jc w:val="center"/>
              <w:rPr>
                <w:rFonts w:eastAsia="Times New Roman"/>
                <w:szCs w:val="20"/>
                <w:lang w:eastAsia="ar-SA"/>
              </w:rPr>
            </w:pPr>
            <w:r w:rsidRPr="0093742C">
              <w:rPr>
                <w:rFonts w:eastAsia="Times New Roman"/>
                <w:szCs w:val="20"/>
                <w:lang w:eastAsia="ar-SA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2E63E3" w:rsidRPr="0093742C" w:rsidRDefault="002E63E3" w:rsidP="002E63E3">
            <w:pPr>
              <w:jc w:val="center"/>
            </w:pPr>
            <w:r w:rsidRPr="0093742C">
              <w:rPr>
                <w:szCs w:val="28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2E63E3" w:rsidRPr="0093742C" w:rsidRDefault="002E63E3" w:rsidP="002E63E3">
            <w:r w:rsidRPr="0093742C">
              <w:rPr>
                <w:szCs w:val="28"/>
              </w:rPr>
              <w:t xml:space="preserve">5 000,00 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2E63E3" w:rsidRPr="0093742C" w:rsidRDefault="002E63E3" w:rsidP="002E63E3">
            <w:r w:rsidRPr="0093742C">
              <w:rPr>
                <w:szCs w:val="28"/>
              </w:rPr>
              <w:t xml:space="preserve">5 000,00 </w:t>
            </w:r>
          </w:p>
        </w:tc>
      </w:tr>
      <w:tr w:rsidR="002E63E3" w:rsidRPr="0093742C" w:rsidTr="002E63E3">
        <w:tc>
          <w:tcPr>
            <w:tcW w:w="568" w:type="dxa"/>
          </w:tcPr>
          <w:p w:rsidR="002E63E3" w:rsidRPr="0093742C" w:rsidRDefault="002E63E3" w:rsidP="002E63E3">
            <w:pPr>
              <w:spacing w:line="240" w:lineRule="atLeast"/>
              <w:contextualSpacing/>
              <w:rPr>
                <w:rFonts w:eastAsia="Times New Roman"/>
                <w:lang w:eastAsia="ar-SA"/>
              </w:rPr>
            </w:pPr>
          </w:p>
        </w:tc>
        <w:tc>
          <w:tcPr>
            <w:tcW w:w="2693" w:type="dxa"/>
          </w:tcPr>
          <w:p w:rsidR="002E63E3" w:rsidRPr="0093742C" w:rsidRDefault="002E63E3" w:rsidP="002E63E3">
            <w:pPr>
              <w:spacing w:line="240" w:lineRule="atLeast"/>
              <w:contextualSpacing/>
              <w:rPr>
                <w:rFonts w:eastAsia="Times New Roman"/>
                <w:lang w:eastAsia="ar-SA"/>
              </w:rPr>
            </w:pPr>
          </w:p>
        </w:tc>
        <w:tc>
          <w:tcPr>
            <w:tcW w:w="2051" w:type="dxa"/>
          </w:tcPr>
          <w:p w:rsidR="002E63E3" w:rsidRPr="0093742C" w:rsidRDefault="002E63E3" w:rsidP="002E63E3">
            <w:pPr>
              <w:spacing w:line="240" w:lineRule="atLeast"/>
              <w:contextualSpacing/>
              <w:jc w:val="center"/>
              <w:rPr>
                <w:rFonts w:eastAsia="Times New Roman"/>
                <w:b/>
                <w:lang w:eastAsia="ar-SA"/>
              </w:rPr>
            </w:pPr>
            <w:r w:rsidRPr="0093742C">
              <w:rPr>
                <w:rFonts w:eastAsia="Times New Roman"/>
                <w:b/>
                <w:lang w:eastAsia="ar-SA"/>
              </w:rPr>
              <w:t>Итого</w:t>
            </w:r>
          </w:p>
        </w:tc>
        <w:tc>
          <w:tcPr>
            <w:tcW w:w="2126" w:type="dxa"/>
          </w:tcPr>
          <w:p w:rsidR="002E63E3" w:rsidRPr="0093742C" w:rsidRDefault="002E63E3" w:rsidP="002E63E3">
            <w:pPr>
              <w:spacing w:line="240" w:lineRule="atLeast"/>
              <w:contextualSpacing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93742C">
              <w:rPr>
                <w:rFonts w:eastAsia="Times New Roman"/>
                <w:b/>
                <w:szCs w:val="28"/>
                <w:lang w:eastAsia="ar-SA"/>
              </w:rPr>
              <w:t>10 000,00</w:t>
            </w: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2E63E3" w:rsidRPr="0093742C" w:rsidRDefault="002E63E3" w:rsidP="002E63E3">
            <w:pPr>
              <w:jc w:val="center"/>
              <w:rPr>
                <w:rFonts w:eastAsia="Times New Roman"/>
                <w:b/>
                <w:sz w:val="28"/>
                <w:szCs w:val="20"/>
                <w:lang w:eastAsia="ar-SA"/>
              </w:rPr>
            </w:pPr>
            <w:r w:rsidRPr="0093742C">
              <w:rPr>
                <w:rFonts w:eastAsia="Times New Roman"/>
                <w:b/>
                <w:szCs w:val="20"/>
                <w:lang w:eastAsia="ar-SA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jc w:val="center"/>
              <w:rPr>
                <w:rFonts w:eastAsia="Times New Roman"/>
                <w:b/>
                <w:sz w:val="28"/>
                <w:szCs w:val="20"/>
                <w:lang w:eastAsia="ar-SA"/>
              </w:rPr>
            </w:pPr>
            <w:r w:rsidRPr="0093742C">
              <w:rPr>
                <w:rFonts w:eastAsia="Times New Roman"/>
                <w:b/>
                <w:szCs w:val="20"/>
                <w:lang w:eastAsia="ar-SA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2E63E3" w:rsidRPr="0093742C" w:rsidRDefault="002E63E3" w:rsidP="002E63E3">
            <w:pPr>
              <w:jc w:val="center"/>
              <w:rPr>
                <w:rFonts w:eastAsia="Times New Roman"/>
                <w:b/>
                <w:sz w:val="28"/>
                <w:szCs w:val="20"/>
                <w:lang w:eastAsia="ar-SA"/>
              </w:rPr>
            </w:pPr>
            <w:r w:rsidRPr="0093742C">
              <w:rPr>
                <w:rFonts w:eastAsia="Times New Roman"/>
                <w:b/>
                <w:szCs w:val="20"/>
                <w:lang w:eastAsia="ar-SA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2E63E3" w:rsidRPr="0093742C" w:rsidRDefault="002E63E3" w:rsidP="002E63E3">
            <w:pPr>
              <w:jc w:val="center"/>
              <w:rPr>
                <w:b/>
              </w:rPr>
            </w:pPr>
            <w:r w:rsidRPr="0093742C">
              <w:rPr>
                <w:b/>
                <w:szCs w:val="28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2E63E3" w:rsidRPr="0093742C" w:rsidRDefault="002E63E3" w:rsidP="002E63E3">
            <w:pPr>
              <w:rPr>
                <w:b/>
              </w:rPr>
            </w:pPr>
            <w:r w:rsidRPr="0093742C">
              <w:rPr>
                <w:b/>
                <w:szCs w:val="28"/>
              </w:rPr>
              <w:t xml:space="preserve">5 000,00 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2E63E3" w:rsidRPr="0093742C" w:rsidRDefault="002E63E3" w:rsidP="002E63E3">
            <w:pPr>
              <w:rPr>
                <w:b/>
              </w:rPr>
            </w:pPr>
            <w:r w:rsidRPr="0093742C">
              <w:rPr>
                <w:b/>
                <w:szCs w:val="28"/>
              </w:rPr>
              <w:t xml:space="preserve">5 000,00 </w:t>
            </w:r>
          </w:p>
        </w:tc>
      </w:tr>
    </w:tbl>
    <w:p w:rsidR="002E63E3" w:rsidRPr="0093742C" w:rsidRDefault="002E63E3" w:rsidP="002E63E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3742C">
        <w:rPr>
          <w:sz w:val="28"/>
          <w:szCs w:val="28"/>
        </w:rPr>
        <w:t>».</w:t>
      </w:r>
    </w:p>
    <w:p w:rsidR="002E63E3" w:rsidRPr="0093742C" w:rsidRDefault="002E63E3" w:rsidP="002E63E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3742C">
        <w:rPr>
          <w:sz w:val="28"/>
          <w:szCs w:val="28"/>
        </w:rPr>
        <w:t xml:space="preserve">2. Приложение 1 </w:t>
      </w:r>
      <w:r w:rsidRPr="0093742C">
        <w:rPr>
          <w:bCs/>
          <w:sz w:val="28"/>
          <w:szCs w:val="28"/>
        </w:rPr>
        <w:t>к муниципальной программе Щербиновского сельского поселения Щербиновского района «</w:t>
      </w:r>
      <w:r w:rsidRPr="0093742C">
        <w:rPr>
          <w:sz w:val="28"/>
          <w:szCs w:val="28"/>
        </w:rPr>
        <w:t>Развитие субъектов малого и среднего предпринимательства в Щербиновском сельском поселении Щербиновского района</w:t>
      </w:r>
      <w:r w:rsidRPr="0093742C">
        <w:rPr>
          <w:bCs/>
          <w:sz w:val="28"/>
          <w:szCs w:val="28"/>
        </w:rPr>
        <w:t xml:space="preserve">» </w:t>
      </w:r>
      <w:r w:rsidRPr="0093742C">
        <w:rPr>
          <w:sz w:val="28"/>
          <w:szCs w:val="28"/>
        </w:rPr>
        <w:t>изложить в  следующей редакции:</w:t>
      </w:r>
    </w:p>
    <w:p w:rsidR="002E63E3" w:rsidRPr="0093742C" w:rsidRDefault="002E63E3" w:rsidP="002E63E3">
      <w:pPr>
        <w:autoSpaceDN w:val="0"/>
        <w:adjustRightInd w:val="0"/>
        <w:ind w:left="9458"/>
        <w:rPr>
          <w:sz w:val="28"/>
          <w:szCs w:val="28"/>
        </w:rPr>
      </w:pPr>
      <w:r w:rsidRPr="0093742C">
        <w:rPr>
          <w:sz w:val="28"/>
          <w:szCs w:val="28"/>
        </w:rPr>
        <w:t>«Приложение 1</w:t>
      </w:r>
    </w:p>
    <w:p w:rsidR="002E63E3" w:rsidRPr="0093742C" w:rsidRDefault="002E63E3" w:rsidP="002E63E3">
      <w:pPr>
        <w:autoSpaceDN w:val="0"/>
        <w:adjustRightInd w:val="0"/>
        <w:ind w:left="9458"/>
        <w:rPr>
          <w:sz w:val="28"/>
          <w:szCs w:val="28"/>
        </w:rPr>
      </w:pPr>
      <w:r w:rsidRPr="0093742C">
        <w:rPr>
          <w:sz w:val="28"/>
          <w:szCs w:val="28"/>
        </w:rPr>
        <w:t xml:space="preserve">к муниципальной программе Щербиновского сельского поселения Щербиновского района </w:t>
      </w:r>
    </w:p>
    <w:p w:rsidR="002E63E3" w:rsidRPr="0093742C" w:rsidRDefault="002E63E3" w:rsidP="002E63E3">
      <w:pPr>
        <w:autoSpaceDN w:val="0"/>
        <w:adjustRightInd w:val="0"/>
        <w:ind w:left="9458"/>
        <w:rPr>
          <w:sz w:val="28"/>
          <w:szCs w:val="28"/>
        </w:rPr>
      </w:pPr>
      <w:r w:rsidRPr="0093742C">
        <w:rPr>
          <w:sz w:val="28"/>
          <w:szCs w:val="28"/>
        </w:rPr>
        <w:t>«Развитие субъектов малого и среднего предпринимательства в Щербиновском сельском поселении Щербиновского района»</w:t>
      </w:r>
    </w:p>
    <w:p w:rsidR="002E63E3" w:rsidRPr="0093742C" w:rsidRDefault="002E63E3" w:rsidP="002E63E3">
      <w:pPr>
        <w:jc w:val="center"/>
        <w:rPr>
          <w:b/>
          <w:caps/>
          <w:sz w:val="28"/>
          <w:szCs w:val="28"/>
        </w:rPr>
      </w:pPr>
      <w:r w:rsidRPr="0093742C">
        <w:rPr>
          <w:b/>
          <w:caps/>
          <w:sz w:val="28"/>
          <w:szCs w:val="28"/>
        </w:rPr>
        <w:lastRenderedPageBreak/>
        <w:t>Цели, задачи и целевые показатели</w:t>
      </w:r>
    </w:p>
    <w:p w:rsidR="002E63E3" w:rsidRPr="0093742C" w:rsidRDefault="002E63E3" w:rsidP="002E63E3">
      <w:pPr>
        <w:jc w:val="center"/>
        <w:rPr>
          <w:b/>
          <w:sz w:val="28"/>
          <w:szCs w:val="28"/>
        </w:rPr>
      </w:pPr>
      <w:r w:rsidRPr="0093742C">
        <w:rPr>
          <w:b/>
          <w:sz w:val="28"/>
          <w:szCs w:val="28"/>
        </w:rPr>
        <w:t>муниципальной программы Щербиновского сельского поселения Щербиновского района</w:t>
      </w:r>
    </w:p>
    <w:p w:rsidR="002E63E3" w:rsidRPr="0093742C" w:rsidRDefault="002E63E3" w:rsidP="002E63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742C">
        <w:rPr>
          <w:b/>
          <w:sz w:val="28"/>
          <w:szCs w:val="28"/>
        </w:rPr>
        <w:t>«Развитие субъектов малого и среднего предпринимательства в Щербиновском сельском поселении</w:t>
      </w:r>
    </w:p>
    <w:p w:rsidR="002E63E3" w:rsidRPr="0093742C" w:rsidRDefault="002E63E3" w:rsidP="002E63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742C">
        <w:rPr>
          <w:b/>
          <w:sz w:val="28"/>
          <w:szCs w:val="28"/>
        </w:rPr>
        <w:t xml:space="preserve">Щербиновского района» </w:t>
      </w:r>
    </w:p>
    <w:p w:rsidR="002E63E3" w:rsidRPr="0093742C" w:rsidRDefault="002E63E3" w:rsidP="002E63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66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5310"/>
        <w:gridCol w:w="1276"/>
        <w:gridCol w:w="1205"/>
        <w:gridCol w:w="1205"/>
        <w:gridCol w:w="1205"/>
        <w:gridCol w:w="1205"/>
        <w:gridCol w:w="1205"/>
        <w:gridCol w:w="1205"/>
      </w:tblGrid>
      <w:tr w:rsidR="002E63E3" w:rsidRPr="0093742C" w:rsidTr="002E63E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ar-SA"/>
              </w:rPr>
            </w:pPr>
            <w:r w:rsidRPr="0093742C">
              <w:t>№</w:t>
            </w:r>
          </w:p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ar-SA"/>
              </w:rPr>
            </w:pPr>
            <w:r w:rsidRPr="0093742C">
              <w:t>п/п</w:t>
            </w:r>
          </w:p>
        </w:tc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ar-SA"/>
              </w:rPr>
            </w:pPr>
            <w:r w:rsidRPr="0093742C">
              <w:t>Наименование</w:t>
            </w:r>
          </w:p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ar-SA"/>
              </w:rPr>
            </w:pPr>
            <w:r w:rsidRPr="0093742C">
              <w:t>целевого 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ar-SA"/>
              </w:rPr>
            </w:pPr>
            <w:r w:rsidRPr="0093742C">
              <w:t xml:space="preserve">Единица </w:t>
            </w:r>
          </w:p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ar-SA"/>
              </w:rPr>
            </w:pPr>
            <w:r w:rsidRPr="0093742C">
              <w:t>измерения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93742C">
              <w:t>Значение показателей</w:t>
            </w:r>
          </w:p>
        </w:tc>
      </w:tr>
      <w:tr w:rsidR="002E63E3" w:rsidRPr="0093742C" w:rsidTr="002E63E3">
        <w:trPr>
          <w:trHeight w:val="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3E3" w:rsidRPr="0093742C" w:rsidRDefault="002E63E3" w:rsidP="002E63E3">
            <w:pPr>
              <w:rPr>
                <w:lang w:eastAsia="ar-SA"/>
              </w:rPr>
            </w:pPr>
          </w:p>
        </w:tc>
        <w:tc>
          <w:tcPr>
            <w:tcW w:w="53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3E3" w:rsidRPr="0093742C" w:rsidRDefault="002E63E3" w:rsidP="002E63E3">
            <w:pPr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3E3" w:rsidRPr="0093742C" w:rsidRDefault="002E63E3" w:rsidP="002E63E3">
            <w:pPr>
              <w:rPr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ar-SA"/>
              </w:rPr>
            </w:pPr>
            <w:r w:rsidRPr="0093742C">
              <w:t>2020 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lang w:eastAsia="ar-SA"/>
              </w:rPr>
            </w:pPr>
            <w:r w:rsidRPr="0093742C">
              <w:t>2021 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lang w:eastAsia="ar-SA"/>
              </w:rPr>
            </w:pPr>
            <w:r w:rsidRPr="0093742C">
              <w:t>2022 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19" w:lineRule="atLeast"/>
              <w:jc w:val="center"/>
            </w:pPr>
            <w:r w:rsidRPr="0093742C">
              <w:t>2023 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19" w:lineRule="atLeast"/>
              <w:jc w:val="center"/>
            </w:pPr>
            <w:r w:rsidRPr="0093742C">
              <w:t>2024 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19" w:lineRule="atLeast"/>
              <w:jc w:val="center"/>
            </w:pPr>
            <w:r w:rsidRPr="0093742C">
              <w:t>2025 год</w:t>
            </w:r>
          </w:p>
        </w:tc>
      </w:tr>
    </w:tbl>
    <w:p w:rsidR="002E63E3" w:rsidRPr="0093742C" w:rsidRDefault="002E63E3" w:rsidP="002E63E3">
      <w:pPr>
        <w:autoSpaceDE w:val="0"/>
        <w:autoSpaceDN w:val="0"/>
        <w:adjustRightInd w:val="0"/>
        <w:jc w:val="center"/>
        <w:outlineLvl w:val="2"/>
        <w:rPr>
          <w:sz w:val="2"/>
          <w:szCs w:val="2"/>
          <w:lang w:eastAsia="ru-RU"/>
        </w:rPr>
      </w:pPr>
    </w:p>
    <w:tbl>
      <w:tblPr>
        <w:tblW w:w="1466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8"/>
        <w:gridCol w:w="5312"/>
        <w:gridCol w:w="1276"/>
        <w:gridCol w:w="1205"/>
        <w:gridCol w:w="1205"/>
        <w:gridCol w:w="1205"/>
        <w:gridCol w:w="1205"/>
        <w:gridCol w:w="1205"/>
        <w:gridCol w:w="1205"/>
      </w:tblGrid>
      <w:tr w:rsidR="002E63E3" w:rsidRPr="0093742C" w:rsidTr="002E63E3">
        <w:trPr>
          <w:trHeight w:val="70"/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ar-SA"/>
              </w:rPr>
            </w:pPr>
            <w:r w:rsidRPr="0093742C">
              <w:t>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ar-SA"/>
              </w:rPr>
            </w:pPr>
            <w:r w:rsidRPr="0093742C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ar-SA"/>
              </w:rPr>
            </w:pPr>
            <w:r w:rsidRPr="0093742C"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ar-SA"/>
              </w:rPr>
            </w:pPr>
            <w:r w:rsidRPr="0093742C"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lang w:eastAsia="ar-SA"/>
              </w:rPr>
            </w:pPr>
            <w:r w:rsidRPr="0093742C"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lang w:eastAsia="ar-SA"/>
              </w:rPr>
            </w:pPr>
            <w:r w:rsidRPr="0093742C"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19" w:lineRule="atLeast"/>
              <w:jc w:val="center"/>
            </w:pPr>
            <w:r w:rsidRPr="0093742C"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19" w:lineRule="atLeast"/>
              <w:jc w:val="center"/>
            </w:pPr>
            <w:r w:rsidRPr="0093742C"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19" w:lineRule="atLeast"/>
              <w:jc w:val="center"/>
            </w:pPr>
            <w:r w:rsidRPr="0093742C">
              <w:t>10</w:t>
            </w:r>
          </w:p>
        </w:tc>
      </w:tr>
      <w:tr w:rsidR="002E63E3" w:rsidRPr="0093742C" w:rsidTr="002E63E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ar-SA"/>
              </w:rPr>
            </w:pPr>
            <w:r w:rsidRPr="0093742C">
              <w:t>1</w:t>
            </w:r>
          </w:p>
        </w:tc>
        <w:tc>
          <w:tcPr>
            <w:tcW w:w="13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228" w:lineRule="auto"/>
            </w:pPr>
            <w:r w:rsidRPr="0093742C">
              <w:t>Муниципальная программа</w:t>
            </w:r>
            <w:r w:rsidRPr="0093742C">
              <w:rPr>
                <w:szCs w:val="28"/>
              </w:rPr>
              <w:t xml:space="preserve"> Щербиновского сельского поселения Щербиновского района</w:t>
            </w:r>
            <w:r w:rsidRPr="0093742C">
              <w:t xml:space="preserve"> «</w:t>
            </w:r>
            <w:r w:rsidRPr="0093742C">
              <w:rPr>
                <w:lang w:eastAsia="ru-RU"/>
              </w:rPr>
              <w:t>Развитие субъектов малого и среднего пре</w:t>
            </w:r>
            <w:r w:rsidRPr="0093742C">
              <w:rPr>
                <w:lang w:eastAsia="ru-RU"/>
              </w:rPr>
              <w:t>д</w:t>
            </w:r>
            <w:r w:rsidRPr="0093742C">
              <w:rPr>
                <w:lang w:eastAsia="ru-RU"/>
              </w:rPr>
              <w:t>принимательства в Щербиновском сельском поселении Щербиновского района</w:t>
            </w:r>
            <w:r w:rsidRPr="0093742C">
              <w:t>»</w:t>
            </w:r>
            <w:r w:rsidRPr="0093742C">
              <w:rPr>
                <w:szCs w:val="28"/>
                <w:lang w:eastAsia="ru-RU"/>
              </w:rPr>
              <w:t xml:space="preserve"> </w:t>
            </w:r>
          </w:p>
        </w:tc>
      </w:tr>
      <w:tr w:rsidR="002E63E3" w:rsidRPr="0093742C" w:rsidTr="002E63E3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ar-SA"/>
              </w:rPr>
            </w:pPr>
            <w:r w:rsidRPr="0093742C">
              <w:t>1.1</w:t>
            </w:r>
          </w:p>
        </w:tc>
        <w:tc>
          <w:tcPr>
            <w:tcW w:w="13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228" w:lineRule="auto"/>
            </w:pPr>
            <w:r w:rsidRPr="0093742C">
              <w:t>Цель: создание условий для развития малого и среднего предпринимательства на территории сельского поселения</w:t>
            </w:r>
          </w:p>
        </w:tc>
      </w:tr>
      <w:tr w:rsidR="002E63E3" w:rsidRPr="0093742C" w:rsidTr="002E63E3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ar-SA"/>
              </w:rPr>
            </w:pPr>
            <w:r w:rsidRPr="0093742C">
              <w:t>1.1.1</w:t>
            </w:r>
          </w:p>
        </w:tc>
        <w:tc>
          <w:tcPr>
            <w:tcW w:w="13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228" w:lineRule="auto"/>
              <w:rPr>
                <w:lang w:eastAsia="ru-RU"/>
              </w:rPr>
            </w:pPr>
            <w:r w:rsidRPr="0093742C">
              <w:t>Задача:</w:t>
            </w:r>
            <w:r w:rsidRPr="0093742C">
              <w:rPr>
                <w:lang w:eastAsia="ru-RU"/>
              </w:rPr>
              <w:t xml:space="preserve"> создание благоприятной среды для развития малого и среднего предпринимательства и повышение активности субъектов малого и среднего предпринимательства на территории сел</w:t>
            </w:r>
            <w:r w:rsidRPr="0093742C">
              <w:rPr>
                <w:lang w:eastAsia="ru-RU"/>
              </w:rPr>
              <w:t>ь</w:t>
            </w:r>
            <w:r w:rsidRPr="0093742C">
              <w:rPr>
                <w:lang w:eastAsia="ru-RU"/>
              </w:rPr>
              <w:t>ского поселения;</w:t>
            </w:r>
          </w:p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228" w:lineRule="auto"/>
            </w:pPr>
            <w:r w:rsidRPr="0093742C">
              <w:t>содействие продвижению товаров, работ и услуг, производимых местными субъектами малого и среднего предпринимательства на рынки Краснодарского края и российской Федерации, повыш</w:t>
            </w:r>
            <w:r w:rsidRPr="0093742C">
              <w:t>е</w:t>
            </w:r>
            <w:r w:rsidRPr="0093742C">
              <w:t>ние конкурентоспособности</w:t>
            </w:r>
          </w:p>
        </w:tc>
      </w:tr>
      <w:tr w:rsidR="002E63E3" w:rsidRPr="0093742C" w:rsidTr="002E63E3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ar-SA"/>
              </w:rPr>
            </w:pPr>
            <w:r w:rsidRPr="0093742C">
              <w:t>1.1.1.1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228" w:lineRule="auto"/>
              <w:rPr>
                <w:lang w:eastAsia="ar-SA"/>
              </w:rPr>
            </w:pPr>
            <w:r w:rsidRPr="0093742C">
              <w:t xml:space="preserve">Целевые показатели: </w:t>
            </w:r>
          </w:p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228" w:lineRule="auto"/>
              <w:rPr>
                <w:lang w:eastAsia="ru-RU"/>
              </w:rPr>
            </w:pPr>
            <w:r w:rsidRPr="0093742C">
              <w:t>Количество субъектов малого и среднего предприним</w:t>
            </w:r>
            <w:r w:rsidRPr="0093742C">
              <w:t>а</w:t>
            </w:r>
            <w:r w:rsidRPr="0093742C">
              <w:t>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ar-SA"/>
              </w:rPr>
            </w:pPr>
            <w:r w:rsidRPr="0093742C">
              <w:t>ед.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ar-SA"/>
              </w:rPr>
            </w:pPr>
            <w:r w:rsidRPr="0093742C">
              <w:t>79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lang w:eastAsia="ar-SA"/>
              </w:rPr>
            </w:pPr>
            <w:r w:rsidRPr="0093742C">
              <w:t>79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lang w:eastAsia="ar-SA"/>
              </w:rPr>
            </w:pPr>
            <w:r w:rsidRPr="0093742C">
              <w:t>55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jc w:val="center"/>
            </w:pPr>
            <w:r w:rsidRPr="0093742C">
              <w:t>73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jc w:val="center"/>
            </w:pPr>
            <w:r w:rsidRPr="0093742C">
              <w:t>73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jc w:val="center"/>
            </w:pPr>
            <w:r w:rsidRPr="0093742C">
              <w:t>73</w:t>
            </w:r>
          </w:p>
        </w:tc>
      </w:tr>
      <w:tr w:rsidR="002E63E3" w:rsidRPr="0093742C" w:rsidTr="002E63E3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ar-SA"/>
              </w:rPr>
            </w:pPr>
            <w:r w:rsidRPr="0093742C">
              <w:t>1.1.1.2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228" w:lineRule="auto"/>
              <w:rPr>
                <w:lang w:eastAsia="ru-RU"/>
              </w:rPr>
            </w:pPr>
            <w:r w:rsidRPr="0093742C">
              <w:rPr>
                <w:lang w:eastAsia="ru-RU"/>
              </w:rPr>
              <w:t xml:space="preserve">Количество изготовленной информационной продукции (листовки, буклеты)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ar-SA"/>
              </w:rPr>
            </w:pPr>
            <w:r w:rsidRPr="0093742C">
              <w:t>Ед.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ar-SA"/>
              </w:rPr>
            </w:pPr>
            <w:r w:rsidRPr="0093742C"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lang w:eastAsia="ar-SA"/>
              </w:rPr>
            </w:pPr>
            <w:r w:rsidRPr="0093742C">
              <w:t>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lang w:eastAsia="ar-SA"/>
              </w:rPr>
            </w:pPr>
            <w:r w:rsidRPr="0093742C">
              <w:t>120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19" w:lineRule="atLeast"/>
              <w:jc w:val="center"/>
            </w:pPr>
            <w:r w:rsidRPr="0093742C">
              <w:t>120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19" w:lineRule="atLeast"/>
              <w:jc w:val="center"/>
            </w:pPr>
            <w:r w:rsidRPr="0093742C">
              <w:t>120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19" w:lineRule="atLeast"/>
              <w:jc w:val="center"/>
            </w:pPr>
            <w:r w:rsidRPr="0093742C">
              <w:t>120</w:t>
            </w:r>
          </w:p>
        </w:tc>
      </w:tr>
      <w:tr w:rsidR="002E63E3" w:rsidRPr="0093742C" w:rsidTr="002E63E3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ar-SA"/>
              </w:rPr>
            </w:pPr>
            <w:r w:rsidRPr="0093742C">
              <w:t>1.1.1.3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lang w:eastAsia="ru-RU"/>
              </w:rPr>
            </w:pPr>
            <w:r w:rsidRPr="0093742C">
              <w:t>Количество участников (субъектов малого и среднего предпринимательства) в выставках, ярма</w:t>
            </w:r>
            <w:r w:rsidRPr="0093742C">
              <w:t>р</w:t>
            </w:r>
            <w:r w:rsidRPr="0093742C">
              <w:t>ках, конкурсах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ar-SA"/>
              </w:rPr>
            </w:pPr>
            <w:r w:rsidRPr="0093742C">
              <w:t>Ед.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ar-SA"/>
              </w:rPr>
            </w:pPr>
            <w:r w:rsidRPr="0093742C"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lang w:eastAsia="ar-SA"/>
              </w:rPr>
            </w:pPr>
            <w:r w:rsidRPr="0093742C"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lang w:eastAsia="ar-SA"/>
              </w:rPr>
            </w:pPr>
            <w:r w:rsidRPr="0093742C"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19" w:lineRule="atLeast"/>
              <w:jc w:val="center"/>
            </w:pPr>
            <w:r w:rsidRPr="0093742C"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19" w:lineRule="atLeast"/>
              <w:jc w:val="center"/>
            </w:pPr>
            <w:r w:rsidRPr="0093742C"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19" w:lineRule="atLeast"/>
              <w:jc w:val="center"/>
            </w:pPr>
            <w:r w:rsidRPr="0093742C">
              <w:t>1</w:t>
            </w:r>
          </w:p>
        </w:tc>
      </w:tr>
      <w:tr w:rsidR="002E63E3" w:rsidRPr="0093742C" w:rsidTr="002E63E3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93742C">
              <w:t>1.1.1.4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228" w:lineRule="auto"/>
            </w:pPr>
            <w:r w:rsidRPr="0093742C">
              <w:t>Количество предоставленных мест для размещения нестационарных и мобильных торговых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93742C">
              <w:t>Ед.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93742C"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19" w:lineRule="atLeast"/>
              <w:jc w:val="center"/>
            </w:pPr>
            <w:r w:rsidRPr="0093742C"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19" w:lineRule="atLeast"/>
              <w:jc w:val="center"/>
            </w:pPr>
            <w:r w:rsidRPr="0093742C"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19" w:lineRule="atLeast"/>
              <w:jc w:val="center"/>
            </w:pPr>
            <w:r w:rsidRPr="0093742C"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19" w:lineRule="atLeast"/>
              <w:jc w:val="center"/>
            </w:pPr>
            <w:r w:rsidRPr="0093742C"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spacing w:line="19" w:lineRule="atLeast"/>
              <w:jc w:val="center"/>
            </w:pPr>
            <w:r w:rsidRPr="0093742C">
              <w:t>0</w:t>
            </w:r>
          </w:p>
        </w:tc>
      </w:tr>
    </w:tbl>
    <w:p w:rsidR="002E63E3" w:rsidRPr="0093742C" w:rsidRDefault="002E63E3" w:rsidP="002E63E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3742C">
        <w:rPr>
          <w:sz w:val="28"/>
          <w:szCs w:val="28"/>
        </w:rPr>
        <w:t>».</w:t>
      </w:r>
    </w:p>
    <w:p w:rsidR="002E63E3" w:rsidRPr="0093742C" w:rsidRDefault="002E63E3" w:rsidP="002E63E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3742C">
        <w:rPr>
          <w:sz w:val="28"/>
          <w:szCs w:val="28"/>
        </w:rPr>
        <w:t xml:space="preserve">3. Приложение 2 </w:t>
      </w:r>
      <w:r w:rsidRPr="0093742C">
        <w:rPr>
          <w:bCs/>
          <w:sz w:val="28"/>
          <w:szCs w:val="28"/>
        </w:rPr>
        <w:t>к муниципальной программе Щербиновского сельского поселения Щербиновского района «</w:t>
      </w:r>
      <w:r w:rsidRPr="0093742C">
        <w:rPr>
          <w:sz w:val="28"/>
          <w:szCs w:val="28"/>
        </w:rPr>
        <w:t>Развитие субъектов малого и среднего предпринимательства в Щербиновском сельском поселении Щербиновского района</w:t>
      </w:r>
      <w:r w:rsidRPr="0093742C">
        <w:rPr>
          <w:bCs/>
          <w:sz w:val="28"/>
          <w:szCs w:val="28"/>
        </w:rPr>
        <w:t xml:space="preserve">» </w:t>
      </w:r>
      <w:r w:rsidRPr="0093742C">
        <w:rPr>
          <w:sz w:val="28"/>
          <w:szCs w:val="28"/>
        </w:rPr>
        <w:t>изложить в следующей редакции:</w:t>
      </w:r>
    </w:p>
    <w:p w:rsidR="00603EDE" w:rsidRDefault="00603EDE" w:rsidP="002E63E3">
      <w:pPr>
        <w:autoSpaceDN w:val="0"/>
        <w:adjustRightInd w:val="0"/>
        <w:ind w:left="8959"/>
        <w:rPr>
          <w:sz w:val="28"/>
          <w:szCs w:val="28"/>
        </w:rPr>
      </w:pPr>
    </w:p>
    <w:p w:rsidR="00603EDE" w:rsidRDefault="00603EDE" w:rsidP="002E63E3">
      <w:pPr>
        <w:autoSpaceDN w:val="0"/>
        <w:adjustRightInd w:val="0"/>
        <w:ind w:left="8959"/>
        <w:rPr>
          <w:sz w:val="28"/>
          <w:szCs w:val="28"/>
        </w:rPr>
      </w:pPr>
    </w:p>
    <w:p w:rsidR="00603EDE" w:rsidRDefault="00603EDE" w:rsidP="002E63E3">
      <w:pPr>
        <w:autoSpaceDN w:val="0"/>
        <w:adjustRightInd w:val="0"/>
        <w:ind w:left="8959"/>
        <w:rPr>
          <w:sz w:val="28"/>
          <w:szCs w:val="28"/>
        </w:rPr>
      </w:pPr>
    </w:p>
    <w:p w:rsidR="002E63E3" w:rsidRPr="0093742C" w:rsidRDefault="002E63E3" w:rsidP="002E63E3">
      <w:pPr>
        <w:autoSpaceDN w:val="0"/>
        <w:adjustRightInd w:val="0"/>
        <w:ind w:left="8959"/>
        <w:rPr>
          <w:sz w:val="28"/>
          <w:szCs w:val="28"/>
        </w:rPr>
      </w:pPr>
      <w:r w:rsidRPr="0093742C">
        <w:rPr>
          <w:sz w:val="28"/>
          <w:szCs w:val="28"/>
        </w:rPr>
        <w:lastRenderedPageBreak/>
        <w:t>«Приложение  2</w:t>
      </w:r>
    </w:p>
    <w:p w:rsidR="002E63E3" w:rsidRPr="0093742C" w:rsidRDefault="002E63E3" w:rsidP="002E63E3">
      <w:pPr>
        <w:autoSpaceDN w:val="0"/>
        <w:adjustRightInd w:val="0"/>
        <w:ind w:left="8959"/>
        <w:rPr>
          <w:sz w:val="28"/>
          <w:szCs w:val="28"/>
        </w:rPr>
      </w:pPr>
      <w:r w:rsidRPr="0093742C">
        <w:rPr>
          <w:sz w:val="28"/>
          <w:szCs w:val="28"/>
        </w:rPr>
        <w:t>к муниципальной программе Щербиновского сельского поселения Щербиновского района  «Развитие субъектов малого и среднего предпринимательства в Щербиновском сельском поселении Щербиновского района»</w:t>
      </w:r>
    </w:p>
    <w:p w:rsidR="002E63E3" w:rsidRPr="0093742C" w:rsidRDefault="002E63E3" w:rsidP="002E63E3">
      <w:pPr>
        <w:autoSpaceDN w:val="0"/>
        <w:adjustRightInd w:val="0"/>
        <w:ind w:left="8960"/>
        <w:rPr>
          <w:sz w:val="28"/>
          <w:szCs w:val="28"/>
        </w:rPr>
      </w:pPr>
    </w:p>
    <w:p w:rsidR="002E63E3" w:rsidRPr="0093742C" w:rsidRDefault="002E63E3" w:rsidP="002E63E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3742C">
        <w:rPr>
          <w:b/>
          <w:sz w:val="28"/>
          <w:szCs w:val="28"/>
          <w:lang w:eastAsia="ru-RU"/>
        </w:rPr>
        <w:t>ПЕРЕЧЕНЬ ОСНОВНЫХ МЕРОПРИЯТИЙ</w:t>
      </w:r>
    </w:p>
    <w:p w:rsidR="002E63E3" w:rsidRPr="0093742C" w:rsidRDefault="002E63E3" w:rsidP="002E63E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3742C">
        <w:rPr>
          <w:b/>
          <w:sz w:val="28"/>
          <w:szCs w:val="28"/>
          <w:lang w:eastAsia="ru-RU"/>
        </w:rPr>
        <w:t xml:space="preserve">муниципальной программы </w:t>
      </w:r>
      <w:r w:rsidRPr="0093742C">
        <w:rPr>
          <w:b/>
          <w:sz w:val="28"/>
          <w:szCs w:val="28"/>
        </w:rPr>
        <w:t>Щербиновского сельского поселения Щербиновского района</w:t>
      </w:r>
    </w:p>
    <w:p w:rsidR="002E63E3" w:rsidRPr="0093742C" w:rsidRDefault="002E63E3" w:rsidP="002E63E3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  <w:lang w:eastAsia="ar-SA"/>
        </w:rPr>
      </w:pPr>
      <w:r w:rsidRPr="0093742C">
        <w:rPr>
          <w:b/>
          <w:sz w:val="28"/>
          <w:szCs w:val="28"/>
          <w:lang w:eastAsia="ru-RU"/>
        </w:rPr>
        <w:t>«</w:t>
      </w:r>
      <w:r w:rsidRPr="0093742C">
        <w:rPr>
          <w:b/>
          <w:sz w:val="28"/>
          <w:szCs w:val="28"/>
        </w:rPr>
        <w:t>Развитие субъектов малого и среднего предпринимательства в Щербиновском сельском поселении</w:t>
      </w:r>
    </w:p>
    <w:p w:rsidR="002E63E3" w:rsidRPr="0093742C" w:rsidRDefault="002E63E3" w:rsidP="002E63E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3742C">
        <w:rPr>
          <w:b/>
          <w:sz w:val="28"/>
          <w:szCs w:val="28"/>
        </w:rPr>
        <w:t>Щербиновского района</w:t>
      </w:r>
      <w:r w:rsidRPr="0093742C">
        <w:rPr>
          <w:b/>
          <w:sz w:val="28"/>
          <w:szCs w:val="28"/>
          <w:lang w:eastAsia="ru-RU"/>
        </w:rPr>
        <w:t>»</w:t>
      </w:r>
    </w:p>
    <w:p w:rsidR="002E63E3" w:rsidRPr="0093742C" w:rsidRDefault="002E63E3" w:rsidP="002E63E3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tbl>
      <w:tblPr>
        <w:tblW w:w="15027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418"/>
        <w:gridCol w:w="1276"/>
        <w:gridCol w:w="1228"/>
        <w:gridCol w:w="1229"/>
        <w:gridCol w:w="1229"/>
        <w:gridCol w:w="1228"/>
        <w:gridCol w:w="1229"/>
        <w:gridCol w:w="1229"/>
        <w:gridCol w:w="1418"/>
        <w:gridCol w:w="1275"/>
      </w:tblGrid>
      <w:tr w:rsidR="002E63E3" w:rsidRPr="0093742C" w:rsidTr="002E63E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3742C">
              <w:t>№</w:t>
            </w:r>
          </w:p>
          <w:p w:rsidR="002E63E3" w:rsidRPr="0093742C" w:rsidRDefault="002E63E3" w:rsidP="002E63E3">
            <w:pPr>
              <w:autoSpaceDE w:val="0"/>
              <w:autoSpaceDN w:val="0"/>
              <w:adjustRightInd w:val="0"/>
              <w:ind w:right="-75"/>
              <w:jc w:val="center"/>
              <w:rPr>
                <w:lang w:eastAsia="ar-SA"/>
              </w:rPr>
            </w:pPr>
            <w:r w:rsidRPr="0093742C"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3742C">
              <w:t>Наименование</w:t>
            </w:r>
          </w:p>
          <w:p w:rsidR="002E63E3" w:rsidRPr="0093742C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3742C"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3742C">
              <w:t>Источник</w:t>
            </w:r>
          </w:p>
          <w:p w:rsidR="002E63E3" w:rsidRPr="0093742C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3742C"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3742C">
              <w:t>Объем</w:t>
            </w:r>
          </w:p>
          <w:p w:rsidR="002E63E3" w:rsidRPr="0093742C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93742C">
              <w:t>финансирования,</w:t>
            </w:r>
          </w:p>
          <w:p w:rsidR="002E63E3" w:rsidRPr="0093742C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3742C">
              <w:t>всего, рублей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jc w:val="center"/>
            </w:pPr>
            <w:r w:rsidRPr="0093742C">
              <w:t>В том числе 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3742C">
              <w:t>Непосредственный результат ре</w:t>
            </w:r>
            <w:r w:rsidRPr="0093742C">
              <w:t>а</w:t>
            </w:r>
            <w:r w:rsidRPr="0093742C">
              <w:t>лизации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jc w:val="center"/>
              <w:rPr>
                <w:spacing w:val="-6"/>
                <w:lang w:eastAsia="ar-SA"/>
              </w:rPr>
            </w:pPr>
            <w:r w:rsidRPr="0093742C">
              <w:rPr>
                <w:spacing w:val="-6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2E63E3" w:rsidRPr="0093742C" w:rsidTr="002E63E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2E63E3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2E63E3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2E63E3">
            <w:pPr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2E63E3">
            <w:pPr>
              <w:rPr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3742C">
              <w:t>2020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3742C">
              <w:t>2021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3742C">
              <w:t>2022 год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jc w:val="center"/>
              <w:rPr>
                <w:lang w:eastAsia="ar-SA"/>
              </w:rPr>
            </w:pPr>
            <w:r w:rsidRPr="0093742C">
              <w:rPr>
                <w:lang w:eastAsia="ar-SA"/>
              </w:rPr>
              <w:t>2023</w:t>
            </w:r>
            <w:r w:rsidRPr="0093742C">
              <w:t xml:space="preserve">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jc w:val="center"/>
              <w:rPr>
                <w:lang w:eastAsia="ar-SA"/>
              </w:rPr>
            </w:pPr>
            <w:r w:rsidRPr="0093742C">
              <w:rPr>
                <w:lang w:eastAsia="ar-SA"/>
              </w:rPr>
              <w:t>2024</w:t>
            </w:r>
            <w:r w:rsidRPr="0093742C">
              <w:t xml:space="preserve">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jc w:val="center"/>
              <w:rPr>
                <w:lang w:eastAsia="ar-SA"/>
              </w:rPr>
            </w:pPr>
            <w:r w:rsidRPr="0093742C">
              <w:rPr>
                <w:lang w:eastAsia="ar-SA"/>
              </w:rPr>
              <w:t xml:space="preserve">2025 </w:t>
            </w:r>
            <w:r w:rsidRPr="0093742C"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2E63E3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2E63E3">
            <w:pPr>
              <w:rPr>
                <w:spacing w:val="-6"/>
                <w:lang w:eastAsia="ar-SA"/>
              </w:rPr>
            </w:pPr>
          </w:p>
        </w:tc>
      </w:tr>
    </w:tbl>
    <w:p w:rsidR="002E63E3" w:rsidRPr="0093742C" w:rsidRDefault="002E63E3" w:rsidP="002E63E3">
      <w:pPr>
        <w:autoSpaceDE w:val="0"/>
        <w:autoSpaceDN w:val="0"/>
        <w:adjustRightInd w:val="0"/>
        <w:jc w:val="center"/>
        <w:rPr>
          <w:b/>
          <w:sz w:val="2"/>
          <w:szCs w:val="2"/>
          <w:lang w:eastAsia="ru-RU"/>
        </w:rPr>
      </w:pPr>
    </w:p>
    <w:tbl>
      <w:tblPr>
        <w:tblW w:w="15027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9"/>
        <w:gridCol w:w="1419"/>
        <w:gridCol w:w="1417"/>
        <w:gridCol w:w="1234"/>
        <w:gridCol w:w="43"/>
        <w:gridCol w:w="1192"/>
        <w:gridCol w:w="36"/>
        <w:gridCol w:w="1200"/>
        <w:gridCol w:w="28"/>
        <w:gridCol w:w="1208"/>
        <w:gridCol w:w="21"/>
        <w:gridCol w:w="1215"/>
        <w:gridCol w:w="13"/>
        <w:gridCol w:w="1228"/>
        <w:gridCol w:w="1237"/>
        <w:gridCol w:w="1418"/>
        <w:gridCol w:w="1279"/>
      </w:tblGrid>
      <w:tr w:rsidR="002E63E3" w:rsidRPr="0093742C" w:rsidTr="002E63E3">
        <w:trPr>
          <w:tblHeader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3742C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  <w:ind w:right="-17"/>
              <w:jc w:val="center"/>
              <w:rPr>
                <w:lang w:eastAsia="ar-SA"/>
              </w:rPr>
            </w:pPr>
            <w:r w:rsidRPr="0093742C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3742C"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3742C">
              <w:t>4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3742C">
              <w:t>5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3742C">
              <w:t>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3742C">
              <w:t>7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93742C"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93742C">
              <w:t>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93742C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3742C"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3742C">
              <w:t>12</w:t>
            </w:r>
          </w:p>
        </w:tc>
      </w:tr>
      <w:tr w:rsidR="002E63E3" w:rsidRPr="0093742C" w:rsidTr="002E63E3">
        <w:trPr>
          <w:trHeight w:val="9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3742C">
              <w:t>1</w:t>
            </w:r>
          </w:p>
        </w:tc>
        <w:tc>
          <w:tcPr>
            <w:tcW w:w="1418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  <w:ind w:right="-17"/>
              <w:rPr>
                <w:lang w:eastAsia="ar-SA"/>
              </w:rPr>
            </w:pPr>
            <w:r w:rsidRPr="0093742C">
              <w:t>Цель: создание условий для развития малого и среднего предпринимательства на территории сельского поселения</w:t>
            </w:r>
          </w:p>
        </w:tc>
      </w:tr>
      <w:tr w:rsidR="002E63E3" w:rsidRPr="0093742C" w:rsidTr="002E63E3">
        <w:trPr>
          <w:trHeight w:val="31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3742C">
              <w:t>1.1</w:t>
            </w:r>
          </w:p>
        </w:tc>
        <w:tc>
          <w:tcPr>
            <w:tcW w:w="1418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  <w:ind w:right="-17"/>
              <w:rPr>
                <w:lang w:eastAsia="ar-SA"/>
              </w:rPr>
            </w:pPr>
            <w:r w:rsidRPr="0093742C">
              <w:t>Задача: создание благоприятной среды для развития малого и среднего предпринимательства и повышение активности субъектов мал</w:t>
            </w:r>
            <w:r w:rsidRPr="0093742C">
              <w:t>о</w:t>
            </w:r>
            <w:r w:rsidRPr="0093742C">
              <w:t>го и среднего предпринимательства на территории сельского пос</w:t>
            </w:r>
            <w:r w:rsidRPr="0093742C">
              <w:t>е</w:t>
            </w:r>
            <w:r w:rsidRPr="0093742C">
              <w:t>ления;</w:t>
            </w:r>
          </w:p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  <w:ind w:right="-17"/>
              <w:rPr>
                <w:lang w:eastAsia="ar-SA"/>
              </w:rPr>
            </w:pPr>
            <w:r w:rsidRPr="0093742C">
              <w:t>содействие продвижению товаров, работ и услуг, производимых местными субъектами малого и среднего предпринимательства на рынки Краснодарского края и российской Федерации, повышение ко</w:t>
            </w:r>
            <w:r w:rsidRPr="0093742C">
              <w:t>н</w:t>
            </w:r>
            <w:r w:rsidRPr="0093742C">
              <w:t>курентоспособности</w:t>
            </w:r>
          </w:p>
        </w:tc>
      </w:tr>
      <w:tr w:rsidR="002E63E3" w:rsidRPr="0093742C" w:rsidTr="002E63E3">
        <w:trPr>
          <w:trHeight w:val="9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3742C">
              <w:t>1.1.1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  <w:ind w:right="-17"/>
              <w:rPr>
                <w:lang w:eastAsia="ru-RU"/>
              </w:rPr>
            </w:pPr>
            <w:r w:rsidRPr="0093742C">
              <w:rPr>
                <w:lang w:eastAsia="ru-RU"/>
              </w:rPr>
              <w:t xml:space="preserve">Основное </w:t>
            </w:r>
            <w:r w:rsidRPr="0093742C">
              <w:rPr>
                <w:lang w:eastAsia="ru-RU"/>
              </w:rPr>
              <w:lastRenderedPageBreak/>
              <w:t>меропри</w:t>
            </w:r>
            <w:r w:rsidRPr="0093742C">
              <w:rPr>
                <w:lang w:eastAsia="ru-RU"/>
              </w:rPr>
              <w:t>я</w:t>
            </w:r>
            <w:r w:rsidRPr="0093742C">
              <w:rPr>
                <w:lang w:eastAsia="ru-RU"/>
              </w:rPr>
              <w:t>тие № 1</w:t>
            </w:r>
          </w:p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  <w:ind w:right="-17"/>
              <w:rPr>
                <w:spacing w:val="-2"/>
                <w:lang w:eastAsia="ar-SA"/>
              </w:rPr>
            </w:pPr>
            <w:r w:rsidRPr="0093742C">
              <w:rPr>
                <w:lang w:eastAsia="ru-RU"/>
              </w:rPr>
              <w:t>«Развитие субъектов малого и среднего предприн</w:t>
            </w:r>
            <w:r w:rsidRPr="0093742C">
              <w:rPr>
                <w:lang w:eastAsia="ru-RU"/>
              </w:rPr>
              <w:t>и</w:t>
            </w:r>
            <w:r w:rsidRPr="0093742C">
              <w:rPr>
                <w:lang w:eastAsia="ru-RU"/>
              </w:rPr>
              <w:t>мател</w:t>
            </w:r>
            <w:r w:rsidRPr="0093742C">
              <w:rPr>
                <w:lang w:eastAsia="ru-RU"/>
              </w:rPr>
              <w:t>ь</w:t>
            </w:r>
            <w:r w:rsidRPr="0093742C">
              <w:rPr>
                <w:lang w:eastAsia="ru-RU"/>
              </w:rPr>
              <w:t>ства»,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93742C">
              <w:lastRenderedPageBreak/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right"/>
            </w:pPr>
            <w:r w:rsidRPr="0093742C">
              <w:t xml:space="preserve">10 000,00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rPr>
                <w:lang w:eastAsia="ar-SA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rPr>
                <w:lang w:eastAsia="ar-SA"/>
              </w:rPr>
              <w:t>5 000,00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rPr>
                <w:lang w:eastAsia="ar-SA"/>
              </w:rPr>
              <w:t>5 000,00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3742C">
              <w:t>админ</w:t>
            </w:r>
            <w:r w:rsidRPr="0093742C">
              <w:t>и</w:t>
            </w:r>
            <w:r w:rsidRPr="0093742C">
              <w:lastRenderedPageBreak/>
              <w:t>страция Щерб</w:t>
            </w:r>
            <w:r w:rsidRPr="0093742C">
              <w:t>и</w:t>
            </w:r>
            <w:r w:rsidRPr="0093742C">
              <w:t>новского сельского пос</w:t>
            </w:r>
            <w:r w:rsidRPr="0093742C">
              <w:t>е</w:t>
            </w:r>
            <w:r w:rsidRPr="0093742C">
              <w:t>ления Щерб</w:t>
            </w:r>
            <w:r w:rsidRPr="0093742C">
              <w:t>и</w:t>
            </w:r>
            <w:r w:rsidRPr="0093742C">
              <w:t>новского района (далее- админ</w:t>
            </w:r>
            <w:r w:rsidRPr="0093742C">
              <w:t>и</w:t>
            </w:r>
            <w:r w:rsidRPr="0093742C">
              <w:t>страция)</w:t>
            </w:r>
          </w:p>
        </w:tc>
      </w:tr>
      <w:tr w:rsidR="002E63E3" w:rsidRPr="0093742C" w:rsidTr="002E63E3">
        <w:trPr>
          <w:trHeight w:val="48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2E63E3">
            <w:pPr>
              <w:rPr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ind w:right="-17"/>
              <w:rPr>
                <w:spacing w:val="-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93742C">
              <w:t>Бюджет Щербино</w:t>
            </w:r>
            <w:r w:rsidRPr="0093742C">
              <w:t>в</w:t>
            </w:r>
            <w:r w:rsidRPr="0093742C">
              <w:t>ского сел</w:t>
            </w:r>
            <w:r w:rsidRPr="0093742C">
              <w:t>ь</w:t>
            </w:r>
            <w:r w:rsidRPr="0093742C">
              <w:t>ского пос</w:t>
            </w:r>
            <w:r w:rsidRPr="0093742C">
              <w:t>е</w:t>
            </w:r>
            <w:r w:rsidRPr="0093742C">
              <w:t>ления Ще</w:t>
            </w:r>
            <w:r w:rsidRPr="0093742C">
              <w:t>р</w:t>
            </w:r>
            <w:r w:rsidRPr="0093742C">
              <w:t>биновского района (д</w:t>
            </w:r>
            <w:r w:rsidRPr="0093742C">
              <w:t>а</w:t>
            </w:r>
            <w:r w:rsidRPr="0093742C">
              <w:t>лее – бю</w:t>
            </w:r>
            <w:r w:rsidRPr="0093742C">
              <w:t>д</w:t>
            </w:r>
            <w:r w:rsidRPr="0093742C">
              <w:t>жет посел</w:t>
            </w:r>
            <w:r w:rsidRPr="0093742C">
              <w:t>е</w:t>
            </w:r>
            <w:r w:rsidRPr="0093742C">
              <w:t>ния)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right"/>
            </w:pPr>
            <w:r w:rsidRPr="0093742C">
              <w:t xml:space="preserve">10 000,00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rPr>
                <w:lang w:eastAsia="ar-SA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rPr>
                <w:lang w:eastAsia="ar-SA"/>
              </w:rPr>
              <w:t>5 000,00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rPr>
                <w:lang w:eastAsia="ar-SA"/>
              </w:rPr>
              <w:t>5 000,00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rPr>
                <w:lang w:eastAsia="ar-SA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rPr>
                <w:lang w:eastAsia="ar-SA"/>
              </w:rPr>
            </w:pPr>
          </w:p>
        </w:tc>
      </w:tr>
      <w:tr w:rsidR="002E63E3" w:rsidRPr="0093742C" w:rsidTr="002E63E3">
        <w:trPr>
          <w:trHeight w:val="9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2E63E3">
            <w:pPr>
              <w:rPr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ind w:right="-17"/>
              <w:rPr>
                <w:spacing w:val="-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93742C">
              <w:t>Бюджет Краснода</w:t>
            </w:r>
            <w:r w:rsidRPr="0093742C">
              <w:t>р</w:t>
            </w:r>
            <w:r w:rsidRPr="0093742C">
              <w:t>ского края (далее – краевой бюджет)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rPr>
                <w:lang w:eastAsia="ar-SA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rPr>
                <w:lang w:eastAsia="ar-SA"/>
              </w:rPr>
            </w:pPr>
          </w:p>
        </w:tc>
      </w:tr>
      <w:tr w:rsidR="002E63E3" w:rsidRPr="0093742C" w:rsidTr="002E63E3">
        <w:trPr>
          <w:trHeight w:val="18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2E63E3">
            <w:pPr>
              <w:rPr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ind w:right="-17"/>
              <w:rPr>
                <w:spacing w:val="-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93742C">
              <w:t>федерал</w:t>
            </w:r>
            <w:r w:rsidRPr="0093742C">
              <w:t>ь</w:t>
            </w:r>
            <w:r w:rsidRPr="0093742C">
              <w:t>ный бю</w:t>
            </w:r>
            <w:r w:rsidRPr="0093742C">
              <w:t>д</w:t>
            </w:r>
            <w:r w:rsidRPr="0093742C">
              <w:t>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rPr>
                <w:lang w:eastAsia="ar-SA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rPr>
                <w:lang w:eastAsia="ar-SA"/>
              </w:rPr>
            </w:pPr>
          </w:p>
        </w:tc>
      </w:tr>
      <w:tr w:rsidR="002E63E3" w:rsidRPr="0093742C" w:rsidTr="002E63E3">
        <w:trPr>
          <w:trHeight w:val="30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2E63E3">
            <w:pPr>
              <w:rPr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ind w:right="-17"/>
              <w:rPr>
                <w:spacing w:val="-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93742C">
              <w:t>внебю</w:t>
            </w:r>
            <w:r w:rsidRPr="0093742C">
              <w:t>д</w:t>
            </w:r>
            <w:r w:rsidRPr="0093742C">
              <w:t>жетные и</w:t>
            </w:r>
            <w:r w:rsidRPr="0093742C">
              <w:t>с</w:t>
            </w:r>
            <w:r w:rsidRPr="0093742C">
              <w:t>точники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rPr>
                <w:lang w:eastAsia="ar-SA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rPr>
                <w:lang w:eastAsia="ar-SA"/>
              </w:rPr>
            </w:pPr>
          </w:p>
        </w:tc>
      </w:tr>
      <w:tr w:rsidR="002E63E3" w:rsidRPr="0093742C" w:rsidTr="002E63E3">
        <w:trPr>
          <w:trHeight w:val="9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ar-SA"/>
              </w:rPr>
            </w:pPr>
            <w:r w:rsidRPr="0093742C">
              <w:t>1.1.1.1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  <w:ind w:right="-17"/>
              <w:rPr>
                <w:spacing w:val="-2"/>
              </w:rPr>
            </w:pPr>
            <w:r w:rsidRPr="0093742C">
              <w:rPr>
                <w:spacing w:val="-2"/>
              </w:rPr>
              <w:t>Меропри</w:t>
            </w:r>
            <w:r w:rsidRPr="0093742C">
              <w:rPr>
                <w:spacing w:val="-2"/>
              </w:rPr>
              <w:t>я</w:t>
            </w:r>
            <w:r w:rsidRPr="0093742C">
              <w:rPr>
                <w:spacing w:val="-2"/>
              </w:rPr>
              <w:t>тие № 1</w:t>
            </w:r>
          </w:p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  <w:ind w:right="-17"/>
              <w:rPr>
                <w:highlight w:val="yellow"/>
                <w:lang w:eastAsia="ar-SA"/>
              </w:rPr>
            </w:pPr>
            <w:r w:rsidRPr="0093742C">
              <w:rPr>
                <w:spacing w:val="-2"/>
              </w:rPr>
              <w:t>«Ведение реестра субъе</w:t>
            </w:r>
            <w:r w:rsidRPr="0093742C">
              <w:rPr>
                <w:spacing w:val="-2"/>
              </w:rPr>
              <w:t>к</w:t>
            </w:r>
            <w:r w:rsidRPr="0093742C">
              <w:rPr>
                <w:spacing w:val="-2"/>
              </w:rPr>
              <w:t>тов малого и среднего предприн</w:t>
            </w:r>
            <w:r w:rsidRPr="0093742C">
              <w:rPr>
                <w:spacing w:val="-2"/>
              </w:rPr>
              <w:t>и</w:t>
            </w:r>
            <w:r w:rsidRPr="0093742C">
              <w:rPr>
                <w:spacing w:val="-2"/>
              </w:rPr>
              <w:t>мательства»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93742C">
              <w:t>-</w:t>
            </w:r>
          </w:p>
        </w:tc>
        <w:tc>
          <w:tcPr>
            <w:tcW w:w="8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финансирования не требуется</w:t>
            </w:r>
          </w:p>
          <w:p w:rsidR="002E63E3" w:rsidRPr="0093742C" w:rsidRDefault="002E63E3" w:rsidP="00603EDE">
            <w:pPr>
              <w:suppressAutoHyphens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Наличие одного р</w:t>
            </w:r>
            <w:r w:rsidRPr="0093742C">
              <w:t>е</w:t>
            </w:r>
            <w:r w:rsidRPr="0093742C">
              <w:t>естра суб</w:t>
            </w:r>
            <w:r w:rsidRPr="0093742C">
              <w:t>ъ</w:t>
            </w:r>
            <w:r w:rsidRPr="0093742C">
              <w:t>ектов мал</w:t>
            </w:r>
            <w:r w:rsidRPr="0093742C">
              <w:t>о</w:t>
            </w:r>
            <w:r w:rsidRPr="0093742C">
              <w:t>го и средн</w:t>
            </w:r>
            <w:r w:rsidRPr="0093742C">
              <w:t>е</w:t>
            </w:r>
            <w:r w:rsidRPr="0093742C">
              <w:t>го предпр</w:t>
            </w:r>
            <w:r w:rsidRPr="0093742C">
              <w:t>и</w:t>
            </w:r>
            <w:r w:rsidRPr="0093742C">
              <w:t>нимател</w:t>
            </w:r>
            <w:r w:rsidRPr="0093742C">
              <w:t>ь</w:t>
            </w:r>
            <w:r w:rsidRPr="0093742C">
              <w:t>ства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админ</w:t>
            </w:r>
            <w:r w:rsidRPr="0093742C">
              <w:t>и</w:t>
            </w:r>
            <w:r w:rsidRPr="0093742C">
              <w:t xml:space="preserve">страция </w:t>
            </w:r>
          </w:p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2E63E3" w:rsidRPr="0093742C" w:rsidTr="002E63E3">
        <w:trPr>
          <w:trHeight w:val="155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3742C">
              <w:t>1.1.1.2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  <w:ind w:right="-17"/>
            </w:pPr>
            <w:r w:rsidRPr="0093742C">
              <w:t>Меропри</w:t>
            </w:r>
            <w:r w:rsidRPr="0093742C">
              <w:t>я</w:t>
            </w:r>
            <w:r w:rsidRPr="0093742C">
              <w:t>тие № 2</w:t>
            </w:r>
          </w:p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  <w:ind w:right="-17"/>
              <w:rPr>
                <w:b/>
                <w:lang w:eastAsia="ar-SA"/>
              </w:rPr>
            </w:pPr>
            <w:r w:rsidRPr="0093742C">
              <w:lastRenderedPageBreak/>
              <w:t>«Информ</w:t>
            </w:r>
            <w:r w:rsidRPr="0093742C">
              <w:t>а</w:t>
            </w:r>
            <w:r w:rsidRPr="0093742C">
              <w:t>ционная, правовая и консульт</w:t>
            </w:r>
            <w:r w:rsidRPr="0093742C">
              <w:t>а</w:t>
            </w:r>
            <w:r w:rsidRPr="0093742C">
              <w:t>ционная поддержка малого и среднего предприн</w:t>
            </w:r>
            <w:r w:rsidRPr="0093742C">
              <w:t>и</w:t>
            </w:r>
            <w:r w:rsidRPr="0093742C">
              <w:t>мательства»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93742C">
              <w:lastRenderedPageBreak/>
              <w:t>Всего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right"/>
            </w:pPr>
            <w:r w:rsidRPr="0093742C">
              <w:t xml:space="preserve">10 000,00 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rPr>
                <w:lang w:eastAsia="ar-SA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rPr>
                <w:lang w:eastAsia="ar-SA"/>
              </w:rPr>
              <w:t>5 000,00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rPr>
                <w:lang w:eastAsia="ar-SA"/>
              </w:rPr>
              <w:t>5 000,00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93742C">
              <w:rPr>
                <w:bCs/>
              </w:rPr>
              <w:t xml:space="preserve">повышение активности </w:t>
            </w:r>
            <w:r w:rsidRPr="0093742C">
              <w:rPr>
                <w:bCs/>
              </w:rPr>
              <w:lastRenderedPageBreak/>
              <w:t>субъектов малого и среднего предприн</w:t>
            </w:r>
            <w:r w:rsidRPr="0093742C">
              <w:rPr>
                <w:bCs/>
              </w:rPr>
              <w:t>и</w:t>
            </w:r>
            <w:r w:rsidRPr="0093742C">
              <w:rPr>
                <w:bCs/>
              </w:rPr>
              <w:t>мательства на террит</w:t>
            </w:r>
            <w:r w:rsidRPr="0093742C">
              <w:rPr>
                <w:bCs/>
              </w:rPr>
              <w:t>о</w:t>
            </w:r>
            <w:r w:rsidRPr="0093742C">
              <w:rPr>
                <w:bCs/>
              </w:rPr>
              <w:t>рии сел</w:t>
            </w:r>
            <w:r w:rsidRPr="0093742C">
              <w:rPr>
                <w:bCs/>
              </w:rPr>
              <w:t>ь</w:t>
            </w:r>
            <w:r w:rsidRPr="0093742C">
              <w:rPr>
                <w:bCs/>
              </w:rPr>
              <w:t>ского пос</w:t>
            </w:r>
            <w:r w:rsidRPr="0093742C">
              <w:rPr>
                <w:bCs/>
              </w:rPr>
              <w:t>е</w:t>
            </w:r>
            <w:r w:rsidRPr="0093742C">
              <w:rPr>
                <w:bCs/>
              </w:rPr>
              <w:t>ления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lastRenderedPageBreak/>
              <w:t>админ</w:t>
            </w:r>
            <w:r w:rsidRPr="0093742C">
              <w:t>и</w:t>
            </w:r>
            <w:r w:rsidRPr="0093742C">
              <w:t xml:space="preserve">страция </w:t>
            </w:r>
          </w:p>
        </w:tc>
      </w:tr>
      <w:tr w:rsidR="002E63E3" w:rsidRPr="0093742C" w:rsidTr="002E63E3">
        <w:trPr>
          <w:trHeight w:val="26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2E63E3">
            <w:pPr>
              <w:rPr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ind w:right="-17"/>
              <w:rPr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93742C">
              <w:t>Бюджет п</w:t>
            </w:r>
            <w:r w:rsidRPr="0093742C">
              <w:t>о</w:t>
            </w:r>
            <w:r w:rsidRPr="0093742C">
              <w:lastRenderedPageBreak/>
              <w:t>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right"/>
            </w:pPr>
            <w:r w:rsidRPr="0093742C">
              <w:lastRenderedPageBreak/>
              <w:t xml:space="preserve">10 000,00 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rPr>
                <w:lang w:eastAsia="ar-SA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rPr>
                <w:lang w:eastAsia="ar-SA"/>
              </w:rPr>
              <w:t>5 000,00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rPr>
                <w:lang w:eastAsia="ar-SA"/>
              </w:rPr>
              <w:t>5 000,00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rPr>
                <w:lang w:eastAsia="ar-SA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rPr>
                <w:lang w:eastAsia="ar-SA"/>
              </w:rPr>
            </w:pPr>
          </w:p>
        </w:tc>
      </w:tr>
      <w:tr w:rsidR="002E63E3" w:rsidRPr="0093742C" w:rsidTr="002E63E3">
        <w:trPr>
          <w:trHeight w:val="9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2E63E3">
            <w:pPr>
              <w:rPr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ind w:right="-17"/>
              <w:rPr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93742C">
              <w:t>Краевой бюджет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rPr>
                <w:lang w:eastAsia="ar-SA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rPr>
                <w:lang w:eastAsia="ar-SA"/>
              </w:rPr>
            </w:pPr>
          </w:p>
        </w:tc>
      </w:tr>
      <w:tr w:rsidR="002E63E3" w:rsidRPr="0093742C" w:rsidTr="002E63E3">
        <w:trPr>
          <w:trHeight w:val="9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2E63E3">
            <w:pPr>
              <w:rPr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ind w:right="-17"/>
              <w:rPr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93742C">
              <w:t>федерал</w:t>
            </w:r>
            <w:r w:rsidRPr="0093742C">
              <w:t>ь</w:t>
            </w:r>
            <w:r w:rsidRPr="0093742C">
              <w:t>ный бю</w:t>
            </w:r>
            <w:r w:rsidRPr="0093742C">
              <w:t>д</w:t>
            </w:r>
            <w:r w:rsidRPr="0093742C">
              <w:t>жет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rPr>
                <w:lang w:eastAsia="ar-SA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rPr>
                <w:lang w:eastAsia="ar-SA"/>
              </w:rPr>
            </w:pPr>
          </w:p>
        </w:tc>
      </w:tr>
      <w:tr w:rsidR="002E63E3" w:rsidRPr="0093742C" w:rsidTr="002E63E3">
        <w:trPr>
          <w:trHeight w:val="28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2E63E3">
            <w:pPr>
              <w:rPr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ind w:right="-17"/>
              <w:rPr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93742C">
              <w:t>внебю</w:t>
            </w:r>
            <w:r w:rsidRPr="0093742C">
              <w:t>д</w:t>
            </w:r>
            <w:r w:rsidRPr="0093742C">
              <w:t>жетные и</w:t>
            </w:r>
            <w:r w:rsidRPr="0093742C">
              <w:t>с</w:t>
            </w:r>
            <w:r w:rsidRPr="0093742C">
              <w:t>точники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rPr>
                <w:lang w:eastAsia="ar-SA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rPr>
                <w:lang w:eastAsia="ar-SA"/>
              </w:rPr>
            </w:pPr>
          </w:p>
        </w:tc>
      </w:tr>
      <w:tr w:rsidR="002E63E3" w:rsidRPr="0093742C" w:rsidTr="002E63E3">
        <w:trPr>
          <w:trHeight w:val="9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3742C">
              <w:t>1.1.1.3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  <w:ind w:right="-17"/>
            </w:pPr>
            <w:r w:rsidRPr="0093742C">
              <w:t>Меропри</w:t>
            </w:r>
            <w:r w:rsidRPr="0093742C">
              <w:t>я</w:t>
            </w:r>
            <w:r w:rsidRPr="0093742C">
              <w:t>тие № 3</w:t>
            </w:r>
          </w:p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  <w:ind w:right="-17"/>
              <w:rPr>
                <w:b/>
                <w:lang w:eastAsia="ar-SA"/>
              </w:rPr>
            </w:pPr>
            <w:r w:rsidRPr="0093742C">
              <w:t>«Соде</w:t>
            </w:r>
            <w:r w:rsidRPr="0093742C">
              <w:t>й</w:t>
            </w:r>
            <w:r w:rsidRPr="0093742C">
              <w:t>ствие в</w:t>
            </w:r>
            <w:r w:rsidRPr="0093742C">
              <w:t>ы</w:t>
            </w:r>
            <w:r w:rsidRPr="0093742C">
              <w:t>ставочно-ярмарочной деятельн</w:t>
            </w:r>
            <w:r w:rsidRPr="0093742C">
              <w:t>о</w:t>
            </w:r>
            <w:r w:rsidRPr="0093742C">
              <w:t>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93742C">
              <w:t>Всего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right"/>
            </w:pPr>
            <w:r w:rsidRPr="0093742C">
              <w:t xml:space="preserve">0,00 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rPr>
                <w:lang w:eastAsia="ar-SA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rPr>
                <w:lang w:eastAsia="ar-SA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rPr>
                <w:lang w:eastAsia="ar-SA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  <w:ind w:right="-127"/>
              <w:rPr>
                <w:lang w:eastAsia="ar-SA"/>
              </w:rPr>
            </w:pPr>
            <w:r w:rsidRPr="0093742C">
              <w:rPr>
                <w:bCs/>
              </w:rPr>
              <w:t>содействие принятию участия</w:t>
            </w:r>
            <w:r w:rsidRPr="0093742C">
              <w:t xml:space="preserve"> субъектов малого и среднего предприн</w:t>
            </w:r>
            <w:r w:rsidRPr="0093742C">
              <w:t>и</w:t>
            </w:r>
            <w:r w:rsidRPr="0093742C">
              <w:t>мательства в выставо</w:t>
            </w:r>
            <w:r w:rsidRPr="0093742C">
              <w:t>ч</w:t>
            </w:r>
            <w:r w:rsidRPr="0093742C">
              <w:t>но-ярм</w:t>
            </w:r>
            <w:r w:rsidRPr="0093742C">
              <w:t>а</w:t>
            </w:r>
            <w:r w:rsidRPr="0093742C">
              <w:t>рочной деятельн</w:t>
            </w:r>
            <w:r w:rsidRPr="0093742C">
              <w:t>о</w:t>
            </w:r>
            <w:r w:rsidRPr="0093742C">
              <w:t>сти за пр</w:t>
            </w:r>
            <w:r w:rsidRPr="0093742C">
              <w:t>е</w:t>
            </w:r>
            <w:r w:rsidRPr="0093742C">
              <w:t>делами сельского поселения (оформл</w:t>
            </w:r>
            <w:r w:rsidRPr="0093742C">
              <w:t>е</w:t>
            </w:r>
            <w:r w:rsidRPr="0093742C">
              <w:t>ние заявок и п</w:t>
            </w:r>
            <w:r w:rsidRPr="0093742C">
              <w:t>а</w:t>
            </w:r>
            <w:r w:rsidRPr="0093742C">
              <w:t>кетов док</w:t>
            </w:r>
            <w:r w:rsidRPr="0093742C">
              <w:t>у</w:t>
            </w:r>
            <w:r w:rsidRPr="0093742C">
              <w:t>ментов для участия в конку</w:t>
            </w:r>
            <w:r w:rsidRPr="0093742C">
              <w:t>р</w:t>
            </w:r>
            <w:r w:rsidRPr="0093742C">
              <w:t>сах-выставках)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админ</w:t>
            </w:r>
            <w:r w:rsidRPr="0093742C">
              <w:t>и</w:t>
            </w:r>
            <w:r w:rsidRPr="0093742C">
              <w:t xml:space="preserve">страция </w:t>
            </w:r>
          </w:p>
        </w:tc>
      </w:tr>
      <w:tr w:rsidR="002E63E3" w:rsidRPr="0093742C" w:rsidTr="002E63E3">
        <w:trPr>
          <w:trHeight w:val="26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2E63E3">
            <w:pPr>
              <w:rPr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ind w:right="-17"/>
              <w:rPr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93742C">
              <w:t>Бюджет п</w:t>
            </w:r>
            <w:r w:rsidRPr="0093742C">
              <w:t>о</w:t>
            </w:r>
            <w:r w:rsidRPr="0093742C">
              <w:t>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right"/>
            </w:pPr>
            <w:r w:rsidRPr="0093742C">
              <w:t xml:space="preserve">0,00 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rPr>
                <w:lang w:eastAsia="ar-SA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rPr>
                <w:lang w:eastAsia="ar-SA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rPr>
                <w:lang w:eastAsia="ar-SA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rPr>
                <w:lang w:eastAsia="ar-SA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rPr>
                <w:lang w:eastAsia="ar-SA"/>
              </w:rPr>
            </w:pPr>
          </w:p>
        </w:tc>
      </w:tr>
      <w:tr w:rsidR="002E63E3" w:rsidRPr="0093742C" w:rsidTr="002E63E3">
        <w:trPr>
          <w:trHeight w:val="9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2E63E3">
            <w:pPr>
              <w:rPr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ind w:right="-17"/>
              <w:rPr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93742C">
              <w:t>Краевой бюджет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rPr>
                <w:lang w:eastAsia="ar-SA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rPr>
                <w:lang w:eastAsia="ar-SA"/>
              </w:rPr>
            </w:pPr>
          </w:p>
        </w:tc>
      </w:tr>
      <w:tr w:rsidR="002E63E3" w:rsidRPr="0093742C" w:rsidTr="002E63E3">
        <w:trPr>
          <w:trHeight w:val="9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2E63E3">
            <w:pPr>
              <w:rPr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ind w:right="-17"/>
              <w:rPr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93742C">
              <w:t>федерал</w:t>
            </w:r>
            <w:r w:rsidRPr="0093742C">
              <w:t>ь</w:t>
            </w:r>
            <w:r w:rsidRPr="0093742C">
              <w:t>ный бю</w:t>
            </w:r>
            <w:r w:rsidRPr="0093742C">
              <w:t>д</w:t>
            </w:r>
            <w:r w:rsidRPr="0093742C">
              <w:t>жет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rPr>
                <w:lang w:eastAsia="ar-SA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rPr>
                <w:lang w:eastAsia="ar-SA"/>
              </w:rPr>
            </w:pPr>
          </w:p>
        </w:tc>
      </w:tr>
      <w:tr w:rsidR="002E63E3" w:rsidRPr="0093742C" w:rsidTr="002E63E3">
        <w:trPr>
          <w:trHeight w:val="28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2E63E3">
            <w:pPr>
              <w:rPr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ind w:right="-17"/>
              <w:rPr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93742C">
              <w:t>внебю</w:t>
            </w:r>
            <w:r w:rsidRPr="0093742C">
              <w:t>д</w:t>
            </w:r>
            <w:r w:rsidRPr="0093742C">
              <w:t>жетные и</w:t>
            </w:r>
            <w:r w:rsidRPr="0093742C">
              <w:t>с</w:t>
            </w:r>
            <w:r w:rsidRPr="0093742C">
              <w:t>точники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rPr>
                <w:lang w:eastAsia="ar-SA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rPr>
                <w:lang w:eastAsia="ar-SA"/>
              </w:rPr>
            </w:pPr>
          </w:p>
        </w:tc>
      </w:tr>
      <w:tr w:rsidR="002E63E3" w:rsidRPr="0093742C" w:rsidTr="00603EDE">
        <w:trPr>
          <w:trHeight w:val="414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3742C">
              <w:t>1.1.1.4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DE" w:rsidRDefault="002E63E3" w:rsidP="00603EDE">
            <w:pPr>
              <w:suppressAutoHyphens w:val="0"/>
              <w:autoSpaceDE w:val="0"/>
              <w:autoSpaceDN w:val="0"/>
              <w:adjustRightInd w:val="0"/>
              <w:ind w:right="-17"/>
            </w:pPr>
            <w:r w:rsidRPr="0093742C">
              <w:t>Меропри</w:t>
            </w:r>
            <w:r w:rsidRPr="0093742C">
              <w:t>я</w:t>
            </w:r>
            <w:r w:rsidRPr="0093742C">
              <w:t xml:space="preserve">тие № 4 </w:t>
            </w:r>
            <w:r w:rsidRPr="0093742C">
              <w:lastRenderedPageBreak/>
              <w:t>«Пред</w:t>
            </w:r>
            <w:r w:rsidRPr="0093742C">
              <w:t>о</w:t>
            </w:r>
            <w:r w:rsidRPr="0093742C">
              <w:t>ставление муниц</w:t>
            </w:r>
            <w:r w:rsidRPr="0093742C">
              <w:t>и</w:t>
            </w:r>
            <w:r w:rsidRPr="0093742C">
              <w:t>пальных префере</w:t>
            </w:r>
            <w:r w:rsidRPr="0093742C">
              <w:t>н</w:t>
            </w:r>
            <w:r w:rsidRPr="0093742C">
              <w:t>ций прои</w:t>
            </w:r>
            <w:r w:rsidRPr="0093742C">
              <w:t>з</w:t>
            </w:r>
            <w:r w:rsidRPr="0093742C">
              <w:t>водителям товаров (сельскох</w:t>
            </w:r>
            <w:r w:rsidRPr="0093742C">
              <w:t>о</w:t>
            </w:r>
            <w:r w:rsidRPr="0093742C">
              <w:t>зяйстве</w:t>
            </w:r>
            <w:r w:rsidRPr="0093742C">
              <w:t>н</w:t>
            </w:r>
            <w:r w:rsidRPr="0093742C">
              <w:t>ных и пр</w:t>
            </w:r>
            <w:r w:rsidRPr="0093742C">
              <w:t>о</w:t>
            </w:r>
            <w:r w:rsidRPr="0093742C">
              <w:t>довол</w:t>
            </w:r>
            <w:r w:rsidRPr="0093742C">
              <w:t>ь</w:t>
            </w:r>
            <w:r w:rsidRPr="0093742C">
              <w:t>ственных т</w:t>
            </w:r>
            <w:r w:rsidRPr="0093742C">
              <w:t>о</w:t>
            </w:r>
            <w:r w:rsidRPr="0093742C">
              <w:t>варов, в том числе фе</w:t>
            </w:r>
            <w:r w:rsidRPr="0093742C">
              <w:t>р</w:t>
            </w:r>
            <w:r w:rsidRPr="0093742C">
              <w:t>мерской продукции, текстиля, одежды, обуви и прочих) и организац</w:t>
            </w:r>
            <w:r w:rsidRPr="0093742C">
              <w:t>и</w:t>
            </w:r>
            <w:r w:rsidRPr="0093742C">
              <w:t>ям потреб</w:t>
            </w:r>
            <w:r w:rsidRPr="0093742C">
              <w:t>и</w:t>
            </w:r>
            <w:r w:rsidRPr="0093742C">
              <w:t>тел</w:t>
            </w:r>
            <w:r w:rsidRPr="0093742C">
              <w:t>ь</w:t>
            </w:r>
            <w:r w:rsidRPr="0093742C">
              <w:t>ской кооп</w:t>
            </w:r>
            <w:r w:rsidRPr="0093742C">
              <w:t>е</w:t>
            </w:r>
            <w:r w:rsidRPr="0093742C">
              <w:t>рации, которые я</w:t>
            </w:r>
            <w:r w:rsidRPr="0093742C">
              <w:t>в</w:t>
            </w:r>
            <w:r w:rsidRPr="0093742C">
              <w:t>ляются субъект</w:t>
            </w:r>
            <w:r w:rsidRPr="0093742C">
              <w:t>а</w:t>
            </w:r>
            <w:r w:rsidRPr="0093742C">
              <w:t>ми малого и среднего предприн</w:t>
            </w:r>
            <w:r w:rsidRPr="0093742C">
              <w:t>и</w:t>
            </w:r>
            <w:r w:rsidRPr="0093742C">
              <w:t>мательства»</w:t>
            </w:r>
          </w:p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  <w:ind w:right="-17"/>
              <w:rPr>
                <w:b/>
                <w:lang w:eastAsia="ar-SA"/>
              </w:rPr>
            </w:pPr>
            <w:r w:rsidRPr="0093742C"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93742C">
              <w:lastRenderedPageBreak/>
              <w:t>Всего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rPr>
                <w:lang w:eastAsia="ar-SA"/>
              </w:rPr>
              <w:t>0,00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rPr>
                <w:lang w:eastAsia="ar-SA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rPr>
                <w:lang w:eastAsia="ar-SA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rPr>
                <w:lang w:eastAsia="ar-SA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rPr>
                <w:lang w:eastAsia="ar-SA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rPr>
                <w:lang w:eastAsia="ar-SA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rPr>
                <w:lang w:eastAsia="ar-SA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93742C">
              <w:rPr>
                <w:lang w:eastAsia="ar-SA"/>
              </w:rPr>
              <w:t xml:space="preserve">содействие развитию </w:t>
            </w:r>
            <w:r w:rsidRPr="0093742C">
              <w:rPr>
                <w:lang w:eastAsia="ar-SA"/>
              </w:rPr>
              <w:lastRenderedPageBreak/>
              <w:t>субъектов малого и среднего предприн</w:t>
            </w:r>
            <w:r w:rsidRPr="0093742C">
              <w:rPr>
                <w:lang w:eastAsia="ar-SA"/>
              </w:rPr>
              <w:t>и</w:t>
            </w:r>
            <w:r w:rsidRPr="0093742C">
              <w:rPr>
                <w:lang w:eastAsia="ar-SA"/>
              </w:rPr>
              <w:t>мательства на террит</w:t>
            </w:r>
            <w:r w:rsidRPr="0093742C">
              <w:rPr>
                <w:lang w:eastAsia="ar-SA"/>
              </w:rPr>
              <w:t>о</w:t>
            </w:r>
            <w:r w:rsidRPr="0093742C">
              <w:rPr>
                <w:lang w:eastAsia="ar-SA"/>
              </w:rPr>
              <w:t>рии посел</w:t>
            </w:r>
            <w:r w:rsidRPr="0093742C">
              <w:rPr>
                <w:lang w:eastAsia="ar-SA"/>
              </w:rPr>
              <w:t>е</w:t>
            </w:r>
            <w:r w:rsidRPr="0093742C">
              <w:rPr>
                <w:lang w:eastAsia="ar-SA"/>
              </w:rPr>
              <w:t>ния, путем предоста</w:t>
            </w:r>
            <w:r w:rsidRPr="0093742C">
              <w:rPr>
                <w:lang w:eastAsia="ar-SA"/>
              </w:rPr>
              <w:t>в</w:t>
            </w:r>
            <w:r w:rsidRPr="0093742C">
              <w:rPr>
                <w:lang w:eastAsia="ar-SA"/>
              </w:rPr>
              <w:t>ления мест для разм</w:t>
            </w:r>
            <w:r w:rsidRPr="0093742C">
              <w:rPr>
                <w:lang w:eastAsia="ar-SA"/>
              </w:rPr>
              <w:t>е</w:t>
            </w:r>
            <w:r w:rsidRPr="0093742C">
              <w:rPr>
                <w:lang w:eastAsia="ar-SA"/>
              </w:rPr>
              <w:t>щения н</w:t>
            </w:r>
            <w:r w:rsidRPr="0093742C">
              <w:rPr>
                <w:lang w:eastAsia="ar-SA"/>
              </w:rPr>
              <w:t>е</w:t>
            </w:r>
            <w:r w:rsidRPr="0093742C">
              <w:rPr>
                <w:lang w:eastAsia="ar-SA"/>
              </w:rPr>
              <w:t>стациона</w:t>
            </w:r>
            <w:r w:rsidRPr="0093742C">
              <w:rPr>
                <w:lang w:eastAsia="ar-SA"/>
              </w:rPr>
              <w:t>р</w:t>
            </w:r>
            <w:r w:rsidRPr="0093742C">
              <w:rPr>
                <w:lang w:eastAsia="ar-SA"/>
              </w:rPr>
              <w:t>ных и м</w:t>
            </w:r>
            <w:r w:rsidRPr="0093742C">
              <w:rPr>
                <w:lang w:eastAsia="ar-SA"/>
              </w:rPr>
              <w:t>о</w:t>
            </w:r>
            <w:r w:rsidRPr="0093742C">
              <w:rPr>
                <w:lang w:eastAsia="ar-SA"/>
              </w:rPr>
              <w:t>бильных торговых объектов без пров</w:t>
            </w:r>
            <w:r w:rsidRPr="0093742C">
              <w:rPr>
                <w:lang w:eastAsia="ar-SA"/>
              </w:rPr>
              <w:t>е</w:t>
            </w:r>
            <w:r w:rsidRPr="0093742C">
              <w:rPr>
                <w:lang w:eastAsia="ar-SA"/>
              </w:rPr>
              <w:t>дения то</w:t>
            </w:r>
            <w:r w:rsidRPr="0093742C">
              <w:rPr>
                <w:lang w:eastAsia="ar-SA"/>
              </w:rPr>
              <w:t>р</w:t>
            </w:r>
            <w:r w:rsidRPr="0093742C">
              <w:rPr>
                <w:lang w:eastAsia="ar-SA"/>
              </w:rPr>
              <w:t>гов (ко</w:t>
            </w:r>
            <w:r w:rsidRPr="0093742C">
              <w:rPr>
                <w:lang w:eastAsia="ar-SA"/>
              </w:rPr>
              <w:t>н</w:t>
            </w:r>
            <w:r w:rsidRPr="0093742C">
              <w:rPr>
                <w:lang w:eastAsia="ar-SA"/>
              </w:rPr>
              <w:t>курсов, аукционов) на льготных у</w:t>
            </w:r>
            <w:r w:rsidRPr="0093742C">
              <w:rPr>
                <w:lang w:eastAsia="ar-SA"/>
              </w:rPr>
              <w:t>с</w:t>
            </w:r>
            <w:r w:rsidRPr="0093742C">
              <w:rPr>
                <w:lang w:eastAsia="ar-SA"/>
              </w:rPr>
              <w:t>ловиях или на бе</w:t>
            </w:r>
            <w:r w:rsidRPr="0093742C">
              <w:rPr>
                <w:lang w:eastAsia="ar-SA"/>
              </w:rPr>
              <w:t>з</w:t>
            </w:r>
            <w:r w:rsidRPr="0093742C">
              <w:rPr>
                <w:lang w:eastAsia="ar-SA"/>
              </w:rPr>
              <w:t>возмездной о</w:t>
            </w:r>
            <w:r w:rsidRPr="0093742C">
              <w:rPr>
                <w:lang w:eastAsia="ar-SA"/>
              </w:rPr>
              <w:t>с</w:t>
            </w:r>
            <w:r w:rsidRPr="0093742C">
              <w:rPr>
                <w:lang w:eastAsia="ar-SA"/>
              </w:rPr>
              <w:t>нове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lastRenderedPageBreak/>
              <w:t>админ</w:t>
            </w:r>
            <w:r w:rsidRPr="0093742C">
              <w:t>и</w:t>
            </w:r>
            <w:r w:rsidRPr="0093742C">
              <w:t xml:space="preserve">страция </w:t>
            </w:r>
          </w:p>
        </w:tc>
      </w:tr>
      <w:tr w:rsidR="002E63E3" w:rsidRPr="0093742C" w:rsidTr="002E63E3">
        <w:trPr>
          <w:trHeight w:val="7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2E63E3">
            <w:pPr>
              <w:rPr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ind w:right="-17"/>
              <w:rPr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</w:pPr>
            <w:r w:rsidRPr="0093742C">
              <w:t>Бюджет п</w:t>
            </w:r>
            <w:r w:rsidRPr="0093742C">
              <w:t>о</w:t>
            </w:r>
            <w:r w:rsidRPr="0093742C">
              <w:lastRenderedPageBreak/>
              <w:t>сел</w:t>
            </w:r>
            <w:r w:rsidRPr="0093742C">
              <w:t>е</w:t>
            </w:r>
            <w:r w:rsidRPr="0093742C">
              <w:t>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rPr>
                <w:lang w:eastAsia="ar-SA"/>
              </w:rPr>
              <w:lastRenderedPageBreak/>
              <w:t>0,00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rPr>
                <w:lang w:eastAsia="ar-SA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rPr>
                <w:lang w:eastAsia="ar-SA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rPr>
                <w:lang w:eastAsia="ar-SA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rPr>
                <w:lang w:eastAsia="ar-SA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rPr>
                <w:lang w:eastAsia="ar-SA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rPr>
                <w:lang w:eastAsia="ar-SA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rPr>
                <w:lang w:eastAsia="ar-SA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rPr>
                <w:lang w:eastAsia="ar-SA"/>
              </w:rPr>
            </w:pPr>
          </w:p>
        </w:tc>
      </w:tr>
      <w:tr w:rsidR="002E63E3" w:rsidRPr="0093742C" w:rsidTr="002E63E3">
        <w:trPr>
          <w:trHeight w:val="7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2E63E3">
            <w:pPr>
              <w:rPr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ind w:right="-17"/>
              <w:rPr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</w:pPr>
            <w:r w:rsidRPr="0093742C">
              <w:t>Краевой бюджет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rPr>
                <w:lang w:eastAsia="ar-SA"/>
              </w:rPr>
              <w:t>0,00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rPr>
                <w:lang w:eastAsia="ar-SA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rPr>
                <w:lang w:eastAsia="ar-SA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rPr>
                <w:lang w:eastAsia="ar-SA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rPr>
                <w:lang w:eastAsia="ar-SA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rPr>
                <w:lang w:eastAsia="ar-SA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rPr>
                <w:lang w:eastAsia="ar-SA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rPr>
                <w:lang w:eastAsia="ar-SA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rPr>
                <w:lang w:eastAsia="ar-SA"/>
              </w:rPr>
            </w:pPr>
          </w:p>
        </w:tc>
      </w:tr>
      <w:tr w:rsidR="002E63E3" w:rsidRPr="0093742C" w:rsidTr="002E63E3">
        <w:trPr>
          <w:trHeight w:val="60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2E63E3">
            <w:pPr>
              <w:rPr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ind w:right="-17"/>
              <w:rPr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</w:pPr>
            <w:r w:rsidRPr="0093742C">
              <w:t>Федерал</w:t>
            </w:r>
            <w:r w:rsidRPr="0093742C">
              <w:t>ь</w:t>
            </w:r>
            <w:r w:rsidRPr="0093742C">
              <w:t>ный бю</w:t>
            </w:r>
            <w:r w:rsidRPr="0093742C">
              <w:t>д</w:t>
            </w:r>
            <w:r w:rsidRPr="0093742C">
              <w:t xml:space="preserve">жет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rPr>
                <w:lang w:eastAsia="ar-SA"/>
              </w:rPr>
              <w:t>0,00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rPr>
                <w:lang w:eastAsia="ar-SA"/>
              </w:rPr>
              <w:t>0,00</w:t>
            </w:r>
          </w:p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rPr>
                <w:lang w:eastAsia="ar-SA"/>
              </w:rPr>
              <w:t>0,00</w:t>
            </w:r>
          </w:p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rPr>
                <w:lang w:eastAsia="ar-SA"/>
              </w:rPr>
              <w:t>0,00</w:t>
            </w:r>
          </w:p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rPr>
                <w:lang w:eastAsia="ar-SA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rPr>
                <w:lang w:eastAsia="ar-SA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rPr>
                <w:lang w:eastAsia="ar-SA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rPr>
                <w:lang w:eastAsia="ar-SA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rPr>
                <w:lang w:eastAsia="ar-SA"/>
              </w:rPr>
            </w:pPr>
          </w:p>
        </w:tc>
      </w:tr>
      <w:tr w:rsidR="002E63E3" w:rsidRPr="0093742C" w:rsidTr="002E63E3">
        <w:trPr>
          <w:trHeight w:val="269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2E63E3">
            <w:pPr>
              <w:rPr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ind w:right="-17"/>
              <w:rPr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</w:pPr>
            <w:r w:rsidRPr="0093742C">
              <w:t>Внебю</w:t>
            </w:r>
            <w:r w:rsidRPr="0093742C">
              <w:t>д</w:t>
            </w:r>
            <w:r w:rsidRPr="0093742C">
              <w:t>жетные и</w:t>
            </w:r>
            <w:r w:rsidRPr="0093742C">
              <w:t>с</w:t>
            </w:r>
            <w:r w:rsidRPr="0093742C">
              <w:t>точники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rPr>
                <w:lang w:eastAsia="ar-SA"/>
              </w:rPr>
              <w:t>0,00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rPr>
                <w:lang w:eastAsia="ar-SA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rPr>
                <w:lang w:eastAsia="ar-SA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lang w:eastAsia="ar-SA"/>
              </w:rPr>
            </w:pPr>
            <w:r w:rsidRPr="0093742C">
              <w:rPr>
                <w:lang w:eastAsia="ar-SA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rPr>
                <w:lang w:eastAsia="ar-SA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rPr>
                <w:lang w:eastAsia="ar-SA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</w:pPr>
            <w:r w:rsidRPr="0093742C">
              <w:rPr>
                <w:lang w:eastAsia="ar-SA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rPr>
                <w:lang w:eastAsia="ar-SA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rPr>
                <w:lang w:eastAsia="ar-SA"/>
              </w:rPr>
            </w:pPr>
          </w:p>
        </w:tc>
      </w:tr>
      <w:tr w:rsidR="002E63E3" w:rsidRPr="0093742C" w:rsidTr="002E63E3">
        <w:trPr>
          <w:trHeight w:val="7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2E63E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  <w:ind w:right="-17"/>
              <w:rPr>
                <w:b/>
                <w:lang w:eastAsia="ar-SA"/>
              </w:rPr>
            </w:pPr>
            <w:r w:rsidRPr="0093742C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93742C">
              <w:rPr>
                <w:b/>
              </w:rPr>
              <w:t>Всего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right"/>
              <w:rPr>
                <w:b/>
              </w:rPr>
            </w:pPr>
            <w:r w:rsidRPr="0093742C">
              <w:rPr>
                <w:b/>
              </w:rPr>
              <w:t xml:space="preserve">10 000,00 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b/>
                <w:lang w:eastAsia="ar-SA"/>
              </w:rPr>
            </w:pPr>
            <w:r w:rsidRPr="0093742C">
              <w:rPr>
                <w:b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b/>
                <w:lang w:eastAsia="ar-SA"/>
              </w:rPr>
            </w:pPr>
            <w:r w:rsidRPr="0093742C">
              <w:rPr>
                <w:b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b/>
                <w:lang w:eastAsia="ar-SA"/>
              </w:rPr>
            </w:pPr>
            <w:r w:rsidRPr="0093742C">
              <w:rPr>
                <w:b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b/>
              </w:rPr>
            </w:pPr>
            <w:r w:rsidRPr="0093742C">
              <w:rPr>
                <w:b/>
                <w:lang w:eastAsia="ar-SA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b/>
              </w:rPr>
            </w:pPr>
            <w:r w:rsidRPr="0093742C">
              <w:rPr>
                <w:b/>
                <w:lang w:eastAsia="ar-SA"/>
              </w:rPr>
              <w:t>5 000,00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b/>
              </w:rPr>
            </w:pPr>
            <w:r w:rsidRPr="0093742C">
              <w:rPr>
                <w:b/>
                <w:lang w:eastAsia="ar-SA"/>
              </w:rPr>
              <w:t>5 000,00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b/>
                <w:lang w:eastAsia="ar-SA"/>
              </w:rPr>
            </w:pPr>
          </w:p>
        </w:tc>
      </w:tr>
      <w:tr w:rsidR="002E63E3" w:rsidRPr="0093742C" w:rsidTr="002E63E3">
        <w:trPr>
          <w:trHeight w:val="31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2E63E3">
            <w:pPr>
              <w:rPr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ind w:right="-17"/>
              <w:rPr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93742C">
              <w:rPr>
                <w:b/>
              </w:rPr>
              <w:t>Бюджет п</w:t>
            </w:r>
            <w:r w:rsidRPr="0093742C">
              <w:rPr>
                <w:b/>
              </w:rPr>
              <w:t>о</w:t>
            </w:r>
            <w:r w:rsidRPr="0093742C">
              <w:rPr>
                <w:b/>
              </w:rPr>
              <w:t>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right"/>
              <w:rPr>
                <w:b/>
              </w:rPr>
            </w:pPr>
            <w:r w:rsidRPr="0093742C">
              <w:rPr>
                <w:b/>
              </w:rPr>
              <w:t xml:space="preserve">10 000,00 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b/>
                <w:lang w:eastAsia="ar-SA"/>
              </w:rPr>
            </w:pPr>
            <w:r w:rsidRPr="0093742C">
              <w:rPr>
                <w:b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b/>
                <w:lang w:eastAsia="ar-SA"/>
              </w:rPr>
            </w:pPr>
            <w:r w:rsidRPr="0093742C">
              <w:rPr>
                <w:b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b/>
                <w:lang w:eastAsia="ar-SA"/>
              </w:rPr>
            </w:pPr>
            <w:r w:rsidRPr="0093742C">
              <w:rPr>
                <w:b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b/>
              </w:rPr>
            </w:pPr>
            <w:r w:rsidRPr="0093742C">
              <w:rPr>
                <w:b/>
                <w:lang w:eastAsia="ar-SA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b/>
              </w:rPr>
            </w:pPr>
            <w:r w:rsidRPr="0093742C">
              <w:rPr>
                <w:b/>
                <w:lang w:eastAsia="ar-SA"/>
              </w:rPr>
              <w:t>5 000,00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b/>
              </w:rPr>
            </w:pPr>
            <w:r w:rsidRPr="0093742C">
              <w:rPr>
                <w:b/>
                <w:lang w:eastAsia="ar-SA"/>
              </w:rPr>
              <w:t>5 000,00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rPr>
                <w:b/>
                <w:lang w:eastAsia="ar-SA"/>
              </w:rPr>
            </w:pPr>
          </w:p>
        </w:tc>
      </w:tr>
      <w:tr w:rsidR="002E63E3" w:rsidRPr="0093742C" w:rsidTr="002E63E3">
        <w:trPr>
          <w:trHeight w:val="111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2E63E3">
            <w:pPr>
              <w:rPr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ind w:right="-17"/>
              <w:rPr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93742C">
              <w:rPr>
                <w:b/>
              </w:rPr>
              <w:t>Краевой бюджет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b/>
                <w:lang w:eastAsia="ar-SA"/>
              </w:rPr>
            </w:pPr>
            <w:r w:rsidRPr="0093742C">
              <w:rPr>
                <w:b/>
              </w:rPr>
              <w:t>0,00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b/>
                <w:lang w:eastAsia="ar-SA"/>
              </w:rPr>
            </w:pPr>
            <w:r w:rsidRPr="0093742C">
              <w:rPr>
                <w:b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b/>
                <w:lang w:eastAsia="ar-SA"/>
              </w:rPr>
            </w:pPr>
            <w:r w:rsidRPr="0093742C">
              <w:rPr>
                <w:b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b/>
                <w:lang w:eastAsia="ar-SA"/>
              </w:rPr>
            </w:pPr>
            <w:r w:rsidRPr="0093742C">
              <w:rPr>
                <w:b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b/>
              </w:rPr>
            </w:pPr>
            <w:r w:rsidRPr="0093742C">
              <w:rPr>
                <w:b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b/>
              </w:rPr>
            </w:pPr>
            <w:r w:rsidRPr="0093742C">
              <w:rPr>
                <w:b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b/>
              </w:rPr>
            </w:pPr>
            <w:r w:rsidRPr="0093742C">
              <w:rPr>
                <w:b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rPr>
                <w:b/>
                <w:lang w:eastAsia="ar-SA"/>
              </w:rPr>
            </w:pPr>
          </w:p>
        </w:tc>
      </w:tr>
      <w:tr w:rsidR="002E63E3" w:rsidRPr="0093742C" w:rsidTr="002E63E3">
        <w:trPr>
          <w:trHeight w:val="551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2E63E3">
            <w:pPr>
              <w:rPr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ind w:right="-17"/>
              <w:rPr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93742C">
              <w:rPr>
                <w:b/>
              </w:rPr>
              <w:t>федерал</w:t>
            </w:r>
            <w:r w:rsidRPr="0093742C">
              <w:rPr>
                <w:b/>
              </w:rPr>
              <w:t>ь</w:t>
            </w:r>
            <w:r w:rsidRPr="0093742C">
              <w:rPr>
                <w:b/>
              </w:rPr>
              <w:t>ный бю</w:t>
            </w:r>
            <w:r w:rsidRPr="0093742C">
              <w:rPr>
                <w:b/>
              </w:rPr>
              <w:t>д</w:t>
            </w:r>
            <w:r w:rsidRPr="0093742C">
              <w:rPr>
                <w:b/>
              </w:rPr>
              <w:t>жет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b/>
                <w:lang w:eastAsia="ar-SA"/>
              </w:rPr>
            </w:pPr>
            <w:r w:rsidRPr="0093742C">
              <w:rPr>
                <w:b/>
              </w:rPr>
              <w:t>0,00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b/>
                <w:lang w:eastAsia="ar-SA"/>
              </w:rPr>
            </w:pPr>
            <w:r w:rsidRPr="0093742C">
              <w:rPr>
                <w:b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b/>
                <w:lang w:eastAsia="ar-SA"/>
              </w:rPr>
            </w:pPr>
            <w:r w:rsidRPr="0093742C">
              <w:rPr>
                <w:b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b/>
                <w:lang w:eastAsia="ar-SA"/>
              </w:rPr>
            </w:pPr>
            <w:r w:rsidRPr="0093742C">
              <w:rPr>
                <w:b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b/>
              </w:rPr>
            </w:pPr>
            <w:r w:rsidRPr="0093742C">
              <w:rPr>
                <w:b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b/>
              </w:rPr>
            </w:pPr>
            <w:r w:rsidRPr="0093742C">
              <w:rPr>
                <w:b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b/>
              </w:rPr>
            </w:pPr>
            <w:r w:rsidRPr="0093742C">
              <w:rPr>
                <w:b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rPr>
                <w:b/>
                <w:lang w:eastAsia="ar-SA"/>
              </w:rPr>
            </w:pPr>
          </w:p>
        </w:tc>
      </w:tr>
      <w:tr w:rsidR="002E63E3" w:rsidRPr="0093742C" w:rsidTr="002E63E3">
        <w:trPr>
          <w:trHeight w:val="4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2E63E3">
            <w:pPr>
              <w:rPr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ind w:right="-17"/>
              <w:rPr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93742C">
              <w:rPr>
                <w:b/>
              </w:rPr>
              <w:t>внебю</w:t>
            </w:r>
            <w:r w:rsidRPr="0093742C">
              <w:rPr>
                <w:b/>
              </w:rPr>
              <w:t>д</w:t>
            </w:r>
            <w:r w:rsidRPr="0093742C">
              <w:rPr>
                <w:b/>
              </w:rPr>
              <w:t>жетные и</w:t>
            </w:r>
            <w:r w:rsidRPr="0093742C">
              <w:rPr>
                <w:b/>
              </w:rPr>
              <w:t>с</w:t>
            </w:r>
            <w:r w:rsidRPr="0093742C">
              <w:rPr>
                <w:b/>
              </w:rPr>
              <w:t>точники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b/>
                <w:lang w:eastAsia="ar-SA"/>
              </w:rPr>
            </w:pPr>
            <w:r w:rsidRPr="0093742C">
              <w:rPr>
                <w:b/>
              </w:rPr>
              <w:t>0,00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b/>
                <w:lang w:eastAsia="ar-SA"/>
              </w:rPr>
            </w:pPr>
            <w:r w:rsidRPr="0093742C">
              <w:rPr>
                <w:b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b/>
                <w:lang w:eastAsia="ar-SA"/>
              </w:rPr>
            </w:pPr>
            <w:r w:rsidRPr="0093742C">
              <w:rPr>
                <w:b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b/>
                <w:lang w:eastAsia="ar-SA"/>
              </w:rPr>
            </w:pPr>
            <w:r w:rsidRPr="0093742C">
              <w:rPr>
                <w:b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b/>
              </w:rPr>
            </w:pPr>
            <w:r w:rsidRPr="0093742C">
              <w:rPr>
                <w:b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b/>
              </w:rPr>
            </w:pPr>
            <w:r w:rsidRPr="0093742C">
              <w:rPr>
                <w:b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3" w:rsidRPr="0093742C" w:rsidRDefault="002E63E3" w:rsidP="00603EDE">
            <w:pPr>
              <w:suppressAutoHyphens w:val="0"/>
              <w:jc w:val="center"/>
              <w:rPr>
                <w:b/>
              </w:rPr>
            </w:pPr>
            <w:r w:rsidRPr="0093742C">
              <w:rPr>
                <w:b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E3" w:rsidRPr="0093742C" w:rsidRDefault="002E63E3" w:rsidP="00603EDE">
            <w:pPr>
              <w:suppressAutoHyphens w:val="0"/>
              <w:rPr>
                <w:b/>
                <w:lang w:eastAsia="ar-SA"/>
              </w:rPr>
            </w:pPr>
          </w:p>
        </w:tc>
      </w:tr>
    </w:tbl>
    <w:p w:rsidR="002E63E3" w:rsidRPr="0093742C" w:rsidRDefault="002E63E3" w:rsidP="002E63E3">
      <w:pPr>
        <w:autoSpaceDE w:val="0"/>
        <w:autoSpaceDN w:val="0"/>
        <w:adjustRightInd w:val="0"/>
        <w:jc w:val="center"/>
        <w:rPr>
          <w:sz w:val="2"/>
          <w:szCs w:val="2"/>
          <w:lang w:eastAsia="ru-RU"/>
        </w:rPr>
      </w:pPr>
    </w:p>
    <w:p w:rsidR="002E63E3" w:rsidRPr="0093742C" w:rsidRDefault="002E63E3" w:rsidP="002E63E3">
      <w:pPr>
        <w:autoSpaceDE w:val="0"/>
        <w:autoSpaceDN w:val="0"/>
        <w:adjustRightInd w:val="0"/>
        <w:jc w:val="center"/>
        <w:rPr>
          <w:sz w:val="2"/>
          <w:szCs w:val="2"/>
          <w:lang w:eastAsia="ru-RU"/>
        </w:rPr>
      </w:pPr>
    </w:p>
    <w:p w:rsidR="002E63E3" w:rsidRPr="0093742C" w:rsidRDefault="002E63E3" w:rsidP="002E63E3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93742C">
        <w:rPr>
          <w:sz w:val="28"/>
          <w:szCs w:val="28"/>
          <w:lang w:eastAsia="ru-RU"/>
        </w:rPr>
        <w:t>».</w:t>
      </w:r>
    </w:p>
    <w:p w:rsidR="002E63E3" w:rsidRPr="0093742C" w:rsidRDefault="002E63E3" w:rsidP="002E63E3">
      <w:pPr>
        <w:autoSpaceDE w:val="0"/>
        <w:autoSpaceDN w:val="0"/>
        <w:adjustRightInd w:val="0"/>
        <w:rPr>
          <w:sz w:val="28"/>
          <w:szCs w:val="28"/>
        </w:rPr>
      </w:pPr>
    </w:p>
    <w:p w:rsidR="002E63E3" w:rsidRPr="0093742C" w:rsidRDefault="002E63E3" w:rsidP="002E63E3">
      <w:pPr>
        <w:autoSpaceDE w:val="0"/>
        <w:autoSpaceDN w:val="0"/>
        <w:adjustRightInd w:val="0"/>
        <w:rPr>
          <w:sz w:val="28"/>
          <w:szCs w:val="28"/>
        </w:rPr>
      </w:pPr>
    </w:p>
    <w:p w:rsidR="002E63E3" w:rsidRPr="0093742C" w:rsidRDefault="002E63E3" w:rsidP="002E63E3">
      <w:pPr>
        <w:autoSpaceDE w:val="0"/>
        <w:autoSpaceDN w:val="0"/>
        <w:adjustRightInd w:val="0"/>
        <w:rPr>
          <w:sz w:val="28"/>
          <w:szCs w:val="28"/>
        </w:rPr>
      </w:pPr>
      <w:r w:rsidRPr="0093742C">
        <w:rPr>
          <w:sz w:val="28"/>
          <w:szCs w:val="28"/>
        </w:rPr>
        <w:t>Глава</w:t>
      </w:r>
    </w:p>
    <w:p w:rsidR="002E63E3" w:rsidRPr="0093742C" w:rsidRDefault="002E63E3" w:rsidP="002E63E3">
      <w:pPr>
        <w:autoSpaceDE w:val="0"/>
        <w:autoSpaceDN w:val="0"/>
        <w:adjustRightInd w:val="0"/>
        <w:rPr>
          <w:sz w:val="28"/>
          <w:szCs w:val="28"/>
        </w:rPr>
      </w:pPr>
      <w:r w:rsidRPr="0093742C">
        <w:rPr>
          <w:sz w:val="28"/>
          <w:szCs w:val="28"/>
        </w:rPr>
        <w:t xml:space="preserve">Щербиновского сельского поселения </w:t>
      </w:r>
    </w:p>
    <w:p w:rsidR="002E63E3" w:rsidRPr="00345326" w:rsidRDefault="002E63E3" w:rsidP="002E63E3">
      <w:pPr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ru-RU"/>
        </w:rPr>
      </w:pPr>
      <w:r w:rsidRPr="0093742C"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5D10C2" w:rsidRDefault="005D10C2" w:rsidP="004A397F">
      <w:pPr>
        <w:suppressAutoHyphens w:val="0"/>
        <w:jc w:val="center"/>
        <w:rPr>
          <w:b/>
          <w:sz w:val="22"/>
        </w:rPr>
        <w:sectPr w:rsidR="005D10C2" w:rsidSect="00FB66CC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4A397F" w:rsidTr="002E63E3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4A397F" w:rsidRDefault="00CB583B" w:rsidP="002E63E3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7" name="Рисунок 77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A397F" w:rsidRPr="007553D7" w:rsidTr="002E63E3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7553D7" w:rsidRDefault="004A397F" w:rsidP="002E63E3">
            <w:pPr>
              <w:jc w:val="center"/>
              <w:rPr>
                <w:bCs/>
                <w:sz w:val="2"/>
              </w:rPr>
            </w:pPr>
          </w:p>
          <w:p w:rsidR="004A397F" w:rsidRPr="006D722D" w:rsidRDefault="004A397F" w:rsidP="002E63E3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4A397F" w:rsidRPr="006D722D" w:rsidRDefault="004A397F" w:rsidP="002E63E3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4A397F" w:rsidRPr="007553D7" w:rsidRDefault="004A397F" w:rsidP="002E63E3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4A397F" w:rsidRPr="00431F95" w:rsidTr="002E63E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4A397F" w:rsidRPr="00431F95" w:rsidRDefault="004A397F" w:rsidP="002E63E3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09.11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4A397F" w:rsidRPr="00431F95" w:rsidRDefault="004A397F" w:rsidP="002E63E3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185</w:t>
            </w:r>
          </w:p>
        </w:tc>
      </w:tr>
      <w:tr w:rsidR="004A397F" w:rsidTr="002E63E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4A397F" w:rsidRDefault="004A397F" w:rsidP="002E63E3">
            <w:pPr>
              <w:jc w:val="center"/>
            </w:pPr>
            <w:r>
              <w:t>поселок Щербиновский</w:t>
            </w:r>
          </w:p>
        </w:tc>
      </w:tr>
      <w:tr w:rsidR="004A397F" w:rsidTr="002E63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4A397F" w:rsidRDefault="004A397F" w:rsidP="002E63E3">
            <w:pPr>
              <w:rPr>
                <w:sz w:val="28"/>
              </w:rPr>
            </w:pPr>
          </w:p>
        </w:tc>
      </w:tr>
    </w:tbl>
    <w:p w:rsidR="002E63E3" w:rsidRDefault="002E63E3" w:rsidP="00603EDE">
      <w:pPr>
        <w:spacing w:line="235" w:lineRule="auto"/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Щербиновского сельского поселения Щербиновского района от 28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8"/>
            <w:szCs w:val="28"/>
          </w:rPr>
          <w:t>2019 г</w:t>
        </w:r>
      </w:smartTag>
      <w:r>
        <w:rPr>
          <w:b/>
          <w:sz w:val="28"/>
          <w:szCs w:val="28"/>
        </w:rPr>
        <w:t>. № 137 «</w:t>
      </w:r>
      <w:r w:rsidRPr="00504A26">
        <w:rPr>
          <w:b/>
          <w:sz w:val="28"/>
          <w:szCs w:val="28"/>
        </w:rPr>
        <w:t>Об утверждении  муниципальной программы</w:t>
      </w:r>
      <w:r>
        <w:rPr>
          <w:b/>
          <w:sz w:val="28"/>
          <w:szCs w:val="28"/>
        </w:rPr>
        <w:t xml:space="preserve"> </w:t>
      </w:r>
      <w:r w:rsidRPr="00504A26">
        <w:rPr>
          <w:b/>
          <w:sz w:val="28"/>
          <w:szCs w:val="28"/>
        </w:rPr>
        <w:t>Щербиновско</w:t>
      </w:r>
      <w:r>
        <w:rPr>
          <w:b/>
          <w:sz w:val="28"/>
          <w:szCs w:val="28"/>
        </w:rPr>
        <w:t>го</w:t>
      </w:r>
      <w:r w:rsidRPr="00504A26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 xml:space="preserve">го </w:t>
      </w:r>
      <w:r w:rsidRPr="00504A26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я</w:t>
      </w:r>
      <w:r w:rsidRPr="00504A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Щ</w:t>
      </w:r>
      <w:r w:rsidRPr="00504A26">
        <w:rPr>
          <w:b/>
          <w:sz w:val="28"/>
          <w:szCs w:val="28"/>
        </w:rPr>
        <w:t>ербиновского района</w:t>
      </w:r>
      <w:r>
        <w:rPr>
          <w:b/>
          <w:sz w:val="28"/>
          <w:szCs w:val="28"/>
        </w:rPr>
        <w:t xml:space="preserve"> </w:t>
      </w:r>
      <w:r w:rsidRPr="00504A26">
        <w:rPr>
          <w:b/>
          <w:sz w:val="28"/>
          <w:szCs w:val="28"/>
        </w:rPr>
        <w:t>«Развитие культуры</w:t>
      </w:r>
    </w:p>
    <w:p w:rsidR="002E63E3" w:rsidRDefault="002E63E3" w:rsidP="00603EDE">
      <w:pPr>
        <w:spacing w:line="235" w:lineRule="auto"/>
        <w:ind w:left="1418" w:right="1418"/>
        <w:jc w:val="center"/>
        <w:rPr>
          <w:b/>
          <w:sz w:val="28"/>
          <w:szCs w:val="28"/>
        </w:rPr>
      </w:pPr>
      <w:r w:rsidRPr="00504A26">
        <w:rPr>
          <w:b/>
          <w:sz w:val="28"/>
          <w:szCs w:val="28"/>
        </w:rPr>
        <w:t>в Щербиновском сельском</w:t>
      </w:r>
      <w:r>
        <w:rPr>
          <w:b/>
          <w:sz w:val="28"/>
          <w:szCs w:val="28"/>
        </w:rPr>
        <w:t xml:space="preserve"> </w:t>
      </w:r>
      <w:r w:rsidRPr="00504A26">
        <w:rPr>
          <w:b/>
          <w:sz w:val="28"/>
          <w:szCs w:val="28"/>
        </w:rPr>
        <w:t xml:space="preserve">поселении </w:t>
      </w:r>
    </w:p>
    <w:p w:rsidR="002E63E3" w:rsidRPr="00504A26" w:rsidRDefault="002E63E3" w:rsidP="00603EDE">
      <w:pPr>
        <w:spacing w:line="235" w:lineRule="auto"/>
        <w:ind w:left="1418" w:right="1418"/>
        <w:jc w:val="center"/>
        <w:rPr>
          <w:b/>
          <w:sz w:val="28"/>
          <w:szCs w:val="28"/>
        </w:rPr>
      </w:pPr>
      <w:r w:rsidRPr="00504A26">
        <w:rPr>
          <w:b/>
          <w:sz w:val="28"/>
          <w:szCs w:val="28"/>
        </w:rPr>
        <w:t>Щербиновского района»</w:t>
      </w:r>
    </w:p>
    <w:p w:rsidR="002E63E3" w:rsidRDefault="002E63E3" w:rsidP="00603EDE">
      <w:pPr>
        <w:spacing w:line="235" w:lineRule="auto"/>
        <w:ind w:firstLine="851"/>
        <w:jc w:val="both"/>
        <w:rPr>
          <w:sz w:val="28"/>
        </w:rPr>
      </w:pPr>
    </w:p>
    <w:p w:rsidR="002E63E3" w:rsidRDefault="002E63E3" w:rsidP="00603EDE">
      <w:pPr>
        <w:suppressAutoHyphens w:val="0"/>
        <w:spacing w:line="235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spacing w:val="-4"/>
          <w:sz w:val="28"/>
        </w:rPr>
        <w:t xml:space="preserve">с </w:t>
      </w:r>
      <w:r>
        <w:rPr>
          <w:spacing w:val="-4"/>
          <w:sz w:val="28"/>
          <w:szCs w:val="28"/>
        </w:rPr>
        <w:t>Фед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 xml:space="preserve">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pacing w:val="-4"/>
            <w:sz w:val="28"/>
            <w:szCs w:val="28"/>
          </w:rPr>
          <w:t>2003 г</w:t>
        </w:r>
      </w:smartTag>
      <w:r>
        <w:rPr>
          <w:spacing w:val="-4"/>
          <w:sz w:val="28"/>
          <w:szCs w:val="28"/>
        </w:rPr>
        <w:t>. № 131-ФЗ «Об общих принципах организ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ции местного самоуправления в Российской Федерации», постановлением адм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нистрации Щербиновского сельского поселения Щербиновского района                          </w:t>
      </w:r>
      <w:r>
        <w:rPr>
          <w:bCs/>
          <w:spacing w:val="-4"/>
          <w:sz w:val="28"/>
          <w:szCs w:val="28"/>
        </w:rPr>
        <w:t xml:space="preserve">от 24  июля </w:t>
      </w:r>
      <w:smartTag w:uri="urn:schemas-microsoft-com:office:smarttags" w:element="metricconverter">
        <w:smartTagPr>
          <w:attr w:name="ProductID" w:val="2019 г"/>
        </w:smartTagPr>
        <w:r>
          <w:rPr>
            <w:bCs/>
            <w:spacing w:val="-4"/>
            <w:sz w:val="28"/>
            <w:szCs w:val="28"/>
          </w:rPr>
          <w:t>2019 г</w:t>
        </w:r>
      </w:smartTag>
      <w:r>
        <w:rPr>
          <w:bCs/>
          <w:spacing w:val="-4"/>
          <w:sz w:val="28"/>
          <w:szCs w:val="28"/>
        </w:rPr>
        <w:t>. № 101 «</w:t>
      </w:r>
      <w:r>
        <w:rPr>
          <w:spacing w:val="-4"/>
          <w:sz w:val="28"/>
          <w:szCs w:val="28"/>
          <w:lang w:eastAsia="ru-RU"/>
        </w:rPr>
        <w:t xml:space="preserve">О порядке </w:t>
      </w:r>
      <w:r>
        <w:rPr>
          <w:bCs/>
          <w:spacing w:val="-4"/>
          <w:sz w:val="28"/>
          <w:szCs w:val="28"/>
        </w:rPr>
        <w:t>принятия решения о разработке, формир</w:t>
      </w:r>
      <w:r>
        <w:rPr>
          <w:bCs/>
          <w:spacing w:val="-4"/>
          <w:sz w:val="28"/>
          <w:szCs w:val="28"/>
        </w:rPr>
        <w:t>о</w:t>
      </w:r>
      <w:r>
        <w:rPr>
          <w:bCs/>
          <w:spacing w:val="-4"/>
          <w:sz w:val="28"/>
          <w:szCs w:val="28"/>
        </w:rPr>
        <w:t xml:space="preserve">вания, реализации и оценки эффективности реализации муниципальных программ Щербиновского сельского поселения Щербиновского района  </w:t>
      </w:r>
      <w:r>
        <w:rPr>
          <w:spacing w:val="-4"/>
          <w:sz w:val="28"/>
          <w:szCs w:val="28"/>
        </w:rPr>
        <w:t>п о с т а н о в л я ю:</w:t>
      </w:r>
      <w:r>
        <w:rPr>
          <w:spacing w:val="-4"/>
          <w:sz w:val="28"/>
        </w:rPr>
        <w:t xml:space="preserve"> </w:t>
      </w:r>
    </w:p>
    <w:p w:rsidR="002E63E3" w:rsidRPr="00250E70" w:rsidRDefault="002E63E3" w:rsidP="00603EDE">
      <w:pPr>
        <w:suppressAutoHyphens w:val="0"/>
        <w:spacing w:line="235" w:lineRule="auto"/>
        <w:ind w:firstLine="709"/>
        <w:jc w:val="both"/>
        <w:rPr>
          <w:bCs/>
          <w:spacing w:val="-4"/>
          <w:sz w:val="28"/>
          <w:szCs w:val="28"/>
        </w:rPr>
      </w:pPr>
      <w:r w:rsidRPr="00250E70">
        <w:rPr>
          <w:spacing w:val="-4"/>
          <w:sz w:val="28"/>
          <w:szCs w:val="28"/>
        </w:rPr>
        <w:t>1. Утвердить изменения, вносимые в постановление администрации Ще</w:t>
      </w:r>
      <w:r w:rsidRPr="00250E70">
        <w:rPr>
          <w:spacing w:val="-4"/>
          <w:sz w:val="28"/>
          <w:szCs w:val="28"/>
        </w:rPr>
        <w:t>р</w:t>
      </w:r>
      <w:r w:rsidRPr="00250E70">
        <w:rPr>
          <w:spacing w:val="-4"/>
          <w:sz w:val="28"/>
          <w:szCs w:val="28"/>
        </w:rPr>
        <w:t>биновского сельского поселения Щербино</w:t>
      </w:r>
      <w:r w:rsidRPr="00250E70">
        <w:rPr>
          <w:spacing w:val="-4"/>
          <w:sz w:val="28"/>
          <w:szCs w:val="28"/>
        </w:rPr>
        <w:t>в</w:t>
      </w:r>
      <w:r w:rsidRPr="00250E70">
        <w:rPr>
          <w:spacing w:val="-4"/>
          <w:sz w:val="28"/>
          <w:szCs w:val="28"/>
        </w:rPr>
        <w:t xml:space="preserve">ского района </w:t>
      </w:r>
      <w:r w:rsidRPr="005A1806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5A1806"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9 г"/>
        </w:smartTagPr>
        <w:r w:rsidRPr="005A1806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5A1806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</w:t>
      </w:r>
      <w:r w:rsidRPr="005A1806">
        <w:rPr>
          <w:sz w:val="28"/>
          <w:szCs w:val="28"/>
        </w:rPr>
        <w:t xml:space="preserve"> № </w:t>
      </w:r>
      <w:r>
        <w:rPr>
          <w:sz w:val="28"/>
          <w:szCs w:val="28"/>
        </w:rPr>
        <w:t>137</w:t>
      </w:r>
      <w:r w:rsidRPr="009C0B1B">
        <w:rPr>
          <w:sz w:val="28"/>
          <w:szCs w:val="28"/>
        </w:rPr>
        <w:t xml:space="preserve"> «Об утверждении муниципальной программы </w:t>
      </w:r>
      <w:r w:rsidRPr="00201271">
        <w:rPr>
          <w:sz w:val="28"/>
          <w:szCs w:val="28"/>
        </w:rPr>
        <w:t>Щербиновского сельского поселения Щербиновского района «</w:t>
      </w:r>
      <w:r w:rsidRPr="00CE56E9">
        <w:rPr>
          <w:sz w:val="28"/>
          <w:szCs w:val="28"/>
        </w:rPr>
        <w:t xml:space="preserve">Развитие культуры в </w:t>
      </w:r>
      <w:r>
        <w:rPr>
          <w:sz w:val="28"/>
          <w:szCs w:val="28"/>
        </w:rPr>
        <w:t>Щерб</w:t>
      </w:r>
      <w:r w:rsidRPr="00CE56E9">
        <w:rPr>
          <w:sz w:val="28"/>
          <w:szCs w:val="28"/>
        </w:rPr>
        <w:t>иновском сел</w:t>
      </w:r>
      <w:r w:rsidRPr="00CE56E9">
        <w:rPr>
          <w:sz w:val="28"/>
          <w:szCs w:val="28"/>
        </w:rPr>
        <w:t>ь</w:t>
      </w:r>
      <w:r w:rsidRPr="00CE56E9">
        <w:rPr>
          <w:sz w:val="28"/>
          <w:szCs w:val="28"/>
        </w:rPr>
        <w:t>ском поселении Щер</w:t>
      </w:r>
      <w:r>
        <w:rPr>
          <w:sz w:val="28"/>
          <w:szCs w:val="28"/>
        </w:rPr>
        <w:t>биновского района»</w:t>
      </w:r>
      <w:r w:rsidRPr="00250E70">
        <w:rPr>
          <w:bCs/>
          <w:spacing w:val="-4"/>
          <w:sz w:val="28"/>
          <w:szCs w:val="28"/>
        </w:rPr>
        <w:t xml:space="preserve"> (прилагаю</w:t>
      </w:r>
      <w:r w:rsidRPr="00250E70">
        <w:rPr>
          <w:bCs/>
          <w:spacing w:val="-4"/>
          <w:sz w:val="28"/>
          <w:szCs w:val="28"/>
        </w:rPr>
        <w:t>т</w:t>
      </w:r>
      <w:r w:rsidRPr="00250E70">
        <w:rPr>
          <w:bCs/>
          <w:spacing w:val="-4"/>
          <w:sz w:val="28"/>
          <w:szCs w:val="28"/>
        </w:rPr>
        <w:t>ся).</w:t>
      </w:r>
    </w:p>
    <w:p w:rsidR="002E63E3" w:rsidRPr="00B41DA2" w:rsidRDefault="002E63E3" w:rsidP="00603EDE">
      <w:pPr>
        <w:suppressAutoHyphens w:val="0"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B41DA2">
        <w:rPr>
          <w:sz w:val="28"/>
          <w:szCs w:val="28"/>
        </w:rPr>
        <w:t>2. Отделу по общим и юридическим вопросам администрации Щербино</w:t>
      </w:r>
      <w:r w:rsidRPr="00B41DA2">
        <w:rPr>
          <w:sz w:val="28"/>
          <w:szCs w:val="28"/>
        </w:rPr>
        <w:t>в</w:t>
      </w:r>
      <w:r w:rsidRPr="00B41DA2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B41DA2">
        <w:rPr>
          <w:sz w:val="28"/>
          <w:szCs w:val="28"/>
        </w:rPr>
        <w:t>о</w:t>
      </w:r>
      <w:r w:rsidRPr="00B41DA2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B41DA2">
        <w:rPr>
          <w:sz w:val="28"/>
          <w:szCs w:val="28"/>
        </w:rPr>
        <w:t>а</w:t>
      </w:r>
      <w:r w:rsidRPr="00B41DA2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2E63E3" w:rsidRDefault="002E63E3" w:rsidP="00603EDE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вступает в силу на следующий день после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опубликования.</w:t>
      </w:r>
    </w:p>
    <w:p w:rsidR="002E63E3" w:rsidRPr="00941623" w:rsidRDefault="002E63E3" w:rsidP="00603EDE">
      <w:pPr>
        <w:spacing w:line="235" w:lineRule="auto"/>
        <w:jc w:val="both"/>
        <w:rPr>
          <w:sz w:val="28"/>
        </w:rPr>
      </w:pPr>
    </w:p>
    <w:p w:rsidR="002E63E3" w:rsidRDefault="002E63E3" w:rsidP="00603EDE">
      <w:pPr>
        <w:tabs>
          <w:tab w:val="right" w:pos="9639"/>
        </w:tabs>
        <w:autoSpaceDE w:val="0"/>
        <w:autoSpaceDN w:val="0"/>
        <w:adjustRightInd w:val="0"/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E63E3" w:rsidRDefault="002E63E3" w:rsidP="00603EDE">
      <w:pPr>
        <w:tabs>
          <w:tab w:val="right" w:pos="9639"/>
        </w:tabs>
        <w:autoSpaceDE w:val="0"/>
        <w:autoSpaceDN w:val="0"/>
        <w:adjustRightInd w:val="0"/>
        <w:spacing w:line="235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Щербиновского сельского поселения </w:t>
      </w:r>
    </w:p>
    <w:p w:rsidR="002E63E3" w:rsidRPr="008C4D6F" w:rsidRDefault="002E63E3" w:rsidP="00603EDE">
      <w:pPr>
        <w:tabs>
          <w:tab w:val="right" w:pos="9639"/>
        </w:tabs>
        <w:autoSpaceDE w:val="0"/>
        <w:autoSpaceDN w:val="0"/>
        <w:adjustRightInd w:val="0"/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5D10C2" w:rsidRDefault="005D10C2" w:rsidP="005D10C2">
      <w:pPr>
        <w:autoSpaceDE w:val="0"/>
        <w:autoSpaceDN w:val="0"/>
        <w:adjustRightInd w:val="0"/>
        <w:ind w:left="9900"/>
        <w:outlineLvl w:val="1"/>
        <w:rPr>
          <w:sz w:val="28"/>
          <w:szCs w:val="28"/>
          <w:lang w:eastAsia="ru-RU"/>
        </w:rPr>
        <w:sectPr w:rsidR="005D10C2" w:rsidSect="00FB66CC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5D10C2" w:rsidRPr="00B756BB" w:rsidRDefault="005D10C2" w:rsidP="005D10C2">
      <w:pPr>
        <w:autoSpaceDE w:val="0"/>
        <w:autoSpaceDN w:val="0"/>
        <w:adjustRightInd w:val="0"/>
        <w:ind w:left="9900"/>
        <w:outlineLvl w:val="1"/>
        <w:rPr>
          <w:sz w:val="28"/>
          <w:szCs w:val="28"/>
          <w:lang w:eastAsia="ru-RU"/>
        </w:rPr>
      </w:pPr>
      <w:r w:rsidRPr="00B756BB">
        <w:rPr>
          <w:sz w:val="28"/>
          <w:szCs w:val="28"/>
          <w:lang w:eastAsia="ru-RU"/>
        </w:rPr>
        <w:lastRenderedPageBreak/>
        <w:t>Приложение</w:t>
      </w:r>
    </w:p>
    <w:p w:rsidR="005D10C2" w:rsidRPr="00B756BB" w:rsidRDefault="005D10C2" w:rsidP="005D10C2">
      <w:pPr>
        <w:autoSpaceDE w:val="0"/>
        <w:autoSpaceDN w:val="0"/>
        <w:adjustRightInd w:val="0"/>
        <w:ind w:left="9900"/>
        <w:outlineLvl w:val="1"/>
        <w:rPr>
          <w:sz w:val="28"/>
          <w:szCs w:val="28"/>
          <w:lang w:eastAsia="ru-RU"/>
        </w:rPr>
      </w:pPr>
    </w:p>
    <w:p w:rsidR="005D10C2" w:rsidRPr="00B756BB" w:rsidRDefault="005D10C2" w:rsidP="005D10C2">
      <w:pPr>
        <w:autoSpaceDE w:val="0"/>
        <w:autoSpaceDN w:val="0"/>
        <w:adjustRightInd w:val="0"/>
        <w:ind w:left="9900"/>
        <w:outlineLvl w:val="1"/>
        <w:rPr>
          <w:sz w:val="28"/>
          <w:szCs w:val="28"/>
          <w:lang w:eastAsia="ru-RU"/>
        </w:rPr>
      </w:pPr>
      <w:r w:rsidRPr="00B756BB">
        <w:rPr>
          <w:sz w:val="28"/>
          <w:szCs w:val="28"/>
          <w:lang w:eastAsia="ru-RU"/>
        </w:rPr>
        <w:t>УТВЕРЖДЕНЫ</w:t>
      </w:r>
    </w:p>
    <w:p w:rsidR="005D10C2" w:rsidRPr="00B756BB" w:rsidRDefault="005D10C2" w:rsidP="005D10C2">
      <w:pPr>
        <w:autoSpaceDE w:val="0"/>
        <w:autoSpaceDN w:val="0"/>
        <w:adjustRightInd w:val="0"/>
        <w:ind w:left="9900"/>
        <w:outlineLvl w:val="1"/>
        <w:rPr>
          <w:sz w:val="28"/>
          <w:szCs w:val="28"/>
          <w:lang w:eastAsia="ru-RU"/>
        </w:rPr>
      </w:pPr>
      <w:r w:rsidRPr="00B756BB">
        <w:rPr>
          <w:sz w:val="28"/>
          <w:szCs w:val="28"/>
          <w:lang w:eastAsia="ru-RU"/>
        </w:rPr>
        <w:t>постановлением администрации</w:t>
      </w:r>
    </w:p>
    <w:p w:rsidR="005D10C2" w:rsidRPr="00B756BB" w:rsidRDefault="005D10C2" w:rsidP="005D10C2">
      <w:pPr>
        <w:autoSpaceDE w:val="0"/>
        <w:autoSpaceDN w:val="0"/>
        <w:adjustRightInd w:val="0"/>
        <w:ind w:left="9900"/>
        <w:outlineLvl w:val="1"/>
        <w:rPr>
          <w:sz w:val="28"/>
          <w:szCs w:val="28"/>
          <w:lang w:eastAsia="ru-RU"/>
        </w:rPr>
      </w:pPr>
      <w:r w:rsidRPr="00B756BB">
        <w:rPr>
          <w:sz w:val="28"/>
          <w:szCs w:val="28"/>
          <w:lang w:eastAsia="ru-RU"/>
        </w:rPr>
        <w:t>Щербиновского сельского поселения</w:t>
      </w:r>
    </w:p>
    <w:p w:rsidR="005D10C2" w:rsidRPr="00B756BB" w:rsidRDefault="005D10C2" w:rsidP="005D10C2">
      <w:pPr>
        <w:autoSpaceDE w:val="0"/>
        <w:autoSpaceDN w:val="0"/>
        <w:adjustRightInd w:val="0"/>
        <w:ind w:left="9900"/>
        <w:outlineLvl w:val="1"/>
        <w:rPr>
          <w:sz w:val="28"/>
          <w:szCs w:val="28"/>
          <w:lang w:eastAsia="ru-RU"/>
        </w:rPr>
      </w:pPr>
      <w:r w:rsidRPr="00B756BB">
        <w:rPr>
          <w:sz w:val="28"/>
          <w:szCs w:val="28"/>
          <w:lang w:eastAsia="ru-RU"/>
        </w:rPr>
        <w:t>Щербиновского района</w:t>
      </w:r>
    </w:p>
    <w:p w:rsidR="005D10C2" w:rsidRPr="00B756BB" w:rsidRDefault="00BA444E" w:rsidP="005D10C2">
      <w:pPr>
        <w:autoSpaceDE w:val="0"/>
        <w:autoSpaceDN w:val="0"/>
        <w:adjustRightInd w:val="0"/>
        <w:ind w:left="9900"/>
        <w:rPr>
          <w:sz w:val="28"/>
          <w:szCs w:val="28"/>
          <w:lang w:eastAsia="ru-RU"/>
        </w:rPr>
      </w:pPr>
      <w:r w:rsidRPr="00BA444E">
        <w:rPr>
          <w:sz w:val="28"/>
          <w:szCs w:val="28"/>
        </w:rPr>
        <w:t>от 09.11.2023 № 1</w:t>
      </w:r>
      <w:r>
        <w:rPr>
          <w:sz w:val="28"/>
          <w:szCs w:val="28"/>
        </w:rPr>
        <w:t>85</w:t>
      </w:r>
    </w:p>
    <w:p w:rsidR="005D10C2" w:rsidRDefault="005D10C2" w:rsidP="005D10C2">
      <w:pPr>
        <w:ind w:firstLine="708"/>
        <w:rPr>
          <w:sz w:val="28"/>
          <w:szCs w:val="28"/>
        </w:rPr>
      </w:pPr>
    </w:p>
    <w:p w:rsidR="00603EDE" w:rsidRPr="00B756BB" w:rsidRDefault="00603EDE" w:rsidP="005D10C2">
      <w:pPr>
        <w:ind w:firstLine="708"/>
        <w:rPr>
          <w:sz w:val="28"/>
          <w:szCs w:val="28"/>
        </w:rPr>
      </w:pPr>
    </w:p>
    <w:p w:rsidR="005D10C2" w:rsidRPr="00B756BB" w:rsidRDefault="005D10C2" w:rsidP="005D10C2">
      <w:pPr>
        <w:ind w:left="1418" w:right="1418"/>
        <w:jc w:val="center"/>
        <w:rPr>
          <w:b/>
          <w:caps/>
          <w:sz w:val="28"/>
          <w:szCs w:val="28"/>
        </w:rPr>
      </w:pPr>
      <w:r w:rsidRPr="00B756BB">
        <w:rPr>
          <w:b/>
          <w:caps/>
          <w:sz w:val="28"/>
          <w:szCs w:val="28"/>
        </w:rPr>
        <w:t>Изменения,</w:t>
      </w:r>
    </w:p>
    <w:p w:rsidR="005D10C2" w:rsidRPr="00B756BB" w:rsidRDefault="005D10C2" w:rsidP="005D10C2">
      <w:pPr>
        <w:ind w:left="1418" w:right="1418"/>
        <w:jc w:val="center"/>
        <w:rPr>
          <w:b/>
          <w:sz w:val="28"/>
          <w:szCs w:val="28"/>
        </w:rPr>
      </w:pPr>
      <w:r w:rsidRPr="00B756BB">
        <w:rPr>
          <w:b/>
          <w:sz w:val="28"/>
          <w:szCs w:val="28"/>
        </w:rPr>
        <w:t xml:space="preserve">вносимые в постановление администрации Щербиновского сельского поселения </w:t>
      </w:r>
    </w:p>
    <w:p w:rsidR="005D10C2" w:rsidRPr="00B756BB" w:rsidRDefault="005D10C2" w:rsidP="005D10C2">
      <w:pPr>
        <w:ind w:left="1418" w:right="1418"/>
        <w:jc w:val="center"/>
        <w:rPr>
          <w:b/>
          <w:sz w:val="28"/>
          <w:szCs w:val="28"/>
        </w:rPr>
      </w:pPr>
      <w:r w:rsidRPr="00B756BB">
        <w:rPr>
          <w:b/>
          <w:sz w:val="28"/>
          <w:szCs w:val="28"/>
        </w:rPr>
        <w:t xml:space="preserve">Щербиновского района от 28 октября </w:t>
      </w:r>
      <w:smartTag w:uri="urn:schemas-microsoft-com:office:smarttags" w:element="metricconverter">
        <w:smartTagPr>
          <w:attr w:name="ProductID" w:val="2019 г"/>
        </w:smartTagPr>
        <w:r w:rsidRPr="00B756BB">
          <w:rPr>
            <w:b/>
            <w:sz w:val="28"/>
            <w:szCs w:val="28"/>
          </w:rPr>
          <w:t>2019 г</w:t>
        </w:r>
      </w:smartTag>
      <w:r w:rsidRPr="00B756BB">
        <w:rPr>
          <w:b/>
          <w:sz w:val="28"/>
          <w:szCs w:val="28"/>
        </w:rPr>
        <w:t xml:space="preserve">. № 137 «Об утверждении  муниципальной программы Щербиновского сельского поселения Щербиновского района </w:t>
      </w:r>
    </w:p>
    <w:p w:rsidR="005D10C2" w:rsidRPr="00B756BB" w:rsidRDefault="005D10C2" w:rsidP="005D10C2">
      <w:pPr>
        <w:ind w:left="1418" w:right="1418"/>
        <w:jc w:val="center"/>
        <w:rPr>
          <w:b/>
          <w:sz w:val="28"/>
          <w:szCs w:val="28"/>
        </w:rPr>
      </w:pPr>
      <w:r w:rsidRPr="00B756BB">
        <w:rPr>
          <w:b/>
          <w:sz w:val="28"/>
          <w:szCs w:val="28"/>
        </w:rPr>
        <w:t>«Развитие культуры в Щербиновском сельском поселении Щербиновского района»</w:t>
      </w:r>
    </w:p>
    <w:p w:rsidR="005D10C2" w:rsidRPr="00B756BB" w:rsidRDefault="005D10C2" w:rsidP="005D10C2">
      <w:pPr>
        <w:ind w:firstLine="708"/>
      </w:pPr>
    </w:p>
    <w:p w:rsidR="005D10C2" w:rsidRPr="00187853" w:rsidRDefault="005D10C2" w:rsidP="005D10C2">
      <w:pPr>
        <w:ind w:firstLine="709"/>
        <w:rPr>
          <w:sz w:val="28"/>
          <w:szCs w:val="28"/>
        </w:rPr>
      </w:pPr>
      <w:r w:rsidRPr="00187853">
        <w:rPr>
          <w:sz w:val="28"/>
          <w:szCs w:val="28"/>
        </w:rPr>
        <w:t>1. В приложении к постановлению:</w:t>
      </w:r>
    </w:p>
    <w:p w:rsidR="005D10C2" w:rsidRPr="00187853" w:rsidRDefault="005D10C2" w:rsidP="005D10C2">
      <w:pPr>
        <w:ind w:firstLine="709"/>
        <w:rPr>
          <w:sz w:val="28"/>
          <w:szCs w:val="28"/>
        </w:rPr>
      </w:pPr>
      <w:r w:rsidRPr="00187853">
        <w:rPr>
          <w:sz w:val="28"/>
          <w:szCs w:val="28"/>
        </w:rPr>
        <w:t>1) строку «Объемы и источники финансирования муниципальной программы» изложить в следующей редакции:</w:t>
      </w:r>
    </w:p>
    <w:p w:rsidR="005D10C2" w:rsidRPr="00187853" w:rsidRDefault="005D10C2" w:rsidP="005D10C2">
      <w:pPr>
        <w:ind w:firstLine="709"/>
        <w:rPr>
          <w:sz w:val="28"/>
          <w:szCs w:val="28"/>
          <w:lang w:eastAsia="ar-SA"/>
        </w:rPr>
      </w:pPr>
    </w:p>
    <w:tbl>
      <w:tblPr>
        <w:tblW w:w="0" w:type="auto"/>
        <w:tblInd w:w="1745" w:type="dxa"/>
        <w:tblLayout w:type="fixed"/>
        <w:tblLook w:val="04A0" w:firstRow="1" w:lastRow="0" w:firstColumn="1" w:lastColumn="0" w:noHBand="0" w:noVBand="1"/>
      </w:tblPr>
      <w:tblGrid>
        <w:gridCol w:w="4447"/>
        <w:gridCol w:w="6663"/>
      </w:tblGrid>
      <w:tr w:rsidR="005D10C2" w:rsidRPr="00187853" w:rsidTr="005D10C2">
        <w:tc>
          <w:tcPr>
            <w:tcW w:w="4447" w:type="dxa"/>
          </w:tcPr>
          <w:p w:rsidR="005D10C2" w:rsidRPr="00187853" w:rsidRDefault="005D10C2" w:rsidP="005D10C2">
            <w:pPr>
              <w:rPr>
                <w:sz w:val="28"/>
                <w:szCs w:val="28"/>
              </w:rPr>
            </w:pPr>
            <w:r w:rsidRPr="00187853">
              <w:rPr>
                <w:sz w:val="28"/>
                <w:szCs w:val="28"/>
              </w:rPr>
              <w:t>«Объемы и источники финансирования муниципальной программы</w:t>
            </w:r>
          </w:p>
        </w:tc>
        <w:tc>
          <w:tcPr>
            <w:tcW w:w="6663" w:type="dxa"/>
          </w:tcPr>
          <w:p w:rsidR="005D10C2" w:rsidRPr="00187853" w:rsidRDefault="005D10C2" w:rsidP="005D10C2">
            <w:pPr>
              <w:rPr>
                <w:rFonts w:eastAsia="BatangChe"/>
                <w:sz w:val="28"/>
                <w:szCs w:val="28"/>
              </w:rPr>
            </w:pPr>
            <w:r w:rsidRPr="00187853">
              <w:rPr>
                <w:rFonts w:eastAsia="BatangChe"/>
                <w:sz w:val="28"/>
                <w:szCs w:val="28"/>
              </w:rPr>
              <w:t xml:space="preserve">Общий объем финансирования составляет                          </w:t>
            </w:r>
            <w:r w:rsidRPr="00FB77B3">
              <w:rPr>
                <w:rFonts w:eastAsia="Times New Roman"/>
                <w:sz w:val="28"/>
              </w:rPr>
              <w:t>42 588 151,39</w:t>
            </w:r>
            <w:r>
              <w:rPr>
                <w:rFonts w:eastAsia="Times New Roman"/>
                <w:sz w:val="28"/>
              </w:rPr>
              <w:t xml:space="preserve"> </w:t>
            </w:r>
            <w:r w:rsidRPr="00187853">
              <w:rPr>
                <w:rFonts w:eastAsia="BatangChe"/>
                <w:sz w:val="28"/>
                <w:szCs w:val="28"/>
              </w:rPr>
              <w:t xml:space="preserve">рубля, в том числе из бюджета Щербиновского сельского поселения Щербиновского района </w:t>
            </w:r>
            <w:r w:rsidRPr="00FB77B3">
              <w:rPr>
                <w:rFonts w:eastAsia="Times New Roman"/>
                <w:sz w:val="28"/>
              </w:rPr>
              <w:t>35 071 051,39</w:t>
            </w:r>
            <w:r>
              <w:rPr>
                <w:rFonts w:eastAsia="Times New Roman"/>
                <w:sz w:val="28"/>
              </w:rPr>
              <w:t xml:space="preserve"> </w:t>
            </w:r>
            <w:r w:rsidRPr="00187853">
              <w:rPr>
                <w:rFonts w:eastAsia="BatangChe"/>
                <w:sz w:val="28"/>
                <w:szCs w:val="28"/>
              </w:rPr>
              <w:t>рублей, в том числе:</w:t>
            </w:r>
          </w:p>
          <w:p w:rsidR="005D10C2" w:rsidRPr="00187853" w:rsidRDefault="005D10C2" w:rsidP="005D10C2">
            <w:pPr>
              <w:rPr>
                <w:rFonts w:eastAsia="BatangChe"/>
                <w:sz w:val="28"/>
                <w:szCs w:val="28"/>
              </w:rPr>
            </w:pPr>
            <w:r w:rsidRPr="00187853">
              <w:rPr>
                <w:rFonts w:eastAsia="BatangChe"/>
                <w:sz w:val="28"/>
                <w:szCs w:val="28"/>
              </w:rPr>
              <w:t>в 2020 году – 5 448 036,98</w:t>
            </w:r>
            <w:r w:rsidRPr="00187853">
              <w:rPr>
                <w:rFonts w:eastAsia="BatangChe"/>
                <w:b/>
                <w:sz w:val="28"/>
                <w:szCs w:val="28"/>
              </w:rPr>
              <w:t xml:space="preserve">  </w:t>
            </w:r>
            <w:r w:rsidRPr="00187853">
              <w:rPr>
                <w:rFonts w:eastAsia="BatangChe"/>
                <w:sz w:val="28"/>
                <w:szCs w:val="28"/>
              </w:rPr>
              <w:t>рублей;</w:t>
            </w:r>
          </w:p>
          <w:p w:rsidR="005D10C2" w:rsidRPr="00187853" w:rsidRDefault="005D10C2" w:rsidP="005D10C2">
            <w:pPr>
              <w:rPr>
                <w:rFonts w:eastAsia="BatangChe"/>
                <w:sz w:val="28"/>
                <w:szCs w:val="28"/>
              </w:rPr>
            </w:pPr>
            <w:r w:rsidRPr="00187853">
              <w:rPr>
                <w:rFonts w:eastAsia="BatangChe"/>
                <w:sz w:val="28"/>
                <w:szCs w:val="28"/>
              </w:rPr>
              <w:t xml:space="preserve">в 2021 году – </w:t>
            </w:r>
            <w:r w:rsidRPr="00187853">
              <w:rPr>
                <w:rFonts w:eastAsia="BatangChe"/>
                <w:sz w:val="28"/>
              </w:rPr>
              <w:t xml:space="preserve">6 079 820,61 </w:t>
            </w:r>
            <w:r w:rsidRPr="00187853">
              <w:rPr>
                <w:rFonts w:eastAsia="BatangChe"/>
                <w:b/>
                <w:sz w:val="28"/>
                <w:szCs w:val="28"/>
              </w:rPr>
              <w:t xml:space="preserve"> </w:t>
            </w:r>
            <w:r w:rsidRPr="00187853">
              <w:rPr>
                <w:rFonts w:eastAsia="BatangChe"/>
                <w:sz w:val="28"/>
                <w:szCs w:val="28"/>
              </w:rPr>
              <w:t>рублей;</w:t>
            </w:r>
          </w:p>
          <w:p w:rsidR="005D10C2" w:rsidRPr="00187853" w:rsidRDefault="005D10C2" w:rsidP="005D10C2">
            <w:pPr>
              <w:overflowPunct w:val="0"/>
              <w:autoSpaceDE w:val="0"/>
              <w:autoSpaceDN w:val="0"/>
              <w:adjustRightInd w:val="0"/>
              <w:rPr>
                <w:rFonts w:eastAsia="BatangChe"/>
                <w:sz w:val="28"/>
                <w:szCs w:val="28"/>
                <w:lang w:eastAsia="ru-RU"/>
              </w:rPr>
            </w:pPr>
            <w:r w:rsidRPr="00187853">
              <w:rPr>
                <w:rFonts w:eastAsia="BatangChe"/>
                <w:sz w:val="28"/>
                <w:szCs w:val="28"/>
              </w:rPr>
              <w:t xml:space="preserve">в 2022 году – </w:t>
            </w:r>
            <w:r w:rsidRPr="00187853">
              <w:rPr>
                <w:rFonts w:eastAsia="Times New Roman"/>
                <w:sz w:val="28"/>
                <w:szCs w:val="28"/>
              </w:rPr>
              <w:t>8 965 809,10</w:t>
            </w:r>
            <w:r w:rsidRPr="00187853">
              <w:rPr>
                <w:rFonts w:eastAsia="Times New Roman"/>
                <w:b/>
              </w:rPr>
              <w:t xml:space="preserve"> </w:t>
            </w:r>
            <w:r w:rsidRPr="00187853">
              <w:rPr>
                <w:rFonts w:eastAsia="BatangChe"/>
                <w:sz w:val="28"/>
                <w:szCs w:val="28"/>
              </w:rPr>
              <w:t>рублей;</w:t>
            </w:r>
          </w:p>
        </w:tc>
      </w:tr>
      <w:tr w:rsidR="005D10C2" w:rsidRPr="00187853" w:rsidTr="005D10C2">
        <w:tc>
          <w:tcPr>
            <w:tcW w:w="4447" w:type="dxa"/>
          </w:tcPr>
          <w:p w:rsidR="005D10C2" w:rsidRPr="00187853" w:rsidRDefault="005D10C2" w:rsidP="005D10C2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5D10C2" w:rsidRPr="00187853" w:rsidRDefault="005D10C2" w:rsidP="005D10C2">
            <w:pPr>
              <w:rPr>
                <w:rFonts w:eastAsia="BatangChe"/>
                <w:sz w:val="28"/>
                <w:szCs w:val="28"/>
              </w:rPr>
            </w:pPr>
            <w:r w:rsidRPr="00187853">
              <w:rPr>
                <w:rFonts w:eastAsia="BatangChe"/>
                <w:sz w:val="28"/>
                <w:szCs w:val="28"/>
              </w:rPr>
              <w:t xml:space="preserve">в 2023 году – </w:t>
            </w:r>
            <w:r w:rsidRPr="00FB77B3">
              <w:rPr>
                <w:rFonts w:eastAsia="Times New Roman"/>
                <w:sz w:val="28"/>
              </w:rPr>
              <w:t>10</w:t>
            </w:r>
            <w:r>
              <w:rPr>
                <w:rFonts w:eastAsia="Times New Roman"/>
                <w:sz w:val="28"/>
              </w:rPr>
              <w:t> </w:t>
            </w:r>
            <w:r w:rsidRPr="00FB77B3">
              <w:rPr>
                <w:rFonts w:eastAsia="Times New Roman"/>
                <w:sz w:val="28"/>
              </w:rPr>
              <w:t>589</w:t>
            </w:r>
            <w:r>
              <w:rPr>
                <w:rFonts w:eastAsia="Times New Roman"/>
                <w:sz w:val="28"/>
              </w:rPr>
              <w:t xml:space="preserve"> </w:t>
            </w:r>
            <w:r w:rsidRPr="00FB77B3">
              <w:rPr>
                <w:rFonts w:eastAsia="Times New Roman"/>
                <w:sz w:val="28"/>
              </w:rPr>
              <w:t>777,39</w:t>
            </w:r>
            <w:r>
              <w:rPr>
                <w:rFonts w:eastAsia="Times New Roman"/>
                <w:sz w:val="28"/>
              </w:rPr>
              <w:t xml:space="preserve"> </w:t>
            </w:r>
            <w:r w:rsidRPr="00187853">
              <w:rPr>
                <w:rFonts w:eastAsia="BatangChe"/>
                <w:sz w:val="28"/>
                <w:szCs w:val="28"/>
              </w:rPr>
              <w:t>рублей;</w:t>
            </w:r>
          </w:p>
          <w:p w:rsidR="005D10C2" w:rsidRPr="00187853" w:rsidRDefault="005D10C2" w:rsidP="005D10C2">
            <w:pPr>
              <w:rPr>
                <w:rFonts w:eastAsia="BatangChe"/>
                <w:sz w:val="28"/>
                <w:szCs w:val="28"/>
              </w:rPr>
            </w:pPr>
            <w:r w:rsidRPr="00187853">
              <w:rPr>
                <w:rFonts w:eastAsia="BatangChe"/>
                <w:sz w:val="28"/>
                <w:szCs w:val="28"/>
              </w:rPr>
              <w:t xml:space="preserve">в 2024 году – </w:t>
            </w:r>
            <w:r w:rsidRPr="00131B97">
              <w:rPr>
                <w:rFonts w:eastAsia="BatangChe"/>
                <w:sz w:val="28"/>
                <w:szCs w:val="28"/>
              </w:rPr>
              <w:t>5</w:t>
            </w:r>
            <w:r>
              <w:rPr>
                <w:rFonts w:eastAsia="BatangChe"/>
                <w:sz w:val="28"/>
                <w:szCs w:val="28"/>
              </w:rPr>
              <w:t> </w:t>
            </w:r>
            <w:r w:rsidRPr="00131B97">
              <w:rPr>
                <w:rFonts w:eastAsia="BatangChe"/>
                <w:sz w:val="28"/>
                <w:szCs w:val="28"/>
              </w:rPr>
              <w:t>687</w:t>
            </w:r>
            <w:r>
              <w:rPr>
                <w:rFonts w:eastAsia="BatangChe"/>
                <w:sz w:val="28"/>
                <w:szCs w:val="28"/>
              </w:rPr>
              <w:t xml:space="preserve"> </w:t>
            </w:r>
            <w:r w:rsidRPr="00131B97">
              <w:rPr>
                <w:rFonts w:eastAsia="BatangChe"/>
                <w:sz w:val="28"/>
                <w:szCs w:val="28"/>
              </w:rPr>
              <w:t>357,23</w:t>
            </w:r>
            <w:r>
              <w:rPr>
                <w:rFonts w:eastAsia="BatangChe"/>
                <w:sz w:val="28"/>
                <w:szCs w:val="28"/>
              </w:rPr>
              <w:t xml:space="preserve"> </w:t>
            </w:r>
            <w:r w:rsidRPr="00187853">
              <w:rPr>
                <w:rFonts w:eastAsia="BatangChe"/>
                <w:sz w:val="28"/>
                <w:szCs w:val="28"/>
              </w:rPr>
              <w:t>рублей;</w:t>
            </w:r>
          </w:p>
          <w:p w:rsidR="005D10C2" w:rsidRPr="00187853" w:rsidRDefault="005D10C2" w:rsidP="005D10C2">
            <w:pPr>
              <w:overflowPunct w:val="0"/>
              <w:autoSpaceDE w:val="0"/>
              <w:autoSpaceDN w:val="0"/>
              <w:adjustRightInd w:val="0"/>
              <w:rPr>
                <w:rFonts w:eastAsia="BatangChe"/>
                <w:sz w:val="28"/>
                <w:szCs w:val="28"/>
                <w:lang w:eastAsia="ru-RU"/>
              </w:rPr>
            </w:pPr>
            <w:r w:rsidRPr="00187853">
              <w:rPr>
                <w:rFonts w:eastAsia="BatangChe"/>
                <w:sz w:val="28"/>
                <w:szCs w:val="28"/>
              </w:rPr>
              <w:t xml:space="preserve">в 2025 году – </w:t>
            </w:r>
            <w:r w:rsidRPr="00131B97">
              <w:rPr>
                <w:rFonts w:eastAsia="BatangChe"/>
                <w:sz w:val="28"/>
                <w:szCs w:val="28"/>
              </w:rPr>
              <w:t>5 817 350,08</w:t>
            </w:r>
            <w:r>
              <w:rPr>
                <w:rFonts w:eastAsia="BatangChe"/>
                <w:b/>
                <w:sz w:val="28"/>
                <w:szCs w:val="28"/>
              </w:rPr>
              <w:t xml:space="preserve"> </w:t>
            </w:r>
            <w:r w:rsidRPr="00187853">
              <w:rPr>
                <w:rFonts w:eastAsia="BatangChe"/>
                <w:sz w:val="28"/>
                <w:szCs w:val="28"/>
              </w:rPr>
              <w:t>рублей.»;</w:t>
            </w:r>
          </w:p>
        </w:tc>
      </w:tr>
    </w:tbl>
    <w:p w:rsidR="005D10C2" w:rsidRDefault="005D10C2" w:rsidP="005D10C2">
      <w:pPr>
        <w:rPr>
          <w:sz w:val="28"/>
          <w:szCs w:val="28"/>
        </w:rPr>
      </w:pPr>
    </w:p>
    <w:p w:rsidR="00CA31A1" w:rsidRDefault="00CA31A1" w:rsidP="005D10C2">
      <w:pPr>
        <w:rPr>
          <w:sz w:val="28"/>
          <w:szCs w:val="28"/>
        </w:rPr>
      </w:pPr>
    </w:p>
    <w:p w:rsidR="005D10C2" w:rsidRPr="001742C5" w:rsidRDefault="005D10C2" w:rsidP="005D10C2">
      <w:pPr>
        <w:ind w:firstLine="709"/>
        <w:rPr>
          <w:bCs/>
          <w:sz w:val="28"/>
          <w:szCs w:val="28"/>
        </w:rPr>
      </w:pPr>
      <w:r w:rsidRPr="00B756BB">
        <w:rPr>
          <w:bCs/>
          <w:sz w:val="28"/>
          <w:szCs w:val="28"/>
        </w:rPr>
        <w:lastRenderedPageBreak/>
        <w:t>2</w:t>
      </w:r>
      <w:r w:rsidRPr="00187853">
        <w:rPr>
          <w:sz w:val="28"/>
          <w:szCs w:val="28"/>
        </w:rPr>
        <w:t xml:space="preserve">) раздел 4 «Обоснование ресурсного обеспечения муниципальной программы» изложить в следующей редакции: </w:t>
      </w:r>
    </w:p>
    <w:p w:rsidR="005D10C2" w:rsidRPr="00187853" w:rsidRDefault="005D10C2" w:rsidP="005D10C2">
      <w:pPr>
        <w:ind w:firstLine="709"/>
        <w:rPr>
          <w:rFonts w:eastAsia="Times New Roman"/>
          <w:sz w:val="28"/>
          <w:szCs w:val="28"/>
          <w:lang w:eastAsia="ar-SA"/>
        </w:rPr>
      </w:pPr>
      <w:r w:rsidRPr="00187853">
        <w:rPr>
          <w:rFonts w:eastAsia="Times New Roman"/>
          <w:sz w:val="28"/>
          <w:szCs w:val="28"/>
          <w:lang w:eastAsia="ar-SA"/>
        </w:rPr>
        <w:t xml:space="preserve">«Общий объем финансирования муниципальной программы на 2020-2025 годы составляет </w:t>
      </w:r>
      <w:r w:rsidRPr="00FB77B3">
        <w:rPr>
          <w:rFonts w:eastAsia="Times New Roman"/>
          <w:sz w:val="28"/>
        </w:rPr>
        <w:t>42 588 151,39</w:t>
      </w:r>
      <w:r>
        <w:rPr>
          <w:rFonts w:eastAsia="Times New Roman"/>
          <w:sz w:val="28"/>
        </w:rPr>
        <w:t xml:space="preserve"> </w:t>
      </w:r>
      <w:r w:rsidRPr="00187853">
        <w:rPr>
          <w:rFonts w:eastAsia="Times New Roman"/>
          <w:sz w:val="28"/>
          <w:szCs w:val="28"/>
          <w:lang w:eastAsia="ar-SA"/>
        </w:rPr>
        <w:t xml:space="preserve">рубля. </w:t>
      </w:r>
    </w:p>
    <w:p w:rsidR="005D10C2" w:rsidRPr="00187853" w:rsidRDefault="005D10C2" w:rsidP="005D10C2">
      <w:pPr>
        <w:autoSpaceDE w:val="0"/>
        <w:ind w:firstLine="709"/>
        <w:rPr>
          <w:rFonts w:eastAsia="Times New Roman"/>
          <w:sz w:val="28"/>
          <w:szCs w:val="28"/>
          <w:lang w:eastAsia="ar-SA"/>
        </w:rPr>
      </w:pPr>
      <w:r w:rsidRPr="00187853">
        <w:rPr>
          <w:rFonts w:eastAsia="Times New Roman"/>
          <w:sz w:val="28"/>
          <w:szCs w:val="28"/>
          <w:lang w:eastAsia="ar-SA"/>
        </w:rPr>
        <w:t xml:space="preserve">Перечень основных мероприятий муниципальной программы с указанием наименования мероприятий, источников финансирования и общего объема финансирования по годам реализации приводится в таблице 1 к муниципальной программе.                                                                                                      </w:t>
      </w:r>
    </w:p>
    <w:p w:rsidR="005D10C2" w:rsidRPr="00A42851" w:rsidRDefault="005D10C2" w:rsidP="005D10C2">
      <w:pPr>
        <w:spacing w:line="240" w:lineRule="atLeast"/>
        <w:contextualSpacing/>
        <w:jc w:val="right"/>
        <w:rPr>
          <w:rFonts w:eastAsia="Times New Roman"/>
          <w:sz w:val="28"/>
          <w:szCs w:val="28"/>
          <w:lang w:eastAsia="ar-SA"/>
        </w:rPr>
      </w:pPr>
      <w:r w:rsidRPr="00B756BB">
        <w:rPr>
          <w:rFonts w:eastAsia="Times New Roman"/>
          <w:sz w:val="28"/>
          <w:szCs w:val="28"/>
          <w:lang w:eastAsia="ar-SA"/>
        </w:rPr>
        <w:tab/>
      </w:r>
      <w:r w:rsidRPr="00B756BB">
        <w:rPr>
          <w:rFonts w:eastAsia="Times New Roman"/>
          <w:sz w:val="28"/>
          <w:szCs w:val="28"/>
          <w:lang w:eastAsia="ar-SA"/>
        </w:rPr>
        <w:tab/>
      </w:r>
      <w:r w:rsidRPr="00B756BB">
        <w:rPr>
          <w:rFonts w:eastAsia="Times New Roman"/>
          <w:sz w:val="28"/>
          <w:szCs w:val="28"/>
          <w:lang w:eastAsia="ar-SA"/>
        </w:rPr>
        <w:tab/>
      </w:r>
      <w:r w:rsidRPr="00B756BB">
        <w:rPr>
          <w:rFonts w:eastAsia="Times New Roman"/>
          <w:sz w:val="28"/>
          <w:szCs w:val="28"/>
          <w:lang w:eastAsia="ar-SA"/>
        </w:rPr>
        <w:tab/>
      </w:r>
      <w:r w:rsidRPr="00B756BB">
        <w:rPr>
          <w:rFonts w:eastAsia="Times New Roman"/>
          <w:sz w:val="28"/>
          <w:szCs w:val="28"/>
          <w:lang w:eastAsia="ar-SA"/>
        </w:rPr>
        <w:tab/>
      </w:r>
      <w:r w:rsidRPr="00B756BB">
        <w:rPr>
          <w:rFonts w:eastAsia="Times New Roman"/>
          <w:sz w:val="28"/>
          <w:szCs w:val="28"/>
          <w:lang w:eastAsia="ar-SA"/>
        </w:rPr>
        <w:tab/>
      </w:r>
      <w:r w:rsidRPr="00B756BB">
        <w:rPr>
          <w:rFonts w:eastAsia="Times New Roman"/>
          <w:sz w:val="28"/>
          <w:szCs w:val="28"/>
          <w:lang w:eastAsia="ar-SA"/>
        </w:rPr>
        <w:tab/>
      </w:r>
      <w:r w:rsidRPr="00B756BB">
        <w:rPr>
          <w:rFonts w:eastAsia="Times New Roman"/>
          <w:sz w:val="28"/>
          <w:szCs w:val="28"/>
          <w:lang w:eastAsia="ar-SA"/>
        </w:rPr>
        <w:tab/>
      </w:r>
      <w:r w:rsidRPr="00B756BB">
        <w:rPr>
          <w:rFonts w:eastAsia="Times New Roman"/>
          <w:sz w:val="28"/>
          <w:szCs w:val="28"/>
          <w:lang w:eastAsia="ar-SA"/>
        </w:rPr>
        <w:tab/>
      </w:r>
      <w:r w:rsidRPr="00B756BB">
        <w:rPr>
          <w:rFonts w:eastAsia="Times New Roman"/>
          <w:sz w:val="28"/>
          <w:szCs w:val="28"/>
          <w:lang w:eastAsia="ar-SA"/>
        </w:rPr>
        <w:tab/>
      </w:r>
      <w:r w:rsidRPr="00B756BB">
        <w:rPr>
          <w:rFonts w:eastAsia="Times New Roman"/>
          <w:sz w:val="28"/>
          <w:szCs w:val="28"/>
          <w:lang w:eastAsia="ar-SA"/>
        </w:rPr>
        <w:tab/>
        <w:t>Таб</w:t>
      </w:r>
      <w:r w:rsidRPr="00A42851">
        <w:rPr>
          <w:rFonts w:eastAsia="Times New Roman"/>
          <w:sz w:val="28"/>
          <w:szCs w:val="28"/>
          <w:lang w:eastAsia="ar-SA"/>
        </w:rPr>
        <w:t>лица 1</w:t>
      </w:r>
    </w:p>
    <w:tbl>
      <w:tblPr>
        <w:tblW w:w="14712" w:type="dxa"/>
        <w:tblCellSpacing w:w="5" w:type="nil"/>
        <w:tblInd w:w="-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1707"/>
        <w:gridCol w:w="2823"/>
        <w:gridCol w:w="1701"/>
        <w:gridCol w:w="1320"/>
        <w:gridCol w:w="1320"/>
        <w:gridCol w:w="1320"/>
        <w:gridCol w:w="1320"/>
        <w:gridCol w:w="1320"/>
        <w:gridCol w:w="1321"/>
      </w:tblGrid>
      <w:tr w:rsidR="005D10C2" w:rsidRPr="00A42851" w:rsidTr="005D10C2">
        <w:tblPrEx>
          <w:tblCellMar>
            <w:top w:w="0" w:type="dxa"/>
            <w:bottom w:w="0" w:type="dxa"/>
          </w:tblCellMar>
        </w:tblPrEx>
        <w:trPr>
          <w:trHeight w:val="146"/>
          <w:tblHeader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5D10C2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A42851">
              <w:rPr>
                <w:rFonts w:eastAsia="Times New Roman"/>
                <w:lang w:eastAsia="ar-SA"/>
              </w:rPr>
              <w:t>№ п/п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5D10C2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A42851">
              <w:rPr>
                <w:rFonts w:eastAsia="Times New Roman"/>
                <w:lang w:eastAsia="ar-SA"/>
              </w:rPr>
              <w:t>Наименование основного меропр</w:t>
            </w:r>
            <w:r w:rsidRPr="00A42851">
              <w:rPr>
                <w:rFonts w:eastAsia="Times New Roman"/>
                <w:lang w:eastAsia="ar-SA"/>
              </w:rPr>
              <w:t>и</w:t>
            </w:r>
            <w:r w:rsidRPr="00A42851">
              <w:rPr>
                <w:rFonts w:eastAsia="Times New Roman"/>
                <w:lang w:eastAsia="ar-SA"/>
              </w:rPr>
              <w:t>ятия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5D10C2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A42851">
              <w:rPr>
                <w:rFonts w:eastAsia="Times New Roman"/>
                <w:lang w:eastAsia="ar-SA"/>
              </w:rPr>
              <w:t xml:space="preserve">Источник </w:t>
            </w:r>
          </w:p>
          <w:p w:rsidR="005D10C2" w:rsidRPr="00A42851" w:rsidRDefault="005D10C2" w:rsidP="005D10C2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A42851">
              <w:rPr>
                <w:rFonts w:eastAsia="Times New Roman"/>
                <w:lang w:eastAsia="ar-SA"/>
              </w:rPr>
              <w:t>финансиров</w:t>
            </w:r>
            <w:r w:rsidRPr="00A42851">
              <w:rPr>
                <w:rFonts w:eastAsia="Times New Roman"/>
                <w:lang w:eastAsia="ar-SA"/>
              </w:rPr>
              <w:t>а</w:t>
            </w:r>
            <w:r w:rsidRPr="00A42851">
              <w:rPr>
                <w:rFonts w:eastAsia="Times New Roman"/>
                <w:lang w:eastAsia="ar-SA"/>
              </w:rPr>
              <w:t>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5D10C2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A42851">
              <w:rPr>
                <w:rFonts w:eastAsia="Times New Roman"/>
                <w:lang w:eastAsia="ar-SA"/>
              </w:rPr>
              <w:t>Объем финансирования, всего</w:t>
            </w:r>
          </w:p>
          <w:p w:rsidR="005D10C2" w:rsidRPr="00A42851" w:rsidRDefault="005D10C2" w:rsidP="005D10C2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A42851">
              <w:rPr>
                <w:rFonts w:eastAsia="Times New Roman"/>
                <w:lang w:eastAsia="ar-SA"/>
              </w:rPr>
              <w:t>(рублей)</w:t>
            </w:r>
          </w:p>
        </w:tc>
        <w:tc>
          <w:tcPr>
            <w:tcW w:w="7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5D10C2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A42851">
              <w:rPr>
                <w:rFonts w:eastAsia="Times New Roman"/>
                <w:lang w:eastAsia="ar-SA"/>
              </w:rPr>
              <w:t>В том числе по годам</w:t>
            </w:r>
          </w:p>
        </w:tc>
      </w:tr>
      <w:tr w:rsidR="005D10C2" w:rsidRPr="00A42851" w:rsidTr="005D10C2">
        <w:tblPrEx>
          <w:tblCellMar>
            <w:top w:w="0" w:type="dxa"/>
            <w:bottom w:w="0" w:type="dxa"/>
          </w:tblCellMar>
        </w:tblPrEx>
        <w:trPr>
          <w:trHeight w:val="146"/>
          <w:tblHeader/>
          <w:tblCellSpacing w:w="5" w:type="nil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5D10C2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5D10C2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5D10C2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5D10C2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5D10C2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A42851">
              <w:rPr>
                <w:rFonts w:eastAsia="Times New Roman"/>
                <w:lang w:eastAsia="ar-SA"/>
              </w:rPr>
              <w:t>2020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5D10C2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A42851">
              <w:rPr>
                <w:rFonts w:eastAsia="Times New Roman"/>
                <w:lang w:eastAsia="ar-SA"/>
              </w:rP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5D10C2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  <w:p w:rsidR="005D10C2" w:rsidRPr="00A42851" w:rsidRDefault="005D10C2" w:rsidP="005D10C2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A42851">
              <w:rPr>
                <w:rFonts w:eastAsia="Times New Roman"/>
                <w:lang w:eastAsia="ar-SA"/>
              </w:rPr>
              <w:t>2022</w:t>
            </w:r>
          </w:p>
          <w:p w:rsidR="005D10C2" w:rsidRPr="00A42851" w:rsidRDefault="005D10C2" w:rsidP="005D10C2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5D10C2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A42851">
              <w:rPr>
                <w:rFonts w:eastAsia="Times New Roman"/>
                <w:lang w:eastAsia="ar-SA"/>
              </w:rPr>
              <w:t>2023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5D10C2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A42851">
              <w:rPr>
                <w:rFonts w:eastAsia="Times New Roman"/>
                <w:lang w:eastAsia="ar-SA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5D10C2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A42851">
              <w:rPr>
                <w:rFonts w:eastAsia="Times New Roman"/>
                <w:lang w:eastAsia="ar-SA"/>
              </w:rPr>
              <w:t>2025</w:t>
            </w:r>
          </w:p>
        </w:tc>
      </w:tr>
      <w:tr w:rsidR="005D10C2" w:rsidRPr="00A42851" w:rsidTr="005D10C2">
        <w:tblPrEx>
          <w:tblCellMar>
            <w:top w:w="0" w:type="dxa"/>
            <w:bottom w:w="0" w:type="dxa"/>
          </w:tblCellMar>
        </w:tblPrEx>
        <w:trPr>
          <w:trHeight w:val="146"/>
          <w:tblHeader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A42851" w:rsidRDefault="005D10C2" w:rsidP="005D10C2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A42851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A42851" w:rsidRDefault="005D10C2" w:rsidP="005D10C2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A42851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A42851" w:rsidRDefault="005D10C2" w:rsidP="005D10C2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A42851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A42851" w:rsidRDefault="005D10C2" w:rsidP="005D10C2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A42851"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A42851" w:rsidRDefault="005D10C2" w:rsidP="005D10C2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A42851"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A42851" w:rsidRDefault="005D10C2" w:rsidP="005D10C2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A42851">
              <w:rPr>
                <w:rFonts w:eastAsia="Times New Roman"/>
                <w:lang w:eastAsia="ar-S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A42851" w:rsidRDefault="005D10C2" w:rsidP="005D10C2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A42851">
              <w:rPr>
                <w:rFonts w:eastAsia="Times New Roman"/>
                <w:lang w:eastAsia="ar-S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A42851" w:rsidRDefault="005D10C2" w:rsidP="005D10C2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A42851"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A42851" w:rsidRDefault="005D10C2" w:rsidP="005D10C2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A42851">
              <w:rPr>
                <w:rFonts w:eastAsia="Times New Roman"/>
                <w:lang w:eastAsia="ar-SA"/>
              </w:rPr>
              <w:t>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A42851" w:rsidRDefault="005D10C2" w:rsidP="005D10C2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A42851">
              <w:rPr>
                <w:rFonts w:eastAsia="Times New Roman"/>
                <w:lang w:eastAsia="ar-SA"/>
              </w:rPr>
              <w:t>10</w:t>
            </w:r>
          </w:p>
        </w:tc>
      </w:tr>
      <w:tr w:rsidR="005D10C2" w:rsidRPr="00A42851" w:rsidTr="005D10C2">
        <w:tblPrEx>
          <w:tblCellMar>
            <w:top w:w="0" w:type="dxa"/>
            <w:bottom w:w="0" w:type="dxa"/>
          </w:tblCellMar>
        </w:tblPrEx>
        <w:trPr>
          <w:trHeight w:val="146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A42851" w:rsidRDefault="005D10C2" w:rsidP="005D10C2">
            <w:pPr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A42851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A42851" w:rsidRDefault="005D10C2" w:rsidP="005D10C2">
            <w:pPr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A42851">
              <w:rPr>
                <w:rFonts w:eastAsia="Times New Roman"/>
                <w:lang w:eastAsia="ru-RU"/>
              </w:rPr>
              <w:t xml:space="preserve"> </w:t>
            </w:r>
            <w:r w:rsidRPr="00A42851">
              <w:rPr>
                <w:rFonts w:eastAsia="Times New Roman"/>
              </w:rPr>
              <w:t>Совершенствование деятельности МКУ «Щербиновская сельская библиотека»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A42851" w:rsidRDefault="005D10C2" w:rsidP="005D10C2">
            <w:pPr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A42851">
              <w:rPr>
                <w:rFonts w:eastAsia="Times New Roman"/>
                <w:lang w:eastAsia="ru-RU"/>
              </w:rPr>
              <w:t>бюджет Щербиновск</w:t>
            </w:r>
            <w:r w:rsidRPr="00A42851">
              <w:rPr>
                <w:rFonts w:eastAsia="Times New Roman"/>
                <w:lang w:eastAsia="ru-RU"/>
              </w:rPr>
              <w:t>о</w:t>
            </w:r>
            <w:r w:rsidRPr="00A42851">
              <w:rPr>
                <w:rFonts w:eastAsia="Times New Roman"/>
                <w:lang w:eastAsia="ru-RU"/>
              </w:rPr>
              <w:t>го сельского поселения Щербиновского ра</w:t>
            </w:r>
            <w:r w:rsidRPr="00A42851">
              <w:rPr>
                <w:rFonts w:eastAsia="Times New Roman"/>
                <w:lang w:eastAsia="ru-RU"/>
              </w:rPr>
              <w:t>й</w:t>
            </w:r>
            <w:r w:rsidRPr="00A42851">
              <w:rPr>
                <w:rFonts w:eastAsia="Times New Roman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A42851" w:rsidRDefault="005D10C2" w:rsidP="005D10C2">
            <w:pPr>
              <w:jc w:val="right"/>
            </w:pPr>
            <w:r w:rsidRPr="00A42851">
              <w:rPr>
                <w:rFonts w:eastAsia="Times New Roman"/>
                <w:lang w:eastAsia="ar-SA"/>
              </w:rPr>
              <w:t>5 308 081,42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A42851" w:rsidRDefault="005D10C2" w:rsidP="005D10C2">
            <w:pPr>
              <w:jc w:val="right"/>
            </w:pPr>
            <w:r w:rsidRPr="00A42851">
              <w:rPr>
                <w:rFonts w:eastAsia="Times New Roman"/>
                <w:lang w:eastAsia="ar-SA"/>
              </w:rPr>
              <w:t>777 380,05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A42851" w:rsidRDefault="005D10C2" w:rsidP="005D10C2">
            <w:pPr>
              <w:jc w:val="right"/>
            </w:pPr>
            <w:r w:rsidRPr="00A42851">
              <w:rPr>
                <w:rFonts w:eastAsia="Times New Roman"/>
              </w:rPr>
              <w:t>900 152,22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A42851" w:rsidRDefault="005D10C2" w:rsidP="005D10C2">
            <w:pPr>
              <w:jc w:val="right"/>
            </w:pPr>
            <w:r w:rsidRPr="00A42851">
              <w:rPr>
                <w:rFonts w:eastAsia="Times New Roman"/>
              </w:rPr>
              <w:t>869 828,74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A42851" w:rsidRDefault="005D10C2" w:rsidP="005D10C2">
            <w:pPr>
              <w:jc w:val="right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945 305,37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A42851" w:rsidRDefault="005D10C2" w:rsidP="005D10C2">
            <w:pPr>
              <w:jc w:val="right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905 672,52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A42851" w:rsidRDefault="005D10C2" w:rsidP="005D10C2">
            <w:pPr>
              <w:jc w:val="right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909 742,52</w:t>
            </w:r>
          </w:p>
        </w:tc>
      </w:tr>
      <w:tr w:rsidR="005D10C2" w:rsidRPr="00A42851" w:rsidTr="005D10C2">
        <w:tblPrEx>
          <w:tblCellMar>
            <w:top w:w="0" w:type="dxa"/>
            <w:bottom w:w="0" w:type="dxa"/>
          </w:tblCellMar>
        </w:tblPrEx>
        <w:trPr>
          <w:trHeight w:val="146"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5D10C2">
            <w:pPr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A42851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5D10C2">
            <w:pPr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A42851">
              <w:rPr>
                <w:rFonts w:eastAsia="Times New Roman"/>
              </w:rPr>
              <w:t>Совершенствование деятельности МКУК «Щербиновский СДК»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A42851" w:rsidRDefault="005D10C2" w:rsidP="005D10C2">
            <w:pPr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A42851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603EDE" w:rsidRDefault="005D10C2" w:rsidP="005D10C2">
            <w:pPr>
              <w:ind w:left="-57" w:right="-57"/>
              <w:jc w:val="right"/>
              <w:rPr>
                <w:rFonts w:eastAsia="Times New Roman"/>
                <w:sz w:val="22"/>
              </w:rPr>
            </w:pPr>
            <w:r w:rsidRPr="00603EDE">
              <w:rPr>
                <w:rFonts w:eastAsia="Times New Roman"/>
                <w:sz w:val="22"/>
              </w:rPr>
              <w:t>37 280 069,97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603EDE" w:rsidRDefault="005D10C2" w:rsidP="005D10C2">
            <w:pPr>
              <w:jc w:val="right"/>
              <w:rPr>
                <w:sz w:val="22"/>
              </w:rPr>
            </w:pPr>
            <w:r w:rsidRPr="00603EDE">
              <w:rPr>
                <w:rFonts w:eastAsia="Times New Roman"/>
                <w:sz w:val="22"/>
              </w:rPr>
              <w:t>4 670 656,93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603EDE" w:rsidRDefault="005D10C2" w:rsidP="005D10C2">
            <w:pPr>
              <w:ind w:left="-57" w:right="-57"/>
              <w:jc w:val="right"/>
              <w:rPr>
                <w:rFonts w:eastAsia="Times New Roman"/>
                <w:sz w:val="22"/>
              </w:rPr>
            </w:pPr>
            <w:r w:rsidRPr="00603EDE">
              <w:rPr>
                <w:rFonts w:eastAsia="Times New Roman"/>
                <w:sz w:val="22"/>
              </w:rPr>
              <w:t>5 179 668,39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603EDE" w:rsidRDefault="005D10C2" w:rsidP="005D10C2">
            <w:pPr>
              <w:ind w:left="-57" w:right="-57"/>
              <w:jc w:val="right"/>
              <w:rPr>
                <w:rFonts w:eastAsia="Times New Roman"/>
                <w:sz w:val="22"/>
              </w:rPr>
            </w:pPr>
            <w:r w:rsidRPr="00603EDE">
              <w:rPr>
                <w:rFonts w:eastAsia="Times New Roman"/>
                <w:sz w:val="22"/>
              </w:rPr>
              <w:t>8 095 980,36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603EDE" w:rsidRDefault="005D10C2" w:rsidP="005D10C2">
            <w:pPr>
              <w:ind w:left="-57" w:right="-57"/>
              <w:jc w:val="right"/>
              <w:rPr>
                <w:rFonts w:eastAsia="Times New Roman"/>
                <w:sz w:val="22"/>
              </w:rPr>
            </w:pPr>
            <w:r w:rsidRPr="00603EDE">
              <w:rPr>
                <w:rFonts w:eastAsia="Times New Roman"/>
                <w:sz w:val="22"/>
              </w:rPr>
              <w:t>9644472,02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603EDE" w:rsidRDefault="005D10C2" w:rsidP="005D10C2">
            <w:pPr>
              <w:ind w:left="-57" w:right="-57"/>
              <w:jc w:val="right"/>
              <w:rPr>
                <w:rFonts w:eastAsia="Times New Roman"/>
                <w:sz w:val="22"/>
              </w:rPr>
            </w:pPr>
            <w:r w:rsidRPr="00603EDE">
              <w:rPr>
                <w:rFonts w:eastAsia="Times New Roman"/>
                <w:sz w:val="22"/>
              </w:rPr>
              <w:t>4 781 684,71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603EDE" w:rsidRDefault="005D10C2" w:rsidP="005D10C2">
            <w:pPr>
              <w:rPr>
                <w:sz w:val="22"/>
              </w:rPr>
            </w:pPr>
            <w:r w:rsidRPr="00603EDE">
              <w:rPr>
                <w:rFonts w:eastAsia="Times New Roman"/>
                <w:sz w:val="22"/>
              </w:rPr>
              <w:t>4907607,56</w:t>
            </w:r>
          </w:p>
        </w:tc>
      </w:tr>
      <w:tr w:rsidR="005D10C2" w:rsidRPr="00A42851" w:rsidTr="005D10C2">
        <w:tblPrEx>
          <w:tblCellMar>
            <w:top w:w="0" w:type="dxa"/>
            <w:bottom w:w="0" w:type="dxa"/>
          </w:tblCellMar>
        </w:tblPrEx>
        <w:trPr>
          <w:trHeight w:val="146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5D10C2">
            <w:pPr>
              <w:autoSpaceDN w:val="0"/>
              <w:adjustRightInd w:val="0"/>
              <w:rPr>
                <w:rFonts w:eastAsia="Times New Roman"/>
                <w:lang w:eastAsia="ar-SA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5D10C2">
            <w:pPr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A42851" w:rsidRDefault="005D10C2" w:rsidP="005D10C2">
            <w:pPr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A42851">
              <w:rPr>
                <w:rFonts w:eastAsia="Times New Roman"/>
                <w:lang w:eastAsia="ru-RU"/>
              </w:rPr>
              <w:t>бюджет Щербиновск</w:t>
            </w:r>
            <w:r w:rsidRPr="00A42851">
              <w:rPr>
                <w:rFonts w:eastAsia="Times New Roman"/>
                <w:lang w:eastAsia="ru-RU"/>
              </w:rPr>
              <w:t>о</w:t>
            </w:r>
            <w:r w:rsidRPr="00A42851">
              <w:rPr>
                <w:rFonts w:eastAsia="Times New Roman"/>
                <w:lang w:eastAsia="ru-RU"/>
              </w:rPr>
              <w:t>го сельского поселения Щербиновского ра</w:t>
            </w:r>
            <w:r w:rsidRPr="00A42851">
              <w:rPr>
                <w:rFonts w:eastAsia="Times New Roman"/>
                <w:lang w:eastAsia="ru-RU"/>
              </w:rPr>
              <w:t>й</w:t>
            </w:r>
            <w:r w:rsidRPr="00A42851">
              <w:rPr>
                <w:rFonts w:eastAsia="Times New Roman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603EDE" w:rsidRDefault="005D10C2" w:rsidP="005D10C2">
            <w:pPr>
              <w:ind w:left="-57" w:right="-57"/>
              <w:jc w:val="right"/>
              <w:rPr>
                <w:rFonts w:eastAsia="Times New Roman"/>
                <w:sz w:val="22"/>
              </w:rPr>
            </w:pPr>
            <w:r w:rsidRPr="00603EDE">
              <w:rPr>
                <w:rFonts w:eastAsia="Times New Roman"/>
                <w:sz w:val="22"/>
              </w:rPr>
              <w:t>29 762 969,97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603EDE" w:rsidRDefault="005D10C2" w:rsidP="005D10C2">
            <w:pPr>
              <w:jc w:val="right"/>
              <w:rPr>
                <w:sz w:val="22"/>
              </w:rPr>
            </w:pPr>
            <w:r w:rsidRPr="00603EDE">
              <w:rPr>
                <w:rFonts w:eastAsia="Times New Roman"/>
                <w:sz w:val="22"/>
              </w:rPr>
              <w:t>4 670 656,93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603EDE" w:rsidRDefault="005D10C2" w:rsidP="005D10C2">
            <w:pPr>
              <w:ind w:left="-57" w:right="-57"/>
              <w:jc w:val="right"/>
              <w:rPr>
                <w:rFonts w:eastAsia="Times New Roman"/>
                <w:sz w:val="22"/>
              </w:rPr>
            </w:pPr>
            <w:r w:rsidRPr="00603EDE">
              <w:rPr>
                <w:rFonts w:eastAsia="Times New Roman"/>
                <w:sz w:val="22"/>
              </w:rPr>
              <w:t>5 179 668,39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603EDE" w:rsidRDefault="005D10C2" w:rsidP="005D10C2">
            <w:pPr>
              <w:ind w:left="-57" w:right="-57"/>
              <w:jc w:val="right"/>
              <w:rPr>
                <w:rFonts w:eastAsia="Times New Roman"/>
                <w:sz w:val="22"/>
              </w:rPr>
            </w:pPr>
            <w:r w:rsidRPr="00603EDE">
              <w:rPr>
                <w:rFonts w:eastAsia="Times New Roman"/>
                <w:sz w:val="22"/>
              </w:rPr>
              <w:t>5 095 980,36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603EDE" w:rsidRDefault="005D10C2" w:rsidP="005D10C2">
            <w:pPr>
              <w:ind w:right="-57"/>
              <w:jc w:val="right"/>
              <w:rPr>
                <w:rFonts w:eastAsia="Times New Roman"/>
                <w:sz w:val="22"/>
              </w:rPr>
            </w:pPr>
            <w:r w:rsidRPr="00603EDE">
              <w:rPr>
                <w:rFonts w:eastAsia="Times New Roman"/>
                <w:sz w:val="22"/>
              </w:rPr>
              <w:t>5127372,02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603EDE" w:rsidRDefault="005D10C2" w:rsidP="005D10C2">
            <w:pPr>
              <w:ind w:left="-57" w:right="-57"/>
              <w:jc w:val="right"/>
              <w:rPr>
                <w:rFonts w:eastAsia="Times New Roman"/>
                <w:sz w:val="22"/>
              </w:rPr>
            </w:pPr>
            <w:r w:rsidRPr="00603EDE">
              <w:rPr>
                <w:rFonts w:eastAsia="Times New Roman"/>
                <w:sz w:val="22"/>
              </w:rPr>
              <w:t>4 781 684,71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603EDE" w:rsidRDefault="005D10C2" w:rsidP="005D10C2">
            <w:pPr>
              <w:rPr>
                <w:sz w:val="22"/>
              </w:rPr>
            </w:pPr>
            <w:r w:rsidRPr="00603EDE">
              <w:rPr>
                <w:rFonts w:eastAsia="Times New Roman"/>
                <w:sz w:val="22"/>
              </w:rPr>
              <w:t>4907607,56</w:t>
            </w:r>
          </w:p>
        </w:tc>
      </w:tr>
      <w:tr w:rsidR="005D10C2" w:rsidRPr="00A42851" w:rsidTr="005D10C2">
        <w:tblPrEx>
          <w:tblCellMar>
            <w:top w:w="0" w:type="dxa"/>
            <w:bottom w:w="0" w:type="dxa"/>
          </w:tblCellMar>
        </w:tblPrEx>
        <w:trPr>
          <w:trHeight w:val="398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5D10C2">
            <w:pPr>
              <w:autoSpaceDN w:val="0"/>
              <w:adjustRightInd w:val="0"/>
              <w:rPr>
                <w:rFonts w:eastAsia="Times New Roman"/>
                <w:lang w:eastAsia="ar-SA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5D10C2">
            <w:pPr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A42851" w:rsidRDefault="005D10C2" w:rsidP="005D10C2">
            <w:pPr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A42851">
              <w:rPr>
                <w:rFonts w:eastAsia="Times New Roman"/>
                <w:lang w:eastAsia="ru-RU"/>
              </w:rPr>
              <w:t>бюджет Краснодарск</w:t>
            </w:r>
            <w:r w:rsidRPr="00A42851">
              <w:rPr>
                <w:rFonts w:eastAsia="Times New Roman"/>
                <w:lang w:eastAsia="ru-RU"/>
              </w:rPr>
              <w:t>о</w:t>
            </w:r>
            <w:r w:rsidRPr="00A42851">
              <w:rPr>
                <w:rFonts w:eastAsia="Times New Roman"/>
                <w:lang w:eastAsia="ru-RU"/>
              </w:rPr>
              <w:t>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603EDE" w:rsidRDefault="005D10C2" w:rsidP="005D10C2">
            <w:pPr>
              <w:ind w:right="-75"/>
              <w:jc w:val="right"/>
              <w:rPr>
                <w:sz w:val="22"/>
              </w:rPr>
            </w:pPr>
            <w:r w:rsidRPr="00603EDE">
              <w:rPr>
                <w:rFonts w:eastAsia="Times New Roman"/>
                <w:sz w:val="22"/>
              </w:rPr>
              <w:t>5 177 100,53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603EDE" w:rsidRDefault="005D10C2" w:rsidP="005D10C2">
            <w:pPr>
              <w:jc w:val="right"/>
              <w:rPr>
                <w:rFonts w:eastAsia="Times New Roman"/>
                <w:sz w:val="22"/>
              </w:rPr>
            </w:pPr>
            <w:r w:rsidRPr="00603EDE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603EDE" w:rsidRDefault="005D10C2" w:rsidP="005D10C2">
            <w:pPr>
              <w:jc w:val="right"/>
              <w:rPr>
                <w:sz w:val="22"/>
              </w:rPr>
            </w:pPr>
            <w:r w:rsidRPr="00603EDE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603EDE" w:rsidRDefault="005D10C2" w:rsidP="005D10C2">
            <w:pPr>
              <w:ind w:right="-75"/>
              <w:jc w:val="right"/>
              <w:rPr>
                <w:sz w:val="22"/>
              </w:rPr>
            </w:pPr>
            <w:r w:rsidRPr="00603EDE">
              <w:rPr>
                <w:rFonts w:eastAsia="Times New Roman"/>
                <w:sz w:val="22"/>
              </w:rPr>
              <w:t>660 000,53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603EDE" w:rsidRDefault="005D10C2" w:rsidP="005D10C2">
            <w:pPr>
              <w:jc w:val="right"/>
              <w:rPr>
                <w:sz w:val="22"/>
              </w:rPr>
            </w:pPr>
            <w:r w:rsidRPr="00603EDE">
              <w:rPr>
                <w:rFonts w:eastAsia="Times New Roman"/>
                <w:sz w:val="22"/>
              </w:rPr>
              <w:t>4517100,00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603EDE" w:rsidRDefault="005D10C2" w:rsidP="005D10C2">
            <w:pPr>
              <w:jc w:val="right"/>
              <w:rPr>
                <w:sz w:val="22"/>
              </w:rPr>
            </w:pPr>
            <w:r w:rsidRPr="00603EDE">
              <w:rPr>
                <w:sz w:val="22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603EDE" w:rsidRDefault="005D10C2" w:rsidP="005D10C2">
            <w:pPr>
              <w:jc w:val="right"/>
              <w:rPr>
                <w:sz w:val="22"/>
              </w:rPr>
            </w:pPr>
            <w:r w:rsidRPr="00603EDE">
              <w:rPr>
                <w:sz w:val="22"/>
              </w:rPr>
              <w:t>0,00</w:t>
            </w:r>
          </w:p>
        </w:tc>
      </w:tr>
      <w:tr w:rsidR="005D10C2" w:rsidRPr="00A42851" w:rsidTr="005D10C2">
        <w:tblPrEx>
          <w:tblCellMar>
            <w:top w:w="0" w:type="dxa"/>
            <w:bottom w:w="0" w:type="dxa"/>
          </w:tblCellMar>
        </w:tblPrEx>
        <w:trPr>
          <w:trHeight w:val="398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A42851" w:rsidRDefault="005D10C2" w:rsidP="005D10C2">
            <w:pPr>
              <w:autoSpaceDN w:val="0"/>
              <w:adjustRightInd w:val="0"/>
              <w:rPr>
                <w:rFonts w:eastAsia="Times New Roman"/>
                <w:lang w:eastAsia="ar-SA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A42851" w:rsidRDefault="005D10C2" w:rsidP="005D10C2">
            <w:pPr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A42851" w:rsidRDefault="005D10C2" w:rsidP="005D10C2">
            <w:pPr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A42851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603EDE" w:rsidRDefault="005D10C2" w:rsidP="005D10C2">
            <w:pPr>
              <w:ind w:right="-75"/>
              <w:jc w:val="right"/>
              <w:rPr>
                <w:sz w:val="22"/>
              </w:rPr>
            </w:pPr>
            <w:r w:rsidRPr="00603EDE">
              <w:rPr>
                <w:rFonts w:eastAsia="Times New Roman"/>
                <w:sz w:val="22"/>
              </w:rPr>
              <w:t>2 339 999,47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603EDE" w:rsidRDefault="005D10C2" w:rsidP="005D10C2">
            <w:pPr>
              <w:jc w:val="right"/>
              <w:rPr>
                <w:sz w:val="22"/>
              </w:rPr>
            </w:pPr>
            <w:r w:rsidRPr="00603EDE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603EDE" w:rsidRDefault="005D10C2" w:rsidP="005D10C2">
            <w:pPr>
              <w:jc w:val="right"/>
              <w:rPr>
                <w:sz w:val="22"/>
              </w:rPr>
            </w:pPr>
            <w:r w:rsidRPr="00603EDE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603EDE" w:rsidRDefault="005D10C2" w:rsidP="005D10C2">
            <w:pPr>
              <w:ind w:right="-75"/>
              <w:jc w:val="right"/>
              <w:rPr>
                <w:sz w:val="22"/>
              </w:rPr>
            </w:pPr>
            <w:r w:rsidRPr="00603EDE">
              <w:rPr>
                <w:rFonts w:eastAsia="Times New Roman"/>
                <w:sz w:val="22"/>
              </w:rPr>
              <w:t>2 339 999,47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603EDE" w:rsidRDefault="005D10C2" w:rsidP="005D10C2">
            <w:pPr>
              <w:jc w:val="right"/>
              <w:rPr>
                <w:sz w:val="22"/>
              </w:rPr>
            </w:pPr>
            <w:r w:rsidRPr="00603EDE">
              <w:rPr>
                <w:sz w:val="22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603EDE" w:rsidRDefault="005D10C2" w:rsidP="005D10C2">
            <w:pPr>
              <w:jc w:val="right"/>
              <w:rPr>
                <w:sz w:val="22"/>
              </w:rPr>
            </w:pPr>
            <w:r w:rsidRPr="00603EDE">
              <w:rPr>
                <w:sz w:val="22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603EDE" w:rsidRDefault="005D10C2" w:rsidP="005D10C2">
            <w:pPr>
              <w:jc w:val="right"/>
              <w:rPr>
                <w:sz w:val="22"/>
              </w:rPr>
            </w:pPr>
            <w:r w:rsidRPr="00603EDE">
              <w:rPr>
                <w:sz w:val="22"/>
              </w:rPr>
              <w:t>0,00</w:t>
            </w:r>
          </w:p>
        </w:tc>
      </w:tr>
      <w:tr w:rsidR="005D10C2" w:rsidRPr="00A42851" w:rsidTr="005D10C2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A42851" w:rsidRDefault="005D10C2" w:rsidP="005D10C2">
            <w:pPr>
              <w:autoSpaceDN w:val="0"/>
              <w:adjustRightInd w:val="0"/>
              <w:jc w:val="right"/>
              <w:rPr>
                <w:rFonts w:eastAsia="Times New Roman"/>
                <w:b/>
                <w:lang w:eastAsia="ru-RU"/>
              </w:rPr>
            </w:pPr>
            <w:r w:rsidRPr="00A42851">
              <w:rPr>
                <w:rFonts w:eastAsia="Times New Roman"/>
                <w:b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603EDE" w:rsidRDefault="005D10C2" w:rsidP="005D10C2">
            <w:pPr>
              <w:tabs>
                <w:tab w:val="right" w:pos="1268"/>
              </w:tabs>
              <w:autoSpaceDE w:val="0"/>
              <w:jc w:val="right"/>
              <w:rPr>
                <w:rFonts w:eastAsia="Times New Roman"/>
                <w:b/>
                <w:sz w:val="22"/>
              </w:rPr>
            </w:pPr>
            <w:r w:rsidRPr="00603EDE">
              <w:rPr>
                <w:rFonts w:eastAsia="Times New Roman"/>
                <w:b/>
                <w:sz w:val="22"/>
              </w:rPr>
              <w:t>42 588 151,39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603EDE" w:rsidRDefault="005D10C2" w:rsidP="005D10C2">
            <w:pPr>
              <w:autoSpaceDE w:val="0"/>
              <w:jc w:val="right"/>
              <w:rPr>
                <w:rFonts w:eastAsia="Times New Roman"/>
                <w:b/>
                <w:sz w:val="22"/>
              </w:rPr>
            </w:pPr>
            <w:r w:rsidRPr="00603EDE">
              <w:rPr>
                <w:rFonts w:eastAsia="Times New Roman"/>
                <w:b/>
                <w:sz w:val="22"/>
              </w:rPr>
              <w:t>5 448 036,98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603EDE" w:rsidRDefault="005D10C2" w:rsidP="005D10C2">
            <w:pPr>
              <w:autoSpaceDE w:val="0"/>
              <w:jc w:val="right"/>
              <w:rPr>
                <w:rFonts w:eastAsia="Times New Roman"/>
                <w:b/>
                <w:sz w:val="22"/>
              </w:rPr>
            </w:pPr>
            <w:r w:rsidRPr="00603EDE">
              <w:rPr>
                <w:rFonts w:eastAsia="Times New Roman"/>
                <w:b/>
                <w:sz w:val="22"/>
              </w:rPr>
              <w:t>6079820,61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603EDE" w:rsidRDefault="005D10C2" w:rsidP="005D10C2">
            <w:pPr>
              <w:snapToGrid w:val="0"/>
              <w:ind w:left="-31" w:right="-75"/>
              <w:jc w:val="right"/>
              <w:rPr>
                <w:rFonts w:eastAsia="Times New Roman"/>
                <w:b/>
                <w:sz w:val="22"/>
              </w:rPr>
            </w:pPr>
            <w:r w:rsidRPr="00603EDE">
              <w:rPr>
                <w:rFonts w:eastAsia="Times New Roman"/>
                <w:b/>
                <w:sz w:val="22"/>
              </w:rPr>
              <w:t>8 965 809,10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603EDE" w:rsidRDefault="005D10C2" w:rsidP="005D10C2">
            <w:pPr>
              <w:snapToGrid w:val="0"/>
              <w:jc w:val="right"/>
              <w:rPr>
                <w:rFonts w:eastAsia="Times New Roman"/>
                <w:b/>
                <w:sz w:val="22"/>
              </w:rPr>
            </w:pPr>
            <w:r w:rsidRPr="00603EDE">
              <w:rPr>
                <w:rFonts w:eastAsia="Times New Roman"/>
                <w:b/>
                <w:sz w:val="22"/>
              </w:rPr>
              <w:t>10589777,39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603EDE" w:rsidRDefault="005D10C2" w:rsidP="005D10C2">
            <w:pPr>
              <w:snapToGrid w:val="0"/>
              <w:jc w:val="right"/>
              <w:rPr>
                <w:rFonts w:eastAsia="Times New Roman"/>
                <w:b/>
                <w:sz w:val="22"/>
              </w:rPr>
            </w:pPr>
            <w:r w:rsidRPr="00603EDE">
              <w:rPr>
                <w:rFonts w:eastAsia="Times New Roman"/>
                <w:b/>
                <w:sz w:val="22"/>
              </w:rPr>
              <w:t>5687357,23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603EDE" w:rsidRDefault="005D10C2" w:rsidP="005D10C2">
            <w:pPr>
              <w:snapToGrid w:val="0"/>
              <w:jc w:val="right"/>
              <w:rPr>
                <w:rFonts w:eastAsia="Times New Roman"/>
                <w:b/>
                <w:sz w:val="22"/>
              </w:rPr>
            </w:pPr>
            <w:r w:rsidRPr="00603EDE">
              <w:rPr>
                <w:rFonts w:eastAsia="Times New Roman"/>
                <w:b/>
                <w:sz w:val="22"/>
              </w:rPr>
              <w:t>5817350,08</w:t>
            </w:r>
          </w:p>
        </w:tc>
      </w:tr>
    </w:tbl>
    <w:p w:rsidR="005D10C2" w:rsidRPr="00B756BB" w:rsidRDefault="005D10C2" w:rsidP="005D10C2">
      <w:pPr>
        <w:jc w:val="right"/>
        <w:rPr>
          <w:sz w:val="28"/>
          <w:szCs w:val="28"/>
        </w:rPr>
      </w:pPr>
      <w:r w:rsidRPr="00B756BB">
        <w:rPr>
          <w:sz w:val="28"/>
          <w:szCs w:val="28"/>
        </w:rPr>
        <w:t>».</w:t>
      </w:r>
    </w:p>
    <w:p w:rsidR="005D10C2" w:rsidRPr="00B756BB" w:rsidRDefault="005D10C2" w:rsidP="005D10C2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B756BB">
        <w:rPr>
          <w:sz w:val="28"/>
          <w:szCs w:val="28"/>
        </w:rPr>
        <w:t>. П</w:t>
      </w:r>
      <w:r w:rsidRPr="00B756BB">
        <w:rPr>
          <w:bCs/>
          <w:sz w:val="28"/>
          <w:szCs w:val="28"/>
        </w:rPr>
        <w:t xml:space="preserve">риложение 2 к муниципальной программе Щербиновского сельского поселения Щербиновского района «Развитие культуры в Щербиновском сельском поселении Щербиновского района» </w:t>
      </w:r>
      <w:r w:rsidRPr="00B756BB">
        <w:rPr>
          <w:sz w:val="28"/>
          <w:szCs w:val="28"/>
        </w:rPr>
        <w:t>изложить в следующей редакции:</w:t>
      </w:r>
    </w:p>
    <w:p w:rsidR="005D10C2" w:rsidRDefault="005D10C2" w:rsidP="005D10C2"/>
    <w:p w:rsidR="00603EDE" w:rsidRPr="00B756BB" w:rsidRDefault="00603EDE" w:rsidP="005D10C2"/>
    <w:p w:rsidR="005D10C2" w:rsidRPr="00B756BB" w:rsidRDefault="005D10C2" w:rsidP="005D10C2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 w:rsidRPr="00B756BB">
        <w:rPr>
          <w:bCs/>
          <w:sz w:val="28"/>
          <w:szCs w:val="28"/>
        </w:rPr>
        <w:lastRenderedPageBreak/>
        <w:t xml:space="preserve"> «Приложение  2</w:t>
      </w:r>
    </w:p>
    <w:p w:rsidR="005D10C2" w:rsidRPr="00B756BB" w:rsidRDefault="005D10C2" w:rsidP="005D10C2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 w:rsidRPr="00B756BB">
        <w:rPr>
          <w:bCs/>
          <w:sz w:val="28"/>
          <w:szCs w:val="28"/>
        </w:rPr>
        <w:t>к муниципальной программе Щербиновского сельского поселения Щербиновского района</w:t>
      </w:r>
    </w:p>
    <w:p w:rsidR="005D10C2" w:rsidRPr="00B756BB" w:rsidRDefault="005D10C2" w:rsidP="005D10C2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 w:rsidRPr="00B756BB">
        <w:rPr>
          <w:bCs/>
          <w:sz w:val="28"/>
          <w:szCs w:val="28"/>
        </w:rPr>
        <w:t xml:space="preserve">«Развитие культуры </w:t>
      </w:r>
    </w:p>
    <w:p w:rsidR="005D10C2" w:rsidRPr="00B756BB" w:rsidRDefault="005D10C2" w:rsidP="005D10C2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 w:rsidRPr="00B756BB">
        <w:rPr>
          <w:bCs/>
          <w:sz w:val="28"/>
          <w:szCs w:val="28"/>
        </w:rPr>
        <w:t xml:space="preserve">в Щербиновском сельском поселении Щербиновского района» </w:t>
      </w:r>
    </w:p>
    <w:p w:rsidR="005D10C2" w:rsidRPr="00B756BB" w:rsidRDefault="005D10C2" w:rsidP="005D10C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ru-RU"/>
        </w:rPr>
      </w:pPr>
      <w:r w:rsidRPr="00B756BB">
        <w:rPr>
          <w:b/>
          <w:szCs w:val="28"/>
          <w:lang w:eastAsia="ru-RU"/>
        </w:rPr>
        <w:tab/>
      </w:r>
    </w:p>
    <w:p w:rsidR="005D10C2" w:rsidRPr="00B756BB" w:rsidRDefault="005D10C2" w:rsidP="005D10C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ru-RU"/>
        </w:rPr>
      </w:pPr>
      <w:r w:rsidRPr="00B756BB">
        <w:rPr>
          <w:b/>
          <w:sz w:val="28"/>
          <w:szCs w:val="28"/>
          <w:lang w:eastAsia="ru-RU"/>
        </w:rPr>
        <w:t>ПЕРЕЧЕНЬ ОСНОВНЫХ МЕРОПРИЯТИЙ</w:t>
      </w:r>
    </w:p>
    <w:p w:rsidR="005D10C2" w:rsidRPr="00B756BB" w:rsidRDefault="005D10C2" w:rsidP="005D10C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eastAsia="ar-SA"/>
        </w:rPr>
      </w:pPr>
      <w:r w:rsidRPr="00B756BB">
        <w:rPr>
          <w:b/>
          <w:sz w:val="28"/>
          <w:szCs w:val="28"/>
          <w:lang w:eastAsia="ru-RU"/>
        </w:rPr>
        <w:t xml:space="preserve"> </w:t>
      </w:r>
      <w:r w:rsidRPr="00B756BB">
        <w:rPr>
          <w:b/>
          <w:bCs/>
          <w:sz w:val="28"/>
          <w:szCs w:val="28"/>
        </w:rPr>
        <w:t xml:space="preserve">муниципальной программы Щербиновского сельского поселения Щербиновского района </w:t>
      </w:r>
    </w:p>
    <w:p w:rsidR="005D10C2" w:rsidRPr="00B756BB" w:rsidRDefault="005D10C2" w:rsidP="005D10C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ru-RU"/>
        </w:rPr>
      </w:pPr>
      <w:r w:rsidRPr="00B756BB">
        <w:rPr>
          <w:b/>
          <w:sz w:val="28"/>
          <w:szCs w:val="28"/>
          <w:lang w:eastAsia="ru-RU"/>
        </w:rPr>
        <w:t>«Развитие культуры в Щербиновском сельском поселении Щербиновского района»</w:t>
      </w:r>
    </w:p>
    <w:p w:rsidR="005D10C2" w:rsidRPr="00B756BB" w:rsidRDefault="005D10C2" w:rsidP="005D10C2">
      <w:pPr>
        <w:autoSpaceDE w:val="0"/>
        <w:autoSpaceDN w:val="0"/>
        <w:adjustRightInd w:val="0"/>
        <w:jc w:val="center"/>
        <w:outlineLvl w:val="2"/>
        <w:rPr>
          <w:b/>
          <w:szCs w:val="28"/>
          <w:lang w:eastAsia="ru-RU"/>
        </w:rPr>
      </w:pPr>
    </w:p>
    <w:tbl>
      <w:tblPr>
        <w:tblW w:w="15045" w:type="dxa"/>
        <w:tblInd w:w="-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5"/>
        <w:gridCol w:w="1430"/>
        <w:gridCol w:w="1559"/>
        <w:gridCol w:w="1411"/>
        <w:gridCol w:w="1377"/>
        <w:gridCol w:w="1229"/>
        <w:gridCol w:w="1228"/>
        <w:gridCol w:w="1229"/>
        <w:gridCol w:w="1228"/>
        <w:gridCol w:w="1229"/>
        <w:gridCol w:w="1134"/>
        <w:gridCol w:w="1136"/>
      </w:tblGrid>
      <w:tr w:rsidR="005D10C2" w:rsidRPr="00B756BB" w:rsidTr="005D10C2">
        <w:trPr>
          <w:trHeight w:val="120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D10C2" w:rsidRPr="00B756BB" w:rsidRDefault="005D10C2" w:rsidP="005D10C2">
            <w:pPr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№</w:t>
            </w:r>
          </w:p>
          <w:p w:rsidR="005D10C2" w:rsidRPr="00B756BB" w:rsidRDefault="005D10C2" w:rsidP="005D10C2">
            <w:pPr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п/п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D10C2" w:rsidRPr="00B756BB" w:rsidRDefault="005D10C2" w:rsidP="00603EDE">
            <w:pPr>
              <w:suppressAutoHyphens w:val="0"/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Наименов</w:t>
            </w:r>
            <w:r w:rsidRPr="00B756BB">
              <w:rPr>
                <w:rFonts w:eastAsia="Times New Roman"/>
              </w:rPr>
              <w:t>а</w:t>
            </w:r>
            <w:r w:rsidRPr="00B756BB">
              <w:rPr>
                <w:rFonts w:eastAsia="Times New Roman"/>
              </w:rPr>
              <w:t>ние</w:t>
            </w:r>
          </w:p>
          <w:p w:rsidR="005D10C2" w:rsidRPr="00B756BB" w:rsidRDefault="005D10C2" w:rsidP="00603EDE">
            <w:pPr>
              <w:suppressAutoHyphens w:val="0"/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D10C2" w:rsidRPr="00B756BB" w:rsidRDefault="005D10C2" w:rsidP="00603EDE">
            <w:pPr>
              <w:suppressAutoHyphens w:val="0"/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Источник ф</w:t>
            </w:r>
            <w:r w:rsidRPr="00B756BB">
              <w:rPr>
                <w:rFonts w:eastAsia="Times New Roman"/>
              </w:rPr>
              <w:t>и</w:t>
            </w:r>
            <w:r w:rsidRPr="00B756BB">
              <w:rPr>
                <w:rFonts w:eastAsia="Times New Roman"/>
              </w:rPr>
              <w:t>нансирования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D10C2" w:rsidRPr="00B756BB" w:rsidRDefault="005D10C2" w:rsidP="00603EDE">
            <w:pPr>
              <w:suppressAutoHyphens w:val="0"/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Объем ф</w:t>
            </w:r>
            <w:r w:rsidRPr="00B756BB">
              <w:rPr>
                <w:rFonts w:eastAsia="Times New Roman"/>
              </w:rPr>
              <w:t>и</w:t>
            </w:r>
            <w:r w:rsidRPr="00B756BB">
              <w:rPr>
                <w:rFonts w:eastAsia="Times New Roman"/>
              </w:rPr>
              <w:t>нансиров</w:t>
            </w:r>
            <w:r w:rsidRPr="00B756BB">
              <w:rPr>
                <w:rFonts w:eastAsia="Times New Roman"/>
              </w:rPr>
              <w:t>а</w:t>
            </w:r>
            <w:r w:rsidRPr="00B756BB">
              <w:rPr>
                <w:rFonts w:eastAsia="Times New Roman"/>
              </w:rPr>
              <w:t>ния, всего (рублей)</w:t>
            </w:r>
          </w:p>
        </w:tc>
        <w:tc>
          <w:tcPr>
            <w:tcW w:w="7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10C2" w:rsidRPr="00B756BB" w:rsidRDefault="005D10C2" w:rsidP="00603EDE">
            <w:pPr>
              <w:suppressAutoHyphens w:val="0"/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uppressAutoHyphens w:val="0"/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Непосре</w:t>
            </w:r>
            <w:r w:rsidRPr="00B756BB">
              <w:rPr>
                <w:rFonts w:eastAsia="Times New Roman"/>
              </w:rPr>
              <w:t>д</w:t>
            </w:r>
            <w:r w:rsidRPr="00B756BB">
              <w:rPr>
                <w:rFonts w:eastAsia="Times New Roman"/>
              </w:rPr>
              <w:t>ственный р</w:t>
            </w:r>
            <w:r w:rsidRPr="00B756BB">
              <w:rPr>
                <w:rFonts w:eastAsia="Times New Roman"/>
              </w:rPr>
              <w:t>е</w:t>
            </w:r>
            <w:r w:rsidRPr="00B756BB">
              <w:rPr>
                <w:rFonts w:eastAsia="Times New Roman"/>
              </w:rPr>
              <w:t>зультат реализ</w:t>
            </w:r>
            <w:r w:rsidRPr="00B756BB">
              <w:rPr>
                <w:rFonts w:eastAsia="Times New Roman"/>
              </w:rPr>
              <w:t>а</w:t>
            </w:r>
            <w:r w:rsidRPr="00B756BB">
              <w:rPr>
                <w:rFonts w:eastAsia="Times New Roman"/>
              </w:rPr>
              <w:t>ции мер</w:t>
            </w:r>
            <w:r w:rsidRPr="00B756BB">
              <w:rPr>
                <w:rFonts w:eastAsia="Times New Roman"/>
              </w:rPr>
              <w:t>о</w:t>
            </w:r>
            <w:r w:rsidRPr="00B756BB">
              <w:rPr>
                <w:rFonts w:eastAsia="Times New Roman"/>
              </w:rPr>
              <w:t>приятия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uppressAutoHyphens w:val="0"/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Муниц</w:t>
            </w:r>
            <w:r w:rsidRPr="00B756BB">
              <w:rPr>
                <w:rFonts w:eastAsia="Times New Roman"/>
              </w:rPr>
              <w:t>и</w:t>
            </w:r>
            <w:r w:rsidRPr="00B756BB">
              <w:rPr>
                <w:rFonts w:eastAsia="Times New Roman"/>
              </w:rPr>
              <w:t>пальный заказчик, гла</w:t>
            </w:r>
            <w:r w:rsidRPr="00B756BB">
              <w:rPr>
                <w:rFonts w:eastAsia="Times New Roman"/>
              </w:rPr>
              <w:t>в</w:t>
            </w:r>
            <w:r w:rsidRPr="00B756BB">
              <w:rPr>
                <w:rFonts w:eastAsia="Times New Roman"/>
              </w:rPr>
              <w:t>ный распор</w:t>
            </w:r>
            <w:r w:rsidRPr="00B756BB">
              <w:rPr>
                <w:rFonts w:eastAsia="Times New Roman"/>
              </w:rPr>
              <w:t>я</w:t>
            </w:r>
            <w:r w:rsidRPr="00B756BB">
              <w:rPr>
                <w:rFonts w:eastAsia="Times New Roman"/>
              </w:rPr>
              <w:t>дитель (распор</w:t>
            </w:r>
            <w:r w:rsidRPr="00B756BB">
              <w:rPr>
                <w:rFonts w:eastAsia="Times New Roman"/>
              </w:rPr>
              <w:t>я</w:t>
            </w:r>
            <w:r w:rsidRPr="00B756BB">
              <w:rPr>
                <w:rFonts w:eastAsia="Times New Roman"/>
              </w:rPr>
              <w:t>дитель) бюдже</w:t>
            </w:r>
            <w:r w:rsidRPr="00B756BB">
              <w:rPr>
                <w:rFonts w:eastAsia="Times New Roman"/>
              </w:rPr>
              <w:t>т</w:t>
            </w:r>
            <w:r w:rsidRPr="00B756BB">
              <w:rPr>
                <w:rFonts w:eastAsia="Times New Roman"/>
              </w:rPr>
              <w:t>ных средств, исполн</w:t>
            </w:r>
            <w:r w:rsidRPr="00B756BB">
              <w:rPr>
                <w:rFonts w:eastAsia="Times New Roman"/>
              </w:rPr>
              <w:t>и</w:t>
            </w:r>
            <w:r w:rsidRPr="00B756BB">
              <w:rPr>
                <w:rFonts w:eastAsia="Times New Roman"/>
              </w:rPr>
              <w:t>тель</w:t>
            </w:r>
          </w:p>
        </w:tc>
      </w:tr>
      <w:tr w:rsidR="005D10C2" w:rsidRPr="00B756BB" w:rsidTr="005D10C2">
        <w:trPr>
          <w:trHeight w:val="214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10C2" w:rsidRPr="00B756BB" w:rsidRDefault="005D10C2" w:rsidP="005D10C2">
            <w:pPr>
              <w:jc w:val="center"/>
              <w:rPr>
                <w:rFonts w:eastAsia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10C2" w:rsidRPr="00B756BB" w:rsidRDefault="005D10C2" w:rsidP="00603EDE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10C2" w:rsidRPr="00B756BB" w:rsidRDefault="005D10C2" w:rsidP="00603EDE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10C2" w:rsidRPr="00B756BB" w:rsidRDefault="005D10C2" w:rsidP="00603EDE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uppressAutoHyphens w:val="0"/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2020</w:t>
            </w:r>
          </w:p>
          <w:p w:rsidR="005D10C2" w:rsidRPr="00B756BB" w:rsidRDefault="005D10C2" w:rsidP="00603EDE">
            <w:pPr>
              <w:suppressAutoHyphens w:val="0"/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год</w:t>
            </w:r>
          </w:p>
          <w:p w:rsidR="005D10C2" w:rsidRPr="00B756BB" w:rsidRDefault="005D10C2" w:rsidP="00603EDE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uppressAutoHyphens w:val="0"/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2021</w:t>
            </w:r>
          </w:p>
          <w:p w:rsidR="005D10C2" w:rsidRPr="00B756BB" w:rsidRDefault="005D10C2" w:rsidP="00603EDE">
            <w:pPr>
              <w:suppressAutoHyphens w:val="0"/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год</w:t>
            </w:r>
          </w:p>
          <w:p w:rsidR="005D10C2" w:rsidRPr="00B756BB" w:rsidRDefault="005D10C2" w:rsidP="00603EDE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uppressAutoHyphens w:val="0"/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2022</w:t>
            </w:r>
          </w:p>
          <w:p w:rsidR="005D10C2" w:rsidRPr="00B756BB" w:rsidRDefault="005D10C2" w:rsidP="00603EDE">
            <w:pPr>
              <w:suppressAutoHyphens w:val="0"/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год</w:t>
            </w:r>
          </w:p>
          <w:p w:rsidR="005D10C2" w:rsidRPr="00B756BB" w:rsidRDefault="005D10C2" w:rsidP="00603EDE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0C2" w:rsidRPr="00B756BB" w:rsidRDefault="005D10C2" w:rsidP="00603EDE">
            <w:pPr>
              <w:suppressAutoHyphens w:val="0"/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2023</w:t>
            </w:r>
          </w:p>
          <w:p w:rsidR="005D10C2" w:rsidRPr="00B756BB" w:rsidRDefault="005D10C2" w:rsidP="00603EDE">
            <w:pPr>
              <w:suppressAutoHyphens w:val="0"/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 xml:space="preserve"> год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0C2" w:rsidRPr="00B756BB" w:rsidRDefault="005D10C2" w:rsidP="00603EDE">
            <w:pPr>
              <w:suppressAutoHyphens w:val="0"/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 xml:space="preserve">2024 </w:t>
            </w:r>
          </w:p>
          <w:p w:rsidR="005D10C2" w:rsidRPr="00B756BB" w:rsidRDefault="005D10C2" w:rsidP="00603EDE">
            <w:pPr>
              <w:suppressAutoHyphens w:val="0"/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год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0C2" w:rsidRPr="00B756BB" w:rsidRDefault="005D10C2" w:rsidP="00603EDE">
            <w:pPr>
              <w:suppressAutoHyphens w:val="0"/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2025</w:t>
            </w:r>
          </w:p>
          <w:p w:rsidR="005D10C2" w:rsidRPr="00B756BB" w:rsidRDefault="005D10C2" w:rsidP="00603EDE">
            <w:pPr>
              <w:suppressAutoHyphens w:val="0"/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uppressAutoHyphens w:val="0"/>
              <w:jc w:val="center"/>
              <w:rPr>
                <w:rFonts w:eastAsia="Times New Roman"/>
              </w:rPr>
            </w:pPr>
          </w:p>
        </w:tc>
      </w:tr>
    </w:tbl>
    <w:p w:rsidR="005D10C2" w:rsidRPr="00B756BB" w:rsidRDefault="005D10C2" w:rsidP="005D10C2">
      <w:pPr>
        <w:autoSpaceDE w:val="0"/>
        <w:autoSpaceDN w:val="0"/>
        <w:adjustRightInd w:val="0"/>
        <w:jc w:val="center"/>
        <w:outlineLvl w:val="2"/>
        <w:rPr>
          <w:rFonts w:eastAsia="Times New Roman"/>
          <w:b/>
          <w:sz w:val="2"/>
          <w:szCs w:val="28"/>
          <w:lang w:eastAsia="ru-RU"/>
        </w:rPr>
      </w:pPr>
    </w:p>
    <w:tbl>
      <w:tblPr>
        <w:tblW w:w="150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61"/>
        <w:gridCol w:w="1424"/>
        <w:gridCol w:w="1559"/>
        <w:gridCol w:w="1418"/>
        <w:gridCol w:w="1370"/>
        <w:gridCol w:w="1229"/>
        <w:gridCol w:w="1228"/>
        <w:gridCol w:w="26"/>
        <w:gridCol w:w="1305"/>
        <w:gridCol w:w="1228"/>
        <w:gridCol w:w="1229"/>
        <w:gridCol w:w="1134"/>
        <w:gridCol w:w="1034"/>
      </w:tblGrid>
      <w:tr w:rsidR="005D10C2" w:rsidRPr="00B756BB" w:rsidTr="005D10C2">
        <w:trPr>
          <w:trHeight w:val="15"/>
          <w:tblHeader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uppressLineNumbers/>
              <w:suppressAutoHyphens w:val="0"/>
              <w:spacing w:line="235" w:lineRule="auto"/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7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uppressAutoHyphens w:val="0"/>
              <w:spacing w:line="235" w:lineRule="auto"/>
              <w:jc w:val="center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uppressAutoHyphens w:val="0"/>
              <w:spacing w:line="235" w:lineRule="auto"/>
              <w:jc w:val="center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12</w:t>
            </w:r>
          </w:p>
        </w:tc>
      </w:tr>
      <w:tr w:rsidR="005D10C2" w:rsidRPr="00B756BB" w:rsidTr="005D10C2">
        <w:trPr>
          <w:trHeight w:val="9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1</w:t>
            </w:r>
          </w:p>
        </w:tc>
        <w:tc>
          <w:tcPr>
            <w:tcW w:w="1418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 xml:space="preserve">Цель: </w:t>
            </w:r>
            <w:bookmarkStart w:id="217" w:name="OLE_LINK4"/>
            <w:bookmarkStart w:id="218" w:name="OLE_LINK5"/>
            <w:bookmarkStart w:id="219" w:name="OLE_LINK6"/>
            <w:r w:rsidRPr="00A42851">
              <w:rPr>
                <w:rFonts w:eastAsia="Times New Roman"/>
              </w:rPr>
              <w:t>создание условий для доступа граждан к культурным ценностям и информационным ресурсам, создание условий для сохр</w:t>
            </w:r>
            <w:r w:rsidRPr="00A42851">
              <w:rPr>
                <w:rFonts w:eastAsia="Times New Roman"/>
              </w:rPr>
              <w:t>а</w:t>
            </w:r>
            <w:r w:rsidRPr="00A42851">
              <w:rPr>
                <w:rFonts w:eastAsia="Times New Roman"/>
              </w:rPr>
              <w:t>нения и развития культурного потенциала творческого наследия народов Кубани в Щербиновском сельском поселении Щербиновского рай</w:t>
            </w:r>
            <w:r w:rsidRPr="00A42851">
              <w:rPr>
                <w:rFonts w:eastAsia="Times New Roman"/>
              </w:rPr>
              <w:t>о</w:t>
            </w:r>
            <w:r w:rsidRPr="00A42851">
              <w:rPr>
                <w:rFonts w:eastAsia="Times New Roman"/>
              </w:rPr>
              <w:t>на</w:t>
            </w:r>
            <w:bookmarkEnd w:id="217"/>
            <w:bookmarkEnd w:id="218"/>
            <w:bookmarkEnd w:id="219"/>
          </w:p>
        </w:tc>
      </w:tr>
      <w:tr w:rsidR="005D10C2" w:rsidRPr="00B756BB" w:rsidTr="005D10C2">
        <w:trPr>
          <w:trHeight w:val="9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1.1</w:t>
            </w:r>
          </w:p>
        </w:tc>
        <w:tc>
          <w:tcPr>
            <w:tcW w:w="1418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 xml:space="preserve">Задачи: </w:t>
            </w:r>
          </w:p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обеспечение библиотечного обслуживания населения, пополнение библиотечного фонда и обеспечение его сохранности</w:t>
            </w:r>
          </w:p>
        </w:tc>
      </w:tr>
      <w:tr w:rsidR="005D10C2" w:rsidRPr="00B756BB" w:rsidTr="005D10C2">
        <w:trPr>
          <w:trHeight w:val="473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1.1.1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uppressLineNumbers/>
              <w:suppressAutoHyphens w:val="0"/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 xml:space="preserve">Основное </w:t>
            </w:r>
            <w:r w:rsidRPr="00B756BB">
              <w:rPr>
                <w:rFonts w:eastAsia="Times New Roman"/>
              </w:rPr>
              <w:lastRenderedPageBreak/>
              <w:t>меропри</w:t>
            </w:r>
            <w:r w:rsidRPr="00B756BB">
              <w:rPr>
                <w:rFonts w:eastAsia="Times New Roman"/>
              </w:rPr>
              <w:t>я</w:t>
            </w:r>
            <w:r w:rsidRPr="00B756BB">
              <w:rPr>
                <w:rFonts w:eastAsia="Times New Roman"/>
              </w:rPr>
              <w:t xml:space="preserve">тие № 1 </w:t>
            </w:r>
          </w:p>
          <w:p w:rsidR="005D10C2" w:rsidRPr="00B756BB" w:rsidRDefault="005D10C2" w:rsidP="00603EDE">
            <w:pPr>
              <w:suppressLineNumbers/>
              <w:suppressAutoHyphens w:val="0"/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«Соверше</w:t>
            </w:r>
            <w:r w:rsidRPr="00B756BB">
              <w:rPr>
                <w:rFonts w:eastAsia="Times New Roman"/>
              </w:rPr>
              <w:t>н</w:t>
            </w:r>
            <w:r w:rsidRPr="00B756BB">
              <w:rPr>
                <w:rFonts w:eastAsia="Times New Roman"/>
              </w:rPr>
              <w:t>ствование деятельн</w:t>
            </w:r>
            <w:r w:rsidRPr="00B756BB">
              <w:rPr>
                <w:rFonts w:eastAsia="Times New Roman"/>
              </w:rPr>
              <w:t>о</w:t>
            </w:r>
            <w:r w:rsidRPr="00B756BB">
              <w:rPr>
                <w:rFonts w:eastAsia="Times New Roman"/>
              </w:rPr>
              <w:t>сти МКУ «Щерб</w:t>
            </w:r>
            <w:r w:rsidRPr="00B756BB">
              <w:rPr>
                <w:rFonts w:eastAsia="Times New Roman"/>
              </w:rPr>
              <w:t>и</w:t>
            </w:r>
            <w:r w:rsidRPr="00B756BB">
              <w:rPr>
                <w:rFonts w:eastAsia="Times New Roman"/>
              </w:rPr>
              <w:t>новская сельская библиот</w:t>
            </w:r>
            <w:r w:rsidRPr="00B756BB">
              <w:rPr>
                <w:rFonts w:eastAsia="Times New Roman"/>
              </w:rPr>
              <w:t>е</w:t>
            </w:r>
            <w:r w:rsidRPr="00B756BB">
              <w:rPr>
                <w:rFonts w:eastAsia="Times New Roman"/>
              </w:rPr>
              <w:t>ка»,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  <w:lang w:eastAsia="ar-SA"/>
              </w:rPr>
              <w:t>5 308 081,42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  <w:lang w:eastAsia="ar-SA"/>
              </w:rPr>
              <w:t>777 380,05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900 152,2</w:t>
            </w:r>
            <w:r w:rsidRPr="00A42851"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lastRenderedPageBreak/>
              <w:t>869 828,7</w:t>
            </w:r>
            <w:r w:rsidRPr="00A42851"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lastRenderedPageBreak/>
              <w:t>945 305,37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905 672,5</w:t>
            </w:r>
            <w:r w:rsidRPr="00A42851"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lastRenderedPageBreak/>
              <w:t>909 742,5</w:t>
            </w:r>
            <w:r w:rsidRPr="00A42851"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lastRenderedPageBreak/>
              <w:t>обесп</w:t>
            </w:r>
            <w:r w:rsidRPr="00A42851">
              <w:rPr>
                <w:rFonts w:eastAsia="Times New Roman"/>
              </w:rPr>
              <w:t>е</w:t>
            </w:r>
            <w:r w:rsidRPr="00A42851">
              <w:rPr>
                <w:rFonts w:eastAsia="Times New Roman"/>
              </w:rPr>
              <w:lastRenderedPageBreak/>
              <w:t>чение библи</w:t>
            </w:r>
            <w:r w:rsidRPr="00A42851">
              <w:rPr>
                <w:rFonts w:eastAsia="Times New Roman"/>
              </w:rPr>
              <w:t>о</w:t>
            </w:r>
            <w:r w:rsidRPr="00A42851">
              <w:rPr>
                <w:rFonts w:eastAsia="Times New Roman"/>
              </w:rPr>
              <w:t>течн</w:t>
            </w:r>
            <w:r w:rsidRPr="00A42851">
              <w:rPr>
                <w:rFonts w:eastAsia="Times New Roman"/>
              </w:rPr>
              <w:t>о</w:t>
            </w:r>
            <w:r w:rsidRPr="00A42851">
              <w:rPr>
                <w:rFonts w:eastAsia="Times New Roman"/>
              </w:rPr>
              <w:t>го обсл</w:t>
            </w:r>
            <w:r w:rsidRPr="00A42851">
              <w:rPr>
                <w:rFonts w:eastAsia="Times New Roman"/>
              </w:rPr>
              <w:t>у</w:t>
            </w:r>
            <w:r w:rsidRPr="00A42851">
              <w:rPr>
                <w:rFonts w:eastAsia="Times New Roman"/>
              </w:rPr>
              <w:t>живания насел</w:t>
            </w:r>
            <w:r w:rsidRPr="00A42851">
              <w:rPr>
                <w:rFonts w:eastAsia="Times New Roman"/>
              </w:rPr>
              <w:t>е</w:t>
            </w:r>
            <w:r w:rsidRPr="00A42851">
              <w:rPr>
                <w:rFonts w:eastAsia="Times New Roman"/>
              </w:rPr>
              <w:t>ния, п</w:t>
            </w:r>
            <w:r w:rsidRPr="00A42851">
              <w:rPr>
                <w:rFonts w:eastAsia="Times New Roman"/>
              </w:rPr>
              <w:t>о</w:t>
            </w:r>
            <w:r w:rsidRPr="00A42851">
              <w:rPr>
                <w:rFonts w:eastAsia="Times New Roman"/>
              </w:rPr>
              <w:t>полнение библи</w:t>
            </w:r>
            <w:r w:rsidRPr="00A42851">
              <w:rPr>
                <w:rFonts w:eastAsia="Times New Roman"/>
              </w:rPr>
              <w:t>о</w:t>
            </w:r>
            <w:r w:rsidRPr="00A42851">
              <w:rPr>
                <w:rFonts w:eastAsia="Times New Roman"/>
              </w:rPr>
              <w:t>течного фонда и обесп</w:t>
            </w:r>
            <w:r w:rsidRPr="00A42851">
              <w:rPr>
                <w:rFonts w:eastAsia="Times New Roman"/>
              </w:rPr>
              <w:t>е</w:t>
            </w:r>
            <w:r w:rsidRPr="00A42851">
              <w:rPr>
                <w:rFonts w:eastAsia="Times New Roman"/>
              </w:rPr>
              <w:t>чение его сохра</w:t>
            </w:r>
            <w:r w:rsidRPr="00A42851">
              <w:rPr>
                <w:rFonts w:eastAsia="Times New Roman"/>
              </w:rPr>
              <w:t>н</w:t>
            </w:r>
            <w:r w:rsidRPr="00A42851">
              <w:rPr>
                <w:rFonts w:eastAsia="Times New Roman"/>
              </w:rPr>
              <w:t>ности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lastRenderedPageBreak/>
              <w:t>админ</w:t>
            </w:r>
            <w:r w:rsidRPr="00A42851">
              <w:rPr>
                <w:rFonts w:eastAsia="Times New Roman"/>
              </w:rPr>
              <w:t>и</w:t>
            </w:r>
            <w:r w:rsidRPr="00A42851">
              <w:rPr>
                <w:rFonts w:eastAsia="Times New Roman"/>
              </w:rPr>
              <w:lastRenderedPageBreak/>
              <w:t>страция Щерб</w:t>
            </w:r>
            <w:r w:rsidRPr="00A42851">
              <w:rPr>
                <w:rFonts w:eastAsia="Times New Roman"/>
              </w:rPr>
              <w:t>и</w:t>
            </w:r>
            <w:r w:rsidRPr="00A42851">
              <w:rPr>
                <w:rFonts w:eastAsia="Times New Roman"/>
              </w:rPr>
              <w:t>новск</w:t>
            </w:r>
            <w:r w:rsidRPr="00A42851">
              <w:rPr>
                <w:rFonts w:eastAsia="Times New Roman"/>
              </w:rPr>
              <w:t>о</w:t>
            </w:r>
            <w:r w:rsidRPr="00A42851">
              <w:rPr>
                <w:rFonts w:eastAsia="Times New Roman"/>
              </w:rPr>
              <w:t>го сел</w:t>
            </w:r>
            <w:r w:rsidRPr="00A42851">
              <w:rPr>
                <w:rFonts w:eastAsia="Times New Roman"/>
              </w:rPr>
              <w:t>ь</w:t>
            </w:r>
            <w:r w:rsidRPr="00A42851">
              <w:rPr>
                <w:rFonts w:eastAsia="Times New Roman"/>
              </w:rPr>
              <w:t>ского посел</w:t>
            </w:r>
            <w:r w:rsidRPr="00A42851">
              <w:rPr>
                <w:rFonts w:eastAsia="Times New Roman"/>
              </w:rPr>
              <w:t>е</w:t>
            </w:r>
            <w:r w:rsidRPr="00A42851">
              <w:rPr>
                <w:rFonts w:eastAsia="Times New Roman"/>
              </w:rPr>
              <w:t>ния Щерб</w:t>
            </w:r>
            <w:r w:rsidRPr="00A42851">
              <w:rPr>
                <w:rFonts w:eastAsia="Times New Roman"/>
              </w:rPr>
              <w:t>и</w:t>
            </w:r>
            <w:r w:rsidRPr="00A42851">
              <w:rPr>
                <w:rFonts w:eastAsia="Times New Roman"/>
              </w:rPr>
              <w:t>новск</w:t>
            </w:r>
            <w:r w:rsidRPr="00A42851">
              <w:rPr>
                <w:rFonts w:eastAsia="Times New Roman"/>
              </w:rPr>
              <w:t>о</w:t>
            </w:r>
            <w:r w:rsidRPr="00A42851">
              <w:rPr>
                <w:rFonts w:eastAsia="Times New Roman"/>
              </w:rPr>
              <w:t>го рай</w:t>
            </w:r>
            <w:r w:rsidRPr="00A42851">
              <w:rPr>
                <w:rFonts w:eastAsia="Times New Roman"/>
              </w:rPr>
              <w:t>о</w:t>
            </w:r>
            <w:r w:rsidRPr="00A42851">
              <w:rPr>
                <w:rFonts w:eastAsia="Times New Roman"/>
              </w:rPr>
              <w:t>на (д</w:t>
            </w:r>
            <w:r w:rsidRPr="00A42851">
              <w:rPr>
                <w:rFonts w:eastAsia="Times New Roman"/>
              </w:rPr>
              <w:t>а</w:t>
            </w:r>
            <w:r w:rsidRPr="00A42851">
              <w:rPr>
                <w:rFonts w:eastAsia="Times New Roman"/>
              </w:rPr>
              <w:t>лее по тексту – админ</w:t>
            </w:r>
            <w:r w:rsidRPr="00A42851">
              <w:rPr>
                <w:rFonts w:eastAsia="Times New Roman"/>
              </w:rPr>
              <w:t>и</w:t>
            </w:r>
            <w:r w:rsidRPr="00A42851">
              <w:rPr>
                <w:rFonts w:eastAsia="Times New Roman"/>
              </w:rPr>
              <w:t>стр</w:t>
            </w:r>
            <w:r w:rsidRPr="00A42851">
              <w:rPr>
                <w:rFonts w:eastAsia="Times New Roman"/>
              </w:rPr>
              <w:t>а</w:t>
            </w:r>
            <w:r w:rsidRPr="00A42851">
              <w:rPr>
                <w:rFonts w:eastAsia="Times New Roman"/>
              </w:rPr>
              <w:t>ция)</w:t>
            </w:r>
          </w:p>
        </w:tc>
      </w:tr>
      <w:tr w:rsidR="005D10C2" w:rsidRPr="00B756BB" w:rsidTr="005D10C2">
        <w:trPr>
          <w:trHeight w:val="34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B756BB" w:rsidRDefault="005D10C2" w:rsidP="00603EDE">
            <w:pPr>
              <w:suppressLineNumbers/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ind w:right="-74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бюджет Щербиновского сельского поселения Щербиновского района (далее по тексту – бюджет поселения)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  <w:lang w:eastAsia="ar-SA"/>
              </w:rPr>
              <w:t>5 308 081,42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  <w:lang w:eastAsia="ar-SA"/>
              </w:rPr>
              <w:t>777 380,05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pacing w:line="235" w:lineRule="auto"/>
              <w:jc w:val="right"/>
              <w:rPr>
                <w:sz w:val="22"/>
              </w:rPr>
            </w:pPr>
            <w:r w:rsidRPr="00603EDE">
              <w:rPr>
                <w:rFonts w:eastAsia="Times New Roman"/>
                <w:sz w:val="22"/>
              </w:rPr>
              <w:t>900 152,22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pacing w:line="235" w:lineRule="auto"/>
              <w:jc w:val="right"/>
              <w:rPr>
                <w:sz w:val="22"/>
              </w:rPr>
            </w:pPr>
            <w:r w:rsidRPr="00603EDE">
              <w:rPr>
                <w:rFonts w:eastAsia="Times New Roman"/>
                <w:sz w:val="22"/>
              </w:rPr>
              <w:t>869 828,74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10C2" w:rsidRPr="00603EDE" w:rsidRDefault="005D10C2" w:rsidP="00603EDE">
            <w:pPr>
              <w:spacing w:line="235" w:lineRule="auto"/>
              <w:jc w:val="right"/>
              <w:rPr>
                <w:rFonts w:eastAsia="Times New Roman"/>
                <w:sz w:val="22"/>
              </w:rPr>
            </w:pPr>
            <w:r w:rsidRPr="00603EDE">
              <w:rPr>
                <w:rFonts w:eastAsia="Times New Roman"/>
                <w:sz w:val="22"/>
              </w:rPr>
              <w:t>945 305,37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603EDE" w:rsidRDefault="005D10C2" w:rsidP="00603EDE">
            <w:pPr>
              <w:spacing w:line="235" w:lineRule="auto"/>
              <w:jc w:val="right"/>
              <w:rPr>
                <w:rFonts w:eastAsia="Times New Roman"/>
                <w:sz w:val="22"/>
              </w:rPr>
            </w:pPr>
            <w:r w:rsidRPr="00603EDE">
              <w:rPr>
                <w:rFonts w:eastAsia="Times New Roman"/>
                <w:sz w:val="22"/>
              </w:rPr>
              <w:t>905 672,52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603EDE" w:rsidRDefault="005D10C2" w:rsidP="00603EDE">
            <w:pPr>
              <w:spacing w:line="235" w:lineRule="auto"/>
              <w:jc w:val="right"/>
              <w:rPr>
                <w:rFonts w:eastAsia="Times New Roman"/>
                <w:sz w:val="22"/>
              </w:rPr>
            </w:pPr>
            <w:r w:rsidRPr="00603EDE">
              <w:rPr>
                <w:rFonts w:eastAsia="Times New Roman"/>
                <w:sz w:val="22"/>
              </w:rPr>
              <w:t>909 742,52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5D10C2">
        <w:trPr>
          <w:trHeight w:val="3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B756BB" w:rsidRDefault="005D10C2" w:rsidP="00603EDE">
            <w:pPr>
              <w:suppressLineNumbers/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ind w:right="-74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Бюджет Краснодарского края (далее - краевой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BatangChe"/>
              </w:rPr>
            </w:pPr>
            <w:r w:rsidRPr="00A42851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BatangChe"/>
              </w:rPr>
            </w:pPr>
            <w:r w:rsidRPr="00A42851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BatangChe"/>
              </w:rPr>
            </w:pPr>
            <w:r w:rsidRPr="00A42851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5D10C2">
        <w:trPr>
          <w:trHeight w:val="24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B756BB" w:rsidRDefault="005D10C2" w:rsidP="00603EDE">
            <w:pPr>
              <w:suppressLineNumbers/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ind w:right="-74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BatangChe"/>
              </w:rPr>
            </w:pPr>
            <w:r w:rsidRPr="00A42851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BatangChe"/>
              </w:rPr>
            </w:pPr>
            <w:r w:rsidRPr="00A42851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BatangChe"/>
              </w:rPr>
            </w:pPr>
            <w:r w:rsidRPr="00A42851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5D10C2">
        <w:trPr>
          <w:trHeight w:val="36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C2" w:rsidRPr="00B756BB" w:rsidRDefault="005D10C2" w:rsidP="00603EDE">
            <w:pPr>
              <w:suppressLineNumbers/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ind w:right="-74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внебюджетные источн</w:t>
            </w:r>
            <w:r w:rsidRPr="00B756BB">
              <w:rPr>
                <w:rFonts w:eastAsia="Times New Roman"/>
              </w:rPr>
              <w:t>и</w:t>
            </w:r>
            <w:r w:rsidRPr="00B756BB">
              <w:rPr>
                <w:rFonts w:eastAsia="Times New Roman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BatangChe"/>
              </w:rPr>
            </w:pPr>
            <w:r w:rsidRPr="00A42851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BatangChe"/>
              </w:rPr>
            </w:pPr>
            <w:r w:rsidRPr="00A42851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BatangChe"/>
              </w:rPr>
            </w:pPr>
            <w:r w:rsidRPr="00A42851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5D10C2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1.1.1.1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uppressLineNumbers/>
              <w:suppressAutoHyphens w:val="0"/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Меропри</w:t>
            </w:r>
            <w:r w:rsidRPr="00B756BB">
              <w:rPr>
                <w:rFonts w:eastAsia="Times New Roman"/>
              </w:rPr>
              <w:t>я</w:t>
            </w:r>
            <w:r w:rsidRPr="00B756BB">
              <w:rPr>
                <w:rFonts w:eastAsia="Times New Roman"/>
              </w:rPr>
              <w:t>тие № 1 «</w:t>
            </w:r>
            <w:r w:rsidRPr="00B756BB">
              <w:t>Обеспеч</w:t>
            </w:r>
            <w:r w:rsidRPr="00B756BB">
              <w:t>е</w:t>
            </w:r>
            <w:r w:rsidRPr="00B756BB">
              <w:t xml:space="preserve">ние </w:t>
            </w:r>
            <w:r w:rsidRPr="00B756BB">
              <w:rPr>
                <w:rFonts w:eastAsia="Times New Roman"/>
              </w:rPr>
              <w:t>де</w:t>
            </w:r>
            <w:r w:rsidRPr="00B756BB">
              <w:rPr>
                <w:rFonts w:eastAsia="Times New Roman"/>
              </w:rPr>
              <w:t>я</w:t>
            </w:r>
            <w:r w:rsidRPr="00B756BB">
              <w:rPr>
                <w:rFonts w:eastAsia="Times New Roman"/>
              </w:rPr>
              <w:t>тельности МКУ «Щерб</w:t>
            </w:r>
            <w:r w:rsidRPr="00B756BB">
              <w:rPr>
                <w:rFonts w:eastAsia="Times New Roman"/>
              </w:rPr>
              <w:t>и</w:t>
            </w:r>
            <w:r w:rsidRPr="00B756BB">
              <w:rPr>
                <w:rFonts w:eastAsia="Times New Roman"/>
              </w:rPr>
              <w:t>новская сельская библиот</w:t>
            </w:r>
            <w:r w:rsidRPr="00B756BB">
              <w:rPr>
                <w:rFonts w:eastAsia="Times New Roman"/>
              </w:rPr>
              <w:t>е</w:t>
            </w:r>
            <w:r w:rsidRPr="00B756BB">
              <w:rPr>
                <w:rFonts w:eastAsia="Times New Roman"/>
              </w:rPr>
              <w:t>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  <w:lang w:eastAsia="ar-SA"/>
              </w:rPr>
              <w:t>5 239 212,26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  <w:lang w:eastAsia="ar-SA"/>
              </w:rPr>
              <w:t>770 138,08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pacing w:line="235" w:lineRule="auto"/>
              <w:jc w:val="right"/>
              <w:rPr>
                <w:sz w:val="22"/>
              </w:rPr>
            </w:pPr>
            <w:r w:rsidRPr="00603EDE">
              <w:rPr>
                <w:rFonts w:eastAsia="Times New Roman"/>
                <w:sz w:val="22"/>
              </w:rPr>
              <w:t>890 152,22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pacing w:line="235" w:lineRule="auto"/>
              <w:jc w:val="right"/>
              <w:rPr>
                <w:sz w:val="22"/>
              </w:rPr>
            </w:pPr>
            <w:r w:rsidRPr="00603EDE">
              <w:rPr>
                <w:rFonts w:eastAsia="Times New Roman"/>
                <w:sz w:val="22"/>
              </w:rPr>
              <w:t>857 678,74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pacing w:line="235" w:lineRule="auto"/>
              <w:jc w:val="right"/>
              <w:rPr>
                <w:rFonts w:eastAsia="Times New Roman"/>
                <w:sz w:val="22"/>
              </w:rPr>
            </w:pPr>
            <w:r w:rsidRPr="00603EDE">
              <w:rPr>
                <w:rFonts w:eastAsia="Times New Roman"/>
                <w:sz w:val="22"/>
              </w:rPr>
              <w:t>930 128,18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pacing w:line="235" w:lineRule="auto"/>
              <w:rPr>
                <w:rFonts w:eastAsia="Times New Roman"/>
                <w:sz w:val="22"/>
              </w:rPr>
            </w:pPr>
            <w:r w:rsidRPr="00603EDE">
              <w:rPr>
                <w:rFonts w:eastAsia="Times New Roman"/>
                <w:sz w:val="22"/>
              </w:rPr>
              <w:t>893 522,52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pacing w:line="235" w:lineRule="auto"/>
              <w:rPr>
                <w:rFonts w:eastAsia="Times New Roman"/>
                <w:sz w:val="22"/>
              </w:rPr>
            </w:pPr>
            <w:r w:rsidRPr="00603EDE">
              <w:rPr>
                <w:rFonts w:eastAsia="Times New Roman"/>
                <w:sz w:val="22"/>
              </w:rPr>
              <w:t>897 592,52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обесп</w:t>
            </w:r>
            <w:r w:rsidRPr="00A42851">
              <w:rPr>
                <w:rFonts w:eastAsia="Times New Roman"/>
              </w:rPr>
              <w:t>е</w:t>
            </w:r>
            <w:r w:rsidRPr="00A42851">
              <w:rPr>
                <w:rFonts w:eastAsia="Times New Roman"/>
              </w:rPr>
              <w:t>чение библи</w:t>
            </w:r>
            <w:r w:rsidRPr="00A42851">
              <w:rPr>
                <w:rFonts w:eastAsia="Times New Roman"/>
              </w:rPr>
              <w:t>о</w:t>
            </w:r>
            <w:r w:rsidRPr="00A42851">
              <w:rPr>
                <w:rFonts w:eastAsia="Times New Roman"/>
              </w:rPr>
              <w:t>течн</w:t>
            </w:r>
            <w:r w:rsidRPr="00A42851">
              <w:rPr>
                <w:rFonts w:eastAsia="Times New Roman"/>
              </w:rPr>
              <w:t>о</w:t>
            </w:r>
            <w:r w:rsidRPr="00A42851">
              <w:rPr>
                <w:rFonts w:eastAsia="Times New Roman"/>
              </w:rPr>
              <w:t>го обсл</w:t>
            </w:r>
            <w:r w:rsidRPr="00A42851">
              <w:rPr>
                <w:rFonts w:eastAsia="Times New Roman"/>
              </w:rPr>
              <w:t>у</w:t>
            </w:r>
            <w:r w:rsidRPr="00A42851">
              <w:rPr>
                <w:rFonts w:eastAsia="Times New Roman"/>
              </w:rPr>
              <w:t>живания насел</w:t>
            </w:r>
            <w:r w:rsidRPr="00A42851">
              <w:rPr>
                <w:rFonts w:eastAsia="Times New Roman"/>
              </w:rPr>
              <w:t>е</w:t>
            </w:r>
            <w:r w:rsidRPr="00A42851">
              <w:rPr>
                <w:rFonts w:eastAsia="Times New Roman"/>
              </w:rPr>
              <w:t>ния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админ</w:t>
            </w:r>
            <w:r w:rsidRPr="00A42851">
              <w:rPr>
                <w:rFonts w:eastAsia="Times New Roman"/>
              </w:rPr>
              <w:t>и</w:t>
            </w:r>
            <w:r w:rsidRPr="00A42851">
              <w:rPr>
                <w:rFonts w:eastAsia="Times New Roman"/>
              </w:rPr>
              <w:t>страция</w:t>
            </w:r>
          </w:p>
        </w:tc>
      </w:tr>
      <w:tr w:rsidR="005D10C2" w:rsidRPr="00B756BB" w:rsidTr="005D10C2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B756BB" w:rsidRDefault="005D10C2" w:rsidP="00603EDE">
            <w:pPr>
              <w:suppressLineNumbers/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Times New Roman"/>
                <w:lang w:eastAsia="ar-SA"/>
              </w:rPr>
            </w:pPr>
            <w:r w:rsidRPr="00A42851">
              <w:rPr>
                <w:rFonts w:eastAsia="Times New Roman"/>
                <w:lang w:eastAsia="ar-SA"/>
              </w:rPr>
              <w:t>5 239 212,26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  <w:lang w:eastAsia="ar-SA"/>
              </w:rPr>
              <w:t>770 138,08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pacing w:line="235" w:lineRule="auto"/>
              <w:jc w:val="right"/>
              <w:rPr>
                <w:sz w:val="22"/>
              </w:rPr>
            </w:pPr>
            <w:r w:rsidRPr="00603EDE">
              <w:rPr>
                <w:rFonts w:eastAsia="Times New Roman"/>
                <w:sz w:val="22"/>
              </w:rPr>
              <w:t>890 152,22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pacing w:line="235" w:lineRule="auto"/>
              <w:jc w:val="right"/>
              <w:rPr>
                <w:sz w:val="22"/>
              </w:rPr>
            </w:pPr>
            <w:r w:rsidRPr="00603EDE">
              <w:rPr>
                <w:rFonts w:eastAsia="Times New Roman"/>
                <w:sz w:val="22"/>
              </w:rPr>
              <w:t>857 678,74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10C2" w:rsidRPr="00603EDE" w:rsidRDefault="005D10C2" w:rsidP="00603EDE">
            <w:pPr>
              <w:spacing w:line="235" w:lineRule="auto"/>
              <w:jc w:val="right"/>
              <w:rPr>
                <w:rFonts w:eastAsia="Times New Roman"/>
                <w:sz w:val="22"/>
              </w:rPr>
            </w:pPr>
            <w:r w:rsidRPr="00603EDE">
              <w:rPr>
                <w:rFonts w:eastAsia="Times New Roman"/>
                <w:sz w:val="22"/>
              </w:rPr>
              <w:t>930 128,18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603EDE" w:rsidRDefault="005D10C2" w:rsidP="00603EDE">
            <w:pPr>
              <w:spacing w:line="235" w:lineRule="auto"/>
              <w:rPr>
                <w:rFonts w:eastAsia="Times New Roman"/>
                <w:sz w:val="22"/>
              </w:rPr>
            </w:pPr>
            <w:r w:rsidRPr="00603EDE">
              <w:rPr>
                <w:rFonts w:eastAsia="Times New Roman"/>
                <w:sz w:val="22"/>
              </w:rPr>
              <w:t>893 522,52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603EDE" w:rsidRDefault="005D10C2" w:rsidP="00603EDE">
            <w:pPr>
              <w:spacing w:line="235" w:lineRule="auto"/>
              <w:rPr>
                <w:rFonts w:eastAsia="Times New Roman"/>
                <w:sz w:val="22"/>
              </w:rPr>
            </w:pPr>
            <w:r w:rsidRPr="00603EDE">
              <w:rPr>
                <w:rFonts w:eastAsia="Times New Roman"/>
                <w:sz w:val="22"/>
              </w:rPr>
              <w:t>897 592,52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5D10C2">
        <w:trPr>
          <w:trHeight w:val="59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B756BB" w:rsidRDefault="005D10C2" w:rsidP="00603EDE">
            <w:pPr>
              <w:suppressLineNumbers/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5D10C2">
        <w:trPr>
          <w:trHeight w:val="76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B756BB" w:rsidRDefault="005D10C2" w:rsidP="00603EDE">
            <w:pPr>
              <w:suppressLineNumbers/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5D10C2">
        <w:trPr>
          <w:trHeight w:val="115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C2" w:rsidRPr="00B756BB" w:rsidRDefault="005D10C2" w:rsidP="00603EDE">
            <w:pPr>
              <w:suppressLineNumbers/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5D10C2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1.1.1.2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uppressLineNumbers/>
              <w:suppressAutoHyphens w:val="0"/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Меропри</w:t>
            </w:r>
            <w:r w:rsidRPr="00B756BB">
              <w:rPr>
                <w:rFonts w:eastAsia="Times New Roman"/>
              </w:rPr>
              <w:t>я</w:t>
            </w:r>
            <w:r w:rsidRPr="00B756BB">
              <w:rPr>
                <w:rFonts w:eastAsia="Times New Roman"/>
              </w:rPr>
              <w:t>тие №  2</w:t>
            </w:r>
          </w:p>
          <w:p w:rsidR="005D10C2" w:rsidRPr="00B756BB" w:rsidRDefault="005D10C2" w:rsidP="00603EDE">
            <w:pPr>
              <w:suppressLineNumbers/>
              <w:suppressAutoHyphens w:val="0"/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lastRenderedPageBreak/>
              <w:t>«Пополн</w:t>
            </w:r>
            <w:r w:rsidRPr="00B756BB">
              <w:rPr>
                <w:rFonts w:eastAsia="Times New Roman"/>
              </w:rPr>
              <w:t>е</w:t>
            </w:r>
            <w:r w:rsidRPr="00B756BB">
              <w:rPr>
                <w:rFonts w:eastAsia="Times New Roman"/>
              </w:rPr>
              <w:t>ние библи</w:t>
            </w:r>
            <w:r w:rsidRPr="00B756BB">
              <w:rPr>
                <w:rFonts w:eastAsia="Times New Roman"/>
              </w:rPr>
              <w:t>о</w:t>
            </w:r>
            <w:r w:rsidRPr="00B756BB">
              <w:rPr>
                <w:rFonts w:eastAsia="Times New Roman"/>
              </w:rPr>
              <w:t>течного фонда МКУ «Щерб</w:t>
            </w:r>
            <w:r w:rsidRPr="00B756BB">
              <w:rPr>
                <w:rFonts w:eastAsia="Times New Roman"/>
              </w:rPr>
              <w:t>и</w:t>
            </w:r>
            <w:r w:rsidRPr="00B756BB">
              <w:rPr>
                <w:rFonts w:eastAsia="Times New Roman"/>
              </w:rPr>
              <w:t>новская сельская библиот</w:t>
            </w:r>
            <w:r w:rsidRPr="00B756BB">
              <w:rPr>
                <w:rFonts w:eastAsia="Times New Roman"/>
              </w:rPr>
              <w:t>е</w:t>
            </w:r>
            <w:r w:rsidRPr="00B756BB">
              <w:rPr>
                <w:rFonts w:eastAsia="Times New Roman"/>
              </w:rPr>
              <w:t>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65 600,00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7 000,00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10 000,00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12 150,00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12 150,00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12 150,00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12 150,00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uppressAutoHyphens w:val="0"/>
              <w:spacing w:line="235" w:lineRule="auto"/>
              <w:ind w:right="-75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Пополн</w:t>
            </w:r>
            <w:r w:rsidRPr="00A42851">
              <w:rPr>
                <w:rFonts w:eastAsia="Times New Roman"/>
              </w:rPr>
              <w:t>е</w:t>
            </w:r>
            <w:r w:rsidRPr="00A42851">
              <w:rPr>
                <w:rFonts w:eastAsia="Times New Roman"/>
              </w:rPr>
              <w:t>ние би</w:t>
            </w:r>
            <w:r w:rsidRPr="00A42851">
              <w:rPr>
                <w:rFonts w:eastAsia="Times New Roman"/>
              </w:rPr>
              <w:t>б</w:t>
            </w:r>
            <w:r w:rsidRPr="00A42851">
              <w:rPr>
                <w:rFonts w:eastAsia="Times New Roman"/>
              </w:rPr>
              <w:lastRenderedPageBreak/>
              <w:t>лиотечн</w:t>
            </w:r>
            <w:r w:rsidRPr="00A42851">
              <w:rPr>
                <w:rFonts w:eastAsia="Times New Roman"/>
              </w:rPr>
              <w:t>о</w:t>
            </w:r>
            <w:r w:rsidRPr="00A42851">
              <w:rPr>
                <w:rFonts w:eastAsia="Times New Roman"/>
              </w:rPr>
              <w:t>го фонда МКУ «Щерб</w:t>
            </w:r>
            <w:r w:rsidRPr="00A42851">
              <w:rPr>
                <w:rFonts w:eastAsia="Times New Roman"/>
              </w:rPr>
              <w:t>и</w:t>
            </w:r>
            <w:r w:rsidRPr="00A42851">
              <w:rPr>
                <w:rFonts w:eastAsia="Times New Roman"/>
              </w:rPr>
              <w:t>новская сельская библи</w:t>
            </w:r>
            <w:r w:rsidRPr="00A42851">
              <w:rPr>
                <w:rFonts w:eastAsia="Times New Roman"/>
              </w:rPr>
              <w:t>о</w:t>
            </w:r>
            <w:r w:rsidRPr="00A42851">
              <w:rPr>
                <w:rFonts w:eastAsia="Times New Roman"/>
              </w:rPr>
              <w:t>тека» и обеспеч</w:t>
            </w:r>
            <w:r w:rsidRPr="00A42851">
              <w:rPr>
                <w:rFonts w:eastAsia="Times New Roman"/>
              </w:rPr>
              <w:t>е</w:t>
            </w:r>
            <w:r w:rsidRPr="00A42851">
              <w:rPr>
                <w:rFonts w:eastAsia="Times New Roman"/>
              </w:rPr>
              <w:t>ние его сохранн</w:t>
            </w:r>
            <w:r w:rsidRPr="00A42851">
              <w:rPr>
                <w:rFonts w:eastAsia="Times New Roman"/>
              </w:rPr>
              <w:t>о</w:t>
            </w:r>
            <w:r w:rsidRPr="00A42851">
              <w:rPr>
                <w:rFonts w:eastAsia="Times New Roman"/>
              </w:rPr>
              <w:t>сти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lastRenderedPageBreak/>
              <w:t>админ</w:t>
            </w:r>
            <w:r w:rsidRPr="00A42851">
              <w:rPr>
                <w:rFonts w:eastAsia="Times New Roman"/>
              </w:rPr>
              <w:t>и</w:t>
            </w:r>
            <w:r w:rsidRPr="00A42851">
              <w:rPr>
                <w:rFonts w:eastAsia="Times New Roman"/>
              </w:rPr>
              <w:t>страция</w:t>
            </w:r>
          </w:p>
        </w:tc>
      </w:tr>
      <w:tr w:rsidR="005D10C2" w:rsidRPr="00B756BB" w:rsidTr="005D10C2">
        <w:trPr>
          <w:trHeight w:val="58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B756BB" w:rsidRDefault="005D10C2" w:rsidP="00603EDE">
            <w:pPr>
              <w:suppressLineNumbers/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 xml:space="preserve">бюджет </w:t>
            </w:r>
            <w:r w:rsidRPr="00B756BB">
              <w:rPr>
                <w:rFonts w:eastAsia="Times New Roman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lastRenderedPageBreak/>
              <w:t>65 600,00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7 000,00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10 000,00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12 150,00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12 150,00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12 150,00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12 150,00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5D10C2">
        <w:trPr>
          <w:trHeight w:val="26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B756BB" w:rsidRDefault="005D10C2" w:rsidP="00603EDE">
            <w:pPr>
              <w:suppressLineNumbers/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5D10C2">
        <w:trPr>
          <w:trHeight w:val="102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B756BB" w:rsidRDefault="005D10C2" w:rsidP="00603EDE">
            <w:pPr>
              <w:suppressLineNumbers/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603EDE">
        <w:trPr>
          <w:trHeight w:val="892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C2" w:rsidRPr="00B756BB" w:rsidRDefault="005D10C2" w:rsidP="00603EDE">
            <w:pPr>
              <w:suppressLineNumbers/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5D10C2">
        <w:trPr>
          <w:trHeight w:val="108"/>
        </w:trPr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1.1.1.3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B756BB" w:rsidRDefault="005D10C2" w:rsidP="00603EDE">
            <w:pPr>
              <w:suppressLineNumbers/>
              <w:suppressAutoHyphens w:val="0"/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Меропри</w:t>
            </w:r>
            <w:r w:rsidRPr="00B756BB">
              <w:rPr>
                <w:rFonts w:eastAsia="Times New Roman"/>
              </w:rPr>
              <w:t>я</w:t>
            </w:r>
            <w:r w:rsidRPr="00B756BB">
              <w:rPr>
                <w:rFonts w:eastAsia="Times New Roman"/>
              </w:rPr>
              <w:t>тие №  3</w:t>
            </w:r>
          </w:p>
          <w:p w:rsidR="005D10C2" w:rsidRPr="00B756BB" w:rsidRDefault="005D10C2" w:rsidP="00603EDE">
            <w:pPr>
              <w:suppressLineNumbers/>
              <w:suppressAutoHyphens w:val="0"/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«Расходы на иные ц</w:t>
            </w:r>
            <w:r w:rsidRPr="00B756BB">
              <w:rPr>
                <w:rFonts w:eastAsia="Times New Roman"/>
              </w:rPr>
              <w:t>е</w:t>
            </w:r>
            <w:r w:rsidRPr="00B756BB">
              <w:rPr>
                <w:rFonts w:eastAsia="Times New Roman"/>
              </w:rPr>
              <w:t>ли, не св</w:t>
            </w:r>
            <w:r w:rsidRPr="00B756BB">
              <w:rPr>
                <w:rFonts w:eastAsia="Times New Roman"/>
              </w:rPr>
              <w:t>я</w:t>
            </w:r>
            <w:r w:rsidRPr="00B756BB">
              <w:rPr>
                <w:rFonts w:eastAsia="Times New Roman"/>
              </w:rPr>
              <w:t>занные с возмещен</w:t>
            </w:r>
            <w:r w:rsidRPr="00B756BB">
              <w:rPr>
                <w:rFonts w:eastAsia="Times New Roman"/>
              </w:rPr>
              <w:t>и</w:t>
            </w:r>
            <w:r w:rsidRPr="00B756BB">
              <w:rPr>
                <w:rFonts w:eastAsia="Times New Roman"/>
              </w:rPr>
              <w:t>ем норм</w:t>
            </w:r>
            <w:r w:rsidRPr="00B756BB">
              <w:rPr>
                <w:rFonts w:eastAsia="Times New Roman"/>
              </w:rPr>
              <w:t>а</w:t>
            </w:r>
            <w:r w:rsidRPr="00B756BB">
              <w:rPr>
                <w:rFonts w:eastAsia="Times New Roman"/>
              </w:rPr>
              <w:t>тивных з</w:t>
            </w:r>
            <w:r w:rsidRPr="00B756BB">
              <w:rPr>
                <w:rFonts w:eastAsia="Times New Roman"/>
              </w:rPr>
              <w:t>а</w:t>
            </w:r>
            <w:r w:rsidRPr="00B756BB">
              <w:rPr>
                <w:rFonts w:eastAsia="Times New Roman"/>
              </w:rPr>
              <w:t>трат на обеспеч</w:t>
            </w:r>
            <w:r w:rsidRPr="00B756BB">
              <w:rPr>
                <w:rFonts w:eastAsia="Times New Roman"/>
              </w:rPr>
              <w:t>е</w:t>
            </w:r>
            <w:r w:rsidRPr="00B756BB">
              <w:rPr>
                <w:rFonts w:eastAsia="Times New Roman"/>
              </w:rPr>
              <w:t>ние де</w:t>
            </w:r>
            <w:r w:rsidRPr="00B756BB">
              <w:rPr>
                <w:rFonts w:eastAsia="Times New Roman"/>
              </w:rPr>
              <w:t>я</w:t>
            </w:r>
            <w:r w:rsidRPr="00B756BB">
              <w:rPr>
                <w:rFonts w:eastAsia="Times New Roman"/>
              </w:rPr>
              <w:t>тельности муниц</w:t>
            </w:r>
            <w:r w:rsidRPr="00B756BB">
              <w:rPr>
                <w:rFonts w:eastAsia="Times New Roman"/>
              </w:rPr>
              <w:t>и</w:t>
            </w:r>
            <w:r w:rsidRPr="00B756BB">
              <w:rPr>
                <w:rFonts w:eastAsia="Times New Roman"/>
              </w:rPr>
              <w:t>пального казенного учре</w:t>
            </w:r>
            <w:r w:rsidRPr="00B756BB">
              <w:rPr>
                <w:rFonts w:eastAsia="Times New Roman"/>
              </w:rPr>
              <w:t>ж</w:t>
            </w:r>
            <w:r w:rsidRPr="00B756BB">
              <w:rPr>
                <w:rFonts w:eastAsia="Times New Roman"/>
              </w:rPr>
              <w:t>дения кул</w:t>
            </w:r>
            <w:r w:rsidRPr="00B756BB">
              <w:rPr>
                <w:rFonts w:eastAsia="Times New Roman"/>
              </w:rPr>
              <w:t>ь</w:t>
            </w:r>
            <w:r w:rsidRPr="00B756BB">
              <w:rPr>
                <w:rFonts w:eastAsia="Times New Roman"/>
              </w:rPr>
              <w:t>туры «Щерб</w:t>
            </w:r>
            <w:r w:rsidRPr="00B756BB">
              <w:rPr>
                <w:rFonts w:eastAsia="Times New Roman"/>
              </w:rPr>
              <w:t>и</w:t>
            </w:r>
            <w:r w:rsidRPr="00B756BB">
              <w:rPr>
                <w:rFonts w:eastAsia="Times New Roman"/>
              </w:rPr>
              <w:t>новская сельская библиот</w:t>
            </w:r>
            <w:r w:rsidRPr="00B756BB">
              <w:rPr>
                <w:rFonts w:eastAsia="Times New Roman"/>
              </w:rPr>
              <w:t>е</w:t>
            </w:r>
            <w:r w:rsidRPr="00B756BB">
              <w:rPr>
                <w:rFonts w:eastAsia="Times New Roman"/>
              </w:rPr>
              <w:lastRenderedPageBreak/>
              <w:t>ка» Щерб</w:t>
            </w:r>
            <w:r w:rsidRPr="00B756BB">
              <w:rPr>
                <w:rFonts w:eastAsia="Times New Roman"/>
              </w:rPr>
              <w:t>и</w:t>
            </w:r>
            <w:r w:rsidRPr="00B756BB">
              <w:rPr>
                <w:rFonts w:eastAsia="Times New Roman"/>
              </w:rPr>
              <w:t>новского сельского пос</w:t>
            </w:r>
            <w:r w:rsidRPr="00B756BB">
              <w:rPr>
                <w:rFonts w:eastAsia="Times New Roman"/>
              </w:rPr>
              <w:t>е</w:t>
            </w:r>
            <w:r w:rsidRPr="00B756BB">
              <w:rPr>
                <w:rFonts w:eastAsia="Times New Roman"/>
              </w:rPr>
              <w:t>ления Щербино</w:t>
            </w:r>
            <w:r w:rsidRPr="00B756BB">
              <w:rPr>
                <w:rFonts w:eastAsia="Times New Roman"/>
              </w:rPr>
              <w:t>в</w:t>
            </w:r>
            <w:r w:rsidRPr="00B756BB">
              <w:rPr>
                <w:rFonts w:eastAsia="Times New Roman"/>
              </w:rPr>
              <w:t>ского рай</w:t>
            </w:r>
            <w:r w:rsidRPr="00B756BB">
              <w:rPr>
                <w:rFonts w:eastAsia="Times New Roman"/>
              </w:rPr>
              <w:t>о</w:t>
            </w:r>
            <w:r w:rsidRPr="00B756BB">
              <w:rPr>
                <w:rFonts w:eastAsia="Times New Roman"/>
              </w:rPr>
              <w:t>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3269,16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241,97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BatangChe"/>
              </w:rPr>
              <w:t>3 027,19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Оплата кред</w:t>
            </w:r>
            <w:r w:rsidRPr="00A42851">
              <w:rPr>
                <w:rFonts w:eastAsia="Times New Roman"/>
              </w:rPr>
              <w:t>и</w:t>
            </w:r>
            <w:r w:rsidRPr="00A42851">
              <w:rPr>
                <w:rFonts w:eastAsia="Times New Roman"/>
              </w:rPr>
              <w:t>торской задо</w:t>
            </w:r>
            <w:r w:rsidRPr="00A42851">
              <w:rPr>
                <w:rFonts w:eastAsia="Times New Roman"/>
              </w:rPr>
              <w:t>л</w:t>
            </w:r>
            <w:r w:rsidRPr="00A42851">
              <w:rPr>
                <w:rFonts w:eastAsia="Times New Roman"/>
              </w:rPr>
              <w:t>женн</w:t>
            </w:r>
            <w:r w:rsidRPr="00A42851">
              <w:rPr>
                <w:rFonts w:eastAsia="Times New Roman"/>
              </w:rPr>
              <w:t>о</w:t>
            </w:r>
            <w:r w:rsidRPr="00A42851">
              <w:rPr>
                <w:rFonts w:eastAsia="Times New Roman"/>
              </w:rPr>
              <w:t>сти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5D10C2">
        <w:trPr>
          <w:trHeight w:val="134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B756BB" w:rsidRDefault="005D10C2" w:rsidP="00603EDE">
            <w:pPr>
              <w:suppressLineNumbers/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3269,16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241,97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BatangChe"/>
              </w:rPr>
              <w:t>3 027,19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5D10C2">
        <w:trPr>
          <w:trHeight w:val="2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B756BB" w:rsidRDefault="005D10C2" w:rsidP="00603EDE">
            <w:pPr>
              <w:suppressLineNumbers/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5D10C2">
        <w:trPr>
          <w:trHeight w:val="8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B756BB" w:rsidRDefault="005D10C2" w:rsidP="00603EDE">
            <w:pPr>
              <w:suppressLineNumbers/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5D10C2">
        <w:trPr>
          <w:trHeight w:val="111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B756BB" w:rsidRDefault="005D10C2" w:rsidP="00603EDE">
            <w:pPr>
              <w:suppressLineNumbers/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5D10C2">
        <w:trPr>
          <w:trHeight w:val="61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lastRenderedPageBreak/>
              <w:t>2.1</w:t>
            </w:r>
          </w:p>
        </w:tc>
        <w:tc>
          <w:tcPr>
            <w:tcW w:w="141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Задачи: обеспечение условий для организации массового отдыха и досуга жителей Щербиновского сельского поселения Щербиновск</w:t>
            </w:r>
            <w:r w:rsidRPr="00A42851">
              <w:rPr>
                <w:rFonts w:eastAsia="Times New Roman"/>
              </w:rPr>
              <w:t>о</w:t>
            </w:r>
            <w:r w:rsidRPr="00A42851">
              <w:rPr>
                <w:rFonts w:eastAsia="Times New Roman"/>
              </w:rPr>
              <w:t>го района</w:t>
            </w:r>
          </w:p>
        </w:tc>
      </w:tr>
      <w:tr w:rsidR="005D10C2" w:rsidRPr="00B756BB" w:rsidTr="005D10C2">
        <w:trPr>
          <w:trHeight w:val="5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2.1.1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uppressLineNumbers/>
              <w:suppressAutoHyphens w:val="0"/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Основное меропри</w:t>
            </w:r>
            <w:r w:rsidRPr="00B756BB">
              <w:rPr>
                <w:rFonts w:eastAsia="Times New Roman"/>
              </w:rPr>
              <w:t>я</w:t>
            </w:r>
            <w:r w:rsidRPr="00B756BB">
              <w:rPr>
                <w:rFonts w:eastAsia="Times New Roman"/>
              </w:rPr>
              <w:t xml:space="preserve">тие № 2 </w:t>
            </w:r>
          </w:p>
          <w:p w:rsidR="005D10C2" w:rsidRPr="00B756BB" w:rsidRDefault="005D10C2" w:rsidP="00603EDE">
            <w:pPr>
              <w:suppressLineNumbers/>
              <w:suppressAutoHyphens w:val="0"/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«Соверше</w:t>
            </w:r>
            <w:r w:rsidRPr="00B756BB">
              <w:rPr>
                <w:rFonts w:eastAsia="Times New Roman"/>
              </w:rPr>
              <w:t>н</w:t>
            </w:r>
            <w:r w:rsidRPr="00B756BB">
              <w:rPr>
                <w:rFonts w:eastAsia="Times New Roman"/>
              </w:rPr>
              <w:t>ствование деятельн</w:t>
            </w:r>
            <w:r w:rsidRPr="00B756BB">
              <w:rPr>
                <w:rFonts w:eastAsia="Times New Roman"/>
              </w:rPr>
              <w:t>о</w:t>
            </w:r>
            <w:r w:rsidRPr="00B756BB">
              <w:rPr>
                <w:rFonts w:eastAsia="Times New Roman"/>
              </w:rPr>
              <w:t>сти МКУК «Щерб</w:t>
            </w:r>
            <w:r w:rsidRPr="00B756BB">
              <w:rPr>
                <w:rFonts w:eastAsia="Times New Roman"/>
              </w:rPr>
              <w:t>и</w:t>
            </w:r>
            <w:r w:rsidRPr="00B756BB">
              <w:rPr>
                <w:rFonts w:eastAsia="Times New Roman"/>
              </w:rPr>
              <w:t>новский СДК»,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pacing w:line="235" w:lineRule="auto"/>
              <w:ind w:left="-57" w:right="-57"/>
              <w:jc w:val="right"/>
              <w:rPr>
                <w:rFonts w:eastAsia="Times New Roman"/>
                <w:sz w:val="22"/>
              </w:rPr>
            </w:pPr>
            <w:r w:rsidRPr="00603EDE">
              <w:rPr>
                <w:rFonts w:eastAsia="Times New Roman"/>
                <w:sz w:val="22"/>
              </w:rPr>
              <w:t>37 280 069,97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pacing w:line="235" w:lineRule="auto"/>
              <w:jc w:val="right"/>
              <w:rPr>
                <w:sz w:val="22"/>
              </w:rPr>
            </w:pPr>
            <w:r w:rsidRPr="00603EDE">
              <w:rPr>
                <w:rFonts w:eastAsia="Times New Roman"/>
                <w:sz w:val="22"/>
              </w:rPr>
              <w:t>4 670 656,93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pacing w:line="235" w:lineRule="auto"/>
              <w:ind w:left="-57" w:right="-57"/>
              <w:jc w:val="right"/>
              <w:rPr>
                <w:rFonts w:eastAsia="Times New Roman"/>
                <w:sz w:val="22"/>
              </w:rPr>
            </w:pPr>
            <w:r w:rsidRPr="00603EDE">
              <w:rPr>
                <w:rFonts w:eastAsia="Times New Roman"/>
                <w:sz w:val="22"/>
              </w:rPr>
              <w:t>5 179 668,39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pacing w:line="235" w:lineRule="auto"/>
              <w:ind w:left="-57" w:right="-57"/>
              <w:jc w:val="right"/>
              <w:rPr>
                <w:rFonts w:eastAsia="Times New Roman"/>
                <w:sz w:val="22"/>
              </w:rPr>
            </w:pPr>
            <w:r w:rsidRPr="00603EDE">
              <w:rPr>
                <w:rFonts w:eastAsia="Times New Roman"/>
                <w:sz w:val="22"/>
              </w:rPr>
              <w:t>8 095 980,36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pacing w:line="235" w:lineRule="auto"/>
              <w:ind w:left="-57" w:right="-57"/>
              <w:jc w:val="right"/>
              <w:rPr>
                <w:rFonts w:eastAsia="Times New Roman"/>
                <w:sz w:val="22"/>
              </w:rPr>
            </w:pPr>
            <w:r w:rsidRPr="00603EDE">
              <w:rPr>
                <w:rFonts w:eastAsia="Times New Roman"/>
                <w:sz w:val="22"/>
              </w:rPr>
              <w:t>9644472,02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pacing w:line="235" w:lineRule="auto"/>
              <w:ind w:left="-57" w:right="-57"/>
              <w:jc w:val="right"/>
              <w:rPr>
                <w:rFonts w:eastAsia="Times New Roman"/>
                <w:sz w:val="22"/>
              </w:rPr>
            </w:pPr>
            <w:r w:rsidRPr="00603EDE">
              <w:rPr>
                <w:rFonts w:eastAsia="Times New Roman"/>
                <w:sz w:val="22"/>
              </w:rPr>
              <w:t>4 781 684,71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pacing w:line="235" w:lineRule="auto"/>
              <w:rPr>
                <w:sz w:val="22"/>
              </w:rPr>
            </w:pPr>
            <w:r w:rsidRPr="00603EDE">
              <w:rPr>
                <w:rFonts w:eastAsia="Times New Roman"/>
                <w:sz w:val="22"/>
              </w:rPr>
              <w:t>4907607,56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uppressAutoHyphens w:val="0"/>
              <w:spacing w:line="235" w:lineRule="auto"/>
              <w:ind w:left="-67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обеспеч</w:t>
            </w:r>
            <w:r w:rsidRPr="00A42851">
              <w:rPr>
                <w:rFonts w:eastAsia="Times New Roman"/>
              </w:rPr>
              <w:t>е</w:t>
            </w:r>
            <w:r w:rsidRPr="00A42851">
              <w:rPr>
                <w:rFonts w:eastAsia="Times New Roman"/>
              </w:rPr>
              <w:t>ние усл</w:t>
            </w:r>
            <w:r w:rsidRPr="00A42851">
              <w:rPr>
                <w:rFonts w:eastAsia="Times New Roman"/>
              </w:rPr>
              <w:t>о</w:t>
            </w:r>
            <w:r w:rsidRPr="00A42851">
              <w:rPr>
                <w:rFonts w:eastAsia="Times New Roman"/>
              </w:rPr>
              <w:t>вий для организ</w:t>
            </w:r>
            <w:r w:rsidRPr="00A42851">
              <w:rPr>
                <w:rFonts w:eastAsia="Times New Roman"/>
              </w:rPr>
              <w:t>а</w:t>
            </w:r>
            <w:r w:rsidRPr="00A42851">
              <w:rPr>
                <w:rFonts w:eastAsia="Times New Roman"/>
              </w:rPr>
              <w:t>ции ма</w:t>
            </w:r>
            <w:r w:rsidRPr="00A42851">
              <w:rPr>
                <w:rFonts w:eastAsia="Times New Roman"/>
              </w:rPr>
              <w:t>с</w:t>
            </w:r>
            <w:r w:rsidRPr="00A42851">
              <w:rPr>
                <w:rFonts w:eastAsia="Times New Roman"/>
              </w:rPr>
              <w:t>сового о</w:t>
            </w:r>
            <w:r w:rsidRPr="00A42851">
              <w:rPr>
                <w:rFonts w:eastAsia="Times New Roman"/>
              </w:rPr>
              <w:t>т</w:t>
            </w:r>
            <w:r w:rsidRPr="00A42851">
              <w:rPr>
                <w:rFonts w:eastAsia="Times New Roman"/>
              </w:rPr>
              <w:t>дыха и досуга жителей Щерб</w:t>
            </w:r>
            <w:r w:rsidRPr="00A42851">
              <w:rPr>
                <w:rFonts w:eastAsia="Times New Roman"/>
              </w:rPr>
              <w:t>и</w:t>
            </w:r>
            <w:r w:rsidRPr="00A42851">
              <w:rPr>
                <w:rFonts w:eastAsia="Times New Roman"/>
              </w:rPr>
              <w:t>новского сельск</w:t>
            </w:r>
            <w:r w:rsidRPr="00A42851">
              <w:rPr>
                <w:rFonts w:eastAsia="Times New Roman"/>
              </w:rPr>
              <w:t>о</w:t>
            </w:r>
            <w:r w:rsidRPr="00A42851">
              <w:rPr>
                <w:rFonts w:eastAsia="Times New Roman"/>
              </w:rPr>
              <w:t>го посел</w:t>
            </w:r>
            <w:r w:rsidRPr="00A42851">
              <w:rPr>
                <w:rFonts w:eastAsia="Times New Roman"/>
              </w:rPr>
              <w:t>е</w:t>
            </w:r>
            <w:r w:rsidRPr="00A42851">
              <w:rPr>
                <w:rFonts w:eastAsia="Times New Roman"/>
              </w:rPr>
              <w:t>ния Ще</w:t>
            </w:r>
            <w:r w:rsidRPr="00A42851">
              <w:rPr>
                <w:rFonts w:eastAsia="Times New Roman"/>
              </w:rPr>
              <w:t>р</w:t>
            </w:r>
            <w:r w:rsidRPr="00A42851">
              <w:rPr>
                <w:rFonts w:eastAsia="Times New Roman"/>
              </w:rPr>
              <w:t>бино</w:t>
            </w:r>
            <w:r w:rsidRPr="00A42851">
              <w:rPr>
                <w:rFonts w:eastAsia="Times New Roman"/>
              </w:rPr>
              <w:t>в</w:t>
            </w:r>
            <w:r w:rsidRPr="00A42851">
              <w:rPr>
                <w:rFonts w:eastAsia="Times New Roman"/>
              </w:rPr>
              <w:t>ского района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админ</w:t>
            </w:r>
            <w:r w:rsidRPr="00A42851">
              <w:rPr>
                <w:rFonts w:eastAsia="Times New Roman"/>
              </w:rPr>
              <w:t>и</w:t>
            </w:r>
            <w:r w:rsidRPr="00A42851">
              <w:rPr>
                <w:rFonts w:eastAsia="Times New Roman"/>
              </w:rPr>
              <w:t xml:space="preserve">страция </w:t>
            </w:r>
          </w:p>
        </w:tc>
      </w:tr>
      <w:tr w:rsidR="005D10C2" w:rsidRPr="00B756BB" w:rsidTr="005D10C2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B756BB" w:rsidRDefault="005D10C2" w:rsidP="00603EDE">
            <w:pPr>
              <w:suppressLineNumbers/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pacing w:line="235" w:lineRule="auto"/>
              <w:ind w:left="-57" w:right="-57"/>
              <w:jc w:val="right"/>
              <w:rPr>
                <w:rFonts w:eastAsia="Times New Roman"/>
                <w:sz w:val="22"/>
              </w:rPr>
            </w:pPr>
            <w:r w:rsidRPr="00603EDE">
              <w:rPr>
                <w:rFonts w:eastAsia="Times New Roman"/>
                <w:sz w:val="22"/>
              </w:rPr>
              <w:t>29 762 969,97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pacing w:line="235" w:lineRule="auto"/>
              <w:jc w:val="right"/>
              <w:rPr>
                <w:sz w:val="22"/>
              </w:rPr>
            </w:pPr>
            <w:r w:rsidRPr="00603EDE">
              <w:rPr>
                <w:rFonts w:eastAsia="Times New Roman"/>
                <w:sz w:val="22"/>
              </w:rPr>
              <w:t>4 670 656,93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pacing w:line="235" w:lineRule="auto"/>
              <w:ind w:left="-57" w:right="-57"/>
              <w:jc w:val="right"/>
              <w:rPr>
                <w:rFonts w:eastAsia="Times New Roman"/>
                <w:sz w:val="22"/>
              </w:rPr>
            </w:pPr>
            <w:r w:rsidRPr="00603EDE">
              <w:rPr>
                <w:rFonts w:eastAsia="Times New Roman"/>
                <w:sz w:val="22"/>
              </w:rPr>
              <w:t>5 179 668,39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pacing w:line="235" w:lineRule="auto"/>
              <w:ind w:left="-57" w:right="-57"/>
              <w:jc w:val="right"/>
              <w:rPr>
                <w:rFonts w:eastAsia="Times New Roman"/>
                <w:sz w:val="22"/>
              </w:rPr>
            </w:pPr>
            <w:r w:rsidRPr="00603EDE">
              <w:rPr>
                <w:rFonts w:eastAsia="Times New Roman"/>
                <w:sz w:val="22"/>
              </w:rPr>
              <w:t>5 095 980,36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603EDE" w:rsidRDefault="005D10C2" w:rsidP="00603EDE">
            <w:pPr>
              <w:spacing w:line="235" w:lineRule="auto"/>
              <w:ind w:right="-57"/>
              <w:jc w:val="right"/>
              <w:rPr>
                <w:rFonts w:eastAsia="Times New Roman"/>
                <w:sz w:val="22"/>
              </w:rPr>
            </w:pPr>
            <w:r w:rsidRPr="00603EDE">
              <w:rPr>
                <w:rFonts w:eastAsia="Times New Roman"/>
                <w:sz w:val="22"/>
              </w:rPr>
              <w:t>5127372,02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603EDE" w:rsidRDefault="005D10C2" w:rsidP="00603EDE">
            <w:pPr>
              <w:spacing w:line="235" w:lineRule="auto"/>
              <w:ind w:left="-57" w:right="-57"/>
              <w:jc w:val="right"/>
              <w:rPr>
                <w:rFonts w:eastAsia="Times New Roman"/>
                <w:sz w:val="22"/>
              </w:rPr>
            </w:pPr>
            <w:r w:rsidRPr="00603EDE">
              <w:rPr>
                <w:rFonts w:eastAsia="Times New Roman"/>
                <w:sz w:val="22"/>
              </w:rPr>
              <w:t>4 781 684,71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603EDE" w:rsidRDefault="005D10C2" w:rsidP="00603EDE">
            <w:pPr>
              <w:spacing w:line="235" w:lineRule="auto"/>
              <w:rPr>
                <w:sz w:val="22"/>
              </w:rPr>
            </w:pPr>
            <w:r w:rsidRPr="00603EDE">
              <w:rPr>
                <w:rFonts w:eastAsia="Times New Roman"/>
                <w:sz w:val="22"/>
              </w:rPr>
              <w:t>4907607,56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5D10C2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B756BB" w:rsidRDefault="005D10C2" w:rsidP="00603EDE">
            <w:pPr>
              <w:suppressLineNumbers/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pacing w:line="235" w:lineRule="auto"/>
              <w:ind w:right="-75"/>
              <w:jc w:val="right"/>
              <w:rPr>
                <w:sz w:val="22"/>
              </w:rPr>
            </w:pPr>
            <w:r w:rsidRPr="00603EDE">
              <w:rPr>
                <w:rFonts w:eastAsia="Times New Roman"/>
                <w:sz w:val="22"/>
              </w:rPr>
              <w:t>5 177 100,53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pacing w:line="235" w:lineRule="auto"/>
              <w:jc w:val="right"/>
              <w:rPr>
                <w:rFonts w:eastAsia="Times New Roman"/>
                <w:sz w:val="22"/>
              </w:rPr>
            </w:pPr>
            <w:r w:rsidRPr="00603EDE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pacing w:line="235" w:lineRule="auto"/>
              <w:jc w:val="right"/>
              <w:rPr>
                <w:sz w:val="22"/>
              </w:rPr>
            </w:pPr>
            <w:r w:rsidRPr="00603EDE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pacing w:line="235" w:lineRule="auto"/>
              <w:ind w:right="-75"/>
              <w:jc w:val="right"/>
              <w:rPr>
                <w:sz w:val="22"/>
              </w:rPr>
            </w:pPr>
            <w:r w:rsidRPr="00603EDE">
              <w:rPr>
                <w:rFonts w:eastAsia="Times New Roman"/>
                <w:sz w:val="22"/>
              </w:rPr>
              <w:t>660 000,53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603EDE" w:rsidRDefault="005D10C2" w:rsidP="00603EDE">
            <w:pPr>
              <w:spacing w:line="235" w:lineRule="auto"/>
              <w:jc w:val="right"/>
              <w:rPr>
                <w:sz w:val="22"/>
              </w:rPr>
            </w:pPr>
            <w:r w:rsidRPr="00603EDE">
              <w:rPr>
                <w:rFonts w:eastAsia="Times New Roman"/>
                <w:sz w:val="22"/>
              </w:rPr>
              <w:t>4517100,00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603EDE" w:rsidRDefault="005D10C2" w:rsidP="00603EDE">
            <w:pPr>
              <w:spacing w:line="235" w:lineRule="auto"/>
              <w:jc w:val="right"/>
              <w:rPr>
                <w:sz w:val="22"/>
              </w:rPr>
            </w:pPr>
            <w:r w:rsidRPr="00603EDE">
              <w:rPr>
                <w:sz w:val="22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603EDE" w:rsidRDefault="005D10C2" w:rsidP="00603EDE">
            <w:pPr>
              <w:spacing w:line="235" w:lineRule="auto"/>
              <w:jc w:val="right"/>
              <w:rPr>
                <w:sz w:val="22"/>
              </w:rPr>
            </w:pPr>
            <w:r w:rsidRPr="00603EDE">
              <w:rPr>
                <w:sz w:val="22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5D10C2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B756BB" w:rsidRDefault="005D10C2" w:rsidP="00603EDE">
            <w:pPr>
              <w:suppressLineNumbers/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pacing w:line="235" w:lineRule="auto"/>
              <w:ind w:right="-75"/>
              <w:jc w:val="right"/>
              <w:rPr>
                <w:sz w:val="22"/>
              </w:rPr>
            </w:pPr>
            <w:r w:rsidRPr="00603EDE">
              <w:rPr>
                <w:rFonts w:eastAsia="Times New Roman"/>
                <w:sz w:val="22"/>
              </w:rPr>
              <w:t>2 339 999,47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pacing w:line="235" w:lineRule="auto"/>
              <w:jc w:val="right"/>
              <w:rPr>
                <w:sz w:val="22"/>
              </w:rPr>
            </w:pPr>
            <w:r w:rsidRPr="00603EDE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pacing w:line="235" w:lineRule="auto"/>
              <w:jc w:val="right"/>
              <w:rPr>
                <w:sz w:val="22"/>
              </w:rPr>
            </w:pPr>
            <w:r w:rsidRPr="00603EDE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pacing w:line="235" w:lineRule="auto"/>
              <w:ind w:right="-75"/>
              <w:jc w:val="right"/>
              <w:rPr>
                <w:sz w:val="22"/>
              </w:rPr>
            </w:pPr>
            <w:r w:rsidRPr="00603EDE">
              <w:rPr>
                <w:rFonts w:eastAsia="Times New Roman"/>
                <w:sz w:val="22"/>
              </w:rPr>
              <w:t>2 339 999,47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603EDE" w:rsidRDefault="005D10C2" w:rsidP="00603EDE">
            <w:pPr>
              <w:spacing w:line="235" w:lineRule="auto"/>
              <w:jc w:val="right"/>
              <w:rPr>
                <w:sz w:val="22"/>
              </w:rPr>
            </w:pPr>
            <w:r w:rsidRPr="00603EDE">
              <w:rPr>
                <w:sz w:val="22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603EDE" w:rsidRDefault="005D10C2" w:rsidP="00603EDE">
            <w:pPr>
              <w:spacing w:line="235" w:lineRule="auto"/>
              <w:jc w:val="right"/>
              <w:rPr>
                <w:sz w:val="22"/>
              </w:rPr>
            </w:pPr>
            <w:r w:rsidRPr="00603EDE">
              <w:rPr>
                <w:sz w:val="22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603EDE" w:rsidRDefault="005D10C2" w:rsidP="00603EDE">
            <w:pPr>
              <w:spacing w:line="235" w:lineRule="auto"/>
              <w:jc w:val="right"/>
              <w:rPr>
                <w:sz w:val="22"/>
              </w:rPr>
            </w:pPr>
            <w:r w:rsidRPr="00603EDE">
              <w:rPr>
                <w:sz w:val="22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5D10C2">
        <w:trPr>
          <w:trHeight w:val="43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C2" w:rsidRPr="00B756BB" w:rsidRDefault="005D10C2" w:rsidP="00603EDE">
            <w:pPr>
              <w:suppressLineNumbers/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5D10C2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2.1.1.1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uppressLineNumbers/>
              <w:suppressAutoHyphens w:val="0"/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Меропри</w:t>
            </w:r>
            <w:r w:rsidRPr="00B756BB">
              <w:rPr>
                <w:rFonts w:eastAsia="Times New Roman"/>
              </w:rPr>
              <w:t>я</w:t>
            </w:r>
            <w:r w:rsidRPr="00B756BB">
              <w:rPr>
                <w:rFonts w:eastAsia="Times New Roman"/>
              </w:rPr>
              <w:t>тие № 1 «</w:t>
            </w:r>
            <w:r w:rsidRPr="00B756BB">
              <w:t>Обеспеч</w:t>
            </w:r>
            <w:r w:rsidRPr="00B756BB">
              <w:t>е</w:t>
            </w:r>
            <w:r w:rsidRPr="00B756BB">
              <w:t xml:space="preserve">ние </w:t>
            </w:r>
            <w:r w:rsidRPr="00B756BB">
              <w:rPr>
                <w:rFonts w:eastAsia="Times New Roman"/>
              </w:rPr>
              <w:t>де</w:t>
            </w:r>
            <w:r w:rsidRPr="00B756BB">
              <w:rPr>
                <w:rFonts w:eastAsia="Times New Roman"/>
              </w:rPr>
              <w:t>я</w:t>
            </w:r>
            <w:r w:rsidRPr="00B756BB">
              <w:rPr>
                <w:rFonts w:eastAsia="Times New Roman"/>
              </w:rPr>
              <w:t>тельности МКУК «Щерб</w:t>
            </w:r>
            <w:r w:rsidRPr="00B756BB">
              <w:rPr>
                <w:rFonts w:eastAsia="Times New Roman"/>
              </w:rPr>
              <w:t>и</w:t>
            </w:r>
            <w:r w:rsidRPr="00B756BB">
              <w:rPr>
                <w:rFonts w:eastAsia="Times New Roman"/>
              </w:rPr>
              <w:t xml:space="preserve">новский </w:t>
            </w:r>
            <w:r w:rsidRPr="00B756BB">
              <w:rPr>
                <w:rFonts w:eastAsia="Times New Roman"/>
              </w:rPr>
              <w:lastRenderedPageBreak/>
              <w:t>СДК»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pacing w:line="235" w:lineRule="auto"/>
              <w:ind w:left="-57" w:right="-57"/>
              <w:jc w:val="right"/>
              <w:rPr>
                <w:rFonts w:eastAsia="Times New Roman"/>
                <w:sz w:val="22"/>
              </w:rPr>
            </w:pPr>
            <w:r w:rsidRPr="00603EDE">
              <w:rPr>
                <w:rFonts w:eastAsia="Times New Roman"/>
                <w:sz w:val="22"/>
              </w:rPr>
              <w:t>27 506 254,37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pacing w:line="235" w:lineRule="auto"/>
              <w:jc w:val="right"/>
              <w:rPr>
                <w:sz w:val="22"/>
              </w:rPr>
            </w:pPr>
            <w:r w:rsidRPr="00603EDE">
              <w:rPr>
                <w:sz w:val="22"/>
              </w:rPr>
              <w:t>4 326 887,42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pacing w:line="235" w:lineRule="auto"/>
              <w:ind w:left="-57" w:right="-57"/>
              <w:jc w:val="right"/>
              <w:rPr>
                <w:rFonts w:eastAsia="Times New Roman"/>
                <w:sz w:val="22"/>
              </w:rPr>
            </w:pPr>
            <w:r w:rsidRPr="00603EDE">
              <w:rPr>
                <w:rFonts w:eastAsia="Times New Roman"/>
                <w:sz w:val="22"/>
              </w:rPr>
              <w:t>4 375 963,39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pacing w:line="235" w:lineRule="auto"/>
              <w:ind w:left="-57" w:right="-57"/>
              <w:jc w:val="right"/>
              <w:rPr>
                <w:rFonts w:eastAsia="Times New Roman"/>
                <w:sz w:val="22"/>
              </w:rPr>
            </w:pPr>
            <w:r w:rsidRPr="00603EDE">
              <w:rPr>
                <w:rFonts w:eastAsia="Times New Roman"/>
                <w:sz w:val="22"/>
              </w:rPr>
              <w:t>4 602 708,27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0C2" w:rsidRPr="00603EDE" w:rsidRDefault="005D10C2" w:rsidP="00603EDE">
            <w:pPr>
              <w:spacing w:line="235" w:lineRule="auto"/>
              <w:ind w:left="-57" w:right="-57"/>
              <w:jc w:val="right"/>
              <w:rPr>
                <w:rFonts w:eastAsia="Times New Roman"/>
                <w:sz w:val="22"/>
              </w:rPr>
            </w:pPr>
            <w:r w:rsidRPr="00603EDE">
              <w:rPr>
                <w:rFonts w:eastAsia="Times New Roman"/>
                <w:sz w:val="22"/>
              </w:rPr>
              <w:t>4511403,02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0C2" w:rsidRPr="00603EDE" w:rsidRDefault="005D10C2" w:rsidP="00603EDE">
            <w:pPr>
              <w:spacing w:line="235" w:lineRule="auto"/>
              <w:rPr>
                <w:sz w:val="22"/>
              </w:rPr>
            </w:pPr>
            <w:r w:rsidRPr="00603EDE">
              <w:rPr>
                <w:rFonts w:eastAsia="Times New Roman"/>
                <w:sz w:val="22"/>
              </w:rPr>
              <w:t>4781684,71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0C2" w:rsidRPr="00603EDE" w:rsidRDefault="005D10C2" w:rsidP="00603EDE">
            <w:pPr>
              <w:spacing w:line="235" w:lineRule="auto"/>
              <w:ind w:left="-57" w:right="-57"/>
              <w:jc w:val="right"/>
              <w:rPr>
                <w:rFonts w:eastAsia="Times New Roman"/>
                <w:sz w:val="22"/>
              </w:rPr>
            </w:pPr>
            <w:r w:rsidRPr="00603EDE">
              <w:rPr>
                <w:rFonts w:eastAsia="Times New Roman"/>
                <w:sz w:val="22"/>
              </w:rPr>
              <w:t>4 907 607,56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обесп</w:t>
            </w:r>
            <w:r w:rsidRPr="00A42851">
              <w:rPr>
                <w:rFonts w:eastAsia="Times New Roman"/>
              </w:rPr>
              <w:t>е</w:t>
            </w:r>
            <w:r w:rsidRPr="00A42851">
              <w:rPr>
                <w:rFonts w:eastAsia="Times New Roman"/>
              </w:rPr>
              <w:t>чение условий для о</w:t>
            </w:r>
            <w:r w:rsidRPr="00A42851">
              <w:rPr>
                <w:rFonts w:eastAsia="Times New Roman"/>
              </w:rPr>
              <w:t>р</w:t>
            </w:r>
            <w:r w:rsidRPr="00A42851">
              <w:rPr>
                <w:rFonts w:eastAsia="Times New Roman"/>
              </w:rPr>
              <w:t>ганиз</w:t>
            </w:r>
            <w:r w:rsidRPr="00A42851">
              <w:rPr>
                <w:rFonts w:eastAsia="Times New Roman"/>
              </w:rPr>
              <w:t>а</w:t>
            </w:r>
            <w:r w:rsidRPr="00A42851">
              <w:rPr>
                <w:rFonts w:eastAsia="Times New Roman"/>
              </w:rPr>
              <w:t>ции ма</w:t>
            </w:r>
            <w:r w:rsidRPr="00A42851">
              <w:rPr>
                <w:rFonts w:eastAsia="Times New Roman"/>
              </w:rPr>
              <w:t>с</w:t>
            </w:r>
            <w:r w:rsidRPr="00A42851">
              <w:rPr>
                <w:rFonts w:eastAsia="Times New Roman"/>
              </w:rPr>
              <w:t>сового о</w:t>
            </w:r>
            <w:r w:rsidRPr="00A42851">
              <w:rPr>
                <w:rFonts w:eastAsia="Times New Roman"/>
              </w:rPr>
              <w:t>т</w:t>
            </w:r>
            <w:r w:rsidRPr="00A42851">
              <w:rPr>
                <w:rFonts w:eastAsia="Times New Roman"/>
              </w:rPr>
              <w:t xml:space="preserve">дыха и </w:t>
            </w:r>
            <w:r w:rsidRPr="00A42851">
              <w:rPr>
                <w:rFonts w:eastAsia="Times New Roman"/>
              </w:rPr>
              <w:lastRenderedPageBreak/>
              <w:t>досуга жителей Щерб</w:t>
            </w:r>
            <w:r w:rsidRPr="00A42851">
              <w:rPr>
                <w:rFonts w:eastAsia="Times New Roman"/>
              </w:rPr>
              <w:t>и</w:t>
            </w:r>
            <w:r w:rsidRPr="00A42851">
              <w:rPr>
                <w:rFonts w:eastAsia="Times New Roman"/>
              </w:rPr>
              <w:t>новского сельск</w:t>
            </w:r>
            <w:r w:rsidRPr="00A42851">
              <w:rPr>
                <w:rFonts w:eastAsia="Times New Roman"/>
              </w:rPr>
              <w:t>о</w:t>
            </w:r>
            <w:r w:rsidRPr="00A42851">
              <w:rPr>
                <w:rFonts w:eastAsia="Times New Roman"/>
              </w:rPr>
              <w:t>го пос</w:t>
            </w:r>
            <w:r w:rsidRPr="00A42851">
              <w:rPr>
                <w:rFonts w:eastAsia="Times New Roman"/>
              </w:rPr>
              <w:t>е</w:t>
            </w:r>
            <w:r w:rsidRPr="00A42851">
              <w:rPr>
                <w:rFonts w:eastAsia="Times New Roman"/>
              </w:rPr>
              <w:t>ления Щерб</w:t>
            </w:r>
            <w:r w:rsidRPr="00A42851">
              <w:rPr>
                <w:rFonts w:eastAsia="Times New Roman"/>
              </w:rPr>
              <w:t>и</w:t>
            </w:r>
            <w:r w:rsidRPr="00A42851">
              <w:rPr>
                <w:rFonts w:eastAsia="Times New Roman"/>
              </w:rPr>
              <w:t>новского района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lastRenderedPageBreak/>
              <w:t>админ</w:t>
            </w:r>
            <w:r w:rsidRPr="00A42851">
              <w:rPr>
                <w:rFonts w:eastAsia="Times New Roman"/>
              </w:rPr>
              <w:t>и</w:t>
            </w:r>
            <w:r w:rsidRPr="00A42851">
              <w:rPr>
                <w:rFonts w:eastAsia="Times New Roman"/>
              </w:rPr>
              <w:t>страция</w:t>
            </w:r>
          </w:p>
        </w:tc>
      </w:tr>
      <w:tr w:rsidR="005D10C2" w:rsidRPr="00B756BB" w:rsidTr="005D10C2">
        <w:trPr>
          <w:trHeight w:val="4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B756BB" w:rsidRDefault="005D10C2" w:rsidP="00603EDE">
            <w:pPr>
              <w:suppressLineNumbers/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pacing w:line="235" w:lineRule="auto"/>
              <w:ind w:left="-57" w:right="-57"/>
              <w:jc w:val="right"/>
              <w:rPr>
                <w:rFonts w:eastAsia="Times New Roman"/>
                <w:sz w:val="22"/>
              </w:rPr>
            </w:pPr>
            <w:r w:rsidRPr="00603EDE">
              <w:rPr>
                <w:rFonts w:eastAsia="Times New Roman"/>
                <w:sz w:val="22"/>
              </w:rPr>
              <w:t>27 506 254,37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pacing w:line="235" w:lineRule="auto"/>
              <w:jc w:val="right"/>
              <w:rPr>
                <w:sz w:val="22"/>
              </w:rPr>
            </w:pPr>
            <w:r w:rsidRPr="00603EDE">
              <w:rPr>
                <w:sz w:val="22"/>
              </w:rPr>
              <w:t>4 326 887,42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pacing w:line="235" w:lineRule="auto"/>
              <w:ind w:left="-57" w:right="-57"/>
              <w:jc w:val="right"/>
              <w:rPr>
                <w:rFonts w:eastAsia="Times New Roman"/>
                <w:sz w:val="22"/>
              </w:rPr>
            </w:pPr>
            <w:r w:rsidRPr="00603EDE">
              <w:rPr>
                <w:rFonts w:eastAsia="Times New Roman"/>
                <w:sz w:val="22"/>
              </w:rPr>
              <w:t>3 869 621,49</w:t>
            </w:r>
          </w:p>
          <w:p w:rsidR="005D10C2" w:rsidRPr="00603EDE" w:rsidRDefault="005D10C2" w:rsidP="00603EDE">
            <w:pPr>
              <w:spacing w:line="235" w:lineRule="auto"/>
              <w:ind w:left="-57" w:right="-57"/>
              <w:jc w:val="right"/>
              <w:rPr>
                <w:rFonts w:eastAsia="Times New Roman"/>
                <w:sz w:val="22"/>
              </w:rPr>
            </w:pPr>
            <w:r w:rsidRPr="00603EDE">
              <w:rPr>
                <w:rFonts w:eastAsia="Times New Roman"/>
                <w:sz w:val="22"/>
              </w:rPr>
              <w:t>506 341,90*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pacing w:line="235" w:lineRule="auto"/>
              <w:ind w:left="-57" w:right="-57"/>
              <w:jc w:val="right"/>
              <w:rPr>
                <w:rFonts w:eastAsia="Times New Roman"/>
                <w:sz w:val="22"/>
              </w:rPr>
            </w:pPr>
            <w:r w:rsidRPr="00603EDE">
              <w:rPr>
                <w:rFonts w:eastAsia="Times New Roman"/>
                <w:sz w:val="22"/>
              </w:rPr>
              <w:t>4 602 708,27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603EDE" w:rsidRDefault="005D10C2" w:rsidP="00603EDE">
            <w:pPr>
              <w:spacing w:line="235" w:lineRule="auto"/>
              <w:ind w:left="-57" w:right="-57"/>
              <w:jc w:val="right"/>
              <w:rPr>
                <w:rFonts w:eastAsia="Times New Roman"/>
                <w:sz w:val="22"/>
              </w:rPr>
            </w:pPr>
            <w:r w:rsidRPr="00603EDE">
              <w:rPr>
                <w:rFonts w:eastAsia="Times New Roman"/>
                <w:sz w:val="22"/>
              </w:rPr>
              <w:t>4511403,02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603EDE" w:rsidRDefault="005D10C2" w:rsidP="00603EDE">
            <w:pPr>
              <w:spacing w:line="235" w:lineRule="auto"/>
              <w:rPr>
                <w:sz w:val="22"/>
              </w:rPr>
            </w:pPr>
            <w:r w:rsidRPr="00603EDE">
              <w:rPr>
                <w:rFonts w:eastAsia="Times New Roman"/>
                <w:sz w:val="22"/>
              </w:rPr>
              <w:t>4781684,71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603EDE" w:rsidRDefault="005D10C2" w:rsidP="00603EDE">
            <w:pPr>
              <w:spacing w:line="235" w:lineRule="auto"/>
              <w:ind w:left="-57" w:right="-57"/>
              <w:jc w:val="right"/>
              <w:rPr>
                <w:rFonts w:eastAsia="Times New Roman"/>
                <w:sz w:val="22"/>
              </w:rPr>
            </w:pPr>
            <w:r w:rsidRPr="00603EDE">
              <w:rPr>
                <w:rFonts w:eastAsia="Times New Roman"/>
                <w:sz w:val="22"/>
              </w:rPr>
              <w:t>4 907 607,56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5D10C2">
        <w:trPr>
          <w:trHeight w:val="75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B756BB" w:rsidRDefault="005D10C2" w:rsidP="00603EDE">
            <w:pPr>
              <w:suppressLineNumbers/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5D10C2">
        <w:trPr>
          <w:trHeight w:val="122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B756BB" w:rsidRDefault="005D10C2" w:rsidP="00603EDE">
            <w:pPr>
              <w:suppressLineNumbers/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5D10C2">
        <w:trPr>
          <w:trHeight w:val="41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C2" w:rsidRPr="00B756BB" w:rsidRDefault="005D10C2" w:rsidP="00603EDE">
            <w:pPr>
              <w:suppressLineNumbers/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внебюджетн</w:t>
            </w:r>
            <w:r w:rsidRPr="00B756BB">
              <w:rPr>
                <w:rFonts w:eastAsia="Times New Roman"/>
              </w:rPr>
              <w:lastRenderedPageBreak/>
              <w:t>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lastRenderedPageBreak/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5D10C2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lastRenderedPageBreak/>
              <w:t>2.1.1.2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uppressLineNumbers/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Меропри</w:t>
            </w:r>
            <w:r w:rsidRPr="00B756BB">
              <w:rPr>
                <w:rFonts w:eastAsia="Times New Roman"/>
              </w:rPr>
              <w:t>я</w:t>
            </w:r>
            <w:r w:rsidRPr="00B756BB">
              <w:rPr>
                <w:rFonts w:eastAsia="Times New Roman"/>
              </w:rPr>
              <w:t>тие № 2 «</w:t>
            </w:r>
            <w:bookmarkStart w:id="220" w:name="OLE_LINK2"/>
            <w:bookmarkStart w:id="221" w:name="OLE_LINK3"/>
            <w:r w:rsidRPr="00B756BB">
              <w:rPr>
                <w:rFonts w:eastAsia="Times New Roman"/>
              </w:rPr>
              <w:t>Укрепл</w:t>
            </w:r>
            <w:r w:rsidRPr="00B756BB">
              <w:rPr>
                <w:rFonts w:eastAsia="Times New Roman"/>
              </w:rPr>
              <w:t>е</w:t>
            </w:r>
            <w:r w:rsidRPr="00B756BB">
              <w:rPr>
                <w:rFonts w:eastAsia="Times New Roman"/>
              </w:rPr>
              <w:t>ние матер</w:t>
            </w:r>
            <w:r w:rsidRPr="00B756BB">
              <w:rPr>
                <w:rFonts w:eastAsia="Times New Roman"/>
              </w:rPr>
              <w:t>и</w:t>
            </w:r>
            <w:r w:rsidRPr="00B756BB">
              <w:rPr>
                <w:rFonts w:eastAsia="Times New Roman"/>
              </w:rPr>
              <w:t>ально-технич</w:t>
            </w:r>
            <w:r w:rsidRPr="00B756BB">
              <w:rPr>
                <w:rFonts w:eastAsia="Times New Roman"/>
              </w:rPr>
              <w:t>е</w:t>
            </w:r>
            <w:r w:rsidRPr="00B756BB">
              <w:rPr>
                <w:rFonts w:eastAsia="Times New Roman"/>
              </w:rPr>
              <w:t xml:space="preserve">ской базы </w:t>
            </w:r>
            <w:bookmarkEnd w:id="220"/>
            <w:bookmarkEnd w:id="221"/>
            <w:r w:rsidRPr="00B756BB">
              <w:rPr>
                <w:rFonts w:eastAsia="Times New Roman"/>
              </w:rPr>
              <w:t>МКУК «Щерб</w:t>
            </w:r>
            <w:r w:rsidRPr="00B756BB">
              <w:rPr>
                <w:rFonts w:eastAsia="Times New Roman"/>
              </w:rPr>
              <w:t>и</w:t>
            </w:r>
            <w:r w:rsidRPr="00B756BB">
              <w:rPr>
                <w:rFonts w:eastAsia="Times New Roman"/>
              </w:rPr>
              <w:t>новский СДК»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189 894,00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137 105,00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47 889,00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4 900,00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Укре</w:t>
            </w:r>
            <w:r w:rsidRPr="00A42851">
              <w:rPr>
                <w:rFonts w:eastAsia="Times New Roman"/>
              </w:rPr>
              <w:t>п</w:t>
            </w:r>
            <w:r w:rsidRPr="00A42851">
              <w:rPr>
                <w:rFonts w:eastAsia="Times New Roman"/>
              </w:rPr>
              <w:t>ление матер</w:t>
            </w:r>
            <w:r w:rsidRPr="00A42851">
              <w:rPr>
                <w:rFonts w:eastAsia="Times New Roman"/>
              </w:rPr>
              <w:t>и</w:t>
            </w:r>
            <w:r w:rsidRPr="00A42851">
              <w:rPr>
                <w:rFonts w:eastAsia="Times New Roman"/>
              </w:rPr>
              <w:t>ально-технич</w:t>
            </w:r>
            <w:r w:rsidRPr="00A42851">
              <w:rPr>
                <w:rFonts w:eastAsia="Times New Roman"/>
              </w:rPr>
              <w:t>е</w:t>
            </w:r>
            <w:r w:rsidRPr="00A42851">
              <w:rPr>
                <w:rFonts w:eastAsia="Times New Roman"/>
              </w:rPr>
              <w:t>ской б</w:t>
            </w:r>
            <w:r w:rsidRPr="00A42851">
              <w:rPr>
                <w:rFonts w:eastAsia="Times New Roman"/>
              </w:rPr>
              <w:t>а</w:t>
            </w:r>
            <w:r w:rsidRPr="00A42851">
              <w:rPr>
                <w:rFonts w:eastAsia="Times New Roman"/>
              </w:rPr>
              <w:t>зы МКУК «Щерб</w:t>
            </w:r>
            <w:r w:rsidRPr="00A42851">
              <w:rPr>
                <w:rFonts w:eastAsia="Times New Roman"/>
              </w:rPr>
              <w:t>и</w:t>
            </w:r>
            <w:r w:rsidRPr="00A42851">
              <w:rPr>
                <w:rFonts w:eastAsia="Times New Roman"/>
              </w:rPr>
              <w:t>новский СДК (прио</w:t>
            </w:r>
            <w:r w:rsidRPr="00A42851">
              <w:rPr>
                <w:rFonts w:eastAsia="Times New Roman"/>
              </w:rPr>
              <w:t>б</w:t>
            </w:r>
            <w:r w:rsidRPr="00A42851">
              <w:rPr>
                <w:rFonts w:eastAsia="Times New Roman"/>
              </w:rPr>
              <w:t>ретение г</w:t>
            </w:r>
            <w:r w:rsidRPr="00A42851">
              <w:rPr>
                <w:rFonts w:eastAsia="Times New Roman"/>
              </w:rPr>
              <w:t>а</w:t>
            </w:r>
            <w:r w:rsidRPr="00A42851">
              <w:rPr>
                <w:rFonts w:eastAsia="Times New Roman"/>
              </w:rPr>
              <w:t>зового ко</w:t>
            </w:r>
            <w:r w:rsidRPr="00A42851">
              <w:rPr>
                <w:rFonts w:eastAsia="Times New Roman"/>
              </w:rPr>
              <w:t>т</w:t>
            </w:r>
            <w:r w:rsidRPr="00A42851">
              <w:rPr>
                <w:rFonts w:eastAsia="Times New Roman"/>
              </w:rPr>
              <w:t>ла, бактер</w:t>
            </w:r>
            <w:r w:rsidRPr="00A42851">
              <w:rPr>
                <w:rFonts w:eastAsia="Times New Roman"/>
              </w:rPr>
              <w:t>и</w:t>
            </w:r>
            <w:r w:rsidRPr="00A42851">
              <w:rPr>
                <w:rFonts w:eastAsia="Times New Roman"/>
              </w:rPr>
              <w:t>цидн</w:t>
            </w:r>
            <w:r w:rsidRPr="00A42851">
              <w:rPr>
                <w:rFonts w:eastAsia="Times New Roman"/>
              </w:rPr>
              <w:t>о</w:t>
            </w:r>
            <w:r w:rsidRPr="00A42851">
              <w:rPr>
                <w:rFonts w:eastAsia="Times New Roman"/>
              </w:rPr>
              <w:t>го облуч</w:t>
            </w:r>
            <w:r w:rsidRPr="00A42851">
              <w:rPr>
                <w:rFonts w:eastAsia="Times New Roman"/>
              </w:rPr>
              <w:t>а</w:t>
            </w:r>
            <w:r w:rsidRPr="00A42851">
              <w:rPr>
                <w:rFonts w:eastAsia="Times New Roman"/>
              </w:rPr>
              <w:t>теля, н</w:t>
            </w:r>
            <w:r w:rsidRPr="00A42851">
              <w:rPr>
                <w:rFonts w:eastAsia="Times New Roman"/>
              </w:rPr>
              <w:t>о</w:t>
            </w:r>
            <w:r w:rsidRPr="00A42851">
              <w:rPr>
                <w:rFonts w:eastAsia="Times New Roman"/>
              </w:rPr>
              <w:t>утбука)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админ</w:t>
            </w:r>
            <w:r w:rsidRPr="00A42851">
              <w:rPr>
                <w:rFonts w:eastAsia="Times New Roman"/>
              </w:rPr>
              <w:t>и</w:t>
            </w:r>
            <w:r w:rsidRPr="00A42851">
              <w:rPr>
                <w:rFonts w:eastAsia="Times New Roman"/>
              </w:rPr>
              <w:t>страция</w:t>
            </w:r>
          </w:p>
        </w:tc>
      </w:tr>
      <w:tr w:rsidR="005D10C2" w:rsidRPr="00B756BB" w:rsidTr="005D10C2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uppressLineNumbers/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189 894,00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137 105,00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47 889,00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4 900,00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5D10C2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uppressLineNumbers/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5D10C2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uppressLineNumbers/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5D10C2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uppressLineNumbers/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5D10C2">
        <w:trPr>
          <w:trHeight w:val="20"/>
        </w:trPr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2.1.1.3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uppressLineNumbers/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Меропри</w:t>
            </w:r>
            <w:r w:rsidRPr="00B756BB">
              <w:rPr>
                <w:rFonts w:eastAsia="Times New Roman"/>
              </w:rPr>
              <w:t>я</w:t>
            </w:r>
            <w:r w:rsidRPr="00B756BB">
              <w:rPr>
                <w:rFonts w:eastAsia="Times New Roman"/>
              </w:rPr>
              <w:t>тие №  3</w:t>
            </w:r>
          </w:p>
          <w:p w:rsidR="005D10C2" w:rsidRPr="00B756BB" w:rsidRDefault="005D10C2" w:rsidP="00603EDE">
            <w:pPr>
              <w:suppressLineNumbers/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«Расходы на иные ц</w:t>
            </w:r>
            <w:r w:rsidRPr="00B756BB">
              <w:rPr>
                <w:rFonts w:eastAsia="Times New Roman"/>
              </w:rPr>
              <w:t>е</w:t>
            </w:r>
            <w:r w:rsidRPr="00B756BB">
              <w:rPr>
                <w:rFonts w:eastAsia="Times New Roman"/>
              </w:rPr>
              <w:lastRenderedPageBreak/>
              <w:t>ли, не св</w:t>
            </w:r>
            <w:r w:rsidRPr="00B756BB">
              <w:rPr>
                <w:rFonts w:eastAsia="Times New Roman"/>
              </w:rPr>
              <w:t>я</w:t>
            </w:r>
            <w:r w:rsidRPr="00B756BB">
              <w:rPr>
                <w:rFonts w:eastAsia="Times New Roman"/>
              </w:rPr>
              <w:t>занные с возмещен</w:t>
            </w:r>
            <w:r w:rsidRPr="00B756BB">
              <w:rPr>
                <w:rFonts w:eastAsia="Times New Roman"/>
              </w:rPr>
              <w:t>и</w:t>
            </w:r>
            <w:r w:rsidRPr="00B756BB">
              <w:rPr>
                <w:rFonts w:eastAsia="Times New Roman"/>
              </w:rPr>
              <w:t>ем норм</w:t>
            </w:r>
            <w:r w:rsidRPr="00B756BB">
              <w:rPr>
                <w:rFonts w:eastAsia="Times New Roman"/>
              </w:rPr>
              <w:t>а</w:t>
            </w:r>
            <w:r w:rsidRPr="00B756BB">
              <w:rPr>
                <w:rFonts w:eastAsia="Times New Roman"/>
              </w:rPr>
              <w:t>тивных з</w:t>
            </w:r>
            <w:r w:rsidRPr="00B756BB">
              <w:rPr>
                <w:rFonts w:eastAsia="Times New Roman"/>
              </w:rPr>
              <w:t>а</w:t>
            </w:r>
            <w:r w:rsidRPr="00B756BB">
              <w:rPr>
                <w:rFonts w:eastAsia="Times New Roman"/>
              </w:rPr>
              <w:t>трат на обеспеч</w:t>
            </w:r>
            <w:r w:rsidRPr="00B756BB">
              <w:rPr>
                <w:rFonts w:eastAsia="Times New Roman"/>
              </w:rPr>
              <w:t>е</w:t>
            </w:r>
            <w:r w:rsidRPr="00B756BB">
              <w:rPr>
                <w:rFonts w:eastAsia="Times New Roman"/>
              </w:rPr>
              <w:t>ние де</w:t>
            </w:r>
            <w:r w:rsidRPr="00B756BB">
              <w:rPr>
                <w:rFonts w:eastAsia="Times New Roman"/>
              </w:rPr>
              <w:t>я</w:t>
            </w:r>
            <w:r w:rsidRPr="00B756BB">
              <w:rPr>
                <w:rFonts w:eastAsia="Times New Roman"/>
              </w:rPr>
              <w:t>тельности МКУК «Щерб</w:t>
            </w:r>
            <w:r w:rsidRPr="00B756BB">
              <w:rPr>
                <w:rFonts w:eastAsia="Times New Roman"/>
              </w:rPr>
              <w:t>и</w:t>
            </w:r>
            <w:r w:rsidRPr="00B756BB">
              <w:rPr>
                <w:rFonts w:eastAsia="Times New Roman"/>
              </w:rPr>
              <w:t>новский СДК»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 xml:space="preserve">1 606,51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1 606,51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Оплата кред</w:t>
            </w:r>
            <w:r w:rsidRPr="00A42851">
              <w:rPr>
                <w:rFonts w:eastAsia="Times New Roman"/>
              </w:rPr>
              <w:t>и</w:t>
            </w:r>
            <w:r w:rsidRPr="00A42851">
              <w:rPr>
                <w:rFonts w:eastAsia="Times New Roman"/>
              </w:rPr>
              <w:t>торской задо</w:t>
            </w:r>
            <w:r w:rsidRPr="00A42851">
              <w:rPr>
                <w:rFonts w:eastAsia="Times New Roman"/>
              </w:rPr>
              <w:t>л</w:t>
            </w:r>
            <w:r w:rsidRPr="00A42851">
              <w:rPr>
                <w:rFonts w:eastAsia="Times New Roman"/>
              </w:rPr>
              <w:lastRenderedPageBreak/>
              <w:t>женн</w:t>
            </w:r>
            <w:r w:rsidRPr="00A42851">
              <w:rPr>
                <w:rFonts w:eastAsia="Times New Roman"/>
              </w:rPr>
              <w:t>о</w:t>
            </w:r>
            <w:r w:rsidRPr="00A42851">
              <w:rPr>
                <w:rFonts w:eastAsia="Times New Roman"/>
              </w:rPr>
              <w:t>сти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5D10C2">
        <w:trPr>
          <w:trHeight w:val="7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uppressLineNumbers/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1 606,51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1 606,51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5D10C2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uppressLineNumbers/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 xml:space="preserve">краевой </w:t>
            </w:r>
            <w:r w:rsidRPr="00B756BB">
              <w:rPr>
                <w:rFonts w:eastAsia="Times New Roman"/>
              </w:rPr>
              <w:lastRenderedPageBreak/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lastRenderedPageBreak/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5D10C2">
        <w:trPr>
          <w:trHeight w:val="92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uppressLineNumbers/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5D10C2">
        <w:trPr>
          <w:trHeight w:val="127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uppressLineNumbers/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5D10C2">
        <w:trPr>
          <w:trHeight w:val="20"/>
        </w:trPr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2.1.1.4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uppressLineNumbers/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Меропри</w:t>
            </w:r>
            <w:r w:rsidRPr="00B756BB">
              <w:rPr>
                <w:rFonts w:eastAsia="Times New Roman"/>
              </w:rPr>
              <w:t>я</w:t>
            </w:r>
            <w:r w:rsidRPr="00B756BB">
              <w:rPr>
                <w:rFonts w:eastAsia="Times New Roman"/>
              </w:rPr>
              <w:t>тие №  4</w:t>
            </w:r>
          </w:p>
          <w:p w:rsidR="005D10C2" w:rsidRPr="00B756BB" w:rsidRDefault="005D10C2" w:rsidP="00603EDE">
            <w:pPr>
              <w:suppressLineNumbers/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Обеспеч</w:t>
            </w:r>
            <w:r w:rsidRPr="00B756BB">
              <w:rPr>
                <w:rFonts w:eastAsia="Times New Roman"/>
              </w:rPr>
              <w:t>е</w:t>
            </w:r>
            <w:r w:rsidRPr="00B756BB">
              <w:rPr>
                <w:rFonts w:eastAsia="Times New Roman"/>
              </w:rPr>
              <w:t>ние пожа</w:t>
            </w:r>
            <w:r w:rsidRPr="00B756BB">
              <w:rPr>
                <w:rFonts w:eastAsia="Times New Roman"/>
              </w:rPr>
              <w:t>р</w:t>
            </w:r>
            <w:r w:rsidRPr="00B756BB">
              <w:rPr>
                <w:rFonts w:eastAsia="Times New Roman"/>
              </w:rPr>
              <w:t>ной бе</w:t>
            </w:r>
            <w:r w:rsidRPr="00B756BB">
              <w:rPr>
                <w:rFonts w:eastAsia="Times New Roman"/>
              </w:rPr>
              <w:t>з</w:t>
            </w:r>
            <w:r w:rsidRPr="00B756BB">
              <w:rPr>
                <w:rFonts w:eastAsia="Times New Roman"/>
              </w:rPr>
              <w:t>опасности МКУК «Щерб</w:t>
            </w:r>
            <w:r w:rsidRPr="00B756BB">
              <w:rPr>
                <w:rFonts w:eastAsia="Times New Roman"/>
              </w:rPr>
              <w:t>и</w:t>
            </w:r>
            <w:r w:rsidRPr="00B756BB">
              <w:rPr>
                <w:rFonts w:eastAsia="Times New Roman"/>
              </w:rPr>
              <w:t>новский СДК»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960 874,00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 xml:space="preserve">205 058,00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755 816,00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Прив</w:t>
            </w:r>
            <w:r w:rsidRPr="00A42851">
              <w:rPr>
                <w:rFonts w:eastAsia="Times New Roman"/>
              </w:rPr>
              <w:t>е</w:t>
            </w:r>
            <w:r w:rsidRPr="00A42851">
              <w:rPr>
                <w:rFonts w:eastAsia="Times New Roman"/>
              </w:rPr>
              <w:t>дение системы внутре</w:t>
            </w:r>
            <w:r w:rsidRPr="00A42851">
              <w:rPr>
                <w:rFonts w:eastAsia="Times New Roman"/>
              </w:rPr>
              <w:t>н</w:t>
            </w:r>
            <w:r w:rsidRPr="00A42851">
              <w:rPr>
                <w:rFonts w:eastAsia="Times New Roman"/>
              </w:rPr>
              <w:t>него п</w:t>
            </w:r>
            <w:r w:rsidRPr="00A42851">
              <w:rPr>
                <w:rFonts w:eastAsia="Times New Roman"/>
              </w:rPr>
              <w:t>о</w:t>
            </w:r>
            <w:r w:rsidRPr="00A42851">
              <w:rPr>
                <w:rFonts w:eastAsia="Times New Roman"/>
              </w:rPr>
              <w:t>жарот</w:t>
            </w:r>
            <w:r w:rsidRPr="00A42851">
              <w:rPr>
                <w:rFonts w:eastAsia="Times New Roman"/>
              </w:rPr>
              <w:t>у</w:t>
            </w:r>
            <w:r w:rsidRPr="00A42851">
              <w:rPr>
                <w:rFonts w:eastAsia="Times New Roman"/>
              </w:rPr>
              <w:t>шения здания дома культуры в р</w:t>
            </w:r>
            <w:r w:rsidRPr="00A42851">
              <w:rPr>
                <w:rFonts w:eastAsia="Times New Roman"/>
              </w:rPr>
              <w:t>а</w:t>
            </w:r>
            <w:r w:rsidRPr="00A42851">
              <w:rPr>
                <w:rFonts w:eastAsia="Times New Roman"/>
              </w:rPr>
              <w:t>бочее состо</w:t>
            </w:r>
            <w:r w:rsidRPr="00A42851">
              <w:rPr>
                <w:rFonts w:eastAsia="Times New Roman"/>
              </w:rPr>
              <w:t>я</w:t>
            </w:r>
            <w:r w:rsidRPr="00A42851">
              <w:rPr>
                <w:rFonts w:eastAsia="Times New Roman"/>
              </w:rPr>
              <w:t>ние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5D10C2">
        <w:trPr>
          <w:trHeight w:val="7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uppressLineNumbers/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 xml:space="preserve">960 874,00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 xml:space="preserve">205 058,00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 xml:space="preserve">755 816,00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5D10C2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uppressLineNumbers/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5D10C2">
        <w:trPr>
          <w:trHeight w:val="92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uppressLineNumbers/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5D10C2">
        <w:trPr>
          <w:trHeight w:val="127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uppressLineNumbers/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603EDE">
        <w:trPr>
          <w:trHeight w:val="70"/>
        </w:trPr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2.1.1.5</w:t>
            </w:r>
          </w:p>
          <w:p w:rsidR="005D10C2" w:rsidRPr="00B756BB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</w:p>
          <w:p w:rsidR="005D10C2" w:rsidRPr="00B756BB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uppressLineNumbers/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Меропри</w:t>
            </w:r>
            <w:r w:rsidRPr="00B756BB">
              <w:rPr>
                <w:rFonts w:eastAsia="Times New Roman"/>
              </w:rPr>
              <w:t>я</w:t>
            </w:r>
            <w:r w:rsidRPr="00B756BB">
              <w:rPr>
                <w:rFonts w:eastAsia="Times New Roman"/>
              </w:rPr>
              <w:t>тие № 5 «Обеспеч</w:t>
            </w:r>
            <w:r w:rsidRPr="00B756BB">
              <w:rPr>
                <w:rFonts w:eastAsia="Times New Roman"/>
              </w:rPr>
              <w:t>е</w:t>
            </w:r>
            <w:r w:rsidRPr="00B756BB">
              <w:rPr>
                <w:rFonts w:eastAsia="Times New Roman"/>
              </w:rPr>
              <w:t>ние разв</w:t>
            </w:r>
            <w:r w:rsidRPr="00B756BB">
              <w:rPr>
                <w:rFonts w:eastAsia="Times New Roman"/>
              </w:rPr>
              <w:t>и</w:t>
            </w:r>
            <w:r w:rsidRPr="00B756BB">
              <w:rPr>
                <w:rFonts w:eastAsia="Times New Roman"/>
              </w:rPr>
              <w:t>тия и укрепления материал</w:t>
            </w:r>
            <w:r w:rsidRPr="00B756BB">
              <w:rPr>
                <w:rFonts w:eastAsia="Times New Roman"/>
              </w:rPr>
              <w:t>ь</w:t>
            </w:r>
            <w:r w:rsidRPr="00B756BB">
              <w:rPr>
                <w:rFonts w:eastAsia="Times New Roman"/>
              </w:rPr>
              <w:t>но-</w:t>
            </w:r>
            <w:r w:rsidRPr="00B756BB">
              <w:rPr>
                <w:rFonts w:eastAsia="Times New Roman"/>
              </w:rPr>
              <w:lastRenderedPageBreak/>
              <w:t>технич</w:t>
            </w:r>
            <w:r w:rsidRPr="00B756BB">
              <w:rPr>
                <w:rFonts w:eastAsia="Times New Roman"/>
              </w:rPr>
              <w:t>е</w:t>
            </w:r>
            <w:r w:rsidRPr="00B756BB">
              <w:rPr>
                <w:rFonts w:eastAsia="Times New Roman"/>
              </w:rPr>
              <w:t>ской базы домов кул</w:t>
            </w:r>
            <w:r w:rsidRPr="00B756BB">
              <w:rPr>
                <w:rFonts w:eastAsia="Times New Roman"/>
              </w:rPr>
              <w:t>ь</w:t>
            </w:r>
            <w:r w:rsidRPr="00B756BB">
              <w:rPr>
                <w:rFonts w:eastAsia="Times New Roman"/>
              </w:rPr>
              <w:t>туры в населе</w:t>
            </w:r>
            <w:r w:rsidRPr="00B756BB">
              <w:rPr>
                <w:rFonts w:eastAsia="Times New Roman"/>
              </w:rPr>
              <w:t>н</w:t>
            </w:r>
            <w:r w:rsidRPr="00B756BB">
              <w:rPr>
                <w:rFonts w:eastAsia="Times New Roman"/>
              </w:rPr>
              <w:t>ных пунктах с числом ж</w:t>
            </w:r>
            <w:r w:rsidRPr="00B756BB">
              <w:rPr>
                <w:rFonts w:eastAsia="Times New Roman"/>
              </w:rPr>
              <w:t>и</w:t>
            </w:r>
            <w:r w:rsidRPr="00B756BB">
              <w:rPr>
                <w:rFonts w:eastAsia="Times New Roman"/>
              </w:rPr>
              <w:t>телей до 50 тысяч чел</w:t>
            </w:r>
            <w:r w:rsidRPr="00B756BB">
              <w:rPr>
                <w:rFonts w:eastAsia="Times New Roman"/>
              </w:rPr>
              <w:t>о</w:t>
            </w:r>
            <w:r w:rsidRPr="00B756BB">
              <w:rPr>
                <w:rFonts w:eastAsia="Times New Roman"/>
              </w:rPr>
              <w:t>век»</w:t>
            </w:r>
          </w:p>
          <w:p w:rsidR="005D10C2" w:rsidRPr="00B756BB" w:rsidRDefault="005D10C2" w:rsidP="00603EDE">
            <w:pPr>
              <w:suppressLineNumbers/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</w:p>
          <w:p w:rsidR="005D10C2" w:rsidRPr="00B756BB" w:rsidRDefault="005D10C2" w:rsidP="00603EDE">
            <w:pPr>
              <w:suppressLineNumbers/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3 488 372,09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ind w:right="-75"/>
              <w:jc w:val="right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3 488 372,09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Укре</w:t>
            </w:r>
            <w:r w:rsidRPr="00A42851">
              <w:rPr>
                <w:rFonts w:eastAsia="Times New Roman"/>
              </w:rPr>
              <w:t>п</w:t>
            </w:r>
            <w:r w:rsidRPr="00A42851">
              <w:rPr>
                <w:rFonts w:eastAsia="Times New Roman"/>
              </w:rPr>
              <w:t>ление матер</w:t>
            </w:r>
            <w:r w:rsidRPr="00A42851">
              <w:rPr>
                <w:rFonts w:eastAsia="Times New Roman"/>
              </w:rPr>
              <w:t>и</w:t>
            </w:r>
            <w:r w:rsidRPr="00A42851">
              <w:rPr>
                <w:rFonts w:eastAsia="Times New Roman"/>
              </w:rPr>
              <w:t>ально-технич</w:t>
            </w:r>
            <w:r w:rsidRPr="00A42851">
              <w:rPr>
                <w:rFonts w:eastAsia="Times New Roman"/>
              </w:rPr>
              <w:t>е</w:t>
            </w:r>
            <w:r w:rsidRPr="00A42851">
              <w:rPr>
                <w:rFonts w:eastAsia="Times New Roman"/>
              </w:rPr>
              <w:t>ской б</w:t>
            </w:r>
            <w:r w:rsidRPr="00A42851">
              <w:rPr>
                <w:rFonts w:eastAsia="Times New Roman"/>
              </w:rPr>
              <w:t>а</w:t>
            </w:r>
            <w:r w:rsidRPr="00A42851">
              <w:rPr>
                <w:rFonts w:eastAsia="Times New Roman"/>
              </w:rPr>
              <w:t xml:space="preserve">зы МКУК </w:t>
            </w:r>
            <w:r w:rsidRPr="00A42851">
              <w:rPr>
                <w:rFonts w:eastAsia="Times New Roman"/>
              </w:rPr>
              <w:lastRenderedPageBreak/>
              <w:t>«Щерб</w:t>
            </w:r>
            <w:r w:rsidRPr="00A42851">
              <w:rPr>
                <w:rFonts w:eastAsia="Times New Roman"/>
              </w:rPr>
              <w:t>и</w:t>
            </w:r>
            <w:r w:rsidRPr="00A42851">
              <w:rPr>
                <w:rFonts w:eastAsia="Times New Roman"/>
              </w:rPr>
              <w:t>новский СДК (прио</w:t>
            </w:r>
            <w:r w:rsidRPr="00A42851">
              <w:rPr>
                <w:rFonts w:eastAsia="Times New Roman"/>
              </w:rPr>
              <w:t>б</w:t>
            </w:r>
            <w:r w:rsidRPr="00A42851">
              <w:rPr>
                <w:rFonts w:eastAsia="Times New Roman"/>
              </w:rPr>
              <w:t>ретение в</w:t>
            </w:r>
            <w:r w:rsidRPr="00A42851">
              <w:rPr>
                <w:rFonts w:eastAsia="Times New Roman"/>
              </w:rPr>
              <w:t>и</w:t>
            </w:r>
            <w:r w:rsidRPr="00A42851">
              <w:rPr>
                <w:rFonts w:eastAsia="Times New Roman"/>
              </w:rPr>
              <w:t>деопр</w:t>
            </w:r>
            <w:r w:rsidRPr="00A42851">
              <w:rPr>
                <w:rFonts w:eastAsia="Times New Roman"/>
              </w:rPr>
              <w:t>о</w:t>
            </w:r>
            <w:r w:rsidRPr="00A42851">
              <w:rPr>
                <w:rFonts w:eastAsia="Times New Roman"/>
              </w:rPr>
              <w:t>екцио</w:t>
            </w:r>
            <w:r w:rsidRPr="00A42851">
              <w:rPr>
                <w:rFonts w:eastAsia="Times New Roman"/>
              </w:rPr>
              <w:t>н</w:t>
            </w:r>
            <w:r w:rsidRPr="00A42851">
              <w:rPr>
                <w:rFonts w:eastAsia="Times New Roman"/>
              </w:rPr>
              <w:t>ного оборуд</w:t>
            </w:r>
            <w:r w:rsidRPr="00A42851">
              <w:rPr>
                <w:rFonts w:eastAsia="Times New Roman"/>
              </w:rPr>
              <w:t>о</w:t>
            </w:r>
            <w:r w:rsidRPr="00A42851">
              <w:rPr>
                <w:rFonts w:eastAsia="Times New Roman"/>
              </w:rPr>
              <w:t>вания, звук</w:t>
            </w:r>
            <w:r w:rsidRPr="00A42851">
              <w:rPr>
                <w:rFonts w:eastAsia="Times New Roman"/>
              </w:rPr>
              <w:t>о</w:t>
            </w:r>
            <w:r w:rsidRPr="00A42851">
              <w:rPr>
                <w:rFonts w:eastAsia="Times New Roman"/>
              </w:rPr>
              <w:t>усил</w:t>
            </w:r>
            <w:r w:rsidRPr="00A42851">
              <w:rPr>
                <w:rFonts w:eastAsia="Times New Roman"/>
              </w:rPr>
              <w:t>и</w:t>
            </w:r>
            <w:r w:rsidRPr="00A42851">
              <w:rPr>
                <w:rFonts w:eastAsia="Times New Roman"/>
              </w:rPr>
              <w:t>тельной аппар</w:t>
            </w:r>
            <w:r w:rsidRPr="00A42851">
              <w:rPr>
                <w:rFonts w:eastAsia="Times New Roman"/>
              </w:rPr>
              <w:t>а</w:t>
            </w:r>
            <w:r w:rsidRPr="00A42851">
              <w:rPr>
                <w:rFonts w:eastAsia="Times New Roman"/>
              </w:rPr>
              <w:t>туры, ноутб</w:t>
            </w:r>
            <w:r w:rsidRPr="00A42851">
              <w:rPr>
                <w:rFonts w:eastAsia="Times New Roman"/>
              </w:rPr>
              <w:t>у</w:t>
            </w:r>
            <w:r w:rsidRPr="00A42851">
              <w:rPr>
                <w:rFonts w:eastAsia="Times New Roman"/>
              </w:rPr>
              <w:t>ка, оде</w:t>
            </w:r>
            <w:r w:rsidRPr="00A42851">
              <w:rPr>
                <w:rFonts w:eastAsia="Times New Roman"/>
              </w:rPr>
              <w:t>ж</w:t>
            </w:r>
            <w:r w:rsidRPr="00A42851">
              <w:rPr>
                <w:rFonts w:eastAsia="Times New Roman"/>
              </w:rPr>
              <w:t>ды для  сцены, светов</w:t>
            </w:r>
            <w:r w:rsidRPr="00A42851">
              <w:rPr>
                <w:rFonts w:eastAsia="Times New Roman"/>
              </w:rPr>
              <w:t>о</w:t>
            </w:r>
            <w:r w:rsidRPr="00A42851">
              <w:rPr>
                <w:rFonts w:eastAsia="Times New Roman"/>
              </w:rPr>
              <w:t>го об</w:t>
            </w:r>
            <w:r w:rsidRPr="00A42851">
              <w:rPr>
                <w:rFonts w:eastAsia="Times New Roman"/>
              </w:rPr>
              <w:t>о</w:t>
            </w:r>
            <w:r w:rsidRPr="00A42851">
              <w:rPr>
                <w:rFonts w:eastAsia="Times New Roman"/>
              </w:rPr>
              <w:t>рудов</w:t>
            </w:r>
            <w:r w:rsidRPr="00A42851">
              <w:rPr>
                <w:rFonts w:eastAsia="Times New Roman"/>
              </w:rPr>
              <w:t>а</w:t>
            </w:r>
            <w:r w:rsidRPr="00A42851">
              <w:rPr>
                <w:rFonts w:eastAsia="Times New Roman"/>
              </w:rPr>
              <w:t>ния, ба</w:t>
            </w:r>
            <w:r w:rsidRPr="00A42851">
              <w:rPr>
                <w:rFonts w:eastAsia="Times New Roman"/>
              </w:rPr>
              <w:t>н</w:t>
            </w:r>
            <w:r w:rsidRPr="00A42851">
              <w:rPr>
                <w:rFonts w:eastAsia="Times New Roman"/>
              </w:rPr>
              <w:t>кеток, кресел для зр</w:t>
            </w:r>
            <w:r w:rsidRPr="00A42851">
              <w:rPr>
                <w:rFonts w:eastAsia="Times New Roman"/>
              </w:rPr>
              <w:t>и</w:t>
            </w:r>
            <w:r w:rsidRPr="00A42851">
              <w:rPr>
                <w:rFonts w:eastAsia="Times New Roman"/>
              </w:rPr>
              <w:t xml:space="preserve">тельного зала) 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lastRenderedPageBreak/>
              <w:t>админ</w:t>
            </w:r>
            <w:r w:rsidRPr="00A42851">
              <w:rPr>
                <w:rFonts w:eastAsia="Times New Roman"/>
              </w:rPr>
              <w:t>и</w:t>
            </w:r>
            <w:r w:rsidRPr="00A42851">
              <w:rPr>
                <w:rFonts w:eastAsia="Times New Roman"/>
              </w:rPr>
              <w:t>страция</w:t>
            </w:r>
          </w:p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5D10C2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uppressLineNumbers/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488 372,09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ind w:right="-75"/>
              <w:jc w:val="right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488 372,09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5D10C2">
        <w:trPr>
          <w:trHeight w:val="7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uppressLineNumbers/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ind w:right="-75"/>
              <w:jc w:val="right"/>
            </w:pPr>
            <w:r w:rsidRPr="00A42851">
              <w:rPr>
                <w:rFonts w:eastAsia="Times New Roman"/>
              </w:rPr>
              <w:t>660 000,53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ind w:right="-75"/>
              <w:jc w:val="right"/>
            </w:pPr>
            <w:r w:rsidRPr="00A42851">
              <w:rPr>
                <w:rFonts w:eastAsia="Times New Roman"/>
              </w:rPr>
              <w:t>660 000,53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5D10C2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uppressLineNumbers/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ind w:right="-75"/>
              <w:jc w:val="right"/>
            </w:pPr>
            <w:r w:rsidRPr="00A42851">
              <w:rPr>
                <w:rFonts w:eastAsia="Times New Roman"/>
              </w:rPr>
              <w:t>2 339 999,47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ind w:right="-75"/>
              <w:jc w:val="right"/>
            </w:pPr>
            <w:r w:rsidRPr="00A42851">
              <w:rPr>
                <w:rFonts w:eastAsia="Times New Roman"/>
              </w:rPr>
              <w:t>2 339 999,47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5D10C2">
        <w:trPr>
          <w:trHeight w:val="75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uppressLineNumbers/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5D10C2">
        <w:trPr>
          <w:trHeight w:val="20"/>
        </w:trPr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lastRenderedPageBreak/>
              <w:t>2.1.1.6</w:t>
            </w:r>
          </w:p>
          <w:p w:rsidR="005D10C2" w:rsidRPr="00B756BB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</w:p>
          <w:p w:rsidR="005D10C2" w:rsidRPr="00B756BB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uppressLineNumbers/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Меропри</w:t>
            </w:r>
            <w:r w:rsidRPr="00B756BB">
              <w:rPr>
                <w:rFonts w:eastAsia="Times New Roman"/>
              </w:rPr>
              <w:t>я</w:t>
            </w:r>
            <w:r w:rsidRPr="00B756BB">
              <w:rPr>
                <w:rFonts w:eastAsia="Times New Roman"/>
              </w:rPr>
              <w:t>тие № 6 «</w:t>
            </w:r>
            <w:r w:rsidRPr="00B756BB">
              <w:rPr>
                <w:bCs/>
                <w:szCs w:val="28"/>
              </w:rPr>
              <w:t>Капитал</w:t>
            </w:r>
            <w:r w:rsidRPr="00B756BB">
              <w:rPr>
                <w:bCs/>
                <w:szCs w:val="28"/>
              </w:rPr>
              <w:t>ь</w:t>
            </w:r>
            <w:r w:rsidRPr="00B756BB">
              <w:rPr>
                <w:bCs/>
                <w:szCs w:val="28"/>
              </w:rPr>
              <w:t xml:space="preserve">ный ремонт </w:t>
            </w:r>
            <w:r>
              <w:rPr>
                <w:bCs/>
                <w:szCs w:val="28"/>
              </w:rPr>
              <w:t>здания</w:t>
            </w:r>
            <w:r w:rsidRPr="00B756BB">
              <w:rPr>
                <w:bCs/>
                <w:szCs w:val="28"/>
              </w:rPr>
              <w:t xml:space="preserve"> </w:t>
            </w:r>
            <w:r w:rsidRPr="00B756BB">
              <w:rPr>
                <w:bCs/>
                <w:szCs w:val="28"/>
              </w:rPr>
              <w:lastRenderedPageBreak/>
              <w:t>МКУК «Щерб</w:t>
            </w:r>
            <w:r w:rsidRPr="00B756BB">
              <w:rPr>
                <w:bCs/>
                <w:szCs w:val="28"/>
              </w:rPr>
              <w:t>и</w:t>
            </w:r>
            <w:r w:rsidRPr="00B756BB">
              <w:rPr>
                <w:bCs/>
                <w:szCs w:val="28"/>
              </w:rPr>
              <w:t>новский СДК»</w:t>
            </w:r>
            <w:r>
              <w:rPr>
                <w:szCs w:val="28"/>
              </w:rPr>
              <w:t xml:space="preserve"> (кровли, централ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вх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дов)</w:t>
            </w:r>
            <w:r w:rsidRPr="00B756BB">
              <w:rPr>
                <w:bCs/>
                <w:szCs w:val="28"/>
              </w:rPr>
              <w:t>, расп</w:t>
            </w:r>
            <w:r w:rsidRPr="00B756BB">
              <w:rPr>
                <w:bCs/>
                <w:szCs w:val="28"/>
              </w:rPr>
              <w:t>о</w:t>
            </w:r>
            <w:r w:rsidRPr="00B756BB">
              <w:rPr>
                <w:bCs/>
                <w:szCs w:val="28"/>
              </w:rPr>
              <w:t>ложенный по адресу: Краснода</w:t>
            </w:r>
            <w:r w:rsidRPr="00B756BB">
              <w:rPr>
                <w:bCs/>
                <w:szCs w:val="28"/>
              </w:rPr>
              <w:t>р</w:t>
            </w:r>
            <w:r w:rsidRPr="00B756BB">
              <w:rPr>
                <w:bCs/>
                <w:szCs w:val="28"/>
              </w:rPr>
              <w:t>ский край, Щербино</w:t>
            </w:r>
            <w:r w:rsidRPr="00B756BB">
              <w:rPr>
                <w:bCs/>
                <w:szCs w:val="28"/>
              </w:rPr>
              <w:t>в</w:t>
            </w:r>
            <w:r w:rsidRPr="00B756BB">
              <w:rPr>
                <w:bCs/>
                <w:szCs w:val="28"/>
              </w:rPr>
              <w:t>ский ра</w:t>
            </w:r>
            <w:r w:rsidRPr="00B756BB">
              <w:rPr>
                <w:bCs/>
                <w:szCs w:val="28"/>
              </w:rPr>
              <w:t>й</w:t>
            </w:r>
            <w:r w:rsidRPr="00B756BB">
              <w:rPr>
                <w:bCs/>
                <w:szCs w:val="28"/>
              </w:rPr>
              <w:t>он, пос. Ще</w:t>
            </w:r>
            <w:r w:rsidRPr="00B756BB">
              <w:rPr>
                <w:bCs/>
                <w:szCs w:val="28"/>
              </w:rPr>
              <w:t>р</w:t>
            </w:r>
            <w:r w:rsidRPr="00B756BB">
              <w:rPr>
                <w:bCs/>
                <w:szCs w:val="28"/>
              </w:rPr>
              <w:t>биновский, улица Л</w:t>
            </w:r>
            <w:r w:rsidRPr="00B756BB">
              <w:rPr>
                <w:bCs/>
                <w:szCs w:val="28"/>
              </w:rPr>
              <w:t>е</w:t>
            </w:r>
            <w:r w:rsidRPr="00B756BB">
              <w:rPr>
                <w:bCs/>
                <w:szCs w:val="28"/>
              </w:rPr>
              <w:t>нина, 39</w:t>
            </w:r>
            <w:r w:rsidRPr="00B756BB">
              <w:rPr>
                <w:rFonts w:eastAsia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5 133 069,00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F16AA9">
              <w:rPr>
                <w:rFonts w:eastAsia="Times New Roman"/>
                <w:sz w:val="22"/>
              </w:rPr>
              <w:t>5 133 069,00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A42851">
              <w:rPr>
                <w:bCs/>
                <w:szCs w:val="28"/>
              </w:rPr>
              <w:t>кап</w:t>
            </w:r>
            <w:r w:rsidRPr="00A42851">
              <w:rPr>
                <w:bCs/>
                <w:szCs w:val="28"/>
              </w:rPr>
              <w:t>и</w:t>
            </w:r>
            <w:r w:rsidRPr="00A42851">
              <w:rPr>
                <w:bCs/>
                <w:szCs w:val="28"/>
              </w:rPr>
              <w:t xml:space="preserve">тальный ремонт кровли здания </w:t>
            </w:r>
            <w:r w:rsidRPr="00A42851">
              <w:rPr>
                <w:bCs/>
                <w:szCs w:val="28"/>
              </w:rPr>
              <w:lastRenderedPageBreak/>
              <w:t>МКУК «Щерб</w:t>
            </w:r>
            <w:r w:rsidRPr="00A42851">
              <w:rPr>
                <w:bCs/>
                <w:szCs w:val="28"/>
              </w:rPr>
              <w:t>и</w:t>
            </w:r>
            <w:r w:rsidRPr="00A42851">
              <w:rPr>
                <w:bCs/>
                <w:szCs w:val="28"/>
              </w:rPr>
              <w:t>новский СДК» по адр</w:t>
            </w:r>
            <w:r w:rsidRPr="00A42851">
              <w:rPr>
                <w:bCs/>
                <w:szCs w:val="28"/>
              </w:rPr>
              <w:t>е</w:t>
            </w:r>
            <w:r w:rsidRPr="00A42851">
              <w:rPr>
                <w:bCs/>
                <w:szCs w:val="28"/>
              </w:rPr>
              <w:t>су: пос. Щерб</w:t>
            </w:r>
            <w:r w:rsidRPr="00A42851">
              <w:rPr>
                <w:bCs/>
                <w:szCs w:val="28"/>
              </w:rPr>
              <w:t>и</w:t>
            </w:r>
            <w:r w:rsidRPr="00A42851">
              <w:rPr>
                <w:bCs/>
                <w:szCs w:val="28"/>
              </w:rPr>
              <w:t>новский, ул</w:t>
            </w:r>
            <w:r w:rsidRPr="00A42851">
              <w:rPr>
                <w:bCs/>
                <w:szCs w:val="28"/>
              </w:rPr>
              <w:t>и</w:t>
            </w:r>
            <w:r w:rsidRPr="00A42851">
              <w:rPr>
                <w:bCs/>
                <w:szCs w:val="28"/>
              </w:rPr>
              <w:t>ца Ленина, 39.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lastRenderedPageBreak/>
              <w:t>админ</w:t>
            </w:r>
            <w:r w:rsidRPr="00A42851">
              <w:rPr>
                <w:rFonts w:eastAsia="Times New Roman"/>
              </w:rPr>
              <w:t>и</w:t>
            </w:r>
            <w:r w:rsidRPr="00A42851">
              <w:rPr>
                <w:rFonts w:eastAsia="Times New Roman"/>
              </w:rPr>
              <w:t>страция</w:t>
            </w:r>
          </w:p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5D10C2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pacing w:line="235" w:lineRule="auto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uppressLineNumbers/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615 969,00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615 969,00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5D10C2">
        <w:trPr>
          <w:trHeight w:val="7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uppressLineNumbers/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4 517 100,00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  <w:rPr>
                <w:rFonts w:eastAsia="Times New Roman"/>
              </w:rPr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F16AA9">
              <w:rPr>
                <w:rFonts w:eastAsia="Times New Roman"/>
                <w:sz w:val="22"/>
              </w:rPr>
              <w:t>4 517 100,00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5D10C2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uppressLineNumbers/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ind w:right="-75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ind w:right="-75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5D10C2">
        <w:trPr>
          <w:trHeight w:val="75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0C2" w:rsidRPr="00B756BB" w:rsidRDefault="005D10C2" w:rsidP="00603EDE">
            <w:pPr>
              <w:suppressLineNumbers/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</w:rPr>
            </w:pPr>
            <w:r w:rsidRPr="00B756BB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5D10C2" w:rsidRPr="00A42851" w:rsidRDefault="005D10C2" w:rsidP="00603EDE">
            <w:pPr>
              <w:spacing w:line="235" w:lineRule="auto"/>
              <w:jc w:val="right"/>
            </w:pPr>
            <w:r w:rsidRPr="00A42851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A42851" w:rsidRDefault="005D10C2" w:rsidP="00603EDE">
            <w:pPr>
              <w:suppressAutoHyphens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5D10C2">
        <w:trPr>
          <w:trHeight w:val="56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  <w:b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uppressLineNumbers/>
              <w:suppressAutoHyphens w:val="0"/>
              <w:spacing w:line="235" w:lineRule="auto"/>
              <w:rPr>
                <w:rFonts w:eastAsia="Times New Roman"/>
                <w:b/>
              </w:rPr>
            </w:pPr>
            <w:r w:rsidRPr="00B756BB">
              <w:rPr>
                <w:rFonts w:eastAsia="Times New Roman"/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  <w:b/>
              </w:rPr>
            </w:pPr>
            <w:r w:rsidRPr="00B756BB">
              <w:rPr>
                <w:rFonts w:eastAsia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tabs>
                <w:tab w:val="right" w:pos="1268"/>
              </w:tabs>
              <w:autoSpaceDE w:val="0"/>
              <w:spacing w:line="235" w:lineRule="auto"/>
              <w:rPr>
                <w:rFonts w:eastAsia="Times New Roman"/>
                <w:b/>
                <w:sz w:val="22"/>
              </w:rPr>
            </w:pPr>
            <w:r w:rsidRPr="00603EDE">
              <w:rPr>
                <w:rFonts w:eastAsia="Times New Roman"/>
                <w:b/>
                <w:sz w:val="22"/>
              </w:rPr>
              <w:t>42 588 151,39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autoSpaceDE w:val="0"/>
              <w:spacing w:line="235" w:lineRule="auto"/>
              <w:jc w:val="right"/>
              <w:rPr>
                <w:rFonts w:eastAsia="Times New Roman"/>
                <w:b/>
                <w:sz w:val="22"/>
              </w:rPr>
            </w:pPr>
            <w:r w:rsidRPr="00603EDE">
              <w:rPr>
                <w:rFonts w:eastAsia="Times New Roman"/>
                <w:b/>
                <w:sz w:val="22"/>
              </w:rPr>
              <w:t>5 448 036,98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autoSpaceDE w:val="0"/>
              <w:spacing w:line="235" w:lineRule="auto"/>
              <w:jc w:val="right"/>
              <w:rPr>
                <w:rFonts w:eastAsia="Times New Roman"/>
                <w:b/>
                <w:sz w:val="22"/>
              </w:rPr>
            </w:pPr>
            <w:r w:rsidRPr="00603EDE">
              <w:rPr>
                <w:rFonts w:eastAsia="Times New Roman"/>
                <w:b/>
                <w:sz w:val="22"/>
              </w:rPr>
              <w:t>6079820,61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napToGrid w:val="0"/>
              <w:spacing w:line="235" w:lineRule="auto"/>
              <w:ind w:left="-31" w:right="-75"/>
              <w:jc w:val="right"/>
              <w:rPr>
                <w:rFonts w:eastAsia="Times New Roman"/>
                <w:b/>
                <w:sz w:val="22"/>
              </w:rPr>
            </w:pPr>
            <w:r w:rsidRPr="00603EDE">
              <w:rPr>
                <w:rFonts w:eastAsia="Times New Roman"/>
                <w:b/>
                <w:sz w:val="22"/>
              </w:rPr>
              <w:t>8 965 809,10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napToGrid w:val="0"/>
              <w:spacing w:line="235" w:lineRule="auto"/>
              <w:jc w:val="right"/>
              <w:rPr>
                <w:rFonts w:eastAsia="Times New Roman"/>
                <w:b/>
                <w:sz w:val="22"/>
              </w:rPr>
            </w:pPr>
            <w:r w:rsidRPr="00603EDE">
              <w:rPr>
                <w:rFonts w:eastAsia="Times New Roman"/>
                <w:b/>
                <w:sz w:val="22"/>
              </w:rPr>
              <w:t>10589777,39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napToGrid w:val="0"/>
              <w:spacing w:line="235" w:lineRule="auto"/>
              <w:jc w:val="right"/>
              <w:rPr>
                <w:rFonts w:eastAsia="Times New Roman"/>
                <w:b/>
                <w:sz w:val="22"/>
              </w:rPr>
            </w:pPr>
            <w:r w:rsidRPr="00603EDE">
              <w:rPr>
                <w:rFonts w:eastAsia="Times New Roman"/>
                <w:b/>
                <w:sz w:val="22"/>
              </w:rPr>
              <w:t>5687357,23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napToGrid w:val="0"/>
              <w:spacing w:line="235" w:lineRule="auto"/>
              <w:jc w:val="center"/>
              <w:rPr>
                <w:rFonts w:eastAsia="Times New Roman"/>
                <w:b/>
                <w:sz w:val="22"/>
              </w:rPr>
            </w:pPr>
            <w:r w:rsidRPr="00603EDE">
              <w:rPr>
                <w:rFonts w:eastAsia="Times New Roman"/>
                <w:b/>
                <w:sz w:val="22"/>
              </w:rPr>
              <w:t>5817350,08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5D10C2">
        <w:trPr>
          <w:trHeight w:val="34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uppressLineNumbers/>
              <w:suppressAutoHyphens w:val="0"/>
              <w:spacing w:line="235" w:lineRule="auto"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  <w:b/>
              </w:rPr>
            </w:pPr>
            <w:r w:rsidRPr="00B756BB">
              <w:rPr>
                <w:rFonts w:eastAsia="Times New Roman"/>
                <w:b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pacing w:line="235" w:lineRule="auto"/>
              <w:jc w:val="right"/>
              <w:rPr>
                <w:rFonts w:eastAsia="Times New Roman"/>
                <w:b/>
                <w:sz w:val="22"/>
              </w:rPr>
            </w:pPr>
            <w:r w:rsidRPr="00603EDE">
              <w:rPr>
                <w:rFonts w:eastAsia="Times New Roman"/>
                <w:b/>
                <w:sz w:val="22"/>
              </w:rPr>
              <w:t>35 071 051,39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autoSpaceDE w:val="0"/>
              <w:spacing w:line="235" w:lineRule="auto"/>
              <w:jc w:val="right"/>
              <w:rPr>
                <w:rFonts w:eastAsia="Times New Roman"/>
                <w:b/>
                <w:sz w:val="22"/>
              </w:rPr>
            </w:pPr>
            <w:r w:rsidRPr="00603EDE">
              <w:rPr>
                <w:rFonts w:eastAsia="Times New Roman"/>
                <w:b/>
                <w:sz w:val="22"/>
              </w:rPr>
              <w:t>5 448 036,98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autoSpaceDE w:val="0"/>
              <w:spacing w:line="235" w:lineRule="auto"/>
              <w:jc w:val="right"/>
              <w:rPr>
                <w:rFonts w:eastAsia="Times New Roman"/>
                <w:b/>
                <w:sz w:val="22"/>
              </w:rPr>
            </w:pPr>
            <w:r w:rsidRPr="00603EDE">
              <w:rPr>
                <w:rFonts w:eastAsia="Times New Roman"/>
                <w:b/>
                <w:sz w:val="22"/>
              </w:rPr>
              <w:t>6079820,61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napToGrid w:val="0"/>
              <w:spacing w:line="235" w:lineRule="auto"/>
              <w:ind w:left="-31" w:right="-75"/>
              <w:jc w:val="right"/>
              <w:rPr>
                <w:rFonts w:eastAsia="Times New Roman"/>
                <w:b/>
                <w:sz w:val="22"/>
              </w:rPr>
            </w:pPr>
            <w:r w:rsidRPr="00603EDE">
              <w:rPr>
                <w:rFonts w:eastAsia="Times New Roman"/>
                <w:b/>
                <w:sz w:val="22"/>
              </w:rPr>
              <w:t>5 965 809,10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napToGrid w:val="0"/>
              <w:spacing w:line="235" w:lineRule="auto"/>
              <w:jc w:val="right"/>
              <w:rPr>
                <w:rFonts w:eastAsia="Times New Roman"/>
                <w:b/>
                <w:sz w:val="22"/>
              </w:rPr>
            </w:pPr>
            <w:r w:rsidRPr="00603EDE">
              <w:rPr>
                <w:rFonts w:eastAsia="Times New Roman"/>
                <w:b/>
                <w:sz w:val="22"/>
              </w:rPr>
              <w:t>6072677,39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napToGrid w:val="0"/>
              <w:spacing w:line="235" w:lineRule="auto"/>
              <w:jc w:val="right"/>
              <w:rPr>
                <w:rFonts w:eastAsia="Times New Roman"/>
                <w:b/>
                <w:sz w:val="22"/>
              </w:rPr>
            </w:pPr>
            <w:r w:rsidRPr="00603EDE">
              <w:rPr>
                <w:rFonts w:eastAsia="Times New Roman"/>
                <w:b/>
                <w:sz w:val="22"/>
              </w:rPr>
              <w:t>5687357,23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napToGrid w:val="0"/>
              <w:spacing w:line="235" w:lineRule="auto"/>
              <w:jc w:val="center"/>
              <w:rPr>
                <w:rFonts w:eastAsia="Times New Roman"/>
                <w:b/>
                <w:sz w:val="22"/>
              </w:rPr>
            </w:pPr>
            <w:r w:rsidRPr="00603EDE">
              <w:rPr>
                <w:rFonts w:eastAsia="Times New Roman"/>
                <w:b/>
                <w:sz w:val="22"/>
              </w:rPr>
              <w:t>5817350,08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5D10C2">
        <w:trPr>
          <w:trHeight w:val="5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B756BB" w:rsidRDefault="005D10C2" w:rsidP="00603EDE">
            <w:pPr>
              <w:suppressLineNumbers/>
              <w:suppressAutoHyphens w:val="0"/>
              <w:spacing w:line="235" w:lineRule="auto"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  <w:b/>
              </w:rPr>
            </w:pPr>
            <w:r w:rsidRPr="00B756BB">
              <w:rPr>
                <w:rFonts w:eastAsia="Times New Roman"/>
                <w:b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pacing w:line="235" w:lineRule="auto"/>
              <w:ind w:left="-31" w:right="-75"/>
              <w:jc w:val="right"/>
              <w:rPr>
                <w:b/>
                <w:sz w:val="22"/>
              </w:rPr>
            </w:pPr>
            <w:r w:rsidRPr="00603EDE">
              <w:rPr>
                <w:rFonts w:eastAsia="Times New Roman"/>
                <w:b/>
                <w:sz w:val="22"/>
              </w:rPr>
              <w:t>5 177 100,53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pacing w:line="235" w:lineRule="auto"/>
              <w:jc w:val="right"/>
              <w:rPr>
                <w:b/>
                <w:sz w:val="22"/>
              </w:rPr>
            </w:pPr>
            <w:r w:rsidRPr="00603EDE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pacing w:line="235" w:lineRule="auto"/>
              <w:jc w:val="right"/>
              <w:rPr>
                <w:b/>
                <w:sz w:val="22"/>
              </w:rPr>
            </w:pPr>
            <w:r w:rsidRPr="00603EDE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pacing w:line="235" w:lineRule="auto"/>
              <w:ind w:left="-31" w:right="-75"/>
              <w:jc w:val="right"/>
              <w:rPr>
                <w:b/>
                <w:sz w:val="22"/>
              </w:rPr>
            </w:pPr>
            <w:r w:rsidRPr="00603EDE">
              <w:rPr>
                <w:rFonts w:eastAsia="Times New Roman"/>
                <w:b/>
                <w:sz w:val="22"/>
              </w:rPr>
              <w:t>660 000,53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pacing w:line="235" w:lineRule="auto"/>
              <w:jc w:val="right"/>
              <w:rPr>
                <w:b/>
                <w:sz w:val="22"/>
              </w:rPr>
            </w:pPr>
            <w:r w:rsidRPr="00603EDE">
              <w:rPr>
                <w:rFonts w:eastAsia="Times New Roman"/>
                <w:b/>
                <w:sz w:val="22"/>
              </w:rPr>
              <w:t>4517100,00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pacing w:line="235" w:lineRule="auto"/>
              <w:jc w:val="right"/>
              <w:rPr>
                <w:b/>
                <w:sz w:val="22"/>
              </w:rPr>
            </w:pPr>
            <w:r w:rsidRPr="00603EDE">
              <w:rPr>
                <w:b/>
                <w:sz w:val="22"/>
              </w:rPr>
              <w:t>0,0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pacing w:line="235" w:lineRule="auto"/>
              <w:jc w:val="right"/>
              <w:rPr>
                <w:b/>
                <w:sz w:val="22"/>
              </w:rPr>
            </w:pPr>
            <w:r w:rsidRPr="00603EDE">
              <w:rPr>
                <w:b/>
                <w:sz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5D10C2">
        <w:trPr>
          <w:trHeight w:val="66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0C2" w:rsidRPr="00B756BB" w:rsidRDefault="005D10C2" w:rsidP="00603EDE">
            <w:pPr>
              <w:suppressLineNumbers/>
              <w:suppressAutoHyphens w:val="0"/>
              <w:spacing w:line="235" w:lineRule="auto"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  <w:b/>
              </w:rPr>
            </w:pPr>
            <w:r w:rsidRPr="00B756BB">
              <w:rPr>
                <w:rFonts w:eastAsia="Times New Roman"/>
                <w:b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pacing w:line="235" w:lineRule="auto"/>
              <w:ind w:left="-31" w:right="-75"/>
              <w:jc w:val="right"/>
              <w:rPr>
                <w:b/>
                <w:sz w:val="22"/>
              </w:rPr>
            </w:pPr>
            <w:r w:rsidRPr="00603EDE">
              <w:rPr>
                <w:rFonts w:eastAsia="Times New Roman"/>
                <w:b/>
                <w:sz w:val="22"/>
              </w:rPr>
              <w:t>2 339 999,47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pacing w:line="235" w:lineRule="auto"/>
              <w:jc w:val="right"/>
              <w:rPr>
                <w:b/>
                <w:sz w:val="22"/>
              </w:rPr>
            </w:pPr>
            <w:r w:rsidRPr="00603EDE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pacing w:line="235" w:lineRule="auto"/>
              <w:jc w:val="right"/>
              <w:rPr>
                <w:b/>
                <w:sz w:val="22"/>
              </w:rPr>
            </w:pPr>
            <w:r w:rsidRPr="00603EDE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pacing w:line="235" w:lineRule="auto"/>
              <w:ind w:left="-31" w:right="-75"/>
              <w:jc w:val="right"/>
              <w:rPr>
                <w:b/>
                <w:sz w:val="22"/>
              </w:rPr>
            </w:pPr>
            <w:r w:rsidRPr="00603EDE">
              <w:rPr>
                <w:rFonts w:eastAsia="Times New Roman"/>
                <w:b/>
                <w:sz w:val="22"/>
              </w:rPr>
              <w:t>2 339 999,47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pacing w:line="235" w:lineRule="auto"/>
              <w:jc w:val="right"/>
              <w:rPr>
                <w:b/>
                <w:sz w:val="22"/>
              </w:rPr>
            </w:pPr>
            <w:r w:rsidRPr="00603EDE">
              <w:rPr>
                <w:b/>
                <w:sz w:val="22"/>
              </w:rPr>
              <w:t>0,0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pacing w:line="235" w:lineRule="auto"/>
              <w:jc w:val="right"/>
              <w:rPr>
                <w:b/>
                <w:sz w:val="22"/>
              </w:rPr>
            </w:pPr>
            <w:r w:rsidRPr="00603EDE">
              <w:rPr>
                <w:b/>
                <w:sz w:val="22"/>
              </w:rPr>
              <w:t>0,0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603EDE" w:rsidRDefault="005D10C2" w:rsidP="00603EDE">
            <w:pPr>
              <w:spacing w:line="235" w:lineRule="auto"/>
              <w:jc w:val="right"/>
              <w:rPr>
                <w:b/>
                <w:sz w:val="22"/>
              </w:rPr>
            </w:pPr>
            <w:r w:rsidRPr="00603EDE">
              <w:rPr>
                <w:b/>
                <w:sz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</w:p>
        </w:tc>
      </w:tr>
      <w:tr w:rsidR="005D10C2" w:rsidRPr="00B756BB" w:rsidTr="005D10C2">
        <w:trPr>
          <w:trHeight w:val="52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C2" w:rsidRPr="00B756BB" w:rsidRDefault="005D10C2" w:rsidP="00603EDE">
            <w:pPr>
              <w:suppressLineNumbers/>
              <w:suppressAutoHyphens w:val="0"/>
              <w:spacing w:line="235" w:lineRule="auto"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B756BB" w:rsidRDefault="005D10C2" w:rsidP="00603EDE">
            <w:pPr>
              <w:spacing w:line="235" w:lineRule="auto"/>
              <w:rPr>
                <w:rFonts w:eastAsia="Times New Roman"/>
                <w:b/>
              </w:rPr>
            </w:pPr>
            <w:r w:rsidRPr="00B756BB">
              <w:rPr>
                <w:rFonts w:eastAsia="Times New Roman"/>
                <w:b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  <w:rPr>
                <w:b/>
              </w:rPr>
            </w:pPr>
            <w:r w:rsidRPr="00A42851">
              <w:rPr>
                <w:rFonts w:eastAsia="Times New Roman"/>
                <w:b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  <w:rPr>
                <w:b/>
              </w:rPr>
            </w:pPr>
            <w:r w:rsidRPr="00A42851">
              <w:rPr>
                <w:rFonts w:eastAsia="Times New Roman"/>
                <w:b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  <w:rPr>
                <w:b/>
              </w:rPr>
            </w:pPr>
            <w:r w:rsidRPr="00A42851">
              <w:rPr>
                <w:rFonts w:eastAsia="Times New Roman"/>
                <w:b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ind w:left="-31" w:right="-75"/>
              <w:jc w:val="right"/>
              <w:rPr>
                <w:b/>
              </w:rPr>
            </w:pPr>
            <w:r w:rsidRPr="00A42851">
              <w:rPr>
                <w:rFonts w:eastAsia="Times New Roman"/>
                <w:b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  <w:rPr>
                <w:b/>
              </w:rPr>
            </w:pPr>
            <w:r w:rsidRPr="00A42851">
              <w:rPr>
                <w:rFonts w:eastAsia="Times New Roman"/>
                <w:b/>
              </w:rPr>
              <w:t>0,0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  <w:rPr>
                <w:b/>
              </w:rPr>
            </w:pPr>
            <w:r w:rsidRPr="00A42851">
              <w:rPr>
                <w:rFonts w:eastAsia="Times New Roman"/>
                <w:b/>
              </w:rPr>
              <w:t>0,0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pacing w:line="235" w:lineRule="auto"/>
              <w:jc w:val="right"/>
              <w:rPr>
                <w:b/>
              </w:rPr>
            </w:pPr>
            <w:r w:rsidRPr="00A42851">
              <w:rPr>
                <w:rFonts w:eastAsia="Times New Roman"/>
                <w:b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0C2" w:rsidRPr="00A42851" w:rsidRDefault="005D10C2" w:rsidP="00603EDE">
            <w:pPr>
              <w:suppressAutoHyphens w:val="0"/>
              <w:snapToGrid w:val="0"/>
              <w:spacing w:line="235" w:lineRule="auto"/>
              <w:rPr>
                <w:rFonts w:eastAsia="Times New Roman"/>
              </w:rPr>
            </w:pPr>
          </w:p>
        </w:tc>
      </w:tr>
    </w:tbl>
    <w:p w:rsidR="005D10C2" w:rsidRPr="00B756BB" w:rsidRDefault="005D10C2" w:rsidP="005D10C2">
      <w:pPr>
        <w:tabs>
          <w:tab w:val="right" w:pos="9639"/>
        </w:tabs>
        <w:autoSpaceDE w:val="0"/>
        <w:autoSpaceDN w:val="0"/>
        <w:adjustRightInd w:val="0"/>
        <w:spacing w:line="228" w:lineRule="auto"/>
        <w:ind w:left="720"/>
        <w:rPr>
          <w:szCs w:val="28"/>
        </w:rPr>
      </w:pPr>
      <w:r w:rsidRPr="00B756BB">
        <w:rPr>
          <w:szCs w:val="28"/>
        </w:rPr>
        <w:t xml:space="preserve">*Дотации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</w:r>
    </w:p>
    <w:p w:rsidR="005D10C2" w:rsidRPr="00B756BB" w:rsidRDefault="005D10C2" w:rsidP="005D10C2">
      <w:pPr>
        <w:autoSpaceDE w:val="0"/>
        <w:autoSpaceDN w:val="0"/>
        <w:adjustRightInd w:val="0"/>
        <w:jc w:val="right"/>
        <w:outlineLvl w:val="2"/>
        <w:rPr>
          <w:b/>
          <w:szCs w:val="28"/>
          <w:lang w:eastAsia="ru-RU"/>
        </w:rPr>
      </w:pPr>
      <w:r w:rsidRPr="00B756BB">
        <w:rPr>
          <w:sz w:val="28"/>
          <w:szCs w:val="28"/>
          <w:lang w:eastAsia="ru-RU"/>
        </w:rPr>
        <w:t>».</w:t>
      </w:r>
    </w:p>
    <w:p w:rsidR="005D10C2" w:rsidRPr="00A42851" w:rsidRDefault="005D10C2" w:rsidP="005D10C2">
      <w:pPr>
        <w:tabs>
          <w:tab w:val="right" w:pos="9639"/>
        </w:tabs>
        <w:autoSpaceDE w:val="0"/>
        <w:autoSpaceDN w:val="0"/>
        <w:adjustRightInd w:val="0"/>
        <w:rPr>
          <w:sz w:val="14"/>
          <w:szCs w:val="28"/>
        </w:rPr>
      </w:pPr>
    </w:p>
    <w:p w:rsidR="005D10C2" w:rsidRPr="00B756BB" w:rsidRDefault="005D10C2" w:rsidP="005D10C2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B756BB">
        <w:rPr>
          <w:sz w:val="28"/>
          <w:szCs w:val="28"/>
        </w:rPr>
        <w:t>Глава</w:t>
      </w:r>
    </w:p>
    <w:p w:rsidR="005D10C2" w:rsidRPr="00B756BB" w:rsidRDefault="005D10C2" w:rsidP="005D10C2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 w:rsidRPr="00B756BB">
        <w:rPr>
          <w:sz w:val="28"/>
          <w:szCs w:val="28"/>
        </w:rPr>
        <w:t xml:space="preserve">Щербиновского сельского поселения </w:t>
      </w:r>
    </w:p>
    <w:p w:rsidR="005D10C2" w:rsidRPr="00B756BB" w:rsidRDefault="005D10C2" w:rsidP="005D10C2">
      <w:pPr>
        <w:tabs>
          <w:tab w:val="right" w:pos="9639"/>
        </w:tabs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ru-RU"/>
        </w:rPr>
      </w:pPr>
      <w:r w:rsidRPr="00B756BB">
        <w:rPr>
          <w:sz w:val="28"/>
          <w:szCs w:val="28"/>
        </w:rPr>
        <w:lastRenderedPageBreak/>
        <w:t>Щербиновского района                                                                                                                                             Д.А. Ченок</w:t>
      </w:r>
      <w:r w:rsidRPr="00B756BB">
        <w:rPr>
          <w:sz w:val="28"/>
          <w:szCs w:val="28"/>
        </w:rPr>
        <w:t>а</w:t>
      </w:r>
      <w:r w:rsidRPr="00B756BB">
        <w:rPr>
          <w:sz w:val="28"/>
          <w:szCs w:val="28"/>
        </w:rPr>
        <w:t>лов</w:t>
      </w:r>
    </w:p>
    <w:p w:rsidR="005D10C2" w:rsidRDefault="005D10C2" w:rsidP="004A397F">
      <w:pPr>
        <w:suppressAutoHyphens w:val="0"/>
        <w:jc w:val="center"/>
        <w:rPr>
          <w:b/>
          <w:sz w:val="22"/>
        </w:rPr>
        <w:sectPr w:rsidR="005D10C2" w:rsidSect="00FB66CC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4A397F" w:rsidRDefault="004A397F" w:rsidP="004A397F">
      <w:pPr>
        <w:suppressAutoHyphens w:val="0"/>
        <w:jc w:val="center"/>
        <w:rPr>
          <w:b/>
          <w:sz w:val="22"/>
        </w:rPr>
      </w:pPr>
    </w:p>
    <w:p w:rsidR="004A397F" w:rsidRDefault="004A397F" w:rsidP="004A397F">
      <w:pPr>
        <w:suppressAutoHyphens w:val="0"/>
        <w:jc w:val="center"/>
        <w:rPr>
          <w:b/>
          <w:sz w:val="22"/>
        </w:rPr>
      </w:pPr>
    </w:p>
    <w:p w:rsidR="004A397F" w:rsidRDefault="004A397F" w:rsidP="004A397F">
      <w:pPr>
        <w:suppressAutoHyphens w:val="0"/>
        <w:jc w:val="center"/>
        <w:rPr>
          <w:b/>
          <w:sz w:val="22"/>
        </w:rPr>
      </w:pPr>
    </w:p>
    <w:p w:rsidR="004A397F" w:rsidRDefault="004A397F" w:rsidP="004A397F">
      <w:pPr>
        <w:suppressAutoHyphens w:val="0"/>
        <w:jc w:val="center"/>
        <w:rPr>
          <w:b/>
          <w:sz w:val="22"/>
        </w:rPr>
      </w:pPr>
    </w:p>
    <w:p w:rsidR="004A397F" w:rsidRDefault="004A397F" w:rsidP="004A397F">
      <w:pPr>
        <w:suppressAutoHyphens w:val="0"/>
        <w:jc w:val="center"/>
        <w:rPr>
          <w:b/>
          <w:sz w:val="22"/>
        </w:rPr>
      </w:pPr>
    </w:p>
    <w:p w:rsidR="004A397F" w:rsidRDefault="004A397F" w:rsidP="004A397F">
      <w:pPr>
        <w:suppressAutoHyphens w:val="0"/>
        <w:jc w:val="center"/>
        <w:rPr>
          <w:b/>
          <w:sz w:val="22"/>
        </w:rPr>
      </w:pPr>
    </w:p>
    <w:p w:rsidR="004A397F" w:rsidRDefault="004A397F" w:rsidP="004A397F">
      <w:pPr>
        <w:suppressAutoHyphens w:val="0"/>
        <w:jc w:val="center"/>
        <w:rPr>
          <w:b/>
          <w:sz w:val="22"/>
        </w:rPr>
      </w:pPr>
    </w:p>
    <w:p w:rsidR="004A397F" w:rsidRDefault="004A397F" w:rsidP="004A397F">
      <w:pPr>
        <w:suppressAutoHyphens w:val="0"/>
        <w:jc w:val="center"/>
        <w:rPr>
          <w:b/>
          <w:sz w:val="22"/>
        </w:rPr>
      </w:pPr>
    </w:p>
    <w:p w:rsidR="004A397F" w:rsidRDefault="004A397F" w:rsidP="004A397F">
      <w:pPr>
        <w:suppressAutoHyphens w:val="0"/>
        <w:jc w:val="center"/>
        <w:rPr>
          <w:b/>
          <w:sz w:val="22"/>
        </w:rPr>
      </w:pPr>
    </w:p>
    <w:p w:rsidR="004A397F" w:rsidRDefault="004A397F" w:rsidP="004A397F">
      <w:pPr>
        <w:suppressAutoHyphens w:val="0"/>
        <w:jc w:val="center"/>
        <w:rPr>
          <w:b/>
          <w:sz w:val="22"/>
        </w:rPr>
      </w:pPr>
    </w:p>
    <w:p w:rsidR="004A397F" w:rsidRDefault="004A397F" w:rsidP="004A397F">
      <w:pPr>
        <w:suppressAutoHyphens w:val="0"/>
        <w:jc w:val="center"/>
        <w:rPr>
          <w:b/>
          <w:sz w:val="22"/>
        </w:rPr>
      </w:pPr>
    </w:p>
    <w:p w:rsidR="004A397F" w:rsidRDefault="004A397F" w:rsidP="004A397F">
      <w:pPr>
        <w:suppressAutoHyphens w:val="0"/>
        <w:jc w:val="center"/>
        <w:rPr>
          <w:b/>
          <w:sz w:val="22"/>
        </w:rPr>
      </w:pPr>
    </w:p>
    <w:p w:rsidR="004A397F" w:rsidRDefault="004A397F" w:rsidP="004A397F">
      <w:pPr>
        <w:suppressAutoHyphens w:val="0"/>
        <w:jc w:val="center"/>
        <w:rPr>
          <w:b/>
          <w:sz w:val="22"/>
        </w:rPr>
      </w:pPr>
    </w:p>
    <w:p w:rsidR="004A397F" w:rsidRDefault="004A397F" w:rsidP="004A397F">
      <w:pPr>
        <w:suppressAutoHyphens w:val="0"/>
        <w:jc w:val="center"/>
        <w:rPr>
          <w:b/>
          <w:sz w:val="22"/>
        </w:rPr>
      </w:pPr>
    </w:p>
    <w:p w:rsidR="004A397F" w:rsidRDefault="004A397F" w:rsidP="004A397F">
      <w:pPr>
        <w:suppressAutoHyphens w:val="0"/>
        <w:jc w:val="center"/>
        <w:rPr>
          <w:b/>
          <w:sz w:val="22"/>
        </w:rPr>
      </w:pPr>
    </w:p>
    <w:p w:rsidR="004A397F" w:rsidRDefault="004A397F" w:rsidP="004A397F">
      <w:pPr>
        <w:suppressAutoHyphens w:val="0"/>
        <w:jc w:val="center"/>
        <w:rPr>
          <w:b/>
          <w:sz w:val="22"/>
        </w:rPr>
      </w:pPr>
    </w:p>
    <w:p w:rsidR="004A397F" w:rsidRDefault="004A397F" w:rsidP="004A397F">
      <w:pPr>
        <w:suppressAutoHyphens w:val="0"/>
        <w:jc w:val="center"/>
        <w:rPr>
          <w:b/>
          <w:sz w:val="22"/>
        </w:rPr>
      </w:pPr>
    </w:p>
    <w:p w:rsidR="004A397F" w:rsidRDefault="004A397F" w:rsidP="004A397F">
      <w:pPr>
        <w:suppressAutoHyphens w:val="0"/>
        <w:jc w:val="center"/>
        <w:rPr>
          <w:b/>
          <w:sz w:val="22"/>
        </w:rPr>
      </w:pPr>
    </w:p>
    <w:p w:rsidR="004A397F" w:rsidRDefault="004A397F" w:rsidP="004A397F">
      <w:pPr>
        <w:suppressAutoHyphens w:val="0"/>
        <w:jc w:val="center"/>
        <w:rPr>
          <w:b/>
          <w:sz w:val="22"/>
        </w:rPr>
      </w:pPr>
    </w:p>
    <w:p w:rsidR="004A397F" w:rsidRDefault="004A397F" w:rsidP="004A397F">
      <w:pPr>
        <w:suppressAutoHyphens w:val="0"/>
        <w:jc w:val="center"/>
        <w:rPr>
          <w:b/>
          <w:sz w:val="22"/>
        </w:rPr>
      </w:pPr>
    </w:p>
    <w:p w:rsidR="004A397F" w:rsidRDefault="004A397F" w:rsidP="004A397F">
      <w:pPr>
        <w:suppressAutoHyphens w:val="0"/>
        <w:jc w:val="center"/>
        <w:rPr>
          <w:b/>
          <w:sz w:val="22"/>
        </w:rPr>
      </w:pPr>
    </w:p>
    <w:p w:rsidR="004A397F" w:rsidRDefault="004A397F" w:rsidP="004A397F">
      <w:pPr>
        <w:suppressAutoHyphens w:val="0"/>
        <w:jc w:val="center"/>
        <w:rPr>
          <w:b/>
          <w:sz w:val="22"/>
        </w:rPr>
      </w:pPr>
    </w:p>
    <w:p w:rsidR="004A397F" w:rsidRDefault="004A397F" w:rsidP="004A397F">
      <w:pPr>
        <w:suppressAutoHyphens w:val="0"/>
        <w:jc w:val="center"/>
        <w:rPr>
          <w:b/>
          <w:sz w:val="22"/>
        </w:rPr>
      </w:pPr>
    </w:p>
    <w:p w:rsidR="004A397F" w:rsidRDefault="004A397F" w:rsidP="004A397F">
      <w:pPr>
        <w:suppressAutoHyphens w:val="0"/>
        <w:jc w:val="center"/>
        <w:rPr>
          <w:b/>
          <w:sz w:val="22"/>
        </w:rPr>
      </w:pPr>
    </w:p>
    <w:p w:rsidR="004A397F" w:rsidRDefault="004A397F" w:rsidP="004A397F">
      <w:pPr>
        <w:suppressAutoHyphens w:val="0"/>
        <w:jc w:val="center"/>
        <w:rPr>
          <w:b/>
          <w:sz w:val="22"/>
        </w:rPr>
      </w:pPr>
    </w:p>
    <w:p w:rsidR="004A397F" w:rsidRDefault="004A397F" w:rsidP="004A397F">
      <w:pPr>
        <w:suppressAutoHyphens w:val="0"/>
        <w:jc w:val="center"/>
        <w:rPr>
          <w:b/>
          <w:sz w:val="22"/>
        </w:rPr>
      </w:pPr>
    </w:p>
    <w:p w:rsidR="004A397F" w:rsidRDefault="004A397F" w:rsidP="004A397F">
      <w:pPr>
        <w:suppressAutoHyphens w:val="0"/>
        <w:jc w:val="center"/>
        <w:rPr>
          <w:b/>
          <w:sz w:val="22"/>
        </w:rPr>
      </w:pPr>
    </w:p>
    <w:p w:rsidR="004A397F" w:rsidRDefault="004A397F" w:rsidP="004A397F">
      <w:pPr>
        <w:suppressAutoHyphens w:val="0"/>
        <w:jc w:val="center"/>
        <w:rPr>
          <w:b/>
          <w:sz w:val="22"/>
        </w:rPr>
      </w:pPr>
    </w:p>
    <w:p w:rsidR="004A397F" w:rsidRDefault="004A397F" w:rsidP="004A397F">
      <w:pPr>
        <w:suppressAutoHyphens w:val="0"/>
        <w:jc w:val="center"/>
        <w:rPr>
          <w:b/>
          <w:sz w:val="22"/>
        </w:rPr>
      </w:pPr>
    </w:p>
    <w:p w:rsidR="004A397F" w:rsidRDefault="004A397F" w:rsidP="004A397F">
      <w:pPr>
        <w:suppressAutoHyphens w:val="0"/>
        <w:jc w:val="center"/>
        <w:rPr>
          <w:b/>
          <w:sz w:val="22"/>
        </w:rPr>
      </w:pPr>
    </w:p>
    <w:p w:rsidR="004A397F" w:rsidRDefault="004A397F" w:rsidP="004A397F">
      <w:pPr>
        <w:suppressAutoHyphens w:val="0"/>
        <w:jc w:val="center"/>
        <w:rPr>
          <w:b/>
          <w:sz w:val="22"/>
        </w:rPr>
      </w:pPr>
    </w:p>
    <w:p w:rsidR="004A397F" w:rsidRDefault="004A397F" w:rsidP="004A397F">
      <w:pPr>
        <w:suppressAutoHyphens w:val="0"/>
        <w:jc w:val="center"/>
        <w:rPr>
          <w:b/>
          <w:sz w:val="22"/>
        </w:rPr>
      </w:pPr>
    </w:p>
    <w:p w:rsidR="004A397F" w:rsidRDefault="004A397F" w:rsidP="004A397F">
      <w:pPr>
        <w:suppressAutoHyphens w:val="0"/>
        <w:jc w:val="center"/>
        <w:rPr>
          <w:b/>
          <w:sz w:val="22"/>
        </w:rPr>
      </w:pPr>
    </w:p>
    <w:p w:rsidR="004A397F" w:rsidRDefault="004A397F" w:rsidP="004A397F">
      <w:pPr>
        <w:suppressAutoHyphens w:val="0"/>
        <w:jc w:val="center"/>
        <w:rPr>
          <w:b/>
          <w:sz w:val="22"/>
        </w:rPr>
      </w:pPr>
    </w:p>
    <w:p w:rsidR="004A397F" w:rsidRDefault="004A397F" w:rsidP="004A397F">
      <w:pPr>
        <w:suppressAutoHyphens w:val="0"/>
        <w:jc w:val="center"/>
        <w:rPr>
          <w:b/>
          <w:sz w:val="22"/>
        </w:rPr>
      </w:pPr>
    </w:p>
    <w:p w:rsidR="004A397F" w:rsidRDefault="004A397F" w:rsidP="004A397F">
      <w:pPr>
        <w:suppressAutoHyphens w:val="0"/>
        <w:jc w:val="center"/>
        <w:rPr>
          <w:b/>
          <w:sz w:val="22"/>
        </w:rPr>
      </w:pPr>
    </w:p>
    <w:p w:rsidR="004A397F" w:rsidRDefault="004A397F" w:rsidP="004A397F">
      <w:pPr>
        <w:suppressAutoHyphens w:val="0"/>
        <w:jc w:val="center"/>
        <w:rPr>
          <w:b/>
          <w:sz w:val="22"/>
        </w:rPr>
      </w:pPr>
    </w:p>
    <w:p w:rsidR="004A397F" w:rsidRDefault="004A397F" w:rsidP="004A397F">
      <w:pPr>
        <w:suppressAutoHyphens w:val="0"/>
        <w:jc w:val="center"/>
        <w:rPr>
          <w:b/>
          <w:sz w:val="22"/>
        </w:rPr>
      </w:pPr>
    </w:p>
    <w:p w:rsidR="004A397F" w:rsidRDefault="004A397F" w:rsidP="004A397F">
      <w:pPr>
        <w:suppressAutoHyphens w:val="0"/>
        <w:jc w:val="center"/>
        <w:rPr>
          <w:b/>
          <w:sz w:val="22"/>
        </w:rPr>
      </w:pPr>
    </w:p>
    <w:p w:rsidR="004A397F" w:rsidRDefault="004A397F" w:rsidP="004A397F">
      <w:pPr>
        <w:suppressAutoHyphens w:val="0"/>
        <w:jc w:val="center"/>
        <w:rPr>
          <w:b/>
          <w:sz w:val="22"/>
        </w:rPr>
      </w:pPr>
    </w:p>
    <w:p w:rsidR="004A397F" w:rsidRDefault="004A397F" w:rsidP="004A397F">
      <w:pPr>
        <w:suppressAutoHyphens w:val="0"/>
        <w:jc w:val="center"/>
        <w:rPr>
          <w:b/>
          <w:sz w:val="22"/>
        </w:rPr>
      </w:pPr>
    </w:p>
    <w:p w:rsidR="004A397F" w:rsidRDefault="004A397F" w:rsidP="004A397F">
      <w:pPr>
        <w:suppressAutoHyphens w:val="0"/>
        <w:jc w:val="center"/>
        <w:rPr>
          <w:b/>
          <w:sz w:val="22"/>
        </w:rPr>
      </w:pPr>
    </w:p>
    <w:p w:rsidR="004A397F" w:rsidRDefault="004A397F" w:rsidP="004A397F">
      <w:pPr>
        <w:suppressAutoHyphens w:val="0"/>
        <w:jc w:val="center"/>
        <w:rPr>
          <w:b/>
          <w:sz w:val="22"/>
        </w:rPr>
      </w:pPr>
    </w:p>
    <w:p w:rsidR="004A397F" w:rsidRDefault="004A397F" w:rsidP="004A397F">
      <w:pPr>
        <w:suppressAutoHyphens w:val="0"/>
        <w:jc w:val="center"/>
        <w:rPr>
          <w:b/>
          <w:sz w:val="22"/>
        </w:rPr>
      </w:pPr>
    </w:p>
    <w:p w:rsidR="004A397F" w:rsidRDefault="004A397F" w:rsidP="004A397F">
      <w:pPr>
        <w:suppressAutoHyphens w:val="0"/>
        <w:jc w:val="center"/>
        <w:rPr>
          <w:b/>
          <w:sz w:val="22"/>
        </w:rPr>
      </w:pPr>
    </w:p>
    <w:p w:rsidR="004A397F" w:rsidRDefault="004A397F" w:rsidP="004A397F">
      <w:pPr>
        <w:suppressAutoHyphens w:val="0"/>
        <w:jc w:val="center"/>
        <w:rPr>
          <w:b/>
          <w:sz w:val="22"/>
        </w:rPr>
      </w:pPr>
    </w:p>
    <w:p w:rsidR="004A397F" w:rsidRDefault="004A397F" w:rsidP="004A397F">
      <w:pPr>
        <w:suppressAutoHyphens w:val="0"/>
        <w:jc w:val="center"/>
        <w:rPr>
          <w:b/>
          <w:sz w:val="22"/>
        </w:rPr>
      </w:pPr>
    </w:p>
    <w:p w:rsidR="004A397F" w:rsidRDefault="004A397F" w:rsidP="004A397F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2A6BE3" w:rsidRDefault="002A6BE3" w:rsidP="00CA4639">
      <w:pPr>
        <w:suppressAutoHyphens w:val="0"/>
        <w:jc w:val="center"/>
        <w:rPr>
          <w:b/>
          <w:sz w:val="22"/>
        </w:rPr>
      </w:pPr>
    </w:p>
    <w:p w:rsidR="00CB5E34" w:rsidRDefault="00CB5E34" w:rsidP="00CA4639">
      <w:pPr>
        <w:suppressAutoHyphens w:val="0"/>
        <w:jc w:val="center"/>
        <w:rPr>
          <w:b/>
          <w:sz w:val="22"/>
        </w:rPr>
      </w:pPr>
    </w:p>
    <w:p w:rsidR="00790DCB" w:rsidRPr="006D3824" w:rsidRDefault="00790DCB" w:rsidP="00CA4639">
      <w:pPr>
        <w:suppressAutoHyphens w:val="0"/>
        <w:jc w:val="center"/>
        <w:rPr>
          <w:b/>
          <w:sz w:val="22"/>
        </w:rPr>
      </w:pPr>
      <w:r w:rsidRPr="00E34112">
        <w:rPr>
          <w:b/>
          <w:sz w:val="22"/>
        </w:rPr>
        <w:t xml:space="preserve">ООО «Ейское </w:t>
      </w:r>
      <w:r w:rsidRPr="00CA4639">
        <w:rPr>
          <w:b/>
          <w:sz w:val="22"/>
        </w:rPr>
        <w:t xml:space="preserve">полиграфпредприятие», </w:t>
      </w:r>
      <w:r w:rsidRPr="006D3824">
        <w:rPr>
          <w:b/>
          <w:sz w:val="22"/>
        </w:rPr>
        <w:t>353620, ст.</w:t>
      </w:r>
      <w:r w:rsidR="00C05F94" w:rsidRPr="006D3824">
        <w:rPr>
          <w:b/>
          <w:sz w:val="22"/>
        </w:rPr>
        <w:t xml:space="preserve"> </w:t>
      </w:r>
      <w:r w:rsidRPr="006D3824">
        <w:rPr>
          <w:b/>
          <w:sz w:val="22"/>
        </w:rPr>
        <w:t>Старощербиновская,  ул.</w:t>
      </w:r>
      <w:r w:rsidR="00C05F94" w:rsidRPr="006D3824">
        <w:rPr>
          <w:b/>
          <w:sz w:val="22"/>
        </w:rPr>
        <w:t xml:space="preserve"> </w:t>
      </w:r>
      <w:r w:rsidRPr="006D3824">
        <w:rPr>
          <w:b/>
          <w:sz w:val="22"/>
        </w:rPr>
        <w:t>Красная, 60.</w:t>
      </w:r>
    </w:p>
    <w:p w:rsidR="00790DCB" w:rsidRPr="004135CC" w:rsidRDefault="00790DCB" w:rsidP="00CA4639">
      <w:pPr>
        <w:ind w:right="-56"/>
        <w:jc w:val="center"/>
        <w:rPr>
          <w:b/>
          <w:color w:val="FF0000"/>
          <w:sz w:val="22"/>
        </w:rPr>
      </w:pPr>
      <w:r w:rsidRPr="006D3824">
        <w:rPr>
          <w:b/>
          <w:sz w:val="22"/>
        </w:rPr>
        <w:t xml:space="preserve">Тел.: 8(86151) 7-82-57, факс: 7-81-42.    </w:t>
      </w:r>
      <w:r w:rsidR="006D3824" w:rsidRPr="006D3824">
        <w:rPr>
          <w:b/>
          <w:sz w:val="22"/>
        </w:rPr>
        <w:t>10.11</w:t>
      </w:r>
      <w:r w:rsidR="00A63195" w:rsidRPr="006D3824">
        <w:rPr>
          <w:b/>
          <w:sz w:val="22"/>
        </w:rPr>
        <w:t>.20</w:t>
      </w:r>
      <w:r w:rsidR="007637EC" w:rsidRPr="006D3824">
        <w:rPr>
          <w:b/>
          <w:sz w:val="22"/>
        </w:rPr>
        <w:t>2</w:t>
      </w:r>
      <w:r w:rsidR="007F39FF" w:rsidRPr="006D3824">
        <w:rPr>
          <w:b/>
          <w:sz w:val="22"/>
        </w:rPr>
        <w:t>3</w:t>
      </w:r>
      <w:r w:rsidRPr="006D3824">
        <w:rPr>
          <w:b/>
          <w:sz w:val="22"/>
        </w:rPr>
        <w:t>.</w:t>
      </w:r>
      <w:r w:rsidRPr="00CA4639">
        <w:rPr>
          <w:b/>
          <w:sz w:val="22"/>
        </w:rPr>
        <w:t xml:space="preserve">     Заказ № _____.     Тираж </w:t>
      </w:r>
      <w:r w:rsidRPr="00D46581">
        <w:rPr>
          <w:b/>
          <w:sz w:val="22"/>
        </w:rPr>
        <w:t xml:space="preserve"> 10</w:t>
      </w:r>
    </w:p>
    <w:sectPr w:rsidR="00790DCB" w:rsidRPr="004135CC" w:rsidSect="00FB66CC"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4C9" w:rsidRDefault="00E304C9">
      <w:r>
        <w:separator/>
      </w:r>
    </w:p>
  </w:endnote>
  <w:endnote w:type="continuationSeparator" w:id="0">
    <w:p w:rsidR="00E304C9" w:rsidRDefault="00E3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DE" w:rsidRDefault="00603EDE" w:rsidP="002E63E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3EDE" w:rsidRDefault="00603E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DE" w:rsidRDefault="00603EDE" w:rsidP="002E63E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583B">
      <w:rPr>
        <w:rStyle w:val="a4"/>
        <w:noProof/>
      </w:rPr>
      <w:t>35</w:t>
    </w:r>
    <w:r>
      <w:rPr>
        <w:rStyle w:val="a4"/>
      </w:rPr>
      <w:fldChar w:fldCharType="end"/>
    </w:r>
  </w:p>
  <w:p w:rsidR="00603EDE" w:rsidRDefault="00603ED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DE" w:rsidRDefault="00603EDE" w:rsidP="00603ED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3EDE" w:rsidRDefault="00603EDE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DE" w:rsidRDefault="00603EDE" w:rsidP="00603ED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583B">
      <w:rPr>
        <w:rStyle w:val="a4"/>
        <w:noProof/>
      </w:rPr>
      <w:t>90</w:t>
    </w:r>
    <w:r>
      <w:rPr>
        <w:rStyle w:val="a4"/>
      </w:rPr>
      <w:fldChar w:fldCharType="end"/>
    </w:r>
  </w:p>
  <w:p w:rsidR="00603EDE" w:rsidRDefault="00603EDE" w:rsidP="00E8163B">
    <w:pPr>
      <w:pStyle w:val="a5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DE" w:rsidRDefault="00603EDE" w:rsidP="00CA31A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3EDE" w:rsidRDefault="00603EDE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DE" w:rsidRDefault="00603EDE" w:rsidP="00CA31A1">
    <w:pPr>
      <w:pStyle w:val="a5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583B">
      <w:rPr>
        <w:rStyle w:val="a4"/>
        <w:noProof/>
      </w:rPr>
      <w:t>181</w:t>
    </w:r>
    <w:r>
      <w:rPr>
        <w:rStyle w:val="a4"/>
      </w:rPr>
      <w:fldChar w:fldCharType="end"/>
    </w:r>
  </w:p>
  <w:p w:rsidR="00603EDE" w:rsidRDefault="00603EDE" w:rsidP="00CA31A1">
    <w:pPr>
      <w:pStyle w:val="a5"/>
      <w:framePr w:wrap="around" w:vAnchor="text" w:hAnchor="margin" w:xAlign="center" w:y="1"/>
      <w:jc w:val="center"/>
      <w:rPr>
        <w:rStyle w:val="a4"/>
      </w:rPr>
    </w:pPr>
  </w:p>
  <w:p w:rsidR="00603EDE" w:rsidRDefault="00603EDE" w:rsidP="00CA31A1">
    <w:pPr>
      <w:pStyle w:val="a5"/>
      <w:framePr w:wrap="around" w:vAnchor="text" w:hAnchor="margin" w:xAlign="center" w:y="1"/>
      <w:rPr>
        <w:rStyle w:val="a4"/>
      </w:rPr>
    </w:pPr>
  </w:p>
  <w:p w:rsidR="00603EDE" w:rsidRDefault="00603EDE" w:rsidP="00E8163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4C9" w:rsidRDefault="00E304C9">
      <w:r>
        <w:separator/>
      </w:r>
    </w:p>
  </w:footnote>
  <w:footnote w:type="continuationSeparator" w:id="0">
    <w:p w:rsidR="00E304C9" w:rsidRDefault="00E30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DE" w:rsidRDefault="00603EDE" w:rsidP="002E63E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3EDE" w:rsidRDefault="00603ED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DE" w:rsidRDefault="00603EDE" w:rsidP="002E63E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3EDE" w:rsidRDefault="00603ED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DE" w:rsidRPr="00E731FB" w:rsidRDefault="00603EDE" w:rsidP="002E63E3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DE" w:rsidRDefault="00603EDE">
    <w:pPr>
      <w:pStyle w:val="ab"/>
      <w:jc w:val="center"/>
    </w:pPr>
  </w:p>
  <w:p w:rsidR="00603EDE" w:rsidRDefault="00603EDE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DE" w:rsidRDefault="00603EDE" w:rsidP="00DB5231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3EDE" w:rsidRDefault="00603EDE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DE" w:rsidRDefault="00603EDE">
    <w:pPr>
      <w:pStyle w:val="ab"/>
      <w:jc w:val="center"/>
    </w:pPr>
  </w:p>
  <w:p w:rsidR="00603EDE" w:rsidRDefault="00603ED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3545386"/>
    <w:lvl w:ilvl="0">
      <w:start w:val="1"/>
      <w:numFmt w:val="bullet"/>
      <w:pStyle w:val="Iauiue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FFFFFF82"/>
    <w:multiLevelType w:val="singleLevel"/>
    <w:tmpl w:val="97344340"/>
    <w:lvl w:ilvl="0">
      <w:start w:val="1"/>
      <w:numFmt w:val="bullet"/>
      <w:pStyle w:val="We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</w:abstractNum>
  <w:abstractNum w:abstractNumId="4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6"/>
    <w:multiLevelType w:val="multilevel"/>
    <w:tmpl w:val="D67CD81E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7D1202A"/>
    <w:multiLevelType w:val="hybridMultilevel"/>
    <w:tmpl w:val="7C4C165C"/>
    <w:name w:val="WW8StyleNum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2CF208F0"/>
    <w:multiLevelType w:val="singleLevel"/>
    <w:tmpl w:val="87CACFAA"/>
    <w:lvl w:ilvl="0">
      <w:start w:val="1"/>
      <w:numFmt w:val="bullet"/>
      <w:pStyle w:val="5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EFE3904"/>
    <w:multiLevelType w:val="hybridMultilevel"/>
    <w:tmpl w:val="E334DC56"/>
    <w:name w:val="WW8Num5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4E03C0"/>
    <w:multiLevelType w:val="hybridMultilevel"/>
    <w:tmpl w:val="F718133A"/>
    <w:lvl w:ilvl="0" w:tplc="DE2E2E04">
      <w:start w:val="1"/>
      <w:numFmt w:val="bullet"/>
      <w:pStyle w:val="a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7061E5"/>
    <w:multiLevelType w:val="hybridMultilevel"/>
    <w:tmpl w:val="340C2C16"/>
    <w:lvl w:ilvl="0" w:tplc="0E38E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974533"/>
    <w:multiLevelType w:val="hybridMultilevel"/>
    <w:tmpl w:val="BD24909A"/>
    <w:lvl w:ilvl="0" w:tplc="0E38E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0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26"/>
  </w:num>
  <w:num w:numId="3">
    <w:abstractNumId w:val="31"/>
  </w:num>
  <w:num w:numId="4">
    <w:abstractNumId w:val="0"/>
  </w:num>
  <w:num w:numId="5">
    <w:abstractNumId w:val="1"/>
  </w:num>
  <w:num w:numId="6">
    <w:abstractNumId w:val="28"/>
  </w:num>
  <w:num w:numId="7">
    <w:abstractNumId w:val="25"/>
  </w:num>
  <w:num w:numId="8">
    <w:abstractNumId w:val="29"/>
  </w:num>
  <w:num w:numId="9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55"/>
    <w:rsid w:val="00011DC8"/>
    <w:rsid w:val="0001715F"/>
    <w:rsid w:val="000209FD"/>
    <w:rsid w:val="00026E6B"/>
    <w:rsid w:val="00047C81"/>
    <w:rsid w:val="00062735"/>
    <w:rsid w:val="0007687B"/>
    <w:rsid w:val="000769E9"/>
    <w:rsid w:val="000775FD"/>
    <w:rsid w:val="000776E2"/>
    <w:rsid w:val="0008204D"/>
    <w:rsid w:val="00083B6A"/>
    <w:rsid w:val="00084BD2"/>
    <w:rsid w:val="00085990"/>
    <w:rsid w:val="000C799C"/>
    <w:rsid w:val="000D1DEB"/>
    <w:rsid w:val="000D51C5"/>
    <w:rsid w:val="000F05E6"/>
    <w:rsid w:val="000F4A66"/>
    <w:rsid w:val="00104EF8"/>
    <w:rsid w:val="00106362"/>
    <w:rsid w:val="001136EF"/>
    <w:rsid w:val="00115507"/>
    <w:rsid w:val="00125E19"/>
    <w:rsid w:val="0012787A"/>
    <w:rsid w:val="0013015B"/>
    <w:rsid w:val="001554E3"/>
    <w:rsid w:val="00156300"/>
    <w:rsid w:val="00160EA7"/>
    <w:rsid w:val="001C18BD"/>
    <w:rsid w:val="001C29EF"/>
    <w:rsid w:val="001C3823"/>
    <w:rsid w:val="001C50D4"/>
    <w:rsid w:val="001D7155"/>
    <w:rsid w:val="001E23DE"/>
    <w:rsid w:val="001E7B4A"/>
    <w:rsid w:val="0020556F"/>
    <w:rsid w:val="00206947"/>
    <w:rsid w:val="0022278D"/>
    <w:rsid w:val="00230A2C"/>
    <w:rsid w:val="00241F22"/>
    <w:rsid w:val="00242B6A"/>
    <w:rsid w:val="00255BED"/>
    <w:rsid w:val="0028081E"/>
    <w:rsid w:val="00281E05"/>
    <w:rsid w:val="00282E81"/>
    <w:rsid w:val="00293CFD"/>
    <w:rsid w:val="002A5D14"/>
    <w:rsid w:val="002A6351"/>
    <w:rsid w:val="002A6BE3"/>
    <w:rsid w:val="002B0771"/>
    <w:rsid w:val="002C0C1D"/>
    <w:rsid w:val="002C3C86"/>
    <w:rsid w:val="002C5A09"/>
    <w:rsid w:val="002C629C"/>
    <w:rsid w:val="002D5B18"/>
    <w:rsid w:val="002E0E69"/>
    <w:rsid w:val="002E63E3"/>
    <w:rsid w:val="002F229A"/>
    <w:rsid w:val="002F3C2B"/>
    <w:rsid w:val="00305E72"/>
    <w:rsid w:val="00316EA8"/>
    <w:rsid w:val="00327822"/>
    <w:rsid w:val="00340E29"/>
    <w:rsid w:val="00344F4E"/>
    <w:rsid w:val="0036120F"/>
    <w:rsid w:val="003627B0"/>
    <w:rsid w:val="00375B29"/>
    <w:rsid w:val="0037664C"/>
    <w:rsid w:val="00384FCE"/>
    <w:rsid w:val="003866E7"/>
    <w:rsid w:val="003B2448"/>
    <w:rsid w:val="003C54C8"/>
    <w:rsid w:val="003D2A2E"/>
    <w:rsid w:val="004135CC"/>
    <w:rsid w:val="004163A1"/>
    <w:rsid w:val="00425D14"/>
    <w:rsid w:val="00431F95"/>
    <w:rsid w:val="00432E46"/>
    <w:rsid w:val="00433045"/>
    <w:rsid w:val="00443ACE"/>
    <w:rsid w:val="00453BBC"/>
    <w:rsid w:val="0047283F"/>
    <w:rsid w:val="00472B1B"/>
    <w:rsid w:val="00475F31"/>
    <w:rsid w:val="004811B9"/>
    <w:rsid w:val="004862D9"/>
    <w:rsid w:val="00497DE0"/>
    <w:rsid w:val="004A397F"/>
    <w:rsid w:val="004A5964"/>
    <w:rsid w:val="004E5D2C"/>
    <w:rsid w:val="00540389"/>
    <w:rsid w:val="005918B2"/>
    <w:rsid w:val="005A4940"/>
    <w:rsid w:val="005B145A"/>
    <w:rsid w:val="005B5AA7"/>
    <w:rsid w:val="005C66F8"/>
    <w:rsid w:val="005D10C2"/>
    <w:rsid w:val="005D38D6"/>
    <w:rsid w:val="005D555B"/>
    <w:rsid w:val="005D6EE2"/>
    <w:rsid w:val="005F3518"/>
    <w:rsid w:val="005F7D8C"/>
    <w:rsid w:val="00603EDE"/>
    <w:rsid w:val="0060511E"/>
    <w:rsid w:val="00633506"/>
    <w:rsid w:val="00641B43"/>
    <w:rsid w:val="00644333"/>
    <w:rsid w:val="006578D2"/>
    <w:rsid w:val="00697ADC"/>
    <w:rsid w:val="006B71C2"/>
    <w:rsid w:val="006C12D4"/>
    <w:rsid w:val="006D3824"/>
    <w:rsid w:val="006D722D"/>
    <w:rsid w:val="006D797D"/>
    <w:rsid w:val="006E4F1C"/>
    <w:rsid w:val="006F1A58"/>
    <w:rsid w:val="006F5820"/>
    <w:rsid w:val="00710C2D"/>
    <w:rsid w:val="00716F00"/>
    <w:rsid w:val="00716FDC"/>
    <w:rsid w:val="00733F30"/>
    <w:rsid w:val="00736151"/>
    <w:rsid w:val="00736916"/>
    <w:rsid w:val="00761C11"/>
    <w:rsid w:val="007637EC"/>
    <w:rsid w:val="00766BCC"/>
    <w:rsid w:val="0078011C"/>
    <w:rsid w:val="00790DCB"/>
    <w:rsid w:val="007956D1"/>
    <w:rsid w:val="007A769E"/>
    <w:rsid w:val="007B0084"/>
    <w:rsid w:val="007B1685"/>
    <w:rsid w:val="007B4D00"/>
    <w:rsid w:val="007B63CC"/>
    <w:rsid w:val="007C23F7"/>
    <w:rsid w:val="007D2015"/>
    <w:rsid w:val="007E4515"/>
    <w:rsid w:val="007F39FF"/>
    <w:rsid w:val="007F5608"/>
    <w:rsid w:val="00811AD5"/>
    <w:rsid w:val="00812428"/>
    <w:rsid w:val="00832FE6"/>
    <w:rsid w:val="0084478A"/>
    <w:rsid w:val="00857544"/>
    <w:rsid w:val="00880BFF"/>
    <w:rsid w:val="00890344"/>
    <w:rsid w:val="00896236"/>
    <w:rsid w:val="008A3C2D"/>
    <w:rsid w:val="008E7357"/>
    <w:rsid w:val="009210BD"/>
    <w:rsid w:val="00941870"/>
    <w:rsid w:val="00945393"/>
    <w:rsid w:val="00962E78"/>
    <w:rsid w:val="009647A7"/>
    <w:rsid w:val="00971BB3"/>
    <w:rsid w:val="00974960"/>
    <w:rsid w:val="00983D1A"/>
    <w:rsid w:val="0098771B"/>
    <w:rsid w:val="00991B38"/>
    <w:rsid w:val="009B4EB0"/>
    <w:rsid w:val="009D2A47"/>
    <w:rsid w:val="009E129C"/>
    <w:rsid w:val="009E698D"/>
    <w:rsid w:val="009F70FD"/>
    <w:rsid w:val="00A05A25"/>
    <w:rsid w:val="00A26B9C"/>
    <w:rsid w:val="00A31831"/>
    <w:rsid w:val="00A51401"/>
    <w:rsid w:val="00A52CFC"/>
    <w:rsid w:val="00A558B4"/>
    <w:rsid w:val="00A63195"/>
    <w:rsid w:val="00A65BBF"/>
    <w:rsid w:val="00A70F87"/>
    <w:rsid w:val="00A80EE4"/>
    <w:rsid w:val="00A84B3A"/>
    <w:rsid w:val="00A93A64"/>
    <w:rsid w:val="00AA3723"/>
    <w:rsid w:val="00AB54F7"/>
    <w:rsid w:val="00AC5A50"/>
    <w:rsid w:val="00AD5670"/>
    <w:rsid w:val="00B043CF"/>
    <w:rsid w:val="00B04DF1"/>
    <w:rsid w:val="00B05209"/>
    <w:rsid w:val="00B156E0"/>
    <w:rsid w:val="00B23082"/>
    <w:rsid w:val="00B43C5B"/>
    <w:rsid w:val="00B5019E"/>
    <w:rsid w:val="00B528F4"/>
    <w:rsid w:val="00B6616E"/>
    <w:rsid w:val="00B6701A"/>
    <w:rsid w:val="00B747D0"/>
    <w:rsid w:val="00B94BAE"/>
    <w:rsid w:val="00BA444E"/>
    <w:rsid w:val="00BA5B2E"/>
    <w:rsid w:val="00BE4EFF"/>
    <w:rsid w:val="00BF4296"/>
    <w:rsid w:val="00C0395C"/>
    <w:rsid w:val="00C05F94"/>
    <w:rsid w:val="00C11BEA"/>
    <w:rsid w:val="00C13F81"/>
    <w:rsid w:val="00C31A03"/>
    <w:rsid w:val="00C3427F"/>
    <w:rsid w:val="00C374F6"/>
    <w:rsid w:val="00C4198A"/>
    <w:rsid w:val="00C47811"/>
    <w:rsid w:val="00C630A0"/>
    <w:rsid w:val="00C71FBE"/>
    <w:rsid w:val="00C849CE"/>
    <w:rsid w:val="00C902D9"/>
    <w:rsid w:val="00CA31A1"/>
    <w:rsid w:val="00CA4639"/>
    <w:rsid w:val="00CB1B3D"/>
    <w:rsid w:val="00CB583B"/>
    <w:rsid w:val="00CB5E34"/>
    <w:rsid w:val="00CD3A9A"/>
    <w:rsid w:val="00CE100D"/>
    <w:rsid w:val="00CE178F"/>
    <w:rsid w:val="00CE3D15"/>
    <w:rsid w:val="00CF30CD"/>
    <w:rsid w:val="00CF5E2D"/>
    <w:rsid w:val="00D04358"/>
    <w:rsid w:val="00D05D7B"/>
    <w:rsid w:val="00D13E20"/>
    <w:rsid w:val="00D46581"/>
    <w:rsid w:val="00D50B9A"/>
    <w:rsid w:val="00D61580"/>
    <w:rsid w:val="00D73F63"/>
    <w:rsid w:val="00D853AA"/>
    <w:rsid w:val="00D9170C"/>
    <w:rsid w:val="00D934B1"/>
    <w:rsid w:val="00DA4DCB"/>
    <w:rsid w:val="00DB5231"/>
    <w:rsid w:val="00DC0952"/>
    <w:rsid w:val="00DD0322"/>
    <w:rsid w:val="00DE3703"/>
    <w:rsid w:val="00DF25BA"/>
    <w:rsid w:val="00DF5361"/>
    <w:rsid w:val="00E218C2"/>
    <w:rsid w:val="00E304C9"/>
    <w:rsid w:val="00E46785"/>
    <w:rsid w:val="00E47010"/>
    <w:rsid w:val="00E515E7"/>
    <w:rsid w:val="00E5163F"/>
    <w:rsid w:val="00E563B7"/>
    <w:rsid w:val="00E56EF1"/>
    <w:rsid w:val="00E61125"/>
    <w:rsid w:val="00E8163B"/>
    <w:rsid w:val="00EB58CC"/>
    <w:rsid w:val="00ED081A"/>
    <w:rsid w:val="00EE7935"/>
    <w:rsid w:val="00F117B1"/>
    <w:rsid w:val="00F15515"/>
    <w:rsid w:val="00F16AA9"/>
    <w:rsid w:val="00F2033D"/>
    <w:rsid w:val="00F304A6"/>
    <w:rsid w:val="00F359CC"/>
    <w:rsid w:val="00F4730D"/>
    <w:rsid w:val="00F52BC2"/>
    <w:rsid w:val="00F6652B"/>
    <w:rsid w:val="00F7484F"/>
    <w:rsid w:val="00F8632C"/>
    <w:rsid w:val="00FA5368"/>
    <w:rsid w:val="00FB51F2"/>
    <w:rsid w:val="00FB66CC"/>
    <w:rsid w:val="00FC0A4E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D7155"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11">
    <w:name w:val="heading 1"/>
    <w:aliases w:val="Раздел Договора,H1,&quot;Алмаз&quot;"/>
    <w:basedOn w:val="a0"/>
    <w:next w:val="a0"/>
    <w:link w:val="12"/>
    <w:qFormat/>
    <w:rsid w:val="001D715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2">
    <w:name w:val="heading 2"/>
    <w:aliases w:val="H2,&quot;Изумруд&quot;"/>
    <w:basedOn w:val="a0"/>
    <w:next w:val="a0"/>
    <w:link w:val="20"/>
    <w:qFormat/>
    <w:rsid w:val="00255B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0"/>
    <w:link w:val="30"/>
    <w:qFormat/>
    <w:rsid w:val="00DB5231"/>
    <w:pPr>
      <w:keepNext w:val="0"/>
      <w:suppressAutoHyphens w:val="0"/>
      <w:autoSpaceDE w:val="0"/>
      <w:autoSpaceDN w:val="0"/>
      <w:adjustRightInd w:val="0"/>
      <w:spacing w:before="0" w:after="0"/>
      <w:jc w:val="both"/>
      <w:outlineLvl w:val="2"/>
    </w:pPr>
    <w:rPr>
      <w:rFonts w:eastAsia="Times New Roman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1D7155"/>
    <w:pPr>
      <w:keepNext/>
      <w:numPr>
        <w:ilvl w:val="3"/>
        <w:numId w:val="1"/>
      </w:numPr>
      <w:ind w:left="851"/>
      <w:jc w:val="center"/>
      <w:outlineLvl w:val="3"/>
    </w:pPr>
    <w:rPr>
      <w:b/>
      <w:sz w:val="28"/>
    </w:rPr>
  </w:style>
  <w:style w:type="paragraph" w:styleId="50">
    <w:name w:val="heading 5"/>
    <w:basedOn w:val="a0"/>
    <w:next w:val="a0"/>
    <w:link w:val="51"/>
    <w:qFormat/>
    <w:rsid w:val="005A49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5A49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5A494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5A494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A49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2">
    <w:name w:val="Заголовок 1 Знак"/>
    <w:aliases w:val="Раздел Договора Знак4,H1 Знак4,&quot;Алмаз&quot; Знак"/>
    <w:basedOn w:val="a1"/>
    <w:link w:val="11"/>
    <w:locked/>
    <w:rsid w:val="001D7155"/>
    <w:rPr>
      <w:rFonts w:ascii="Arial" w:eastAsia="Lucida Sans Unicode" w:hAnsi="Arial"/>
      <w:b/>
      <w:kern w:val="1"/>
      <w:sz w:val="32"/>
      <w:szCs w:val="24"/>
      <w:lang w:val="ru-RU" w:bidi="ar-SA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DB5231"/>
    <w:rPr>
      <w:rFonts w:ascii="Arial" w:eastAsia="Lucida Sans Unicode" w:hAnsi="Arial" w:cs="Arial"/>
      <w:b/>
      <w:bCs/>
      <w:i/>
      <w:iCs/>
      <w:sz w:val="28"/>
      <w:szCs w:val="28"/>
      <w:lang w:val="ru-RU" w:bidi="ar-SA"/>
    </w:rPr>
  </w:style>
  <w:style w:type="character" w:customStyle="1" w:styleId="30">
    <w:name w:val="Заголовок 3 Знак"/>
    <w:basedOn w:val="a1"/>
    <w:link w:val="3"/>
    <w:semiHidden/>
    <w:rsid w:val="00DB523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1"/>
    <w:link w:val="4"/>
    <w:semiHidden/>
    <w:locked/>
    <w:rsid w:val="001D7155"/>
    <w:rPr>
      <w:rFonts w:eastAsia="Lucida Sans Unicode"/>
      <w:b/>
      <w:sz w:val="28"/>
      <w:szCs w:val="24"/>
      <w:lang w:val="ru-RU" w:bidi="ar-SA"/>
    </w:rPr>
  </w:style>
  <w:style w:type="character" w:customStyle="1" w:styleId="51">
    <w:name w:val="Заголовок 5 Знак"/>
    <w:basedOn w:val="a1"/>
    <w:link w:val="50"/>
    <w:rsid w:val="006D722D"/>
    <w:rPr>
      <w:rFonts w:eastAsia="Lucida Sans Unicode"/>
      <w:b/>
      <w:bCs/>
      <w:i/>
      <w:iCs/>
      <w:sz w:val="26"/>
      <w:szCs w:val="26"/>
      <w:lang w:val="ru-RU" w:bidi="ar-SA"/>
    </w:rPr>
  </w:style>
  <w:style w:type="character" w:customStyle="1" w:styleId="60">
    <w:name w:val="Заголовок 6 Знак"/>
    <w:basedOn w:val="a1"/>
    <w:link w:val="6"/>
    <w:rsid w:val="006D722D"/>
    <w:rPr>
      <w:rFonts w:eastAsia="Lucida Sans Unicode"/>
      <w:b/>
      <w:bCs/>
      <w:sz w:val="22"/>
      <w:szCs w:val="22"/>
      <w:lang w:val="ru-RU" w:bidi="ar-SA"/>
    </w:rPr>
  </w:style>
  <w:style w:type="character" w:customStyle="1" w:styleId="70">
    <w:name w:val="Заголовок 7 Знак"/>
    <w:basedOn w:val="a1"/>
    <w:link w:val="7"/>
    <w:rsid w:val="006D722D"/>
    <w:rPr>
      <w:rFonts w:eastAsia="Lucida Sans Unicode"/>
      <w:sz w:val="24"/>
      <w:szCs w:val="24"/>
      <w:lang w:val="ru-RU" w:bidi="ar-SA"/>
    </w:rPr>
  </w:style>
  <w:style w:type="character" w:customStyle="1" w:styleId="80">
    <w:name w:val="Заголовок 8 Знак"/>
    <w:basedOn w:val="a1"/>
    <w:link w:val="8"/>
    <w:rsid w:val="006D722D"/>
    <w:rPr>
      <w:rFonts w:eastAsia="Lucida Sans Unicode"/>
      <w:i/>
      <w:iCs/>
      <w:sz w:val="24"/>
      <w:szCs w:val="24"/>
      <w:lang w:val="ru-RU" w:bidi="ar-SA"/>
    </w:rPr>
  </w:style>
  <w:style w:type="character" w:customStyle="1" w:styleId="90">
    <w:name w:val="Заголовок 9 Знак"/>
    <w:basedOn w:val="a1"/>
    <w:link w:val="9"/>
    <w:rsid w:val="006D722D"/>
    <w:rPr>
      <w:rFonts w:ascii="Arial" w:eastAsia="Lucida Sans Unicode" w:hAnsi="Arial" w:cs="Arial"/>
      <w:sz w:val="22"/>
      <w:szCs w:val="22"/>
      <w:lang w:val="ru-RU" w:bidi="ar-SA"/>
    </w:rPr>
  </w:style>
  <w:style w:type="character" w:customStyle="1" w:styleId="WW8Num3z0">
    <w:name w:val="WW8Num3z0"/>
    <w:rsid w:val="001D7155"/>
    <w:rPr>
      <w:b w:val="0"/>
      <w:i w:val="0"/>
      <w:sz w:val="28"/>
    </w:rPr>
  </w:style>
  <w:style w:type="character" w:styleId="a4">
    <w:name w:val="page number"/>
    <w:basedOn w:val="a1"/>
    <w:rsid w:val="001D7155"/>
  </w:style>
  <w:style w:type="paragraph" w:styleId="a5">
    <w:name w:val="footer"/>
    <w:basedOn w:val="a0"/>
    <w:link w:val="a6"/>
    <w:rsid w:val="001D715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1"/>
    <w:link w:val="a5"/>
    <w:rsid w:val="006D722D"/>
    <w:rPr>
      <w:rFonts w:eastAsia="Lucida Sans Unicode"/>
      <w:sz w:val="24"/>
      <w:szCs w:val="24"/>
      <w:lang w:val="ru-RU" w:bidi="ar-SA"/>
    </w:rPr>
  </w:style>
  <w:style w:type="paragraph" w:customStyle="1" w:styleId="13">
    <w:name w:val="Текст1"/>
    <w:basedOn w:val="a0"/>
    <w:rsid w:val="001D7155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ConsPlusNormal">
    <w:name w:val="ConsPlusNormal"/>
    <w:next w:val="a0"/>
    <w:link w:val="ConsPlusNormal0"/>
    <w:rsid w:val="001D7155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table" w:styleId="a7">
    <w:name w:val="Table Grid"/>
    <w:basedOn w:val="a2"/>
    <w:rsid w:val="001D715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1"/>
    <w:link w:val="22"/>
    <w:rsid w:val="001D7155"/>
    <w:rPr>
      <w:b/>
      <w:bCs/>
      <w:sz w:val="26"/>
      <w:szCs w:val="26"/>
      <w:lang w:bidi="ar-SA"/>
    </w:rPr>
  </w:style>
  <w:style w:type="paragraph" w:customStyle="1" w:styleId="22">
    <w:name w:val="Основной текст (2)"/>
    <w:basedOn w:val="a0"/>
    <w:link w:val="21"/>
    <w:rsid w:val="001D7155"/>
    <w:pPr>
      <w:shd w:val="clear" w:color="auto" w:fill="FFFFFF"/>
      <w:suppressAutoHyphens w:val="0"/>
      <w:spacing w:after="600" w:line="317" w:lineRule="exact"/>
      <w:jc w:val="both"/>
    </w:pPr>
    <w:rPr>
      <w:rFonts w:eastAsia="Times New Roman"/>
      <w:b/>
      <w:bCs/>
      <w:sz w:val="26"/>
      <w:szCs w:val="26"/>
      <w:lang w:val="ru-RU" w:eastAsia="ru-RU"/>
    </w:rPr>
  </w:style>
  <w:style w:type="character" w:customStyle="1" w:styleId="a8">
    <w:name w:val="Гипертекстовая ссылка"/>
    <w:basedOn w:val="a1"/>
    <w:rsid w:val="001D7155"/>
    <w:rPr>
      <w:rFonts w:cs="Times New Roman"/>
      <w:b/>
      <w:color w:val="106BBE"/>
      <w:sz w:val="26"/>
    </w:rPr>
  </w:style>
  <w:style w:type="paragraph" w:customStyle="1" w:styleId="Standard">
    <w:name w:val="Standard"/>
    <w:rsid w:val="001D7155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a9">
    <w:name w:val=" Знак Знак Знак Знак"/>
    <w:basedOn w:val="a0"/>
    <w:rsid w:val="001D7155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1D71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1D7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0"/>
    <w:qFormat/>
    <w:rsid w:val="0081242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23">
    <w:name w:val="Body Text Indent 2"/>
    <w:basedOn w:val="a0"/>
    <w:link w:val="24"/>
    <w:rsid w:val="00812428"/>
    <w:pPr>
      <w:widowControl/>
      <w:suppressAutoHyphens w:val="0"/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24">
    <w:name w:val="Основной текст с отступом 2 Знак"/>
    <w:link w:val="23"/>
    <w:rsid w:val="00812428"/>
    <w:rPr>
      <w:sz w:val="24"/>
      <w:szCs w:val="24"/>
      <w:lang w:val="x-none" w:eastAsia="x-none" w:bidi="ar-SA"/>
    </w:rPr>
  </w:style>
  <w:style w:type="paragraph" w:customStyle="1" w:styleId="ConsPlusTitle">
    <w:name w:val="ConsPlusTitle"/>
    <w:rsid w:val="008124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aliases w:val="ВерхКолонтитул"/>
    <w:basedOn w:val="a0"/>
    <w:link w:val="14"/>
    <w:rsid w:val="00340E29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aliases w:val="ВерхКолонтитул Знак"/>
    <w:basedOn w:val="a1"/>
    <w:link w:val="ab"/>
    <w:semiHidden/>
    <w:locked/>
    <w:rsid w:val="00890344"/>
    <w:rPr>
      <w:rFonts w:eastAsia="Lucida Sans Unicode"/>
      <w:sz w:val="24"/>
      <w:szCs w:val="24"/>
      <w:lang w:val="ru-RU" w:bidi="ar-SA"/>
    </w:rPr>
  </w:style>
  <w:style w:type="paragraph" w:styleId="ac">
    <w:name w:val="Body Text Indent"/>
    <w:basedOn w:val="a0"/>
    <w:link w:val="ad"/>
    <w:rsid w:val="00085990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rsid w:val="006D722D"/>
    <w:rPr>
      <w:rFonts w:eastAsia="Lucida Sans Unicode"/>
      <w:sz w:val="24"/>
      <w:szCs w:val="24"/>
      <w:lang w:val="ru-RU" w:bidi="ar-SA"/>
    </w:rPr>
  </w:style>
  <w:style w:type="paragraph" w:customStyle="1" w:styleId="ae">
    <w:name w:val="ттт"/>
    <w:basedOn w:val="af"/>
    <w:rsid w:val="00085990"/>
    <w:pPr>
      <w:widowControl/>
      <w:suppressAutoHyphens w:val="0"/>
      <w:spacing w:before="60" w:after="60"/>
      <w:ind w:firstLine="83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Plain Text"/>
    <w:aliases w:val="Знак,Знак Знак"/>
    <w:basedOn w:val="a0"/>
    <w:link w:val="15"/>
    <w:rsid w:val="00085990"/>
    <w:rPr>
      <w:rFonts w:ascii="Courier New" w:hAnsi="Courier New" w:cs="Courier New"/>
      <w:sz w:val="20"/>
      <w:szCs w:val="20"/>
    </w:rPr>
  </w:style>
  <w:style w:type="character" w:customStyle="1" w:styleId="15">
    <w:name w:val="Текст Знак1"/>
    <w:aliases w:val="Знак Знак4,Знак Знак Знак"/>
    <w:basedOn w:val="a1"/>
    <w:link w:val="af"/>
    <w:locked/>
    <w:rsid w:val="0037664C"/>
    <w:rPr>
      <w:rFonts w:ascii="Courier New" w:eastAsia="Lucida Sans Unicode" w:hAnsi="Courier New" w:cs="Courier New"/>
      <w:lang w:val="ru-RU" w:bidi="ar-SA"/>
    </w:rPr>
  </w:style>
  <w:style w:type="paragraph" w:customStyle="1" w:styleId="ConsNonformat">
    <w:name w:val="ConsNonformat"/>
    <w:rsid w:val="000859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Список 21"/>
    <w:basedOn w:val="a0"/>
    <w:rsid w:val="00085990"/>
    <w:pPr>
      <w:ind w:left="566" w:hanging="283"/>
    </w:pPr>
    <w:rPr>
      <w:rFonts w:eastAsia="Andale Sans UI"/>
      <w:kern w:val="1"/>
      <w:lang/>
    </w:rPr>
  </w:style>
  <w:style w:type="paragraph" w:customStyle="1" w:styleId="ConsPlusNonformat">
    <w:name w:val="ConsPlusNonformat"/>
    <w:rsid w:val="00497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0"/>
    <w:rsid w:val="00255BE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1">
    <w:name w:val="Цветовое выделение"/>
    <w:rsid w:val="00255BED"/>
    <w:rPr>
      <w:b/>
      <w:color w:val="26282F"/>
      <w:sz w:val="26"/>
    </w:rPr>
  </w:style>
  <w:style w:type="paragraph" w:customStyle="1" w:styleId="af2">
    <w:name w:val="Нормальный (таблица)"/>
    <w:basedOn w:val="a0"/>
    <w:next w:val="a0"/>
    <w:rsid w:val="00255BED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3">
    <w:name w:val="Прижатый влево"/>
    <w:basedOn w:val="a0"/>
    <w:next w:val="a0"/>
    <w:rsid w:val="00255BED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harCharCarCarCharCharCarCarCharCharCarCarCharChar">
    <w:name w:val=" Char Char Car Car Char Char Car Car Char Char Car Car Char Char"/>
    <w:basedOn w:val="a0"/>
    <w:rsid w:val="00084BD2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af4">
    <w:name w:val="Текст (лев. подпись)"/>
    <w:basedOn w:val="a0"/>
    <w:next w:val="a0"/>
    <w:rsid w:val="00084BD2"/>
    <w:pPr>
      <w:suppressAutoHyphens w:val="0"/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ConsPlusCell">
    <w:name w:val="ConsPlusCell"/>
    <w:rsid w:val="00084BD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5">
    <w:name w:val="Основной текст (2) + Не полужирный"/>
    <w:basedOn w:val="21"/>
    <w:rsid w:val="0037664C"/>
    <w:rPr>
      <w:b w:val="0"/>
      <w:bCs w:val="0"/>
      <w:sz w:val="27"/>
      <w:szCs w:val="27"/>
      <w:lang w:bidi="ar-SA"/>
    </w:rPr>
  </w:style>
  <w:style w:type="character" w:customStyle="1" w:styleId="af5">
    <w:name w:val="Основной текст_"/>
    <w:basedOn w:val="a1"/>
    <w:link w:val="5"/>
    <w:locked/>
    <w:rsid w:val="0037664C"/>
    <w:rPr>
      <w:sz w:val="27"/>
      <w:szCs w:val="27"/>
      <w:lang w:bidi="ar-SA"/>
    </w:rPr>
  </w:style>
  <w:style w:type="paragraph" w:customStyle="1" w:styleId="5">
    <w:name w:val="Основной текст5"/>
    <w:basedOn w:val="a0"/>
    <w:link w:val="af5"/>
    <w:rsid w:val="0037664C"/>
    <w:pPr>
      <w:widowControl/>
      <w:shd w:val="clear" w:color="auto" w:fill="FFFFFF"/>
      <w:suppressAutoHyphens w:val="0"/>
      <w:spacing w:after="1320" w:line="240" w:lineRule="atLeast"/>
    </w:pPr>
    <w:rPr>
      <w:rFonts w:eastAsia="Times New Roman"/>
      <w:sz w:val="27"/>
      <w:szCs w:val="27"/>
      <w:lang w:val="ru-RU" w:eastAsia="ru-RU"/>
    </w:rPr>
  </w:style>
  <w:style w:type="character" w:customStyle="1" w:styleId="16">
    <w:name w:val="Основной текст1"/>
    <w:basedOn w:val="af5"/>
    <w:rsid w:val="0037664C"/>
    <w:rPr>
      <w:sz w:val="27"/>
      <w:szCs w:val="27"/>
      <w:u w:val="single"/>
      <w:lang w:bidi="ar-SA"/>
    </w:rPr>
  </w:style>
  <w:style w:type="character" w:customStyle="1" w:styleId="1">
    <w:name w:val="Заголовок №1_"/>
    <w:basedOn w:val="a1"/>
    <w:link w:val="10"/>
    <w:locked/>
    <w:rsid w:val="0037664C"/>
    <w:rPr>
      <w:sz w:val="27"/>
      <w:szCs w:val="27"/>
      <w:lang w:bidi="ar-SA"/>
    </w:rPr>
  </w:style>
  <w:style w:type="paragraph" w:customStyle="1" w:styleId="10">
    <w:name w:val="Заголовок №1"/>
    <w:basedOn w:val="a0"/>
    <w:link w:val="1"/>
    <w:rsid w:val="0037664C"/>
    <w:pPr>
      <w:widowControl/>
      <w:shd w:val="clear" w:color="auto" w:fill="FFFFFF"/>
      <w:suppressAutoHyphens w:val="0"/>
      <w:spacing w:before="600" w:line="307" w:lineRule="exact"/>
      <w:outlineLvl w:val="0"/>
    </w:pPr>
    <w:rPr>
      <w:rFonts w:eastAsia="Times New Roman"/>
      <w:sz w:val="27"/>
      <w:szCs w:val="27"/>
      <w:lang w:val="ru-RU" w:eastAsia="ru-RU"/>
    </w:rPr>
  </w:style>
  <w:style w:type="character" w:customStyle="1" w:styleId="17">
    <w:name w:val="Заголовок №1 + Не полужирный"/>
    <w:basedOn w:val="1"/>
    <w:rsid w:val="0037664C"/>
    <w:rPr>
      <w:b/>
      <w:bCs/>
      <w:sz w:val="27"/>
      <w:szCs w:val="27"/>
      <w:lang w:bidi="ar-SA"/>
    </w:rPr>
  </w:style>
  <w:style w:type="character" w:customStyle="1" w:styleId="26">
    <w:name w:val="Основной текст2"/>
    <w:basedOn w:val="af5"/>
    <w:rsid w:val="0037664C"/>
    <w:rPr>
      <w:sz w:val="27"/>
      <w:szCs w:val="27"/>
      <w:u w:val="single"/>
      <w:lang w:bidi="ar-SA"/>
    </w:rPr>
  </w:style>
  <w:style w:type="character" w:customStyle="1" w:styleId="31">
    <w:name w:val="Основной текст3"/>
    <w:basedOn w:val="af5"/>
    <w:rsid w:val="0037664C"/>
    <w:rPr>
      <w:sz w:val="27"/>
      <w:szCs w:val="27"/>
      <w:u w:val="single"/>
      <w:lang w:bidi="ar-SA"/>
    </w:rPr>
  </w:style>
  <w:style w:type="paragraph" w:styleId="af6">
    <w:name w:val="Body Text"/>
    <w:basedOn w:val="a0"/>
    <w:link w:val="af7"/>
    <w:rsid w:val="00DB5231"/>
    <w:pPr>
      <w:spacing w:after="120"/>
    </w:pPr>
  </w:style>
  <w:style w:type="character" w:customStyle="1" w:styleId="af7">
    <w:name w:val="Основной текст Знак"/>
    <w:basedOn w:val="a1"/>
    <w:link w:val="af6"/>
    <w:rsid w:val="006D722D"/>
    <w:rPr>
      <w:rFonts w:eastAsia="Lucida Sans Unicode"/>
      <w:sz w:val="24"/>
      <w:szCs w:val="24"/>
      <w:lang w:val="ru-RU" w:bidi="ar-SA"/>
    </w:rPr>
  </w:style>
  <w:style w:type="character" w:customStyle="1" w:styleId="af8">
    <w:name w:val="Раздел Договора Знак"/>
    <w:aliases w:val="H1 Знак,&quot;Алмаз&quot; Знак Знак"/>
    <w:basedOn w:val="a1"/>
    <w:rsid w:val="00DB5231"/>
    <w:rPr>
      <w:b/>
      <w:bCs/>
      <w:sz w:val="24"/>
      <w:szCs w:val="24"/>
      <w:lang w:val="ru-RU" w:eastAsia="en-US" w:bidi="ar-SA"/>
    </w:rPr>
  </w:style>
  <w:style w:type="paragraph" w:styleId="af9">
    <w:name w:val="Title"/>
    <w:basedOn w:val="a0"/>
    <w:link w:val="afa"/>
    <w:qFormat/>
    <w:rsid w:val="00DB5231"/>
    <w:pPr>
      <w:widowControl/>
      <w:numPr>
        <w:numId w:val="2"/>
      </w:numPr>
      <w:tabs>
        <w:tab w:val="clear" w:pos="360"/>
      </w:tabs>
      <w:suppressAutoHyphens w:val="0"/>
      <w:ind w:left="0"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fa">
    <w:name w:val="Название Знак"/>
    <w:basedOn w:val="a1"/>
    <w:link w:val="af9"/>
    <w:rsid w:val="006D722D"/>
    <w:rPr>
      <w:b/>
      <w:sz w:val="24"/>
      <w:lang w:val="ru-RU" w:eastAsia="ru-RU" w:bidi="ar-SA"/>
    </w:rPr>
  </w:style>
  <w:style w:type="paragraph" w:styleId="afb">
    <w:name w:val="List"/>
    <w:basedOn w:val="a0"/>
    <w:rsid w:val="00DB5231"/>
    <w:pPr>
      <w:widowControl/>
      <w:numPr>
        <w:ilvl w:val="1"/>
        <w:numId w:val="3"/>
      </w:numPr>
      <w:tabs>
        <w:tab w:val="clear" w:pos="720"/>
        <w:tab w:val="num" w:pos="360"/>
      </w:tabs>
      <w:suppressAutoHyphens w:val="0"/>
      <w:spacing w:before="40" w:after="40"/>
      <w:ind w:left="360" w:hanging="360"/>
      <w:jc w:val="both"/>
    </w:pPr>
    <w:rPr>
      <w:rFonts w:eastAsia="Times New Roman"/>
      <w:szCs w:val="20"/>
      <w:lang w:eastAsia="ru-RU"/>
    </w:rPr>
  </w:style>
  <w:style w:type="paragraph" w:customStyle="1" w:styleId="27">
    <w:name w:val="Список2"/>
    <w:basedOn w:val="afb"/>
    <w:rsid w:val="00DB5231"/>
    <w:pPr>
      <w:numPr>
        <w:ilvl w:val="2"/>
      </w:numPr>
      <w:tabs>
        <w:tab w:val="clear" w:pos="1077"/>
        <w:tab w:val="left" w:pos="851"/>
      </w:tabs>
      <w:ind w:left="850" w:hanging="493"/>
    </w:pPr>
  </w:style>
  <w:style w:type="paragraph" w:customStyle="1" w:styleId="18">
    <w:name w:val="Номер1"/>
    <w:basedOn w:val="afb"/>
    <w:rsid w:val="00DB5231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8">
    <w:name w:val="Номер2"/>
    <w:basedOn w:val="27"/>
    <w:rsid w:val="00DB5231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afc">
    <w:name w:val="Заголовок статьи"/>
    <w:basedOn w:val="a0"/>
    <w:next w:val="a0"/>
    <w:rsid w:val="00DB5231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0"/>
    <w:next w:val="a0"/>
    <w:rsid w:val="00DB5231"/>
    <w:pPr>
      <w:widowControl/>
      <w:suppressAutoHyphens w:val="0"/>
      <w:autoSpaceDE w:val="0"/>
      <w:autoSpaceDN w:val="0"/>
      <w:adjustRightInd w:val="0"/>
      <w:ind w:left="170"/>
      <w:jc w:val="both"/>
    </w:pPr>
    <w:rPr>
      <w:rFonts w:ascii="Arial" w:eastAsia="Times New Roman" w:hAnsi="Arial"/>
      <w:i/>
      <w:iCs/>
      <w:color w:val="800080"/>
      <w:lang w:eastAsia="ru-RU"/>
    </w:rPr>
  </w:style>
  <w:style w:type="paragraph" w:customStyle="1" w:styleId="afe">
    <w:name w:val="обычный_"/>
    <w:basedOn w:val="a0"/>
    <w:autoRedefine/>
    <w:rsid w:val="00DB5231"/>
    <w:pPr>
      <w:suppressAutoHyphens w:val="0"/>
      <w:jc w:val="both"/>
    </w:pPr>
    <w:rPr>
      <w:rFonts w:eastAsia="Times New Roman"/>
      <w:sz w:val="28"/>
      <w:szCs w:val="28"/>
      <w:lang w:eastAsia="en-US"/>
    </w:rPr>
  </w:style>
  <w:style w:type="paragraph" w:customStyle="1" w:styleId="19">
    <w:name w:val="обычный_1 Знак Знак Знак Знак Знак Знак Знак Знак Знак"/>
    <w:basedOn w:val="a0"/>
    <w:rsid w:val="00DB5231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Style6">
    <w:name w:val="Style6"/>
    <w:basedOn w:val="a0"/>
    <w:rsid w:val="00DB5231"/>
    <w:pPr>
      <w:suppressAutoHyphens w:val="0"/>
      <w:autoSpaceDE w:val="0"/>
      <w:autoSpaceDN w:val="0"/>
      <w:adjustRightInd w:val="0"/>
      <w:spacing w:line="311" w:lineRule="exact"/>
      <w:ind w:firstLine="845"/>
      <w:jc w:val="both"/>
    </w:pPr>
    <w:rPr>
      <w:rFonts w:eastAsia="Times New Roman"/>
      <w:lang w:eastAsia="ru-RU"/>
    </w:rPr>
  </w:style>
  <w:style w:type="character" w:customStyle="1" w:styleId="29">
    <w:name w:val="Основной текст 2 Знак"/>
    <w:basedOn w:val="a1"/>
    <w:link w:val="2a"/>
    <w:locked/>
    <w:rsid w:val="00DB5231"/>
    <w:rPr>
      <w:rFonts w:ascii="Courier New" w:hAnsi="Courier New" w:cs="Courier New"/>
      <w:lang w:val="ru-RU" w:eastAsia="ru-RU" w:bidi="ar-SA"/>
    </w:rPr>
  </w:style>
  <w:style w:type="paragraph" w:styleId="2a">
    <w:name w:val="Body Text 2"/>
    <w:basedOn w:val="a0"/>
    <w:link w:val="29"/>
    <w:rsid w:val="006D722D"/>
    <w:pPr>
      <w:widowControl/>
      <w:numPr>
        <w:numId w:val="5"/>
      </w:numPr>
      <w:tabs>
        <w:tab w:val="clear" w:pos="926"/>
      </w:tabs>
      <w:suppressAutoHyphens w:val="0"/>
      <w:ind w:left="0"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аголовок таблицы"/>
    <w:basedOn w:val="a0"/>
    <w:rsid w:val="00DB5231"/>
    <w:pPr>
      <w:widowControl/>
      <w:suppressLineNumbers/>
      <w:jc w:val="center"/>
    </w:pPr>
    <w:rPr>
      <w:rFonts w:eastAsia="Times New Roman"/>
      <w:b/>
      <w:bCs/>
      <w:lang w:eastAsia="ar-SA"/>
    </w:rPr>
  </w:style>
  <w:style w:type="paragraph" w:customStyle="1" w:styleId="aff0">
    <w:name w:val="з"/>
    <w:basedOn w:val="af"/>
    <w:rsid w:val="00DB5231"/>
    <w:pPr>
      <w:keepNext/>
      <w:widowControl/>
      <w:suppressAutoHyphens w:val="0"/>
      <w:spacing w:before="240" w:after="120"/>
      <w:ind w:firstLine="839"/>
      <w:jc w:val="both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211">
    <w:name w:val="Основной текст 21"/>
    <w:basedOn w:val="a0"/>
    <w:rsid w:val="00DB5231"/>
    <w:pPr>
      <w:widowControl/>
      <w:tabs>
        <w:tab w:val="left" w:pos="0"/>
      </w:tabs>
      <w:suppressAutoHyphens w:val="0"/>
      <w:jc w:val="both"/>
    </w:pPr>
    <w:rPr>
      <w:rFonts w:eastAsia="Times New Roman"/>
      <w:sz w:val="28"/>
      <w:szCs w:val="20"/>
      <w:lang w:eastAsia="ar-SA"/>
    </w:rPr>
  </w:style>
  <w:style w:type="character" w:styleId="aff1">
    <w:name w:val="Hyperlink"/>
    <w:unhideWhenUsed/>
    <w:rsid w:val="00DB5231"/>
    <w:rPr>
      <w:color w:val="0000FF"/>
      <w:u w:val="single"/>
    </w:rPr>
  </w:style>
  <w:style w:type="paragraph" w:styleId="32">
    <w:name w:val="Body Text Indent 3"/>
    <w:basedOn w:val="a0"/>
    <w:link w:val="33"/>
    <w:rsid w:val="00D05D7B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6D722D"/>
    <w:rPr>
      <w:sz w:val="16"/>
      <w:szCs w:val="16"/>
      <w:lang w:val="ru-RU" w:eastAsia="ru-RU" w:bidi="ar-SA"/>
    </w:rPr>
  </w:style>
  <w:style w:type="character" w:customStyle="1" w:styleId="14pt">
    <w:name w:val="Основной текст + 14 pt"/>
    <w:aliases w:val="Курсив,Интервал 1 pt"/>
    <w:basedOn w:val="af5"/>
    <w:rsid w:val="00890344"/>
    <w:rPr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 w:eastAsia="x-none" w:bidi="ar-SA"/>
    </w:rPr>
  </w:style>
  <w:style w:type="character" w:customStyle="1" w:styleId="aff2">
    <w:name w:val="Подпись к картинке"/>
    <w:basedOn w:val="a1"/>
    <w:rsid w:val="00890344"/>
    <w:rPr>
      <w:rFonts w:ascii="Times New Roman" w:hAnsi="Times New Roman" w:cs="Times New Roman"/>
      <w:sz w:val="27"/>
      <w:szCs w:val="27"/>
      <w:u w:val="none"/>
    </w:rPr>
  </w:style>
  <w:style w:type="paragraph" w:customStyle="1" w:styleId="ListParagraph">
    <w:name w:val="List Paragraph"/>
    <w:basedOn w:val="a0"/>
    <w:rsid w:val="00B528F4"/>
    <w:pPr>
      <w:widowControl/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WW8Num8z0">
    <w:name w:val="WW8Num8z0"/>
    <w:rsid w:val="005A4940"/>
    <w:rPr>
      <w:i w:val="0"/>
      <w:sz w:val="28"/>
    </w:rPr>
  </w:style>
  <w:style w:type="character" w:customStyle="1" w:styleId="WW8Num10z0">
    <w:name w:val="WW8Num10z0"/>
    <w:rsid w:val="005A4940"/>
    <w:rPr>
      <w:b w:val="0"/>
      <w:i w:val="0"/>
      <w:sz w:val="28"/>
    </w:rPr>
  </w:style>
  <w:style w:type="character" w:customStyle="1" w:styleId="Absatz-Standardschriftart">
    <w:name w:val="Absatz-Standardschriftart"/>
    <w:rsid w:val="005A4940"/>
  </w:style>
  <w:style w:type="character" w:customStyle="1" w:styleId="WW8Num9z0">
    <w:name w:val="WW8Num9z0"/>
    <w:rsid w:val="005A4940"/>
    <w:rPr>
      <w:b w:val="0"/>
      <w:i w:val="0"/>
      <w:sz w:val="28"/>
    </w:rPr>
  </w:style>
  <w:style w:type="character" w:customStyle="1" w:styleId="WW8Num12z0">
    <w:name w:val="WW8Num12z0"/>
    <w:rsid w:val="005A4940"/>
    <w:rPr>
      <w:i w:val="0"/>
      <w:sz w:val="28"/>
    </w:rPr>
  </w:style>
  <w:style w:type="character" w:customStyle="1" w:styleId="WW8Num14z0">
    <w:name w:val="WW8Num14z0"/>
    <w:rsid w:val="005A4940"/>
    <w:rPr>
      <w:rFonts w:ascii="Times New Roman" w:hAnsi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5A4940"/>
  </w:style>
  <w:style w:type="character" w:customStyle="1" w:styleId="WW8Num2z0">
    <w:name w:val="WW8Num2z0"/>
    <w:rsid w:val="005A4940"/>
    <w:rPr>
      <w:b w:val="0"/>
      <w:i w:val="0"/>
      <w:sz w:val="28"/>
    </w:rPr>
  </w:style>
  <w:style w:type="character" w:customStyle="1" w:styleId="WW8Num13z0">
    <w:name w:val="WW8Num13z0"/>
    <w:rsid w:val="005A4940"/>
    <w:rPr>
      <w:b w:val="0"/>
      <w:i w:val="0"/>
      <w:sz w:val="28"/>
    </w:rPr>
  </w:style>
  <w:style w:type="character" w:customStyle="1" w:styleId="WW8Num16z0">
    <w:name w:val="WW8Num16z0"/>
    <w:rsid w:val="005A4940"/>
    <w:rPr>
      <w:i w:val="0"/>
      <w:sz w:val="28"/>
    </w:rPr>
  </w:style>
  <w:style w:type="character" w:customStyle="1" w:styleId="WW8Num18z0">
    <w:name w:val="WW8Num18z0"/>
    <w:rsid w:val="005A4940"/>
    <w:rPr>
      <w:rFonts w:ascii="Times New Roman" w:hAnsi="Times New Roman"/>
    </w:rPr>
  </w:style>
  <w:style w:type="character" w:customStyle="1" w:styleId="1a">
    <w:name w:val="Основной шрифт абзаца1"/>
    <w:rsid w:val="005A4940"/>
  </w:style>
  <w:style w:type="character" w:customStyle="1" w:styleId="WW8Num4z0">
    <w:name w:val="WW8Num4z0"/>
    <w:rsid w:val="005A4940"/>
    <w:rPr>
      <w:i w:val="0"/>
      <w:sz w:val="28"/>
    </w:rPr>
  </w:style>
  <w:style w:type="character" w:customStyle="1" w:styleId="WW8Num17z0">
    <w:name w:val="WW8Num17z0"/>
    <w:rsid w:val="005A4940"/>
    <w:rPr>
      <w:i w:val="0"/>
      <w:sz w:val="28"/>
    </w:rPr>
  </w:style>
  <w:style w:type="character" w:customStyle="1" w:styleId="WW8Num19z0">
    <w:name w:val="WW8Num19z0"/>
    <w:rsid w:val="005A4940"/>
    <w:rPr>
      <w:rFonts w:ascii="Times New Roman" w:hAnsi="Times New Roman"/>
    </w:rPr>
  </w:style>
  <w:style w:type="character" w:customStyle="1" w:styleId="WW-Absatz-Standardschriftart1">
    <w:name w:val="WW-Absatz-Standardschriftart1"/>
    <w:rsid w:val="005A4940"/>
  </w:style>
  <w:style w:type="character" w:customStyle="1" w:styleId="aff3">
    <w:name w:val="Символ нумерации"/>
    <w:rsid w:val="005A4940"/>
  </w:style>
  <w:style w:type="character" w:customStyle="1" w:styleId="aff4">
    <w:name w:val="Маркеры списка"/>
    <w:rsid w:val="005A4940"/>
    <w:rPr>
      <w:rFonts w:ascii="StarSymbol" w:eastAsia="StarSymbol" w:hAnsi="StarSymbol" w:cs="Courier New"/>
      <w:sz w:val="18"/>
      <w:szCs w:val="18"/>
    </w:rPr>
  </w:style>
  <w:style w:type="character" w:customStyle="1" w:styleId="WW8Num21z0">
    <w:name w:val="WW8Num21z0"/>
    <w:rsid w:val="005A4940"/>
    <w:rPr>
      <w:b w:val="0"/>
      <w:i w:val="0"/>
      <w:sz w:val="28"/>
    </w:rPr>
  </w:style>
  <w:style w:type="character" w:customStyle="1" w:styleId="WW8Num6z0">
    <w:name w:val="WW8Num6z0"/>
    <w:rsid w:val="005A4940"/>
    <w:rPr>
      <w:sz w:val="28"/>
    </w:rPr>
  </w:style>
  <w:style w:type="character" w:customStyle="1" w:styleId="WW8Num38z0">
    <w:name w:val="WW8Num38z0"/>
    <w:rsid w:val="005A4940"/>
    <w:rPr>
      <w:b w:val="0"/>
    </w:rPr>
  </w:style>
  <w:style w:type="character" w:customStyle="1" w:styleId="WW8Num39z0">
    <w:name w:val="WW8Num39z0"/>
    <w:rsid w:val="005A4940"/>
    <w:rPr>
      <w:rFonts w:ascii="Times New Roman" w:hAnsi="Times New Roman"/>
      <w:sz w:val="28"/>
    </w:rPr>
  </w:style>
  <w:style w:type="character" w:customStyle="1" w:styleId="WW8Num28z0">
    <w:name w:val="WW8Num28z0"/>
    <w:rsid w:val="005A4940"/>
    <w:rPr>
      <w:sz w:val="28"/>
    </w:rPr>
  </w:style>
  <w:style w:type="character" w:customStyle="1" w:styleId="WW8Num25z0">
    <w:name w:val="WW8Num25z0"/>
    <w:rsid w:val="005A4940"/>
    <w:rPr>
      <w:b w:val="0"/>
    </w:rPr>
  </w:style>
  <w:style w:type="character" w:customStyle="1" w:styleId="WW8Num5z0">
    <w:name w:val="WW8Num5z0"/>
    <w:rsid w:val="005A4940"/>
    <w:rPr>
      <w:b w:val="0"/>
    </w:rPr>
  </w:style>
  <w:style w:type="character" w:customStyle="1" w:styleId="WW8Num24z0">
    <w:name w:val="WW8Num24z0"/>
    <w:rsid w:val="005A4940"/>
    <w:rPr>
      <w:rFonts w:ascii="Times New Roman" w:hAnsi="Times New Roman"/>
    </w:rPr>
  </w:style>
  <w:style w:type="character" w:customStyle="1" w:styleId="WW-">
    <w:name w:val="WW-Основной шрифт абзаца"/>
    <w:rsid w:val="005A4940"/>
  </w:style>
  <w:style w:type="character" w:customStyle="1" w:styleId="aff5">
    <w:name w:val="Не вступил в силу"/>
    <w:basedOn w:val="WW-"/>
    <w:rsid w:val="005A4940"/>
    <w:rPr>
      <w:strike/>
      <w:color w:val="008080"/>
    </w:rPr>
  </w:style>
  <w:style w:type="character" w:customStyle="1" w:styleId="WW8Num54z0">
    <w:name w:val="WW8Num54z0"/>
    <w:rsid w:val="005A4940"/>
    <w:rPr>
      <w:sz w:val="28"/>
      <w:szCs w:val="28"/>
    </w:rPr>
  </w:style>
  <w:style w:type="character" w:customStyle="1" w:styleId="WW-Absatz-Standardschriftart111111111111111111111111111111111">
    <w:name w:val="WW-Absatz-Standardschriftart111111111111111111111111111111111"/>
    <w:rsid w:val="005A4940"/>
  </w:style>
  <w:style w:type="character" w:customStyle="1" w:styleId="WW-Absatz-Standardschriftart1111111111111111111111111">
    <w:name w:val="WW-Absatz-Standardschriftart1111111111111111111111111"/>
    <w:rsid w:val="005A4940"/>
  </w:style>
  <w:style w:type="paragraph" w:customStyle="1" w:styleId="aff6">
    <w:name w:val="Заголовок"/>
    <w:basedOn w:val="a0"/>
    <w:next w:val="aff7"/>
    <w:rsid w:val="005A4940"/>
    <w:pPr>
      <w:tabs>
        <w:tab w:val="left" w:pos="142"/>
      </w:tabs>
      <w:ind w:left="5245" w:right="-22"/>
      <w:jc w:val="center"/>
    </w:pPr>
    <w:rPr>
      <w:sz w:val="28"/>
    </w:rPr>
  </w:style>
  <w:style w:type="paragraph" w:styleId="aff7">
    <w:name w:val="Subtitle"/>
    <w:basedOn w:val="aff6"/>
    <w:next w:val="af6"/>
    <w:link w:val="aff8"/>
    <w:qFormat/>
    <w:rsid w:val="005A4940"/>
    <w:rPr>
      <w:i/>
      <w:iCs/>
      <w:szCs w:val="28"/>
    </w:rPr>
  </w:style>
  <w:style w:type="character" w:customStyle="1" w:styleId="aff8">
    <w:name w:val="Подзаголовок Знак"/>
    <w:basedOn w:val="a1"/>
    <w:link w:val="aff7"/>
    <w:rsid w:val="006D722D"/>
    <w:rPr>
      <w:rFonts w:eastAsia="Lucida Sans Unicode"/>
      <w:i/>
      <w:iCs/>
      <w:sz w:val="28"/>
      <w:szCs w:val="28"/>
      <w:lang w:val="ru-RU" w:bidi="ar-SA"/>
    </w:rPr>
  </w:style>
  <w:style w:type="paragraph" w:customStyle="1" w:styleId="2b">
    <w:name w:val="Название2"/>
    <w:basedOn w:val="aff6"/>
    <w:next w:val="aff7"/>
    <w:rsid w:val="005A4940"/>
  </w:style>
  <w:style w:type="paragraph" w:customStyle="1" w:styleId="1b">
    <w:name w:val="Указатель1"/>
    <w:basedOn w:val="a0"/>
    <w:rsid w:val="005A4940"/>
    <w:pPr>
      <w:suppressLineNumbers/>
    </w:pPr>
    <w:rPr>
      <w:rFonts w:cs="Tahoma"/>
    </w:rPr>
  </w:style>
  <w:style w:type="paragraph" w:customStyle="1" w:styleId="1c">
    <w:name w:val="Красная строка1"/>
    <w:basedOn w:val="af6"/>
    <w:rsid w:val="005A4940"/>
    <w:pPr>
      <w:ind w:firstLine="283"/>
    </w:pPr>
  </w:style>
  <w:style w:type="paragraph" w:customStyle="1" w:styleId="34">
    <w:name w:val="Нумерация 3"/>
    <w:basedOn w:val="afb"/>
    <w:rsid w:val="005A4940"/>
    <w:pPr>
      <w:widowControl w:val="0"/>
      <w:numPr>
        <w:ilvl w:val="0"/>
        <w:numId w:val="0"/>
      </w:numPr>
      <w:suppressAutoHyphens/>
      <w:spacing w:before="0" w:after="120"/>
      <w:ind w:left="1080" w:hanging="360"/>
      <w:jc w:val="left"/>
    </w:pPr>
    <w:rPr>
      <w:rFonts w:eastAsia="Lucida Sans Unicode" w:cs="Courier New"/>
      <w:szCs w:val="24"/>
      <w:lang/>
    </w:rPr>
  </w:style>
  <w:style w:type="paragraph" w:customStyle="1" w:styleId="aff9">
    <w:name w:val="Верхний колонтитул слева"/>
    <w:basedOn w:val="a0"/>
    <w:rsid w:val="005A4940"/>
    <w:pPr>
      <w:suppressLineNumbers/>
      <w:tabs>
        <w:tab w:val="center" w:pos="4819"/>
        <w:tab w:val="right" w:pos="9638"/>
      </w:tabs>
    </w:pPr>
  </w:style>
  <w:style w:type="paragraph" w:customStyle="1" w:styleId="affa">
    <w:name w:val="Содержимое таблицы"/>
    <w:basedOn w:val="a0"/>
    <w:rsid w:val="005A4940"/>
    <w:pPr>
      <w:suppressLineNumbers/>
    </w:pPr>
  </w:style>
  <w:style w:type="paragraph" w:customStyle="1" w:styleId="1d">
    <w:name w:val="Цитата1"/>
    <w:basedOn w:val="a0"/>
    <w:rsid w:val="005A4940"/>
    <w:pPr>
      <w:tabs>
        <w:tab w:val="left" w:pos="142"/>
      </w:tabs>
      <w:ind w:left="5245" w:right="-22"/>
      <w:jc w:val="both"/>
    </w:pPr>
    <w:rPr>
      <w:sz w:val="28"/>
    </w:rPr>
  </w:style>
  <w:style w:type="paragraph" w:customStyle="1" w:styleId="220">
    <w:name w:val="Основной текст с отступом 22"/>
    <w:basedOn w:val="a0"/>
    <w:rsid w:val="005A4940"/>
    <w:pPr>
      <w:spacing w:before="20" w:after="20"/>
      <w:ind w:firstLine="708"/>
      <w:jc w:val="both"/>
    </w:pPr>
    <w:rPr>
      <w:sz w:val="28"/>
    </w:rPr>
  </w:style>
  <w:style w:type="paragraph" w:customStyle="1" w:styleId="affb">
    <w:name w:val="адресат"/>
    <w:basedOn w:val="a0"/>
    <w:next w:val="a0"/>
    <w:rsid w:val="005A4940"/>
    <w:pPr>
      <w:jc w:val="center"/>
    </w:pPr>
    <w:rPr>
      <w:sz w:val="30"/>
    </w:rPr>
  </w:style>
  <w:style w:type="paragraph" w:customStyle="1" w:styleId="aaanao">
    <w:name w:val="aa?anao"/>
    <w:basedOn w:val="a0"/>
    <w:next w:val="a0"/>
    <w:rsid w:val="005A4940"/>
    <w:pPr>
      <w:jc w:val="center"/>
    </w:pPr>
    <w:rPr>
      <w:sz w:val="30"/>
    </w:rPr>
  </w:style>
  <w:style w:type="paragraph" w:customStyle="1" w:styleId="310">
    <w:name w:val="Основной текст с отступом 31"/>
    <w:basedOn w:val="a0"/>
    <w:rsid w:val="005A4940"/>
    <w:pPr>
      <w:ind w:firstLine="540"/>
    </w:pPr>
  </w:style>
  <w:style w:type="paragraph" w:customStyle="1" w:styleId="WW-2">
    <w:name w:val="WW-Основной текст с отступом 2"/>
    <w:basedOn w:val="a0"/>
    <w:rsid w:val="005A4940"/>
    <w:pPr>
      <w:ind w:firstLine="851"/>
      <w:jc w:val="both"/>
    </w:pPr>
    <w:rPr>
      <w:rFonts w:eastAsia="Times New Roman"/>
      <w:sz w:val="28"/>
    </w:rPr>
  </w:style>
  <w:style w:type="paragraph" w:customStyle="1" w:styleId="WW-3">
    <w:name w:val="WW-Основной текст с отступом 3"/>
    <w:basedOn w:val="a0"/>
    <w:rsid w:val="005A4940"/>
    <w:pPr>
      <w:tabs>
        <w:tab w:val="left" w:pos="-1276"/>
      </w:tabs>
      <w:ind w:firstLine="851"/>
      <w:jc w:val="both"/>
    </w:pPr>
    <w:rPr>
      <w:b/>
      <w:i/>
      <w:sz w:val="28"/>
    </w:rPr>
  </w:style>
  <w:style w:type="paragraph" w:customStyle="1" w:styleId="1e">
    <w:name w:val="Схема документа1"/>
    <w:basedOn w:val="a0"/>
    <w:rsid w:val="005A4940"/>
    <w:pPr>
      <w:shd w:val="clear" w:color="auto" w:fill="000080"/>
    </w:pPr>
    <w:rPr>
      <w:rFonts w:ascii="Tahoma" w:hAnsi="Tahoma"/>
    </w:rPr>
  </w:style>
  <w:style w:type="paragraph" w:customStyle="1" w:styleId="WW-20">
    <w:name w:val="WW-Основной текст 2"/>
    <w:basedOn w:val="a0"/>
    <w:rsid w:val="005A4940"/>
    <w:pPr>
      <w:widowControl/>
      <w:spacing w:after="120" w:line="480" w:lineRule="auto"/>
    </w:pPr>
    <w:rPr>
      <w:rFonts w:eastAsia="Times New Roman"/>
    </w:rPr>
  </w:style>
  <w:style w:type="paragraph" w:customStyle="1" w:styleId="2c">
    <w:name w:val="Текст2"/>
    <w:basedOn w:val="a0"/>
    <w:rsid w:val="005A4940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1f">
    <w:name w:val="Название1"/>
    <w:basedOn w:val="a0"/>
    <w:rsid w:val="005A4940"/>
    <w:pPr>
      <w:widowControl/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affc">
    <w:name w:val="Стиль"/>
    <w:rsid w:val="005A4940"/>
    <w:pPr>
      <w:widowControl w:val="0"/>
      <w:suppressAutoHyphens/>
      <w:ind w:firstLine="720"/>
      <w:jc w:val="both"/>
    </w:pPr>
    <w:rPr>
      <w:rFonts w:ascii="Arial" w:eastAsia="Arial" w:hAnsi="Arial"/>
      <w:sz w:val="24"/>
      <w:lang w:eastAsia="ar-SA"/>
    </w:rPr>
  </w:style>
  <w:style w:type="paragraph" w:styleId="affd">
    <w:name w:val="Balloon Text"/>
    <w:basedOn w:val="a0"/>
    <w:link w:val="1f0"/>
    <w:rsid w:val="005A4940"/>
    <w:rPr>
      <w:rFonts w:ascii="Tahoma" w:hAnsi="Tahoma" w:cs="Tahoma"/>
      <w:sz w:val="16"/>
      <w:szCs w:val="16"/>
    </w:rPr>
  </w:style>
  <w:style w:type="character" w:customStyle="1" w:styleId="1f0">
    <w:name w:val="Текст выноски Знак1"/>
    <w:basedOn w:val="a1"/>
    <w:link w:val="affd"/>
    <w:rsid w:val="006D722D"/>
    <w:rPr>
      <w:rFonts w:ascii="Tahoma" w:eastAsia="Lucida Sans Unicode" w:hAnsi="Tahoma" w:cs="Tahoma"/>
      <w:sz w:val="16"/>
      <w:szCs w:val="16"/>
      <w:lang w:val="ru-RU" w:bidi="ar-SA"/>
    </w:rPr>
  </w:style>
  <w:style w:type="paragraph" w:customStyle="1" w:styleId="affe">
    <w:name w:val="Содержимое врезки"/>
    <w:basedOn w:val="af6"/>
    <w:rsid w:val="005A4940"/>
  </w:style>
  <w:style w:type="paragraph" w:customStyle="1" w:styleId="212">
    <w:name w:val="Основной текст с отступом 21"/>
    <w:basedOn w:val="a0"/>
    <w:rsid w:val="005A4940"/>
    <w:pPr>
      <w:spacing w:after="120" w:line="480" w:lineRule="auto"/>
      <w:ind w:left="283"/>
    </w:pPr>
  </w:style>
  <w:style w:type="paragraph" w:customStyle="1" w:styleId="311">
    <w:name w:val="Основной текст 31"/>
    <w:basedOn w:val="a0"/>
    <w:rsid w:val="00CB5E34"/>
    <w:pPr>
      <w:widowControl/>
      <w:jc w:val="both"/>
    </w:pPr>
    <w:rPr>
      <w:rFonts w:eastAsia="Times New Roman"/>
      <w:kern w:val="1"/>
      <w:sz w:val="28"/>
      <w:szCs w:val="28"/>
      <w:lang w:eastAsia="ru-RU"/>
    </w:rPr>
  </w:style>
  <w:style w:type="paragraph" w:customStyle="1" w:styleId="CharChar">
    <w:name w:val=" Char Char"/>
    <w:basedOn w:val="a0"/>
    <w:rsid w:val="00115507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harCharCarCarCharCharCarCarCharCharCarCarCharChar0">
    <w:name w:val="Char Char Car Car Char Char Car Car Char Char Car Car Char Char"/>
    <w:basedOn w:val="a0"/>
    <w:rsid w:val="00710C2D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240">
    <w:name w:val=" Знак Знак24"/>
    <w:basedOn w:val="a1"/>
    <w:rsid w:val="006D722D"/>
    <w:rPr>
      <w:rFonts w:ascii="Courier New" w:hAnsi="Courier New" w:cs="Courier New"/>
      <w:lang w:val="ru-RU" w:eastAsia="ru-RU" w:bidi="ar-SA"/>
    </w:rPr>
  </w:style>
  <w:style w:type="character" w:customStyle="1" w:styleId="221">
    <w:name w:val=" Знак Знак22"/>
    <w:basedOn w:val="a1"/>
    <w:rsid w:val="006D722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3">
    <w:name w:val=" Знак Знак21"/>
    <w:basedOn w:val="a1"/>
    <w:rsid w:val="006D722D"/>
    <w:rPr>
      <w:b/>
      <w:bCs/>
      <w:sz w:val="24"/>
      <w:szCs w:val="24"/>
      <w:u w:val="single"/>
      <w:lang w:val="ru-RU" w:eastAsia="ru-RU" w:bidi="ar-SA"/>
    </w:rPr>
  </w:style>
  <w:style w:type="character" w:customStyle="1" w:styleId="200">
    <w:name w:val=" Знак Знак20"/>
    <w:basedOn w:val="a1"/>
    <w:rsid w:val="006D722D"/>
    <w:rPr>
      <w:b/>
      <w:bCs/>
      <w:sz w:val="23"/>
      <w:szCs w:val="23"/>
      <w:lang w:val="ru-RU" w:eastAsia="ru-RU" w:bidi="ar-SA"/>
    </w:rPr>
  </w:style>
  <w:style w:type="character" w:customStyle="1" w:styleId="190">
    <w:name w:val=" Знак Знак19"/>
    <w:basedOn w:val="a1"/>
    <w:rsid w:val="006D722D"/>
    <w:rPr>
      <w:b/>
      <w:bCs/>
      <w:sz w:val="24"/>
      <w:szCs w:val="24"/>
      <w:lang w:val="ru-RU" w:eastAsia="ru-RU" w:bidi="ar-SA"/>
    </w:rPr>
  </w:style>
  <w:style w:type="character" w:styleId="afff">
    <w:name w:val="Strong"/>
    <w:basedOn w:val="a1"/>
    <w:qFormat/>
    <w:rsid w:val="006D722D"/>
    <w:rPr>
      <w:b/>
      <w:bCs/>
    </w:rPr>
  </w:style>
  <w:style w:type="character" w:customStyle="1" w:styleId="100">
    <w:name w:val=" Знак Знак10"/>
    <w:basedOn w:val="a1"/>
    <w:rsid w:val="006D722D"/>
    <w:rPr>
      <w:sz w:val="28"/>
      <w:szCs w:val="28"/>
      <w:lang w:val="ru-RU" w:eastAsia="ru-RU" w:bidi="ar-SA"/>
    </w:rPr>
  </w:style>
  <w:style w:type="character" w:customStyle="1" w:styleId="81">
    <w:name w:val=" Знак Знак8"/>
    <w:basedOn w:val="a1"/>
    <w:rsid w:val="006D722D"/>
    <w:rPr>
      <w:rFonts w:ascii="Courier New" w:hAnsi="Courier New" w:cs="Courier New"/>
      <w:lang w:val="ru-RU" w:eastAsia="ru-RU" w:bidi="ar-SA"/>
    </w:rPr>
  </w:style>
  <w:style w:type="paragraph" w:customStyle="1" w:styleId="HeadDoc">
    <w:name w:val="HeadDoc"/>
    <w:rsid w:val="006D722D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customStyle="1" w:styleId="Iauiue2">
    <w:name w:val="Iau?iue2"/>
    <w:rsid w:val="006D722D"/>
    <w:pPr>
      <w:widowControl w:val="0"/>
    </w:pPr>
    <w:rPr>
      <w:sz w:val="28"/>
      <w:szCs w:val="28"/>
    </w:rPr>
  </w:style>
  <w:style w:type="character" w:customStyle="1" w:styleId="71">
    <w:name w:val=" Знак Знак7"/>
    <w:basedOn w:val="a1"/>
    <w:rsid w:val="006D722D"/>
    <w:rPr>
      <w:sz w:val="28"/>
      <w:szCs w:val="28"/>
      <w:lang w:val="ru-RU" w:eastAsia="ru-RU" w:bidi="ar-SA"/>
    </w:rPr>
  </w:style>
  <w:style w:type="paragraph" w:customStyle="1" w:styleId="1f1">
    <w:name w:val="Основной текст с отступом1"/>
    <w:basedOn w:val="a0"/>
    <w:rsid w:val="006D722D"/>
    <w:pPr>
      <w:keepLines/>
      <w:suppressAutoHyphens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41">
    <w:name w:val="List Bullet 4"/>
    <w:basedOn w:val="a0"/>
    <w:autoRedefine/>
    <w:rsid w:val="006D722D"/>
    <w:pPr>
      <w:widowControl/>
      <w:suppressAutoHyphens w:val="0"/>
      <w:ind w:left="720" w:hanging="360"/>
    </w:pPr>
    <w:rPr>
      <w:rFonts w:eastAsia="Times New Roman"/>
      <w:sz w:val="20"/>
      <w:szCs w:val="20"/>
      <w:lang w:val="en-GB" w:eastAsia="ru-RU"/>
    </w:rPr>
  </w:style>
  <w:style w:type="paragraph" w:styleId="35">
    <w:name w:val="Body Text 3"/>
    <w:basedOn w:val="a0"/>
    <w:link w:val="36"/>
    <w:rsid w:val="006D722D"/>
    <w:pPr>
      <w:numPr>
        <w:numId w:val="4"/>
      </w:numPr>
      <w:shd w:val="clear" w:color="auto" w:fill="FFFFFF"/>
      <w:tabs>
        <w:tab w:val="clear" w:pos="1209"/>
      </w:tabs>
      <w:suppressAutoHyphens w:val="0"/>
      <w:autoSpaceDE w:val="0"/>
      <w:autoSpaceDN w:val="0"/>
      <w:adjustRightInd w:val="0"/>
      <w:ind w:left="0" w:firstLine="0"/>
      <w:jc w:val="center"/>
    </w:pPr>
    <w:rPr>
      <w:rFonts w:eastAsia="Times New Roman"/>
      <w:lang w:eastAsia="ru-RU"/>
    </w:rPr>
  </w:style>
  <w:style w:type="character" w:customStyle="1" w:styleId="36">
    <w:name w:val="Основной текст 3 Знак"/>
    <w:basedOn w:val="a1"/>
    <w:link w:val="35"/>
    <w:rsid w:val="006D722D"/>
    <w:rPr>
      <w:sz w:val="24"/>
      <w:szCs w:val="24"/>
      <w:lang w:val="ru-RU" w:eastAsia="ru-RU" w:bidi="ar-SA"/>
    </w:rPr>
  </w:style>
  <w:style w:type="paragraph" w:customStyle="1" w:styleId="2d">
    <w:name w:val="Îñíîâíîé òåêñò 2"/>
    <w:basedOn w:val="afff0"/>
    <w:rsid w:val="006D722D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afff0">
    <w:name w:val="Îáû÷íûé"/>
    <w:rsid w:val="006D722D"/>
    <w:pPr>
      <w:widowControl w:val="0"/>
    </w:pPr>
    <w:rPr>
      <w:sz w:val="28"/>
      <w:szCs w:val="28"/>
    </w:rPr>
  </w:style>
  <w:style w:type="paragraph" w:customStyle="1" w:styleId="afff1">
    <w:name w:val="основной"/>
    <w:basedOn w:val="a0"/>
    <w:rsid w:val="006D722D"/>
    <w:pPr>
      <w:keepNext/>
      <w:widowControl/>
      <w:suppressAutoHyphens w:val="0"/>
    </w:pPr>
    <w:rPr>
      <w:rFonts w:eastAsia="Times New Roman"/>
      <w:lang w:eastAsia="ru-RU"/>
    </w:rPr>
  </w:style>
  <w:style w:type="paragraph" w:customStyle="1" w:styleId="Iauiue">
    <w:name w:val="Iau?iue"/>
    <w:rsid w:val="006D722D"/>
    <w:pPr>
      <w:widowControl w:val="0"/>
    </w:pPr>
  </w:style>
  <w:style w:type="paragraph" w:customStyle="1" w:styleId="37">
    <w:name w:val="Îñíîâíîé òåêñò ñ îòñòóïîì 3"/>
    <w:basedOn w:val="afff0"/>
    <w:rsid w:val="006D722D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6D722D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">
    <w:name w:val="Iniiaiie oaeno"/>
    <w:basedOn w:val="Iauiue"/>
    <w:rsid w:val="006D722D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0"/>
    <w:rsid w:val="006D722D"/>
    <w:pPr>
      <w:suppressAutoHyphens w:val="0"/>
      <w:ind w:firstLine="567"/>
      <w:jc w:val="both"/>
    </w:pPr>
    <w:rPr>
      <w:rFonts w:eastAsia="Times New Roman"/>
      <w:b/>
      <w:bCs/>
      <w:color w:val="000000"/>
      <w:lang w:eastAsia="ru-RU"/>
    </w:rPr>
  </w:style>
  <w:style w:type="paragraph" w:customStyle="1" w:styleId="caaieiaie2">
    <w:name w:val="caaieiaie 2"/>
    <w:basedOn w:val="Iauiue"/>
    <w:next w:val="Iauiue"/>
    <w:rsid w:val="006D722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f2">
    <w:name w:val="çàãîëîâîê 1"/>
    <w:basedOn w:val="afff0"/>
    <w:next w:val="afff0"/>
    <w:rsid w:val="006D722D"/>
    <w:pPr>
      <w:keepNext/>
    </w:pPr>
  </w:style>
  <w:style w:type="paragraph" w:customStyle="1" w:styleId="afff2">
    <w:name w:val="Îñíîâíîé òåêñò"/>
    <w:basedOn w:val="afff0"/>
    <w:rsid w:val="006D722D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6D722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320">
    <w:name w:val="Основной текст с отступом 32"/>
    <w:basedOn w:val="a0"/>
    <w:rsid w:val="006D722D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styleId="2e">
    <w:name w:val="List 2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566" w:hanging="283"/>
      <w:jc w:val="both"/>
    </w:pPr>
    <w:rPr>
      <w:rFonts w:eastAsia="Times New Roman"/>
      <w:sz w:val="20"/>
      <w:szCs w:val="20"/>
      <w:lang w:eastAsia="ru-RU"/>
    </w:rPr>
  </w:style>
  <w:style w:type="paragraph" w:styleId="2f">
    <w:name w:val="List Bullet 2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566" w:hanging="283"/>
      <w:jc w:val="both"/>
    </w:pPr>
    <w:rPr>
      <w:rFonts w:eastAsia="Times New Roman"/>
      <w:sz w:val="20"/>
      <w:szCs w:val="20"/>
      <w:lang w:eastAsia="ru-RU"/>
    </w:rPr>
  </w:style>
  <w:style w:type="paragraph" w:styleId="38">
    <w:name w:val="List Bullet 3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849" w:hanging="283"/>
      <w:jc w:val="both"/>
    </w:pPr>
    <w:rPr>
      <w:rFonts w:eastAsia="Times New Roman"/>
      <w:sz w:val="20"/>
      <w:szCs w:val="20"/>
      <w:lang w:eastAsia="ru-RU"/>
    </w:rPr>
  </w:style>
  <w:style w:type="paragraph" w:customStyle="1" w:styleId="Web">
    <w:name w:val="Обычный (Web)"/>
    <w:basedOn w:val="a0"/>
    <w:rsid w:val="006D722D"/>
    <w:pPr>
      <w:widowControl/>
      <w:suppressAutoHyphens w:val="0"/>
      <w:spacing w:before="60" w:after="100" w:afterAutospacing="1"/>
      <w:ind w:firstLine="210"/>
      <w:jc w:val="both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py">
    <w:name w:val="cpy"/>
    <w:basedOn w:val="a0"/>
    <w:rsid w:val="006D722D"/>
    <w:pPr>
      <w:widowControl/>
      <w:suppressAutoHyphens w:val="0"/>
      <w:spacing w:before="2250" w:after="100" w:afterAutospacing="1"/>
      <w:ind w:firstLine="210"/>
      <w:jc w:val="center"/>
    </w:pPr>
    <w:rPr>
      <w:rFonts w:ascii="Verdana" w:eastAsia="Times New Roman" w:hAnsi="Verdana"/>
      <w:color w:val="CCCCDD"/>
      <w:sz w:val="14"/>
      <w:szCs w:val="14"/>
      <w:lang w:eastAsia="ru-RU"/>
    </w:rPr>
  </w:style>
  <w:style w:type="paragraph" w:customStyle="1" w:styleId="rght">
    <w:name w:val="rght"/>
    <w:basedOn w:val="a0"/>
    <w:rsid w:val="006D722D"/>
    <w:pPr>
      <w:widowControl/>
      <w:suppressAutoHyphens w:val="0"/>
      <w:spacing w:before="60" w:after="100" w:afterAutospacing="1"/>
      <w:ind w:firstLine="210"/>
      <w:jc w:val="right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ntr">
    <w:name w:val="cntr"/>
    <w:basedOn w:val="a0"/>
    <w:rsid w:val="006D722D"/>
    <w:pPr>
      <w:widowControl/>
      <w:suppressAutoHyphens w:val="0"/>
      <w:spacing w:before="60" w:after="100" w:afterAutospacing="1"/>
      <w:ind w:firstLine="210"/>
      <w:jc w:val="center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h">
    <w:name w:val="ch"/>
    <w:basedOn w:val="a0"/>
    <w:rsid w:val="006D722D"/>
    <w:pPr>
      <w:widowControl/>
      <w:shd w:val="clear" w:color="auto" w:fill="FFFFFF"/>
      <w:suppressAutoHyphens w:val="0"/>
      <w:spacing w:before="60" w:after="100" w:afterAutospacing="1"/>
      <w:ind w:firstLine="210"/>
      <w:jc w:val="both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sml">
    <w:name w:val="sml"/>
    <w:basedOn w:val="a0"/>
    <w:rsid w:val="006D722D"/>
    <w:pPr>
      <w:widowControl/>
      <w:suppressAutoHyphens w:val="0"/>
      <w:spacing w:before="60" w:after="100" w:afterAutospacing="1"/>
      <w:ind w:firstLine="210"/>
      <w:jc w:val="center"/>
    </w:pPr>
    <w:rPr>
      <w:rFonts w:eastAsia="Times New Roman"/>
      <w:b/>
      <w:bCs/>
      <w:color w:val="001060"/>
      <w:sz w:val="17"/>
      <w:szCs w:val="17"/>
      <w:lang w:eastAsia="ru-RU"/>
    </w:rPr>
  </w:style>
  <w:style w:type="paragraph" w:customStyle="1" w:styleId="smlll">
    <w:name w:val="smlll"/>
    <w:basedOn w:val="a0"/>
    <w:rsid w:val="006D722D"/>
    <w:pPr>
      <w:widowControl/>
      <w:suppressAutoHyphens w:val="0"/>
      <w:ind w:firstLine="210"/>
    </w:pPr>
    <w:rPr>
      <w:rFonts w:eastAsia="Times New Roman"/>
      <w:b/>
      <w:bCs/>
      <w:color w:val="001060"/>
      <w:sz w:val="20"/>
      <w:szCs w:val="20"/>
      <w:lang w:eastAsia="ru-RU"/>
    </w:rPr>
  </w:style>
  <w:style w:type="paragraph" w:customStyle="1" w:styleId="dr">
    <w:name w:val="dr"/>
    <w:basedOn w:val="a0"/>
    <w:rsid w:val="006D722D"/>
    <w:pPr>
      <w:widowControl/>
      <w:suppressAutoHyphens w:val="0"/>
      <w:spacing w:before="60" w:after="100" w:afterAutospacing="1"/>
      <w:ind w:left="225" w:firstLine="210"/>
      <w:jc w:val="both"/>
    </w:pPr>
    <w:rPr>
      <w:rFonts w:ascii="Verdana" w:eastAsia="Times New Roman" w:hAnsi="Verdana"/>
      <w:color w:val="001060"/>
      <w:sz w:val="20"/>
      <w:szCs w:val="20"/>
      <w:lang w:eastAsia="ru-RU"/>
    </w:rPr>
  </w:style>
  <w:style w:type="paragraph" w:customStyle="1" w:styleId="normal">
    <w:name w:val="normal"/>
    <w:basedOn w:val="a0"/>
    <w:rsid w:val="006D722D"/>
    <w:pPr>
      <w:widowControl/>
      <w:shd w:val="clear" w:color="auto" w:fill="FFFFFF"/>
      <w:suppressAutoHyphens w:val="0"/>
      <w:spacing w:before="60" w:after="100" w:afterAutospacing="1"/>
      <w:ind w:firstLine="210"/>
      <w:jc w:val="both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customStyle="1" w:styleId="afff3">
    <w:name w:val="Подпись письма"/>
    <w:basedOn w:val="a0"/>
    <w:rsid w:val="006D722D"/>
    <w:pPr>
      <w:widowControl/>
      <w:tabs>
        <w:tab w:val="right" w:pos="9639"/>
      </w:tabs>
      <w:suppressAutoHyphens w:val="0"/>
    </w:pPr>
    <w:rPr>
      <w:rFonts w:eastAsia="Times New Roman"/>
      <w:szCs w:val="20"/>
      <w:lang w:eastAsia="ru-RU"/>
    </w:rPr>
  </w:style>
  <w:style w:type="paragraph" w:customStyle="1" w:styleId="ConsDocList">
    <w:name w:val="ConsDocList"/>
    <w:rsid w:val="006D722D"/>
    <w:pPr>
      <w:widowControl w:val="0"/>
      <w:snapToGrid w:val="0"/>
    </w:pPr>
    <w:rPr>
      <w:rFonts w:ascii="Courier New" w:hAnsi="Courier New"/>
    </w:rPr>
  </w:style>
  <w:style w:type="paragraph" w:customStyle="1" w:styleId="ConsCell">
    <w:name w:val="ConsCell"/>
    <w:rsid w:val="006D722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aaieiaieioi">
    <w:name w:val="Caaieiaie ioi"/>
    <w:basedOn w:val="a0"/>
    <w:rsid w:val="006D722D"/>
    <w:pPr>
      <w:keepNext/>
      <w:suppressAutoHyphens w:val="0"/>
      <w:spacing w:before="120" w:after="120" w:line="220" w:lineRule="exact"/>
      <w:ind w:left="1418"/>
    </w:pPr>
    <w:rPr>
      <w:rFonts w:eastAsia="Times New Roman"/>
      <w:b/>
      <w:sz w:val="20"/>
      <w:szCs w:val="20"/>
      <w:lang w:eastAsia="ru-RU"/>
    </w:rPr>
  </w:style>
  <w:style w:type="paragraph" w:customStyle="1" w:styleId="afff4">
    <w:name w:val="Заголовок дог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00" w:lineRule="exact"/>
      <w:ind w:firstLine="284"/>
      <w:jc w:val="center"/>
    </w:pPr>
    <w:rPr>
      <w:rFonts w:eastAsia="Times New Roman"/>
      <w:b/>
      <w:sz w:val="20"/>
      <w:szCs w:val="20"/>
      <w:lang w:eastAsia="ru-RU"/>
    </w:rPr>
  </w:style>
  <w:style w:type="paragraph" w:customStyle="1" w:styleId="Preformat">
    <w:name w:val="Preformat"/>
    <w:rsid w:val="006D72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W-BodyText21234567">
    <w:name w:val="WW-Body Text 21234567"/>
    <w:basedOn w:val="a0"/>
    <w:rsid w:val="006D722D"/>
    <w:pPr>
      <w:widowControl/>
      <w:overflowPunct w:val="0"/>
      <w:autoSpaceDE w:val="0"/>
      <w:ind w:left="851" w:hanging="42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WW-BodyText21234">
    <w:name w:val="WW-Body Text 21234"/>
    <w:basedOn w:val="a0"/>
    <w:rsid w:val="006D722D"/>
    <w:pPr>
      <w:widowControl/>
      <w:overflowPunct w:val="0"/>
      <w:autoSpaceDE w:val="0"/>
      <w:spacing w:after="120"/>
      <w:ind w:left="283"/>
      <w:textAlignment w:val="baseline"/>
    </w:pPr>
    <w:rPr>
      <w:rFonts w:eastAsia="Times New Roman"/>
      <w:sz w:val="20"/>
      <w:szCs w:val="20"/>
      <w:lang w:val="en-US" w:eastAsia="ar-SA"/>
    </w:rPr>
  </w:style>
  <w:style w:type="paragraph" w:customStyle="1" w:styleId="WW-BodyTextIndent21234">
    <w:name w:val="WW-Body Text Indent 21234"/>
    <w:basedOn w:val="a0"/>
    <w:rsid w:val="006D722D"/>
    <w:pPr>
      <w:widowControl/>
      <w:overflowPunct w:val="0"/>
      <w:autoSpaceDE w:val="0"/>
      <w:ind w:left="142" w:hanging="142"/>
      <w:jc w:val="both"/>
      <w:textAlignment w:val="baseline"/>
    </w:pPr>
    <w:rPr>
      <w:rFonts w:eastAsia="Times New Roman"/>
      <w:szCs w:val="20"/>
      <w:lang w:eastAsia="ar-SA"/>
    </w:rPr>
  </w:style>
  <w:style w:type="paragraph" w:styleId="afff5">
    <w:name w:val="caption"/>
    <w:basedOn w:val="a0"/>
    <w:next w:val="a0"/>
    <w:qFormat/>
    <w:rsid w:val="006D722D"/>
    <w:pPr>
      <w:widowControl/>
      <w:suppressAutoHyphens w:val="0"/>
    </w:pPr>
    <w:rPr>
      <w:rFonts w:eastAsia="Times New Roman"/>
      <w:b/>
      <w:bCs/>
      <w:lang w:eastAsia="ru-RU"/>
    </w:rPr>
  </w:style>
  <w:style w:type="character" w:styleId="afff6">
    <w:name w:val="Emphasis"/>
    <w:basedOn w:val="a1"/>
    <w:qFormat/>
    <w:rsid w:val="006D722D"/>
    <w:rPr>
      <w:i/>
      <w:iCs/>
    </w:rPr>
  </w:style>
  <w:style w:type="paragraph" w:customStyle="1" w:styleId="caaieiaie1">
    <w:name w:val="caaieiaie 1"/>
    <w:basedOn w:val="Iauiue"/>
    <w:next w:val="Iauiue"/>
    <w:rsid w:val="006D722D"/>
    <w:pPr>
      <w:keepNext/>
      <w:widowControl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24"/>
    </w:rPr>
  </w:style>
  <w:style w:type="paragraph" w:styleId="afff7">
    <w:name w:val="List Continue"/>
    <w:basedOn w:val="a0"/>
    <w:rsid w:val="006D722D"/>
    <w:pPr>
      <w:widowControl/>
      <w:suppressAutoHyphens w:val="0"/>
      <w:spacing w:after="120"/>
      <w:ind w:left="360"/>
    </w:pPr>
    <w:rPr>
      <w:rFonts w:eastAsia="Times New Roman"/>
      <w:szCs w:val="20"/>
      <w:lang w:eastAsia="ru-RU"/>
    </w:rPr>
  </w:style>
  <w:style w:type="paragraph" w:customStyle="1" w:styleId="FR2">
    <w:name w:val="FR2"/>
    <w:rsid w:val="006D722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ff8">
    <w:name w:val="Body Text First Indent"/>
    <w:basedOn w:val="af6"/>
    <w:rsid w:val="006D722D"/>
    <w:pPr>
      <w:widowControl/>
      <w:suppressAutoHyphens w:val="0"/>
      <w:ind w:firstLine="210"/>
    </w:pPr>
    <w:rPr>
      <w:rFonts w:eastAsia="Times New Roman"/>
      <w:sz w:val="20"/>
      <w:szCs w:val="20"/>
      <w:lang w:eastAsia="ru-RU"/>
    </w:rPr>
  </w:style>
  <w:style w:type="character" w:styleId="afff9">
    <w:name w:val="FollowedHyperlink"/>
    <w:basedOn w:val="a1"/>
    <w:rsid w:val="006D722D"/>
    <w:rPr>
      <w:color w:val="800080"/>
      <w:u w:val="single"/>
    </w:rPr>
  </w:style>
  <w:style w:type="character" w:styleId="afffa">
    <w:name w:val="line number"/>
    <w:basedOn w:val="a1"/>
    <w:rsid w:val="006D722D"/>
  </w:style>
  <w:style w:type="character" w:customStyle="1" w:styleId="apple-converted-space">
    <w:name w:val="apple-converted-space"/>
    <w:basedOn w:val="a1"/>
    <w:rsid w:val="006D722D"/>
  </w:style>
  <w:style w:type="paragraph" w:customStyle="1" w:styleId="u">
    <w:name w:val="u"/>
    <w:basedOn w:val="a0"/>
    <w:rsid w:val="006D722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10">
    <w:name w:val="Основной текст с отступом11"/>
    <w:basedOn w:val="a0"/>
    <w:rsid w:val="006D722D"/>
    <w:pPr>
      <w:keepLines/>
      <w:suppressAutoHyphens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2110">
    <w:name w:val="Основной текст 211"/>
    <w:basedOn w:val="a0"/>
    <w:rsid w:val="006D722D"/>
    <w:pPr>
      <w:widowControl/>
      <w:suppressAutoHyphens w:val="0"/>
      <w:overflowPunct w:val="0"/>
      <w:autoSpaceDE w:val="0"/>
      <w:autoSpaceDN w:val="0"/>
      <w:adjustRightInd w:val="0"/>
      <w:ind w:firstLine="1134"/>
      <w:jc w:val="both"/>
    </w:pPr>
    <w:rPr>
      <w:rFonts w:eastAsia="Times New Roman"/>
      <w:szCs w:val="20"/>
      <w:lang w:eastAsia="ru-RU"/>
    </w:rPr>
  </w:style>
  <w:style w:type="paragraph" w:customStyle="1" w:styleId="3110">
    <w:name w:val="Основной текст 311"/>
    <w:basedOn w:val="a0"/>
    <w:rsid w:val="006D722D"/>
    <w:pPr>
      <w:widowControl/>
      <w:tabs>
        <w:tab w:val="left" w:pos="780"/>
      </w:tabs>
      <w:overflowPunct w:val="0"/>
      <w:autoSpaceDE w:val="0"/>
      <w:jc w:val="both"/>
      <w:textAlignment w:val="baseline"/>
    </w:pPr>
    <w:rPr>
      <w:rFonts w:eastAsia="Times New Roman"/>
      <w:b/>
      <w:szCs w:val="20"/>
      <w:lang w:eastAsia="ar-SA"/>
    </w:rPr>
  </w:style>
  <w:style w:type="paragraph" w:customStyle="1" w:styleId="afffb">
    <w:name w:val="Таблицы (моноширинный)"/>
    <w:basedOn w:val="a0"/>
    <w:next w:val="a0"/>
    <w:rsid w:val="006D722D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 Spacing"/>
    <w:link w:val="NoSpacingChar"/>
    <w:rsid w:val="00431F95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431F95"/>
    <w:rPr>
      <w:rFonts w:ascii="Calibri" w:hAnsi="Calibri"/>
      <w:sz w:val="22"/>
      <w:szCs w:val="22"/>
      <w:lang w:val="ru-RU" w:eastAsia="ru-RU" w:bidi="ar-SA"/>
    </w:rPr>
  </w:style>
  <w:style w:type="character" w:customStyle="1" w:styleId="DefaultParagraphFont">
    <w:name w:val="Default Paragraph Font"/>
    <w:rsid w:val="000F05E6"/>
  </w:style>
  <w:style w:type="character" w:customStyle="1" w:styleId="afffc">
    <w:name w:val="Верхний колонтитул Знак"/>
    <w:basedOn w:val="DefaultParagraphFont"/>
    <w:rsid w:val="000F05E6"/>
    <w:rPr>
      <w:rFonts w:ascii="Calibri" w:eastAsia="Calibri" w:hAnsi="Calibri" w:cs="Times New Roman"/>
    </w:rPr>
  </w:style>
  <w:style w:type="character" w:customStyle="1" w:styleId="afffd">
    <w:name w:val="Текст Знак"/>
    <w:basedOn w:val="DefaultParagraphFont"/>
    <w:rsid w:val="000F05E6"/>
    <w:rPr>
      <w:rFonts w:ascii="Courier New" w:eastAsia="Calibri" w:hAnsi="Courier New" w:cs="Courier New"/>
      <w:sz w:val="20"/>
      <w:szCs w:val="20"/>
    </w:rPr>
  </w:style>
  <w:style w:type="character" w:customStyle="1" w:styleId="pagenumber">
    <w:name w:val="page number"/>
    <w:basedOn w:val="DefaultParagraphFont"/>
    <w:rsid w:val="000F05E6"/>
  </w:style>
  <w:style w:type="character" w:customStyle="1" w:styleId="afffe">
    <w:name w:val="Текст выноски Знак"/>
    <w:basedOn w:val="DefaultParagraphFont"/>
    <w:rsid w:val="000F05E6"/>
    <w:rPr>
      <w:rFonts w:ascii="Tahoma" w:eastAsia="Calibri" w:hAnsi="Tahoma" w:cs="Tahoma"/>
      <w:sz w:val="16"/>
      <w:szCs w:val="16"/>
    </w:rPr>
  </w:style>
  <w:style w:type="paragraph" w:customStyle="1" w:styleId="2f0">
    <w:name w:val="Указатель2"/>
    <w:basedOn w:val="a0"/>
    <w:rsid w:val="000F05E6"/>
    <w:pPr>
      <w:widowControl/>
      <w:suppressLineNumbers/>
      <w:spacing w:line="100" w:lineRule="atLeast"/>
      <w:jc w:val="both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PlainText">
    <w:name w:val="Plain Text"/>
    <w:basedOn w:val="a0"/>
    <w:rsid w:val="000F05E6"/>
    <w:pPr>
      <w:widowControl/>
      <w:spacing w:line="100" w:lineRule="atLeast"/>
      <w:jc w:val="both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BalloonText">
    <w:name w:val="Balloon Text"/>
    <w:basedOn w:val="a0"/>
    <w:rsid w:val="000F05E6"/>
    <w:pPr>
      <w:widowControl/>
      <w:spacing w:line="100" w:lineRule="atLeast"/>
      <w:jc w:val="both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f3">
    <w:name w:val=" Знак1"/>
    <w:basedOn w:val="a0"/>
    <w:rsid w:val="002D5B18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">
    <w:name w:val="Мой стиль"/>
    <w:basedOn w:val="a0"/>
    <w:rsid w:val="002D5B18"/>
    <w:pPr>
      <w:suppressAutoHyphens w:val="0"/>
      <w:adjustRightInd w:val="0"/>
      <w:spacing w:after="120"/>
      <w:ind w:firstLine="567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a">
    <w:name w:val="Подпункт"/>
    <w:basedOn w:val="a0"/>
    <w:next w:val="af6"/>
    <w:rsid w:val="002D5B18"/>
    <w:pPr>
      <w:keepNext/>
      <w:widowControl/>
      <w:numPr>
        <w:numId w:val="6"/>
      </w:numPr>
      <w:tabs>
        <w:tab w:val="left" w:pos="425"/>
      </w:tabs>
      <w:suppressAutoHyphens w:val="0"/>
      <w:spacing w:before="240" w:after="120"/>
      <w:jc w:val="both"/>
    </w:pPr>
    <w:rPr>
      <w:rFonts w:eastAsia="Times New Roman"/>
      <w:b/>
      <w:bCs/>
      <w:lang w:eastAsia="ru-RU"/>
    </w:rPr>
  </w:style>
  <w:style w:type="paragraph" w:customStyle="1" w:styleId="affff0">
    <w:name w:val=" Знак Знак Знак Знак Знак Знак Знак Знак Знак Знак"/>
    <w:basedOn w:val="a0"/>
    <w:rsid w:val="002D5B18"/>
    <w:pPr>
      <w:widowControl/>
      <w:suppressAutoHyphens w:val="0"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ffff1">
    <w:name w:val="annotation text"/>
    <w:basedOn w:val="a0"/>
    <w:semiHidden/>
    <w:rsid w:val="002D5B18"/>
    <w:pPr>
      <w:widowControl/>
      <w:suppressAutoHyphens w:val="0"/>
      <w:ind w:firstLine="720"/>
      <w:jc w:val="both"/>
    </w:pPr>
    <w:rPr>
      <w:rFonts w:eastAsia="Times New Roman"/>
      <w:sz w:val="20"/>
      <w:szCs w:val="20"/>
      <w:lang w:eastAsia="ru-RU"/>
    </w:rPr>
  </w:style>
  <w:style w:type="paragraph" w:customStyle="1" w:styleId="affff2">
    <w:name w:val="Нумерованный абзац"/>
    <w:rsid w:val="002D5B18"/>
    <w:pPr>
      <w:numPr>
        <w:numId w:val="7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consplustitlemrcssattr">
    <w:name w:val="consplustitle_mr_css_attr"/>
    <w:basedOn w:val="a0"/>
    <w:rsid w:val="004A397F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f1">
    <w:name w:val="ВерхКолонтитул Знак Знак2"/>
    <w:semiHidden/>
    <w:locked/>
    <w:rsid w:val="002E63E3"/>
    <w:rPr>
      <w:rFonts w:eastAsia="Lucida Sans Unicode"/>
      <w:sz w:val="24"/>
      <w:szCs w:val="24"/>
      <w:lang w:val="ru-RU" w:bidi="ar-SA"/>
    </w:rPr>
  </w:style>
  <w:style w:type="character" w:customStyle="1" w:styleId="2f2">
    <w:name w:val="Раздел Договора Знак2"/>
    <w:aliases w:val="H1 Знак2,&quot;Алмаз&quot; Знак Знак2"/>
    <w:locked/>
    <w:rsid w:val="002E63E3"/>
    <w:rPr>
      <w:rFonts w:ascii="Arial" w:eastAsia="Lucida Sans Unicode" w:hAnsi="Arial"/>
      <w:b/>
      <w:kern w:val="1"/>
      <w:sz w:val="32"/>
      <w:szCs w:val="24"/>
      <w:lang w:val="ru-RU" w:bidi="ar-SA"/>
    </w:rPr>
  </w:style>
  <w:style w:type="character" w:customStyle="1" w:styleId="270">
    <w:name w:val=" Знак Знак27"/>
    <w:semiHidden/>
    <w:rsid w:val="002E63E3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fff3">
    <w:name w:val="ВерхКолонтитул Знак Знак"/>
    <w:semiHidden/>
    <w:locked/>
    <w:rsid w:val="002E63E3"/>
    <w:rPr>
      <w:rFonts w:eastAsia="Lucida Sans Unicode"/>
      <w:sz w:val="24"/>
      <w:szCs w:val="24"/>
      <w:lang w:val="ru-RU" w:bidi="ar-SA"/>
    </w:rPr>
  </w:style>
  <w:style w:type="character" w:customStyle="1" w:styleId="39">
    <w:name w:val="Знак Знак3"/>
    <w:aliases w:val="Знак Знак Знак Знак2"/>
    <w:locked/>
    <w:rsid w:val="002E63E3"/>
    <w:rPr>
      <w:rFonts w:ascii="Courier New" w:eastAsia="Lucida Sans Unicode" w:hAnsi="Courier New" w:cs="Courier New"/>
      <w:lang w:val="ru-RU" w:bidi="ar-SA"/>
    </w:rPr>
  </w:style>
  <w:style w:type="paragraph" w:styleId="HTML">
    <w:name w:val="HTML Preformatted"/>
    <w:basedOn w:val="a0"/>
    <w:rsid w:val="002E63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1">
    <w:name w:val="Основной текст (11)_"/>
    <w:link w:val="112"/>
    <w:rsid w:val="002E63E3"/>
    <w:rPr>
      <w:b/>
      <w:bCs/>
      <w:sz w:val="28"/>
      <w:szCs w:val="28"/>
      <w:shd w:val="clear" w:color="auto" w:fill="FFFFFF"/>
      <w:lang w:bidi="ar-SA"/>
    </w:rPr>
  </w:style>
  <w:style w:type="paragraph" w:customStyle="1" w:styleId="112">
    <w:name w:val="Основной текст (11)"/>
    <w:basedOn w:val="a0"/>
    <w:link w:val="111"/>
    <w:rsid w:val="002E63E3"/>
    <w:pPr>
      <w:shd w:val="clear" w:color="auto" w:fill="FFFFFF"/>
      <w:suppressAutoHyphens w:val="0"/>
      <w:spacing w:after="300" w:line="322" w:lineRule="exact"/>
      <w:jc w:val="center"/>
    </w:pPr>
    <w:rPr>
      <w:rFonts w:eastAsia="Times New Roman"/>
      <w:b/>
      <w:bCs/>
      <w:sz w:val="28"/>
      <w:szCs w:val="28"/>
      <w:shd w:val="clear" w:color="auto" w:fill="FFFFFF"/>
      <w:lang w:val="ru-RU" w:eastAsia="ru-RU"/>
    </w:rPr>
  </w:style>
  <w:style w:type="character" w:customStyle="1" w:styleId="1f4">
    <w:name w:val="Раздел Договора Знак1"/>
    <w:aliases w:val="H1 Знак1,&quot;Алмаз&quot; Знак Знак1"/>
    <w:locked/>
    <w:rsid w:val="002E63E3"/>
    <w:rPr>
      <w:rFonts w:ascii="Arial" w:eastAsia="Lucida Sans Unicode" w:hAnsi="Arial"/>
      <w:b/>
      <w:kern w:val="1"/>
      <w:sz w:val="32"/>
      <w:szCs w:val="24"/>
      <w:lang w:val="ru-RU" w:bidi="ar-SA"/>
    </w:rPr>
  </w:style>
  <w:style w:type="character" w:customStyle="1" w:styleId="260">
    <w:name w:val=" Знак Знак26"/>
    <w:semiHidden/>
    <w:rsid w:val="002E63E3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50">
    <w:name w:val=" Знак Знак25"/>
    <w:semiHidden/>
    <w:locked/>
    <w:rsid w:val="002E63E3"/>
    <w:rPr>
      <w:rFonts w:eastAsia="Lucida Sans Unicode"/>
      <w:b/>
      <w:sz w:val="28"/>
      <w:szCs w:val="24"/>
      <w:lang w:val="ru-RU" w:bidi="ar-SA"/>
    </w:rPr>
  </w:style>
  <w:style w:type="character" w:customStyle="1" w:styleId="230">
    <w:name w:val=" Знак Знак23"/>
    <w:rsid w:val="002E63E3"/>
    <w:rPr>
      <w:rFonts w:eastAsia="Lucida Sans Unicode"/>
      <w:b/>
      <w:bCs/>
      <w:i/>
      <w:iCs/>
      <w:sz w:val="26"/>
      <w:szCs w:val="26"/>
      <w:lang w:val="ru-RU" w:bidi="ar-SA"/>
    </w:rPr>
  </w:style>
  <w:style w:type="character" w:customStyle="1" w:styleId="ConsPlusNormal0">
    <w:name w:val="ConsPlusNormal Знак"/>
    <w:link w:val="ConsPlusNormal"/>
    <w:locked/>
    <w:rsid w:val="002E63E3"/>
    <w:rPr>
      <w:rFonts w:ascii="Arial" w:eastAsia="Arial" w:hAnsi="Arial" w:cs="Arial"/>
      <w:kern w:val="1"/>
      <w:lang w:val="ru-RU" w:eastAsia="fa-IR" w:bidi="fa-IR"/>
    </w:rPr>
  </w:style>
  <w:style w:type="character" w:customStyle="1" w:styleId="2f3">
    <w:name w:val="Знак Знак2"/>
    <w:aliases w:val="Знак Знак Знак Знак1"/>
    <w:locked/>
    <w:rsid w:val="002E63E3"/>
    <w:rPr>
      <w:rFonts w:ascii="Courier New" w:eastAsia="Lucida Sans Unicode" w:hAnsi="Courier New" w:cs="Courier New"/>
      <w:lang w:val="ru-RU" w:bidi="ar-SA"/>
    </w:rPr>
  </w:style>
  <w:style w:type="character" w:customStyle="1" w:styleId="1f5">
    <w:name w:val="Знак Знак1"/>
    <w:aliases w:val="Знак Знак Знак Знак"/>
    <w:rsid w:val="002E63E3"/>
    <w:rPr>
      <w:rFonts w:ascii="Courier New" w:hAnsi="Courier New"/>
      <w:lang w:val="x-none" w:eastAsia="x-none" w:bidi="ar-SA"/>
    </w:rPr>
  </w:style>
  <w:style w:type="paragraph" w:customStyle="1" w:styleId="affff4">
    <w:name w:val=" Знак Знак Знак Знак Знак Знак Знак Знак Знак Знак Знак Знак Знак"/>
    <w:basedOn w:val="a0"/>
    <w:rsid w:val="002E63E3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1f6">
    <w:name w:val="Основной текст Знак1"/>
    <w:rsid w:val="002E63E3"/>
    <w:rPr>
      <w:sz w:val="24"/>
      <w:szCs w:val="24"/>
    </w:rPr>
  </w:style>
  <w:style w:type="character" w:customStyle="1" w:styleId="blk">
    <w:name w:val="blk"/>
    <w:basedOn w:val="a1"/>
    <w:rsid w:val="002E63E3"/>
  </w:style>
  <w:style w:type="paragraph" w:styleId="affff5">
    <w:name w:val="footnote text"/>
    <w:basedOn w:val="a0"/>
    <w:semiHidden/>
    <w:unhideWhenUsed/>
    <w:rsid w:val="002E63E3"/>
    <w:pPr>
      <w:widowControl/>
      <w:suppressAutoHyphens w:val="0"/>
    </w:pPr>
    <w:rPr>
      <w:rFonts w:eastAsia="Times New Roman"/>
      <w:sz w:val="20"/>
      <w:szCs w:val="20"/>
      <w:lang w:val="x-none" w:eastAsia="x-none"/>
    </w:rPr>
  </w:style>
  <w:style w:type="character" w:customStyle="1" w:styleId="ed">
    <w:name w:val="ed"/>
    <w:rsid w:val="002E63E3"/>
  </w:style>
  <w:style w:type="character" w:customStyle="1" w:styleId="mark">
    <w:name w:val="mark"/>
    <w:rsid w:val="002E63E3"/>
  </w:style>
  <w:style w:type="character" w:styleId="affff6">
    <w:name w:val="footnote reference"/>
    <w:unhideWhenUsed/>
    <w:rsid w:val="002E63E3"/>
    <w:rPr>
      <w:vertAlign w:val="superscript"/>
    </w:rPr>
  </w:style>
  <w:style w:type="character" w:customStyle="1" w:styleId="w9">
    <w:name w:val="w9"/>
    <w:rsid w:val="002E63E3"/>
  </w:style>
  <w:style w:type="paragraph" w:customStyle="1" w:styleId="s1">
    <w:name w:val="s_1"/>
    <w:basedOn w:val="a0"/>
    <w:rsid w:val="002E63E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22">
    <w:name w:val="s_22"/>
    <w:basedOn w:val="a0"/>
    <w:rsid w:val="002E63E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3a">
    <w:name w:val="Раздел Договора Знак3"/>
    <w:aliases w:val="H1 Знак3,&quot;Алмаз&quot; Знак Знак3"/>
    <w:locked/>
    <w:rsid w:val="002E63E3"/>
    <w:rPr>
      <w:rFonts w:ascii="Arial" w:eastAsia="Lucida Sans Unicode" w:hAnsi="Arial"/>
      <w:b/>
      <w:kern w:val="1"/>
      <w:sz w:val="32"/>
      <w:szCs w:val="24"/>
      <w:lang w:val="ru-RU" w:bidi="ar-SA"/>
    </w:rPr>
  </w:style>
  <w:style w:type="paragraph" w:styleId="affff7">
    <w:name w:val="No Spacing"/>
    <w:qFormat/>
    <w:rsid w:val="002E63E3"/>
    <w:rPr>
      <w:rFonts w:ascii="Calibri" w:eastAsia="SimSun" w:hAnsi="Calibri" w:cs="SimSun"/>
      <w:sz w:val="22"/>
      <w:szCs w:val="22"/>
    </w:rPr>
  </w:style>
  <w:style w:type="paragraph" w:customStyle="1" w:styleId="headertexttopleveltextcentertext">
    <w:name w:val="headertext topleveltext centertext"/>
    <w:basedOn w:val="a0"/>
    <w:rsid w:val="002E63E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ormattexttopleveltext">
    <w:name w:val="formattext topleveltext"/>
    <w:basedOn w:val="a0"/>
    <w:rsid w:val="002E63E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ormattext">
    <w:name w:val="formattext"/>
    <w:basedOn w:val="a0"/>
    <w:rsid w:val="002E63E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2E63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10">
    <w:name w:val="s_10"/>
    <w:basedOn w:val="a1"/>
    <w:rsid w:val="002E63E3"/>
  </w:style>
  <w:style w:type="paragraph" w:customStyle="1" w:styleId="aligncenter">
    <w:name w:val="align_center"/>
    <w:basedOn w:val="a0"/>
    <w:rsid w:val="002E63E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Nonformat">
    <w:name w:val="Nonformat"/>
    <w:basedOn w:val="a0"/>
    <w:rsid w:val="002E63E3"/>
    <w:pPr>
      <w:widowControl/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ecattext">
    <w:name w:val="ecattext"/>
    <w:rsid w:val="002E63E3"/>
    <w:rPr>
      <w:rFonts w:cs="Times New Roman"/>
    </w:rPr>
  </w:style>
  <w:style w:type="paragraph" w:customStyle="1" w:styleId="textn">
    <w:name w:val="textn"/>
    <w:basedOn w:val="a0"/>
    <w:rsid w:val="002E63E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ffff8">
    <w:name w:val="Intense Quote"/>
    <w:basedOn w:val="a0"/>
    <w:next w:val="a0"/>
    <w:link w:val="affff9"/>
    <w:qFormat/>
    <w:rsid w:val="002E63E3"/>
    <w:pPr>
      <w:widowControl/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ff9">
    <w:name w:val="Выделенная цитата Знак"/>
    <w:link w:val="affff8"/>
    <w:rsid w:val="002E63E3"/>
    <w:rPr>
      <w:rFonts w:ascii="Calibri" w:eastAsia="Calibri" w:hAnsi="Calibri"/>
      <w:b/>
      <w:bCs/>
      <w:i/>
      <w:iCs/>
      <w:color w:val="4F81BD"/>
      <w:sz w:val="22"/>
      <w:szCs w:val="22"/>
      <w:lang w:val="ru-RU" w:eastAsia="en-US" w:bidi="ar-SA"/>
    </w:rPr>
  </w:style>
  <w:style w:type="paragraph" w:customStyle="1" w:styleId="1110">
    <w:name w:val="тест111 новый"/>
    <w:basedOn w:val="a0"/>
    <w:rsid w:val="002E63E3"/>
    <w:pPr>
      <w:widowControl/>
      <w:suppressAutoHyphens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8"/>
      <w:szCs w:val="28"/>
      <w:lang w:eastAsia="ru-RU"/>
    </w:rPr>
  </w:style>
  <w:style w:type="character" w:styleId="affffa">
    <w:name w:val="Subtle Emphasis"/>
    <w:qFormat/>
    <w:rsid w:val="002E63E3"/>
    <w:rPr>
      <w:i/>
      <w:iCs/>
      <w:color w:val="808080"/>
    </w:rPr>
  </w:style>
  <w:style w:type="paragraph" w:customStyle="1" w:styleId="pboth">
    <w:name w:val="pboth"/>
    <w:basedOn w:val="a0"/>
    <w:rsid w:val="002E63E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fffb">
    <w:name w:val=" Знак"/>
    <w:basedOn w:val="a0"/>
    <w:rsid w:val="002E63E3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CharStyle10">
    <w:name w:val="Char Style 10"/>
    <w:link w:val="Style9"/>
    <w:locked/>
    <w:rsid w:val="002E63E3"/>
    <w:rPr>
      <w:sz w:val="26"/>
      <w:szCs w:val="26"/>
      <w:shd w:val="clear" w:color="auto" w:fill="FFFFFF"/>
      <w:lang w:bidi="ar-SA"/>
    </w:rPr>
  </w:style>
  <w:style w:type="paragraph" w:customStyle="1" w:styleId="Style9">
    <w:name w:val="Style 9"/>
    <w:basedOn w:val="a0"/>
    <w:link w:val="CharStyle10"/>
    <w:rsid w:val="002E63E3"/>
    <w:pPr>
      <w:shd w:val="clear" w:color="auto" w:fill="FFFFFF"/>
      <w:suppressAutoHyphens w:val="0"/>
      <w:spacing w:before="540" w:line="312" w:lineRule="exact"/>
      <w:jc w:val="both"/>
    </w:pPr>
    <w:rPr>
      <w:rFonts w:eastAsia="Times New Roman"/>
      <w:sz w:val="26"/>
      <w:szCs w:val="26"/>
      <w:shd w:val="clear" w:color="auto" w:fill="FFFFFF"/>
      <w:lang w:val="ru-RU" w:eastAsia="ru-RU"/>
    </w:rPr>
  </w:style>
  <w:style w:type="character" w:customStyle="1" w:styleId="A30">
    <w:name w:val="A3"/>
    <w:rsid w:val="002E63E3"/>
    <w:rPr>
      <w:rFonts w:ascii="Myriad Pro" w:hAnsi="Myriad Pro" w:cs="Myriad Pro" w:hint="default"/>
      <w:color w:val="000000"/>
      <w:sz w:val="18"/>
      <w:szCs w:val="18"/>
    </w:rPr>
  </w:style>
  <w:style w:type="character" w:customStyle="1" w:styleId="A31">
    <w:name w:val="A3+1"/>
    <w:rsid w:val="002E63E3"/>
    <w:rPr>
      <w:rFonts w:ascii="Myriad Pro" w:hAnsi="Myriad Pro" w:cs="Myriad Pro" w:hint="default"/>
      <w:color w:val="000000"/>
      <w:sz w:val="18"/>
      <w:szCs w:val="18"/>
    </w:rPr>
  </w:style>
  <w:style w:type="character" w:customStyle="1" w:styleId="num0">
    <w:name w:val="num0"/>
    <w:basedOn w:val="a1"/>
    <w:rsid w:val="002E63E3"/>
  </w:style>
  <w:style w:type="character" w:customStyle="1" w:styleId="closewrap">
    <w:name w:val="closewrap"/>
    <w:basedOn w:val="a1"/>
    <w:rsid w:val="002E63E3"/>
  </w:style>
  <w:style w:type="paragraph" w:customStyle="1" w:styleId="p17">
    <w:name w:val="p17"/>
    <w:basedOn w:val="a0"/>
    <w:rsid w:val="002E63E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a11">
    <w:name w:val="Pa11"/>
    <w:basedOn w:val="Default"/>
    <w:next w:val="Default"/>
    <w:rsid w:val="002E63E3"/>
    <w:pPr>
      <w:spacing w:line="241" w:lineRule="atLeast"/>
    </w:pPr>
    <w:rPr>
      <w:rFonts w:ascii="NewtonC" w:hAnsi="NewtonC"/>
      <w:color w:val="auto"/>
    </w:rPr>
  </w:style>
  <w:style w:type="character" w:customStyle="1" w:styleId="A60">
    <w:name w:val="A6"/>
    <w:rsid w:val="002E63E3"/>
    <w:rPr>
      <w:rFonts w:cs="NewtonC"/>
      <w:color w:val="000000"/>
      <w:sz w:val="22"/>
      <w:szCs w:val="22"/>
    </w:rPr>
  </w:style>
  <w:style w:type="paragraph" w:customStyle="1" w:styleId="Pa10">
    <w:name w:val="Pa10"/>
    <w:basedOn w:val="Default"/>
    <w:next w:val="Default"/>
    <w:rsid w:val="002E63E3"/>
    <w:pPr>
      <w:spacing w:line="241" w:lineRule="atLeast"/>
    </w:pPr>
    <w:rPr>
      <w:rFonts w:ascii="NewtonC" w:hAnsi="NewtonC"/>
      <w:color w:val="auto"/>
    </w:rPr>
  </w:style>
  <w:style w:type="paragraph" w:customStyle="1" w:styleId="Pa14">
    <w:name w:val="Pa14"/>
    <w:basedOn w:val="Default"/>
    <w:next w:val="Default"/>
    <w:rsid w:val="002E63E3"/>
    <w:pPr>
      <w:spacing w:line="241" w:lineRule="atLeast"/>
    </w:pPr>
    <w:rPr>
      <w:rFonts w:ascii="Trebuchet MS" w:hAnsi="Trebuchet MS"/>
      <w:color w:val="auto"/>
    </w:rPr>
  </w:style>
  <w:style w:type="character" w:customStyle="1" w:styleId="A50">
    <w:name w:val="A5"/>
    <w:rsid w:val="002E63E3"/>
    <w:rPr>
      <w:rFonts w:cs="Trebuchet MS"/>
      <w:b/>
      <w:bCs/>
      <w:color w:val="000000"/>
      <w:sz w:val="20"/>
      <w:szCs w:val="20"/>
    </w:rPr>
  </w:style>
  <w:style w:type="paragraph" w:customStyle="1" w:styleId="Pa15">
    <w:name w:val="Pa15"/>
    <w:basedOn w:val="Default"/>
    <w:next w:val="Default"/>
    <w:rsid w:val="002E63E3"/>
    <w:pPr>
      <w:spacing w:line="241" w:lineRule="atLeast"/>
    </w:pPr>
    <w:rPr>
      <w:rFonts w:ascii="Trebuchet MS" w:hAnsi="Trebuchet MS"/>
      <w:color w:val="auto"/>
    </w:rPr>
  </w:style>
  <w:style w:type="character" w:customStyle="1" w:styleId="A20">
    <w:name w:val="A2"/>
    <w:rsid w:val="002E63E3"/>
    <w:rPr>
      <w:rFonts w:cs="Trebuchet MS"/>
      <w:color w:val="000000"/>
    </w:rPr>
  </w:style>
  <w:style w:type="character" w:customStyle="1" w:styleId="fontstyle01">
    <w:name w:val="fontstyle01"/>
    <w:rsid w:val="002E63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2E63E3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Bodytext4">
    <w:name w:val="Body text (4)_"/>
    <w:link w:val="Bodytext41"/>
    <w:locked/>
    <w:rsid w:val="002E63E3"/>
    <w:rPr>
      <w:sz w:val="23"/>
      <w:szCs w:val="23"/>
      <w:lang w:bidi="ar-SA"/>
    </w:rPr>
  </w:style>
  <w:style w:type="paragraph" w:customStyle="1" w:styleId="Bodytext41">
    <w:name w:val="Body text (4)1"/>
    <w:basedOn w:val="a0"/>
    <w:link w:val="Bodytext4"/>
    <w:rsid w:val="002E63E3"/>
    <w:pPr>
      <w:widowControl/>
      <w:shd w:val="clear" w:color="auto" w:fill="FFFFFF"/>
      <w:suppressAutoHyphens w:val="0"/>
      <w:spacing w:line="269" w:lineRule="exact"/>
    </w:pPr>
    <w:rPr>
      <w:rFonts w:eastAsia="Times New Roman"/>
      <w:sz w:val="23"/>
      <w:szCs w:val="23"/>
      <w:lang w:val="ru-RU" w:eastAsia="ru-RU"/>
    </w:rPr>
  </w:style>
  <w:style w:type="character" w:customStyle="1" w:styleId="Bodytext5">
    <w:name w:val="Body text (5)_"/>
    <w:link w:val="Bodytext51"/>
    <w:locked/>
    <w:rsid w:val="002E63E3"/>
    <w:rPr>
      <w:b/>
      <w:bCs/>
      <w:sz w:val="27"/>
      <w:szCs w:val="27"/>
      <w:lang w:bidi="ar-SA"/>
    </w:rPr>
  </w:style>
  <w:style w:type="paragraph" w:customStyle="1" w:styleId="Bodytext51">
    <w:name w:val="Body text (5)1"/>
    <w:basedOn w:val="a0"/>
    <w:link w:val="Bodytext5"/>
    <w:rsid w:val="002E63E3"/>
    <w:pPr>
      <w:widowControl/>
      <w:shd w:val="clear" w:color="auto" w:fill="FFFFFF"/>
      <w:suppressAutoHyphens w:val="0"/>
      <w:spacing w:before="3720" w:after="600" w:line="322" w:lineRule="exact"/>
      <w:ind w:hanging="480"/>
      <w:jc w:val="center"/>
    </w:pPr>
    <w:rPr>
      <w:rFonts w:eastAsia="Times New Roman"/>
      <w:b/>
      <w:bCs/>
      <w:sz w:val="27"/>
      <w:szCs w:val="27"/>
      <w:lang w:val="ru-RU" w:eastAsia="ru-RU"/>
    </w:rPr>
  </w:style>
  <w:style w:type="character" w:customStyle="1" w:styleId="Bodytext7">
    <w:name w:val="Body text (7)_"/>
    <w:link w:val="Bodytext71"/>
    <w:locked/>
    <w:rsid w:val="002E63E3"/>
    <w:rPr>
      <w:b/>
      <w:bCs/>
      <w:sz w:val="16"/>
      <w:szCs w:val="16"/>
      <w:lang w:bidi="ar-SA"/>
    </w:rPr>
  </w:style>
  <w:style w:type="paragraph" w:customStyle="1" w:styleId="Bodytext71">
    <w:name w:val="Body text (7)1"/>
    <w:basedOn w:val="a0"/>
    <w:link w:val="Bodytext7"/>
    <w:rsid w:val="002E63E3"/>
    <w:pPr>
      <w:widowControl/>
      <w:shd w:val="clear" w:color="auto" w:fill="FFFFFF"/>
      <w:suppressAutoHyphens w:val="0"/>
      <w:spacing w:line="240" w:lineRule="atLeast"/>
    </w:pPr>
    <w:rPr>
      <w:rFonts w:eastAsia="Times New Roman"/>
      <w:b/>
      <w:bCs/>
      <w:sz w:val="16"/>
      <w:szCs w:val="16"/>
      <w:lang w:val="ru-RU" w:eastAsia="ru-RU"/>
    </w:rPr>
  </w:style>
  <w:style w:type="character" w:customStyle="1" w:styleId="Bodytext55">
    <w:name w:val="Body text (5)5"/>
    <w:basedOn w:val="Bodytext5"/>
    <w:rsid w:val="002E63E3"/>
    <w:rPr>
      <w:b/>
      <w:bCs/>
      <w:sz w:val="27"/>
      <w:szCs w:val="27"/>
      <w:lang w:bidi="ar-SA"/>
    </w:rPr>
  </w:style>
  <w:style w:type="character" w:customStyle="1" w:styleId="Bodytext54">
    <w:name w:val="Body text (5)4"/>
    <w:rsid w:val="002E63E3"/>
    <w:rPr>
      <w:b/>
      <w:bCs/>
      <w:noProof/>
      <w:sz w:val="27"/>
      <w:szCs w:val="27"/>
      <w:lang w:bidi="ar-SA"/>
    </w:rPr>
  </w:style>
  <w:style w:type="character" w:customStyle="1" w:styleId="Bodytext421">
    <w:name w:val="Body text (4)21"/>
    <w:basedOn w:val="Bodytext4"/>
    <w:rsid w:val="002E63E3"/>
    <w:rPr>
      <w:sz w:val="23"/>
      <w:szCs w:val="23"/>
      <w:lang w:bidi="ar-SA"/>
    </w:rPr>
  </w:style>
  <w:style w:type="paragraph" w:customStyle="1" w:styleId="no-indent">
    <w:name w:val="no-indent"/>
    <w:basedOn w:val="a0"/>
    <w:rsid w:val="002E63E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numbering" w:customStyle="1" w:styleId="1f7">
    <w:name w:val="Нет списка1"/>
    <w:next w:val="a3"/>
    <w:semiHidden/>
    <w:unhideWhenUsed/>
    <w:rsid w:val="002E63E3"/>
  </w:style>
  <w:style w:type="table" w:customStyle="1" w:styleId="1f8">
    <w:name w:val="Сетка таблицы1"/>
    <w:basedOn w:val="a2"/>
    <w:next w:val="a7"/>
    <w:rsid w:val="002E63E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0">
    <w:name w:val="Стиль 14 пт По ширине"/>
    <w:basedOn w:val="a0"/>
    <w:rsid w:val="002E63E3"/>
    <w:pPr>
      <w:widowControl/>
      <w:suppressAutoHyphens w:val="0"/>
      <w:jc w:val="both"/>
    </w:pPr>
    <w:rPr>
      <w:rFonts w:eastAsia="Times New Roman"/>
      <w:sz w:val="28"/>
      <w:szCs w:val="20"/>
      <w:lang w:eastAsia="ru-RU"/>
    </w:rPr>
  </w:style>
  <w:style w:type="character" w:customStyle="1" w:styleId="S">
    <w:name w:val="S_Обычный Знак"/>
    <w:link w:val="S0"/>
    <w:locked/>
    <w:rsid w:val="002E63E3"/>
    <w:rPr>
      <w:sz w:val="24"/>
      <w:szCs w:val="24"/>
      <w:lang w:val="x-none" w:eastAsia="x-none" w:bidi="ar-SA"/>
    </w:rPr>
  </w:style>
  <w:style w:type="paragraph" w:customStyle="1" w:styleId="S0">
    <w:name w:val="S_Обычный"/>
    <w:basedOn w:val="a0"/>
    <w:link w:val="S"/>
    <w:rsid w:val="002E63E3"/>
    <w:pPr>
      <w:widowControl/>
      <w:suppressAutoHyphens w:val="0"/>
      <w:ind w:firstLine="709"/>
      <w:jc w:val="both"/>
    </w:pPr>
    <w:rPr>
      <w:rFonts w:eastAsia="Times New Roman"/>
      <w:lang w:val="x-none" w:eastAsia="x-none"/>
    </w:rPr>
  </w:style>
  <w:style w:type="paragraph" w:customStyle="1" w:styleId="61">
    <w:name w:val="Основной текст6"/>
    <w:basedOn w:val="a0"/>
    <w:rsid w:val="002E63E3"/>
    <w:pPr>
      <w:shd w:val="clear" w:color="auto" w:fill="FFFFFF"/>
      <w:suppressAutoHyphens w:val="0"/>
      <w:spacing w:line="322" w:lineRule="exact"/>
      <w:jc w:val="both"/>
    </w:pPr>
    <w:rPr>
      <w:rFonts w:ascii="Calibri" w:eastAsia="Calibri" w:hAnsi="Calibri"/>
      <w:sz w:val="26"/>
      <w:szCs w:val="26"/>
      <w:lang w:val="x-none" w:eastAsia="x-none"/>
    </w:rPr>
  </w:style>
  <w:style w:type="paragraph" w:customStyle="1" w:styleId="msonormalcxspmiddle">
    <w:name w:val="msonormalcxspmiddle"/>
    <w:basedOn w:val="a0"/>
    <w:rsid w:val="002E63E3"/>
    <w:pPr>
      <w:widowControl/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normalbullet2gif">
    <w:name w:val="msonormalbullet2.gif"/>
    <w:basedOn w:val="a0"/>
    <w:rsid w:val="005D10C2"/>
    <w:pPr>
      <w:widowControl/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D7155"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11">
    <w:name w:val="heading 1"/>
    <w:aliases w:val="Раздел Договора,H1,&quot;Алмаз&quot;"/>
    <w:basedOn w:val="a0"/>
    <w:next w:val="a0"/>
    <w:link w:val="12"/>
    <w:qFormat/>
    <w:rsid w:val="001D715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2">
    <w:name w:val="heading 2"/>
    <w:aliases w:val="H2,&quot;Изумруд&quot;"/>
    <w:basedOn w:val="a0"/>
    <w:next w:val="a0"/>
    <w:link w:val="20"/>
    <w:qFormat/>
    <w:rsid w:val="00255B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0"/>
    <w:link w:val="30"/>
    <w:qFormat/>
    <w:rsid w:val="00DB5231"/>
    <w:pPr>
      <w:keepNext w:val="0"/>
      <w:suppressAutoHyphens w:val="0"/>
      <w:autoSpaceDE w:val="0"/>
      <w:autoSpaceDN w:val="0"/>
      <w:adjustRightInd w:val="0"/>
      <w:spacing w:before="0" w:after="0"/>
      <w:jc w:val="both"/>
      <w:outlineLvl w:val="2"/>
    </w:pPr>
    <w:rPr>
      <w:rFonts w:eastAsia="Times New Roman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1D7155"/>
    <w:pPr>
      <w:keepNext/>
      <w:numPr>
        <w:ilvl w:val="3"/>
        <w:numId w:val="1"/>
      </w:numPr>
      <w:ind w:left="851"/>
      <w:jc w:val="center"/>
      <w:outlineLvl w:val="3"/>
    </w:pPr>
    <w:rPr>
      <w:b/>
      <w:sz w:val="28"/>
    </w:rPr>
  </w:style>
  <w:style w:type="paragraph" w:styleId="50">
    <w:name w:val="heading 5"/>
    <w:basedOn w:val="a0"/>
    <w:next w:val="a0"/>
    <w:link w:val="51"/>
    <w:qFormat/>
    <w:rsid w:val="005A49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5A49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5A494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5A494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A49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2">
    <w:name w:val="Заголовок 1 Знак"/>
    <w:aliases w:val="Раздел Договора Знак4,H1 Знак4,&quot;Алмаз&quot; Знак"/>
    <w:basedOn w:val="a1"/>
    <w:link w:val="11"/>
    <w:locked/>
    <w:rsid w:val="001D7155"/>
    <w:rPr>
      <w:rFonts w:ascii="Arial" w:eastAsia="Lucida Sans Unicode" w:hAnsi="Arial"/>
      <w:b/>
      <w:kern w:val="1"/>
      <w:sz w:val="32"/>
      <w:szCs w:val="24"/>
      <w:lang w:val="ru-RU" w:bidi="ar-SA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DB5231"/>
    <w:rPr>
      <w:rFonts w:ascii="Arial" w:eastAsia="Lucida Sans Unicode" w:hAnsi="Arial" w:cs="Arial"/>
      <w:b/>
      <w:bCs/>
      <w:i/>
      <w:iCs/>
      <w:sz w:val="28"/>
      <w:szCs w:val="28"/>
      <w:lang w:val="ru-RU" w:bidi="ar-SA"/>
    </w:rPr>
  </w:style>
  <w:style w:type="character" w:customStyle="1" w:styleId="30">
    <w:name w:val="Заголовок 3 Знак"/>
    <w:basedOn w:val="a1"/>
    <w:link w:val="3"/>
    <w:semiHidden/>
    <w:rsid w:val="00DB523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1"/>
    <w:link w:val="4"/>
    <w:semiHidden/>
    <w:locked/>
    <w:rsid w:val="001D7155"/>
    <w:rPr>
      <w:rFonts w:eastAsia="Lucida Sans Unicode"/>
      <w:b/>
      <w:sz w:val="28"/>
      <w:szCs w:val="24"/>
      <w:lang w:val="ru-RU" w:bidi="ar-SA"/>
    </w:rPr>
  </w:style>
  <w:style w:type="character" w:customStyle="1" w:styleId="51">
    <w:name w:val="Заголовок 5 Знак"/>
    <w:basedOn w:val="a1"/>
    <w:link w:val="50"/>
    <w:rsid w:val="006D722D"/>
    <w:rPr>
      <w:rFonts w:eastAsia="Lucida Sans Unicode"/>
      <w:b/>
      <w:bCs/>
      <w:i/>
      <w:iCs/>
      <w:sz w:val="26"/>
      <w:szCs w:val="26"/>
      <w:lang w:val="ru-RU" w:bidi="ar-SA"/>
    </w:rPr>
  </w:style>
  <w:style w:type="character" w:customStyle="1" w:styleId="60">
    <w:name w:val="Заголовок 6 Знак"/>
    <w:basedOn w:val="a1"/>
    <w:link w:val="6"/>
    <w:rsid w:val="006D722D"/>
    <w:rPr>
      <w:rFonts w:eastAsia="Lucida Sans Unicode"/>
      <w:b/>
      <w:bCs/>
      <w:sz w:val="22"/>
      <w:szCs w:val="22"/>
      <w:lang w:val="ru-RU" w:bidi="ar-SA"/>
    </w:rPr>
  </w:style>
  <w:style w:type="character" w:customStyle="1" w:styleId="70">
    <w:name w:val="Заголовок 7 Знак"/>
    <w:basedOn w:val="a1"/>
    <w:link w:val="7"/>
    <w:rsid w:val="006D722D"/>
    <w:rPr>
      <w:rFonts w:eastAsia="Lucida Sans Unicode"/>
      <w:sz w:val="24"/>
      <w:szCs w:val="24"/>
      <w:lang w:val="ru-RU" w:bidi="ar-SA"/>
    </w:rPr>
  </w:style>
  <w:style w:type="character" w:customStyle="1" w:styleId="80">
    <w:name w:val="Заголовок 8 Знак"/>
    <w:basedOn w:val="a1"/>
    <w:link w:val="8"/>
    <w:rsid w:val="006D722D"/>
    <w:rPr>
      <w:rFonts w:eastAsia="Lucida Sans Unicode"/>
      <w:i/>
      <w:iCs/>
      <w:sz w:val="24"/>
      <w:szCs w:val="24"/>
      <w:lang w:val="ru-RU" w:bidi="ar-SA"/>
    </w:rPr>
  </w:style>
  <w:style w:type="character" w:customStyle="1" w:styleId="90">
    <w:name w:val="Заголовок 9 Знак"/>
    <w:basedOn w:val="a1"/>
    <w:link w:val="9"/>
    <w:rsid w:val="006D722D"/>
    <w:rPr>
      <w:rFonts w:ascii="Arial" w:eastAsia="Lucida Sans Unicode" w:hAnsi="Arial" w:cs="Arial"/>
      <w:sz w:val="22"/>
      <w:szCs w:val="22"/>
      <w:lang w:val="ru-RU" w:bidi="ar-SA"/>
    </w:rPr>
  </w:style>
  <w:style w:type="character" w:customStyle="1" w:styleId="WW8Num3z0">
    <w:name w:val="WW8Num3z0"/>
    <w:rsid w:val="001D7155"/>
    <w:rPr>
      <w:b w:val="0"/>
      <w:i w:val="0"/>
      <w:sz w:val="28"/>
    </w:rPr>
  </w:style>
  <w:style w:type="character" w:styleId="a4">
    <w:name w:val="page number"/>
    <w:basedOn w:val="a1"/>
    <w:rsid w:val="001D7155"/>
  </w:style>
  <w:style w:type="paragraph" w:styleId="a5">
    <w:name w:val="footer"/>
    <w:basedOn w:val="a0"/>
    <w:link w:val="a6"/>
    <w:rsid w:val="001D715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1"/>
    <w:link w:val="a5"/>
    <w:rsid w:val="006D722D"/>
    <w:rPr>
      <w:rFonts w:eastAsia="Lucida Sans Unicode"/>
      <w:sz w:val="24"/>
      <w:szCs w:val="24"/>
      <w:lang w:val="ru-RU" w:bidi="ar-SA"/>
    </w:rPr>
  </w:style>
  <w:style w:type="paragraph" w:customStyle="1" w:styleId="13">
    <w:name w:val="Текст1"/>
    <w:basedOn w:val="a0"/>
    <w:rsid w:val="001D7155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ConsPlusNormal">
    <w:name w:val="ConsPlusNormal"/>
    <w:next w:val="a0"/>
    <w:link w:val="ConsPlusNormal0"/>
    <w:rsid w:val="001D7155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table" w:styleId="a7">
    <w:name w:val="Table Grid"/>
    <w:basedOn w:val="a2"/>
    <w:rsid w:val="001D715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1"/>
    <w:link w:val="22"/>
    <w:rsid w:val="001D7155"/>
    <w:rPr>
      <w:b/>
      <w:bCs/>
      <w:sz w:val="26"/>
      <w:szCs w:val="26"/>
      <w:lang w:bidi="ar-SA"/>
    </w:rPr>
  </w:style>
  <w:style w:type="paragraph" w:customStyle="1" w:styleId="22">
    <w:name w:val="Основной текст (2)"/>
    <w:basedOn w:val="a0"/>
    <w:link w:val="21"/>
    <w:rsid w:val="001D7155"/>
    <w:pPr>
      <w:shd w:val="clear" w:color="auto" w:fill="FFFFFF"/>
      <w:suppressAutoHyphens w:val="0"/>
      <w:spacing w:after="600" w:line="317" w:lineRule="exact"/>
      <w:jc w:val="both"/>
    </w:pPr>
    <w:rPr>
      <w:rFonts w:eastAsia="Times New Roman"/>
      <w:b/>
      <w:bCs/>
      <w:sz w:val="26"/>
      <w:szCs w:val="26"/>
      <w:lang w:val="ru-RU" w:eastAsia="ru-RU"/>
    </w:rPr>
  </w:style>
  <w:style w:type="character" w:customStyle="1" w:styleId="a8">
    <w:name w:val="Гипертекстовая ссылка"/>
    <w:basedOn w:val="a1"/>
    <w:rsid w:val="001D7155"/>
    <w:rPr>
      <w:rFonts w:cs="Times New Roman"/>
      <w:b/>
      <w:color w:val="106BBE"/>
      <w:sz w:val="26"/>
    </w:rPr>
  </w:style>
  <w:style w:type="paragraph" w:customStyle="1" w:styleId="Standard">
    <w:name w:val="Standard"/>
    <w:rsid w:val="001D7155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a9">
    <w:name w:val=" Знак Знак Знак Знак"/>
    <w:basedOn w:val="a0"/>
    <w:rsid w:val="001D7155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1D71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1D7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0"/>
    <w:qFormat/>
    <w:rsid w:val="0081242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23">
    <w:name w:val="Body Text Indent 2"/>
    <w:basedOn w:val="a0"/>
    <w:link w:val="24"/>
    <w:rsid w:val="00812428"/>
    <w:pPr>
      <w:widowControl/>
      <w:suppressAutoHyphens w:val="0"/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24">
    <w:name w:val="Основной текст с отступом 2 Знак"/>
    <w:link w:val="23"/>
    <w:rsid w:val="00812428"/>
    <w:rPr>
      <w:sz w:val="24"/>
      <w:szCs w:val="24"/>
      <w:lang w:val="x-none" w:eastAsia="x-none" w:bidi="ar-SA"/>
    </w:rPr>
  </w:style>
  <w:style w:type="paragraph" w:customStyle="1" w:styleId="ConsPlusTitle">
    <w:name w:val="ConsPlusTitle"/>
    <w:rsid w:val="008124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aliases w:val="ВерхКолонтитул"/>
    <w:basedOn w:val="a0"/>
    <w:link w:val="14"/>
    <w:rsid w:val="00340E29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aliases w:val="ВерхКолонтитул Знак"/>
    <w:basedOn w:val="a1"/>
    <w:link w:val="ab"/>
    <w:semiHidden/>
    <w:locked/>
    <w:rsid w:val="00890344"/>
    <w:rPr>
      <w:rFonts w:eastAsia="Lucida Sans Unicode"/>
      <w:sz w:val="24"/>
      <w:szCs w:val="24"/>
      <w:lang w:val="ru-RU" w:bidi="ar-SA"/>
    </w:rPr>
  </w:style>
  <w:style w:type="paragraph" w:styleId="ac">
    <w:name w:val="Body Text Indent"/>
    <w:basedOn w:val="a0"/>
    <w:link w:val="ad"/>
    <w:rsid w:val="00085990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rsid w:val="006D722D"/>
    <w:rPr>
      <w:rFonts w:eastAsia="Lucida Sans Unicode"/>
      <w:sz w:val="24"/>
      <w:szCs w:val="24"/>
      <w:lang w:val="ru-RU" w:bidi="ar-SA"/>
    </w:rPr>
  </w:style>
  <w:style w:type="paragraph" w:customStyle="1" w:styleId="ae">
    <w:name w:val="ттт"/>
    <w:basedOn w:val="af"/>
    <w:rsid w:val="00085990"/>
    <w:pPr>
      <w:widowControl/>
      <w:suppressAutoHyphens w:val="0"/>
      <w:spacing w:before="60" w:after="60"/>
      <w:ind w:firstLine="83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Plain Text"/>
    <w:aliases w:val="Знак,Знак Знак"/>
    <w:basedOn w:val="a0"/>
    <w:link w:val="15"/>
    <w:rsid w:val="00085990"/>
    <w:rPr>
      <w:rFonts w:ascii="Courier New" w:hAnsi="Courier New" w:cs="Courier New"/>
      <w:sz w:val="20"/>
      <w:szCs w:val="20"/>
    </w:rPr>
  </w:style>
  <w:style w:type="character" w:customStyle="1" w:styleId="15">
    <w:name w:val="Текст Знак1"/>
    <w:aliases w:val="Знак Знак4,Знак Знак Знак"/>
    <w:basedOn w:val="a1"/>
    <w:link w:val="af"/>
    <w:locked/>
    <w:rsid w:val="0037664C"/>
    <w:rPr>
      <w:rFonts w:ascii="Courier New" w:eastAsia="Lucida Sans Unicode" w:hAnsi="Courier New" w:cs="Courier New"/>
      <w:lang w:val="ru-RU" w:bidi="ar-SA"/>
    </w:rPr>
  </w:style>
  <w:style w:type="paragraph" w:customStyle="1" w:styleId="ConsNonformat">
    <w:name w:val="ConsNonformat"/>
    <w:rsid w:val="000859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Список 21"/>
    <w:basedOn w:val="a0"/>
    <w:rsid w:val="00085990"/>
    <w:pPr>
      <w:ind w:left="566" w:hanging="283"/>
    </w:pPr>
    <w:rPr>
      <w:rFonts w:eastAsia="Andale Sans UI"/>
      <w:kern w:val="1"/>
      <w:lang/>
    </w:rPr>
  </w:style>
  <w:style w:type="paragraph" w:customStyle="1" w:styleId="ConsPlusNonformat">
    <w:name w:val="ConsPlusNonformat"/>
    <w:rsid w:val="00497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0"/>
    <w:rsid w:val="00255BE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1">
    <w:name w:val="Цветовое выделение"/>
    <w:rsid w:val="00255BED"/>
    <w:rPr>
      <w:b/>
      <w:color w:val="26282F"/>
      <w:sz w:val="26"/>
    </w:rPr>
  </w:style>
  <w:style w:type="paragraph" w:customStyle="1" w:styleId="af2">
    <w:name w:val="Нормальный (таблица)"/>
    <w:basedOn w:val="a0"/>
    <w:next w:val="a0"/>
    <w:rsid w:val="00255BED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3">
    <w:name w:val="Прижатый влево"/>
    <w:basedOn w:val="a0"/>
    <w:next w:val="a0"/>
    <w:rsid w:val="00255BED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harCharCarCarCharCharCarCarCharCharCarCarCharChar">
    <w:name w:val=" Char Char Car Car Char Char Car Car Char Char Car Car Char Char"/>
    <w:basedOn w:val="a0"/>
    <w:rsid w:val="00084BD2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af4">
    <w:name w:val="Текст (лев. подпись)"/>
    <w:basedOn w:val="a0"/>
    <w:next w:val="a0"/>
    <w:rsid w:val="00084BD2"/>
    <w:pPr>
      <w:suppressAutoHyphens w:val="0"/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ConsPlusCell">
    <w:name w:val="ConsPlusCell"/>
    <w:rsid w:val="00084BD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5">
    <w:name w:val="Основной текст (2) + Не полужирный"/>
    <w:basedOn w:val="21"/>
    <w:rsid w:val="0037664C"/>
    <w:rPr>
      <w:b w:val="0"/>
      <w:bCs w:val="0"/>
      <w:sz w:val="27"/>
      <w:szCs w:val="27"/>
      <w:lang w:bidi="ar-SA"/>
    </w:rPr>
  </w:style>
  <w:style w:type="character" w:customStyle="1" w:styleId="af5">
    <w:name w:val="Основной текст_"/>
    <w:basedOn w:val="a1"/>
    <w:link w:val="5"/>
    <w:locked/>
    <w:rsid w:val="0037664C"/>
    <w:rPr>
      <w:sz w:val="27"/>
      <w:szCs w:val="27"/>
      <w:lang w:bidi="ar-SA"/>
    </w:rPr>
  </w:style>
  <w:style w:type="paragraph" w:customStyle="1" w:styleId="5">
    <w:name w:val="Основной текст5"/>
    <w:basedOn w:val="a0"/>
    <w:link w:val="af5"/>
    <w:rsid w:val="0037664C"/>
    <w:pPr>
      <w:widowControl/>
      <w:shd w:val="clear" w:color="auto" w:fill="FFFFFF"/>
      <w:suppressAutoHyphens w:val="0"/>
      <w:spacing w:after="1320" w:line="240" w:lineRule="atLeast"/>
    </w:pPr>
    <w:rPr>
      <w:rFonts w:eastAsia="Times New Roman"/>
      <w:sz w:val="27"/>
      <w:szCs w:val="27"/>
      <w:lang w:val="ru-RU" w:eastAsia="ru-RU"/>
    </w:rPr>
  </w:style>
  <w:style w:type="character" w:customStyle="1" w:styleId="16">
    <w:name w:val="Основной текст1"/>
    <w:basedOn w:val="af5"/>
    <w:rsid w:val="0037664C"/>
    <w:rPr>
      <w:sz w:val="27"/>
      <w:szCs w:val="27"/>
      <w:u w:val="single"/>
      <w:lang w:bidi="ar-SA"/>
    </w:rPr>
  </w:style>
  <w:style w:type="character" w:customStyle="1" w:styleId="1">
    <w:name w:val="Заголовок №1_"/>
    <w:basedOn w:val="a1"/>
    <w:link w:val="10"/>
    <w:locked/>
    <w:rsid w:val="0037664C"/>
    <w:rPr>
      <w:sz w:val="27"/>
      <w:szCs w:val="27"/>
      <w:lang w:bidi="ar-SA"/>
    </w:rPr>
  </w:style>
  <w:style w:type="paragraph" w:customStyle="1" w:styleId="10">
    <w:name w:val="Заголовок №1"/>
    <w:basedOn w:val="a0"/>
    <w:link w:val="1"/>
    <w:rsid w:val="0037664C"/>
    <w:pPr>
      <w:widowControl/>
      <w:shd w:val="clear" w:color="auto" w:fill="FFFFFF"/>
      <w:suppressAutoHyphens w:val="0"/>
      <w:spacing w:before="600" w:line="307" w:lineRule="exact"/>
      <w:outlineLvl w:val="0"/>
    </w:pPr>
    <w:rPr>
      <w:rFonts w:eastAsia="Times New Roman"/>
      <w:sz w:val="27"/>
      <w:szCs w:val="27"/>
      <w:lang w:val="ru-RU" w:eastAsia="ru-RU"/>
    </w:rPr>
  </w:style>
  <w:style w:type="character" w:customStyle="1" w:styleId="17">
    <w:name w:val="Заголовок №1 + Не полужирный"/>
    <w:basedOn w:val="1"/>
    <w:rsid w:val="0037664C"/>
    <w:rPr>
      <w:b/>
      <w:bCs/>
      <w:sz w:val="27"/>
      <w:szCs w:val="27"/>
      <w:lang w:bidi="ar-SA"/>
    </w:rPr>
  </w:style>
  <w:style w:type="character" w:customStyle="1" w:styleId="26">
    <w:name w:val="Основной текст2"/>
    <w:basedOn w:val="af5"/>
    <w:rsid w:val="0037664C"/>
    <w:rPr>
      <w:sz w:val="27"/>
      <w:szCs w:val="27"/>
      <w:u w:val="single"/>
      <w:lang w:bidi="ar-SA"/>
    </w:rPr>
  </w:style>
  <w:style w:type="character" w:customStyle="1" w:styleId="31">
    <w:name w:val="Основной текст3"/>
    <w:basedOn w:val="af5"/>
    <w:rsid w:val="0037664C"/>
    <w:rPr>
      <w:sz w:val="27"/>
      <w:szCs w:val="27"/>
      <w:u w:val="single"/>
      <w:lang w:bidi="ar-SA"/>
    </w:rPr>
  </w:style>
  <w:style w:type="paragraph" w:styleId="af6">
    <w:name w:val="Body Text"/>
    <w:basedOn w:val="a0"/>
    <w:link w:val="af7"/>
    <w:rsid w:val="00DB5231"/>
    <w:pPr>
      <w:spacing w:after="120"/>
    </w:pPr>
  </w:style>
  <w:style w:type="character" w:customStyle="1" w:styleId="af7">
    <w:name w:val="Основной текст Знак"/>
    <w:basedOn w:val="a1"/>
    <w:link w:val="af6"/>
    <w:rsid w:val="006D722D"/>
    <w:rPr>
      <w:rFonts w:eastAsia="Lucida Sans Unicode"/>
      <w:sz w:val="24"/>
      <w:szCs w:val="24"/>
      <w:lang w:val="ru-RU" w:bidi="ar-SA"/>
    </w:rPr>
  </w:style>
  <w:style w:type="character" w:customStyle="1" w:styleId="af8">
    <w:name w:val="Раздел Договора Знак"/>
    <w:aliases w:val="H1 Знак,&quot;Алмаз&quot; Знак Знак"/>
    <w:basedOn w:val="a1"/>
    <w:rsid w:val="00DB5231"/>
    <w:rPr>
      <w:b/>
      <w:bCs/>
      <w:sz w:val="24"/>
      <w:szCs w:val="24"/>
      <w:lang w:val="ru-RU" w:eastAsia="en-US" w:bidi="ar-SA"/>
    </w:rPr>
  </w:style>
  <w:style w:type="paragraph" w:styleId="af9">
    <w:name w:val="Title"/>
    <w:basedOn w:val="a0"/>
    <w:link w:val="afa"/>
    <w:qFormat/>
    <w:rsid w:val="00DB5231"/>
    <w:pPr>
      <w:widowControl/>
      <w:numPr>
        <w:numId w:val="2"/>
      </w:numPr>
      <w:tabs>
        <w:tab w:val="clear" w:pos="360"/>
      </w:tabs>
      <w:suppressAutoHyphens w:val="0"/>
      <w:ind w:left="0"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fa">
    <w:name w:val="Название Знак"/>
    <w:basedOn w:val="a1"/>
    <w:link w:val="af9"/>
    <w:rsid w:val="006D722D"/>
    <w:rPr>
      <w:b/>
      <w:sz w:val="24"/>
      <w:lang w:val="ru-RU" w:eastAsia="ru-RU" w:bidi="ar-SA"/>
    </w:rPr>
  </w:style>
  <w:style w:type="paragraph" w:styleId="afb">
    <w:name w:val="List"/>
    <w:basedOn w:val="a0"/>
    <w:rsid w:val="00DB5231"/>
    <w:pPr>
      <w:widowControl/>
      <w:numPr>
        <w:ilvl w:val="1"/>
        <w:numId w:val="3"/>
      </w:numPr>
      <w:tabs>
        <w:tab w:val="clear" w:pos="720"/>
        <w:tab w:val="num" w:pos="360"/>
      </w:tabs>
      <w:suppressAutoHyphens w:val="0"/>
      <w:spacing w:before="40" w:after="40"/>
      <w:ind w:left="360" w:hanging="360"/>
      <w:jc w:val="both"/>
    </w:pPr>
    <w:rPr>
      <w:rFonts w:eastAsia="Times New Roman"/>
      <w:szCs w:val="20"/>
      <w:lang w:eastAsia="ru-RU"/>
    </w:rPr>
  </w:style>
  <w:style w:type="paragraph" w:customStyle="1" w:styleId="27">
    <w:name w:val="Список2"/>
    <w:basedOn w:val="afb"/>
    <w:rsid w:val="00DB5231"/>
    <w:pPr>
      <w:numPr>
        <w:ilvl w:val="2"/>
      </w:numPr>
      <w:tabs>
        <w:tab w:val="clear" w:pos="1077"/>
        <w:tab w:val="left" w:pos="851"/>
      </w:tabs>
      <w:ind w:left="850" w:hanging="493"/>
    </w:pPr>
  </w:style>
  <w:style w:type="paragraph" w:customStyle="1" w:styleId="18">
    <w:name w:val="Номер1"/>
    <w:basedOn w:val="afb"/>
    <w:rsid w:val="00DB5231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8">
    <w:name w:val="Номер2"/>
    <w:basedOn w:val="27"/>
    <w:rsid w:val="00DB5231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afc">
    <w:name w:val="Заголовок статьи"/>
    <w:basedOn w:val="a0"/>
    <w:next w:val="a0"/>
    <w:rsid w:val="00DB5231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0"/>
    <w:next w:val="a0"/>
    <w:rsid w:val="00DB5231"/>
    <w:pPr>
      <w:widowControl/>
      <w:suppressAutoHyphens w:val="0"/>
      <w:autoSpaceDE w:val="0"/>
      <w:autoSpaceDN w:val="0"/>
      <w:adjustRightInd w:val="0"/>
      <w:ind w:left="170"/>
      <w:jc w:val="both"/>
    </w:pPr>
    <w:rPr>
      <w:rFonts w:ascii="Arial" w:eastAsia="Times New Roman" w:hAnsi="Arial"/>
      <w:i/>
      <w:iCs/>
      <w:color w:val="800080"/>
      <w:lang w:eastAsia="ru-RU"/>
    </w:rPr>
  </w:style>
  <w:style w:type="paragraph" w:customStyle="1" w:styleId="afe">
    <w:name w:val="обычный_"/>
    <w:basedOn w:val="a0"/>
    <w:autoRedefine/>
    <w:rsid w:val="00DB5231"/>
    <w:pPr>
      <w:suppressAutoHyphens w:val="0"/>
      <w:jc w:val="both"/>
    </w:pPr>
    <w:rPr>
      <w:rFonts w:eastAsia="Times New Roman"/>
      <w:sz w:val="28"/>
      <w:szCs w:val="28"/>
      <w:lang w:eastAsia="en-US"/>
    </w:rPr>
  </w:style>
  <w:style w:type="paragraph" w:customStyle="1" w:styleId="19">
    <w:name w:val="обычный_1 Знак Знак Знак Знак Знак Знак Знак Знак Знак"/>
    <w:basedOn w:val="a0"/>
    <w:rsid w:val="00DB5231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Style6">
    <w:name w:val="Style6"/>
    <w:basedOn w:val="a0"/>
    <w:rsid w:val="00DB5231"/>
    <w:pPr>
      <w:suppressAutoHyphens w:val="0"/>
      <w:autoSpaceDE w:val="0"/>
      <w:autoSpaceDN w:val="0"/>
      <w:adjustRightInd w:val="0"/>
      <w:spacing w:line="311" w:lineRule="exact"/>
      <w:ind w:firstLine="845"/>
      <w:jc w:val="both"/>
    </w:pPr>
    <w:rPr>
      <w:rFonts w:eastAsia="Times New Roman"/>
      <w:lang w:eastAsia="ru-RU"/>
    </w:rPr>
  </w:style>
  <w:style w:type="character" w:customStyle="1" w:styleId="29">
    <w:name w:val="Основной текст 2 Знак"/>
    <w:basedOn w:val="a1"/>
    <w:link w:val="2a"/>
    <w:locked/>
    <w:rsid w:val="00DB5231"/>
    <w:rPr>
      <w:rFonts w:ascii="Courier New" w:hAnsi="Courier New" w:cs="Courier New"/>
      <w:lang w:val="ru-RU" w:eastAsia="ru-RU" w:bidi="ar-SA"/>
    </w:rPr>
  </w:style>
  <w:style w:type="paragraph" w:styleId="2a">
    <w:name w:val="Body Text 2"/>
    <w:basedOn w:val="a0"/>
    <w:link w:val="29"/>
    <w:rsid w:val="006D722D"/>
    <w:pPr>
      <w:widowControl/>
      <w:numPr>
        <w:numId w:val="5"/>
      </w:numPr>
      <w:tabs>
        <w:tab w:val="clear" w:pos="926"/>
      </w:tabs>
      <w:suppressAutoHyphens w:val="0"/>
      <w:ind w:left="0"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аголовок таблицы"/>
    <w:basedOn w:val="a0"/>
    <w:rsid w:val="00DB5231"/>
    <w:pPr>
      <w:widowControl/>
      <w:suppressLineNumbers/>
      <w:jc w:val="center"/>
    </w:pPr>
    <w:rPr>
      <w:rFonts w:eastAsia="Times New Roman"/>
      <w:b/>
      <w:bCs/>
      <w:lang w:eastAsia="ar-SA"/>
    </w:rPr>
  </w:style>
  <w:style w:type="paragraph" w:customStyle="1" w:styleId="aff0">
    <w:name w:val="з"/>
    <w:basedOn w:val="af"/>
    <w:rsid w:val="00DB5231"/>
    <w:pPr>
      <w:keepNext/>
      <w:widowControl/>
      <w:suppressAutoHyphens w:val="0"/>
      <w:spacing w:before="240" w:after="120"/>
      <w:ind w:firstLine="839"/>
      <w:jc w:val="both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211">
    <w:name w:val="Основной текст 21"/>
    <w:basedOn w:val="a0"/>
    <w:rsid w:val="00DB5231"/>
    <w:pPr>
      <w:widowControl/>
      <w:tabs>
        <w:tab w:val="left" w:pos="0"/>
      </w:tabs>
      <w:suppressAutoHyphens w:val="0"/>
      <w:jc w:val="both"/>
    </w:pPr>
    <w:rPr>
      <w:rFonts w:eastAsia="Times New Roman"/>
      <w:sz w:val="28"/>
      <w:szCs w:val="20"/>
      <w:lang w:eastAsia="ar-SA"/>
    </w:rPr>
  </w:style>
  <w:style w:type="character" w:styleId="aff1">
    <w:name w:val="Hyperlink"/>
    <w:unhideWhenUsed/>
    <w:rsid w:val="00DB5231"/>
    <w:rPr>
      <w:color w:val="0000FF"/>
      <w:u w:val="single"/>
    </w:rPr>
  </w:style>
  <w:style w:type="paragraph" w:styleId="32">
    <w:name w:val="Body Text Indent 3"/>
    <w:basedOn w:val="a0"/>
    <w:link w:val="33"/>
    <w:rsid w:val="00D05D7B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6D722D"/>
    <w:rPr>
      <w:sz w:val="16"/>
      <w:szCs w:val="16"/>
      <w:lang w:val="ru-RU" w:eastAsia="ru-RU" w:bidi="ar-SA"/>
    </w:rPr>
  </w:style>
  <w:style w:type="character" w:customStyle="1" w:styleId="14pt">
    <w:name w:val="Основной текст + 14 pt"/>
    <w:aliases w:val="Курсив,Интервал 1 pt"/>
    <w:basedOn w:val="af5"/>
    <w:rsid w:val="00890344"/>
    <w:rPr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 w:eastAsia="x-none" w:bidi="ar-SA"/>
    </w:rPr>
  </w:style>
  <w:style w:type="character" w:customStyle="1" w:styleId="aff2">
    <w:name w:val="Подпись к картинке"/>
    <w:basedOn w:val="a1"/>
    <w:rsid w:val="00890344"/>
    <w:rPr>
      <w:rFonts w:ascii="Times New Roman" w:hAnsi="Times New Roman" w:cs="Times New Roman"/>
      <w:sz w:val="27"/>
      <w:szCs w:val="27"/>
      <w:u w:val="none"/>
    </w:rPr>
  </w:style>
  <w:style w:type="paragraph" w:customStyle="1" w:styleId="ListParagraph">
    <w:name w:val="List Paragraph"/>
    <w:basedOn w:val="a0"/>
    <w:rsid w:val="00B528F4"/>
    <w:pPr>
      <w:widowControl/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WW8Num8z0">
    <w:name w:val="WW8Num8z0"/>
    <w:rsid w:val="005A4940"/>
    <w:rPr>
      <w:i w:val="0"/>
      <w:sz w:val="28"/>
    </w:rPr>
  </w:style>
  <w:style w:type="character" w:customStyle="1" w:styleId="WW8Num10z0">
    <w:name w:val="WW8Num10z0"/>
    <w:rsid w:val="005A4940"/>
    <w:rPr>
      <w:b w:val="0"/>
      <w:i w:val="0"/>
      <w:sz w:val="28"/>
    </w:rPr>
  </w:style>
  <w:style w:type="character" w:customStyle="1" w:styleId="Absatz-Standardschriftart">
    <w:name w:val="Absatz-Standardschriftart"/>
    <w:rsid w:val="005A4940"/>
  </w:style>
  <w:style w:type="character" w:customStyle="1" w:styleId="WW8Num9z0">
    <w:name w:val="WW8Num9z0"/>
    <w:rsid w:val="005A4940"/>
    <w:rPr>
      <w:b w:val="0"/>
      <w:i w:val="0"/>
      <w:sz w:val="28"/>
    </w:rPr>
  </w:style>
  <w:style w:type="character" w:customStyle="1" w:styleId="WW8Num12z0">
    <w:name w:val="WW8Num12z0"/>
    <w:rsid w:val="005A4940"/>
    <w:rPr>
      <w:i w:val="0"/>
      <w:sz w:val="28"/>
    </w:rPr>
  </w:style>
  <w:style w:type="character" w:customStyle="1" w:styleId="WW8Num14z0">
    <w:name w:val="WW8Num14z0"/>
    <w:rsid w:val="005A4940"/>
    <w:rPr>
      <w:rFonts w:ascii="Times New Roman" w:hAnsi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5A4940"/>
  </w:style>
  <w:style w:type="character" w:customStyle="1" w:styleId="WW8Num2z0">
    <w:name w:val="WW8Num2z0"/>
    <w:rsid w:val="005A4940"/>
    <w:rPr>
      <w:b w:val="0"/>
      <w:i w:val="0"/>
      <w:sz w:val="28"/>
    </w:rPr>
  </w:style>
  <w:style w:type="character" w:customStyle="1" w:styleId="WW8Num13z0">
    <w:name w:val="WW8Num13z0"/>
    <w:rsid w:val="005A4940"/>
    <w:rPr>
      <w:b w:val="0"/>
      <w:i w:val="0"/>
      <w:sz w:val="28"/>
    </w:rPr>
  </w:style>
  <w:style w:type="character" w:customStyle="1" w:styleId="WW8Num16z0">
    <w:name w:val="WW8Num16z0"/>
    <w:rsid w:val="005A4940"/>
    <w:rPr>
      <w:i w:val="0"/>
      <w:sz w:val="28"/>
    </w:rPr>
  </w:style>
  <w:style w:type="character" w:customStyle="1" w:styleId="WW8Num18z0">
    <w:name w:val="WW8Num18z0"/>
    <w:rsid w:val="005A4940"/>
    <w:rPr>
      <w:rFonts w:ascii="Times New Roman" w:hAnsi="Times New Roman"/>
    </w:rPr>
  </w:style>
  <w:style w:type="character" w:customStyle="1" w:styleId="1a">
    <w:name w:val="Основной шрифт абзаца1"/>
    <w:rsid w:val="005A4940"/>
  </w:style>
  <w:style w:type="character" w:customStyle="1" w:styleId="WW8Num4z0">
    <w:name w:val="WW8Num4z0"/>
    <w:rsid w:val="005A4940"/>
    <w:rPr>
      <w:i w:val="0"/>
      <w:sz w:val="28"/>
    </w:rPr>
  </w:style>
  <w:style w:type="character" w:customStyle="1" w:styleId="WW8Num17z0">
    <w:name w:val="WW8Num17z0"/>
    <w:rsid w:val="005A4940"/>
    <w:rPr>
      <w:i w:val="0"/>
      <w:sz w:val="28"/>
    </w:rPr>
  </w:style>
  <w:style w:type="character" w:customStyle="1" w:styleId="WW8Num19z0">
    <w:name w:val="WW8Num19z0"/>
    <w:rsid w:val="005A4940"/>
    <w:rPr>
      <w:rFonts w:ascii="Times New Roman" w:hAnsi="Times New Roman"/>
    </w:rPr>
  </w:style>
  <w:style w:type="character" w:customStyle="1" w:styleId="WW-Absatz-Standardschriftart1">
    <w:name w:val="WW-Absatz-Standardschriftart1"/>
    <w:rsid w:val="005A4940"/>
  </w:style>
  <w:style w:type="character" w:customStyle="1" w:styleId="aff3">
    <w:name w:val="Символ нумерации"/>
    <w:rsid w:val="005A4940"/>
  </w:style>
  <w:style w:type="character" w:customStyle="1" w:styleId="aff4">
    <w:name w:val="Маркеры списка"/>
    <w:rsid w:val="005A4940"/>
    <w:rPr>
      <w:rFonts w:ascii="StarSymbol" w:eastAsia="StarSymbol" w:hAnsi="StarSymbol" w:cs="Courier New"/>
      <w:sz w:val="18"/>
      <w:szCs w:val="18"/>
    </w:rPr>
  </w:style>
  <w:style w:type="character" w:customStyle="1" w:styleId="WW8Num21z0">
    <w:name w:val="WW8Num21z0"/>
    <w:rsid w:val="005A4940"/>
    <w:rPr>
      <w:b w:val="0"/>
      <w:i w:val="0"/>
      <w:sz w:val="28"/>
    </w:rPr>
  </w:style>
  <w:style w:type="character" w:customStyle="1" w:styleId="WW8Num6z0">
    <w:name w:val="WW8Num6z0"/>
    <w:rsid w:val="005A4940"/>
    <w:rPr>
      <w:sz w:val="28"/>
    </w:rPr>
  </w:style>
  <w:style w:type="character" w:customStyle="1" w:styleId="WW8Num38z0">
    <w:name w:val="WW8Num38z0"/>
    <w:rsid w:val="005A4940"/>
    <w:rPr>
      <w:b w:val="0"/>
    </w:rPr>
  </w:style>
  <w:style w:type="character" w:customStyle="1" w:styleId="WW8Num39z0">
    <w:name w:val="WW8Num39z0"/>
    <w:rsid w:val="005A4940"/>
    <w:rPr>
      <w:rFonts w:ascii="Times New Roman" w:hAnsi="Times New Roman"/>
      <w:sz w:val="28"/>
    </w:rPr>
  </w:style>
  <w:style w:type="character" w:customStyle="1" w:styleId="WW8Num28z0">
    <w:name w:val="WW8Num28z0"/>
    <w:rsid w:val="005A4940"/>
    <w:rPr>
      <w:sz w:val="28"/>
    </w:rPr>
  </w:style>
  <w:style w:type="character" w:customStyle="1" w:styleId="WW8Num25z0">
    <w:name w:val="WW8Num25z0"/>
    <w:rsid w:val="005A4940"/>
    <w:rPr>
      <w:b w:val="0"/>
    </w:rPr>
  </w:style>
  <w:style w:type="character" w:customStyle="1" w:styleId="WW8Num5z0">
    <w:name w:val="WW8Num5z0"/>
    <w:rsid w:val="005A4940"/>
    <w:rPr>
      <w:b w:val="0"/>
    </w:rPr>
  </w:style>
  <w:style w:type="character" w:customStyle="1" w:styleId="WW8Num24z0">
    <w:name w:val="WW8Num24z0"/>
    <w:rsid w:val="005A4940"/>
    <w:rPr>
      <w:rFonts w:ascii="Times New Roman" w:hAnsi="Times New Roman"/>
    </w:rPr>
  </w:style>
  <w:style w:type="character" w:customStyle="1" w:styleId="WW-">
    <w:name w:val="WW-Основной шрифт абзаца"/>
    <w:rsid w:val="005A4940"/>
  </w:style>
  <w:style w:type="character" w:customStyle="1" w:styleId="aff5">
    <w:name w:val="Не вступил в силу"/>
    <w:basedOn w:val="WW-"/>
    <w:rsid w:val="005A4940"/>
    <w:rPr>
      <w:strike/>
      <w:color w:val="008080"/>
    </w:rPr>
  </w:style>
  <w:style w:type="character" w:customStyle="1" w:styleId="WW8Num54z0">
    <w:name w:val="WW8Num54z0"/>
    <w:rsid w:val="005A4940"/>
    <w:rPr>
      <w:sz w:val="28"/>
      <w:szCs w:val="28"/>
    </w:rPr>
  </w:style>
  <w:style w:type="character" w:customStyle="1" w:styleId="WW-Absatz-Standardschriftart111111111111111111111111111111111">
    <w:name w:val="WW-Absatz-Standardschriftart111111111111111111111111111111111"/>
    <w:rsid w:val="005A4940"/>
  </w:style>
  <w:style w:type="character" w:customStyle="1" w:styleId="WW-Absatz-Standardschriftart1111111111111111111111111">
    <w:name w:val="WW-Absatz-Standardschriftart1111111111111111111111111"/>
    <w:rsid w:val="005A4940"/>
  </w:style>
  <w:style w:type="paragraph" w:customStyle="1" w:styleId="aff6">
    <w:name w:val="Заголовок"/>
    <w:basedOn w:val="a0"/>
    <w:next w:val="aff7"/>
    <w:rsid w:val="005A4940"/>
    <w:pPr>
      <w:tabs>
        <w:tab w:val="left" w:pos="142"/>
      </w:tabs>
      <w:ind w:left="5245" w:right="-22"/>
      <w:jc w:val="center"/>
    </w:pPr>
    <w:rPr>
      <w:sz w:val="28"/>
    </w:rPr>
  </w:style>
  <w:style w:type="paragraph" w:styleId="aff7">
    <w:name w:val="Subtitle"/>
    <w:basedOn w:val="aff6"/>
    <w:next w:val="af6"/>
    <w:link w:val="aff8"/>
    <w:qFormat/>
    <w:rsid w:val="005A4940"/>
    <w:rPr>
      <w:i/>
      <w:iCs/>
      <w:szCs w:val="28"/>
    </w:rPr>
  </w:style>
  <w:style w:type="character" w:customStyle="1" w:styleId="aff8">
    <w:name w:val="Подзаголовок Знак"/>
    <w:basedOn w:val="a1"/>
    <w:link w:val="aff7"/>
    <w:rsid w:val="006D722D"/>
    <w:rPr>
      <w:rFonts w:eastAsia="Lucida Sans Unicode"/>
      <w:i/>
      <w:iCs/>
      <w:sz w:val="28"/>
      <w:szCs w:val="28"/>
      <w:lang w:val="ru-RU" w:bidi="ar-SA"/>
    </w:rPr>
  </w:style>
  <w:style w:type="paragraph" w:customStyle="1" w:styleId="2b">
    <w:name w:val="Название2"/>
    <w:basedOn w:val="aff6"/>
    <w:next w:val="aff7"/>
    <w:rsid w:val="005A4940"/>
  </w:style>
  <w:style w:type="paragraph" w:customStyle="1" w:styleId="1b">
    <w:name w:val="Указатель1"/>
    <w:basedOn w:val="a0"/>
    <w:rsid w:val="005A4940"/>
    <w:pPr>
      <w:suppressLineNumbers/>
    </w:pPr>
    <w:rPr>
      <w:rFonts w:cs="Tahoma"/>
    </w:rPr>
  </w:style>
  <w:style w:type="paragraph" w:customStyle="1" w:styleId="1c">
    <w:name w:val="Красная строка1"/>
    <w:basedOn w:val="af6"/>
    <w:rsid w:val="005A4940"/>
    <w:pPr>
      <w:ind w:firstLine="283"/>
    </w:pPr>
  </w:style>
  <w:style w:type="paragraph" w:customStyle="1" w:styleId="34">
    <w:name w:val="Нумерация 3"/>
    <w:basedOn w:val="afb"/>
    <w:rsid w:val="005A4940"/>
    <w:pPr>
      <w:widowControl w:val="0"/>
      <w:numPr>
        <w:ilvl w:val="0"/>
        <w:numId w:val="0"/>
      </w:numPr>
      <w:suppressAutoHyphens/>
      <w:spacing w:before="0" w:after="120"/>
      <w:ind w:left="1080" w:hanging="360"/>
      <w:jc w:val="left"/>
    </w:pPr>
    <w:rPr>
      <w:rFonts w:eastAsia="Lucida Sans Unicode" w:cs="Courier New"/>
      <w:szCs w:val="24"/>
      <w:lang/>
    </w:rPr>
  </w:style>
  <w:style w:type="paragraph" w:customStyle="1" w:styleId="aff9">
    <w:name w:val="Верхний колонтитул слева"/>
    <w:basedOn w:val="a0"/>
    <w:rsid w:val="005A4940"/>
    <w:pPr>
      <w:suppressLineNumbers/>
      <w:tabs>
        <w:tab w:val="center" w:pos="4819"/>
        <w:tab w:val="right" w:pos="9638"/>
      </w:tabs>
    </w:pPr>
  </w:style>
  <w:style w:type="paragraph" w:customStyle="1" w:styleId="affa">
    <w:name w:val="Содержимое таблицы"/>
    <w:basedOn w:val="a0"/>
    <w:rsid w:val="005A4940"/>
    <w:pPr>
      <w:suppressLineNumbers/>
    </w:pPr>
  </w:style>
  <w:style w:type="paragraph" w:customStyle="1" w:styleId="1d">
    <w:name w:val="Цитата1"/>
    <w:basedOn w:val="a0"/>
    <w:rsid w:val="005A4940"/>
    <w:pPr>
      <w:tabs>
        <w:tab w:val="left" w:pos="142"/>
      </w:tabs>
      <w:ind w:left="5245" w:right="-22"/>
      <w:jc w:val="both"/>
    </w:pPr>
    <w:rPr>
      <w:sz w:val="28"/>
    </w:rPr>
  </w:style>
  <w:style w:type="paragraph" w:customStyle="1" w:styleId="220">
    <w:name w:val="Основной текст с отступом 22"/>
    <w:basedOn w:val="a0"/>
    <w:rsid w:val="005A4940"/>
    <w:pPr>
      <w:spacing w:before="20" w:after="20"/>
      <w:ind w:firstLine="708"/>
      <w:jc w:val="both"/>
    </w:pPr>
    <w:rPr>
      <w:sz w:val="28"/>
    </w:rPr>
  </w:style>
  <w:style w:type="paragraph" w:customStyle="1" w:styleId="affb">
    <w:name w:val="адресат"/>
    <w:basedOn w:val="a0"/>
    <w:next w:val="a0"/>
    <w:rsid w:val="005A4940"/>
    <w:pPr>
      <w:jc w:val="center"/>
    </w:pPr>
    <w:rPr>
      <w:sz w:val="30"/>
    </w:rPr>
  </w:style>
  <w:style w:type="paragraph" w:customStyle="1" w:styleId="aaanao">
    <w:name w:val="aa?anao"/>
    <w:basedOn w:val="a0"/>
    <w:next w:val="a0"/>
    <w:rsid w:val="005A4940"/>
    <w:pPr>
      <w:jc w:val="center"/>
    </w:pPr>
    <w:rPr>
      <w:sz w:val="30"/>
    </w:rPr>
  </w:style>
  <w:style w:type="paragraph" w:customStyle="1" w:styleId="310">
    <w:name w:val="Основной текст с отступом 31"/>
    <w:basedOn w:val="a0"/>
    <w:rsid w:val="005A4940"/>
    <w:pPr>
      <w:ind w:firstLine="540"/>
    </w:pPr>
  </w:style>
  <w:style w:type="paragraph" w:customStyle="1" w:styleId="WW-2">
    <w:name w:val="WW-Основной текст с отступом 2"/>
    <w:basedOn w:val="a0"/>
    <w:rsid w:val="005A4940"/>
    <w:pPr>
      <w:ind w:firstLine="851"/>
      <w:jc w:val="both"/>
    </w:pPr>
    <w:rPr>
      <w:rFonts w:eastAsia="Times New Roman"/>
      <w:sz w:val="28"/>
    </w:rPr>
  </w:style>
  <w:style w:type="paragraph" w:customStyle="1" w:styleId="WW-3">
    <w:name w:val="WW-Основной текст с отступом 3"/>
    <w:basedOn w:val="a0"/>
    <w:rsid w:val="005A4940"/>
    <w:pPr>
      <w:tabs>
        <w:tab w:val="left" w:pos="-1276"/>
      </w:tabs>
      <w:ind w:firstLine="851"/>
      <w:jc w:val="both"/>
    </w:pPr>
    <w:rPr>
      <w:b/>
      <w:i/>
      <w:sz w:val="28"/>
    </w:rPr>
  </w:style>
  <w:style w:type="paragraph" w:customStyle="1" w:styleId="1e">
    <w:name w:val="Схема документа1"/>
    <w:basedOn w:val="a0"/>
    <w:rsid w:val="005A4940"/>
    <w:pPr>
      <w:shd w:val="clear" w:color="auto" w:fill="000080"/>
    </w:pPr>
    <w:rPr>
      <w:rFonts w:ascii="Tahoma" w:hAnsi="Tahoma"/>
    </w:rPr>
  </w:style>
  <w:style w:type="paragraph" w:customStyle="1" w:styleId="WW-20">
    <w:name w:val="WW-Основной текст 2"/>
    <w:basedOn w:val="a0"/>
    <w:rsid w:val="005A4940"/>
    <w:pPr>
      <w:widowControl/>
      <w:spacing w:after="120" w:line="480" w:lineRule="auto"/>
    </w:pPr>
    <w:rPr>
      <w:rFonts w:eastAsia="Times New Roman"/>
    </w:rPr>
  </w:style>
  <w:style w:type="paragraph" w:customStyle="1" w:styleId="2c">
    <w:name w:val="Текст2"/>
    <w:basedOn w:val="a0"/>
    <w:rsid w:val="005A4940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1f">
    <w:name w:val="Название1"/>
    <w:basedOn w:val="a0"/>
    <w:rsid w:val="005A4940"/>
    <w:pPr>
      <w:widowControl/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affc">
    <w:name w:val="Стиль"/>
    <w:rsid w:val="005A4940"/>
    <w:pPr>
      <w:widowControl w:val="0"/>
      <w:suppressAutoHyphens/>
      <w:ind w:firstLine="720"/>
      <w:jc w:val="both"/>
    </w:pPr>
    <w:rPr>
      <w:rFonts w:ascii="Arial" w:eastAsia="Arial" w:hAnsi="Arial"/>
      <w:sz w:val="24"/>
      <w:lang w:eastAsia="ar-SA"/>
    </w:rPr>
  </w:style>
  <w:style w:type="paragraph" w:styleId="affd">
    <w:name w:val="Balloon Text"/>
    <w:basedOn w:val="a0"/>
    <w:link w:val="1f0"/>
    <w:rsid w:val="005A4940"/>
    <w:rPr>
      <w:rFonts w:ascii="Tahoma" w:hAnsi="Tahoma" w:cs="Tahoma"/>
      <w:sz w:val="16"/>
      <w:szCs w:val="16"/>
    </w:rPr>
  </w:style>
  <w:style w:type="character" w:customStyle="1" w:styleId="1f0">
    <w:name w:val="Текст выноски Знак1"/>
    <w:basedOn w:val="a1"/>
    <w:link w:val="affd"/>
    <w:rsid w:val="006D722D"/>
    <w:rPr>
      <w:rFonts w:ascii="Tahoma" w:eastAsia="Lucida Sans Unicode" w:hAnsi="Tahoma" w:cs="Tahoma"/>
      <w:sz w:val="16"/>
      <w:szCs w:val="16"/>
      <w:lang w:val="ru-RU" w:bidi="ar-SA"/>
    </w:rPr>
  </w:style>
  <w:style w:type="paragraph" w:customStyle="1" w:styleId="affe">
    <w:name w:val="Содержимое врезки"/>
    <w:basedOn w:val="af6"/>
    <w:rsid w:val="005A4940"/>
  </w:style>
  <w:style w:type="paragraph" w:customStyle="1" w:styleId="212">
    <w:name w:val="Основной текст с отступом 21"/>
    <w:basedOn w:val="a0"/>
    <w:rsid w:val="005A4940"/>
    <w:pPr>
      <w:spacing w:after="120" w:line="480" w:lineRule="auto"/>
      <w:ind w:left="283"/>
    </w:pPr>
  </w:style>
  <w:style w:type="paragraph" w:customStyle="1" w:styleId="311">
    <w:name w:val="Основной текст 31"/>
    <w:basedOn w:val="a0"/>
    <w:rsid w:val="00CB5E34"/>
    <w:pPr>
      <w:widowControl/>
      <w:jc w:val="both"/>
    </w:pPr>
    <w:rPr>
      <w:rFonts w:eastAsia="Times New Roman"/>
      <w:kern w:val="1"/>
      <w:sz w:val="28"/>
      <w:szCs w:val="28"/>
      <w:lang w:eastAsia="ru-RU"/>
    </w:rPr>
  </w:style>
  <w:style w:type="paragraph" w:customStyle="1" w:styleId="CharChar">
    <w:name w:val=" Char Char"/>
    <w:basedOn w:val="a0"/>
    <w:rsid w:val="00115507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harCharCarCarCharCharCarCarCharCharCarCarCharChar0">
    <w:name w:val="Char Char Car Car Char Char Car Car Char Char Car Car Char Char"/>
    <w:basedOn w:val="a0"/>
    <w:rsid w:val="00710C2D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240">
    <w:name w:val=" Знак Знак24"/>
    <w:basedOn w:val="a1"/>
    <w:rsid w:val="006D722D"/>
    <w:rPr>
      <w:rFonts w:ascii="Courier New" w:hAnsi="Courier New" w:cs="Courier New"/>
      <w:lang w:val="ru-RU" w:eastAsia="ru-RU" w:bidi="ar-SA"/>
    </w:rPr>
  </w:style>
  <w:style w:type="character" w:customStyle="1" w:styleId="221">
    <w:name w:val=" Знак Знак22"/>
    <w:basedOn w:val="a1"/>
    <w:rsid w:val="006D722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3">
    <w:name w:val=" Знак Знак21"/>
    <w:basedOn w:val="a1"/>
    <w:rsid w:val="006D722D"/>
    <w:rPr>
      <w:b/>
      <w:bCs/>
      <w:sz w:val="24"/>
      <w:szCs w:val="24"/>
      <w:u w:val="single"/>
      <w:lang w:val="ru-RU" w:eastAsia="ru-RU" w:bidi="ar-SA"/>
    </w:rPr>
  </w:style>
  <w:style w:type="character" w:customStyle="1" w:styleId="200">
    <w:name w:val=" Знак Знак20"/>
    <w:basedOn w:val="a1"/>
    <w:rsid w:val="006D722D"/>
    <w:rPr>
      <w:b/>
      <w:bCs/>
      <w:sz w:val="23"/>
      <w:szCs w:val="23"/>
      <w:lang w:val="ru-RU" w:eastAsia="ru-RU" w:bidi="ar-SA"/>
    </w:rPr>
  </w:style>
  <w:style w:type="character" w:customStyle="1" w:styleId="190">
    <w:name w:val=" Знак Знак19"/>
    <w:basedOn w:val="a1"/>
    <w:rsid w:val="006D722D"/>
    <w:rPr>
      <w:b/>
      <w:bCs/>
      <w:sz w:val="24"/>
      <w:szCs w:val="24"/>
      <w:lang w:val="ru-RU" w:eastAsia="ru-RU" w:bidi="ar-SA"/>
    </w:rPr>
  </w:style>
  <w:style w:type="character" w:styleId="afff">
    <w:name w:val="Strong"/>
    <w:basedOn w:val="a1"/>
    <w:qFormat/>
    <w:rsid w:val="006D722D"/>
    <w:rPr>
      <w:b/>
      <w:bCs/>
    </w:rPr>
  </w:style>
  <w:style w:type="character" w:customStyle="1" w:styleId="100">
    <w:name w:val=" Знак Знак10"/>
    <w:basedOn w:val="a1"/>
    <w:rsid w:val="006D722D"/>
    <w:rPr>
      <w:sz w:val="28"/>
      <w:szCs w:val="28"/>
      <w:lang w:val="ru-RU" w:eastAsia="ru-RU" w:bidi="ar-SA"/>
    </w:rPr>
  </w:style>
  <w:style w:type="character" w:customStyle="1" w:styleId="81">
    <w:name w:val=" Знак Знак8"/>
    <w:basedOn w:val="a1"/>
    <w:rsid w:val="006D722D"/>
    <w:rPr>
      <w:rFonts w:ascii="Courier New" w:hAnsi="Courier New" w:cs="Courier New"/>
      <w:lang w:val="ru-RU" w:eastAsia="ru-RU" w:bidi="ar-SA"/>
    </w:rPr>
  </w:style>
  <w:style w:type="paragraph" w:customStyle="1" w:styleId="HeadDoc">
    <w:name w:val="HeadDoc"/>
    <w:rsid w:val="006D722D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customStyle="1" w:styleId="Iauiue2">
    <w:name w:val="Iau?iue2"/>
    <w:rsid w:val="006D722D"/>
    <w:pPr>
      <w:widowControl w:val="0"/>
    </w:pPr>
    <w:rPr>
      <w:sz w:val="28"/>
      <w:szCs w:val="28"/>
    </w:rPr>
  </w:style>
  <w:style w:type="character" w:customStyle="1" w:styleId="71">
    <w:name w:val=" Знак Знак7"/>
    <w:basedOn w:val="a1"/>
    <w:rsid w:val="006D722D"/>
    <w:rPr>
      <w:sz w:val="28"/>
      <w:szCs w:val="28"/>
      <w:lang w:val="ru-RU" w:eastAsia="ru-RU" w:bidi="ar-SA"/>
    </w:rPr>
  </w:style>
  <w:style w:type="paragraph" w:customStyle="1" w:styleId="1f1">
    <w:name w:val="Основной текст с отступом1"/>
    <w:basedOn w:val="a0"/>
    <w:rsid w:val="006D722D"/>
    <w:pPr>
      <w:keepLines/>
      <w:suppressAutoHyphens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41">
    <w:name w:val="List Bullet 4"/>
    <w:basedOn w:val="a0"/>
    <w:autoRedefine/>
    <w:rsid w:val="006D722D"/>
    <w:pPr>
      <w:widowControl/>
      <w:suppressAutoHyphens w:val="0"/>
      <w:ind w:left="720" w:hanging="360"/>
    </w:pPr>
    <w:rPr>
      <w:rFonts w:eastAsia="Times New Roman"/>
      <w:sz w:val="20"/>
      <w:szCs w:val="20"/>
      <w:lang w:val="en-GB" w:eastAsia="ru-RU"/>
    </w:rPr>
  </w:style>
  <w:style w:type="paragraph" w:styleId="35">
    <w:name w:val="Body Text 3"/>
    <w:basedOn w:val="a0"/>
    <w:link w:val="36"/>
    <w:rsid w:val="006D722D"/>
    <w:pPr>
      <w:numPr>
        <w:numId w:val="4"/>
      </w:numPr>
      <w:shd w:val="clear" w:color="auto" w:fill="FFFFFF"/>
      <w:tabs>
        <w:tab w:val="clear" w:pos="1209"/>
      </w:tabs>
      <w:suppressAutoHyphens w:val="0"/>
      <w:autoSpaceDE w:val="0"/>
      <w:autoSpaceDN w:val="0"/>
      <w:adjustRightInd w:val="0"/>
      <w:ind w:left="0" w:firstLine="0"/>
      <w:jc w:val="center"/>
    </w:pPr>
    <w:rPr>
      <w:rFonts w:eastAsia="Times New Roman"/>
      <w:lang w:eastAsia="ru-RU"/>
    </w:rPr>
  </w:style>
  <w:style w:type="character" w:customStyle="1" w:styleId="36">
    <w:name w:val="Основной текст 3 Знак"/>
    <w:basedOn w:val="a1"/>
    <w:link w:val="35"/>
    <w:rsid w:val="006D722D"/>
    <w:rPr>
      <w:sz w:val="24"/>
      <w:szCs w:val="24"/>
      <w:lang w:val="ru-RU" w:eastAsia="ru-RU" w:bidi="ar-SA"/>
    </w:rPr>
  </w:style>
  <w:style w:type="paragraph" w:customStyle="1" w:styleId="2d">
    <w:name w:val="Îñíîâíîé òåêñò 2"/>
    <w:basedOn w:val="afff0"/>
    <w:rsid w:val="006D722D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afff0">
    <w:name w:val="Îáû÷íûé"/>
    <w:rsid w:val="006D722D"/>
    <w:pPr>
      <w:widowControl w:val="0"/>
    </w:pPr>
    <w:rPr>
      <w:sz w:val="28"/>
      <w:szCs w:val="28"/>
    </w:rPr>
  </w:style>
  <w:style w:type="paragraph" w:customStyle="1" w:styleId="afff1">
    <w:name w:val="основной"/>
    <w:basedOn w:val="a0"/>
    <w:rsid w:val="006D722D"/>
    <w:pPr>
      <w:keepNext/>
      <w:widowControl/>
      <w:suppressAutoHyphens w:val="0"/>
    </w:pPr>
    <w:rPr>
      <w:rFonts w:eastAsia="Times New Roman"/>
      <w:lang w:eastAsia="ru-RU"/>
    </w:rPr>
  </w:style>
  <w:style w:type="paragraph" w:customStyle="1" w:styleId="Iauiue">
    <w:name w:val="Iau?iue"/>
    <w:rsid w:val="006D722D"/>
    <w:pPr>
      <w:widowControl w:val="0"/>
    </w:pPr>
  </w:style>
  <w:style w:type="paragraph" w:customStyle="1" w:styleId="37">
    <w:name w:val="Îñíîâíîé òåêñò ñ îòñòóïîì 3"/>
    <w:basedOn w:val="afff0"/>
    <w:rsid w:val="006D722D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6D722D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">
    <w:name w:val="Iniiaiie oaeno"/>
    <w:basedOn w:val="Iauiue"/>
    <w:rsid w:val="006D722D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0"/>
    <w:rsid w:val="006D722D"/>
    <w:pPr>
      <w:suppressAutoHyphens w:val="0"/>
      <w:ind w:firstLine="567"/>
      <w:jc w:val="both"/>
    </w:pPr>
    <w:rPr>
      <w:rFonts w:eastAsia="Times New Roman"/>
      <w:b/>
      <w:bCs/>
      <w:color w:val="000000"/>
      <w:lang w:eastAsia="ru-RU"/>
    </w:rPr>
  </w:style>
  <w:style w:type="paragraph" w:customStyle="1" w:styleId="caaieiaie2">
    <w:name w:val="caaieiaie 2"/>
    <w:basedOn w:val="Iauiue"/>
    <w:next w:val="Iauiue"/>
    <w:rsid w:val="006D722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f2">
    <w:name w:val="çàãîëîâîê 1"/>
    <w:basedOn w:val="afff0"/>
    <w:next w:val="afff0"/>
    <w:rsid w:val="006D722D"/>
    <w:pPr>
      <w:keepNext/>
    </w:pPr>
  </w:style>
  <w:style w:type="paragraph" w:customStyle="1" w:styleId="afff2">
    <w:name w:val="Îñíîâíîé òåêñò"/>
    <w:basedOn w:val="afff0"/>
    <w:rsid w:val="006D722D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6D722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320">
    <w:name w:val="Основной текст с отступом 32"/>
    <w:basedOn w:val="a0"/>
    <w:rsid w:val="006D722D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styleId="2e">
    <w:name w:val="List 2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566" w:hanging="283"/>
      <w:jc w:val="both"/>
    </w:pPr>
    <w:rPr>
      <w:rFonts w:eastAsia="Times New Roman"/>
      <w:sz w:val="20"/>
      <w:szCs w:val="20"/>
      <w:lang w:eastAsia="ru-RU"/>
    </w:rPr>
  </w:style>
  <w:style w:type="paragraph" w:styleId="2f">
    <w:name w:val="List Bullet 2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566" w:hanging="283"/>
      <w:jc w:val="both"/>
    </w:pPr>
    <w:rPr>
      <w:rFonts w:eastAsia="Times New Roman"/>
      <w:sz w:val="20"/>
      <w:szCs w:val="20"/>
      <w:lang w:eastAsia="ru-RU"/>
    </w:rPr>
  </w:style>
  <w:style w:type="paragraph" w:styleId="38">
    <w:name w:val="List Bullet 3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849" w:hanging="283"/>
      <w:jc w:val="both"/>
    </w:pPr>
    <w:rPr>
      <w:rFonts w:eastAsia="Times New Roman"/>
      <w:sz w:val="20"/>
      <w:szCs w:val="20"/>
      <w:lang w:eastAsia="ru-RU"/>
    </w:rPr>
  </w:style>
  <w:style w:type="paragraph" w:customStyle="1" w:styleId="Web">
    <w:name w:val="Обычный (Web)"/>
    <w:basedOn w:val="a0"/>
    <w:rsid w:val="006D722D"/>
    <w:pPr>
      <w:widowControl/>
      <w:suppressAutoHyphens w:val="0"/>
      <w:spacing w:before="60" w:after="100" w:afterAutospacing="1"/>
      <w:ind w:firstLine="210"/>
      <w:jc w:val="both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py">
    <w:name w:val="cpy"/>
    <w:basedOn w:val="a0"/>
    <w:rsid w:val="006D722D"/>
    <w:pPr>
      <w:widowControl/>
      <w:suppressAutoHyphens w:val="0"/>
      <w:spacing w:before="2250" w:after="100" w:afterAutospacing="1"/>
      <w:ind w:firstLine="210"/>
      <w:jc w:val="center"/>
    </w:pPr>
    <w:rPr>
      <w:rFonts w:ascii="Verdana" w:eastAsia="Times New Roman" w:hAnsi="Verdana"/>
      <w:color w:val="CCCCDD"/>
      <w:sz w:val="14"/>
      <w:szCs w:val="14"/>
      <w:lang w:eastAsia="ru-RU"/>
    </w:rPr>
  </w:style>
  <w:style w:type="paragraph" w:customStyle="1" w:styleId="rght">
    <w:name w:val="rght"/>
    <w:basedOn w:val="a0"/>
    <w:rsid w:val="006D722D"/>
    <w:pPr>
      <w:widowControl/>
      <w:suppressAutoHyphens w:val="0"/>
      <w:spacing w:before="60" w:after="100" w:afterAutospacing="1"/>
      <w:ind w:firstLine="210"/>
      <w:jc w:val="right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ntr">
    <w:name w:val="cntr"/>
    <w:basedOn w:val="a0"/>
    <w:rsid w:val="006D722D"/>
    <w:pPr>
      <w:widowControl/>
      <w:suppressAutoHyphens w:val="0"/>
      <w:spacing w:before="60" w:after="100" w:afterAutospacing="1"/>
      <w:ind w:firstLine="210"/>
      <w:jc w:val="center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h">
    <w:name w:val="ch"/>
    <w:basedOn w:val="a0"/>
    <w:rsid w:val="006D722D"/>
    <w:pPr>
      <w:widowControl/>
      <w:shd w:val="clear" w:color="auto" w:fill="FFFFFF"/>
      <w:suppressAutoHyphens w:val="0"/>
      <w:spacing w:before="60" w:after="100" w:afterAutospacing="1"/>
      <w:ind w:firstLine="210"/>
      <w:jc w:val="both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sml">
    <w:name w:val="sml"/>
    <w:basedOn w:val="a0"/>
    <w:rsid w:val="006D722D"/>
    <w:pPr>
      <w:widowControl/>
      <w:suppressAutoHyphens w:val="0"/>
      <w:spacing w:before="60" w:after="100" w:afterAutospacing="1"/>
      <w:ind w:firstLine="210"/>
      <w:jc w:val="center"/>
    </w:pPr>
    <w:rPr>
      <w:rFonts w:eastAsia="Times New Roman"/>
      <w:b/>
      <w:bCs/>
      <w:color w:val="001060"/>
      <w:sz w:val="17"/>
      <w:szCs w:val="17"/>
      <w:lang w:eastAsia="ru-RU"/>
    </w:rPr>
  </w:style>
  <w:style w:type="paragraph" w:customStyle="1" w:styleId="smlll">
    <w:name w:val="smlll"/>
    <w:basedOn w:val="a0"/>
    <w:rsid w:val="006D722D"/>
    <w:pPr>
      <w:widowControl/>
      <w:suppressAutoHyphens w:val="0"/>
      <w:ind w:firstLine="210"/>
    </w:pPr>
    <w:rPr>
      <w:rFonts w:eastAsia="Times New Roman"/>
      <w:b/>
      <w:bCs/>
      <w:color w:val="001060"/>
      <w:sz w:val="20"/>
      <w:szCs w:val="20"/>
      <w:lang w:eastAsia="ru-RU"/>
    </w:rPr>
  </w:style>
  <w:style w:type="paragraph" w:customStyle="1" w:styleId="dr">
    <w:name w:val="dr"/>
    <w:basedOn w:val="a0"/>
    <w:rsid w:val="006D722D"/>
    <w:pPr>
      <w:widowControl/>
      <w:suppressAutoHyphens w:val="0"/>
      <w:spacing w:before="60" w:after="100" w:afterAutospacing="1"/>
      <w:ind w:left="225" w:firstLine="210"/>
      <w:jc w:val="both"/>
    </w:pPr>
    <w:rPr>
      <w:rFonts w:ascii="Verdana" w:eastAsia="Times New Roman" w:hAnsi="Verdana"/>
      <w:color w:val="001060"/>
      <w:sz w:val="20"/>
      <w:szCs w:val="20"/>
      <w:lang w:eastAsia="ru-RU"/>
    </w:rPr>
  </w:style>
  <w:style w:type="paragraph" w:customStyle="1" w:styleId="normal">
    <w:name w:val="normal"/>
    <w:basedOn w:val="a0"/>
    <w:rsid w:val="006D722D"/>
    <w:pPr>
      <w:widowControl/>
      <w:shd w:val="clear" w:color="auto" w:fill="FFFFFF"/>
      <w:suppressAutoHyphens w:val="0"/>
      <w:spacing w:before="60" w:after="100" w:afterAutospacing="1"/>
      <w:ind w:firstLine="210"/>
      <w:jc w:val="both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customStyle="1" w:styleId="afff3">
    <w:name w:val="Подпись письма"/>
    <w:basedOn w:val="a0"/>
    <w:rsid w:val="006D722D"/>
    <w:pPr>
      <w:widowControl/>
      <w:tabs>
        <w:tab w:val="right" w:pos="9639"/>
      </w:tabs>
      <w:suppressAutoHyphens w:val="0"/>
    </w:pPr>
    <w:rPr>
      <w:rFonts w:eastAsia="Times New Roman"/>
      <w:szCs w:val="20"/>
      <w:lang w:eastAsia="ru-RU"/>
    </w:rPr>
  </w:style>
  <w:style w:type="paragraph" w:customStyle="1" w:styleId="ConsDocList">
    <w:name w:val="ConsDocList"/>
    <w:rsid w:val="006D722D"/>
    <w:pPr>
      <w:widowControl w:val="0"/>
      <w:snapToGrid w:val="0"/>
    </w:pPr>
    <w:rPr>
      <w:rFonts w:ascii="Courier New" w:hAnsi="Courier New"/>
    </w:rPr>
  </w:style>
  <w:style w:type="paragraph" w:customStyle="1" w:styleId="ConsCell">
    <w:name w:val="ConsCell"/>
    <w:rsid w:val="006D722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aaieiaieioi">
    <w:name w:val="Caaieiaie ioi"/>
    <w:basedOn w:val="a0"/>
    <w:rsid w:val="006D722D"/>
    <w:pPr>
      <w:keepNext/>
      <w:suppressAutoHyphens w:val="0"/>
      <w:spacing w:before="120" w:after="120" w:line="220" w:lineRule="exact"/>
      <w:ind w:left="1418"/>
    </w:pPr>
    <w:rPr>
      <w:rFonts w:eastAsia="Times New Roman"/>
      <w:b/>
      <w:sz w:val="20"/>
      <w:szCs w:val="20"/>
      <w:lang w:eastAsia="ru-RU"/>
    </w:rPr>
  </w:style>
  <w:style w:type="paragraph" w:customStyle="1" w:styleId="afff4">
    <w:name w:val="Заголовок дог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00" w:lineRule="exact"/>
      <w:ind w:firstLine="284"/>
      <w:jc w:val="center"/>
    </w:pPr>
    <w:rPr>
      <w:rFonts w:eastAsia="Times New Roman"/>
      <w:b/>
      <w:sz w:val="20"/>
      <w:szCs w:val="20"/>
      <w:lang w:eastAsia="ru-RU"/>
    </w:rPr>
  </w:style>
  <w:style w:type="paragraph" w:customStyle="1" w:styleId="Preformat">
    <w:name w:val="Preformat"/>
    <w:rsid w:val="006D72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W-BodyText21234567">
    <w:name w:val="WW-Body Text 21234567"/>
    <w:basedOn w:val="a0"/>
    <w:rsid w:val="006D722D"/>
    <w:pPr>
      <w:widowControl/>
      <w:overflowPunct w:val="0"/>
      <w:autoSpaceDE w:val="0"/>
      <w:ind w:left="851" w:hanging="42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WW-BodyText21234">
    <w:name w:val="WW-Body Text 21234"/>
    <w:basedOn w:val="a0"/>
    <w:rsid w:val="006D722D"/>
    <w:pPr>
      <w:widowControl/>
      <w:overflowPunct w:val="0"/>
      <w:autoSpaceDE w:val="0"/>
      <w:spacing w:after="120"/>
      <w:ind w:left="283"/>
      <w:textAlignment w:val="baseline"/>
    </w:pPr>
    <w:rPr>
      <w:rFonts w:eastAsia="Times New Roman"/>
      <w:sz w:val="20"/>
      <w:szCs w:val="20"/>
      <w:lang w:val="en-US" w:eastAsia="ar-SA"/>
    </w:rPr>
  </w:style>
  <w:style w:type="paragraph" w:customStyle="1" w:styleId="WW-BodyTextIndent21234">
    <w:name w:val="WW-Body Text Indent 21234"/>
    <w:basedOn w:val="a0"/>
    <w:rsid w:val="006D722D"/>
    <w:pPr>
      <w:widowControl/>
      <w:overflowPunct w:val="0"/>
      <w:autoSpaceDE w:val="0"/>
      <w:ind w:left="142" w:hanging="142"/>
      <w:jc w:val="both"/>
      <w:textAlignment w:val="baseline"/>
    </w:pPr>
    <w:rPr>
      <w:rFonts w:eastAsia="Times New Roman"/>
      <w:szCs w:val="20"/>
      <w:lang w:eastAsia="ar-SA"/>
    </w:rPr>
  </w:style>
  <w:style w:type="paragraph" w:styleId="afff5">
    <w:name w:val="caption"/>
    <w:basedOn w:val="a0"/>
    <w:next w:val="a0"/>
    <w:qFormat/>
    <w:rsid w:val="006D722D"/>
    <w:pPr>
      <w:widowControl/>
      <w:suppressAutoHyphens w:val="0"/>
    </w:pPr>
    <w:rPr>
      <w:rFonts w:eastAsia="Times New Roman"/>
      <w:b/>
      <w:bCs/>
      <w:lang w:eastAsia="ru-RU"/>
    </w:rPr>
  </w:style>
  <w:style w:type="character" w:styleId="afff6">
    <w:name w:val="Emphasis"/>
    <w:basedOn w:val="a1"/>
    <w:qFormat/>
    <w:rsid w:val="006D722D"/>
    <w:rPr>
      <w:i/>
      <w:iCs/>
    </w:rPr>
  </w:style>
  <w:style w:type="paragraph" w:customStyle="1" w:styleId="caaieiaie1">
    <w:name w:val="caaieiaie 1"/>
    <w:basedOn w:val="Iauiue"/>
    <w:next w:val="Iauiue"/>
    <w:rsid w:val="006D722D"/>
    <w:pPr>
      <w:keepNext/>
      <w:widowControl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24"/>
    </w:rPr>
  </w:style>
  <w:style w:type="paragraph" w:styleId="afff7">
    <w:name w:val="List Continue"/>
    <w:basedOn w:val="a0"/>
    <w:rsid w:val="006D722D"/>
    <w:pPr>
      <w:widowControl/>
      <w:suppressAutoHyphens w:val="0"/>
      <w:spacing w:after="120"/>
      <w:ind w:left="360"/>
    </w:pPr>
    <w:rPr>
      <w:rFonts w:eastAsia="Times New Roman"/>
      <w:szCs w:val="20"/>
      <w:lang w:eastAsia="ru-RU"/>
    </w:rPr>
  </w:style>
  <w:style w:type="paragraph" w:customStyle="1" w:styleId="FR2">
    <w:name w:val="FR2"/>
    <w:rsid w:val="006D722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ff8">
    <w:name w:val="Body Text First Indent"/>
    <w:basedOn w:val="af6"/>
    <w:rsid w:val="006D722D"/>
    <w:pPr>
      <w:widowControl/>
      <w:suppressAutoHyphens w:val="0"/>
      <w:ind w:firstLine="210"/>
    </w:pPr>
    <w:rPr>
      <w:rFonts w:eastAsia="Times New Roman"/>
      <w:sz w:val="20"/>
      <w:szCs w:val="20"/>
      <w:lang w:eastAsia="ru-RU"/>
    </w:rPr>
  </w:style>
  <w:style w:type="character" w:styleId="afff9">
    <w:name w:val="FollowedHyperlink"/>
    <w:basedOn w:val="a1"/>
    <w:rsid w:val="006D722D"/>
    <w:rPr>
      <w:color w:val="800080"/>
      <w:u w:val="single"/>
    </w:rPr>
  </w:style>
  <w:style w:type="character" w:styleId="afffa">
    <w:name w:val="line number"/>
    <w:basedOn w:val="a1"/>
    <w:rsid w:val="006D722D"/>
  </w:style>
  <w:style w:type="character" w:customStyle="1" w:styleId="apple-converted-space">
    <w:name w:val="apple-converted-space"/>
    <w:basedOn w:val="a1"/>
    <w:rsid w:val="006D722D"/>
  </w:style>
  <w:style w:type="paragraph" w:customStyle="1" w:styleId="u">
    <w:name w:val="u"/>
    <w:basedOn w:val="a0"/>
    <w:rsid w:val="006D722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10">
    <w:name w:val="Основной текст с отступом11"/>
    <w:basedOn w:val="a0"/>
    <w:rsid w:val="006D722D"/>
    <w:pPr>
      <w:keepLines/>
      <w:suppressAutoHyphens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2110">
    <w:name w:val="Основной текст 211"/>
    <w:basedOn w:val="a0"/>
    <w:rsid w:val="006D722D"/>
    <w:pPr>
      <w:widowControl/>
      <w:suppressAutoHyphens w:val="0"/>
      <w:overflowPunct w:val="0"/>
      <w:autoSpaceDE w:val="0"/>
      <w:autoSpaceDN w:val="0"/>
      <w:adjustRightInd w:val="0"/>
      <w:ind w:firstLine="1134"/>
      <w:jc w:val="both"/>
    </w:pPr>
    <w:rPr>
      <w:rFonts w:eastAsia="Times New Roman"/>
      <w:szCs w:val="20"/>
      <w:lang w:eastAsia="ru-RU"/>
    </w:rPr>
  </w:style>
  <w:style w:type="paragraph" w:customStyle="1" w:styleId="3110">
    <w:name w:val="Основной текст 311"/>
    <w:basedOn w:val="a0"/>
    <w:rsid w:val="006D722D"/>
    <w:pPr>
      <w:widowControl/>
      <w:tabs>
        <w:tab w:val="left" w:pos="780"/>
      </w:tabs>
      <w:overflowPunct w:val="0"/>
      <w:autoSpaceDE w:val="0"/>
      <w:jc w:val="both"/>
      <w:textAlignment w:val="baseline"/>
    </w:pPr>
    <w:rPr>
      <w:rFonts w:eastAsia="Times New Roman"/>
      <w:b/>
      <w:szCs w:val="20"/>
      <w:lang w:eastAsia="ar-SA"/>
    </w:rPr>
  </w:style>
  <w:style w:type="paragraph" w:customStyle="1" w:styleId="afffb">
    <w:name w:val="Таблицы (моноширинный)"/>
    <w:basedOn w:val="a0"/>
    <w:next w:val="a0"/>
    <w:rsid w:val="006D722D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 Spacing"/>
    <w:link w:val="NoSpacingChar"/>
    <w:rsid w:val="00431F95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431F95"/>
    <w:rPr>
      <w:rFonts w:ascii="Calibri" w:hAnsi="Calibri"/>
      <w:sz w:val="22"/>
      <w:szCs w:val="22"/>
      <w:lang w:val="ru-RU" w:eastAsia="ru-RU" w:bidi="ar-SA"/>
    </w:rPr>
  </w:style>
  <w:style w:type="character" w:customStyle="1" w:styleId="DefaultParagraphFont">
    <w:name w:val="Default Paragraph Font"/>
    <w:rsid w:val="000F05E6"/>
  </w:style>
  <w:style w:type="character" w:customStyle="1" w:styleId="afffc">
    <w:name w:val="Верхний колонтитул Знак"/>
    <w:basedOn w:val="DefaultParagraphFont"/>
    <w:rsid w:val="000F05E6"/>
    <w:rPr>
      <w:rFonts w:ascii="Calibri" w:eastAsia="Calibri" w:hAnsi="Calibri" w:cs="Times New Roman"/>
    </w:rPr>
  </w:style>
  <w:style w:type="character" w:customStyle="1" w:styleId="afffd">
    <w:name w:val="Текст Знак"/>
    <w:basedOn w:val="DefaultParagraphFont"/>
    <w:rsid w:val="000F05E6"/>
    <w:rPr>
      <w:rFonts w:ascii="Courier New" w:eastAsia="Calibri" w:hAnsi="Courier New" w:cs="Courier New"/>
      <w:sz w:val="20"/>
      <w:szCs w:val="20"/>
    </w:rPr>
  </w:style>
  <w:style w:type="character" w:customStyle="1" w:styleId="pagenumber">
    <w:name w:val="page number"/>
    <w:basedOn w:val="DefaultParagraphFont"/>
    <w:rsid w:val="000F05E6"/>
  </w:style>
  <w:style w:type="character" w:customStyle="1" w:styleId="afffe">
    <w:name w:val="Текст выноски Знак"/>
    <w:basedOn w:val="DefaultParagraphFont"/>
    <w:rsid w:val="000F05E6"/>
    <w:rPr>
      <w:rFonts w:ascii="Tahoma" w:eastAsia="Calibri" w:hAnsi="Tahoma" w:cs="Tahoma"/>
      <w:sz w:val="16"/>
      <w:szCs w:val="16"/>
    </w:rPr>
  </w:style>
  <w:style w:type="paragraph" w:customStyle="1" w:styleId="2f0">
    <w:name w:val="Указатель2"/>
    <w:basedOn w:val="a0"/>
    <w:rsid w:val="000F05E6"/>
    <w:pPr>
      <w:widowControl/>
      <w:suppressLineNumbers/>
      <w:spacing w:line="100" w:lineRule="atLeast"/>
      <w:jc w:val="both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PlainText">
    <w:name w:val="Plain Text"/>
    <w:basedOn w:val="a0"/>
    <w:rsid w:val="000F05E6"/>
    <w:pPr>
      <w:widowControl/>
      <w:spacing w:line="100" w:lineRule="atLeast"/>
      <w:jc w:val="both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BalloonText">
    <w:name w:val="Balloon Text"/>
    <w:basedOn w:val="a0"/>
    <w:rsid w:val="000F05E6"/>
    <w:pPr>
      <w:widowControl/>
      <w:spacing w:line="100" w:lineRule="atLeast"/>
      <w:jc w:val="both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f3">
    <w:name w:val=" Знак1"/>
    <w:basedOn w:val="a0"/>
    <w:rsid w:val="002D5B18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">
    <w:name w:val="Мой стиль"/>
    <w:basedOn w:val="a0"/>
    <w:rsid w:val="002D5B18"/>
    <w:pPr>
      <w:suppressAutoHyphens w:val="0"/>
      <w:adjustRightInd w:val="0"/>
      <w:spacing w:after="120"/>
      <w:ind w:firstLine="567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a">
    <w:name w:val="Подпункт"/>
    <w:basedOn w:val="a0"/>
    <w:next w:val="af6"/>
    <w:rsid w:val="002D5B18"/>
    <w:pPr>
      <w:keepNext/>
      <w:widowControl/>
      <w:numPr>
        <w:numId w:val="6"/>
      </w:numPr>
      <w:tabs>
        <w:tab w:val="left" w:pos="425"/>
      </w:tabs>
      <w:suppressAutoHyphens w:val="0"/>
      <w:spacing w:before="240" w:after="120"/>
      <w:jc w:val="both"/>
    </w:pPr>
    <w:rPr>
      <w:rFonts w:eastAsia="Times New Roman"/>
      <w:b/>
      <w:bCs/>
      <w:lang w:eastAsia="ru-RU"/>
    </w:rPr>
  </w:style>
  <w:style w:type="paragraph" w:customStyle="1" w:styleId="affff0">
    <w:name w:val=" Знак Знак Знак Знак Знак Знак Знак Знак Знак Знак"/>
    <w:basedOn w:val="a0"/>
    <w:rsid w:val="002D5B18"/>
    <w:pPr>
      <w:widowControl/>
      <w:suppressAutoHyphens w:val="0"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ffff1">
    <w:name w:val="annotation text"/>
    <w:basedOn w:val="a0"/>
    <w:semiHidden/>
    <w:rsid w:val="002D5B18"/>
    <w:pPr>
      <w:widowControl/>
      <w:suppressAutoHyphens w:val="0"/>
      <w:ind w:firstLine="720"/>
      <w:jc w:val="both"/>
    </w:pPr>
    <w:rPr>
      <w:rFonts w:eastAsia="Times New Roman"/>
      <w:sz w:val="20"/>
      <w:szCs w:val="20"/>
      <w:lang w:eastAsia="ru-RU"/>
    </w:rPr>
  </w:style>
  <w:style w:type="paragraph" w:customStyle="1" w:styleId="affff2">
    <w:name w:val="Нумерованный абзац"/>
    <w:rsid w:val="002D5B18"/>
    <w:pPr>
      <w:numPr>
        <w:numId w:val="7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consplustitlemrcssattr">
    <w:name w:val="consplustitle_mr_css_attr"/>
    <w:basedOn w:val="a0"/>
    <w:rsid w:val="004A397F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f1">
    <w:name w:val="ВерхКолонтитул Знак Знак2"/>
    <w:semiHidden/>
    <w:locked/>
    <w:rsid w:val="002E63E3"/>
    <w:rPr>
      <w:rFonts w:eastAsia="Lucida Sans Unicode"/>
      <w:sz w:val="24"/>
      <w:szCs w:val="24"/>
      <w:lang w:val="ru-RU" w:bidi="ar-SA"/>
    </w:rPr>
  </w:style>
  <w:style w:type="character" w:customStyle="1" w:styleId="2f2">
    <w:name w:val="Раздел Договора Знак2"/>
    <w:aliases w:val="H1 Знак2,&quot;Алмаз&quot; Знак Знак2"/>
    <w:locked/>
    <w:rsid w:val="002E63E3"/>
    <w:rPr>
      <w:rFonts w:ascii="Arial" w:eastAsia="Lucida Sans Unicode" w:hAnsi="Arial"/>
      <w:b/>
      <w:kern w:val="1"/>
      <w:sz w:val="32"/>
      <w:szCs w:val="24"/>
      <w:lang w:val="ru-RU" w:bidi="ar-SA"/>
    </w:rPr>
  </w:style>
  <w:style w:type="character" w:customStyle="1" w:styleId="270">
    <w:name w:val=" Знак Знак27"/>
    <w:semiHidden/>
    <w:rsid w:val="002E63E3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fff3">
    <w:name w:val="ВерхКолонтитул Знак Знак"/>
    <w:semiHidden/>
    <w:locked/>
    <w:rsid w:val="002E63E3"/>
    <w:rPr>
      <w:rFonts w:eastAsia="Lucida Sans Unicode"/>
      <w:sz w:val="24"/>
      <w:szCs w:val="24"/>
      <w:lang w:val="ru-RU" w:bidi="ar-SA"/>
    </w:rPr>
  </w:style>
  <w:style w:type="character" w:customStyle="1" w:styleId="39">
    <w:name w:val="Знак Знак3"/>
    <w:aliases w:val="Знак Знак Знак Знак2"/>
    <w:locked/>
    <w:rsid w:val="002E63E3"/>
    <w:rPr>
      <w:rFonts w:ascii="Courier New" w:eastAsia="Lucida Sans Unicode" w:hAnsi="Courier New" w:cs="Courier New"/>
      <w:lang w:val="ru-RU" w:bidi="ar-SA"/>
    </w:rPr>
  </w:style>
  <w:style w:type="paragraph" w:styleId="HTML">
    <w:name w:val="HTML Preformatted"/>
    <w:basedOn w:val="a0"/>
    <w:rsid w:val="002E63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1">
    <w:name w:val="Основной текст (11)_"/>
    <w:link w:val="112"/>
    <w:rsid w:val="002E63E3"/>
    <w:rPr>
      <w:b/>
      <w:bCs/>
      <w:sz w:val="28"/>
      <w:szCs w:val="28"/>
      <w:shd w:val="clear" w:color="auto" w:fill="FFFFFF"/>
      <w:lang w:bidi="ar-SA"/>
    </w:rPr>
  </w:style>
  <w:style w:type="paragraph" w:customStyle="1" w:styleId="112">
    <w:name w:val="Основной текст (11)"/>
    <w:basedOn w:val="a0"/>
    <w:link w:val="111"/>
    <w:rsid w:val="002E63E3"/>
    <w:pPr>
      <w:shd w:val="clear" w:color="auto" w:fill="FFFFFF"/>
      <w:suppressAutoHyphens w:val="0"/>
      <w:spacing w:after="300" w:line="322" w:lineRule="exact"/>
      <w:jc w:val="center"/>
    </w:pPr>
    <w:rPr>
      <w:rFonts w:eastAsia="Times New Roman"/>
      <w:b/>
      <w:bCs/>
      <w:sz w:val="28"/>
      <w:szCs w:val="28"/>
      <w:shd w:val="clear" w:color="auto" w:fill="FFFFFF"/>
      <w:lang w:val="ru-RU" w:eastAsia="ru-RU"/>
    </w:rPr>
  </w:style>
  <w:style w:type="character" w:customStyle="1" w:styleId="1f4">
    <w:name w:val="Раздел Договора Знак1"/>
    <w:aliases w:val="H1 Знак1,&quot;Алмаз&quot; Знак Знак1"/>
    <w:locked/>
    <w:rsid w:val="002E63E3"/>
    <w:rPr>
      <w:rFonts w:ascii="Arial" w:eastAsia="Lucida Sans Unicode" w:hAnsi="Arial"/>
      <w:b/>
      <w:kern w:val="1"/>
      <w:sz w:val="32"/>
      <w:szCs w:val="24"/>
      <w:lang w:val="ru-RU" w:bidi="ar-SA"/>
    </w:rPr>
  </w:style>
  <w:style w:type="character" w:customStyle="1" w:styleId="260">
    <w:name w:val=" Знак Знак26"/>
    <w:semiHidden/>
    <w:rsid w:val="002E63E3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50">
    <w:name w:val=" Знак Знак25"/>
    <w:semiHidden/>
    <w:locked/>
    <w:rsid w:val="002E63E3"/>
    <w:rPr>
      <w:rFonts w:eastAsia="Lucida Sans Unicode"/>
      <w:b/>
      <w:sz w:val="28"/>
      <w:szCs w:val="24"/>
      <w:lang w:val="ru-RU" w:bidi="ar-SA"/>
    </w:rPr>
  </w:style>
  <w:style w:type="character" w:customStyle="1" w:styleId="230">
    <w:name w:val=" Знак Знак23"/>
    <w:rsid w:val="002E63E3"/>
    <w:rPr>
      <w:rFonts w:eastAsia="Lucida Sans Unicode"/>
      <w:b/>
      <w:bCs/>
      <w:i/>
      <w:iCs/>
      <w:sz w:val="26"/>
      <w:szCs w:val="26"/>
      <w:lang w:val="ru-RU" w:bidi="ar-SA"/>
    </w:rPr>
  </w:style>
  <w:style w:type="character" w:customStyle="1" w:styleId="ConsPlusNormal0">
    <w:name w:val="ConsPlusNormal Знак"/>
    <w:link w:val="ConsPlusNormal"/>
    <w:locked/>
    <w:rsid w:val="002E63E3"/>
    <w:rPr>
      <w:rFonts w:ascii="Arial" w:eastAsia="Arial" w:hAnsi="Arial" w:cs="Arial"/>
      <w:kern w:val="1"/>
      <w:lang w:val="ru-RU" w:eastAsia="fa-IR" w:bidi="fa-IR"/>
    </w:rPr>
  </w:style>
  <w:style w:type="character" w:customStyle="1" w:styleId="2f3">
    <w:name w:val="Знак Знак2"/>
    <w:aliases w:val="Знак Знак Знак Знак1"/>
    <w:locked/>
    <w:rsid w:val="002E63E3"/>
    <w:rPr>
      <w:rFonts w:ascii="Courier New" w:eastAsia="Lucida Sans Unicode" w:hAnsi="Courier New" w:cs="Courier New"/>
      <w:lang w:val="ru-RU" w:bidi="ar-SA"/>
    </w:rPr>
  </w:style>
  <w:style w:type="character" w:customStyle="1" w:styleId="1f5">
    <w:name w:val="Знак Знак1"/>
    <w:aliases w:val="Знак Знак Знак Знак"/>
    <w:rsid w:val="002E63E3"/>
    <w:rPr>
      <w:rFonts w:ascii="Courier New" w:hAnsi="Courier New"/>
      <w:lang w:val="x-none" w:eastAsia="x-none" w:bidi="ar-SA"/>
    </w:rPr>
  </w:style>
  <w:style w:type="paragraph" w:customStyle="1" w:styleId="affff4">
    <w:name w:val=" Знак Знак Знак Знак Знак Знак Знак Знак Знак Знак Знак Знак Знак"/>
    <w:basedOn w:val="a0"/>
    <w:rsid w:val="002E63E3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1f6">
    <w:name w:val="Основной текст Знак1"/>
    <w:rsid w:val="002E63E3"/>
    <w:rPr>
      <w:sz w:val="24"/>
      <w:szCs w:val="24"/>
    </w:rPr>
  </w:style>
  <w:style w:type="character" w:customStyle="1" w:styleId="blk">
    <w:name w:val="blk"/>
    <w:basedOn w:val="a1"/>
    <w:rsid w:val="002E63E3"/>
  </w:style>
  <w:style w:type="paragraph" w:styleId="affff5">
    <w:name w:val="footnote text"/>
    <w:basedOn w:val="a0"/>
    <w:semiHidden/>
    <w:unhideWhenUsed/>
    <w:rsid w:val="002E63E3"/>
    <w:pPr>
      <w:widowControl/>
      <w:suppressAutoHyphens w:val="0"/>
    </w:pPr>
    <w:rPr>
      <w:rFonts w:eastAsia="Times New Roman"/>
      <w:sz w:val="20"/>
      <w:szCs w:val="20"/>
      <w:lang w:val="x-none" w:eastAsia="x-none"/>
    </w:rPr>
  </w:style>
  <w:style w:type="character" w:customStyle="1" w:styleId="ed">
    <w:name w:val="ed"/>
    <w:rsid w:val="002E63E3"/>
  </w:style>
  <w:style w:type="character" w:customStyle="1" w:styleId="mark">
    <w:name w:val="mark"/>
    <w:rsid w:val="002E63E3"/>
  </w:style>
  <w:style w:type="character" w:styleId="affff6">
    <w:name w:val="footnote reference"/>
    <w:unhideWhenUsed/>
    <w:rsid w:val="002E63E3"/>
    <w:rPr>
      <w:vertAlign w:val="superscript"/>
    </w:rPr>
  </w:style>
  <w:style w:type="character" w:customStyle="1" w:styleId="w9">
    <w:name w:val="w9"/>
    <w:rsid w:val="002E63E3"/>
  </w:style>
  <w:style w:type="paragraph" w:customStyle="1" w:styleId="s1">
    <w:name w:val="s_1"/>
    <w:basedOn w:val="a0"/>
    <w:rsid w:val="002E63E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22">
    <w:name w:val="s_22"/>
    <w:basedOn w:val="a0"/>
    <w:rsid w:val="002E63E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3a">
    <w:name w:val="Раздел Договора Знак3"/>
    <w:aliases w:val="H1 Знак3,&quot;Алмаз&quot; Знак Знак3"/>
    <w:locked/>
    <w:rsid w:val="002E63E3"/>
    <w:rPr>
      <w:rFonts w:ascii="Arial" w:eastAsia="Lucida Sans Unicode" w:hAnsi="Arial"/>
      <w:b/>
      <w:kern w:val="1"/>
      <w:sz w:val="32"/>
      <w:szCs w:val="24"/>
      <w:lang w:val="ru-RU" w:bidi="ar-SA"/>
    </w:rPr>
  </w:style>
  <w:style w:type="paragraph" w:styleId="affff7">
    <w:name w:val="No Spacing"/>
    <w:qFormat/>
    <w:rsid w:val="002E63E3"/>
    <w:rPr>
      <w:rFonts w:ascii="Calibri" w:eastAsia="SimSun" w:hAnsi="Calibri" w:cs="SimSun"/>
      <w:sz w:val="22"/>
      <w:szCs w:val="22"/>
    </w:rPr>
  </w:style>
  <w:style w:type="paragraph" w:customStyle="1" w:styleId="headertexttopleveltextcentertext">
    <w:name w:val="headertext topleveltext centertext"/>
    <w:basedOn w:val="a0"/>
    <w:rsid w:val="002E63E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ormattexttopleveltext">
    <w:name w:val="formattext topleveltext"/>
    <w:basedOn w:val="a0"/>
    <w:rsid w:val="002E63E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ormattext">
    <w:name w:val="formattext"/>
    <w:basedOn w:val="a0"/>
    <w:rsid w:val="002E63E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2E63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10">
    <w:name w:val="s_10"/>
    <w:basedOn w:val="a1"/>
    <w:rsid w:val="002E63E3"/>
  </w:style>
  <w:style w:type="paragraph" w:customStyle="1" w:styleId="aligncenter">
    <w:name w:val="align_center"/>
    <w:basedOn w:val="a0"/>
    <w:rsid w:val="002E63E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Nonformat">
    <w:name w:val="Nonformat"/>
    <w:basedOn w:val="a0"/>
    <w:rsid w:val="002E63E3"/>
    <w:pPr>
      <w:widowControl/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ecattext">
    <w:name w:val="ecattext"/>
    <w:rsid w:val="002E63E3"/>
    <w:rPr>
      <w:rFonts w:cs="Times New Roman"/>
    </w:rPr>
  </w:style>
  <w:style w:type="paragraph" w:customStyle="1" w:styleId="textn">
    <w:name w:val="textn"/>
    <w:basedOn w:val="a0"/>
    <w:rsid w:val="002E63E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ffff8">
    <w:name w:val="Intense Quote"/>
    <w:basedOn w:val="a0"/>
    <w:next w:val="a0"/>
    <w:link w:val="affff9"/>
    <w:qFormat/>
    <w:rsid w:val="002E63E3"/>
    <w:pPr>
      <w:widowControl/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ff9">
    <w:name w:val="Выделенная цитата Знак"/>
    <w:link w:val="affff8"/>
    <w:rsid w:val="002E63E3"/>
    <w:rPr>
      <w:rFonts w:ascii="Calibri" w:eastAsia="Calibri" w:hAnsi="Calibri"/>
      <w:b/>
      <w:bCs/>
      <w:i/>
      <w:iCs/>
      <w:color w:val="4F81BD"/>
      <w:sz w:val="22"/>
      <w:szCs w:val="22"/>
      <w:lang w:val="ru-RU" w:eastAsia="en-US" w:bidi="ar-SA"/>
    </w:rPr>
  </w:style>
  <w:style w:type="paragraph" w:customStyle="1" w:styleId="1110">
    <w:name w:val="тест111 новый"/>
    <w:basedOn w:val="a0"/>
    <w:rsid w:val="002E63E3"/>
    <w:pPr>
      <w:widowControl/>
      <w:suppressAutoHyphens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8"/>
      <w:szCs w:val="28"/>
      <w:lang w:eastAsia="ru-RU"/>
    </w:rPr>
  </w:style>
  <w:style w:type="character" w:styleId="affffa">
    <w:name w:val="Subtle Emphasis"/>
    <w:qFormat/>
    <w:rsid w:val="002E63E3"/>
    <w:rPr>
      <w:i/>
      <w:iCs/>
      <w:color w:val="808080"/>
    </w:rPr>
  </w:style>
  <w:style w:type="paragraph" w:customStyle="1" w:styleId="pboth">
    <w:name w:val="pboth"/>
    <w:basedOn w:val="a0"/>
    <w:rsid w:val="002E63E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fffb">
    <w:name w:val=" Знак"/>
    <w:basedOn w:val="a0"/>
    <w:rsid w:val="002E63E3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CharStyle10">
    <w:name w:val="Char Style 10"/>
    <w:link w:val="Style9"/>
    <w:locked/>
    <w:rsid w:val="002E63E3"/>
    <w:rPr>
      <w:sz w:val="26"/>
      <w:szCs w:val="26"/>
      <w:shd w:val="clear" w:color="auto" w:fill="FFFFFF"/>
      <w:lang w:bidi="ar-SA"/>
    </w:rPr>
  </w:style>
  <w:style w:type="paragraph" w:customStyle="1" w:styleId="Style9">
    <w:name w:val="Style 9"/>
    <w:basedOn w:val="a0"/>
    <w:link w:val="CharStyle10"/>
    <w:rsid w:val="002E63E3"/>
    <w:pPr>
      <w:shd w:val="clear" w:color="auto" w:fill="FFFFFF"/>
      <w:suppressAutoHyphens w:val="0"/>
      <w:spacing w:before="540" w:line="312" w:lineRule="exact"/>
      <w:jc w:val="both"/>
    </w:pPr>
    <w:rPr>
      <w:rFonts w:eastAsia="Times New Roman"/>
      <w:sz w:val="26"/>
      <w:szCs w:val="26"/>
      <w:shd w:val="clear" w:color="auto" w:fill="FFFFFF"/>
      <w:lang w:val="ru-RU" w:eastAsia="ru-RU"/>
    </w:rPr>
  </w:style>
  <w:style w:type="character" w:customStyle="1" w:styleId="A30">
    <w:name w:val="A3"/>
    <w:rsid w:val="002E63E3"/>
    <w:rPr>
      <w:rFonts w:ascii="Myriad Pro" w:hAnsi="Myriad Pro" w:cs="Myriad Pro" w:hint="default"/>
      <w:color w:val="000000"/>
      <w:sz w:val="18"/>
      <w:szCs w:val="18"/>
    </w:rPr>
  </w:style>
  <w:style w:type="character" w:customStyle="1" w:styleId="A31">
    <w:name w:val="A3+1"/>
    <w:rsid w:val="002E63E3"/>
    <w:rPr>
      <w:rFonts w:ascii="Myriad Pro" w:hAnsi="Myriad Pro" w:cs="Myriad Pro" w:hint="default"/>
      <w:color w:val="000000"/>
      <w:sz w:val="18"/>
      <w:szCs w:val="18"/>
    </w:rPr>
  </w:style>
  <w:style w:type="character" w:customStyle="1" w:styleId="num0">
    <w:name w:val="num0"/>
    <w:basedOn w:val="a1"/>
    <w:rsid w:val="002E63E3"/>
  </w:style>
  <w:style w:type="character" w:customStyle="1" w:styleId="closewrap">
    <w:name w:val="closewrap"/>
    <w:basedOn w:val="a1"/>
    <w:rsid w:val="002E63E3"/>
  </w:style>
  <w:style w:type="paragraph" w:customStyle="1" w:styleId="p17">
    <w:name w:val="p17"/>
    <w:basedOn w:val="a0"/>
    <w:rsid w:val="002E63E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a11">
    <w:name w:val="Pa11"/>
    <w:basedOn w:val="Default"/>
    <w:next w:val="Default"/>
    <w:rsid w:val="002E63E3"/>
    <w:pPr>
      <w:spacing w:line="241" w:lineRule="atLeast"/>
    </w:pPr>
    <w:rPr>
      <w:rFonts w:ascii="NewtonC" w:hAnsi="NewtonC"/>
      <w:color w:val="auto"/>
    </w:rPr>
  </w:style>
  <w:style w:type="character" w:customStyle="1" w:styleId="A60">
    <w:name w:val="A6"/>
    <w:rsid w:val="002E63E3"/>
    <w:rPr>
      <w:rFonts w:cs="NewtonC"/>
      <w:color w:val="000000"/>
      <w:sz w:val="22"/>
      <w:szCs w:val="22"/>
    </w:rPr>
  </w:style>
  <w:style w:type="paragraph" w:customStyle="1" w:styleId="Pa10">
    <w:name w:val="Pa10"/>
    <w:basedOn w:val="Default"/>
    <w:next w:val="Default"/>
    <w:rsid w:val="002E63E3"/>
    <w:pPr>
      <w:spacing w:line="241" w:lineRule="atLeast"/>
    </w:pPr>
    <w:rPr>
      <w:rFonts w:ascii="NewtonC" w:hAnsi="NewtonC"/>
      <w:color w:val="auto"/>
    </w:rPr>
  </w:style>
  <w:style w:type="paragraph" w:customStyle="1" w:styleId="Pa14">
    <w:name w:val="Pa14"/>
    <w:basedOn w:val="Default"/>
    <w:next w:val="Default"/>
    <w:rsid w:val="002E63E3"/>
    <w:pPr>
      <w:spacing w:line="241" w:lineRule="atLeast"/>
    </w:pPr>
    <w:rPr>
      <w:rFonts w:ascii="Trebuchet MS" w:hAnsi="Trebuchet MS"/>
      <w:color w:val="auto"/>
    </w:rPr>
  </w:style>
  <w:style w:type="character" w:customStyle="1" w:styleId="A50">
    <w:name w:val="A5"/>
    <w:rsid w:val="002E63E3"/>
    <w:rPr>
      <w:rFonts w:cs="Trebuchet MS"/>
      <w:b/>
      <w:bCs/>
      <w:color w:val="000000"/>
      <w:sz w:val="20"/>
      <w:szCs w:val="20"/>
    </w:rPr>
  </w:style>
  <w:style w:type="paragraph" w:customStyle="1" w:styleId="Pa15">
    <w:name w:val="Pa15"/>
    <w:basedOn w:val="Default"/>
    <w:next w:val="Default"/>
    <w:rsid w:val="002E63E3"/>
    <w:pPr>
      <w:spacing w:line="241" w:lineRule="atLeast"/>
    </w:pPr>
    <w:rPr>
      <w:rFonts w:ascii="Trebuchet MS" w:hAnsi="Trebuchet MS"/>
      <w:color w:val="auto"/>
    </w:rPr>
  </w:style>
  <w:style w:type="character" w:customStyle="1" w:styleId="A20">
    <w:name w:val="A2"/>
    <w:rsid w:val="002E63E3"/>
    <w:rPr>
      <w:rFonts w:cs="Trebuchet MS"/>
      <w:color w:val="000000"/>
    </w:rPr>
  </w:style>
  <w:style w:type="character" w:customStyle="1" w:styleId="fontstyle01">
    <w:name w:val="fontstyle01"/>
    <w:rsid w:val="002E63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2E63E3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Bodytext4">
    <w:name w:val="Body text (4)_"/>
    <w:link w:val="Bodytext41"/>
    <w:locked/>
    <w:rsid w:val="002E63E3"/>
    <w:rPr>
      <w:sz w:val="23"/>
      <w:szCs w:val="23"/>
      <w:lang w:bidi="ar-SA"/>
    </w:rPr>
  </w:style>
  <w:style w:type="paragraph" w:customStyle="1" w:styleId="Bodytext41">
    <w:name w:val="Body text (4)1"/>
    <w:basedOn w:val="a0"/>
    <w:link w:val="Bodytext4"/>
    <w:rsid w:val="002E63E3"/>
    <w:pPr>
      <w:widowControl/>
      <w:shd w:val="clear" w:color="auto" w:fill="FFFFFF"/>
      <w:suppressAutoHyphens w:val="0"/>
      <w:spacing w:line="269" w:lineRule="exact"/>
    </w:pPr>
    <w:rPr>
      <w:rFonts w:eastAsia="Times New Roman"/>
      <w:sz w:val="23"/>
      <w:szCs w:val="23"/>
      <w:lang w:val="ru-RU" w:eastAsia="ru-RU"/>
    </w:rPr>
  </w:style>
  <w:style w:type="character" w:customStyle="1" w:styleId="Bodytext5">
    <w:name w:val="Body text (5)_"/>
    <w:link w:val="Bodytext51"/>
    <w:locked/>
    <w:rsid w:val="002E63E3"/>
    <w:rPr>
      <w:b/>
      <w:bCs/>
      <w:sz w:val="27"/>
      <w:szCs w:val="27"/>
      <w:lang w:bidi="ar-SA"/>
    </w:rPr>
  </w:style>
  <w:style w:type="paragraph" w:customStyle="1" w:styleId="Bodytext51">
    <w:name w:val="Body text (5)1"/>
    <w:basedOn w:val="a0"/>
    <w:link w:val="Bodytext5"/>
    <w:rsid w:val="002E63E3"/>
    <w:pPr>
      <w:widowControl/>
      <w:shd w:val="clear" w:color="auto" w:fill="FFFFFF"/>
      <w:suppressAutoHyphens w:val="0"/>
      <w:spacing w:before="3720" w:after="600" w:line="322" w:lineRule="exact"/>
      <w:ind w:hanging="480"/>
      <w:jc w:val="center"/>
    </w:pPr>
    <w:rPr>
      <w:rFonts w:eastAsia="Times New Roman"/>
      <w:b/>
      <w:bCs/>
      <w:sz w:val="27"/>
      <w:szCs w:val="27"/>
      <w:lang w:val="ru-RU" w:eastAsia="ru-RU"/>
    </w:rPr>
  </w:style>
  <w:style w:type="character" w:customStyle="1" w:styleId="Bodytext7">
    <w:name w:val="Body text (7)_"/>
    <w:link w:val="Bodytext71"/>
    <w:locked/>
    <w:rsid w:val="002E63E3"/>
    <w:rPr>
      <w:b/>
      <w:bCs/>
      <w:sz w:val="16"/>
      <w:szCs w:val="16"/>
      <w:lang w:bidi="ar-SA"/>
    </w:rPr>
  </w:style>
  <w:style w:type="paragraph" w:customStyle="1" w:styleId="Bodytext71">
    <w:name w:val="Body text (7)1"/>
    <w:basedOn w:val="a0"/>
    <w:link w:val="Bodytext7"/>
    <w:rsid w:val="002E63E3"/>
    <w:pPr>
      <w:widowControl/>
      <w:shd w:val="clear" w:color="auto" w:fill="FFFFFF"/>
      <w:suppressAutoHyphens w:val="0"/>
      <w:spacing w:line="240" w:lineRule="atLeast"/>
    </w:pPr>
    <w:rPr>
      <w:rFonts w:eastAsia="Times New Roman"/>
      <w:b/>
      <w:bCs/>
      <w:sz w:val="16"/>
      <w:szCs w:val="16"/>
      <w:lang w:val="ru-RU" w:eastAsia="ru-RU"/>
    </w:rPr>
  </w:style>
  <w:style w:type="character" w:customStyle="1" w:styleId="Bodytext55">
    <w:name w:val="Body text (5)5"/>
    <w:basedOn w:val="Bodytext5"/>
    <w:rsid w:val="002E63E3"/>
    <w:rPr>
      <w:b/>
      <w:bCs/>
      <w:sz w:val="27"/>
      <w:szCs w:val="27"/>
      <w:lang w:bidi="ar-SA"/>
    </w:rPr>
  </w:style>
  <w:style w:type="character" w:customStyle="1" w:styleId="Bodytext54">
    <w:name w:val="Body text (5)4"/>
    <w:rsid w:val="002E63E3"/>
    <w:rPr>
      <w:b/>
      <w:bCs/>
      <w:noProof/>
      <w:sz w:val="27"/>
      <w:szCs w:val="27"/>
      <w:lang w:bidi="ar-SA"/>
    </w:rPr>
  </w:style>
  <w:style w:type="character" w:customStyle="1" w:styleId="Bodytext421">
    <w:name w:val="Body text (4)21"/>
    <w:basedOn w:val="Bodytext4"/>
    <w:rsid w:val="002E63E3"/>
    <w:rPr>
      <w:sz w:val="23"/>
      <w:szCs w:val="23"/>
      <w:lang w:bidi="ar-SA"/>
    </w:rPr>
  </w:style>
  <w:style w:type="paragraph" w:customStyle="1" w:styleId="no-indent">
    <w:name w:val="no-indent"/>
    <w:basedOn w:val="a0"/>
    <w:rsid w:val="002E63E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numbering" w:customStyle="1" w:styleId="1f7">
    <w:name w:val="Нет списка1"/>
    <w:next w:val="a3"/>
    <w:semiHidden/>
    <w:unhideWhenUsed/>
    <w:rsid w:val="002E63E3"/>
  </w:style>
  <w:style w:type="table" w:customStyle="1" w:styleId="1f8">
    <w:name w:val="Сетка таблицы1"/>
    <w:basedOn w:val="a2"/>
    <w:next w:val="a7"/>
    <w:rsid w:val="002E63E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0">
    <w:name w:val="Стиль 14 пт По ширине"/>
    <w:basedOn w:val="a0"/>
    <w:rsid w:val="002E63E3"/>
    <w:pPr>
      <w:widowControl/>
      <w:suppressAutoHyphens w:val="0"/>
      <w:jc w:val="both"/>
    </w:pPr>
    <w:rPr>
      <w:rFonts w:eastAsia="Times New Roman"/>
      <w:sz w:val="28"/>
      <w:szCs w:val="20"/>
      <w:lang w:eastAsia="ru-RU"/>
    </w:rPr>
  </w:style>
  <w:style w:type="character" w:customStyle="1" w:styleId="S">
    <w:name w:val="S_Обычный Знак"/>
    <w:link w:val="S0"/>
    <w:locked/>
    <w:rsid w:val="002E63E3"/>
    <w:rPr>
      <w:sz w:val="24"/>
      <w:szCs w:val="24"/>
      <w:lang w:val="x-none" w:eastAsia="x-none" w:bidi="ar-SA"/>
    </w:rPr>
  </w:style>
  <w:style w:type="paragraph" w:customStyle="1" w:styleId="S0">
    <w:name w:val="S_Обычный"/>
    <w:basedOn w:val="a0"/>
    <w:link w:val="S"/>
    <w:rsid w:val="002E63E3"/>
    <w:pPr>
      <w:widowControl/>
      <w:suppressAutoHyphens w:val="0"/>
      <w:ind w:firstLine="709"/>
      <w:jc w:val="both"/>
    </w:pPr>
    <w:rPr>
      <w:rFonts w:eastAsia="Times New Roman"/>
      <w:lang w:val="x-none" w:eastAsia="x-none"/>
    </w:rPr>
  </w:style>
  <w:style w:type="paragraph" w:customStyle="1" w:styleId="61">
    <w:name w:val="Основной текст6"/>
    <w:basedOn w:val="a0"/>
    <w:rsid w:val="002E63E3"/>
    <w:pPr>
      <w:shd w:val="clear" w:color="auto" w:fill="FFFFFF"/>
      <w:suppressAutoHyphens w:val="0"/>
      <w:spacing w:line="322" w:lineRule="exact"/>
      <w:jc w:val="both"/>
    </w:pPr>
    <w:rPr>
      <w:rFonts w:ascii="Calibri" w:eastAsia="Calibri" w:hAnsi="Calibri"/>
      <w:sz w:val="26"/>
      <w:szCs w:val="26"/>
      <w:lang w:val="x-none" w:eastAsia="x-none"/>
    </w:rPr>
  </w:style>
  <w:style w:type="paragraph" w:customStyle="1" w:styleId="msonormalcxspmiddle">
    <w:name w:val="msonormalcxspmiddle"/>
    <w:basedOn w:val="a0"/>
    <w:rsid w:val="002E63E3"/>
    <w:pPr>
      <w:widowControl/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normalbullet2gif">
    <w:name w:val="msonormalbullet2.gif"/>
    <w:basedOn w:val="a0"/>
    <w:rsid w:val="005D10C2"/>
    <w:pPr>
      <w:widowControl/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yperlink" Target="consultantplus://offline/ref=6FDE01628C79833400A3679D8CD024F2AFB9FCA335E2CEB81F8FD0B284aALEQ" TargetMode="External"/><Relationship Id="rId39" Type="http://schemas.openxmlformats.org/officeDocument/2006/relationships/hyperlink" Target="https://base.garant.ru/12112604/2c2d4c47652499da777b2c19de85035c/" TargetMode="External"/><Relationship Id="rId21" Type="http://schemas.openxmlformats.org/officeDocument/2006/relationships/hyperlink" Target="http://www.consultant.ru/document/cons_doc_LAW_337587/" TargetMode="External"/><Relationship Id="rId34" Type="http://schemas.openxmlformats.org/officeDocument/2006/relationships/hyperlink" Target="https://base.garant.ru/71554106/4ac0ec7a826eeefb2312cdbe754f5b37/" TargetMode="External"/><Relationship Id="rId42" Type="http://schemas.openxmlformats.org/officeDocument/2006/relationships/hyperlink" Target="https://base.garant.ru/12162828/53f89421bbdaf741eb2d1ecc4ddb4c33/" TargetMode="External"/><Relationship Id="rId47" Type="http://schemas.openxmlformats.org/officeDocument/2006/relationships/hyperlink" Target="https://base.garant.ru/12180849/53f89421bbdaf741eb2d1ecc4ddb4c33/" TargetMode="External"/><Relationship Id="rId50" Type="http://schemas.openxmlformats.org/officeDocument/2006/relationships/hyperlink" Target="https://base.garant.ru/73365077/7c6d3b829ace84b7fb28dac61efec3cf/" TargetMode="External"/><Relationship Id="rId55" Type="http://schemas.openxmlformats.org/officeDocument/2006/relationships/hyperlink" Target="http://www.consultant.ru/document/cons_doc_LAW_314871/" TargetMode="External"/><Relationship Id="rId63" Type="http://schemas.openxmlformats.org/officeDocument/2006/relationships/hyperlink" Target="http://www.consultant.ru/document/cons_doc_LAW_353354/63c75243150ad4ebe4c18e9733183bbb2ec3ea9c/" TargetMode="External"/><Relationship Id="rId68" Type="http://schemas.openxmlformats.org/officeDocument/2006/relationships/hyperlink" Target="http://www.consultant.ru/document/cons_doc_LAW_344060/" TargetMode="External"/><Relationship Id="rId76" Type="http://schemas.openxmlformats.org/officeDocument/2006/relationships/hyperlink" Target="https://internet.garant.ru/document/redirect/70359584/1000" TargetMode="External"/><Relationship Id="rId84" Type="http://schemas.openxmlformats.org/officeDocument/2006/relationships/footer" Target="footer6.xml"/><Relationship Id="rId7" Type="http://schemas.openxmlformats.org/officeDocument/2006/relationships/endnotes" Target="endnotes.xml"/><Relationship Id="rId71" Type="http://schemas.openxmlformats.org/officeDocument/2006/relationships/hyperlink" Target="https://docs.cntd.ru/document/901714433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9" Type="http://schemas.openxmlformats.org/officeDocument/2006/relationships/hyperlink" Target="https://base.garant.ru/12112604/3fd85404fb71ab858e5985dd941f70b7/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www.consultant.ru/document/cons_doc_LAW_434216/abce157c1c8afd288ed02db8b0bdf5f09a696ee3/" TargetMode="External"/><Relationship Id="rId32" Type="http://schemas.openxmlformats.org/officeDocument/2006/relationships/hyperlink" Target="https://base.garant.ru/12112604/3f5f89ec4cfa95c8d657f1ad98446b1f/" TargetMode="External"/><Relationship Id="rId37" Type="http://schemas.openxmlformats.org/officeDocument/2006/relationships/hyperlink" Target="https://base.garant.ru/74263920/8622c2edf8dc1f5261a9a91dbf1942e0/" TargetMode="External"/><Relationship Id="rId40" Type="http://schemas.openxmlformats.org/officeDocument/2006/relationships/hyperlink" Target="https://base.garant.ru/12112604/2c2d4c47652499da777b2c19de85035c/" TargetMode="External"/><Relationship Id="rId45" Type="http://schemas.openxmlformats.org/officeDocument/2006/relationships/hyperlink" Target="https://base.garant.ru/12112604/4fe16c99a92962fc33f18fe793d5478d/" TargetMode="External"/><Relationship Id="rId53" Type="http://schemas.openxmlformats.org/officeDocument/2006/relationships/hyperlink" Target="http://www.consultant.ru/document/cons_doc_LAW_314871/" TargetMode="External"/><Relationship Id="rId58" Type="http://schemas.openxmlformats.org/officeDocument/2006/relationships/hyperlink" Target="http://www.consultant.ru/document/cons_doc_LAW_325663/" TargetMode="External"/><Relationship Id="rId66" Type="http://schemas.openxmlformats.org/officeDocument/2006/relationships/hyperlink" Target="http://www.consultant.ru/document/cons_doc_LAW_353354/63c75243150ad4ebe4c18e9733183bbb2ec3ea9c/" TargetMode="External"/><Relationship Id="rId74" Type="http://schemas.openxmlformats.org/officeDocument/2006/relationships/hyperlink" Target="https://internet.garant.ru/document/redirect/12125268/153" TargetMode="External"/><Relationship Id="rId79" Type="http://schemas.openxmlformats.org/officeDocument/2006/relationships/hyperlink" Target="https://internet.garant.ru/document/redirect/10180093/0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consultant.ru/document/cons_doc_LAW_353354/63c75243150ad4ebe4c18e9733183bbb2ec3ea9c/" TargetMode="External"/><Relationship Id="rId82" Type="http://schemas.openxmlformats.org/officeDocument/2006/relationships/header" Target="header5.xml"/><Relationship Id="rId19" Type="http://schemas.openxmlformats.org/officeDocument/2006/relationships/hyperlink" Target="consultantplus://offline/ref=1D48E6C608F53FDBCCF4BCF6298543B9B9FDB8E5CFED93887D7E5A2B30i3U0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A79C8369DAF3EFBFA7A8C8B9C631582B7D2F0C166FD67249A3FEC40759C8xEN" TargetMode="External"/><Relationship Id="rId27" Type="http://schemas.openxmlformats.org/officeDocument/2006/relationships/hyperlink" Target="consultantplus://offline/ref=959A9ECFC9EB69AD12EFA42F1846B85F74F234856A9D90FD9ABBB92B063DA5B1BF180CC0E84F0520EECFE9lDpEF" TargetMode="External"/><Relationship Id="rId30" Type="http://schemas.openxmlformats.org/officeDocument/2006/relationships/hyperlink" Target="https://base.garant.ru/74375044/41c2ba4aa86a6f30296e37f9e2acc2c5/" TargetMode="External"/><Relationship Id="rId35" Type="http://schemas.openxmlformats.org/officeDocument/2006/relationships/hyperlink" Target="https://base.garant.ru/73999720/c52b7ebf66c1c366cb88c14e0027deff/" TargetMode="External"/><Relationship Id="rId43" Type="http://schemas.openxmlformats.org/officeDocument/2006/relationships/hyperlink" Target="https://base.garant.ru/12112604/4fe16c99a92962fc33f18fe793d5478d/" TargetMode="External"/><Relationship Id="rId48" Type="http://schemas.openxmlformats.org/officeDocument/2006/relationships/hyperlink" Target="https://base.garant.ru/12180849/f7ee959fd36b5699076b35abf4f52c5c/" TargetMode="External"/><Relationship Id="rId56" Type="http://schemas.openxmlformats.org/officeDocument/2006/relationships/hyperlink" Target="https://base.garant.ru/70353464/bab13c3f029f87b90e0f9dad5e0f916b/" TargetMode="External"/><Relationship Id="rId64" Type="http://schemas.openxmlformats.org/officeDocument/2006/relationships/hyperlink" Target="http://www.consultant.ru/document/cons_doc_LAW_353354/63c75243150ad4ebe4c18e9733183bbb2ec3ea9c/" TargetMode="External"/><Relationship Id="rId69" Type="http://schemas.openxmlformats.org/officeDocument/2006/relationships/hyperlink" Target="http://www.consultant.ru/document/cons_doc_LAW_339485/" TargetMode="External"/><Relationship Id="rId77" Type="http://schemas.openxmlformats.org/officeDocument/2006/relationships/hyperlink" Target="https://internet.garant.ru/document/redirect/10180093/0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consultant.ru/document/cons_doc_LAW_353354/a79488e28079bbc35c55b00683ff0c6583286bf7/" TargetMode="External"/><Relationship Id="rId72" Type="http://schemas.openxmlformats.org/officeDocument/2006/relationships/hyperlink" Target="https://internet.garant.ru/document/redirect/12125268/0" TargetMode="External"/><Relationship Id="rId80" Type="http://schemas.openxmlformats.org/officeDocument/2006/relationships/hyperlink" Target="https://internet.garant.ru/document/redirect/10180093/0" TargetMode="External"/><Relationship Id="rId85" Type="http://schemas.openxmlformats.org/officeDocument/2006/relationships/header" Target="header6.xm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hyperlink" Target="consultantplus://offline/ref=959A9ECFC9EB69AD12EFA42F1846B85F74F234856A9D90FD9ABBB92B063DA5B1BF180CC0E84F0520EEC0E4lDp9F" TargetMode="External"/><Relationship Id="rId33" Type="http://schemas.openxmlformats.org/officeDocument/2006/relationships/hyperlink" Target="https://base.garant.ru/12112604/330ddc46bacaa1ffcf3fa70a486dc9c2/" TargetMode="External"/><Relationship Id="rId38" Type="http://schemas.openxmlformats.org/officeDocument/2006/relationships/hyperlink" Target="https://base.garant.ru/75034158/d3f0ba0cde79f8f65b892b5a781ae87a/" TargetMode="External"/><Relationship Id="rId46" Type="http://schemas.openxmlformats.org/officeDocument/2006/relationships/hyperlink" Target="https://base.garant.ru/12181732/b1c53f47d0bb3a791ad5868c560616f5/" TargetMode="External"/><Relationship Id="rId59" Type="http://schemas.openxmlformats.org/officeDocument/2006/relationships/hyperlink" Target="http://www.consultant.ru/document/cons_doc_LAW_314871/" TargetMode="External"/><Relationship Id="rId67" Type="http://schemas.openxmlformats.org/officeDocument/2006/relationships/hyperlink" Target="http://www.consultant.ru/document/cons_doc_LAW_353354/8058ff10995158f4706e578b5ff37b362ea79f57/" TargetMode="External"/><Relationship Id="rId20" Type="http://schemas.openxmlformats.org/officeDocument/2006/relationships/hyperlink" Target="garantF1://35841.1000" TargetMode="External"/><Relationship Id="rId41" Type="http://schemas.openxmlformats.org/officeDocument/2006/relationships/hyperlink" Target="https://base.garant.ru/70353464/67c2a8d30625b9de7e93b635b19812ca/" TargetMode="External"/><Relationship Id="rId54" Type="http://schemas.openxmlformats.org/officeDocument/2006/relationships/hyperlink" Target="http://www.consultant.ru/document/cons_doc_LAW_325663/" TargetMode="External"/><Relationship Id="rId62" Type="http://schemas.openxmlformats.org/officeDocument/2006/relationships/hyperlink" Target="http://www.consultant.ru/document/cons_doc_LAW_353354/a79488e28079bbc35c55b00683ff0c6583286bf7/" TargetMode="External"/><Relationship Id="rId70" Type="http://schemas.openxmlformats.org/officeDocument/2006/relationships/hyperlink" Target="consultantplus://offline/ref=482BF09287B58A928000CBF5F294C26FBC588165ADF3D6643E4F7A59E6D74F2B6D042F483544367DB8E452B368FF76A5E4275FDF6D02CC8Aa9W6K" TargetMode="External"/><Relationship Id="rId75" Type="http://schemas.openxmlformats.org/officeDocument/2006/relationships/hyperlink" Target="https://internet.garant.ru/document/redirect/12125268/5" TargetMode="External"/><Relationship Id="rId83" Type="http://schemas.openxmlformats.org/officeDocument/2006/relationships/footer" Target="footer5.xm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yperlink" Target="https://www.consultant.ru/document/cons_doc_LAW_444485/287e0d67943d0a47c3130a01adc603569e8934d7/" TargetMode="External"/><Relationship Id="rId28" Type="http://schemas.openxmlformats.org/officeDocument/2006/relationships/hyperlink" Target="consultantplus://offline/ref=959A9ECFC9EB69AD12EFA42F1846B85F74F234856A9D90FD9ABBB92B063DA5B1BF180CC0E84F0520EEC0E4lDp9F" TargetMode="External"/><Relationship Id="rId36" Type="http://schemas.openxmlformats.org/officeDocument/2006/relationships/hyperlink" Target="https://base.garant.ru/12112604/96ac205641f391a8fb9f62e0b5a2080c/" TargetMode="External"/><Relationship Id="rId49" Type="http://schemas.openxmlformats.org/officeDocument/2006/relationships/hyperlink" Target="https://base.garant.ru/73573452/" TargetMode="External"/><Relationship Id="rId57" Type="http://schemas.openxmlformats.org/officeDocument/2006/relationships/hyperlink" Target="https://base.garant.ru/74433546/b63a30039cf73800f649546d60f06709/" TargetMode="External"/><Relationship Id="rId10" Type="http://schemas.openxmlformats.org/officeDocument/2006/relationships/hyperlink" Target="http://docs.cntd.ru/document/901714433" TargetMode="External"/><Relationship Id="rId31" Type="http://schemas.openxmlformats.org/officeDocument/2006/relationships/hyperlink" Target="https://base.garant.ru/73821562/" TargetMode="External"/><Relationship Id="rId44" Type="http://schemas.openxmlformats.org/officeDocument/2006/relationships/hyperlink" Target="https://base.garant.ru/12112604/4fe16c99a92962fc33f18fe793d5478d/" TargetMode="External"/><Relationship Id="rId52" Type="http://schemas.openxmlformats.org/officeDocument/2006/relationships/hyperlink" Target="http://www.consultant.ru/document/cons_doc_LAW_325663/" TargetMode="External"/><Relationship Id="rId60" Type="http://schemas.openxmlformats.org/officeDocument/2006/relationships/hyperlink" Target="http://www.consultant.ru/document/cons_doc_LAW_353354/a79488e28079bbc35c55b00683ff0c6583286bf7/" TargetMode="External"/><Relationship Id="rId65" Type="http://schemas.openxmlformats.org/officeDocument/2006/relationships/hyperlink" Target="http://www.consultant.ru/document/cons_doc_LAW_353354/63c75243150ad4ebe4c18e9733183bbb2ec3ea9c/" TargetMode="External"/><Relationship Id="rId73" Type="http://schemas.openxmlformats.org/officeDocument/2006/relationships/hyperlink" Target="https://internet.garant.ru/document/redirect/12125268/152" TargetMode="External"/><Relationship Id="rId78" Type="http://schemas.openxmlformats.org/officeDocument/2006/relationships/hyperlink" Target="https://internet.garant.ru/document/redirect/10180093/0" TargetMode="External"/><Relationship Id="rId81" Type="http://schemas.openxmlformats.org/officeDocument/2006/relationships/hyperlink" Target="https://internet.garant.ru/document/redirect/10180093/0" TargetMode="External"/><Relationship Id="rId86" Type="http://schemas.openxmlformats.org/officeDocument/2006/relationships/hyperlink" Target="garantF1://714702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49953</Words>
  <Characters>284733</Characters>
  <Application>Microsoft Office Word</Application>
  <DocSecurity>0</DocSecurity>
  <Lines>2372</Lines>
  <Paragraphs>668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334018</CharactersWithSpaces>
  <SharedDoc>false</SharedDoc>
  <HLinks>
    <vt:vector size="432" baseType="variant">
      <vt:variant>
        <vt:i4>7209018</vt:i4>
      </vt:variant>
      <vt:variant>
        <vt:i4>213</vt:i4>
      </vt:variant>
      <vt:variant>
        <vt:i4>0</vt:i4>
      </vt:variant>
      <vt:variant>
        <vt:i4>5</vt:i4>
      </vt:variant>
      <vt:variant>
        <vt:lpwstr>garantf1://71470266.0/</vt:lpwstr>
      </vt:variant>
      <vt:variant>
        <vt:lpwstr/>
      </vt:variant>
      <vt:variant>
        <vt:i4>3145829</vt:i4>
      </vt:variant>
      <vt:variant>
        <vt:i4>210</vt:i4>
      </vt:variant>
      <vt:variant>
        <vt:i4>0</vt:i4>
      </vt:variant>
      <vt:variant>
        <vt:i4>5</vt:i4>
      </vt:variant>
      <vt:variant>
        <vt:lpwstr>https://internet.garant.ru/document/redirect/10180093/0</vt:lpwstr>
      </vt:variant>
      <vt:variant>
        <vt:lpwstr/>
      </vt:variant>
      <vt:variant>
        <vt:i4>3145829</vt:i4>
      </vt:variant>
      <vt:variant>
        <vt:i4>207</vt:i4>
      </vt:variant>
      <vt:variant>
        <vt:i4>0</vt:i4>
      </vt:variant>
      <vt:variant>
        <vt:i4>5</vt:i4>
      </vt:variant>
      <vt:variant>
        <vt:lpwstr>https://internet.garant.ru/document/redirect/10180093/0</vt:lpwstr>
      </vt:variant>
      <vt:variant>
        <vt:lpwstr/>
      </vt:variant>
      <vt:variant>
        <vt:i4>3145829</vt:i4>
      </vt:variant>
      <vt:variant>
        <vt:i4>204</vt:i4>
      </vt:variant>
      <vt:variant>
        <vt:i4>0</vt:i4>
      </vt:variant>
      <vt:variant>
        <vt:i4>5</vt:i4>
      </vt:variant>
      <vt:variant>
        <vt:lpwstr>https://internet.garant.ru/document/redirect/10180093/0</vt:lpwstr>
      </vt:variant>
      <vt:variant>
        <vt:lpwstr/>
      </vt:variant>
      <vt:variant>
        <vt:i4>3145829</vt:i4>
      </vt:variant>
      <vt:variant>
        <vt:i4>201</vt:i4>
      </vt:variant>
      <vt:variant>
        <vt:i4>0</vt:i4>
      </vt:variant>
      <vt:variant>
        <vt:i4>5</vt:i4>
      </vt:variant>
      <vt:variant>
        <vt:lpwstr>https://internet.garant.ru/document/redirect/10180093/0</vt:lpwstr>
      </vt:variant>
      <vt:variant>
        <vt:lpwstr/>
      </vt:variant>
      <vt:variant>
        <vt:i4>3145829</vt:i4>
      </vt:variant>
      <vt:variant>
        <vt:i4>198</vt:i4>
      </vt:variant>
      <vt:variant>
        <vt:i4>0</vt:i4>
      </vt:variant>
      <vt:variant>
        <vt:i4>5</vt:i4>
      </vt:variant>
      <vt:variant>
        <vt:lpwstr>https://internet.garant.ru/document/redirect/10180093/0</vt:lpwstr>
      </vt:variant>
      <vt:variant>
        <vt:lpwstr/>
      </vt:variant>
      <vt:variant>
        <vt:i4>1769504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sub_119</vt:lpwstr>
      </vt:variant>
      <vt:variant>
        <vt:i4>1769504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sub_114</vt:lpwstr>
      </vt:variant>
      <vt:variant>
        <vt:i4>3932267</vt:i4>
      </vt:variant>
      <vt:variant>
        <vt:i4>189</vt:i4>
      </vt:variant>
      <vt:variant>
        <vt:i4>0</vt:i4>
      </vt:variant>
      <vt:variant>
        <vt:i4>5</vt:i4>
      </vt:variant>
      <vt:variant>
        <vt:lpwstr>https://internet.garant.ru/document/redirect/70359584/1000</vt:lpwstr>
      </vt:variant>
      <vt:variant>
        <vt:lpwstr/>
      </vt:variant>
      <vt:variant>
        <vt:i4>3801188</vt:i4>
      </vt:variant>
      <vt:variant>
        <vt:i4>186</vt:i4>
      </vt:variant>
      <vt:variant>
        <vt:i4>0</vt:i4>
      </vt:variant>
      <vt:variant>
        <vt:i4>5</vt:i4>
      </vt:variant>
      <vt:variant>
        <vt:lpwstr>https://internet.garant.ru/document/redirect/12125268/5</vt:lpwstr>
      </vt:variant>
      <vt:variant>
        <vt:lpwstr/>
      </vt:variant>
      <vt:variant>
        <vt:i4>983125</vt:i4>
      </vt:variant>
      <vt:variant>
        <vt:i4>183</vt:i4>
      </vt:variant>
      <vt:variant>
        <vt:i4>0</vt:i4>
      </vt:variant>
      <vt:variant>
        <vt:i4>5</vt:i4>
      </vt:variant>
      <vt:variant>
        <vt:lpwstr>https://internet.garant.ru/document/redirect/12125268/153</vt:lpwstr>
      </vt:variant>
      <vt:variant>
        <vt:lpwstr/>
      </vt:variant>
      <vt:variant>
        <vt:i4>983125</vt:i4>
      </vt:variant>
      <vt:variant>
        <vt:i4>180</vt:i4>
      </vt:variant>
      <vt:variant>
        <vt:i4>0</vt:i4>
      </vt:variant>
      <vt:variant>
        <vt:i4>5</vt:i4>
      </vt:variant>
      <vt:variant>
        <vt:lpwstr>https://internet.garant.ru/document/redirect/12125268/152</vt:lpwstr>
      </vt:variant>
      <vt:variant>
        <vt:lpwstr/>
      </vt:variant>
      <vt:variant>
        <vt:i4>1769504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sub_110</vt:lpwstr>
      </vt:variant>
      <vt:variant>
        <vt:i4>3801188</vt:i4>
      </vt:variant>
      <vt:variant>
        <vt:i4>174</vt:i4>
      </vt:variant>
      <vt:variant>
        <vt:i4>0</vt:i4>
      </vt:variant>
      <vt:variant>
        <vt:i4>5</vt:i4>
      </vt:variant>
      <vt:variant>
        <vt:lpwstr>https://internet.garant.ru/document/redirect/12125268/0</vt:lpwstr>
      </vt:variant>
      <vt:variant>
        <vt:lpwstr/>
      </vt:variant>
      <vt:variant>
        <vt:i4>262214</vt:i4>
      </vt:variant>
      <vt:variant>
        <vt:i4>171</vt:i4>
      </vt:variant>
      <vt:variant>
        <vt:i4>0</vt:i4>
      </vt:variant>
      <vt:variant>
        <vt:i4>5</vt:i4>
      </vt:variant>
      <vt:variant>
        <vt:lpwstr>https://docs.cntd.ru/document/901714433</vt:lpwstr>
      </vt:variant>
      <vt:variant>
        <vt:lpwstr>A8Q0NF</vt:lpwstr>
      </vt:variant>
      <vt:variant>
        <vt:i4>3932268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consultantplus://offline/ref=482BF09287B58A928000CBF5F294C26FBC588165ADF3D6643E4F7A59E6D74F2B6D042F483544367DB8E452B368FF76A5E4275FDF6D02CC8Aa9W6K</vt:lpwstr>
      </vt:variant>
      <vt:variant>
        <vt:lpwstr/>
      </vt:variant>
      <vt:variant>
        <vt:i4>6684701</vt:i4>
      </vt:variant>
      <vt:variant>
        <vt:i4>165</vt:i4>
      </vt:variant>
      <vt:variant>
        <vt:i4>0</vt:i4>
      </vt:variant>
      <vt:variant>
        <vt:i4>5</vt:i4>
      </vt:variant>
      <vt:variant>
        <vt:lpwstr>http://www.consultant.ru/document/cons_doc_LAW_339485/</vt:lpwstr>
      </vt:variant>
      <vt:variant>
        <vt:lpwstr>dst100009</vt:lpwstr>
      </vt:variant>
      <vt:variant>
        <vt:i4>6553627</vt:i4>
      </vt:variant>
      <vt:variant>
        <vt:i4>162</vt:i4>
      </vt:variant>
      <vt:variant>
        <vt:i4>0</vt:i4>
      </vt:variant>
      <vt:variant>
        <vt:i4>5</vt:i4>
      </vt:variant>
      <vt:variant>
        <vt:lpwstr>http://www.consultant.ru/document/cons_doc_LAW_344060/</vt:lpwstr>
      </vt:variant>
      <vt:variant>
        <vt:lpwstr>dst100011</vt:lpwstr>
      </vt:variant>
      <vt:variant>
        <vt:i4>327717</vt:i4>
      </vt:variant>
      <vt:variant>
        <vt:i4>159</vt:i4>
      </vt:variant>
      <vt:variant>
        <vt:i4>0</vt:i4>
      </vt:variant>
      <vt:variant>
        <vt:i4>5</vt:i4>
      </vt:variant>
      <vt:variant>
        <vt:lpwstr>http://www.consultant.ru/document/cons_doc_LAW_353354/8058ff10995158f4706e578b5ff37b362ea79f57/</vt:lpwstr>
      </vt:variant>
      <vt:variant>
        <vt:lpwstr>dst4998</vt:lpwstr>
      </vt:variant>
      <vt:variant>
        <vt:i4>5898279</vt:i4>
      </vt:variant>
      <vt:variant>
        <vt:i4>156</vt:i4>
      </vt:variant>
      <vt:variant>
        <vt:i4>0</vt:i4>
      </vt:variant>
      <vt:variant>
        <vt:i4>5</vt:i4>
      </vt:variant>
      <vt:variant>
        <vt:lpwstr>http://www.consultant.ru/document/cons_doc_LAW_353354/63c75243150ad4ebe4c18e9733183bbb2ec3ea9c/</vt:lpwstr>
      </vt:variant>
      <vt:variant>
        <vt:lpwstr>dst3764</vt:lpwstr>
      </vt:variant>
      <vt:variant>
        <vt:i4>5898279</vt:i4>
      </vt:variant>
      <vt:variant>
        <vt:i4>153</vt:i4>
      </vt:variant>
      <vt:variant>
        <vt:i4>0</vt:i4>
      </vt:variant>
      <vt:variant>
        <vt:i4>5</vt:i4>
      </vt:variant>
      <vt:variant>
        <vt:lpwstr>http://www.consultant.ru/document/cons_doc_LAW_353354/63c75243150ad4ebe4c18e9733183bbb2ec3ea9c/</vt:lpwstr>
      </vt:variant>
      <vt:variant>
        <vt:lpwstr>dst3764</vt:lpwstr>
      </vt:variant>
      <vt:variant>
        <vt:i4>5898279</vt:i4>
      </vt:variant>
      <vt:variant>
        <vt:i4>150</vt:i4>
      </vt:variant>
      <vt:variant>
        <vt:i4>0</vt:i4>
      </vt:variant>
      <vt:variant>
        <vt:i4>5</vt:i4>
      </vt:variant>
      <vt:variant>
        <vt:lpwstr>http://www.consultant.ru/document/cons_doc_LAW_353354/63c75243150ad4ebe4c18e9733183bbb2ec3ea9c/</vt:lpwstr>
      </vt:variant>
      <vt:variant>
        <vt:lpwstr>dst3764</vt:lpwstr>
      </vt:variant>
      <vt:variant>
        <vt:i4>5898279</vt:i4>
      </vt:variant>
      <vt:variant>
        <vt:i4>147</vt:i4>
      </vt:variant>
      <vt:variant>
        <vt:i4>0</vt:i4>
      </vt:variant>
      <vt:variant>
        <vt:i4>5</vt:i4>
      </vt:variant>
      <vt:variant>
        <vt:lpwstr>http://www.consultant.ru/document/cons_doc_LAW_353354/63c75243150ad4ebe4c18e9733183bbb2ec3ea9c/</vt:lpwstr>
      </vt:variant>
      <vt:variant>
        <vt:lpwstr>dst3764</vt:lpwstr>
      </vt:variant>
      <vt:variant>
        <vt:i4>786559</vt:i4>
      </vt:variant>
      <vt:variant>
        <vt:i4>144</vt:i4>
      </vt:variant>
      <vt:variant>
        <vt:i4>0</vt:i4>
      </vt:variant>
      <vt:variant>
        <vt:i4>5</vt:i4>
      </vt:variant>
      <vt:variant>
        <vt:lpwstr>http://www.consultant.ru/document/cons_doc_LAW_353354/a79488e28079bbc35c55b00683ff0c6583286bf7/</vt:lpwstr>
      </vt:variant>
      <vt:variant>
        <vt:lpwstr>dst4944</vt:lpwstr>
      </vt:variant>
      <vt:variant>
        <vt:i4>5898279</vt:i4>
      </vt:variant>
      <vt:variant>
        <vt:i4>141</vt:i4>
      </vt:variant>
      <vt:variant>
        <vt:i4>0</vt:i4>
      </vt:variant>
      <vt:variant>
        <vt:i4>5</vt:i4>
      </vt:variant>
      <vt:variant>
        <vt:lpwstr>http://www.consultant.ru/document/cons_doc_LAW_353354/63c75243150ad4ebe4c18e9733183bbb2ec3ea9c/</vt:lpwstr>
      </vt:variant>
      <vt:variant>
        <vt:lpwstr>dst3764</vt:lpwstr>
      </vt:variant>
      <vt:variant>
        <vt:i4>786559</vt:i4>
      </vt:variant>
      <vt:variant>
        <vt:i4>138</vt:i4>
      </vt:variant>
      <vt:variant>
        <vt:i4>0</vt:i4>
      </vt:variant>
      <vt:variant>
        <vt:i4>5</vt:i4>
      </vt:variant>
      <vt:variant>
        <vt:lpwstr>http://www.consultant.ru/document/cons_doc_LAW_353354/a79488e28079bbc35c55b00683ff0c6583286bf7/</vt:lpwstr>
      </vt:variant>
      <vt:variant>
        <vt:lpwstr>dst4944</vt:lpwstr>
      </vt:variant>
      <vt:variant>
        <vt:i4>6619159</vt:i4>
      </vt:variant>
      <vt:variant>
        <vt:i4>135</vt:i4>
      </vt:variant>
      <vt:variant>
        <vt:i4>0</vt:i4>
      </vt:variant>
      <vt:variant>
        <vt:i4>5</vt:i4>
      </vt:variant>
      <vt:variant>
        <vt:lpwstr>http://www.consultant.ru/document/cons_doc_LAW_314871/</vt:lpwstr>
      </vt:variant>
      <vt:variant>
        <vt:lpwstr>dst0</vt:lpwstr>
      </vt:variant>
      <vt:variant>
        <vt:i4>6619160</vt:i4>
      </vt:variant>
      <vt:variant>
        <vt:i4>132</vt:i4>
      </vt:variant>
      <vt:variant>
        <vt:i4>0</vt:i4>
      </vt:variant>
      <vt:variant>
        <vt:i4>5</vt:i4>
      </vt:variant>
      <vt:variant>
        <vt:lpwstr>http://www.consultant.ru/document/cons_doc_LAW_325663/</vt:lpwstr>
      </vt:variant>
      <vt:variant>
        <vt:lpwstr>dst0</vt:lpwstr>
      </vt:variant>
      <vt:variant>
        <vt:i4>1507389</vt:i4>
      </vt:variant>
      <vt:variant>
        <vt:i4>129</vt:i4>
      </vt:variant>
      <vt:variant>
        <vt:i4>0</vt:i4>
      </vt:variant>
      <vt:variant>
        <vt:i4>5</vt:i4>
      </vt:variant>
      <vt:variant>
        <vt:lpwstr>https://base.garant.ru/74433546/b63a30039cf73800f649546d60f06709/</vt:lpwstr>
      </vt:variant>
      <vt:variant>
        <vt:lpwstr>block_1010</vt:lpwstr>
      </vt:variant>
      <vt:variant>
        <vt:i4>3014669</vt:i4>
      </vt:variant>
      <vt:variant>
        <vt:i4>126</vt:i4>
      </vt:variant>
      <vt:variant>
        <vt:i4>0</vt:i4>
      </vt:variant>
      <vt:variant>
        <vt:i4>5</vt:i4>
      </vt:variant>
      <vt:variant>
        <vt:lpwstr>https://base.garant.ru/70353464/bab13c3f029f87b90e0f9dad5e0f916b/</vt:lpwstr>
      </vt:variant>
      <vt:variant>
        <vt:lpwstr>block_99</vt:lpwstr>
      </vt:variant>
      <vt:variant>
        <vt:i4>6619159</vt:i4>
      </vt:variant>
      <vt:variant>
        <vt:i4>123</vt:i4>
      </vt:variant>
      <vt:variant>
        <vt:i4>0</vt:i4>
      </vt:variant>
      <vt:variant>
        <vt:i4>5</vt:i4>
      </vt:variant>
      <vt:variant>
        <vt:lpwstr>http://www.consultant.ru/document/cons_doc_LAW_314871/</vt:lpwstr>
      </vt:variant>
      <vt:variant>
        <vt:lpwstr>dst0</vt:lpwstr>
      </vt:variant>
      <vt:variant>
        <vt:i4>6619160</vt:i4>
      </vt:variant>
      <vt:variant>
        <vt:i4>120</vt:i4>
      </vt:variant>
      <vt:variant>
        <vt:i4>0</vt:i4>
      </vt:variant>
      <vt:variant>
        <vt:i4>5</vt:i4>
      </vt:variant>
      <vt:variant>
        <vt:lpwstr>http://www.consultant.ru/document/cons_doc_LAW_325663/</vt:lpwstr>
      </vt:variant>
      <vt:variant>
        <vt:lpwstr>dst0</vt:lpwstr>
      </vt:variant>
      <vt:variant>
        <vt:i4>6619159</vt:i4>
      </vt:variant>
      <vt:variant>
        <vt:i4>117</vt:i4>
      </vt:variant>
      <vt:variant>
        <vt:i4>0</vt:i4>
      </vt:variant>
      <vt:variant>
        <vt:i4>5</vt:i4>
      </vt:variant>
      <vt:variant>
        <vt:lpwstr>http://www.consultant.ru/document/cons_doc_LAW_314871/</vt:lpwstr>
      </vt:variant>
      <vt:variant>
        <vt:lpwstr>dst0</vt:lpwstr>
      </vt:variant>
      <vt:variant>
        <vt:i4>6619160</vt:i4>
      </vt:variant>
      <vt:variant>
        <vt:i4>114</vt:i4>
      </vt:variant>
      <vt:variant>
        <vt:i4>0</vt:i4>
      </vt:variant>
      <vt:variant>
        <vt:i4>5</vt:i4>
      </vt:variant>
      <vt:variant>
        <vt:lpwstr>http://www.consultant.ru/document/cons_doc_LAW_325663/</vt:lpwstr>
      </vt:variant>
      <vt:variant>
        <vt:lpwstr>dst0</vt:lpwstr>
      </vt:variant>
      <vt:variant>
        <vt:i4>655474</vt:i4>
      </vt:variant>
      <vt:variant>
        <vt:i4>111</vt:i4>
      </vt:variant>
      <vt:variant>
        <vt:i4>0</vt:i4>
      </vt:variant>
      <vt:variant>
        <vt:i4>5</vt:i4>
      </vt:variant>
      <vt:variant>
        <vt:lpwstr>http://www.consultant.ru/document/cons_doc_LAW_353354/a79488e28079bbc35c55b00683ff0c6583286bf7/</vt:lpwstr>
      </vt:variant>
      <vt:variant>
        <vt:lpwstr>dst4425</vt:lpwstr>
      </vt:variant>
      <vt:variant>
        <vt:i4>4456509</vt:i4>
      </vt:variant>
      <vt:variant>
        <vt:i4>108</vt:i4>
      </vt:variant>
      <vt:variant>
        <vt:i4>0</vt:i4>
      </vt:variant>
      <vt:variant>
        <vt:i4>5</vt:i4>
      </vt:variant>
      <vt:variant>
        <vt:lpwstr>https://base.garant.ru/73365077/7c6d3b829ace84b7fb28dac61efec3cf/</vt:lpwstr>
      </vt:variant>
      <vt:variant>
        <vt:lpwstr>block_1000</vt:lpwstr>
      </vt:variant>
      <vt:variant>
        <vt:i4>1966164</vt:i4>
      </vt:variant>
      <vt:variant>
        <vt:i4>105</vt:i4>
      </vt:variant>
      <vt:variant>
        <vt:i4>0</vt:i4>
      </vt:variant>
      <vt:variant>
        <vt:i4>5</vt:i4>
      </vt:variant>
      <vt:variant>
        <vt:lpwstr>https://base.garant.ru/73573452/</vt:lpwstr>
      </vt:variant>
      <vt:variant>
        <vt:lpwstr/>
      </vt:variant>
      <vt:variant>
        <vt:i4>1179703</vt:i4>
      </vt:variant>
      <vt:variant>
        <vt:i4>102</vt:i4>
      </vt:variant>
      <vt:variant>
        <vt:i4>0</vt:i4>
      </vt:variant>
      <vt:variant>
        <vt:i4>5</vt:i4>
      </vt:variant>
      <vt:variant>
        <vt:lpwstr>https://base.garant.ru/12180849/f7ee959fd36b5699076b35abf4f52c5c/</vt:lpwstr>
      </vt:variant>
      <vt:variant>
        <vt:lpwstr>block_2000</vt:lpwstr>
      </vt:variant>
      <vt:variant>
        <vt:i4>1245284</vt:i4>
      </vt:variant>
      <vt:variant>
        <vt:i4>99</vt:i4>
      </vt:variant>
      <vt:variant>
        <vt:i4>0</vt:i4>
      </vt:variant>
      <vt:variant>
        <vt:i4>5</vt:i4>
      </vt:variant>
      <vt:variant>
        <vt:lpwstr>https://base.garant.ru/12180849/53f89421bbdaf741eb2d1ecc4ddb4c33/</vt:lpwstr>
      </vt:variant>
      <vt:variant>
        <vt:lpwstr>block_1000</vt:lpwstr>
      </vt:variant>
      <vt:variant>
        <vt:i4>1376317</vt:i4>
      </vt:variant>
      <vt:variant>
        <vt:i4>96</vt:i4>
      </vt:variant>
      <vt:variant>
        <vt:i4>0</vt:i4>
      </vt:variant>
      <vt:variant>
        <vt:i4>5</vt:i4>
      </vt:variant>
      <vt:variant>
        <vt:lpwstr>https://base.garant.ru/12181732/b1c53f47d0bb3a791ad5868c560616f5/</vt:lpwstr>
      </vt:variant>
      <vt:variant>
        <vt:lpwstr>block_1000</vt:lpwstr>
      </vt:variant>
      <vt:variant>
        <vt:i4>2097152</vt:i4>
      </vt:variant>
      <vt:variant>
        <vt:i4>93</vt:i4>
      </vt:variant>
      <vt:variant>
        <vt:i4>0</vt:i4>
      </vt:variant>
      <vt:variant>
        <vt:i4>5</vt:i4>
      </vt:variant>
      <vt:variant>
        <vt:lpwstr>https://base.garant.ru/12112604/4fe16c99a92962fc33f18fe793d5478d/</vt:lpwstr>
      </vt:variant>
      <vt:variant>
        <vt:lpwstr>block_2360113</vt:lpwstr>
      </vt:variant>
      <vt:variant>
        <vt:i4>2097152</vt:i4>
      </vt:variant>
      <vt:variant>
        <vt:i4>90</vt:i4>
      </vt:variant>
      <vt:variant>
        <vt:i4>0</vt:i4>
      </vt:variant>
      <vt:variant>
        <vt:i4>5</vt:i4>
      </vt:variant>
      <vt:variant>
        <vt:lpwstr>https://base.garant.ru/12112604/4fe16c99a92962fc33f18fe793d5478d/</vt:lpwstr>
      </vt:variant>
      <vt:variant>
        <vt:lpwstr>block_2360111</vt:lpwstr>
      </vt:variant>
      <vt:variant>
        <vt:i4>2097152</vt:i4>
      </vt:variant>
      <vt:variant>
        <vt:i4>87</vt:i4>
      </vt:variant>
      <vt:variant>
        <vt:i4>0</vt:i4>
      </vt:variant>
      <vt:variant>
        <vt:i4>5</vt:i4>
      </vt:variant>
      <vt:variant>
        <vt:lpwstr>https://base.garant.ru/12112604/4fe16c99a92962fc33f18fe793d5478d/</vt:lpwstr>
      </vt:variant>
      <vt:variant>
        <vt:lpwstr>block_2360110</vt:lpwstr>
      </vt:variant>
      <vt:variant>
        <vt:i4>1507435</vt:i4>
      </vt:variant>
      <vt:variant>
        <vt:i4>84</vt:i4>
      </vt:variant>
      <vt:variant>
        <vt:i4>0</vt:i4>
      </vt:variant>
      <vt:variant>
        <vt:i4>5</vt:i4>
      </vt:variant>
      <vt:variant>
        <vt:lpwstr>https://base.garant.ru/12162828/53f89421bbdaf741eb2d1ecc4ddb4c33/</vt:lpwstr>
      </vt:variant>
      <vt:variant>
        <vt:lpwstr>block_1000</vt:lpwstr>
      </vt:variant>
      <vt:variant>
        <vt:i4>2424838</vt:i4>
      </vt:variant>
      <vt:variant>
        <vt:i4>81</vt:i4>
      </vt:variant>
      <vt:variant>
        <vt:i4>0</vt:i4>
      </vt:variant>
      <vt:variant>
        <vt:i4>5</vt:i4>
      </vt:variant>
      <vt:variant>
        <vt:lpwstr>https://base.garant.ru/70353464/67c2a8d30625b9de7e93b635b19812ca/</vt:lpwstr>
      </vt:variant>
      <vt:variant>
        <vt:lpwstr>block_103</vt:lpwstr>
      </vt:variant>
      <vt:variant>
        <vt:i4>4980793</vt:i4>
      </vt:variant>
      <vt:variant>
        <vt:i4>78</vt:i4>
      </vt:variant>
      <vt:variant>
        <vt:i4>0</vt:i4>
      </vt:variant>
      <vt:variant>
        <vt:i4>5</vt:i4>
      </vt:variant>
      <vt:variant>
        <vt:lpwstr>https://base.garant.ru/12112604/2c2d4c47652499da777b2c19de85035c/</vt:lpwstr>
      </vt:variant>
      <vt:variant>
        <vt:lpwstr>block_21901</vt:lpwstr>
      </vt:variant>
      <vt:variant>
        <vt:i4>4980793</vt:i4>
      </vt:variant>
      <vt:variant>
        <vt:i4>75</vt:i4>
      </vt:variant>
      <vt:variant>
        <vt:i4>0</vt:i4>
      </vt:variant>
      <vt:variant>
        <vt:i4>5</vt:i4>
      </vt:variant>
      <vt:variant>
        <vt:lpwstr>https://base.garant.ru/12112604/2c2d4c47652499da777b2c19de85035c/</vt:lpwstr>
      </vt:variant>
      <vt:variant>
        <vt:lpwstr>block_21901</vt:lpwstr>
      </vt:variant>
      <vt:variant>
        <vt:i4>4653155</vt:i4>
      </vt:variant>
      <vt:variant>
        <vt:i4>72</vt:i4>
      </vt:variant>
      <vt:variant>
        <vt:i4>0</vt:i4>
      </vt:variant>
      <vt:variant>
        <vt:i4>5</vt:i4>
      </vt:variant>
      <vt:variant>
        <vt:lpwstr>https://base.garant.ru/75034158/d3f0ba0cde79f8f65b892b5a781ae87a/</vt:lpwstr>
      </vt:variant>
      <vt:variant>
        <vt:lpwstr>block_1000</vt:lpwstr>
      </vt:variant>
      <vt:variant>
        <vt:i4>1769525</vt:i4>
      </vt:variant>
      <vt:variant>
        <vt:i4>69</vt:i4>
      </vt:variant>
      <vt:variant>
        <vt:i4>0</vt:i4>
      </vt:variant>
      <vt:variant>
        <vt:i4>5</vt:i4>
      </vt:variant>
      <vt:variant>
        <vt:lpwstr>https://base.garant.ru/74263920/8622c2edf8dc1f5261a9a91dbf1942e0/</vt:lpwstr>
      </vt:variant>
      <vt:variant>
        <vt:lpwstr>block_1000</vt:lpwstr>
      </vt:variant>
      <vt:variant>
        <vt:i4>5177451</vt:i4>
      </vt:variant>
      <vt:variant>
        <vt:i4>66</vt:i4>
      </vt:variant>
      <vt:variant>
        <vt:i4>0</vt:i4>
      </vt:variant>
      <vt:variant>
        <vt:i4>5</vt:i4>
      </vt:variant>
      <vt:variant>
        <vt:lpwstr>https://base.garant.ru/12112604/96ac205641f391a8fb9f62e0b5a2080c/</vt:lpwstr>
      </vt:variant>
      <vt:variant>
        <vt:lpwstr>block_24214</vt:lpwstr>
      </vt:variant>
      <vt:variant>
        <vt:i4>1245236</vt:i4>
      </vt:variant>
      <vt:variant>
        <vt:i4>63</vt:i4>
      </vt:variant>
      <vt:variant>
        <vt:i4>0</vt:i4>
      </vt:variant>
      <vt:variant>
        <vt:i4>5</vt:i4>
      </vt:variant>
      <vt:variant>
        <vt:lpwstr>https://base.garant.ru/73999720/c52b7ebf66c1c366cb88c14e0027deff/</vt:lpwstr>
      </vt:variant>
      <vt:variant>
        <vt:lpwstr>block_1000</vt:lpwstr>
      </vt:variant>
      <vt:variant>
        <vt:i4>4784189</vt:i4>
      </vt:variant>
      <vt:variant>
        <vt:i4>60</vt:i4>
      </vt:variant>
      <vt:variant>
        <vt:i4>0</vt:i4>
      </vt:variant>
      <vt:variant>
        <vt:i4>5</vt:i4>
      </vt:variant>
      <vt:variant>
        <vt:lpwstr>https://base.garant.ru/71554106/4ac0ec7a826eeefb2312cdbe754f5b37/</vt:lpwstr>
      </vt:variant>
      <vt:variant>
        <vt:lpwstr>block_1000</vt:lpwstr>
      </vt:variant>
      <vt:variant>
        <vt:i4>1704039</vt:i4>
      </vt:variant>
      <vt:variant>
        <vt:i4>57</vt:i4>
      </vt:variant>
      <vt:variant>
        <vt:i4>0</vt:i4>
      </vt:variant>
      <vt:variant>
        <vt:i4>5</vt:i4>
      </vt:variant>
      <vt:variant>
        <vt:lpwstr>https://base.garant.ru/12112604/330ddc46bacaa1ffcf3fa70a486dc9c2/</vt:lpwstr>
      </vt:variant>
      <vt:variant>
        <vt:lpwstr>block_24226</vt:lpwstr>
      </vt:variant>
      <vt:variant>
        <vt:i4>4653118</vt:i4>
      </vt:variant>
      <vt:variant>
        <vt:i4>54</vt:i4>
      </vt:variant>
      <vt:variant>
        <vt:i4>0</vt:i4>
      </vt:variant>
      <vt:variant>
        <vt:i4>5</vt:i4>
      </vt:variant>
      <vt:variant>
        <vt:lpwstr>https://base.garant.ru/12112604/3f5f89ec4cfa95c8d657f1ad98446b1f/</vt:lpwstr>
      </vt:variant>
      <vt:variant>
        <vt:lpwstr>block_24225</vt:lpwstr>
      </vt:variant>
      <vt:variant>
        <vt:i4>1179728</vt:i4>
      </vt:variant>
      <vt:variant>
        <vt:i4>51</vt:i4>
      </vt:variant>
      <vt:variant>
        <vt:i4>0</vt:i4>
      </vt:variant>
      <vt:variant>
        <vt:i4>5</vt:i4>
      </vt:variant>
      <vt:variant>
        <vt:lpwstr>https://base.garant.ru/73821562/</vt:lpwstr>
      </vt:variant>
      <vt:variant>
        <vt:lpwstr/>
      </vt:variant>
      <vt:variant>
        <vt:i4>4653104</vt:i4>
      </vt:variant>
      <vt:variant>
        <vt:i4>48</vt:i4>
      </vt:variant>
      <vt:variant>
        <vt:i4>0</vt:i4>
      </vt:variant>
      <vt:variant>
        <vt:i4>5</vt:i4>
      </vt:variant>
      <vt:variant>
        <vt:lpwstr>https://base.garant.ru/74375044/41c2ba4aa86a6f30296e37f9e2acc2c5/</vt:lpwstr>
      </vt:variant>
      <vt:variant>
        <vt:lpwstr>block_1000</vt:lpwstr>
      </vt:variant>
      <vt:variant>
        <vt:i4>5177447</vt:i4>
      </vt:variant>
      <vt:variant>
        <vt:i4>45</vt:i4>
      </vt:variant>
      <vt:variant>
        <vt:i4>0</vt:i4>
      </vt:variant>
      <vt:variant>
        <vt:i4>5</vt:i4>
      </vt:variant>
      <vt:variant>
        <vt:lpwstr>https://base.garant.ru/12112604/3fd85404fb71ab858e5985dd941f70b7/</vt:lpwstr>
      </vt:variant>
      <vt:variant>
        <vt:lpwstr>block_24215</vt:lpwstr>
      </vt:variant>
      <vt:variant>
        <vt:i4>5308500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consultantplus://offline/ref=959A9ECFC9EB69AD12EFA42F1846B85F74F234856A9D90FD9ABBB92B063DA5B1BF180CC0E84F0520EEC0E4lDp9F</vt:lpwstr>
      </vt:variant>
      <vt:variant>
        <vt:lpwstr/>
      </vt:variant>
      <vt:variant>
        <vt:i4>5308499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consultantplus://offline/ref=959A9ECFC9EB69AD12EFA42F1846B85F74F234856A9D90FD9ABBB92B063DA5B1BF180CC0E84F0520EECFE9lDpEF</vt:lpwstr>
      </vt:variant>
      <vt:variant>
        <vt:lpwstr/>
      </vt:variant>
      <vt:variant>
        <vt:i4>655429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P359</vt:lpwstr>
      </vt:variant>
      <vt:variant>
        <vt:i4>5898334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consultantplus://offline/ref=6FDE01628C79833400A3679D8CD024F2AFB9FCA335E2CEB81F8FD0B284aALEQ</vt:lpwstr>
      </vt:variant>
      <vt:variant>
        <vt:lpwstr/>
      </vt:variant>
      <vt:variant>
        <vt:i4>5308500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consultantplus://offline/ref=959A9ECFC9EB69AD12EFA42F1846B85F74F234856A9D90FD9ABBB92B063DA5B1BF180CC0E84F0520EEC0E4lDp9F</vt:lpwstr>
      </vt:variant>
      <vt:variant>
        <vt:lpwstr/>
      </vt:variant>
      <vt:variant>
        <vt:i4>5308499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consultantplus://offline/ref=959A9ECFC9EB69AD12EFA42F1846B85F74F234856A9D90FD9ABBB92B063DA5B1BF180CC0E84F0520EECFE9lDpEF</vt:lpwstr>
      </vt:variant>
      <vt:variant>
        <vt:lpwstr/>
      </vt:variant>
      <vt:variant>
        <vt:i4>7602181</vt:i4>
      </vt:variant>
      <vt:variant>
        <vt:i4>24</vt:i4>
      </vt:variant>
      <vt:variant>
        <vt:i4>0</vt:i4>
      </vt:variant>
      <vt:variant>
        <vt:i4>5</vt:i4>
      </vt:variant>
      <vt:variant>
        <vt:lpwstr>https://www.consultant.ru/document/cons_doc_LAW_434216/abce157c1c8afd288ed02db8b0bdf5f09a696ee3/</vt:lpwstr>
      </vt:variant>
      <vt:variant>
        <vt:lpwstr>dst100009</vt:lpwstr>
      </vt:variant>
      <vt:variant>
        <vt:i4>7340037</vt:i4>
      </vt:variant>
      <vt:variant>
        <vt:i4>21</vt:i4>
      </vt:variant>
      <vt:variant>
        <vt:i4>0</vt:i4>
      </vt:variant>
      <vt:variant>
        <vt:i4>5</vt:i4>
      </vt:variant>
      <vt:variant>
        <vt:lpwstr>https://www.consultant.ru/document/cons_doc_LAW_444485/287e0d67943d0a47c3130a01adc603569e8934d7/</vt:lpwstr>
      </vt:variant>
      <vt:variant>
        <vt:lpwstr>dst100010</vt:lpwstr>
      </vt:variant>
      <vt:variant>
        <vt:i4>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consultantplus://offline/ref=A79C8369DAF3EFBFA7A8C8B9C631582B7D2F0C166FD67249A3FEC40759C8xEN</vt:lpwstr>
      </vt:variant>
      <vt:variant>
        <vt:lpwstr/>
      </vt:variant>
      <vt:variant>
        <vt:i4>6881310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http://www.consultant.ru/document/cons_doc_LAW_337587/</vt:lpwstr>
      </vt:variant>
      <vt:variant>
        <vt:lpwstr>dst0</vt:lpwstr>
      </vt:variant>
      <vt:variant>
        <vt:i4>1769511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sub_613</vt:lpwstr>
      </vt:variant>
      <vt:variant>
        <vt:i4>8257575</vt:i4>
      </vt:variant>
      <vt:variant>
        <vt:i4>9</vt:i4>
      </vt:variant>
      <vt:variant>
        <vt:i4>0</vt:i4>
      </vt:variant>
      <vt:variant>
        <vt:i4>5</vt:i4>
      </vt:variant>
      <vt:variant>
        <vt:lpwstr>garantf1://35841.1000/</vt:lpwstr>
      </vt:variant>
      <vt:variant>
        <vt:lpwstr/>
      </vt:variant>
      <vt:variant>
        <vt:i4>5767256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consultantplus://offline/ref=1D48E6C608F53FDBCCF4BCF6298543B9B9FDB8E5CFED93887D7E5A2B30i3U0O</vt:lpwstr>
      </vt:variant>
      <vt:variant>
        <vt:lpwstr/>
      </vt:variant>
      <vt:variant>
        <vt:i4>6291570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AlpUfa</cp:lastModifiedBy>
  <cp:revision>3</cp:revision>
  <cp:lastPrinted>2015-02-26T15:46:00Z</cp:lastPrinted>
  <dcterms:created xsi:type="dcterms:W3CDTF">2024-02-20T07:04:00Z</dcterms:created>
  <dcterms:modified xsi:type="dcterms:W3CDTF">2024-02-20T07:04:00Z</dcterms:modified>
</cp:coreProperties>
</file>